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1CFA16" w14:textId="734882FE" w:rsidR="00B51304" w:rsidRDefault="00571184" w:rsidP="00A06B20">
      <w:bookmarkStart w:id="0" w:name="_GoBack"/>
      <w:bookmarkEnd w:id="0"/>
      <w:r w:rsidRPr="00571184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1E707A4" wp14:editId="40FBD046">
            <wp:simplePos x="0" y="0"/>
            <wp:positionH relativeFrom="column">
              <wp:posOffset>-666750</wp:posOffset>
            </wp:positionH>
            <wp:positionV relativeFrom="paragraph">
              <wp:posOffset>-208753</wp:posOffset>
            </wp:positionV>
            <wp:extent cx="7761605" cy="10858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85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306E5" w14:textId="3FD6399E" w:rsidR="00B51304" w:rsidRDefault="005B2490" w:rsidP="00A06B20">
      <w:pPr>
        <w:suppressAutoHyphens w:val="0"/>
        <w:spacing w:after="0"/>
        <w:jc w:val="left"/>
      </w:pPr>
      <w:r w:rsidRPr="0057118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37F7A" wp14:editId="259AC6F1">
                <wp:simplePos x="0" y="0"/>
                <wp:positionH relativeFrom="column">
                  <wp:posOffset>-139700</wp:posOffset>
                </wp:positionH>
                <wp:positionV relativeFrom="paragraph">
                  <wp:posOffset>7161057</wp:posOffset>
                </wp:positionV>
                <wp:extent cx="6981825" cy="2266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4F766" w14:textId="77777777" w:rsidR="00571184" w:rsidRPr="008111FE" w:rsidRDefault="00571184" w:rsidP="00571184">
                            <w:pPr>
                              <w:spacing w:line="360" w:lineRule="auto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111FE"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Working Group on Calibration and Validation</w:t>
                            </w:r>
                          </w:p>
                          <w:p w14:paraId="63A407B4" w14:textId="77777777" w:rsidR="00571184" w:rsidRPr="00EC28A8" w:rsidRDefault="00571184" w:rsidP="00571184">
                            <w:pPr>
                              <w:spacing w:before="240" w:after="0"/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C28A8"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>CEOS WGCV #44, Darmstadt, Germany</w:t>
                            </w:r>
                          </w:p>
                          <w:p w14:paraId="26C863C7" w14:textId="77777777" w:rsidR="00571184" w:rsidRPr="008111FE" w:rsidRDefault="00571184" w:rsidP="00571184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C28A8"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  <w:r w:rsidRPr="008111FE"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 xml:space="preserve">Hosted by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>EUMETSAT</w:t>
                            </w:r>
                          </w:p>
                          <w:p w14:paraId="70A88588" w14:textId="77777777" w:rsidR="00571184" w:rsidRPr="008111FE" w:rsidRDefault="00571184" w:rsidP="0057118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ab/>
                              <w:t>August 28-31, 2018</w:t>
                            </w:r>
                          </w:p>
                          <w:p w14:paraId="0C17B41C" w14:textId="77777777" w:rsidR="00571184" w:rsidRDefault="00571184" w:rsidP="00571184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>Agenda</w:t>
                            </w:r>
                          </w:p>
                          <w:p w14:paraId="046559D6" w14:textId="77777777" w:rsidR="00571184" w:rsidRPr="008111FE" w:rsidRDefault="00571184" w:rsidP="0057118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111FE"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>Version 0 May 29, 2018</w:t>
                            </w:r>
                          </w:p>
                          <w:p w14:paraId="3F341B0B" w14:textId="77777777" w:rsidR="00571184" w:rsidRPr="008111FE" w:rsidRDefault="00571184" w:rsidP="0057118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537F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pt;margin-top:563.85pt;width:549.7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stfwIAAGMFAAAOAAAAZHJzL2Uyb0RvYy54bWysVN9P2zAQfp+0/8Hy+0hboCsVKepATJMQ&#10;oMHEs+vYNJrt8+xrk+6v39lJSsf2wrSX5Hz3+Xz33Y/zi9YatlUh1uBKPj4acaachKp2zyX/9nj9&#10;YcZZROEqYcCpku9U5BeL9+/OGz9XE1iDqVRg5MTFeeNLvkb086KIcq2siEfglSOjhmAF0jE8F1UQ&#10;DXm3ppiMRtOigVD5AFLFSNqrzsgX2b/WSuKd1lEhMyWn2DB/Q/6u0rdYnIv5cxB+Xcs+DPEPUVhR&#10;O3p07+pKoGCbUP/hytYyQASNRxJsAVrXUuUcKJvx6FU2D2vhVc6FyIl+T1P8f27l7fY+sLoq+TFn&#10;Tlgq0aNqkX2Clh0ndhof5wR68ATDltRU5UEfSZmSbnWw6U/pMLITz7s9t8mZJOX0bDaeTU45k2Sb&#10;TKbTs9PMfvFy3YeInxVYloSSBype5lRsbyJSKAQdIOk1B9e1MbmAxrGGnjgml79Z6IZxSaNyK/Ru&#10;Ukpd6FnCnVEJY9xXpYmKnEFS5CZUlyawraD2EVIqhzn57JfQCaUpiLdc7PEvUb3lcpfH8DI43F+2&#10;tYOQs38VdvV9CFl3eCLyIO8kYrtq+1KvoNpRpQN0kxK9vK6pGjci4r0INBpUXBp3vKOPNkCsQy9x&#10;tobw82/6hKeOJStnDY1ayeOPjQiKM/PFUS+fjU9O0mzmw8npxwkdwqFldWhxG3sJVI4xLRYvs5jw&#10;aAZRB7BPtBWW6VUyCSfp7ZLjIF5itwBoq0i1XGYQTaMXeOMevEyuU3VSrz22TyL4viGRevkWhqEU&#10;81d92WHTTQfLDYKuc9MmgjtWe+JpknMv91snrYrDc0a97MbFLwAAAP//AwBQSwMEFAAGAAgAAAAh&#10;AIDUZCroAAAAEwEAAA8AAABkcnMvZG93bnJldi54bWxMj09vwjAMxe+T+A6RkXaDlAiWqjRFqBOa&#10;NG0HGJfd0ia01fKnawJ0+/QzJ3axbD37+f3yzWgNueghdN4JWMwTINrVXnWuEXD82M1SICFKp6Tx&#10;Tgv40QE2xeQhl5nyV7fXl0NsCJq4kEkBbYx9RmmoW21lmPteO9ROfrAy4jg0VA3yiubWUJYkT9TK&#10;zuGHVva6bHX9dThbAa/l7l3uK2bTX1O+vJ22/ffxcyXE43R8XmPZroFEPcb7BdwYMD8UGKzyZ6cC&#10;MQJmjCFQRGHBOAdyW0k4XwGpsFumSw60yOl/luIPAAD//wMAUEsBAi0AFAAGAAgAAAAhALaDOJL+&#10;AAAA4QEAABMAAAAAAAAAAAAAAAAAAAAAAFtDb250ZW50X1R5cGVzXS54bWxQSwECLQAUAAYACAAA&#10;ACEAOP0h/9YAAACUAQAACwAAAAAAAAAAAAAAAAAvAQAAX3JlbHMvLnJlbHNQSwECLQAUAAYACAAA&#10;ACEAUsOLLX8CAABjBQAADgAAAAAAAAAAAAAAAAAuAgAAZHJzL2Uyb0RvYy54bWxQSwECLQAUAAYA&#10;CAAAACEAgNRkKugAAAATAQAADwAAAAAAAAAAAAAAAADZBAAAZHJzL2Rvd25yZXYueG1sUEsFBgAA&#10;AAAEAAQA8wAAAO4FAAAAAA==&#10;" filled="f" stroked="f" strokeweight=".5pt">
                <v:textbox>
                  <w:txbxContent>
                    <w:p w14:paraId="7154F766" w14:textId="77777777" w:rsidR="00571184" w:rsidRPr="008111FE" w:rsidRDefault="00571184" w:rsidP="00571184">
                      <w:pPr>
                        <w:spacing w:line="360" w:lineRule="auto"/>
                        <w:jc w:val="right"/>
                        <w:rPr>
                          <w:rFonts w:asciiTheme="majorHAnsi" w:hAnsiTheme="majorHAnsi" w:cstheme="maj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8111FE">
                        <w:rPr>
                          <w:rFonts w:asciiTheme="majorHAnsi" w:hAnsiTheme="majorHAnsi" w:cstheme="maj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Working Group on Calibration and Validation</w:t>
                      </w:r>
                    </w:p>
                    <w:p w14:paraId="63A407B4" w14:textId="77777777" w:rsidR="00571184" w:rsidRPr="00EC28A8" w:rsidRDefault="00571184" w:rsidP="00571184">
                      <w:pPr>
                        <w:spacing w:before="240" w:after="0"/>
                        <w:rPr>
                          <w:rFonts w:asciiTheme="majorHAnsi" w:hAnsiTheme="majorHAnsi" w:cstheme="maj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</w:pPr>
                      <w:r w:rsidRPr="00EC28A8">
                        <w:rPr>
                          <w:rFonts w:asciiTheme="majorHAnsi" w:hAnsiTheme="majorHAnsi" w:cstheme="maj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>CEOS WGCV #44, Darmstadt, Germany</w:t>
                      </w:r>
                    </w:p>
                    <w:p w14:paraId="26C863C7" w14:textId="77777777" w:rsidR="00571184" w:rsidRPr="008111FE" w:rsidRDefault="00571184" w:rsidP="00571184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</w:pPr>
                      <w:r w:rsidRPr="00EC28A8"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  <w:tab/>
                      </w:r>
                      <w:r w:rsidRPr="008111FE"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  <w:t xml:space="preserve">Hosted by 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  <w:t>EUMETSAT</w:t>
                      </w:r>
                    </w:p>
                    <w:p w14:paraId="70A88588" w14:textId="77777777" w:rsidR="00571184" w:rsidRPr="008111FE" w:rsidRDefault="00571184" w:rsidP="00571184">
                      <w:pPr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  <w:tab/>
                        <w:t>August 28-31, 2018</w:t>
                      </w:r>
                    </w:p>
                    <w:p w14:paraId="0C17B41C" w14:textId="77777777" w:rsidR="00571184" w:rsidRDefault="00571184" w:rsidP="00571184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>Agenda</w:t>
                      </w:r>
                    </w:p>
                    <w:p w14:paraId="046559D6" w14:textId="77777777" w:rsidR="00571184" w:rsidRPr="008111FE" w:rsidRDefault="00571184" w:rsidP="00571184">
                      <w:pPr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</w:pPr>
                      <w:r w:rsidRPr="008111FE"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  <w:t>Version 0 May 29, 2018</w:t>
                      </w:r>
                    </w:p>
                    <w:p w14:paraId="3F341B0B" w14:textId="77777777" w:rsidR="00571184" w:rsidRPr="008111FE" w:rsidRDefault="00571184" w:rsidP="00571184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1304">
        <w:br w:type="page"/>
      </w:r>
    </w:p>
    <w:tbl>
      <w:tblPr>
        <w:tblpPr w:leftFromText="180" w:rightFromText="180" w:horzAnchor="margin" w:tblpX="141" w:tblpY="694"/>
        <w:tblW w:w="1121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987"/>
        <w:gridCol w:w="1194"/>
        <w:gridCol w:w="4618"/>
        <w:gridCol w:w="987"/>
        <w:gridCol w:w="772"/>
        <w:gridCol w:w="658"/>
        <w:gridCol w:w="262"/>
        <w:gridCol w:w="698"/>
        <w:gridCol w:w="27"/>
        <w:gridCol w:w="252"/>
        <w:gridCol w:w="520"/>
      </w:tblGrid>
      <w:tr w:rsidR="00FF307C" w14:paraId="6881482F" w14:textId="77777777" w:rsidTr="007305E0">
        <w:trPr>
          <w:gridAfter w:val="3"/>
          <w:wAfter w:w="799" w:type="dxa"/>
        </w:trPr>
        <w:tc>
          <w:tcPr>
            <w:tcW w:w="10412" w:type="dxa"/>
            <w:gridSpan w:val="9"/>
            <w:shd w:val="clear" w:color="auto" w:fill="82CA3F"/>
            <w:vAlign w:val="center"/>
          </w:tcPr>
          <w:p w14:paraId="525380CE" w14:textId="6FE2C39F" w:rsidR="00FF307C" w:rsidRPr="00DD5CD2" w:rsidRDefault="00FF307C" w:rsidP="00DD5CD2">
            <w:pPr>
              <w:autoSpaceDE w:val="0"/>
              <w:autoSpaceDN w:val="0"/>
              <w:adjustRightInd w:val="0"/>
              <w:spacing w:after="0"/>
              <w:ind w:left="101" w:hanging="101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D5CD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lastRenderedPageBreak/>
              <w:t>Monday, A</w:t>
            </w:r>
            <w:r w:rsidR="007305E0" w:rsidRPr="00DD5CD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ugust 27</w:t>
            </w:r>
            <w:r w:rsidRPr="00DD5CD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, 201</w:t>
            </w:r>
            <w:r w:rsidR="007305E0" w:rsidRPr="00DD5CD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FF307C" w14:paraId="6FCF5451" w14:textId="77777777" w:rsidTr="007305E0">
        <w:tblPrEx>
          <w:tblBorders>
            <w:top w:val="none" w:sz="0" w:space="0" w:color="auto"/>
          </w:tblBorders>
        </w:tblPrEx>
        <w:trPr>
          <w:gridAfter w:val="1"/>
          <w:wAfter w:w="520" w:type="dxa"/>
        </w:trPr>
        <w:tc>
          <w:tcPr>
            <w:tcW w:w="1223" w:type="dxa"/>
            <w:gridSpan w:val="2"/>
            <w:vAlign w:val="center"/>
          </w:tcPr>
          <w:p w14:paraId="42BB1BC0" w14:textId="77777777" w:rsidR="00FF307C" w:rsidRDefault="00FF307C" w:rsidP="00DD5CD2">
            <w:pPr>
              <w:autoSpaceDE w:val="0"/>
              <w:autoSpaceDN w:val="0"/>
              <w:adjustRightInd w:val="0"/>
              <w:spacing w:after="0"/>
              <w:ind w:left="101" w:hanging="101"/>
              <w:rPr>
                <w:color w:val="000000"/>
                <w:sz w:val="26"/>
                <w:szCs w:val="26"/>
              </w:rPr>
            </w:pPr>
          </w:p>
        </w:tc>
        <w:tc>
          <w:tcPr>
            <w:tcW w:w="8491" w:type="dxa"/>
            <w:gridSpan w:val="6"/>
            <w:vAlign w:val="bottom"/>
          </w:tcPr>
          <w:p w14:paraId="1F246513" w14:textId="77777777" w:rsidR="00FF307C" w:rsidRDefault="00FF307C" w:rsidP="00DD5CD2">
            <w:pPr>
              <w:autoSpaceDE w:val="0"/>
              <w:autoSpaceDN w:val="0"/>
              <w:adjustRightInd w:val="0"/>
              <w:spacing w:after="0"/>
              <w:ind w:left="101" w:hanging="101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  <w:gridSpan w:val="3"/>
            <w:vAlign w:val="bottom"/>
          </w:tcPr>
          <w:p w14:paraId="524658F3" w14:textId="77777777" w:rsidR="00FF307C" w:rsidRDefault="00FF307C" w:rsidP="00DD5CD2">
            <w:pPr>
              <w:autoSpaceDE w:val="0"/>
              <w:autoSpaceDN w:val="0"/>
              <w:adjustRightInd w:val="0"/>
              <w:spacing w:after="0"/>
              <w:ind w:left="101" w:hanging="101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FF307C" w:rsidRPr="00FF307C" w14:paraId="32268130" w14:textId="77777777" w:rsidTr="007305E0">
        <w:tblPrEx>
          <w:tblBorders>
            <w:top w:val="none" w:sz="0" w:space="0" w:color="auto"/>
          </w:tblBorders>
        </w:tblPrEx>
        <w:trPr>
          <w:gridAfter w:val="3"/>
          <w:wAfter w:w="799" w:type="dxa"/>
        </w:trPr>
        <w:tc>
          <w:tcPr>
            <w:tcW w:w="1041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D5E6F5"/>
            <w:vAlign w:val="center"/>
          </w:tcPr>
          <w:p w14:paraId="5352ECD1" w14:textId="77777777" w:rsidR="00927A4E" w:rsidRDefault="00FF307C" w:rsidP="00A06B20">
            <w:pPr>
              <w:autoSpaceDE w:val="0"/>
              <w:autoSpaceDN w:val="0"/>
              <w:adjustRightInd w:val="0"/>
              <w:ind w:left="96" w:hanging="96"/>
              <w:rPr>
                <w:i/>
                <w:iCs/>
                <w:color w:val="000000"/>
                <w:sz w:val="32"/>
                <w:szCs w:val="32"/>
              </w:rPr>
            </w:pPr>
            <w:r w:rsidRPr="00FF307C">
              <w:rPr>
                <w:i/>
                <w:iCs/>
                <w:color w:val="000000"/>
                <w:sz w:val="32"/>
                <w:szCs w:val="32"/>
              </w:rPr>
              <w:t xml:space="preserve">WGCV Attendees </w:t>
            </w:r>
          </w:p>
          <w:p w14:paraId="7FE292CB" w14:textId="2F53FBC6" w:rsidR="00FF307C" w:rsidRPr="00FF307C" w:rsidRDefault="00FF307C" w:rsidP="00A06B20">
            <w:pPr>
              <w:autoSpaceDE w:val="0"/>
              <w:autoSpaceDN w:val="0"/>
              <w:adjustRightInd w:val="0"/>
              <w:ind w:left="96" w:hanging="96"/>
              <w:rPr>
                <w:i/>
                <w:iCs/>
                <w:color w:val="000000"/>
                <w:sz w:val="32"/>
                <w:szCs w:val="32"/>
              </w:rPr>
            </w:pPr>
            <w:r w:rsidRPr="00FF307C">
              <w:rPr>
                <w:i/>
                <w:iCs/>
                <w:color w:val="000000"/>
                <w:sz w:val="32"/>
                <w:szCs w:val="32"/>
              </w:rPr>
              <w:t>Arrivals</w:t>
            </w:r>
            <w:r w:rsidR="007305E0">
              <w:rPr>
                <w:i/>
                <w:iCs/>
                <w:color w:val="000000"/>
                <w:sz w:val="32"/>
                <w:szCs w:val="32"/>
              </w:rPr>
              <w:t xml:space="preserve"> </w:t>
            </w:r>
          </w:p>
        </w:tc>
      </w:tr>
      <w:tr w:rsidR="007305E0" w14:paraId="7099E0B5" w14:textId="77777777" w:rsidTr="007305E0">
        <w:tblPrEx>
          <w:tblBorders>
            <w:top w:val="none" w:sz="0" w:space="0" w:color="auto"/>
          </w:tblBorders>
        </w:tblPrEx>
        <w:trPr>
          <w:gridAfter w:val="5"/>
          <w:wAfter w:w="1759" w:type="dxa"/>
        </w:trPr>
        <w:tc>
          <w:tcPr>
            <w:tcW w:w="236" w:type="dxa"/>
            <w:vAlign w:val="bottom"/>
          </w:tcPr>
          <w:p w14:paraId="0A36E9A1" w14:textId="77777777" w:rsidR="00FF307C" w:rsidRDefault="00FF307C" w:rsidP="00A06B20">
            <w:pPr>
              <w:autoSpaceDE w:val="0"/>
              <w:autoSpaceDN w:val="0"/>
              <w:adjustRightInd w:val="0"/>
              <w:ind w:left="96" w:right="116" w:hanging="96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99" w:type="dxa"/>
            <w:gridSpan w:val="3"/>
            <w:vAlign w:val="center"/>
          </w:tcPr>
          <w:p w14:paraId="77AD7B22" w14:textId="77777777" w:rsidR="00FF307C" w:rsidRPr="00FF307C" w:rsidRDefault="00FF307C" w:rsidP="00A06B20">
            <w:pPr>
              <w:autoSpaceDE w:val="0"/>
              <w:autoSpaceDN w:val="0"/>
              <w:adjustRightInd w:val="0"/>
              <w:ind w:right="116"/>
              <w:rPr>
                <w:b/>
                <w:bCs/>
                <w:color w:val="000000"/>
                <w:sz w:val="28"/>
                <w:szCs w:val="28"/>
              </w:rPr>
            </w:pPr>
            <w:r w:rsidRPr="00FF307C">
              <w:rPr>
                <w:b/>
                <w:bCs/>
                <w:color w:val="000000"/>
                <w:sz w:val="28"/>
                <w:szCs w:val="28"/>
              </w:rPr>
              <w:t>WGCV Business</w:t>
            </w:r>
          </w:p>
        </w:tc>
        <w:tc>
          <w:tcPr>
            <w:tcW w:w="2417" w:type="dxa"/>
            <w:gridSpan w:val="3"/>
            <w:vAlign w:val="bottom"/>
          </w:tcPr>
          <w:p w14:paraId="5559C9A7" w14:textId="77777777" w:rsidR="00FF307C" w:rsidRPr="00FF307C" w:rsidRDefault="00FF307C" w:rsidP="00A06B20">
            <w:pPr>
              <w:autoSpaceDE w:val="0"/>
              <w:autoSpaceDN w:val="0"/>
              <w:adjustRightInd w:val="0"/>
              <w:ind w:left="96" w:hanging="96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05E0" w14:paraId="4EE6F7FF" w14:textId="77777777" w:rsidTr="007305E0">
        <w:tblPrEx>
          <w:tblBorders>
            <w:top w:val="none" w:sz="0" w:space="0" w:color="auto"/>
          </w:tblBorders>
        </w:tblPrEx>
        <w:tc>
          <w:tcPr>
            <w:tcW w:w="236" w:type="dxa"/>
            <w:vAlign w:val="bottom"/>
          </w:tcPr>
          <w:p w14:paraId="5A4E862D" w14:textId="77777777" w:rsidR="00FF307C" w:rsidRDefault="00FF307C" w:rsidP="00A06B20">
            <w:pPr>
              <w:autoSpaceDE w:val="0"/>
              <w:autoSpaceDN w:val="0"/>
              <w:adjustRightInd w:val="0"/>
              <w:ind w:left="96" w:right="116" w:hanging="96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558" w:type="dxa"/>
            <w:gridSpan w:val="5"/>
            <w:vAlign w:val="center"/>
          </w:tcPr>
          <w:p w14:paraId="117E4118" w14:textId="324B3C5D" w:rsidR="00FF307C" w:rsidRPr="00FF307C" w:rsidRDefault="007305E0" w:rsidP="00A06B20">
            <w:pPr>
              <w:autoSpaceDE w:val="0"/>
              <w:autoSpaceDN w:val="0"/>
              <w:adjustRightInd w:val="0"/>
              <w:ind w:left="96" w:right="116" w:hanging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Chair a</w:t>
            </w:r>
            <w:r w:rsidR="00FF307C" w:rsidRPr="00FF307C">
              <w:rPr>
                <w:color w:val="000000"/>
                <w:sz w:val="28"/>
                <w:szCs w:val="28"/>
              </w:rPr>
              <w:t>vailable for splinters and pre-meetings</w:t>
            </w:r>
            <w:r>
              <w:rPr>
                <w:sz w:val="24"/>
              </w:rPr>
              <w:t xml:space="preserve"> </w:t>
            </w:r>
            <w:r w:rsidRPr="007305E0">
              <w:rPr>
                <w:sz w:val="28"/>
                <w:szCs w:val="28"/>
              </w:rPr>
              <w:t>in afternoon and evening</w:t>
            </w:r>
          </w:p>
        </w:tc>
        <w:tc>
          <w:tcPr>
            <w:tcW w:w="2417" w:type="dxa"/>
            <w:gridSpan w:val="6"/>
            <w:vAlign w:val="bottom"/>
          </w:tcPr>
          <w:p w14:paraId="3393F9E8" w14:textId="77777777" w:rsidR="00FF307C" w:rsidRPr="00FF307C" w:rsidRDefault="00FF307C" w:rsidP="00A06B20">
            <w:pPr>
              <w:autoSpaceDE w:val="0"/>
              <w:autoSpaceDN w:val="0"/>
              <w:adjustRightInd w:val="0"/>
              <w:ind w:left="96" w:hanging="96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FF307C" w14:paraId="7F9BD86D" w14:textId="77777777" w:rsidTr="007305E0">
        <w:tblPrEx>
          <w:tblBorders>
            <w:top w:val="none" w:sz="0" w:space="0" w:color="auto"/>
          </w:tblBorders>
        </w:tblPrEx>
        <w:trPr>
          <w:gridAfter w:val="2"/>
          <w:wAfter w:w="772" w:type="dxa"/>
        </w:trPr>
        <w:tc>
          <w:tcPr>
            <w:tcW w:w="1223" w:type="dxa"/>
            <w:gridSpan w:val="2"/>
            <w:vAlign w:val="center"/>
          </w:tcPr>
          <w:p w14:paraId="0DC4CCC1" w14:textId="77777777" w:rsidR="00FF307C" w:rsidRDefault="00FF307C" w:rsidP="00A06B20">
            <w:pPr>
              <w:autoSpaceDE w:val="0"/>
              <w:autoSpaceDN w:val="0"/>
              <w:adjustRightInd w:val="0"/>
              <w:ind w:left="96" w:hanging="96"/>
              <w:rPr>
                <w:color w:val="18376A"/>
                <w:sz w:val="26"/>
                <w:szCs w:val="26"/>
              </w:rPr>
            </w:pPr>
          </w:p>
        </w:tc>
        <w:tc>
          <w:tcPr>
            <w:tcW w:w="6799" w:type="dxa"/>
            <w:gridSpan w:val="3"/>
            <w:vAlign w:val="bottom"/>
          </w:tcPr>
          <w:p w14:paraId="51EFB6CB" w14:textId="77777777" w:rsidR="00FF307C" w:rsidRPr="00FF307C" w:rsidRDefault="00FF307C" w:rsidP="00A06B20">
            <w:pPr>
              <w:autoSpaceDE w:val="0"/>
              <w:autoSpaceDN w:val="0"/>
              <w:adjustRightInd w:val="0"/>
              <w:ind w:left="96" w:hanging="96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gridSpan w:val="5"/>
            <w:vAlign w:val="bottom"/>
          </w:tcPr>
          <w:p w14:paraId="744469CD" w14:textId="77777777" w:rsidR="00FF307C" w:rsidRPr="00FF307C" w:rsidRDefault="00FF307C" w:rsidP="00A06B20">
            <w:pPr>
              <w:autoSpaceDE w:val="0"/>
              <w:autoSpaceDN w:val="0"/>
              <w:adjustRightInd w:val="0"/>
              <w:ind w:left="96" w:hanging="96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05E0" w14:paraId="726A138B" w14:textId="77777777" w:rsidTr="007305E0">
        <w:tblPrEx>
          <w:tblBorders>
            <w:top w:val="none" w:sz="0" w:space="0" w:color="auto"/>
          </w:tblBorders>
        </w:tblPrEx>
        <w:trPr>
          <w:gridAfter w:val="9"/>
          <w:wAfter w:w="8794" w:type="dxa"/>
        </w:trPr>
        <w:tc>
          <w:tcPr>
            <w:tcW w:w="2417" w:type="dxa"/>
            <w:gridSpan w:val="3"/>
            <w:vAlign w:val="bottom"/>
          </w:tcPr>
          <w:p w14:paraId="37B33E4E" w14:textId="77777777" w:rsidR="007305E0" w:rsidRPr="00FF307C" w:rsidRDefault="007305E0" w:rsidP="00A06B20">
            <w:pPr>
              <w:autoSpaceDE w:val="0"/>
              <w:autoSpaceDN w:val="0"/>
              <w:adjustRightInd w:val="0"/>
              <w:ind w:left="96" w:hanging="96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05E0" w14:paraId="7466AD79" w14:textId="77777777" w:rsidTr="007305E0">
        <w:tblPrEx>
          <w:tblBorders>
            <w:top w:val="none" w:sz="0" w:space="0" w:color="auto"/>
          </w:tblBorders>
        </w:tblPrEx>
        <w:trPr>
          <w:gridAfter w:val="9"/>
          <w:wAfter w:w="8794" w:type="dxa"/>
        </w:trPr>
        <w:tc>
          <w:tcPr>
            <w:tcW w:w="2417" w:type="dxa"/>
            <w:gridSpan w:val="3"/>
            <w:vAlign w:val="bottom"/>
          </w:tcPr>
          <w:p w14:paraId="4E00165C" w14:textId="77777777" w:rsidR="007305E0" w:rsidRPr="00FF307C" w:rsidRDefault="007305E0" w:rsidP="00A06B20">
            <w:pPr>
              <w:autoSpaceDE w:val="0"/>
              <w:autoSpaceDN w:val="0"/>
              <w:adjustRightInd w:val="0"/>
              <w:ind w:left="96" w:hanging="96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1C938A07" w14:textId="77777777" w:rsidR="00DD5CD2" w:rsidRDefault="00DD5CD2" w:rsidP="00A06B20"/>
    <w:p w14:paraId="1DAA55A5" w14:textId="77777777" w:rsidR="00FF307C" w:rsidRDefault="00FF307C" w:rsidP="00A06B20"/>
    <w:p w14:paraId="2AA466FF" w14:textId="77777777" w:rsidR="00FF307C" w:rsidRDefault="00FF307C" w:rsidP="00A06B20"/>
    <w:p w14:paraId="4A744802" w14:textId="77777777" w:rsidR="00FF307C" w:rsidRDefault="00FF307C" w:rsidP="00A06B20">
      <w:r>
        <w:br w:type="page"/>
      </w:r>
    </w:p>
    <w:p w14:paraId="1F2BF2BD" w14:textId="77777777" w:rsidR="00FF307C" w:rsidRDefault="00FF307C" w:rsidP="00A06B20"/>
    <w:tbl>
      <w:tblPr>
        <w:tblW w:w="10621" w:type="dxa"/>
        <w:tblInd w:w="-252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6296"/>
        <w:gridCol w:w="94"/>
        <w:gridCol w:w="443"/>
        <w:gridCol w:w="828"/>
        <w:gridCol w:w="241"/>
        <w:gridCol w:w="198"/>
        <w:gridCol w:w="443"/>
        <w:gridCol w:w="364"/>
        <w:gridCol w:w="93"/>
        <w:gridCol w:w="176"/>
        <w:gridCol w:w="195"/>
        <w:gridCol w:w="82"/>
      </w:tblGrid>
      <w:tr w:rsidR="00FF307C" w:rsidRPr="00A06B20" w14:paraId="121D9D77" w14:textId="77777777" w:rsidTr="00927A4E">
        <w:trPr>
          <w:gridAfter w:val="1"/>
          <w:wAfter w:w="82" w:type="dxa"/>
        </w:trPr>
        <w:tc>
          <w:tcPr>
            <w:tcW w:w="10539" w:type="dxa"/>
            <w:gridSpan w:val="12"/>
            <w:shd w:val="clear" w:color="auto" w:fill="82CA3F"/>
            <w:vAlign w:val="center"/>
          </w:tcPr>
          <w:p w14:paraId="5ABCA548" w14:textId="01D9ABD0" w:rsidR="00FF307C" w:rsidRPr="00A06B20" w:rsidRDefault="00FF307C" w:rsidP="00A06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06B2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Tuesday, A</w:t>
            </w:r>
            <w:r w:rsidR="007305E0" w:rsidRPr="00A06B2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ugust 28</w:t>
            </w:r>
            <w:r w:rsidRPr="00A06B2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 201</w:t>
            </w:r>
            <w:r w:rsidR="007305E0" w:rsidRPr="00A06B2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F307C" w:rsidRPr="00A06B20" w14:paraId="3C0A6999" w14:textId="77777777" w:rsidTr="00927A4E">
        <w:trPr>
          <w:gridAfter w:val="1"/>
          <w:wAfter w:w="82" w:type="dxa"/>
        </w:trPr>
        <w:tc>
          <w:tcPr>
            <w:tcW w:w="1168" w:type="dxa"/>
            <w:tcBorders>
              <w:bottom w:val="nil"/>
            </w:tcBorders>
            <w:vAlign w:val="center"/>
          </w:tcPr>
          <w:p w14:paraId="75D012E8" w14:textId="77777777" w:rsidR="00FF307C" w:rsidRPr="00A06B20" w:rsidRDefault="00FF307C" w:rsidP="00A06B20">
            <w:pPr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7661" w:type="dxa"/>
            <w:gridSpan w:val="4"/>
            <w:tcBorders>
              <w:bottom w:val="nil"/>
            </w:tcBorders>
            <w:vAlign w:val="bottom"/>
          </w:tcPr>
          <w:p w14:paraId="4A72427F" w14:textId="77777777" w:rsidR="00FF307C" w:rsidRPr="00A06B20" w:rsidRDefault="00FF307C" w:rsidP="00A06B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710" w:type="dxa"/>
            <w:gridSpan w:val="7"/>
            <w:tcBorders>
              <w:bottom w:val="nil"/>
            </w:tcBorders>
            <w:vAlign w:val="bottom"/>
          </w:tcPr>
          <w:p w14:paraId="1C6DD17D" w14:textId="77777777" w:rsidR="00FF307C" w:rsidRPr="00A06B20" w:rsidRDefault="00FF307C" w:rsidP="00A06B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FF307C" w:rsidRPr="00BC327C" w14:paraId="717FFB18" w14:textId="77777777" w:rsidTr="00927A4E">
        <w:trPr>
          <w:gridAfter w:val="1"/>
          <w:wAfter w:w="82" w:type="dxa"/>
        </w:trPr>
        <w:tc>
          <w:tcPr>
            <w:tcW w:w="10539" w:type="dxa"/>
            <w:gridSpan w:val="12"/>
            <w:tcBorders>
              <w:top w:val="nil"/>
              <w:bottom w:val="single" w:sz="4" w:space="0" w:color="000000"/>
            </w:tcBorders>
            <w:shd w:val="clear" w:color="auto" w:fill="D5E6F5"/>
            <w:vAlign w:val="center"/>
          </w:tcPr>
          <w:p w14:paraId="1973E21C" w14:textId="4EA65A46" w:rsidR="007305E0" w:rsidRPr="00BC327C" w:rsidRDefault="007305E0" w:rsidP="00A06B20">
            <w:pPr>
              <w:pStyle w:val="Heading2"/>
              <w:tabs>
                <w:tab w:val="clear" w:pos="7380"/>
                <w:tab w:val="clear" w:pos="7920"/>
                <w:tab w:val="left" w:pos="7200"/>
              </w:tabs>
              <w:spacing w:before="0" w:after="0"/>
              <w:rPr>
                <w:szCs w:val="28"/>
              </w:rPr>
            </w:pPr>
            <w:r w:rsidRPr="00BC327C">
              <w:rPr>
                <w:szCs w:val="28"/>
              </w:rPr>
              <w:t>08:30</w:t>
            </w:r>
            <w:r w:rsidR="00BC327C" w:rsidRPr="00BC327C">
              <w:rPr>
                <w:iCs/>
                <w:szCs w:val="28"/>
              </w:rPr>
              <w:t xml:space="preserve">   </w:t>
            </w:r>
            <w:r w:rsidRPr="00BC327C">
              <w:rPr>
                <w:szCs w:val="28"/>
              </w:rPr>
              <w:t>Registration</w:t>
            </w:r>
          </w:p>
          <w:p w14:paraId="7681ED78" w14:textId="00EE6658" w:rsidR="00FF307C" w:rsidRPr="00BC327C" w:rsidRDefault="007305E0" w:rsidP="00A06B20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28"/>
                <w:szCs w:val="28"/>
              </w:rPr>
            </w:pPr>
            <w:r w:rsidRPr="00BC327C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F307C" w:rsidRPr="00BC327C">
              <w:rPr>
                <w:i/>
                <w:iCs/>
                <w:color w:val="000000"/>
                <w:sz w:val="28"/>
                <w:szCs w:val="28"/>
              </w:rPr>
              <w:t>9:00   Convene </w:t>
            </w:r>
          </w:p>
        </w:tc>
      </w:tr>
      <w:tr w:rsidR="007305E0" w:rsidRPr="00BC327C" w14:paraId="7E893791" w14:textId="77777777" w:rsidTr="00927A4E">
        <w:trPr>
          <w:gridAfter w:val="5"/>
          <w:wAfter w:w="910" w:type="dxa"/>
        </w:trPr>
        <w:tc>
          <w:tcPr>
            <w:tcW w:w="1168" w:type="dxa"/>
            <w:vAlign w:val="bottom"/>
          </w:tcPr>
          <w:p w14:paraId="55D0B424" w14:textId="77777777" w:rsidR="00FF307C" w:rsidRPr="00BC327C" w:rsidRDefault="00FF307C" w:rsidP="00927A4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33" w:type="dxa"/>
            <w:gridSpan w:val="3"/>
            <w:vAlign w:val="center"/>
          </w:tcPr>
          <w:p w14:paraId="429B9CA0" w14:textId="77777777" w:rsidR="00FF307C" w:rsidRPr="00BC327C" w:rsidRDefault="00FF307C" w:rsidP="00927A4E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 w:val="28"/>
                <w:szCs w:val="28"/>
              </w:rPr>
            </w:pPr>
            <w:r w:rsidRPr="00BC327C">
              <w:rPr>
                <w:b/>
                <w:bCs/>
                <w:color w:val="000000"/>
                <w:sz w:val="28"/>
                <w:szCs w:val="28"/>
              </w:rPr>
              <w:t>WGCV Business and Meeting Introduction</w:t>
            </w:r>
          </w:p>
        </w:tc>
        <w:tc>
          <w:tcPr>
            <w:tcW w:w="1710" w:type="dxa"/>
            <w:gridSpan w:val="4"/>
            <w:vAlign w:val="bottom"/>
          </w:tcPr>
          <w:p w14:paraId="66D46DE7" w14:textId="77777777" w:rsidR="00FF307C" w:rsidRPr="00BC327C" w:rsidRDefault="00FF307C" w:rsidP="00927A4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06B20" w:rsidRPr="00BC327C" w14:paraId="26AFB418" w14:textId="77777777" w:rsidTr="00927A4E">
        <w:tc>
          <w:tcPr>
            <w:tcW w:w="1168" w:type="dxa"/>
            <w:vAlign w:val="center"/>
          </w:tcPr>
          <w:p w14:paraId="7125B128" w14:textId="0754EC80" w:rsidR="00FF307C" w:rsidRPr="00BC327C" w:rsidRDefault="00DD5CD2" w:rsidP="00A06B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FF307C" w:rsidRPr="00BC327C">
              <w:rPr>
                <w:color w:val="000000"/>
                <w:sz w:val="28"/>
                <w:szCs w:val="28"/>
              </w:rPr>
              <w:t>9:00</w:t>
            </w:r>
          </w:p>
        </w:tc>
        <w:tc>
          <w:tcPr>
            <w:tcW w:w="6390" w:type="dxa"/>
            <w:gridSpan w:val="2"/>
            <w:vAlign w:val="center"/>
          </w:tcPr>
          <w:p w14:paraId="4E0A328F" w14:textId="77777777" w:rsidR="00FF307C" w:rsidRPr="00BC327C" w:rsidRDefault="00FF307C" w:rsidP="00A06B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C327C">
              <w:rPr>
                <w:color w:val="000000"/>
                <w:sz w:val="28"/>
                <w:szCs w:val="28"/>
              </w:rPr>
              <w:t>Chair/Vice Chair welcome and opening</w:t>
            </w:r>
          </w:p>
        </w:tc>
        <w:tc>
          <w:tcPr>
            <w:tcW w:w="3063" w:type="dxa"/>
            <w:gridSpan w:val="10"/>
            <w:vAlign w:val="center"/>
          </w:tcPr>
          <w:p w14:paraId="7842687E" w14:textId="77777777" w:rsidR="00FF307C" w:rsidRPr="00BC327C" w:rsidRDefault="00FF307C" w:rsidP="00A06B20">
            <w:pPr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8"/>
                <w:szCs w:val="28"/>
              </w:rPr>
            </w:pPr>
            <w:r w:rsidRPr="00BC327C">
              <w:rPr>
                <w:i/>
                <w:iCs/>
                <w:color w:val="000000"/>
                <w:sz w:val="28"/>
                <w:szCs w:val="28"/>
              </w:rPr>
              <w:t>K. Thome/C. Ong</w:t>
            </w:r>
          </w:p>
        </w:tc>
      </w:tr>
      <w:tr w:rsidR="00A06B20" w:rsidRPr="00BC327C" w14:paraId="14CBDD06" w14:textId="77777777" w:rsidTr="00927A4E">
        <w:tc>
          <w:tcPr>
            <w:tcW w:w="1168" w:type="dxa"/>
            <w:vAlign w:val="center"/>
          </w:tcPr>
          <w:p w14:paraId="3D9CBC2F" w14:textId="6001A7DD" w:rsidR="00FF307C" w:rsidRPr="00BC327C" w:rsidRDefault="00DD5CD2" w:rsidP="00A06B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FF307C" w:rsidRPr="00BC327C">
              <w:rPr>
                <w:color w:val="000000"/>
                <w:sz w:val="28"/>
                <w:szCs w:val="28"/>
              </w:rPr>
              <w:t>9:15</w:t>
            </w:r>
          </w:p>
        </w:tc>
        <w:tc>
          <w:tcPr>
            <w:tcW w:w="6390" w:type="dxa"/>
            <w:gridSpan w:val="2"/>
            <w:vAlign w:val="center"/>
          </w:tcPr>
          <w:p w14:paraId="40EC2B25" w14:textId="77777777" w:rsidR="00FF307C" w:rsidRPr="00BC327C" w:rsidRDefault="00FF307C" w:rsidP="00A06B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C327C">
              <w:rPr>
                <w:color w:val="000000"/>
                <w:sz w:val="28"/>
                <w:szCs w:val="28"/>
              </w:rPr>
              <w:t>Tour de table</w:t>
            </w:r>
          </w:p>
        </w:tc>
        <w:tc>
          <w:tcPr>
            <w:tcW w:w="3063" w:type="dxa"/>
            <w:gridSpan w:val="10"/>
            <w:vAlign w:val="center"/>
          </w:tcPr>
          <w:p w14:paraId="3F3FFCA3" w14:textId="77777777" w:rsidR="00FF307C" w:rsidRPr="00BC327C" w:rsidRDefault="00FF307C" w:rsidP="00A06B20">
            <w:pPr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8"/>
                <w:szCs w:val="28"/>
              </w:rPr>
            </w:pPr>
            <w:r w:rsidRPr="00BC327C">
              <w:rPr>
                <w:i/>
                <w:iCs/>
                <w:color w:val="000000"/>
                <w:sz w:val="28"/>
                <w:szCs w:val="28"/>
              </w:rPr>
              <w:t>All</w:t>
            </w:r>
          </w:p>
        </w:tc>
      </w:tr>
      <w:tr w:rsidR="00A06B20" w:rsidRPr="00BC327C" w14:paraId="46FBE2F2" w14:textId="77777777" w:rsidTr="00927A4E">
        <w:tc>
          <w:tcPr>
            <w:tcW w:w="1168" w:type="dxa"/>
            <w:vAlign w:val="center"/>
          </w:tcPr>
          <w:p w14:paraId="6BEAE08E" w14:textId="3A91C06C" w:rsidR="00FF307C" w:rsidRPr="00BC327C" w:rsidRDefault="00DD5CD2" w:rsidP="00A06B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FF307C" w:rsidRPr="00BC327C">
              <w:rPr>
                <w:color w:val="000000"/>
                <w:sz w:val="28"/>
                <w:szCs w:val="28"/>
              </w:rPr>
              <w:t>9:30</w:t>
            </w:r>
          </w:p>
        </w:tc>
        <w:tc>
          <w:tcPr>
            <w:tcW w:w="6390" w:type="dxa"/>
            <w:gridSpan w:val="2"/>
            <w:vAlign w:val="center"/>
          </w:tcPr>
          <w:p w14:paraId="2CB59C53" w14:textId="77777777" w:rsidR="00FF307C" w:rsidRPr="00BC327C" w:rsidRDefault="00FF307C" w:rsidP="00A06B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C327C">
              <w:rPr>
                <w:color w:val="000000"/>
                <w:sz w:val="28"/>
                <w:szCs w:val="28"/>
              </w:rPr>
              <w:t>Logistics</w:t>
            </w:r>
          </w:p>
        </w:tc>
        <w:tc>
          <w:tcPr>
            <w:tcW w:w="3063" w:type="dxa"/>
            <w:gridSpan w:val="10"/>
            <w:vAlign w:val="bottom"/>
          </w:tcPr>
          <w:p w14:paraId="4E3AF5FE" w14:textId="77777777" w:rsidR="00FF307C" w:rsidRPr="00BC327C" w:rsidRDefault="00FF307C" w:rsidP="00A06B2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06B20" w:rsidRPr="00BC327C" w14:paraId="473C3927" w14:textId="77777777" w:rsidTr="00927A4E">
        <w:tc>
          <w:tcPr>
            <w:tcW w:w="1168" w:type="dxa"/>
            <w:vAlign w:val="center"/>
          </w:tcPr>
          <w:p w14:paraId="483E374E" w14:textId="048FC1BC" w:rsidR="00FF307C" w:rsidRPr="00BC327C" w:rsidRDefault="00DD5CD2" w:rsidP="00A06B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FF307C" w:rsidRPr="00BC327C">
              <w:rPr>
                <w:color w:val="000000"/>
                <w:sz w:val="28"/>
                <w:szCs w:val="28"/>
              </w:rPr>
              <w:t>9:45</w:t>
            </w:r>
          </w:p>
        </w:tc>
        <w:tc>
          <w:tcPr>
            <w:tcW w:w="6390" w:type="dxa"/>
            <w:gridSpan w:val="2"/>
            <w:vAlign w:val="center"/>
          </w:tcPr>
          <w:p w14:paraId="15DC7990" w14:textId="22CD276A" w:rsidR="00FF307C" w:rsidRPr="00BC327C" w:rsidRDefault="00FF307C" w:rsidP="00A06B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C327C">
              <w:rPr>
                <w:color w:val="000000"/>
                <w:sz w:val="28"/>
                <w:szCs w:val="28"/>
              </w:rPr>
              <w:t xml:space="preserve">Welcome to </w:t>
            </w:r>
            <w:r w:rsidR="007305E0" w:rsidRPr="00BC327C">
              <w:rPr>
                <w:color w:val="000000"/>
                <w:sz w:val="28"/>
                <w:szCs w:val="28"/>
              </w:rPr>
              <w:t>EUMETSAT</w:t>
            </w:r>
          </w:p>
        </w:tc>
        <w:tc>
          <w:tcPr>
            <w:tcW w:w="3063" w:type="dxa"/>
            <w:gridSpan w:val="10"/>
            <w:vAlign w:val="bottom"/>
          </w:tcPr>
          <w:p w14:paraId="46305511" w14:textId="336DDE22" w:rsidR="00FF307C" w:rsidRPr="00BC327C" w:rsidRDefault="007305E0" w:rsidP="00A06B20">
            <w:pPr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</w:pPr>
            <w:r w:rsidRPr="00BC327C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TBD</w:t>
            </w:r>
          </w:p>
        </w:tc>
      </w:tr>
      <w:tr w:rsidR="00A06B20" w:rsidRPr="00BC327C" w14:paraId="016141B4" w14:textId="77777777" w:rsidTr="00927A4E">
        <w:tc>
          <w:tcPr>
            <w:tcW w:w="1168" w:type="dxa"/>
            <w:vAlign w:val="center"/>
          </w:tcPr>
          <w:p w14:paraId="6C696E0C" w14:textId="77777777" w:rsidR="00FF307C" w:rsidRPr="00BC327C" w:rsidRDefault="00FF307C" w:rsidP="00A06B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C327C">
              <w:rPr>
                <w:color w:val="000000"/>
                <w:sz w:val="28"/>
                <w:szCs w:val="28"/>
              </w:rPr>
              <w:t>10:15</w:t>
            </w:r>
          </w:p>
        </w:tc>
        <w:tc>
          <w:tcPr>
            <w:tcW w:w="6390" w:type="dxa"/>
            <w:gridSpan w:val="2"/>
            <w:vAlign w:val="center"/>
          </w:tcPr>
          <w:p w14:paraId="23AFBD3E" w14:textId="77777777" w:rsidR="00FF307C" w:rsidRPr="00BC327C" w:rsidRDefault="00FF307C" w:rsidP="00A06B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C327C">
              <w:rPr>
                <w:color w:val="000000"/>
                <w:sz w:val="28"/>
                <w:szCs w:val="28"/>
              </w:rPr>
              <w:t>Meeting overview, goals, and agenda approval</w:t>
            </w:r>
          </w:p>
        </w:tc>
        <w:tc>
          <w:tcPr>
            <w:tcW w:w="3063" w:type="dxa"/>
            <w:gridSpan w:val="10"/>
            <w:vAlign w:val="center"/>
          </w:tcPr>
          <w:p w14:paraId="27FBC92B" w14:textId="77777777" w:rsidR="00FF307C" w:rsidRPr="00BC327C" w:rsidRDefault="00FF307C" w:rsidP="00A06B20">
            <w:pPr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8"/>
                <w:szCs w:val="28"/>
              </w:rPr>
            </w:pPr>
            <w:r w:rsidRPr="00BC327C">
              <w:rPr>
                <w:i/>
                <w:iCs/>
                <w:color w:val="000000"/>
                <w:sz w:val="28"/>
                <w:szCs w:val="28"/>
              </w:rPr>
              <w:t>K. Thome</w:t>
            </w:r>
          </w:p>
        </w:tc>
      </w:tr>
      <w:tr w:rsidR="00FF307C" w:rsidRPr="00FF307C" w14:paraId="6F6F3169" w14:textId="77777777" w:rsidTr="00927A4E">
        <w:trPr>
          <w:gridAfter w:val="1"/>
          <w:wAfter w:w="82" w:type="dxa"/>
        </w:trPr>
        <w:tc>
          <w:tcPr>
            <w:tcW w:w="10539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D5E6F5"/>
            <w:vAlign w:val="center"/>
          </w:tcPr>
          <w:p w14:paraId="2A468BD5" w14:textId="77777777" w:rsidR="00FF307C" w:rsidRPr="00FF307C" w:rsidRDefault="00FF307C" w:rsidP="00A06B20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32"/>
                <w:szCs w:val="32"/>
              </w:rPr>
            </w:pPr>
            <w:r w:rsidRPr="00FF307C">
              <w:rPr>
                <w:i/>
                <w:iCs/>
                <w:color w:val="000000"/>
                <w:sz w:val="32"/>
                <w:szCs w:val="32"/>
              </w:rPr>
              <w:t>10:30   Break </w:t>
            </w:r>
          </w:p>
        </w:tc>
      </w:tr>
      <w:tr w:rsidR="007305E0" w:rsidRPr="007305E0" w14:paraId="3030C8B1" w14:textId="77777777" w:rsidTr="00927A4E">
        <w:trPr>
          <w:gridAfter w:val="2"/>
          <w:wAfter w:w="277" w:type="dxa"/>
        </w:trPr>
        <w:tc>
          <w:tcPr>
            <w:tcW w:w="1168" w:type="dxa"/>
            <w:vAlign w:val="center"/>
          </w:tcPr>
          <w:p w14:paraId="17C76A7B" w14:textId="77777777" w:rsidR="00FF307C" w:rsidRPr="007305E0" w:rsidRDefault="00FF307C" w:rsidP="00927A4E">
            <w:pPr>
              <w:autoSpaceDE w:val="0"/>
              <w:autoSpaceDN w:val="0"/>
              <w:adjustRightInd w:val="0"/>
              <w:spacing w:before="60"/>
              <w:rPr>
                <w:color w:val="000000"/>
                <w:sz w:val="28"/>
                <w:szCs w:val="28"/>
              </w:rPr>
            </w:pPr>
            <w:r w:rsidRPr="007305E0">
              <w:rPr>
                <w:color w:val="000000"/>
                <w:sz w:val="28"/>
                <w:szCs w:val="28"/>
              </w:rPr>
              <w:t>10:45</w:t>
            </w:r>
          </w:p>
        </w:tc>
        <w:tc>
          <w:tcPr>
            <w:tcW w:w="6296" w:type="dxa"/>
            <w:vAlign w:val="center"/>
          </w:tcPr>
          <w:p w14:paraId="584CA25C" w14:textId="77777777" w:rsidR="00FF307C" w:rsidRPr="007305E0" w:rsidRDefault="00FF307C" w:rsidP="00927A4E">
            <w:pPr>
              <w:autoSpaceDE w:val="0"/>
              <w:autoSpaceDN w:val="0"/>
              <w:adjustRightInd w:val="0"/>
              <w:spacing w:before="60"/>
              <w:rPr>
                <w:color w:val="000000"/>
                <w:sz w:val="28"/>
                <w:szCs w:val="28"/>
              </w:rPr>
            </w:pPr>
            <w:r w:rsidRPr="007305E0">
              <w:rPr>
                <w:color w:val="000000"/>
                <w:sz w:val="28"/>
                <w:szCs w:val="28"/>
              </w:rPr>
              <w:t>WGCV Chair’s Report </w:t>
            </w:r>
          </w:p>
        </w:tc>
        <w:tc>
          <w:tcPr>
            <w:tcW w:w="2880" w:type="dxa"/>
            <w:gridSpan w:val="9"/>
            <w:vAlign w:val="center"/>
          </w:tcPr>
          <w:p w14:paraId="0EFD8DAC" w14:textId="77777777" w:rsidR="00FF307C" w:rsidRPr="007305E0" w:rsidRDefault="00FF307C" w:rsidP="00927A4E">
            <w:pPr>
              <w:autoSpaceDE w:val="0"/>
              <w:autoSpaceDN w:val="0"/>
              <w:adjustRightInd w:val="0"/>
              <w:spacing w:before="60"/>
              <w:jc w:val="left"/>
              <w:rPr>
                <w:i/>
                <w:iCs/>
                <w:color w:val="000000"/>
                <w:sz w:val="28"/>
                <w:szCs w:val="28"/>
              </w:rPr>
            </w:pPr>
            <w:r w:rsidRPr="007305E0">
              <w:rPr>
                <w:i/>
                <w:iCs/>
                <w:color w:val="000000"/>
                <w:sz w:val="28"/>
                <w:szCs w:val="28"/>
              </w:rPr>
              <w:t>K. Thome</w:t>
            </w:r>
          </w:p>
        </w:tc>
      </w:tr>
      <w:tr w:rsidR="007305E0" w:rsidRPr="007305E0" w14:paraId="7C0B5C8A" w14:textId="77777777" w:rsidTr="00927A4E">
        <w:trPr>
          <w:gridAfter w:val="2"/>
          <w:wAfter w:w="277" w:type="dxa"/>
        </w:trPr>
        <w:tc>
          <w:tcPr>
            <w:tcW w:w="1168" w:type="dxa"/>
          </w:tcPr>
          <w:p w14:paraId="5A8FF389" w14:textId="044686CA" w:rsidR="007305E0" w:rsidRPr="007305E0" w:rsidRDefault="007305E0" w:rsidP="00A06B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305E0">
              <w:rPr>
                <w:iCs/>
                <w:sz w:val="28"/>
                <w:szCs w:val="28"/>
              </w:rPr>
              <w:t>11:30</w:t>
            </w:r>
          </w:p>
        </w:tc>
        <w:tc>
          <w:tcPr>
            <w:tcW w:w="6296" w:type="dxa"/>
          </w:tcPr>
          <w:p w14:paraId="5F7EA250" w14:textId="0937FF6F" w:rsidR="007305E0" w:rsidRPr="007305E0" w:rsidRDefault="007305E0" w:rsidP="00A06B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305E0">
              <w:rPr>
                <w:iCs/>
                <w:sz w:val="28"/>
                <w:szCs w:val="28"/>
              </w:rPr>
              <w:t>RadCalNet status</w:t>
            </w:r>
          </w:p>
        </w:tc>
        <w:tc>
          <w:tcPr>
            <w:tcW w:w="2880" w:type="dxa"/>
            <w:gridSpan w:val="9"/>
          </w:tcPr>
          <w:p w14:paraId="1825C536" w14:textId="2221FF60" w:rsidR="007305E0" w:rsidRPr="007305E0" w:rsidRDefault="007305E0" w:rsidP="00A06B20">
            <w:pPr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8"/>
                <w:szCs w:val="28"/>
              </w:rPr>
            </w:pPr>
            <w:r w:rsidRPr="007305E0">
              <w:rPr>
                <w:i/>
                <w:sz w:val="28"/>
                <w:szCs w:val="28"/>
              </w:rPr>
              <w:t>TBD</w:t>
            </w:r>
          </w:p>
        </w:tc>
      </w:tr>
      <w:tr w:rsidR="00B95A6F" w:rsidRPr="00DD5CD2" w14:paraId="2BF3C527" w14:textId="77777777" w:rsidTr="00927A4E">
        <w:trPr>
          <w:gridAfter w:val="2"/>
          <w:wAfter w:w="277" w:type="dxa"/>
        </w:trPr>
        <w:tc>
          <w:tcPr>
            <w:tcW w:w="1168" w:type="dxa"/>
          </w:tcPr>
          <w:p w14:paraId="71EB5118" w14:textId="77514C3E" w:rsidR="00B95A6F" w:rsidRPr="007305E0" w:rsidRDefault="00B95A6F" w:rsidP="00A06B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305E0">
              <w:rPr>
                <w:iCs/>
                <w:sz w:val="28"/>
                <w:szCs w:val="28"/>
              </w:rPr>
              <w:t>11:</w:t>
            </w:r>
            <w:r>
              <w:rPr>
                <w:iCs/>
                <w:sz w:val="28"/>
                <w:szCs w:val="28"/>
              </w:rPr>
              <w:t>45</w:t>
            </w:r>
          </w:p>
        </w:tc>
        <w:tc>
          <w:tcPr>
            <w:tcW w:w="6296" w:type="dxa"/>
          </w:tcPr>
          <w:p w14:paraId="6B92F55C" w14:textId="2DEE74E8" w:rsidR="00B95A6F" w:rsidRPr="007305E0" w:rsidRDefault="00B95A6F" w:rsidP="00A06B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305E0">
              <w:rPr>
                <w:iCs/>
                <w:sz w:val="28"/>
                <w:szCs w:val="28"/>
              </w:rPr>
              <w:t>Update on Pre-launch calibration workshop</w:t>
            </w:r>
          </w:p>
        </w:tc>
        <w:tc>
          <w:tcPr>
            <w:tcW w:w="2880" w:type="dxa"/>
            <w:gridSpan w:val="9"/>
          </w:tcPr>
          <w:p w14:paraId="7FDBBD22" w14:textId="3C6B83D6" w:rsidR="00B95A6F" w:rsidRPr="00B95A6F" w:rsidRDefault="00B95A6F" w:rsidP="00A06B20">
            <w:pPr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8"/>
                <w:szCs w:val="28"/>
                <w:lang w:val="de-DE"/>
              </w:rPr>
            </w:pPr>
            <w:r w:rsidRPr="007305E0">
              <w:rPr>
                <w:i/>
                <w:sz w:val="28"/>
                <w:szCs w:val="28"/>
                <w:lang w:val="de-DE"/>
              </w:rPr>
              <w:t>N. Fox/A. von Bargen</w:t>
            </w:r>
          </w:p>
        </w:tc>
      </w:tr>
      <w:tr w:rsidR="00B95A6F" w:rsidRPr="00DD5CD2" w14:paraId="467BD058" w14:textId="77777777" w:rsidTr="00927A4E">
        <w:trPr>
          <w:gridAfter w:val="2"/>
          <w:wAfter w:w="277" w:type="dxa"/>
        </w:trPr>
        <w:tc>
          <w:tcPr>
            <w:tcW w:w="1168" w:type="dxa"/>
          </w:tcPr>
          <w:p w14:paraId="2A4615FD" w14:textId="3EA046C0" w:rsidR="00B95A6F" w:rsidRPr="007305E0" w:rsidRDefault="00B95A6F" w:rsidP="00A06B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305E0">
              <w:rPr>
                <w:iCs/>
                <w:sz w:val="28"/>
                <w:szCs w:val="28"/>
              </w:rPr>
              <w:t>12:00</w:t>
            </w:r>
          </w:p>
        </w:tc>
        <w:tc>
          <w:tcPr>
            <w:tcW w:w="6296" w:type="dxa"/>
          </w:tcPr>
          <w:p w14:paraId="5DC666FF" w14:textId="0BF59B47" w:rsidR="00B95A6F" w:rsidRPr="007305E0" w:rsidRDefault="00B95A6F" w:rsidP="00A06B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305E0">
              <w:rPr>
                <w:iCs/>
                <w:sz w:val="28"/>
                <w:szCs w:val="28"/>
              </w:rPr>
              <w:t>ACIX final report</w:t>
            </w:r>
          </w:p>
        </w:tc>
        <w:tc>
          <w:tcPr>
            <w:tcW w:w="2880" w:type="dxa"/>
            <w:gridSpan w:val="9"/>
          </w:tcPr>
          <w:p w14:paraId="1F6A278B" w14:textId="7FC2A7C1" w:rsidR="00B95A6F" w:rsidRPr="00B95A6F" w:rsidRDefault="00B95A6F" w:rsidP="00A06B20">
            <w:pPr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28"/>
                <w:szCs w:val="28"/>
                <w:lang w:val="de-DE"/>
              </w:rPr>
            </w:pPr>
            <w:r w:rsidRPr="007305E0">
              <w:rPr>
                <w:i/>
                <w:sz w:val="28"/>
                <w:szCs w:val="28"/>
                <w:lang w:val="de-DE"/>
              </w:rPr>
              <w:t>P. Goryl/A. von Bargen</w:t>
            </w:r>
          </w:p>
        </w:tc>
      </w:tr>
      <w:tr w:rsidR="00B95A6F" w:rsidRPr="007305E0" w14:paraId="3023F4DA" w14:textId="77777777" w:rsidTr="00927A4E">
        <w:trPr>
          <w:gridAfter w:val="2"/>
          <w:wAfter w:w="277" w:type="dxa"/>
        </w:trPr>
        <w:tc>
          <w:tcPr>
            <w:tcW w:w="1168" w:type="dxa"/>
          </w:tcPr>
          <w:p w14:paraId="40AF0C85" w14:textId="66527CBB" w:rsidR="00B95A6F" w:rsidRPr="007305E0" w:rsidRDefault="00B95A6F" w:rsidP="00927A4E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8"/>
                <w:szCs w:val="28"/>
              </w:rPr>
            </w:pPr>
            <w:r w:rsidRPr="007305E0">
              <w:rPr>
                <w:iCs/>
                <w:sz w:val="28"/>
                <w:szCs w:val="28"/>
              </w:rPr>
              <w:t>12:</w:t>
            </w:r>
            <w:r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6296" w:type="dxa"/>
          </w:tcPr>
          <w:p w14:paraId="168011F3" w14:textId="0465B25B" w:rsidR="00B95A6F" w:rsidRPr="007305E0" w:rsidRDefault="00B95A6F" w:rsidP="00927A4E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Cloud Mask Task Group</w:t>
            </w:r>
          </w:p>
        </w:tc>
        <w:tc>
          <w:tcPr>
            <w:tcW w:w="2880" w:type="dxa"/>
            <w:gridSpan w:val="9"/>
          </w:tcPr>
          <w:p w14:paraId="4A3D63A1" w14:textId="77777777" w:rsidR="00B95A6F" w:rsidRPr="007305E0" w:rsidRDefault="00B95A6F" w:rsidP="00927A4E">
            <w:pPr>
              <w:autoSpaceDE w:val="0"/>
              <w:autoSpaceDN w:val="0"/>
              <w:adjustRightInd w:val="0"/>
              <w:spacing w:after="60"/>
              <w:jc w:val="left"/>
              <w:rPr>
                <w:i/>
                <w:iCs/>
                <w:color w:val="000000"/>
                <w:sz w:val="28"/>
                <w:szCs w:val="28"/>
              </w:rPr>
            </w:pPr>
            <w:r w:rsidRPr="007305E0">
              <w:rPr>
                <w:i/>
                <w:sz w:val="28"/>
                <w:szCs w:val="28"/>
              </w:rPr>
              <w:t>TBD</w:t>
            </w:r>
          </w:p>
        </w:tc>
      </w:tr>
      <w:tr w:rsidR="00FF307C" w:rsidRPr="00FF307C" w14:paraId="5EB70784" w14:textId="77777777" w:rsidTr="00927A4E">
        <w:trPr>
          <w:gridAfter w:val="1"/>
          <w:wAfter w:w="82" w:type="dxa"/>
        </w:trPr>
        <w:tc>
          <w:tcPr>
            <w:tcW w:w="10539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D5E6F5"/>
            <w:vAlign w:val="center"/>
          </w:tcPr>
          <w:p w14:paraId="6E3768A9" w14:textId="7643BA9B" w:rsidR="00FF307C" w:rsidRPr="00FF307C" w:rsidRDefault="00FF307C" w:rsidP="00A06B20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32"/>
                <w:szCs w:val="32"/>
              </w:rPr>
            </w:pPr>
            <w:r w:rsidRPr="00FF307C">
              <w:rPr>
                <w:i/>
                <w:iCs/>
                <w:color w:val="000000"/>
                <w:sz w:val="32"/>
                <w:szCs w:val="32"/>
              </w:rPr>
              <w:t>12:</w:t>
            </w:r>
            <w:r w:rsidR="00B95A6F">
              <w:rPr>
                <w:i/>
                <w:iCs/>
                <w:color w:val="000000"/>
                <w:sz w:val="32"/>
                <w:szCs w:val="32"/>
              </w:rPr>
              <w:t>3</w:t>
            </w:r>
            <w:r w:rsidRPr="00FF307C">
              <w:rPr>
                <w:i/>
                <w:iCs/>
                <w:color w:val="000000"/>
                <w:sz w:val="32"/>
                <w:szCs w:val="32"/>
              </w:rPr>
              <w:t>0   Lunch</w:t>
            </w:r>
          </w:p>
        </w:tc>
      </w:tr>
      <w:tr w:rsidR="00A06B20" w:rsidRPr="007305E0" w14:paraId="5E4B7533" w14:textId="77777777" w:rsidTr="00927A4E">
        <w:trPr>
          <w:gridAfter w:val="7"/>
          <w:wAfter w:w="1551" w:type="dxa"/>
        </w:trPr>
        <w:tc>
          <w:tcPr>
            <w:tcW w:w="1168" w:type="dxa"/>
          </w:tcPr>
          <w:p w14:paraId="6DE7F6EC" w14:textId="77777777" w:rsidR="00B95A6F" w:rsidRPr="007305E0" w:rsidRDefault="00B95A6F" w:rsidP="00927A4E">
            <w:pPr>
              <w:autoSpaceDE w:val="0"/>
              <w:autoSpaceDN w:val="0"/>
              <w:adjustRightInd w:val="0"/>
              <w:spacing w:before="60"/>
              <w:rPr>
                <w:color w:val="000000"/>
                <w:sz w:val="28"/>
                <w:szCs w:val="28"/>
              </w:rPr>
            </w:pPr>
            <w:r w:rsidRPr="007305E0">
              <w:rPr>
                <w:iCs/>
                <w:sz w:val="28"/>
                <w:szCs w:val="28"/>
              </w:rPr>
              <w:t>12:</w:t>
            </w:r>
            <w:r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6296" w:type="dxa"/>
          </w:tcPr>
          <w:p w14:paraId="76F8A156" w14:textId="78001F5F" w:rsidR="00B95A6F" w:rsidRPr="007305E0" w:rsidRDefault="00B95A6F" w:rsidP="00927A4E">
            <w:pPr>
              <w:autoSpaceDE w:val="0"/>
              <w:autoSpaceDN w:val="0"/>
              <w:adjustRightInd w:val="0"/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DEM Update and Discussion</w:t>
            </w:r>
          </w:p>
        </w:tc>
        <w:tc>
          <w:tcPr>
            <w:tcW w:w="1606" w:type="dxa"/>
            <w:gridSpan w:val="4"/>
          </w:tcPr>
          <w:p w14:paraId="3B5245C5" w14:textId="77777777" w:rsidR="00B95A6F" w:rsidRPr="007305E0" w:rsidRDefault="00B95A6F" w:rsidP="00927A4E">
            <w:pPr>
              <w:autoSpaceDE w:val="0"/>
              <w:autoSpaceDN w:val="0"/>
              <w:adjustRightInd w:val="0"/>
              <w:spacing w:before="60"/>
              <w:jc w:val="left"/>
              <w:rPr>
                <w:i/>
                <w:iCs/>
                <w:color w:val="000000"/>
                <w:sz w:val="28"/>
                <w:szCs w:val="28"/>
              </w:rPr>
            </w:pPr>
            <w:r w:rsidRPr="007305E0">
              <w:rPr>
                <w:i/>
                <w:sz w:val="28"/>
                <w:szCs w:val="28"/>
              </w:rPr>
              <w:t>TBD</w:t>
            </w:r>
          </w:p>
        </w:tc>
      </w:tr>
      <w:tr w:rsidR="00FF307C" w:rsidRPr="00FF307C" w14:paraId="4A773EEB" w14:textId="77777777" w:rsidTr="00927A4E">
        <w:trPr>
          <w:gridAfter w:val="6"/>
          <w:wAfter w:w="1353" w:type="dxa"/>
        </w:trPr>
        <w:tc>
          <w:tcPr>
            <w:tcW w:w="1168" w:type="dxa"/>
            <w:vAlign w:val="bottom"/>
          </w:tcPr>
          <w:p w14:paraId="2EA830FD" w14:textId="77777777" w:rsidR="00FF307C" w:rsidRPr="00FF307C" w:rsidRDefault="00FF307C" w:rsidP="00A06B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  <w:gridSpan w:val="2"/>
            <w:vAlign w:val="center"/>
          </w:tcPr>
          <w:p w14:paraId="056C322E" w14:textId="46D0D5D0" w:rsidR="00FF307C" w:rsidRPr="00B95A6F" w:rsidRDefault="00B95A6F" w:rsidP="00A06B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32"/>
              </w:rPr>
            </w:pPr>
            <w:r w:rsidRPr="00B95A6F">
              <w:rPr>
                <w:b/>
                <w:bCs/>
                <w:color w:val="000000"/>
                <w:sz w:val="32"/>
                <w:szCs w:val="32"/>
              </w:rPr>
              <w:t>Subgroup reporting</w:t>
            </w:r>
          </w:p>
        </w:tc>
        <w:tc>
          <w:tcPr>
            <w:tcW w:w="1710" w:type="dxa"/>
            <w:gridSpan w:val="4"/>
            <w:vAlign w:val="bottom"/>
          </w:tcPr>
          <w:p w14:paraId="22CDC124" w14:textId="77777777" w:rsidR="00FF307C" w:rsidRPr="00FF307C" w:rsidRDefault="00FF307C" w:rsidP="00A06B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FF307C" w:rsidRPr="00FF307C" w14:paraId="677C52C0" w14:textId="77777777" w:rsidTr="00927A4E">
        <w:trPr>
          <w:gridAfter w:val="6"/>
          <w:wAfter w:w="1353" w:type="dxa"/>
        </w:trPr>
        <w:tc>
          <w:tcPr>
            <w:tcW w:w="1168" w:type="dxa"/>
            <w:vAlign w:val="center"/>
          </w:tcPr>
          <w:p w14:paraId="5BB5AA17" w14:textId="32E2A82E" w:rsidR="00FF307C" w:rsidRPr="00FF307C" w:rsidRDefault="00FF307C" w:rsidP="00A06B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F307C">
              <w:rPr>
                <w:color w:val="000000"/>
                <w:sz w:val="28"/>
                <w:szCs w:val="28"/>
              </w:rPr>
              <w:t>13:</w:t>
            </w:r>
            <w:r w:rsidR="00B95A6F">
              <w:rPr>
                <w:color w:val="000000"/>
                <w:sz w:val="28"/>
                <w:szCs w:val="28"/>
              </w:rPr>
              <w:t>5</w:t>
            </w:r>
            <w:r w:rsidRPr="00FF307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90" w:type="dxa"/>
            <w:gridSpan w:val="2"/>
            <w:vAlign w:val="center"/>
          </w:tcPr>
          <w:p w14:paraId="634B23B2" w14:textId="274F0DDA" w:rsidR="00FF307C" w:rsidRPr="00FF307C" w:rsidRDefault="00B95A6F" w:rsidP="00A06B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ACSG Subgroup Report</w:t>
            </w:r>
          </w:p>
        </w:tc>
        <w:tc>
          <w:tcPr>
            <w:tcW w:w="1710" w:type="dxa"/>
            <w:gridSpan w:val="4"/>
            <w:vAlign w:val="center"/>
          </w:tcPr>
          <w:p w14:paraId="54A560B8" w14:textId="5BCFCEDA" w:rsidR="00FF307C" w:rsidRPr="00BC327C" w:rsidRDefault="00BC327C" w:rsidP="00A06B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C327C">
              <w:rPr>
                <w:rFonts w:eastAsiaTheme="minorEastAsia"/>
                <w:i/>
                <w:sz w:val="28"/>
                <w:szCs w:val="28"/>
                <w:lang w:eastAsia="ja-JP"/>
              </w:rPr>
              <w:t>B. Bojkov</w:t>
            </w:r>
          </w:p>
        </w:tc>
      </w:tr>
      <w:tr w:rsidR="00FF307C" w:rsidRPr="00FF307C" w14:paraId="0DED7776" w14:textId="77777777" w:rsidTr="00927A4E">
        <w:trPr>
          <w:gridAfter w:val="6"/>
          <w:wAfter w:w="1353" w:type="dxa"/>
        </w:trPr>
        <w:tc>
          <w:tcPr>
            <w:tcW w:w="1168" w:type="dxa"/>
            <w:vAlign w:val="center"/>
          </w:tcPr>
          <w:p w14:paraId="277F7CC6" w14:textId="0082EC48" w:rsidR="00FF307C" w:rsidRPr="00FF307C" w:rsidRDefault="00FF307C" w:rsidP="00A06B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F307C">
              <w:rPr>
                <w:color w:val="000000"/>
                <w:sz w:val="28"/>
                <w:szCs w:val="28"/>
              </w:rPr>
              <w:t>14:</w:t>
            </w:r>
            <w:r w:rsidR="00B95A6F">
              <w:rPr>
                <w:color w:val="000000"/>
                <w:sz w:val="28"/>
                <w:szCs w:val="28"/>
              </w:rPr>
              <w:t>1</w:t>
            </w:r>
            <w:r w:rsidRPr="00FF307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90" w:type="dxa"/>
            <w:gridSpan w:val="2"/>
            <w:vAlign w:val="center"/>
          </w:tcPr>
          <w:p w14:paraId="60E2766B" w14:textId="5C8C576B" w:rsidR="00FF307C" w:rsidRPr="00FF307C" w:rsidRDefault="00B95A6F" w:rsidP="00A06B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IVOS Subgroup Report</w:t>
            </w:r>
          </w:p>
        </w:tc>
        <w:tc>
          <w:tcPr>
            <w:tcW w:w="1710" w:type="dxa"/>
            <w:gridSpan w:val="4"/>
            <w:vAlign w:val="center"/>
          </w:tcPr>
          <w:p w14:paraId="6AE5D371" w14:textId="359DB084" w:rsidR="00FF307C" w:rsidRPr="00FF307C" w:rsidRDefault="00BC327C" w:rsidP="00A06B2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N. Fox</w:t>
            </w:r>
          </w:p>
        </w:tc>
      </w:tr>
      <w:tr w:rsidR="00FF307C" w:rsidRPr="00FF307C" w14:paraId="73265C1B" w14:textId="77777777" w:rsidTr="00927A4E">
        <w:trPr>
          <w:gridAfter w:val="6"/>
          <w:wAfter w:w="1353" w:type="dxa"/>
        </w:trPr>
        <w:tc>
          <w:tcPr>
            <w:tcW w:w="1168" w:type="dxa"/>
            <w:vAlign w:val="center"/>
          </w:tcPr>
          <w:p w14:paraId="6A0CA270" w14:textId="77777777" w:rsidR="00FF307C" w:rsidRPr="00FF307C" w:rsidRDefault="00FF307C" w:rsidP="00A06B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F307C">
              <w:rPr>
                <w:color w:val="000000"/>
                <w:sz w:val="28"/>
                <w:szCs w:val="28"/>
              </w:rPr>
              <w:t>14:30</w:t>
            </w:r>
          </w:p>
        </w:tc>
        <w:tc>
          <w:tcPr>
            <w:tcW w:w="6390" w:type="dxa"/>
            <w:gridSpan w:val="2"/>
            <w:vAlign w:val="center"/>
          </w:tcPr>
          <w:p w14:paraId="01C081DA" w14:textId="71506167" w:rsidR="00FF307C" w:rsidRPr="00FF307C" w:rsidRDefault="00B95A6F" w:rsidP="00A06B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LPV Subgroup Report</w:t>
            </w:r>
          </w:p>
        </w:tc>
        <w:tc>
          <w:tcPr>
            <w:tcW w:w="1710" w:type="dxa"/>
            <w:gridSpan w:val="4"/>
            <w:vAlign w:val="center"/>
          </w:tcPr>
          <w:p w14:paraId="51422F88" w14:textId="20E1B379" w:rsidR="00FF307C" w:rsidRPr="00FF307C" w:rsidRDefault="00BC327C" w:rsidP="00A06B2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M. Roman</w:t>
            </w:r>
          </w:p>
        </w:tc>
      </w:tr>
      <w:tr w:rsidR="00B95A6F" w:rsidRPr="00FF307C" w14:paraId="1925BE64" w14:textId="77777777" w:rsidTr="00927A4E">
        <w:trPr>
          <w:gridAfter w:val="6"/>
          <w:wAfter w:w="1353" w:type="dxa"/>
        </w:trPr>
        <w:tc>
          <w:tcPr>
            <w:tcW w:w="1168" w:type="dxa"/>
            <w:vAlign w:val="center"/>
          </w:tcPr>
          <w:p w14:paraId="469C1DFC" w14:textId="5805C251" w:rsidR="00B95A6F" w:rsidRPr="00FF307C" w:rsidRDefault="00B95A6F" w:rsidP="00927A4E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14:50</w:t>
            </w:r>
          </w:p>
        </w:tc>
        <w:tc>
          <w:tcPr>
            <w:tcW w:w="6390" w:type="dxa"/>
            <w:gridSpan w:val="2"/>
            <w:vAlign w:val="center"/>
          </w:tcPr>
          <w:p w14:paraId="6E3737C4" w14:textId="2504AB8A" w:rsidR="00B95A6F" w:rsidRPr="00FF307C" w:rsidRDefault="00B95A6F" w:rsidP="00927A4E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MW Subgroup Report</w:t>
            </w:r>
          </w:p>
        </w:tc>
        <w:tc>
          <w:tcPr>
            <w:tcW w:w="1710" w:type="dxa"/>
            <w:gridSpan w:val="4"/>
            <w:vAlign w:val="center"/>
          </w:tcPr>
          <w:p w14:paraId="576357A2" w14:textId="048ACA1A" w:rsidR="00B95A6F" w:rsidRPr="00FF307C" w:rsidRDefault="00B95A6F" w:rsidP="00927A4E">
            <w:pPr>
              <w:autoSpaceDE w:val="0"/>
              <w:autoSpaceDN w:val="0"/>
              <w:adjustRightInd w:val="0"/>
              <w:spacing w:after="6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X. Dong</w:t>
            </w:r>
          </w:p>
        </w:tc>
      </w:tr>
      <w:tr w:rsidR="00FF307C" w:rsidRPr="00FF307C" w14:paraId="36C1A3FD" w14:textId="77777777" w:rsidTr="00927A4E">
        <w:trPr>
          <w:gridAfter w:val="1"/>
          <w:wAfter w:w="82" w:type="dxa"/>
        </w:trPr>
        <w:tc>
          <w:tcPr>
            <w:tcW w:w="10539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D5E6F5"/>
            <w:vAlign w:val="center"/>
          </w:tcPr>
          <w:p w14:paraId="127BE9B6" w14:textId="0B36BE60" w:rsidR="00FF307C" w:rsidRPr="00FF307C" w:rsidRDefault="00FF307C" w:rsidP="00A06B20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32"/>
                <w:szCs w:val="32"/>
              </w:rPr>
            </w:pPr>
            <w:r w:rsidRPr="00FF307C">
              <w:rPr>
                <w:i/>
                <w:iCs/>
                <w:color w:val="000000"/>
                <w:sz w:val="32"/>
                <w:szCs w:val="32"/>
              </w:rPr>
              <w:t>15:</w:t>
            </w:r>
            <w:r w:rsidR="00BC327C">
              <w:rPr>
                <w:i/>
                <w:iCs/>
                <w:color w:val="000000"/>
                <w:sz w:val="32"/>
                <w:szCs w:val="32"/>
              </w:rPr>
              <w:t>1</w:t>
            </w:r>
            <w:r w:rsidRPr="00FF307C">
              <w:rPr>
                <w:i/>
                <w:iCs/>
                <w:color w:val="000000"/>
                <w:sz w:val="32"/>
                <w:szCs w:val="32"/>
              </w:rPr>
              <w:t>0   Break </w:t>
            </w:r>
          </w:p>
        </w:tc>
      </w:tr>
      <w:tr w:rsidR="00A06B20" w:rsidRPr="007305E0" w14:paraId="35E4DE58" w14:textId="77777777" w:rsidTr="00927A4E">
        <w:trPr>
          <w:gridAfter w:val="4"/>
          <w:wAfter w:w="546" w:type="dxa"/>
        </w:trPr>
        <w:tc>
          <w:tcPr>
            <w:tcW w:w="1168" w:type="dxa"/>
          </w:tcPr>
          <w:p w14:paraId="52038E36" w14:textId="7F86EFC4" w:rsidR="00A06B20" w:rsidRPr="007305E0" w:rsidRDefault="00A06B20" w:rsidP="00927A4E">
            <w:pPr>
              <w:autoSpaceDE w:val="0"/>
              <w:autoSpaceDN w:val="0"/>
              <w:adjustRightInd w:val="0"/>
              <w:spacing w:before="60"/>
              <w:rPr>
                <w:color w:val="000000"/>
                <w:sz w:val="28"/>
                <w:szCs w:val="28"/>
              </w:rPr>
            </w:pPr>
            <w:r w:rsidRPr="00FF307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F307C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F307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90" w:type="dxa"/>
            <w:gridSpan w:val="2"/>
          </w:tcPr>
          <w:p w14:paraId="6D739B29" w14:textId="260D58F9" w:rsidR="00A06B20" w:rsidRPr="007305E0" w:rsidRDefault="00A06B20" w:rsidP="00927A4E">
            <w:pPr>
              <w:autoSpaceDE w:val="0"/>
              <w:autoSpaceDN w:val="0"/>
              <w:adjustRightInd w:val="0"/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SAR Subgroup Report</w:t>
            </w:r>
          </w:p>
        </w:tc>
        <w:tc>
          <w:tcPr>
            <w:tcW w:w="2517" w:type="dxa"/>
            <w:gridSpan w:val="6"/>
          </w:tcPr>
          <w:p w14:paraId="07146EA2" w14:textId="012C0BE6" w:rsidR="00A06B20" w:rsidRPr="00A06B20" w:rsidRDefault="00A06B20" w:rsidP="00927A4E">
            <w:pPr>
              <w:autoSpaceDE w:val="0"/>
              <w:autoSpaceDN w:val="0"/>
              <w:adjustRightInd w:val="0"/>
              <w:spacing w:before="60"/>
              <w:jc w:val="left"/>
              <w:rPr>
                <w:i/>
                <w:iCs/>
                <w:color w:val="000000"/>
                <w:sz w:val="28"/>
                <w:szCs w:val="28"/>
              </w:rPr>
            </w:pPr>
            <w:r w:rsidRPr="00A06B20">
              <w:rPr>
                <w:i/>
                <w:sz w:val="28"/>
                <w:szCs w:val="28"/>
              </w:rPr>
              <w:t>B. Chapman</w:t>
            </w:r>
          </w:p>
        </w:tc>
      </w:tr>
      <w:tr w:rsidR="00A06B20" w:rsidRPr="00FF307C" w14:paraId="122DFD81" w14:textId="77777777" w:rsidTr="00927A4E">
        <w:trPr>
          <w:gridAfter w:val="3"/>
          <w:wAfter w:w="453" w:type="dxa"/>
        </w:trPr>
        <w:tc>
          <w:tcPr>
            <w:tcW w:w="1168" w:type="dxa"/>
          </w:tcPr>
          <w:p w14:paraId="7F26390F" w14:textId="52575ACB" w:rsidR="00A06B20" w:rsidRPr="00FF307C" w:rsidRDefault="00A06B20" w:rsidP="00A06B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F307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F307C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F307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90" w:type="dxa"/>
            <w:gridSpan w:val="2"/>
            <w:vAlign w:val="center"/>
          </w:tcPr>
          <w:p w14:paraId="7867F027" w14:textId="4D733826" w:rsidR="00A06B20" w:rsidRPr="00FF307C" w:rsidRDefault="00A06B20" w:rsidP="00A06B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GEO Secretariat Report</w:t>
            </w:r>
          </w:p>
        </w:tc>
        <w:tc>
          <w:tcPr>
            <w:tcW w:w="2610" w:type="dxa"/>
            <w:gridSpan w:val="7"/>
            <w:vAlign w:val="center"/>
          </w:tcPr>
          <w:p w14:paraId="4675042D" w14:textId="1B1E39B4" w:rsidR="00A06B20" w:rsidRPr="00FF307C" w:rsidRDefault="00A06B20" w:rsidP="00A06B2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P. de Salvo</w:t>
            </w:r>
          </w:p>
        </w:tc>
      </w:tr>
      <w:tr w:rsidR="00A06B20" w:rsidRPr="00FF307C" w14:paraId="09AEAD91" w14:textId="77777777" w:rsidTr="00927A4E">
        <w:trPr>
          <w:gridAfter w:val="3"/>
          <w:wAfter w:w="453" w:type="dxa"/>
        </w:trPr>
        <w:tc>
          <w:tcPr>
            <w:tcW w:w="1168" w:type="dxa"/>
            <w:vAlign w:val="center"/>
          </w:tcPr>
          <w:p w14:paraId="0962F876" w14:textId="306BC3CE" w:rsidR="00A06B20" w:rsidRPr="00FF307C" w:rsidRDefault="00A06B20" w:rsidP="00A06B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F307C">
              <w:rPr>
                <w:color w:val="000000"/>
                <w:sz w:val="28"/>
                <w:szCs w:val="28"/>
              </w:rPr>
              <w:t>16: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F307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90" w:type="dxa"/>
            <w:gridSpan w:val="2"/>
            <w:vAlign w:val="center"/>
          </w:tcPr>
          <w:p w14:paraId="34E27BFE" w14:textId="58F14702" w:rsidR="00A06B20" w:rsidRPr="00FF307C" w:rsidRDefault="00A06B20" w:rsidP="00A06B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CEOS Systems Engineering Office (SEO) Report</w:t>
            </w:r>
          </w:p>
        </w:tc>
        <w:tc>
          <w:tcPr>
            <w:tcW w:w="2610" w:type="dxa"/>
            <w:gridSpan w:val="7"/>
            <w:vAlign w:val="center"/>
          </w:tcPr>
          <w:p w14:paraId="6FBB90CB" w14:textId="022B0292" w:rsidR="00A06B20" w:rsidRPr="00FF307C" w:rsidRDefault="00A06B20" w:rsidP="00A06B2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B. Killough</w:t>
            </w:r>
          </w:p>
        </w:tc>
      </w:tr>
      <w:tr w:rsidR="00A06B20" w:rsidRPr="00FF307C" w14:paraId="3361716F" w14:textId="77777777" w:rsidTr="00927A4E">
        <w:trPr>
          <w:gridAfter w:val="3"/>
          <w:wAfter w:w="453" w:type="dxa"/>
        </w:trPr>
        <w:tc>
          <w:tcPr>
            <w:tcW w:w="1168" w:type="dxa"/>
            <w:vAlign w:val="center"/>
          </w:tcPr>
          <w:p w14:paraId="05C435DA" w14:textId="19ED8C75" w:rsidR="00A06B20" w:rsidRPr="00FF307C" w:rsidRDefault="00A06B20" w:rsidP="006C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F307C">
              <w:rPr>
                <w:color w:val="000000"/>
                <w:sz w:val="28"/>
                <w:szCs w:val="28"/>
              </w:rPr>
              <w:t>16: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F307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90" w:type="dxa"/>
            <w:gridSpan w:val="2"/>
            <w:vAlign w:val="center"/>
          </w:tcPr>
          <w:p w14:paraId="5352945B" w14:textId="6F35F0DB" w:rsidR="00A06B20" w:rsidRPr="00FF307C" w:rsidRDefault="00A06B20" w:rsidP="006C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CEOS Executive Officer Report</w:t>
            </w:r>
          </w:p>
        </w:tc>
        <w:tc>
          <w:tcPr>
            <w:tcW w:w="2610" w:type="dxa"/>
            <w:gridSpan w:val="7"/>
            <w:vAlign w:val="center"/>
          </w:tcPr>
          <w:p w14:paraId="22124EB0" w14:textId="07FB9141" w:rsidR="00A06B20" w:rsidRPr="00FF307C" w:rsidRDefault="00A06B20" w:rsidP="006C504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S. Hosford</w:t>
            </w:r>
          </w:p>
        </w:tc>
      </w:tr>
      <w:tr w:rsidR="00A06B20" w:rsidRPr="00FF307C" w14:paraId="20254E71" w14:textId="77777777" w:rsidTr="00927A4E">
        <w:trPr>
          <w:gridAfter w:val="3"/>
          <w:wAfter w:w="453" w:type="dxa"/>
        </w:trPr>
        <w:tc>
          <w:tcPr>
            <w:tcW w:w="1168" w:type="dxa"/>
            <w:vAlign w:val="center"/>
          </w:tcPr>
          <w:p w14:paraId="0D4543DC" w14:textId="77777777" w:rsidR="00A06B20" w:rsidRPr="00FF307C" w:rsidRDefault="00A06B20" w:rsidP="00A06B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F307C">
              <w:rPr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6390" w:type="dxa"/>
            <w:gridSpan w:val="2"/>
            <w:vAlign w:val="center"/>
          </w:tcPr>
          <w:p w14:paraId="3548FA88" w14:textId="7ACBCE1B" w:rsidR="00A06B20" w:rsidRPr="00FF307C" w:rsidRDefault="00A06B20" w:rsidP="00A06B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CEOS 2019-2021 Work Plan</w:t>
            </w:r>
          </w:p>
        </w:tc>
        <w:tc>
          <w:tcPr>
            <w:tcW w:w="2610" w:type="dxa"/>
            <w:gridSpan w:val="7"/>
            <w:vAlign w:val="center"/>
          </w:tcPr>
          <w:p w14:paraId="4BC0024E" w14:textId="75A3CFEE" w:rsidR="00A06B20" w:rsidRPr="00FF307C" w:rsidRDefault="00A06B20" w:rsidP="00A06B2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S. Hosford</w:t>
            </w:r>
          </w:p>
        </w:tc>
      </w:tr>
      <w:tr w:rsidR="00A06B20" w:rsidRPr="00FF307C" w14:paraId="3C5715CD" w14:textId="77777777" w:rsidTr="00927A4E">
        <w:trPr>
          <w:gridAfter w:val="1"/>
          <w:wAfter w:w="82" w:type="dxa"/>
        </w:trPr>
        <w:tc>
          <w:tcPr>
            <w:tcW w:w="10539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D5E6F5"/>
            <w:vAlign w:val="center"/>
          </w:tcPr>
          <w:p w14:paraId="7798C4E1" w14:textId="77777777" w:rsidR="00927A4E" w:rsidRDefault="00A06B20" w:rsidP="00A06B2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32"/>
                <w:szCs w:val="32"/>
              </w:rPr>
            </w:pPr>
            <w:r w:rsidRPr="00FF307C">
              <w:rPr>
                <w:i/>
                <w:iCs/>
                <w:color w:val="000000"/>
                <w:sz w:val="32"/>
                <w:szCs w:val="32"/>
              </w:rPr>
              <w:t>17:</w:t>
            </w:r>
            <w:r w:rsidR="00DD5CD2">
              <w:rPr>
                <w:i/>
                <w:iCs/>
                <w:color w:val="000000"/>
                <w:sz w:val="32"/>
                <w:szCs w:val="32"/>
              </w:rPr>
              <w:t>15</w:t>
            </w:r>
            <w:r w:rsidRPr="00FF307C">
              <w:rPr>
                <w:i/>
                <w:iCs/>
                <w:color w:val="000000"/>
                <w:sz w:val="32"/>
                <w:szCs w:val="32"/>
              </w:rPr>
              <w:t>   Adjourn </w:t>
            </w:r>
          </w:p>
          <w:p w14:paraId="003CECDA" w14:textId="3AC5DA42" w:rsidR="00A06B20" w:rsidRPr="00FF307C" w:rsidRDefault="006C5047" w:rsidP="00927A4E">
            <w:pPr>
              <w:autoSpaceDE w:val="0"/>
              <w:autoSpaceDN w:val="0"/>
              <w:adjustRightInd w:val="0"/>
              <w:ind w:left="971"/>
              <w:rPr>
                <w:i/>
                <w:iCs/>
                <w:color w:val="000000"/>
                <w:sz w:val="32"/>
                <w:szCs w:val="32"/>
              </w:rPr>
            </w:pPr>
            <w:r>
              <w:rPr>
                <w:i/>
                <w:iCs/>
                <w:color w:val="000000"/>
                <w:sz w:val="32"/>
                <w:szCs w:val="32"/>
              </w:rPr>
              <w:t>Icebreaker</w:t>
            </w:r>
          </w:p>
        </w:tc>
      </w:tr>
    </w:tbl>
    <w:p w14:paraId="2059D803" w14:textId="77777777" w:rsidR="00FF307C" w:rsidRDefault="00FF307C" w:rsidP="00A06B20">
      <w:r>
        <w:br w:type="page"/>
      </w:r>
    </w:p>
    <w:tbl>
      <w:tblPr>
        <w:tblW w:w="10737" w:type="dxa"/>
        <w:tblInd w:w="-252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"/>
        <w:gridCol w:w="91"/>
        <w:gridCol w:w="992"/>
        <w:gridCol w:w="53"/>
        <w:gridCol w:w="23"/>
        <w:gridCol w:w="12"/>
        <w:gridCol w:w="7496"/>
        <w:gridCol w:w="12"/>
        <w:gridCol w:w="60"/>
        <w:gridCol w:w="199"/>
        <w:gridCol w:w="952"/>
        <w:gridCol w:w="564"/>
        <w:gridCol w:w="71"/>
        <w:gridCol w:w="19"/>
        <w:gridCol w:w="23"/>
        <w:gridCol w:w="6"/>
        <w:gridCol w:w="75"/>
      </w:tblGrid>
      <w:tr w:rsidR="00FF307C" w:rsidRPr="00DD5CD2" w14:paraId="158F009C" w14:textId="77777777" w:rsidTr="00DD5CD2">
        <w:trPr>
          <w:gridBefore w:val="1"/>
          <w:gridAfter w:val="4"/>
          <w:wBefore w:w="89" w:type="dxa"/>
          <w:wAfter w:w="123" w:type="dxa"/>
        </w:trPr>
        <w:tc>
          <w:tcPr>
            <w:tcW w:w="1136" w:type="dxa"/>
            <w:gridSpan w:val="3"/>
            <w:vAlign w:val="center"/>
          </w:tcPr>
          <w:p w14:paraId="168E60CF" w14:textId="51F78944" w:rsidR="00FF307C" w:rsidRPr="00DD5CD2" w:rsidRDefault="00FF307C" w:rsidP="00A06B2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4" w:type="dxa"/>
            <w:gridSpan w:val="7"/>
            <w:vAlign w:val="bottom"/>
          </w:tcPr>
          <w:p w14:paraId="6F249C45" w14:textId="77777777" w:rsidR="00FF307C" w:rsidRPr="00DD5CD2" w:rsidRDefault="00FF307C" w:rsidP="00A06B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vAlign w:val="bottom"/>
          </w:tcPr>
          <w:p w14:paraId="6A8BF04F" w14:textId="77777777" w:rsidR="00FF307C" w:rsidRPr="00DD5CD2" w:rsidRDefault="00FF307C" w:rsidP="00A06B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06B20" w:rsidRPr="00A06B20" w14:paraId="4635577F" w14:textId="77777777" w:rsidTr="00DD5CD2">
        <w:trPr>
          <w:gridAfter w:val="5"/>
          <w:wAfter w:w="194" w:type="dxa"/>
        </w:trPr>
        <w:tc>
          <w:tcPr>
            <w:tcW w:w="10543" w:type="dxa"/>
            <w:gridSpan w:val="12"/>
            <w:shd w:val="clear" w:color="auto" w:fill="82CA3F"/>
            <w:vAlign w:val="center"/>
          </w:tcPr>
          <w:p w14:paraId="2AE249C8" w14:textId="0EF75EFB" w:rsidR="00A06B20" w:rsidRPr="00A06B20" w:rsidRDefault="00A06B20" w:rsidP="006C50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Wedn</w:t>
            </w:r>
            <w:r w:rsidRPr="00A06B2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esday, August 2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  <w:r w:rsidRPr="00A06B2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 2018</w:t>
            </w:r>
          </w:p>
        </w:tc>
      </w:tr>
      <w:tr w:rsidR="00A06B20" w:rsidRPr="00A06B20" w14:paraId="7F74D661" w14:textId="77777777" w:rsidTr="00DD5CD2">
        <w:trPr>
          <w:gridAfter w:val="5"/>
          <w:wAfter w:w="194" w:type="dxa"/>
        </w:trPr>
        <w:tc>
          <w:tcPr>
            <w:tcW w:w="1172" w:type="dxa"/>
            <w:gridSpan w:val="3"/>
            <w:tcBorders>
              <w:bottom w:val="nil"/>
            </w:tcBorders>
            <w:vAlign w:val="center"/>
          </w:tcPr>
          <w:p w14:paraId="076A74D0" w14:textId="77777777" w:rsidR="00A06B20" w:rsidRPr="00A06B20" w:rsidRDefault="00A06B20" w:rsidP="006C5047">
            <w:pPr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7656" w:type="dxa"/>
            <w:gridSpan w:val="6"/>
            <w:tcBorders>
              <w:bottom w:val="nil"/>
            </w:tcBorders>
            <w:vAlign w:val="bottom"/>
          </w:tcPr>
          <w:p w14:paraId="1A100297" w14:textId="77777777" w:rsidR="00A06B20" w:rsidRPr="00A06B20" w:rsidRDefault="00A06B20" w:rsidP="006C50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715" w:type="dxa"/>
            <w:gridSpan w:val="3"/>
            <w:tcBorders>
              <w:bottom w:val="nil"/>
            </w:tcBorders>
            <w:vAlign w:val="bottom"/>
          </w:tcPr>
          <w:p w14:paraId="73402914" w14:textId="77777777" w:rsidR="00A06B20" w:rsidRPr="00A06B20" w:rsidRDefault="00A06B20" w:rsidP="006C50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FF307C" w:rsidRPr="00FF307C" w14:paraId="0287B28C" w14:textId="77777777" w:rsidTr="00DD5CD2">
        <w:trPr>
          <w:gridBefore w:val="1"/>
          <w:gridAfter w:val="4"/>
          <w:wBefore w:w="89" w:type="dxa"/>
          <w:wAfter w:w="123" w:type="dxa"/>
        </w:trPr>
        <w:tc>
          <w:tcPr>
            <w:tcW w:w="1052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D5E6F5"/>
            <w:vAlign w:val="center"/>
          </w:tcPr>
          <w:p w14:paraId="2299D4DC" w14:textId="77777777" w:rsidR="00FF307C" w:rsidRPr="00FF307C" w:rsidRDefault="00FF307C" w:rsidP="00A06B20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32"/>
                <w:szCs w:val="32"/>
              </w:rPr>
            </w:pPr>
            <w:r w:rsidRPr="00FF307C">
              <w:rPr>
                <w:i/>
                <w:iCs/>
                <w:color w:val="000000"/>
                <w:sz w:val="32"/>
                <w:szCs w:val="32"/>
              </w:rPr>
              <w:t>9:00    Convene </w:t>
            </w:r>
          </w:p>
        </w:tc>
      </w:tr>
      <w:tr w:rsidR="00FF307C" w:rsidRPr="00FF307C" w14:paraId="124258D8" w14:textId="77777777" w:rsidTr="00DD5CD2">
        <w:trPr>
          <w:gridBefore w:val="1"/>
          <w:gridAfter w:val="2"/>
          <w:wBefore w:w="89" w:type="dxa"/>
          <w:wAfter w:w="81" w:type="dxa"/>
        </w:trPr>
        <w:tc>
          <w:tcPr>
            <w:tcW w:w="1159" w:type="dxa"/>
            <w:gridSpan w:val="4"/>
            <w:vAlign w:val="bottom"/>
          </w:tcPr>
          <w:p w14:paraId="2AD9684C" w14:textId="77777777" w:rsidR="00FF307C" w:rsidRPr="00FF307C" w:rsidRDefault="00FF307C" w:rsidP="00A06B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gridSpan w:val="2"/>
            <w:vAlign w:val="center"/>
          </w:tcPr>
          <w:p w14:paraId="7182F15E" w14:textId="00CEFF8D" w:rsidR="00FF307C" w:rsidRPr="00FF307C" w:rsidRDefault="00A06B20" w:rsidP="00A06B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WGCV Business</w:t>
            </w:r>
            <w:r w:rsidR="00FF307C" w:rsidRPr="00FF307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gridSpan w:val="8"/>
            <w:vAlign w:val="bottom"/>
          </w:tcPr>
          <w:p w14:paraId="4772981D" w14:textId="77777777" w:rsidR="00A06B20" w:rsidRPr="00FF307C" w:rsidRDefault="00A06B20" w:rsidP="00A06B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A4CF2" w:rsidRPr="00DD5CD2" w14:paraId="4DA8BF8D" w14:textId="77777777" w:rsidTr="00DD5CD2">
        <w:trPr>
          <w:gridBefore w:val="1"/>
          <w:gridAfter w:val="2"/>
          <w:wBefore w:w="89" w:type="dxa"/>
          <w:wAfter w:w="81" w:type="dxa"/>
        </w:trPr>
        <w:tc>
          <w:tcPr>
            <w:tcW w:w="1159" w:type="dxa"/>
            <w:gridSpan w:val="4"/>
          </w:tcPr>
          <w:p w14:paraId="75A1826D" w14:textId="54711063" w:rsidR="006A4CF2" w:rsidRPr="00DD5CD2" w:rsidRDefault="006A4CF2" w:rsidP="00DD5CD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D5CD2">
              <w:rPr>
                <w:sz w:val="28"/>
                <w:szCs w:val="28"/>
              </w:rPr>
              <w:t>09:00</w:t>
            </w:r>
          </w:p>
        </w:tc>
        <w:tc>
          <w:tcPr>
            <w:tcW w:w="7508" w:type="dxa"/>
            <w:gridSpan w:val="2"/>
          </w:tcPr>
          <w:p w14:paraId="5015844C" w14:textId="376B4D85" w:rsidR="006A4CF2" w:rsidRPr="00DD5CD2" w:rsidRDefault="006A4CF2" w:rsidP="00DD5CD2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8"/>
                <w:szCs w:val="28"/>
              </w:rPr>
            </w:pPr>
            <w:r w:rsidRPr="00DD5CD2">
              <w:rPr>
                <w:sz w:val="28"/>
                <w:szCs w:val="28"/>
              </w:rPr>
              <w:t>Day 1 Summary</w:t>
            </w:r>
          </w:p>
        </w:tc>
        <w:tc>
          <w:tcPr>
            <w:tcW w:w="1900" w:type="dxa"/>
            <w:gridSpan w:val="8"/>
          </w:tcPr>
          <w:p w14:paraId="64814108" w14:textId="16170B26" w:rsidR="006A4CF2" w:rsidRPr="00DD5CD2" w:rsidRDefault="006A4CF2" w:rsidP="00DD5CD2">
            <w:pPr>
              <w:autoSpaceDE w:val="0"/>
              <w:autoSpaceDN w:val="0"/>
              <w:adjustRightInd w:val="0"/>
              <w:spacing w:after="0"/>
              <w:rPr>
                <w:i/>
                <w:sz w:val="28"/>
                <w:szCs w:val="28"/>
              </w:rPr>
            </w:pPr>
            <w:r w:rsidRPr="00DD5CD2">
              <w:rPr>
                <w:i/>
                <w:sz w:val="28"/>
                <w:szCs w:val="28"/>
              </w:rPr>
              <w:t>K. Thome</w:t>
            </w:r>
          </w:p>
        </w:tc>
      </w:tr>
      <w:tr w:rsidR="006A4CF2" w:rsidRPr="00FF307C" w14:paraId="0B138E0A" w14:textId="77777777" w:rsidTr="00DD5CD2">
        <w:trPr>
          <w:gridBefore w:val="1"/>
          <w:gridAfter w:val="2"/>
          <w:wBefore w:w="89" w:type="dxa"/>
          <w:wAfter w:w="81" w:type="dxa"/>
        </w:trPr>
        <w:tc>
          <w:tcPr>
            <w:tcW w:w="1159" w:type="dxa"/>
            <w:gridSpan w:val="4"/>
            <w:vAlign w:val="bottom"/>
          </w:tcPr>
          <w:p w14:paraId="3A3C8338" w14:textId="77777777" w:rsidR="006A4CF2" w:rsidRPr="00FF307C" w:rsidRDefault="006A4CF2" w:rsidP="006C50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gridSpan w:val="2"/>
            <w:vAlign w:val="center"/>
          </w:tcPr>
          <w:p w14:paraId="3E82C8AC" w14:textId="6B463023" w:rsidR="006A4CF2" w:rsidRPr="00FF307C" w:rsidRDefault="006A4CF2" w:rsidP="006C50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WGCV Interactions with external entities</w:t>
            </w:r>
            <w:r w:rsidRPr="00FF307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gridSpan w:val="8"/>
            <w:vAlign w:val="bottom"/>
          </w:tcPr>
          <w:p w14:paraId="3A593358" w14:textId="77777777" w:rsidR="006A4CF2" w:rsidRPr="00FF307C" w:rsidRDefault="006A4CF2" w:rsidP="006C50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A4CF2" w:rsidRPr="00DD5CD2" w14:paraId="07A956B6" w14:textId="77777777" w:rsidTr="00DD5CD2">
        <w:trPr>
          <w:gridBefore w:val="1"/>
          <w:gridAfter w:val="2"/>
          <w:wBefore w:w="89" w:type="dxa"/>
          <w:wAfter w:w="81" w:type="dxa"/>
        </w:trPr>
        <w:tc>
          <w:tcPr>
            <w:tcW w:w="1159" w:type="dxa"/>
            <w:gridSpan w:val="4"/>
          </w:tcPr>
          <w:p w14:paraId="7CE53B26" w14:textId="01BB5D42" w:rsidR="006A4CF2" w:rsidRPr="00DD5CD2" w:rsidRDefault="006A4CF2" w:rsidP="00DD5CD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D5CD2">
              <w:rPr>
                <w:sz w:val="28"/>
                <w:szCs w:val="28"/>
              </w:rPr>
              <w:t>09:15</w:t>
            </w:r>
          </w:p>
        </w:tc>
        <w:tc>
          <w:tcPr>
            <w:tcW w:w="7508" w:type="dxa"/>
            <w:gridSpan w:val="2"/>
          </w:tcPr>
          <w:p w14:paraId="011B194B" w14:textId="5E06A4E2" w:rsidR="006A4CF2" w:rsidRPr="00DD5CD2" w:rsidRDefault="006A4CF2" w:rsidP="00DD5CD2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8"/>
                <w:szCs w:val="28"/>
              </w:rPr>
            </w:pPr>
            <w:r w:rsidRPr="00DD5CD2">
              <w:rPr>
                <w:sz w:val="28"/>
                <w:szCs w:val="28"/>
              </w:rPr>
              <w:t>Proposed topics could include:</w:t>
            </w:r>
          </w:p>
        </w:tc>
        <w:tc>
          <w:tcPr>
            <w:tcW w:w="1900" w:type="dxa"/>
            <w:gridSpan w:val="8"/>
          </w:tcPr>
          <w:p w14:paraId="07A608B9" w14:textId="12AA84A0" w:rsidR="006A4CF2" w:rsidRPr="00DD5CD2" w:rsidRDefault="006A4CF2" w:rsidP="00DD5CD2">
            <w:pPr>
              <w:autoSpaceDE w:val="0"/>
              <w:autoSpaceDN w:val="0"/>
              <w:adjustRightInd w:val="0"/>
              <w:spacing w:after="0"/>
              <w:rPr>
                <w:i/>
                <w:sz w:val="28"/>
                <w:szCs w:val="28"/>
              </w:rPr>
            </w:pPr>
          </w:p>
        </w:tc>
      </w:tr>
      <w:tr w:rsidR="006A4CF2" w:rsidRPr="00DD5CD2" w14:paraId="697C1097" w14:textId="77777777" w:rsidTr="00DD5CD2">
        <w:trPr>
          <w:gridBefore w:val="1"/>
          <w:gridAfter w:val="2"/>
          <w:wBefore w:w="89" w:type="dxa"/>
          <w:wAfter w:w="81" w:type="dxa"/>
        </w:trPr>
        <w:tc>
          <w:tcPr>
            <w:tcW w:w="1159" w:type="dxa"/>
            <w:gridSpan w:val="4"/>
          </w:tcPr>
          <w:p w14:paraId="1A04A47A" w14:textId="251F6028" w:rsidR="006A4CF2" w:rsidRPr="00DD5CD2" w:rsidRDefault="006A4CF2" w:rsidP="00DD5CD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D5C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08" w:type="dxa"/>
            <w:gridSpan w:val="2"/>
          </w:tcPr>
          <w:p w14:paraId="3F268EB6" w14:textId="2A3E2579" w:rsidR="006A4CF2" w:rsidRPr="00927A4E" w:rsidRDefault="006A4CF2" w:rsidP="00927A4E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DD5CD2">
              <w:rPr>
                <w:sz w:val="28"/>
                <w:szCs w:val="28"/>
              </w:rPr>
              <w:t>GSICS Interactions</w:t>
            </w:r>
          </w:p>
        </w:tc>
        <w:tc>
          <w:tcPr>
            <w:tcW w:w="1900" w:type="dxa"/>
            <w:gridSpan w:val="8"/>
          </w:tcPr>
          <w:p w14:paraId="453DA8A8" w14:textId="11F582E0" w:rsidR="006A4CF2" w:rsidRPr="00DD5CD2" w:rsidRDefault="006A4CF2" w:rsidP="00DD5CD2">
            <w:pPr>
              <w:autoSpaceDE w:val="0"/>
              <w:autoSpaceDN w:val="0"/>
              <w:adjustRightInd w:val="0"/>
              <w:spacing w:after="0"/>
              <w:rPr>
                <w:i/>
                <w:sz w:val="28"/>
                <w:szCs w:val="28"/>
              </w:rPr>
            </w:pPr>
          </w:p>
        </w:tc>
      </w:tr>
      <w:tr w:rsidR="00927A4E" w:rsidRPr="00DD5CD2" w14:paraId="47F3A5C0" w14:textId="77777777" w:rsidTr="00DD5CD2">
        <w:trPr>
          <w:gridBefore w:val="1"/>
          <w:gridAfter w:val="2"/>
          <w:wBefore w:w="89" w:type="dxa"/>
          <w:wAfter w:w="81" w:type="dxa"/>
        </w:trPr>
        <w:tc>
          <w:tcPr>
            <w:tcW w:w="1159" w:type="dxa"/>
            <w:gridSpan w:val="4"/>
          </w:tcPr>
          <w:p w14:paraId="6D152E91" w14:textId="77777777" w:rsidR="00927A4E" w:rsidRPr="00DD5CD2" w:rsidRDefault="00927A4E" w:rsidP="00927A4E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</w:p>
        </w:tc>
        <w:tc>
          <w:tcPr>
            <w:tcW w:w="7508" w:type="dxa"/>
            <w:gridSpan w:val="2"/>
          </w:tcPr>
          <w:p w14:paraId="60A87153" w14:textId="42BF62F5" w:rsidR="00927A4E" w:rsidRPr="00DD5CD2" w:rsidRDefault="00927A4E" w:rsidP="00927A4E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DD5CD2">
              <w:rPr>
                <w:sz w:val="28"/>
                <w:szCs w:val="28"/>
              </w:rPr>
              <w:t>GSICS Executive Panel; GRWG, Subgroup updates</w:t>
            </w:r>
          </w:p>
        </w:tc>
        <w:tc>
          <w:tcPr>
            <w:tcW w:w="1900" w:type="dxa"/>
            <w:gridSpan w:val="8"/>
          </w:tcPr>
          <w:p w14:paraId="391078B6" w14:textId="77777777" w:rsidR="00927A4E" w:rsidRPr="00DD5CD2" w:rsidRDefault="00927A4E" w:rsidP="00927A4E">
            <w:pPr>
              <w:autoSpaceDE w:val="0"/>
              <w:autoSpaceDN w:val="0"/>
              <w:adjustRightInd w:val="0"/>
              <w:spacing w:after="60"/>
              <w:rPr>
                <w:i/>
                <w:sz w:val="28"/>
                <w:szCs w:val="28"/>
              </w:rPr>
            </w:pPr>
          </w:p>
        </w:tc>
      </w:tr>
      <w:tr w:rsidR="00FF307C" w:rsidRPr="00FF307C" w14:paraId="2DA5C77B" w14:textId="77777777" w:rsidTr="00DD5CD2">
        <w:trPr>
          <w:gridBefore w:val="1"/>
          <w:gridAfter w:val="2"/>
          <w:wBefore w:w="89" w:type="dxa"/>
          <w:wAfter w:w="81" w:type="dxa"/>
        </w:trPr>
        <w:tc>
          <w:tcPr>
            <w:tcW w:w="10567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D5E6F5"/>
            <w:vAlign w:val="center"/>
          </w:tcPr>
          <w:p w14:paraId="0ABDC7C7" w14:textId="62239793" w:rsidR="00FF307C" w:rsidRPr="00FF307C" w:rsidRDefault="00FF307C" w:rsidP="006A4CF2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32"/>
                <w:szCs w:val="32"/>
              </w:rPr>
            </w:pPr>
            <w:r w:rsidRPr="00FF307C">
              <w:rPr>
                <w:i/>
                <w:iCs/>
                <w:color w:val="000000"/>
                <w:sz w:val="32"/>
                <w:szCs w:val="32"/>
              </w:rPr>
              <w:t>10:</w:t>
            </w:r>
            <w:r w:rsidR="007307D9">
              <w:rPr>
                <w:i/>
                <w:iCs/>
                <w:color w:val="000000"/>
                <w:sz w:val="32"/>
                <w:szCs w:val="32"/>
              </w:rPr>
              <w:t>3</w:t>
            </w:r>
            <w:r w:rsidRPr="00FF307C">
              <w:rPr>
                <w:i/>
                <w:iCs/>
                <w:color w:val="000000"/>
                <w:sz w:val="32"/>
                <w:szCs w:val="32"/>
              </w:rPr>
              <w:t>0   Break </w:t>
            </w:r>
          </w:p>
        </w:tc>
      </w:tr>
      <w:tr w:rsidR="00FF307C" w:rsidRPr="00FF307C" w14:paraId="58EAB0C6" w14:textId="77777777" w:rsidTr="00DD5CD2">
        <w:trPr>
          <w:gridBefore w:val="1"/>
          <w:gridAfter w:val="2"/>
          <w:wBefore w:w="89" w:type="dxa"/>
          <w:wAfter w:w="81" w:type="dxa"/>
        </w:trPr>
        <w:tc>
          <w:tcPr>
            <w:tcW w:w="1159" w:type="dxa"/>
            <w:gridSpan w:val="4"/>
            <w:vAlign w:val="bottom"/>
          </w:tcPr>
          <w:p w14:paraId="4BE27746" w14:textId="77777777" w:rsidR="00FF307C" w:rsidRPr="00FF307C" w:rsidRDefault="00FF307C" w:rsidP="00A06B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gridSpan w:val="2"/>
            <w:vAlign w:val="center"/>
          </w:tcPr>
          <w:p w14:paraId="4A069E1B" w14:textId="02B861A6" w:rsidR="00FF307C" w:rsidRPr="00FF307C" w:rsidRDefault="006A4CF2" w:rsidP="00A06B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WGCV Interactions with other CEOS entities</w:t>
            </w:r>
          </w:p>
        </w:tc>
        <w:tc>
          <w:tcPr>
            <w:tcW w:w="1900" w:type="dxa"/>
            <w:gridSpan w:val="8"/>
            <w:vAlign w:val="bottom"/>
          </w:tcPr>
          <w:p w14:paraId="7AEC5E4D" w14:textId="77777777" w:rsidR="00FF307C" w:rsidRPr="00FF307C" w:rsidRDefault="00FF307C" w:rsidP="00A06B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A4CF2" w14:paraId="37EFA532" w14:textId="77777777" w:rsidTr="00DD5CD2">
        <w:trPr>
          <w:gridBefore w:val="1"/>
          <w:gridAfter w:val="2"/>
          <w:wBefore w:w="89" w:type="dxa"/>
          <w:wAfter w:w="81" w:type="dxa"/>
        </w:trPr>
        <w:tc>
          <w:tcPr>
            <w:tcW w:w="1159" w:type="dxa"/>
            <w:gridSpan w:val="4"/>
            <w:vAlign w:val="center"/>
          </w:tcPr>
          <w:p w14:paraId="7C6C378F" w14:textId="67804EAB" w:rsidR="006A4CF2" w:rsidRPr="00FF307C" w:rsidRDefault="006A4CF2" w:rsidP="006C504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FF307C">
              <w:rPr>
                <w:color w:val="000000"/>
                <w:sz w:val="28"/>
                <w:szCs w:val="28"/>
              </w:rPr>
              <w:t>1</w:t>
            </w:r>
            <w:r w:rsidR="007307D9">
              <w:rPr>
                <w:color w:val="000000"/>
                <w:sz w:val="28"/>
                <w:szCs w:val="28"/>
              </w:rPr>
              <w:t>0</w:t>
            </w:r>
            <w:r w:rsidRPr="00FF307C">
              <w:rPr>
                <w:color w:val="000000"/>
                <w:sz w:val="28"/>
                <w:szCs w:val="28"/>
              </w:rPr>
              <w:t>:</w:t>
            </w:r>
            <w:r w:rsidR="007307D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508" w:type="dxa"/>
            <w:gridSpan w:val="2"/>
            <w:vAlign w:val="center"/>
          </w:tcPr>
          <w:p w14:paraId="5E9C6122" w14:textId="77777777" w:rsidR="006A4CF2" w:rsidRPr="00FF307C" w:rsidRDefault="006A4CF2" w:rsidP="006C504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Proposed topics include:</w:t>
            </w:r>
          </w:p>
        </w:tc>
        <w:tc>
          <w:tcPr>
            <w:tcW w:w="1900" w:type="dxa"/>
            <w:gridSpan w:val="8"/>
            <w:vAlign w:val="center"/>
          </w:tcPr>
          <w:p w14:paraId="30473CAE" w14:textId="77777777" w:rsidR="006A4CF2" w:rsidRPr="00FF307C" w:rsidRDefault="006A4CF2" w:rsidP="006C5047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A4CF2" w:rsidRPr="00DD5CD2" w14:paraId="421FAC87" w14:textId="77777777" w:rsidTr="00DD5CD2">
        <w:trPr>
          <w:gridBefore w:val="1"/>
          <w:gridAfter w:val="2"/>
          <w:wBefore w:w="89" w:type="dxa"/>
          <w:wAfter w:w="81" w:type="dxa"/>
        </w:trPr>
        <w:tc>
          <w:tcPr>
            <w:tcW w:w="1159" w:type="dxa"/>
            <w:gridSpan w:val="4"/>
            <w:vAlign w:val="center"/>
          </w:tcPr>
          <w:p w14:paraId="7FA13BAA" w14:textId="77777777" w:rsidR="006A4CF2" w:rsidRPr="00DD5CD2" w:rsidRDefault="006A4CF2" w:rsidP="006C504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DD5CD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08" w:type="dxa"/>
            <w:gridSpan w:val="2"/>
            <w:vAlign w:val="center"/>
          </w:tcPr>
          <w:p w14:paraId="677AD40E" w14:textId="3DB42EBE" w:rsidR="006A4CF2" w:rsidRPr="00DD5CD2" w:rsidRDefault="006A4CF2" w:rsidP="006C504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DD5CD2">
              <w:rPr>
                <w:rFonts w:eastAsiaTheme="minorEastAsia"/>
                <w:sz w:val="28"/>
                <w:szCs w:val="28"/>
                <w:lang w:eastAsia="ja-JP"/>
              </w:rPr>
              <w:t>EUMETSAT activities within CEOS</w:t>
            </w:r>
          </w:p>
        </w:tc>
        <w:tc>
          <w:tcPr>
            <w:tcW w:w="1900" w:type="dxa"/>
            <w:gridSpan w:val="8"/>
            <w:vAlign w:val="center"/>
          </w:tcPr>
          <w:p w14:paraId="6E25FB1E" w14:textId="77777777" w:rsidR="006A4CF2" w:rsidRPr="00DD5CD2" w:rsidRDefault="006A4CF2" w:rsidP="006C5047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28"/>
                <w:szCs w:val="28"/>
              </w:rPr>
            </w:pPr>
            <w:r w:rsidRPr="00DD5CD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A4CF2" w:rsidRPr="00DD5CD2" w14:paraId="16E4DDA9" w14:textId="77777777" w:rsidTr="00DD5CD2">
        <w:trPr>
          <w:gridBefore w:val="1"/>
          <w:gridAfter w:val="2"/>
          <w:wBefore w:w="89" w:type="dxa"/>
          <w:wAfter w:w="81" w:type="dxa"/>
        </w:trPr>
        <w:tc>
          <w:tcPr>
            <w:tcW w:w="1159" w:type="dxa"/>
            <w:gridSpan w:val="4"/>
            <w:vAlign w:val="center"/>
          </w:tcPr>
          <w:p w14:paraId="542A8FFB" w14:textId="77777777" w:rsidR="006A4CF2" w:rsidRPr="00DD5CD2" w:rsidRDefault="006A4CF2" w:rsidP="006C504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DD5CD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08" w:type="dxa"/>
            <w:gridSpan w:val="2"/>
            <w:vAlign w:val="center"/>
          </w:tcPr>
          <w:p w14:paraId="7FE28152" w14:textId="0DFD7ED8" w:rsidR="006A4CF2" w:rsidRPr="00DD5CD2" w:rsidRDefault="006A4CF2" w:rsidP="006C5047">
            <w:pPr>
              <w:tabs>
                <w:tab w:val="left" w:pos="720"/>
                <w:tab w:val="left" w:pos="7200"/>
              </w:tabs>
              <w:spacing w:after="0"/>
              <w:ind w:firstLine="14"/>
              <w:jc w:val="left"/>
              <w:rPr>
                <w:i/>
                <w:color w:val="000000"/>
                <w:sz w:val="28"/>
                <w:szCs w:val="28"/>
                <w:lang w:val="en-US"/>
              </w:rPr>
            </w:pPr>
            <w:r w:rsidRPr="00DD5CD2">
              <w:rPr>
                <w:rFonts w:eastAsiaTheme="minorEastAsia"/>
                <w:sz w:val="28"/>
                <w:szCs w:val="28"/>
                <w:lang w:eastAsia="ja-JP"/>
              </w:rPr>
              <w:t>Ocean Colour Radiometry Virtual Constellation</w:t>
            </w:r>
          </w:p>
        </w:tc>
        <w:tc>
          <w:tcPr>
            <w:tcW w:w="1900" w:type="dxa"/>
            <w:gridSpan w:val="8"/>
            <w:vAlign w:val="center"/>
          </w:tcPr>
          <w:p w14:paraId="2F8831A2" w14:textId="77777777" w:rsidR="006A4CF2" w:rsidRPr="00DD5CD2" w:rsidRDefault="006A4CF2" w:rsidP="006C5047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28"/>
                <w:szCs w:val="28"/>
              </w:rPr>
            </w:pPr>
            <w:r w:rsidRPr="00DD5CD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A4CF2" w:rsidRPr="00DD5CD2" w14:paraId="09088A64" w14:textId="77777777" w:rsidTr="00DD5CD2">
        <w:trPr>
          <w:gridBefore w:val="1"/>
          <w:gridAfter w:val="2"/>
          <w:wBefore w:w="89" w:type="dxa"/>
          <w:wAfter w:w="81" w:type="dxa"/>
        </w:trPr>
        <w:tc>
          <w:tcPr>
            <w:tcW w:w="1159" w:type="dxa"/>
            <w:gridSpan w:val="4"/>
            <w:vAlign w:val="center"/>
          </w:tcPr>
          <w:p w14:paraId="65184CA5" w14:textId="77777777" w:rsidR="006A4CF2" w:rsidRPr="00DD5CD2" w:rsidRDefault="006A4CF2" w:rsidP="006C504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DD5CD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08" w:type="dxa"/>
            <w:gridSpan w:val="2"/>
            <w:vAlign w:val="center"/>
          </w:tcPr>
          <w:p w14:paraId="7041553E" w14:textId="31F47C60" w:rsidR="006A4CF2" w:rsidRPr="00DD5CD2" w:rsidRDefault="006A4CF2" w:rsidP="006C504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DD5CD2">
              <w:rPr>
                <w:rFonts w:eastAsiaTheme="minorEastAsia"/>
                <w:sz w:val="28"/>
                <w:szCs w:val="28"/>
                <w:lang w:eastAsia="ja-JP"/>
              </w:rPr>
              <w:t>Ocean Surface Vector Wind Virtual Constellation</w:t>
            </w:r>
          </w:p>
        </w:tc>
        <w:tc>
          <w:tcPr>
            <w:tcW w:w="1900" w:type="dxa"/>
            <w:gridSpan w:val="8"/>
            <w:vAlign w:val="center"/>
          </w:tcPr>
          <w:p w14:paraId="15701CAB" w14:textId="77777777" w:rsidR="006A4CF2" w:rsidRPr="00DD5CD2" w:rsidRDefault="006A4CF2" w:rsidP="006C5047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28"/>
                <w:szCs w:val="28"/>
              </w:rPr>
            </w:pPr>
            <w:r w:rsidRPr="00DD5CD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C5047" w:rsidRPr="00DD5CD2" w14:paraId="6F33C832" w14:textId="77777777" w:rsidTr="00DD5CD2">
        <w:trPr>
          <w:gridBefore w:val="1"/>
          <w:gridAfter w:val="2"/>
          <w:wBefore w:w="89" w:type="dxa"/>
          <w:wAfter w:w="81" w:type="dxa"/>
        </w:trPr>
        <w:tc>
          <w:tcPr>
            <w:tcW w:w="1159" w:type="dxa"/>
            <w:gridSpan w:val="4"/>
            <w:vAlign w:val="center"/>
          </w:tcPr>
          <w:p w14:paraId="6D59C1B7" w14:textId="77777777" w:rsidR="006C5047" w:rsidRPr="00DD5CD2" w:rsidRDefault="006C5047" w:rsidP="00927A4E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8"/>
                <w:szCs w:val="28"/>
              </w:rPr>
            </w:pPr>
            <w:r w:rsidRPr="00DD5CD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08" w:type="dxa"/>
            <w:gridSpan w:val="2"/>
            <w:vAlign w:val="center"/>
          </w:tcPr>
          <w:p w14:paraId="27696F9C" w14:textId="27622162" w:rsidR="006C5047" w:rsidRPr="00DD5CD2" w:rsidRDefault="006C5047" w:rsidP="00927A4E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8"/>
                <w:szCs w:val="28"/>
              </w:rPr>
            </w:pPr>
            <w:r w:rsidRPr="00DD5CD2">
              <w:rPr>
                <w:rFonts w:eastAsiaTheme="minorEastAsia"/>
                <w:sz w:val="28"/>
                <w:szCs w:val="28"/>
                <w:lang w:eastAsia="ja-JP"/>
              </w:rPr>
              <w:t>Sea Surface Temperature Virtual Constellation</w:t>
            </w:r>
          </w:p>
        </w:tc>
        <w:tc>
          <w:tcPr>
            <w:tcW w:w="1900" w:type="dxa"/>
            <w:gridSpan w:val="8"/>
            <w:vAlign w:val="center"/>
          </w:tcPr>
          <w:p w14:paraId="12EB7D54" w14:textId="77777777" w:rsidR="006C5047" w:rsidRPr="00DD5CD2" w:rsidRDefault="006C5047" w:rsidP="00927A4E">
            <w:pPr>
              <w:autoSpaceDE w:val="0"/>
              <w:autoSpaceDN w:val="0"/>
              <w:adjustRightInd w:val="0"/>
              <w:spacing w:after="60"/>
              <w:rPr>
                <w:i/>
                <w:iCs/>
                <w:color w:val="000000"/>
                <w:sz w:val="28"/>
                <w:szCs w:val="28"/>
              </w:rPr>
            </w:pPr>
            <w:r w:rsidRPr="00DD5CD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F307C" w:rsidRPr="00FF307C" w14:paraId="0E5010C9" w14:textId="77777777" w:rsidTr="00DD5CD2">
        <w:trPr>
          <w:gridBefore w:val="1"/>
          <w:gridAfter w:val="2"/>
          <w:wBefore w:w="89" w:type="dxa"/>
          <w:wAfter w:w="81" w:type="dxa"/>
        </w:trPr>
        <w:tc>
          <w:tcPr>
            <w:tcW w:w="10567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D5E6F5"/>
            <w:vAlign w:val="center"/>
          </w:tcPr>
          <w:p w14:paraId="7D6B0948" w14:textId="217D693B" w:rsidR="00FF307C" w:rsidRPr="00FF307C" w:rsidRDefault="00FF307C" w:rsidP="006A4CF2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32"/>
                <w:szCs w:val="32"/>
              </w:rPr>
            </w:pPr>
            <w:r w:rsidRPr="00FF307C">
              <w:rPr>
                <w:i/>
                <w:iCs/>
                <w:color w:val="000000"/>
                <w:sz w:val="32"/>
                <w:szCs w:val="32"/>
              </w:rPr>
              <w:t>12:</w:t>
            </w:r>
            <w:r w:rsidR="007307D9">
              <w:rPr>
                <w:i/>
                <w:iCs/>
                <w:color w:val="000000"/>
                <w:sz w:val="32"/>
                <w:szCs w:val="32"/>
              </w:rPr>
              <w:t>3</w:t>
            </w:r>
            <w:r w:rsidRPr="00FF307C">
              <w:rPr>
                <w:i/>
                <w:iCs/>
                <w:color w:val="000000"/>
                <w:sz w:val="32"/>
                <w:szCs w:val="32"/>
              </w:rPr>
              <w:t>0   Lunch</w:t>
            </w:r>
          </w:p>
        </w:tc>
      </w:tr>
      <w:tr w:rsidR="00FF307C" w:rsidRPr="00FF307C" w14:paraId="43E77939" w14:textId="77777777" w:rsidTr="00DD5CD2">
        <w:trPr>
          <w:gridBefore w:val="1"/>
          <w:gridAfter w:val="2"/>
          <w:wBefore w:w="89" w:type="dxa"/>
          <w:wAfter w:w="81" w:type="dxa"/>
        </w:trPr>
        <w:tc>
          <w:tcPr>
            <w:tcW w:w="1159" w:type="dxa"/>
            <w:gridSpan w:val="4"/>
            <w:vAlign w:val="bottom"/>
          </w:tcPr>
          <w:p w14:paraId="30A0ABCA" w14:textId="77777777" w:rsidR="00FF307C" w:rsidRPr="00FF307C" w:rsidRDefault="00FF307C" w:rsidP="00A06B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gridSpan w:val="2"/>
            <w:vAlign w:val="center"/>
          </w:tcPr>
          <w:p w14:paraId="1EEB23C6" w14:textId="3B84B2C0" w:rsidR="00FF307C" w:rsidRPr="00FF307C" w:rsidRDefault="00FF307C" w:rsidP="00A06B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F307C">
              <w:rPr>
                <w:b/>
                <w:bCs/>
                <w:color w:val="000000"/>
                <w:sz w:val="28"/>
                <w:szCs w:val="28"/>
              </w:rPr>
              <w:t xml:space="preserve">WGCV </w:t>
            </w:r>
            <w:r w:rsidR="006A4CF2">
              <w:rPr>
                <w:b/>
                <w:bCs/>
                <w:color w:val="000000"/>
                <w:sz w:val="28"/>
                <w:szCs w:val="28"/>
              </w:rPr>
              <w:t>Interactions with other CEOS entities, cont’d</w:t>
            </w:r>
          </w:p>
        </w:tc>
        <w:tc>
          <w:tcPr>
            <w:tcW w:w="1900" w:type="dxa"/>
            <w:gridSpan w:val="8"/>
            <w:vAlign w:val="bottom"/>
          </w:tcPr>
          <w:p w14:paraId="3DC83008" w14:textId="77777777" w:rsidR="00FF307C" w:rsidRPr="00FF307C" w:rsidRDefault="00FF307C" w:rsidP="00A06B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FF307C" w14:paraId="5B5A754A" w14:textId="77777777" w:rsidTr="00DD5CD2">
        <w:trPr>
          <w:gridBefore w:val="1"/>
          <w:gridAfter w:val="2"/>
          <w:wBefore w:w="89" w:type="dxa"/>
          <w:wAfter w:w="81" w:type="dxa"/>
        </w:trPr>
        <w:tc>
          <w:tcPr>
            <w:tcW w:w="1159" w:type="dxa"/>
            <w:gridSpan w:val="4"/>
            <w:vAlign w:val="center"/>
          </w:tcPr>
          <w:p w14:paraId="22226324" w14:textId="77777777" w:rsidR="00FF307C" w:rsidRPr="00FF307C" w:rsidRDefault="00FF307C" w:rsidP="006A4CF2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FF307C">
              <w:rPr>
                <w:color w:val="000000"/>
                <w:sz w:val="28"/>
                <w:szCs w:val="28"/>
              </w:rPr>
              <w:t>13:30</w:t>
            </w:r>
          </w:p>
        </w:tc>
        <w:tc>
          <w:tcPr>
            <w:tcW w:w="7508" w:type="dxa"/>
            <w:gridSpan w:val="2"/>
            <w:vAlign w:val="center"/>
          </w:tcPr>
          <w:p w14:paraId="1C4210FB" w14:textId="2681A286" w:rsidR="00FF307C" w:rsidRPr="00FF307C" w:rsidRDefault="006A4CF2" w:rsidP="006A4CF2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Proposed topics include:</w:t>
            </w:r>
          </w:p>
        </w:tc>
        <w:tc>
          <w:tcPr>
            <w:tcW w:w="1900" w:type="dxa"/>
            <w:gridSpan w:val="8"/>
            <w:vAlign w:val="center"/>
          </w:tcPr>
          <w:p w14:paraId="2D9229CD" w14:textId="22BFE230" w:rsidR="00FF307C" w:rsidRPr="00FF307C" w:rsidRDefault="006A4CF2" w:rsidP="006A4CF2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F307C" w14:paraId="7A3A300B" w14:textId="77777777" w:rsidTr="00DD5CD2">
        <w:trPr>
          <w:gridBefore w:val="1"/>
          <w:gridAfter w:val="2"/>
          <w:wBefore w:w="89" w:type="dxa"/>
          <w:wAfter w:w="81" w:type="dxa"/>
        </w:trPr>
        <w:tc>
          <w:tcPr>
            <w:tcW w:w="1159" w:type="dxa"/>
            <w:gridSpan w:val="4"/>
            <w:vAlign w:val="center"/>
          </w:tcPr>
          <w:p w14:paraId="38526D3A" w14:textId="7E5DF9FE" w:rsidR="00FF307C" w:rsidRPr="00FF307C" w:rsidRDefault="006A4CF2" w:rsidP="006A4CF2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08" w:type="dxa"/>
            <w:gridSpan w:val="2"/>
            <w:vAlign w:val="center"/>
          </w:tcPr>
          <w:p w14:paraId="4D351FA3" w14:textId="144A23D1" w:rsidR="00FF307C" w:rsidRPr="006A4CF2" w:rsidRDefault="006A4CF2" w:rsidP="006A4CF2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6A4CF2">
              <w:rPr>
                <w:rFonts w:eastAsiaTheme="minorEastAsia"/>
                <w:sz w:val="28"/>
                <w:szCs w:val="28"/>
                <w:lang w:eastAsia="ja-JP"/>
              </w:rPr>
              <w:t>Working Group Climate/CGMS</w:t>
            </w:r>
          </w:p>
        </w:tc>
        <w:tc>
          <w:tcPr>
            <w:tcW w:w="1900" w:type="dxa"/>
            <w:gridSpan w:val="8"/>
            <w:vAlign w:val="center"/>
          </w:tcPr>
          <w:p w14:paraId="0A0B9AB1" w14:textId="77A712F3" w:rsidR="00FF307C" w:rsidRPr="00FF307C" w:rsidRDefault="006A4CF2" w:rsidP="006A4CF2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A4CF2" w14:paraId="2A471035" w14:textId="77777777" w:rsidTr="00DD5CD2">
        <w:trPr>
          <w:gridBefore w:val="1"/>
          <w:gridAfter w:val="2"/>
          <w:wBefore w:w="89" w:type="dxa"/>
          <w:wAfter w:w="81" w:type="dxa"/>
        </w:trPr>
        <w:tc>
          <w:tcPr>
            <w:tcW w:w="1159" w:type="dxa"/>
            <w:gridSpan w:val="4"/>
            <w:vAlign w:val="center"/>
          </w:tcPr>
          <w:p w14:paraId="5318BFC3" w14:textId="70FCC73D" w:rsidR="006A4CF2" w:rsidRPr="00FF307C" w:rsidRDefault="006A4CF2" w:rsidP="006A4CF2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08" w:type="dxa"/>
            <w:gridSpan w:val="2"/>
            <w:vAlign w:val="center"/>
          </w:tcPr>
          <w:p w14:paraId="778175FA" w14:textId="71681D35" w:rsidR="006A4CF2" w:rsidRPr="006A4CF2" w:rsidRDefault="006A4CF2" w:rsidP="006A4CF2">
            <w:pPr>
              <w:tabs>
                <w:tab w:val="left" w:pos="720"/>
                <w:tab w:val="left" w:pos="7200"/>
              </w:tabs>
              <w:spacing w:after="0"/>
              <w:ind w:firstLine="14"/>
              <w:jc w:val="left"/>
              <w:rPr>
                <w:i/>
                <w:color w:val="000000"/>
                <w:sz w:val="28"/>
                <w:szCs w:val="28"/>
                <w:lang w:val="en-US"/>
              </w:rPr>
            </w:pPr>
            <w:r w:rsidRPr="006A4CF2">
              <w:rPr>
                <w:rFonts w:eastAsiaTheme="minorEastAsia"/>
                <w:sz w:val="28"/>
                <w:szCs w:val="28"/>
                <w:lang w:eastAsia="ja-JP"/>
              </w:rPr>
              <w:t>L1 top-of-atmosphere interoperability</w:t>
            </w:r>
          </w:p>
        </w:tc>
        <w:tc>
          <w:tcPr>
            <w:tcW w:w="1900" w:type="dxa"/>
            <w:gridSpan w:val="8"/>
            <w:vAlign w:val="center"/>
          </w:tcPr>
          <w:p w14:paraId="3C97E55E" w14:textId="77777777" w:rsidR="006A4CF2" w:rsidRPr="00FF307C" w:rsidRDefault="006A4CF2" w:rsidP="006A4CF2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A4CF2" w14:paraId="634CAAC9" w14:textId="77777777" w:rsidTr="00DD5CD2">
        <w:trPr>
          <w:gridBefore w:val="1"/>
          <w:gridAfter w:val="2"/>
          <w:wBefore w:w="89" w:type="dxa"/>
          <w:wAfter w:w="81" w:type="dxa"/>
        </w:trPr>
        <w:tc>
          <w:tcPr>
            <w:tcW w:w="1159" w:type="dxa"/>
            <w:gridSpan w:val="4"/>
            <w:vAlign w:val="center"/>
          </w:tcPr>
          <w:p w14:paraId="65175B1F" w14:textId="7E7C4A65" w:rsidR="006A4CF2" w:rsidRPr="00FF307C" w:rsidRDefault="006A4CF2" w:rsidP="006A4CF2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08" w:type="dxa"/>
            <w:gridSpan w:val="2"/>
            <w:vAlign w:val="center"/>
          </w:tcPr>
          <w:p w14:paraId="4C0FAC99" w14:textId="5076838B" w:rsidR="006A4CF2" w:rsidRPr="006A4CF2" w:rsidRDefault="006A4CF2" w:rsidP="006A4CF2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6A4CF2">
              <w:rPr>
                <w:sz w:val="28"/>
                <w:szCs w:val="28"/>
              </w:rPr>
              <w:t>Uncertainties for Analysis Ready Data</w:t>
            </w:r>
            <w:r w:rsidRPr="006A4CF2">
              <w:rPr>
                <w:rFonts w:eastAsiaTheme="minorEastAsia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1900" w:type="dxa"/>
            <w:gridSpan w:val="8"/>
            <w:vAlign w:val="center"/>
          </w:tcPr>
          <w:p w14:paraId="105D387C" w14:textId="77777777" w:rsidR="006A4CF2" w:rsidRPr="00FF307C" w:rsidRDefault="006A4CF2" w:rsidP="006A4CF2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F307C" w14:paraId="1A831F36" w14:textId="77777777" w:rsidTr="00DD5CD2">
        <w:trPr>
          <w:gridBefore w:val="1"/>
          <w:gridAfter w:val="2"/>
          <w:wBefore w:w="89" w:type="dxa"/>
          <w:wAfter w:w="81" w:type="dxa"/>
        </w:trPr>
        <w:tc>
          <w:tcPr>
            <w:tcW w:w="1159" w:type="dxa"/>
            <w:gridSpan w:val="4"/>
            <w:vAlign w:val="center"/>
          </w:tcPr>
          <w:p w14:paraId="27AFD61B" w14:textId="1263ED7D" w:rsidR="00FF307C" w:rsidRPr="00FF307C" w:rsidRDefault="00FF307C" w:rsidP="006A4CF2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gridSpan w:val="2"/>
            <w:vAlign w:val="center"/>
          </w:tcPr>
          <w:p w14:paraId="1FB59EDB" w14:textId="290E44A1" w:rsidR="00FF307C" w:rsidRPr="006A4CF2" w:rsidRDefault="006A4CF2" w:rsidP="006A4CF2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6A4CF2">
              <w:rPr>
                <w:rFonts w:eastAsiaTheme="minorEastAsia"/>
                <w:iCs/>
                <w:sz w:val="28"/>
                <w:szCs w:val="28"/>
                <w:lang w:eastAsia="ja-JP"/>
              </w:rPr>
              <w:t>Greenhouse gas reference standards for interoperability</w:t>
            </w:r>
          </w:p>
        </w:tc>
        <w:tc>
          <w:tcPr>
            <w:tcW w:w="1900" w:type="dxa"/>
            <w:gridSpan w:val="8"/>
            <w:vAlign w:val="center"/>
          </w:tcPr>
          <w:p w14:paraId="159BF142" w14:textId="39BA7740" w:rsidR="00FF307C" w:rsidRPr="00FF307C" w:rsidRDefault="006A4CF2" w:rsidP="006A4CF2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F307C" w14:paraId="6194D992" w14:textId="77777777" w:rsidTr="00DD5CD2">
        <w:trPr>
          <w:gridBefore w:val="1"/>
          <w:gridAfter w:val="2"/>
          <w:wBefore w:w="89" w:type="dxa"/>
          <w:wAfter w:w="81" w:type="dxa"/>
        </w:trPr>
        <w:tc>
          <w:tcPr>
            <w:tcW w:w="1159" w:type="dxa"/>
            <w:gridSpan w:val="4"/>
            <w:vAlign w:val="center"/>
          </w:tcPr>
          <w:p w14:paraId="335110DE" w14:textId="4C12DD0F" w:rsidR="00FF307C" w:rsidRPr="00FF307C" w:rsidRDefault="006A4CF2" w:rsidP="006A4CF2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08" w:type="dxa"/>
            <w:gridSpan w:val="2"/>
            <w:vAlign w:val="center"/>
          </w:tcPr>
          <w:p w14:paraId="4800DB9B" w14:textId="390085A5" w:rsidR="00FF307C" w:rsidRPr="006A4CF2" w:rsidRDefault="006A4CF2" w:rsidP="006A4CF2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6A4CF2">
              <w:rPr>
                <w:sz w:val="28"/>
                <w:szCs w:val="28"/>
              </w:rPr>
              <w:t>Cal/Val for Greenhouse gases observation spectrometers</w:t>
            </w:r>
          </w:p>
        </w:tc>
        <w:tc>
          <w:tcPr>
            <w:tcW w:w="1900" w:type="dxa"/>
            <w:gridSpan w:val="8"/>
            <w:vAlign w:val="center"/>
          </w:tcPr>
          <w:p w14:paraId="63F5A3AC" w14:textId="5DDFCC97" w:rsidR="00FF307C" w:rsidRPr="00FF307C" w:rsidRDefault="006A4CF2" w:rsidP="006A4CF2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A4CF2" w14:paraId="4A90CC38" w14:textId="77777777" w:rsidTr="00DD5CD2">
        <w:trPr>
          <w:gridBefore w:val="1"/>
          <w:gridAfter w:val="2"/>
          <w:wBefore w:w="89" w:type="dxa"/>
          <w:wAfter w:w="81" w:type="dxa"/>
        </w:trPr>
        <w:tc>
          <w:tcPr>
            <w:tcW w:w="1159" w:type="dxa"/>
            <w:gridSpan w:val="4"/>
          </w:tcPr>
          <w:p w14:paraId="10C57BFC" w14:textId="6909E398" w:rsidR="006A4CF2" w:rsidRDefault="006A4CF2" w:rsidP="006A4CF2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rFonts w:eastAsiaTheme="minorEastAsia"/>
                <w:sz w:val="24"/>
                <w:lang w:eastAsia="ja-JP"/>
              </w:rPr>
              <w:t xml:space="preserve"> </w:t>
            </w:r>
          </w:p>
        </w:tc>
        <w:tc>
          <w:tcPr>
            <w:tcW w:w="7508" w:type="dxa"/>
            <w:gridSpan w:val="2"/>
          </w:tcPr>
          <w:p w14:paraId="03323769" w14:textId="50F6A724" w:rsidR="006A4CF2" w:rsidRPr="006A4CF2" w:rsidRDefault="006A4CF2" w:rsidP="006A4CF2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6A4CF2">
              <w:rPr>
                <w:rFonts w:eastAsiaTheme="minorEastAsia"/>
                <w:sz w:val="28"/>
                <w:szCs w:val="28"/>
                <w:lang w:eastAsia="ja-JP"/>
              </w:rPr>
              <w:t>Carbon actions update</w:t>
            </w:r>
          </w:p>
        </w:tc>
        <w:tc>
          <w:tcPr>
            <w:tcW w:w="1900" w:type="dxa"/>
            <w:gridSpan w:val="8"/>
          </w:tcPr>
          <w:p w14:paraId="388467D9" w14:textId="3B6D3907" w:rsidR="006A4CF2" w:rsidRDefault="006A4CF2" w:rsidP="006A4CF2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FF307C" w14:paraId="5033BB87" w14:textId="77777777" w:rsidTr="00DD5CD2">
        <w:trPr>
          <w:gridBefore w:val="1"/>
          <w:gridAfter w:val="2"/>
          <w:wBefore w:w="89" w:type="dxa"/>
          <w:wAfter w:w="81" w:type="dxa"/>
        </w:trPr>
        <w:tc>
          <w:tcPr>
            <w:tcW w:w="1159" w:type="dxa"/>
            <w:gridSpan w:val="4"/>
            <w:vAlign w:val="center"/>
          </w:tcPr>
          <w:p w14:paraId="266B98F2" w14:textId="77777777" w:rsidR="00FF307C" w:rsidRDefault="00FF307C" w:rsidP="00927A4E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32"/>
                <w:szCs w:val="32"/>
              </w:rPr>
            </w:pPr>
          </w:p>
        </w:tc>
        <w:tc>
          <w:tcPr>
            <w:tcW w:w="7508" w:type="dxa"/>
            <w:gridSpan w:val="2"/>
            <w:vAlign w:val="center"/>
          </w:tcPr>
          <w:p w14:paraId="08D74CC4" w14:textId="68319037" w:rsidR="00FF307C" w:rsidRPr="006A4CF2" w:rsidRDefault="006A4CF2" w:rsidP="00927A4E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8"/>
                <w:szCs w:val="28"/>
              </w:rPr>
            </w:pPr>
            <w:r w:rsidRPr="006A4CF2">
              <w:rPr>
                <w:color w:val="000000"/>
                <w:sz w:val="28"/>
                <w:szCs w:val="28"/>
              </w:rPr>
              <w:t>Biomass Validation Protocols</w:t>
            </w:r>
          </w:p>
        </w:tc>
        <w:tc>
          <w:tcPr>
            <w:tcW w:w="1900" w:type="dxa"/>
            <w:gridSpan w:val="8"/>
            <w:vAlign w:val="center"/>
          </w:tcPr>
          <w:p w14:paraId="46A8AE4E" w14:textId="77777777" w:rsidR="00FF307C" w:rsidRDefault="00FF307C" w:rsidP="00927A4E">
            <w:pPr>
              <w:autoSpaceDE w:val="0"/>
              <w:autoSpaceDN w:val="0"/>
              <w:adjustRightInd w:val="0"/>
              <w:spacing w:after="60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FF307C" w:rsidRPr="00FF307C" w14:paraId="10DD03FD" w14:textId="77777777" w:rsidTr="00DD5CD2">
        <w:trPr>
          <w:gridBefore w:val="1"/>
          <w:gridAfter w:val="2"/>
          <w:wBefore w:w="89" w:type="dxa"/>
          <w:wAfter w:w="81" w:type="dxa"/>
        </w:trPr>
        <w:tc>
          <w:tcPr>
            <w:tcW w:w="10567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D5E6F5"/>
            <w:vAlign w:val="center"/>
          </w:tcPr>
          <w:p w14:paraId="6BAE1809" w14:textId="5EE5264D" w:rsidR="00FF307C" w:rsidRPr="00FF307C" w:rsidRDefault="00FF307C" w:rsidP="006A4CF2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32"/>
                <w:szCs w:val="32"/>
              </w:rPr>
            </w:pPr>
            <w:r w:rsidRPr="00FF307C">
              <w:rPr>
                <w:i/>
                <w:iCs/>
                <w:color w:val="000000"/>
                <w:sz w:val="32"/>
                <w:szCs w:val="32"/>
              </w:rPr>
              <w:t>15:</w:t>
            </w:r>
            <w:r w:rsidR="006A4CF2">
              <w:rPr>
                <w:i/>
                <w:iCs/>
                <w:color w:val="000000"/>
                <w:sz w:val="32"/>
                <w:szCs w:val="32"/>
              </w:rPr>
              <w:t>15</w:t>
            </w:r>
            <w:r w:rsidRPr="00FF307C">
              <w:rPr>
                <w:i/>
                <w:iCs/>
                <w:color w:val="000000"/>
                <w:sz w:val="32"/>
                <w:szCs w:val="32"/>
              </w:rPr>
              <w:t>   Break </w:t>
            </w:r>
          </w:p>
        </w:tc>
      </w:tr>
      <w:tr w:rsidR="00DD5CD2" w:rsidRPr="00FF307C" w14:paraId="1F630222" w14:textId="77777777" w:rsidTr="00DD5CD2">
        <w:trPr>
          <w:gridBefore w:val="2"/>
          <w:wBefore w:w="180" w:type="dxa"/>
        </w:trPr>
        <w:tc>
          <w:tcPr>
            <w:tcW w:w="1080" w:type="dxa"/>
            <w:gridSpan w:val="4"/>
            <w:vAlign w:val="bottom"/>
          </w:tcPr>
          <w:p w14:paraId="016C986A" w14:textId="77777777" w:rsidR="006A4CF2" w:rsidRPr="00FF307C" w:rsidRDefault="006A4CF2" w:rsidP="006C5047">
            <w:pPr>
              <w:autoSpaceDE w:val="0"/>
              <w:autoSpaceDN w:val="0"/>
              <w:adjustRightInd w:val="0"/>
              <w:ind w:right="-9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67" w:type="dxa"/>
            <w:gridSpan w:val="4"/>
            <w:vAlign w:val="center"/>
          </w:tcPr>
          <w:p w14:paraId="3E1FC67E" w14:textId="77777777" w:rsidR="006A4CF2" w:rsidRPr="00FF307C" w:rsidRDefault="006A4CF2" w:rsidP="006C5047">
            <w:pPr>
              <w:autoSpaceDE w:val="0"/>
              <w:autoSpaceDN w:val="0"/>
              <w:adjustRightInd w:val="0"/>
              <w:ind w:right="-90"/>
              <w:rPr>
                <w:b/>
                <w:bCs/>
                <w:color w:val="000000"/>
                <w:sz w:val="28"/>
                <w:szCs w:val="28"/>
              </w:rPr>
            </w:pPr>
            <w:r w:rsidRPr="00FF307C">
              <w:rPr>
                <w:b/>
                <w:bCs/>
                <w:color w:val="000000"/>
                <w:sz w:val="28"/>
                <w:szCs w:val="28"/>
              </w:rPr>
              <w:t>Agency Reports</w:t>
            </w:r>
          </w:p>
        </w:tc>
        <w:tc>
          <w:tcPr>
            <w:tcW w:w="1710" w:type="dxa"/>
            <w:gridSpan w:val="7"/>
            <w:vAlign w:val="bottom"/>
          </w:tcPr>
          <w:p w14:paraId="640E9B27" w14:textId="77777777" w:rsidR="006A4CF2" w:rsidRPr="00FF307C" w:rsidRDefault="006A4CF2" w:rsidP="006C5047">
            <w:pPr>
              <w:autoSpaceDE w:val="0"/>
              <w:autoSpaceDN w:val="0"/>
              <w:adjustRightInd w:val="0"/>
              <w:ind w:right="-9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D5CD2" w:rsidRPr="00FF307C" w14:paraId="4A3C8DDE" w14:textId="77777777" w:rsidTr="00DD5CD2">
        <w:trPr>
          <w:gridBefore w:val="2"/>
          <w:wBefore w:w="180" w:type="dxa"/>
        </w:trPr>
        <w:tc>
          <w:tcPr>
            <w:tcW w:w="1080" w:type="dxa"/>
            <w:gridSpan w:val="4"/>
            <w:vAlign w:val="center"/>
          </w:tcPr>
          <w:p w14:paraId="34559976" w14:textId="4B6B146D" w:rsidR="006A4CF2" w:rsidRPr="00FF307C" w:rsidRDefault="006C5047" w:rsidP="006C5047">
            <w:pPr>
              <w:autoSpaceDE w:val="0"/>
              <w:autoSpaceDN w:val="0"/>
              <w:adjustRightInd w:val="0"/>
              <w:spacing w:after="60"/>
              <w:ind w:right="-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15:30</w:t>
            </w:r>
          </w:p>
        </w:tc>
        <w:tc>
          <w:tcPr>
            <w:tcW w:w="7767" w:type="dxa"/>
            <w:gridSpan w:val="4"/>
            <w:vAlign w:val="center"/>
          </w:tcPr>
          <w:p w14:paraId="52ED05CE" w14:textId="1B298B03" w:rsidR="006A4CF2" w:rsidRPr="00FF307C" w:rsidRDefault="006A4CF2" w:rsidP="006C5047">
            <w:pPr>
              <w:autoSpaceDE w:val="0"/>
              <w:autoSpaceDN w:val="0"/>
              <w:adjustRightInd w:val="0"/>
              <w:spacing w:after="60"/>
              <w:ind w:right="-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EUMETSAT</w:t>
            </w:r>
          </w:p>
        </w:tc>
        <w:tc>
          <w:tcPr>
            <w:tcW w:w="1710" w:type="dxa"/>
            <w:gridSpan w:val="7"/>
            <w:vAlign w:val="center"/>
          </w:tcPr>
          <w:p w14:paraId="6A0483AE" w14:textId="4F4A2D79" w:rsidR="006A4CF2" w:rsidRPr="00FF307C" w:rsidRDefault="006A4CF2" w:rsidP="006C5047">
            <w:pPr>
              <w:autoSpaceDE w:val="0"/>
              <w:autoSpaceDN w:val="0"/>
              <w:adjustRightInd w:val="0"/>
              <w:spacing w:after="60"/>
              <w:ind w:right="-9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D5CD2" w:rsidRPr="00FF307C" w14:paraId="394B8DA7" w14:textId="77777777" w:rsidTr="00DD5CD2">
        <w:trPr>
          <w:gridBefore w:val="2"/>
          <w:wBefore w:w="180" w:type="dxa"/>
        </w:trPr>
        <w:tc>
          <w:tcPr>
            <w:tcW w:w="1080" w:type="dxa"/>
            <w:gridSpan w:val="4"/>
            <w:vAlign w:val="center"/>
          </w:tcPr>
          <w:p w14:paraId="101B4775" w14:textId="4D33CEB7" w:rsidR="006A4CF2" w:rsidRPr="00FF307C" w:rsidRDefault="006C5047" w:rsidP="006C5047">
            <w:pPr>
              <w:autoSpaceDE w:val="0"/>
              <w:autoSpaceDN w:val="0"/>
              <w:adjustRightInd w:val="0"/>
              <w:spacing w:after="60"/>
              <w:ind w:right="-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15:45</w:t>
            </w:r>
          </w:p>
        </w:tc>
        <w:tc>
          <w:tcPr>
            <w:tcW w:w="7767" w:type="dxa"/>
            <w:gridSpan w:val="4"/>
            <w:vAlign w:val="center"/>
          </w:tcPr>
          <w:p w14:paraId="019103C3" w14:textId="77777777" w:rsidR="006A4CF2" w:rsidRPr="00FF307C" w:rsidRDefault="006A4CF2" w:rsidP="006C5047">
            <w:pPr>
              <w:autoSpaceDE w:val="0"/>
              <w:autoSpaceDN w:val="0"/>
              <w:adjustRightInd w:val="0"/>
              <w:spacing w:after="60"/>
              <w:ind w:right="-90"/>
              <w:rPr>
                <w:color w:val="000000"/>
                <w:sz w:val="28"/>
                <w:szCs w:val="28"/>
              </w:rPr>
            </w:pPr>
            <w:r w:rsidRPr="00FF307C">
              <w:rPr>
                <w:color w:val="000000"/>
                <w:sz w:val="28"/>
                <w:szCs w:val="28"/>
              </w:rPr>
              <w:t>BelSpo</w:t>
            </w:r>
            <w:r w:rsidRPr="00FF307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gridSpan w:val="7"/>
            <w:vAlign w:val="bottom"/>
          </w:tcPr>
          <w:p w14:paraId="334A026B" w14:textId="77777777" w:rsidR="006A4CF2" w:rsidRPr="00FF307C" w:rsidRDefault="006A4CF2" w:rsidP="006C5047">
            <w:pPr>
              <w:autoSpaceDE w:val="0"/>
              <w:autoSpaceDN w:val="0"/>
              <w:adjustRightInd w:val="0"/>
              <w:spacing w:after="60"/>
              <w:ind w:right="-9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D5CD2" w:rsidRPr="00FF307C" w14:paraId="11F8AC30" w14:textId="77777777" w:rsidTr="00DD5CD2">
        <w:trPr>
          <w:gridBefore w:val="2"/>
          <w:wBefore w:w="180" w:type="dxa"/>
        </w:trPr>
        <w:tc>
          <w:tcPr>
            <w:tcW w:w="1080" w:type="dxa"/>
            <w:gridSpan w:val="4"/>
            <w:vAlign w:val="center"/>
          </w:tcPr>
          <w:p w14:paraId="2286094A" w14:textId="7655000D" w:rsidR="006A4CF2" w:rsidRPr="00FF307C" w:rsidRDefault="006C5047" w:rsidP="006C5047">
            <w:pPr>
              <w:autoSpaceDE w:val="0"/>
              <w:autoSpaceDN w:val="0"/>
              <w:adjustRightInd w:val="0"/>
              <w:spacing w:after="60"/>
              <w:ind w:right="-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7767" w:type="dxa"/>
            <w:gridSpan w:val="4"/>
            <w:vAlign w:val="center"/>
          </w:tcPr>
          <w:p w14:paraId="0B1F0DF0" w14:textId="1640838F" w:rsidR="006A4CF2" w:rsidRPr="00FF307C" w:rsidRDefault="006A4CF2" w:rsidP="006C5047">
            <w:pPr>
              <w:autoSpaceDE w:val="0"/>
              <w:autoSpaceDN w:val="0"/>
              <w:adjustRightInd w:val="0"/>
              <w:spacing w:after="60"/>
              <w:ind w:right="-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CNES</w:t>
            </w:r>
            <w:r w:rsidRPr="00FF307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gridSpan w:val="7"/>
            <w:vAlign w:val="bottom"/>
          </w:tcPr>
          <w:p w14:paraId="4166708D" w14:textId="77777777" w:rsidR="006A4CF2" w:rsidRPr="00FF307C" w:rsidRDefault="006A4CF2" w:rsidP="006C5047">
            <w:pPr>
              <w:autoSpaceDE w:val="0"/>
              <w:autoSpaceDN w:val="0"/>
              <w:adjustRightInd w:val="0"/>
              <w:spacing w:after="60"/>
              <w:ind w:right="-9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D5CD2" w:rsidRPr="00FF307C" w14:paraId="2698055F" w14:textId="77777777" w:rsidTr="00DD5CD2">
        <w:trPr>
          <w:gridBefore w:val="2"/>
          <w:wBefore w:w="180" w:type="dxa"/>
        </w:trPr>
        <w:tc>
          <w:tcPr>
            <w:tcW w:w="1080" w:type="dxa"/>
            <w:gridSpan w:val="4"/>
            <w:vAlign w:val="center"/>
          </w:tcPr>
          <w:p w14:paraId="0BF2748C" w14:textId="2906A74C" w:rsidR="006A4CF2" w:rsidRPr="00FF307C" w:rsidRDefault="006C5047" w:rsidP="006C5047">
            <w:pPr>
              <w:autoSpaceDE w:val="0"/>
              <w:autoSpaceDN w:val="0"/>
              <w:adjustRightInd w:val="0"/>
              <w:spacing w:after="60"/>
              <w:ind w:right="-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16:15</w:t>
            </w:r>
          </w:p>
        </w:tc>
        <w:tc>
          <w:tcPr>
            <w:tcW w:w="7767" w:type="dxa"/>
            <w:gridSpan w:val="4"/>
            <w:vAlign w:val="center"/>
          </w:tcPr>
          <w:p w14:paraId="6F6DE0CB" w14:textId="5E9BB5B3" w:rsidR="006A4CF2" w:rsidRPr="00FF307C" w:rsidRDefault="006A4CF2" w:rsidP="006C5047">
            <w:pPr>
              <w:autoSpaceDE w:val="0"/>
              <w:autoSpaceDN w:val="0"/>
              <w:adjustRightInd w:val="0"/>
              <w:spacing w:after="60"/>
              <w:ind w:right="-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DLR</w:t>
            </w:r>
            <w:r w:rsidRPr="00FF307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gridSpan w:val="7"/>
            <w:vAlign w:val="bottom"/>
          </w:tcPr>
          <w:p w14:paraId="6555C5F4" w14:textId="77777777" w:rsidR="006A4CF2" w:rsidRPr="00FF307C" w:rsidRDefault="006A4CF2" w:rsidP="006C5047">
            <w:pPr>
              <w:autoSpaceDE w:val="0"/>
              <w:autoSpaceDN w:val="0"/>
              <w:adjustRightInd w:val="0"/>
              <w:spacing w:after="60"/>
              <w:ind w:right="-9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D5CD2" w:rsidRPr="00FF307C" w14:paraId="686627D2" w14:textId="77777777" w:rsidTr="00DD5CD2">
        <w:trPr>
          <w:gridBefore w:val="2"/>
          <w:wBefore w:w="180" w:type="dxa"/>
        </w:trPr>
        <w:tc>
          <w:tcPr>
            <w:tcW w:w="1080" w:type="dxa"/>
            <w:gridSpan w:val="4"/>
            <w:vAlign w:val="center"/>
          </w:tcPr>
          <w:p w14:paraId="3112DE49" w14:textId="5295ECB4" w:rsidR="006A4CF2" w:rsidRPr="00FF307C" w:rsidRDefault="006A4CF2" w:rsidP="006C5047">
            <w:pPr>
              <w:autoSpaceDE w:val="0"/>
              <w:autoSpaceDN w:val="0"/>
              <w:adjustRightInd w:val="0"/>
              <w:spacing w:after="60"/>
              <w:ind w:right="-90"/>
              <w:rPr>
                <w:color w:val="000000"/>
                <w:sz w:val="28"/>
                <w:szCs w:val="28"/>
              </w:rPr>
            </w:pPr>
            <w:r w:rsidRPr="00FF307C">
              <w:rPr>
                <w:color w:val="000000"/>
                <w:sz w:val="28"/>
                <w:szCs w:val="28"/>
              </w:rPr>
              <w:t>1</w:t>
            </w:r>
            <w:r w:rsidR="006C5047">
              <w:rPr>
                <w:color w:val="000000"/>
                <w:sz w:val="28"/>
                <w:szCs w:val="28"/>
              </w:rPr>
              <w:t>6</w:t>
            </w:r>
            <w:r w:rsidRPr="00FF307C">
              <w:rPr>
                <w:color w:val="000000"/>
                <w:sz w:val="28"/>
                <w:szCs w:val="28"/>
              </w:rPr>
              <w:t>:</w:t>
            </w:r>
            <w:r w:rsidR="006C5047">
              <w:rPr>
                <w:color w:val="000000"/>
                <w:sz w:val="28"/>
                <w:szCs w:val="28"/>
              </w:rPr>
              <w:t>3</w:t>
            </w:r>
            <w:r w:rsidRPr="00FF307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67" w:type="dxa"/>
            <w:gridSpan w:val="4"/>
            <w:vAlign w:val="center"/>
          </w:tcPr>
          <w:p w14:paraId="3BE66904" w14:textId="243B2CBC" w:rsidR="006A4CF2" w:rsidRPr="00FF307C" w:rsidRDefault="006A4CF2" w:rsidP="006C5047">
            <w:pPr>
              <w:autoSpaceDE w:val="0"/>
              <w:autoSpaceDN w:val="0"/>
              <w:adjustRightInd w:val="0"/>
              <w:spacing w:after="60"/>
              <w:ind w:right="-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ES</w:t>
            </w:r>
            <w:r w:rsidRPr="00FF307C">
              <w:rPr>
                <w:color w:val="000000"/>
                <w:sz w:val="28"/>
                <w:szCs w:val="28"/>
              </w:rPr>
              <w:t>A</w:t>
            </w:r>
            <w:r w:rsidRPr="00FF307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gridSpan w:val="7"/>
            <w:vAlign w:val="bottom"/>
          </w:tcPr>
          <w:p w14:paraId="115797C5" w14:textId="77777777" w:rsidR="006A4CF2" w:rsidRPr="00FF307C" w:rsidRDefault="006A4CF2" w:rsidP="006C5047">
            <w:pPr>
              <w:autoSpaceDE w:val="0"/>
              <w:autoSpaceDN w:val="0"/>
              <w:adjustRightInd w:val="0"/>
              <w:spacing w:after="60"/>
              <w:ind w:right="-9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D5CD2" w:rsidRPr="00FF307C" w14:paraId="52793218" w14:textId="77777777" w:rsidTr="00DD5CD2">
        <w:trPr>
          <w:gridBefore w:val="2"/>
          <w:wBefore w:w="180" w:type="dxa"/>
        </w:trPr>
        <w:tc>
          <w:tcPr>
            <w:tcW w:w="1080" w:type="dxa"/>
            <w:gridSpan w:val="4"/>
            <w:vAlign w:val="center"/>
          </w:tcPr>
          <w:p w14:paraId="32129987" w14:textId="7C929E34" w:rsidR="006A4CF2" w:rsidRPr="00FF307C" w:rsidRDefault="006A4CF2" w:rsidP="006C5047">
            <w:pPr>
              <w:autoSpaceDE w:val="0"/>
              <w:autoSpaceDN w:val="0"/>
              <w:adjustRightInd w:val="0"/>
              <w:spacing w:after="60"/>
              <w:ind w:right="-90"/>
              <w:rPr>
                <w:color w:val="000000"/>
                <w:sz w:val="28"/>
                <w:szCs w:val="28"/>
              </w:rPr>
            </w:pPr>
            <w:r w:rsidRPr="00FF307C">
              <w:rPr>
                <w:color w:val="000000"/>
                <w:sz w:val="28"/>
                <w:szCs w:val="28"/>
              </w:rPr>
              <w:t>1</w:t>
            </w:r>
            <w:r w:rsidR="006C5047">
              <w:rPr>
                <w:color w:val="000000"/>
                <w:sz w:val="28"/>
                <w:szCs w:val="28"/>
              </w:rPr>
              <w:t>6</w:t>
            </w:r>
            <w:r w:rsidRPr="00FF307C">
              <w:rPr>
                <w:color w:val="000000"/>
                <w:sz w:val="28"/>
                <w:szCs w:val="28"/>
              </w:rPr>
              <w:t>:</w:t>
            </w:r>
            <w:r w:rsidR="006C5047">
              <w:rPr>
                <w:color w:val="000000"/>
                <w:sz w:val="28"/>
                <w:szCs w:val="28"/>
              </w:rPr>
              <w:t>4</w:t>
            </w:r>
            <w:r w:rsidRPr="00FF30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767" w:type="dxa"/>
            <w:gridSpan w:val="4"/>
            <w:vAlign w:val="center"/>
          </w:tcPr>
          <w:p w14:paraId="0E989BA6" w14:textId="04E314FF" w:rsidR="006A4CF2" w:rsidRPr="00FF307C" w:rsidRDefault="006A4CF2" w:rsidP="006C5047">
            <w:pPr>
              <w:autoSpaceDE w:val="0"/>
              <w:autoSpaceDN w:val="0"/>
              <w:adjustRightInd w:val="0"/>
              <w:spacing w:after="60"/>
              <w:ind w:right="-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ROSCOSMOS</w:t>
            </w:r>
            <w:r w:rsidRPr="00FF307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gridSpan w:val="7"/>
            <w:vAlign w:val="bottom"/>
          </w:tcPr>
          <w:p w14:paraId="0F97ED59" w14:textId="77777777" w:rsidR="006A4CF2" w:rsidRPr="00FF307C" w:rsidRDefault="006A4CF2" w:rsidP="006C5047">
            <w:pPr>
              <w:autoSpaceDE w:val="0"/>
              <w:autoSpaceDN w:val="0"/>
              <w:adjustRightInd w:val="0"/>
              <w:spacing w:after="60"/>
              <w:ind w:right="-9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D5CD2" w14:paraId="74AC2343" w14:textId="77777777" w:rsidTr="00DD5CD2">
        <w:trPr>
          <w:gridBefore w:val="2"/>
          <w:gridAfter w:val="1"/>
          <w:wBefore w:w="180" w:type="dxa"/>
          <w:wAfter w:w="75" w:type="dxa"/>
        </w:trPr>
        <w:tc>
          <w:tcPr>
            <w:tcW w:w="1080" w:type="dxa"/>
            <w:gridSpan w:val="4"/>
            <w:vAlign w:val="center"/>
          </w:tcPr>
          <w:p w14:paraId="09EEB7FC" w14:textId="504681F4" w:rsidR="00FF307C" w:rsidRPr="00FF307C" w:rsidRDefault="00FF307C" w:rsidP="00927A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F307C">
              <w:rPr>
                <w:color w:val="000000"/>
                <w:sz w:val="28"/>
                <w:szCs w:val="28"/>
              </w:rPr>
              <w:t>1</w:t>
            </w:r>
            <w:r w:rsidR="006C5047">
              <w:rPr>
                <w:color w:val="000000"/>
                <w:sz w:val="28"/>
                <w:szCs w:val="28"/>
              </w:rPr>
              <w:t>7</w:t>
            </w:r>
            <w:r w:rsidRPr="00FF307C">
              <w:rPr>
                <w:color w:val="000000"/>
                <w:sz w:val="28"/>
                <w:szCs w:val="28"/>
              </w:rPr>
              <w:t>:</w:t>
            </w:r>
            <w:r w:rsidR="006C504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508" w:type="dxa"/>
            <w:gridSpan w:val="2"/>
            <w:vAlign w:val="center"/>
          </w:tcPr>
          <w:p w14:paraId="2615056E" w14:textId="722FEDA7" w:rsidR="00FF307C" w:rsidRPr="00FF307C" w:rsidRDefault="006A4CF2" w:rsidP="00927A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UKSA</w:t>
            </w:r>
          </w:p>
        </w:tc>
        <w:tc>
          <w:tcPr>
            <w:tcW w:w="1894" w:type="dxa"/>
            <w:gridSpan w:val="8"/>
            <w:vAlign w:val="center"/>
          </w:tcPr>
          <w:p w14:paraId="0F7E205C" w14:textId="7A683527" w:rsidR="00FF307C" w:rsidRPr="00FF307C" w:rsidRDefault="006A4CF2" w:rsidP="00927A4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C5047" w:rsidRPr="00FF307C" w14:paraId="26B47C5B" w14:textId="77777777" w:rsidTr="00DD5CD2">
        <w:trPr>
          <w:gridBefore w:val="1"/>
          <w:gridAfter w:val="3"/>
          <w:wBefore w:w="89" w:type="dxa"/>
          <w:wAfter w:w="104" w:type="dxa"/>
        </w:trPr>
        <w:tc>
          <w:tcPr>
            <w:tcW w:w="1054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D5E6F5"/>
            <w:vAlign w:val="center"/>
          </w:tcPr>
          <w:p w14:paraId="6ED2135D" w14:textId="77777777" w:rsidR="00927A4E" w:rsidRDefault="006C5047" w:rsidP="00927A4E">
            <w:pPr>
              <w:autoSpaceDE w:val="0"/>
              <w:autoSpaceDN w:val="0"/>
              <w:adjustRightInd w:val="0"/>
              <w:spacing w:before="60" w:after="60"/>
              <w:rPr>
                <w:i/>
                <w:iCs/>
                <w:color w:val="000000"/>
                <w:sz w:val="32"/>
                <w:szCs w:val="32"/>
              </w:rPr>
            </w:pPr>
            <w:r w:rsidRPr="00FF307C">
              <w:rPr>
                <w:i/>
                <w:iCs/>
                <w:color w:val="000000"/>
                <w:sz w:val="32"/>
                <w:szCs w:val="32"/>
              </w:rPr>
              <w:t>1</w:t>
            </w:r>
            <w:r>
              <w:rPr>
                <w:i/>
                <w:iCs/>
                <w:color w:val="000000"/>
                <w:sz w:val="32"/>
                <w:szCs w:val="32"/>
              </w:rPr>
              <w:t>7</w:t>
            </w:r>
            <w:r w:rsidRPr="00FF307C">
              <w:rPr>
                <w:i/>
                <w:iCs/>
                <w:color w:val="000000"/>
                <w:sz w:val="32"/>
                <w:szCs w:val="32"/>
              </w:rPr>
              <w:t>:</w:t>
            </w:r>
            <w:r>
              <w:rPr>
                <w:i/>
                <w:iCs/>
                <w:color w:val="000000"/>
                <w:sz w:val="32"/>
                <w:szCs w:val="32"/>
              </w:rPr>
              <w:t>15</w:t>
            </w:r>
            <w:r w:rsidRPr="00FF307C">
              <w:rPr>
                <w:i/>
                <w:iCs/>
                <w:color w:val="000000"/>
                <w:sz w:val="32"/>
                <w:szCs w:val="32"/>
              </w:rPr>
              <w:t xml:space="preserve">   </w:t>
            </w:r>
            <w:r>
              <w:rPr>
                <w:i/>
                <w:iCs/>
                <w:color w:val="000000"/>
                <w:sz w:val="32"/>
                <w:szCs w:val="32"/>
              </w:rPr>
              <w:t>Adjourn</w:t>
            </w:r>
          </w:p>
          <w:p w14:paraId="3BF4502C" w14:textId="0C3DDABD" w:rsidR="006C5047" w:rsidRPr="00FF307C" w:rsidRDefault="006C5047" w:rsidP="00927A4E">
            <w:pPr>
              <w:autoSpaceDE w:val="0"/>
              <w:autoSpaceDN w:val="0"/>
              <w:adjustRightInd w:val="0"/>
              <w:spacing w:before="60" w:after="60"/>
              <w:ind w:left="978"/>
              <w:rPr>
                <w:i/>
                <w:iCs/>
                <w:color w:val="000000"/>
                <w:sz w:val="32"/>
                <w:szCs w:val="32"/>
              </w:rPr>
            </w:pPr>
            <w:r>
              <w:rPr>
                <w:i/>
                <w:iCs/>
                <w:color w:val="000000"/>
                <w:sz w:val="32"/>
                <w:szCs w:val="32"/>
              </w:rPr>
              <w:t xml:space="preserve">Dinner </w:t>
            </w:r>
            <w:r w:rsidRPr="00FF307C">
              <w:rPr>
                <w:i/>
                <w:iCs/>
                <w:color w:val="000000"/>
                <w:sz w:val="32"/>
                <w:szCs w:val="32"/>
              </w:rPr>
              <w:t> </w:t>
            </w:r>
          </w:p>
        </w:tc>
      </w:tr>
    </w:tbl>
    <w:p w14:paraId="11DCE657" w14:textId="77777777" w:rsidR="006C5047" w:rsidRDefault="006C5047">
      <w:r>
        <w:br w:type="page"/>
      </w:r>
    </w:p>
    <w:tbl>
      <w:tblPr>
        <w:tblW w:w="10804" w:type="dxa"/>
        <w:tblInd w:w="-252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"/>
        <w:gridCol w:w="84"/>
        <w:gridCol w:w="992"/>
        <w:gridCol w:w="48"/>
        <w:gridCol w:w="12"/>
        <w:gridCol w:w="84"/>
        <w:gridCol w:w="7060"/>
        <w:gridCol w:w="76"/>
        <w:gridCol w:w="84"/>
        <w:gridCol w:w="168"/>
        <w:gridCol w:w="20"/>
        <w:gridCol w:w="84"/>
        <w:gridCol w:w="159"/>
        <w:gridCol w:w="1017"/>
        <w:gridCol w:w="104"/>
        <w:gridCol w:w="435"/>
        <w:gridCol w:w="13"/>
        <w:gridCol w:w="12"/>
        <w:gridCol w:w="53"/>
        <w:gridCol w:w="11"/>
        <w:gridCol w:w="7"/>
        <w:gridCol w:w="9"/>
        <w:gridCol w:w="7"/>
        <w:gridCol w:w="43"/>
        <w:gridCol w:w="19"/>
        <w:gridCol w:w="11"/>
        <w:gridCol w:w="10"/>
        <w:gridCol w:w="94"/>
      </w:tblGrid>
      <w:tr w:rsidR="00927A4E" w:rsidRPr="00DD5CD2" w14:paraId="14F0F003" w14:textId="77777777" w:rsidTr="00927A4E">
        <w:trPr>
          <w:gridBefore w:val="1"/>
          <w:gridAfter w:val="7"/>
          <w:wBefore w:w="88" w:type="dxa"/>
          <w:wAfter w:w="193" w:type="dxa"/>
        </w:trPr>
        <w:tc>
          <w:tcPr>
            <w:tcW w:w="1136" w:type="dxa"/>
            <w:gridSpan w:val="4"/>
            <w:vAlign w:val="center"/>
          </w:tcPr>
          <w:p w14:paraId="0132C8C5" w14:textId="77777777" w:rsidR="00927A4E" w:rsidRPr="00DD5CD2" w:rsidRDefault="00927A4E" w:rsidP="00D8300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2" w:type="dxa"/>
            <w:gridSpan w:val="9"/>
            <w:vAlign w:val="bottom"/>
          </w:tcPr>
          <w:p w14:paraId="144CDC40" w14:textId="77777777" w:rsidR="00927A4E" w:rsidRPr="00DD5CD2" w:rsidRDefault="00927A4E" w:rsidP="00D830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gridSpan w:val="7"/>
            <w:vAlign w:val="bottom"/>
          </w:tcPr>
          <w:p w14:paraId="63AA3CF2" w14:textId="77777777" w:rsidR="00927A4E" w:rsidRPr="00DD5CD2" w:rsidRDefault="00927A4E" w:rsidP="00D830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27A4E" w:rsidRPr="00A06B20" w14:paraId="47878C37" w14:textId="77777777" w:rsidTr="00927A4E">
        <w:trPr>
          <w:gridAfter w:val="10"/>
          <w:wAfter w:w="264" w:type="dxa"/>
        </w:trPr>
        <w:tc>
          <w:tcPr>
            <w:tcW w:w="10540" w:type="dxa"/>
            <w:gridSpan w:val="18"/>
            <w:shd w:val="clear" w:color="auto" w:fill="82CA3F"/>
            <w:vAlign w:val="center"/>
          </w:tcPr>
          <w:p w14:paraId="7A346805" w14:textId="61B9BDC0" w:rsidR="00927A4E" w:rsidRPr="00A06B20" w:rsidRDefault="00927A4E" w:rsidP="00D83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Thur</w:t>
            </w:r>
            <w:r w:rsidRPr="00A06B2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sday, August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30</w:t>
            </w:r>
            <w:r w:rsidRPr="00A06B2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 2018</w:t>
            </w:r>
          </w:p>
        </w:tc>
      </w:tr>
      <w:tr w:rsidR="006C5047" w:rsidRPr="00A06B20" w14:paraId="1C9C9199" w14:textId="77777777" w:rsidTr="00927A4E">
        <w:trPr>
          <w:gridAfter w:val="12"/>
          <w:wAfter w:w="289" w:type="dxa"/>
        </w:trPr>
        <w:tc>
          <w:tcPr>
            <w:tcW w:w="1164" w:type="dxa"/>
            <w:gridSpan w:val="3"/>
            <w:tcBorders>
              <w:bottom w:val="nil"/>
            </w:tcBorders>
            <w:vAlign w:val="center"/>
          </w:tcPr>
          <w:p w14:paraId="2FF52476" w14:textId="77777777" w:rsidR="006C5047" w:rsidRPr="00A06B20" w:rsidRDefault="006C5047" w:rsidP="006C5047">
            <w:pPr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7636" w:type="dxa"/>
            <w:gridSpan w:val="9"/>
            <w:tcBorders>
              <w:bottom w:val="nil"/>
            </w:tcBorders>
            <w:vAlign w:val="bottom"/>
          </w:tcPr>
          <w:p w14:paraId="6A849A3B" w14:textId="77777777" w:rsidR="006C5047" w:rsidRPr="00A06B20" w:rsidRDefault="006C5047" w:rsidP="006C50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715" w:type="dxa"/>
            <w:gridSpan w:val="4"/>
            <w:tcBorders>
              <w:bottom w:val="nil"/>
            </w:tcBorders>
            <w:vAlign w:val="bottom"/>
          </w:tcPr>
          <w:p w14:paraId="7C1DC1B1" w14:textId="77777777" w:rsidR="006C5047" w:rsidRPr="00A06B20" w:rsidRDefault="006C5047" w:rsidP="006C50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6C5047" w:rsidRPr="00FF307C" w14:paraId="00094E4B" w14:textId="77777777" w:rsidTr="00927A4E">
        <w:trPr>
          <w:gridBefore w:val="1"/>
          <w:gridAfter w:val="9"/>
          <w:wBefore w:w="88" w:type="dxa"/>
          <w:wAfter w:w="211" w:type="dxa"/>
        </w:trPr>
        <w:tc>
          <w:tcPr>
            <w:tcW w:w="10505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D5E6F5"/>
            <w:vAlign w:val="center"/>
          </w:tcPr>
          <w:p w14:paraId="3D8A5C72" w14:textId="77777777" w:rsidR="006C5047" w:rsidRPr="00FF307C" w:rsidRDefault="006C5047" w:rsidP="006C5047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32"/>
                <w:szCs w:val="32"/>
              </w:rPr>
            </w:pPr>
            <w:r w:rsidRPr="00FF307C">
              <w:rPr>
                <w:i/>
                <w:iCs/>
                <w:color w:val="000000"/>
                <w:sz w:val="32"/>
                <w:szCs w:val="32"/>
              </w:rPr>
              <w:t>9:00    Convene </w:t>
            </w:r>
          </w:p>
        </w:tc>
      </w:tr>
      <w:tr w:rsidR="006C5047" w:rsidRPr="00FF307C" w14:paraId="13A9470E" w14:textId="77777777" w:rsidTr="00927A4E">
        <w:trPr>
          <w:gridBefore w:val="1"/>
          <w:gridAfter w:val="8"/>
          <w:wBefore w:w="88" w:type="dxa"/>
          <w:wAfter w:w="200" w:type="dxa"/>
        </w:trPr>
        <w:tc>
          <w:tcPr>
            <w:tcW w:w="1136" w:type="dxa"/>
            <w:gridSpan w:val="4"/>
            <w:vAlign w:val="bottom"/>
          </w:tcPr>
          <w:p w14:paraId="000D54AA" w14:textId="77777777" w:rsidR="006C5047" w:rsidRPr="00FF307C" w:rsidRDefault="006C5047" w:rsidP="007307D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20" w:type="dxa"/>
            <w:gridSpan w:val="3"/>
            <w:vAlign w:val="center"/>
          </w:tcPr>
          <w:p w14:paraId="1A75A0D4" w14:textId="77777777" w:rsidR="006C5047" w:rsidRPr="00FF307C" w:rsidRDefault="006C5047" w:rsidP="007307D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WGCV Business</w:t>
            </w:r>
            <w:r w:rsidRPr="00FF307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12"/>
            <w:vAlign w:val="bottom"/>
          </w:tcPr>
          <w:p w14:paraId="2DA7A673" w14:textId="77777777" w:rsidR="006C5047" w:rsidRPr="00FF307C" w:rsidRDefault="006C5047" w:rsidP="007307D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C5047" w:rsidRPr="006C5047" w14:paraId="693D8B50" w14:textId="77777777" w:rsidTr="00927A4E">
        <w:trPr>
          <w:gridBefore w:val="1"/>
          <w:gridAfter w:val="8"/>
          <w:wBefore w:w="88" w:type="dxa"/>
          <w:wAfter w:w="200" w:type="dxa"/>
        </w:trPr>
        <w:tc>
          <w:tcPr>
            <w:tcW w:w="1136" w:type="dxa"/>
            <w:gridSpan w:val="4"/>
          </w:tcPr>
          <w:p w14:paraId="60178F65" w14:textId="77777777" w:rsidR="006C5047" w:rsidRPr="006C5047" w:rsidRDefault="006C5047" w:rsidP="00DD5CD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C5047">
              <w:rPr>
                <w:sz w:val="28"/>
                <w:szCs w:val="28"/>
              </w:rPr>
              <w:t>09:00</w:t>
            </w:r>
          </w:p>
        </w:tc>
        <w:tc>
          <w:tcPr>
            <w:tcW w:w="7220" w:type="dxa"/>
            <w:gridSpan w:val="3"/>
          </w:tcPr>
          <w:p w14:paraId="02E4EF16" w14:textId="08EBD4F7" w:rsidR="006C5047" w:rsidRPr="006C5047" w:rsidRDefault="006C5047" w:rsidP="00DD5CD2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8"/>
                <w:szCs w:val="28"/>
              </w:rPr>
            </w:pPr>
            <w:r w:rsidRPr="006C5047">
              <w:rPr>
                <w:sz w:val="28"/>
                <w:szCs w:val="28"/>
              </w:rPr>
              <w:t>Day 2 Summary</w:t>
            </w:r>
          </w:p>
        </w:tc>
        <w:tc>
          <w:tcPr>
            <w:tcW w:w="2160" w:type="dxa"/>
            <w:gridSpan w:val="12"/>
          </w:tcPr>
          <w:p w14:paraId="23B4C6DB" w14:textId="77777777" w:rsidR="006C5047" w:rsidRPr="006C5047" w:rsidRDefault="006C5047" w:rsidP="00DD5CD2">
            <w:pPr>
              <w:autoSpaceDE w:val="0"/>
              <w:autoSpaceDN w:val="0"/>
              <w:adjustRightInd w:val="0"/>
              <w:spacing w:after="0"/>
              <w:rPr>
                <w:i/>
                <w:sz w:val="28"/>
                <w:szCs w:val="28"/>
              </w:rPr>
            </w:pPr>
            <w:r w:rsidRPr="006C5047">
              <w:rPr>
                <w:i/>
                <w:sz w:val="28"/>
                <w:szCs w:val="28"/>
              </w:rPr>
              <w:t>K. Thome</w:t>
            </w:r>
          </w:p>
        </w:tc>
      </w:tr>
      <w:tr w:rsidR="006C5047" w:rsidRPr="00FF307C" w14:paraId="5A7C99D9" w14:textId="77777777" w:rsidTr="00927A4E">
        <w:trPr>
          <w:gridBefore w:val="1"/>
          <w:gridAfter w:val="8"/>
          <w:wBefore w:w="88" w:type="dxa"/>
          <w:wAfter w:w="200" w:type="dxa"/>
        </w:trPr>
        <w:tc>
          <w:tcPr>
            <w:tcW w:w="1136" w:type="dxa"/>
            <w:gridSpan w:val="4"/>
            <w:vAlign w:val="bottom"/>
          </w:tcPr>
          <w:p w14:paraId="79165F0A" w14:textId="77777777" w:rsidR="006C5047" w:rsidRPr="00FF307C" w:rsidRDefault="006C5047" w:rsidP="006C50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20" w:type="dxa"/>
            <w:gridSpan w:val="3"/>
            <w:vAlign w:val="center"/>
          </w:tcPr>
          <w:p w14:paraId="6A4900CF" w14:textId="68E26372" w:rsidR="006C5047" w:rsidRPr="00FF307C" w:rsidRDefault="006C5047" w:rsidP="006C50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F307C">
              <w:rPr>
                <w:b/>
                <w:bCs/>
                <w:color w:val="000000"/>
                <w:sz w:val="28"/>
                <w:szCs w:val="28"/>
              </w:rPr>
              <w:t xml:space="preserve">Agency Reports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12"/>
            <w:vAlign w:val="bottom"/>
          </w:tcPr>
          <w:p w14:paraId="0DB100E9" w14:textId="77777777" w:rsidR="006C5047" w:rsidRPr="00FF307C" w:rsidRDefault="006C5047" w:rsidP="006C50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C5047" w:rsidRPr="00FF307C" w14:paraId="36171924" w14:textId="77777777" w:rsidTr="00927A4E">
        <w:trPr>
          <w:gridBefore w:val="1"/>
          <w:gridAfter w:val="4"/>
          <w:wBefore w:w="88" w:type="dxa"/>
          <w:wAfter w:w="134" w:type="dxa"/>
        </w:trPr>
        <w:tc>
          <w:tcPr>
            <w:tcW w:w="1124" w:type="dxa"/>
            <w:gridSpan w:val="3"/>
            <w:vAlign w:val="center"/>
          </w:tcPr>
          <w:p w14:paraId="15A3B737" w14:textId="542D93CB" w:rsidR="006C5047" w:rsidRPr="00FF307C" w:rsidRDefault="006C5047" w:rsidP="00DD5CD2">
            <w:pPr>
              <w:autoSpaceDE w:val="0"/>
              <w:autoSpaceDN w:val="0"/>
              <w:adjustRightInd w:val="0"/>
              <w:spacing w:after="0"/>
              <w:ind w:right="-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09:15</w:t>
            </w:r>
          </w:p>
        </w:tc>
        <w:tc>
          <w:tcPr>
            <w:tcW w:w="7484" w:type="dxa"/>
            <w:gridSpan w:val="6"/>
            <w:vAlign w:val="center"/>
          </w:tcPr>
          <w:p w14:paraId="44B886E8" w14:textId="19D835AA" w:rsidR="006C5047" w:rsidRPr="00FF307C" w:rsidRDefault="006C5047" w:rsidP="00DD5CD2">
            <w:pPr>
              <w:autoSpaceDE w:val="0"/>
              <w:autoSpaceDN w:val="0"/>
              <w:adjustRightInd w:val="0"/>
              <w:spacing w:after="0"/>
              <w:ind w:right="-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CMA</w:t>
            </w:r>
          </w:p>
        </w:tc>
        <w:tc>
          <w:tcPr>
            <w:tcW w:w="1974" w:type="dxa"/>
            <w:gridSpan w:val="14"/>
            <w:vAlign w:val="center"/>
          </w:tcPr>
          <w:p w14:paraId="761C4885" w14:textId="77777777" w:rsidR="006C5047" w:rsidRPr="00FF307C" w:rsidRDefault="006C5047" w:rsidP="00DD5CD2">
            <w:pPr>
              <w:autoSpaceDE w:val="0"/>
              <w:autoSpaceDN w:val="0"/>
              <w:adjustRightInd w:val="0"/>
              <w:spacing w:after="0"/>
              <w:ind w:right="-9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C5047" w:rsidRPr="00FF307C" w14:paraId="0CF3469B" w14:textId="77777777" w:rsidTr="00927A4E">
        <w:trPr>
          <w:gridBefore w:val="1"/>
          <w:gridAfter w:val="3"/>
          <w:wBefore w:w="88" w:type="dxa"/>
          <w:wAfter w:w="115" w:type="dxa"/>
        </w:trPr>
        <w:tc>
          <w:tcPr>
            <w:tcW w:w="1136" w:type="dxa"/>
            <w:gridSpan w:val="4"/>
            <w:vAlign w:val="center"/>
          </w:tcPr>
          <w:p w14:paraId="2F2C599D" w14:textId="63977B1B" w:rsidR="006C5047" w:rsidRPr="00FF307C" w:rsidRDefault="006C5047" w:rsidP="00DD5CD2">
            <w:pPr>
              <w:autoSpaceDE w:val="0"/>
              <w:autoSpaceDN w:val="0"/>
              <w:adjustRightInd w:val="0"/>
              <w:spacing w:after="0"/>
              <w:ind w:right="-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09:30</w:t>
            </w:r>
          </w:p>
        </w:tc>
        <w:tc>
          <w:tcPr>
            <w:tcW w:w="7492" w:type="dxa"/>
            <w:gridSpan w:val="6"/>
            <w:vAlign w:val="center"/>
          </w:tcPr>
          <w:p w14:paraId="5376A637" w14:textId="1C308FAC" w:rsidR="006C5047" w:rsidRPr="00FF307C" w:rsidRDefault="006C5047" w:rsidP="00DD5CD2">
            <w:pPr>
              <w:autoSpaceDE w:val="0"/>
              <w:autoSpaceDN w:val="0"/>
              <w:adjustRightInd w:val="0"/>
              <w:spacing w:after="0"/>
              <w:ind w:right="-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CSIRO</w:t>
            </w:r>
            <w:r w:rsidRPr="00FF307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14"/>
            <w:vAlign w:val="bottom"/>
          </w:tcPr>
          <w:p w14:paraId="09D35F14" w14:textId="77777777" w:rsidR="006C5047" w:rsidRPr="00FF307C" w:rsidRDefault="006C5047" w:rsidP="00DD5CD2">
            <w:pPr>
              <w:autoSpaceDE w:val="0"/>
              <w:autoSpaceDN w:val="0"/>
              <w:adjustRightInd w:val="0"/>
              <w:spacing w:after="0"/>
              <w:ind w:right="-9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C5047" w:rsidRPr="00FF307C" w14:paraId="47A5AA95" w14:textId="77777777" w:rsidTr="00927A4E">
        <w:trPr>
          <w:gridBefore w:val="1"/>
          <w:gridAfter w:val="3"/>
          <w:wBefore w:w="88" w:type="dxa"/>
          <w:wAfter w:w="115" w:type="dxa"/>
        </w:trPr>
        <w:tc>
          <w:tcPr>
            <w:tcW w:w="1136" w:type="dxa"/>
            <w:gridSpan w:val="4"/>
            <w:vAlign w:val="center"/>
          </w:tcPr>
          <w:p w14:paraId="6BE84E98" w14:textId="43AE604E" w:rsidR="006C5047" w:rsidRPr="00FF307C" w:rsidRDefault="006C5047" w:rsidP="00DD5CD2">
            <w:pPr>
              <w:autoSpaceDE w:val="0"/>
              <w:autoSpaceDN w:val="0"/>
              <w:adjustRightInd w:val="0"/>
              <w:spacing w:after="0"/>
              <w:ind w:right="-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09:45</w:t>
            </w:r>
          </w:p>
        </w:tc>
        <w:tc>
          <w:tcPr>
            <w:tcW w:w="7492" w:type="dxa"/>
            <w:gridSpan w:val="6"/>
            <w:vAlign w:val="center"/>
          </w:tcPr>
          <w:p w14:paraId="4A1C1674" w14:textId="5C8F971F" w:rsidR="006C5047" w:rsidRPr="00FF307C" w:rsidRDefault="006C5047" w:rsidP="00DD5CD2">
            <w:pPr>
              <w:autoSpaceDE w:val="0"/>
              <w:autoSpaceDN w:val="0"/>
              <w:adjustRightInd w:val="0"/>
              <w:spacing w:after="0"/>
              <w:ind w:right="-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GA</w:t>
            </w:r>
          </w:p>
        </w:tc>
        <w:tc>
          <w:tcPr>
            <w:tcW w:w="1973" w:type="dxa"/>
            <w:gridSpan w:val="14"/>
            <w:vAlign w:val="bottom"/>
          </w:tcPr>
          <w:p w14:paraId="32963616" w14:textId="77777777" w:rsidR="006C5047" w:rsidRPr="00FF307C" w:rsidRDefault="006C5047" w:rsidP="00DD5CD2">
            <w:pPr>
              <w:autoSpaceDE w:val="0"/>
              <w:autoSpaceDN w:val="0"/>
              <w:adjustRightInd w:val="0"/>
              <w:spacing w:after="0"/>
              <w:ind w:right="-9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C5047" w:rsidRPr="00FF307C" w14:paraId="73D85F3D" w14:textId="77777777" w:rsidTr="00927A4E">
        <w:trPr>
          <w:gridBefore w:val="1"/>
          <w:gridAfter w:val="3"/>
          <w:wBefore w:w="88" w:type="dxa"/>
          <w:wAfter w:w="115" w:type="dxa"/>
        </w:trPr>
        <w:tc>
          <w:tcPr>
            <w:tcW w:w="1136" w:type="dxa"/>
            <w:gridSpan w:val="4"/>
            <w:vAlign w:val="center"/>
          </w:tcPr>
          <w:p w14:paraId="398DDFA2" w14:textId="23FBF0DC" w:rsidR="006C5047" w:rsidRPr="00FF307C" w:rsidRDefault="006C5047" w:rsidP="00DD5CD2">
            <w:pPr>
              <w:autoSpaceDE w:val="0"/>
              <w:autoSpaceDN w:val="0"/>
              <w:adjustRightInd w:val="0"/>
              <w:spacing w:after="0"/>
              <w:ind w:right="-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7492" w:type="dxa"/>
            <w:gridSpan w:val="6"/>
            <w:vAlign w:val="center"/>
          </w:tcPr>
          <w:p w14:paraId="12C92AF6" w14:textId="640DCBA1" w:rsidR="006C5047" w:rsidRPr="00FF307C" w:rsidRDefault="006C5047" w:rsidP="00DD5CD2">
            <w:pPr>
              <w:autoSpaceDE w:val="0"/>
              <w:autoSpaceDN w:val="0"/>
              <w:adjustRightInd w:val="0"/>
              <w:spacing w:after="0"/>
              <w:ind w:right="-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ISRO</w:t>
            </w:r>
            <w:r w:rsidRPr="00FF307C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14"/>
            <w:vAlign w:val="bottom"/>
          </w:tcPr>
          <w:p w14:paraId="4A81E26D" w14:textId="77777777" w:rsidR="006C5047" w:rsidRPr="00FF307C" w:rsidRDefault="006C5047" w:rsidP="00DD5CD2">
            <w:pPr>
              <w:autoSpaceDE w:val="0"/>
              <w:autoSpaceDN w:val="0"/>
              <w:adjustRightInd w:val="0"/>
              <w:spacing w:after="0"/>
              <w:ind w:right="-9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C5047" w:rsidRPr="006C5047" w14:paraId="653FEAF9" w14:textId="77777777" w:rsidTr="00927A4E">
        <w:trPr>
          <w:gridBefore w:val="1"/>
          <w:gridAfter w:val="8"/>
          <w:wBefore w:w="88" w:type="dxa"/>
          <w:wAfter w:w="200" w:type="dxa"/>
        </w:trPr>
        <w:tc>
          <w:tcPr>
            <w:tcW w:w="1136" w:type="dxa"/>
            <w:gridSpan w:val="4"/>
          </w:tcPr>
          <w:p w14:paraId="7927044D" w14:textId="15A6EC1D" w:rsidR="006C5047" w:rsidRPr="006C5047" w:rsidRDefault="006C5047" w:rsidP="00DD5CD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C5047">
              <w:rPr>
                <w:sz w:val="28"/>
                <w:szCs w:val="28"/>
              </w:rPr>
              <w:t>:15</w:t>
            </w:r>
          </w:p>
        </w:tc>
        <w:tc>
          <w:tcPr>
            <w:tcW w:w="7220" w:type="dxa"/>
            <w:gridSpan w:val="3"/>
          </w:tcPr>
          <w:p w14:paraId="68DD0272" w14:textId="4DC496EA" w:rsidR="006C5047" w:rsidRPr="006C5047" w:rsidRDefault="006C5047" w:rsidP="00DD5CD2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JAXA</w:t>
            </w:r>
          </w:p>
        </w:tc>
        <w:tc>
          <w:tcPr>
            <w:tcW w:w="2160" w:type="dxa"/>
            <w:gridSpan w:val="12"/>
          </w:tcPr>
          <w:p w14:paraId="01B3AEA7" w14:textId="77777777" w:rsidR="006C5047" w:rsidRPr="006C5047" w:rsidRDefault="006C5047" w:rsidP="00DD5CD2">
            <w:pPr>
              <w:autoSpaceDE w:val="0"/>
              <w:autoSpaceDN w:val="0"/>
              <w:adjustRightInd w:val="0"/>
              <w:spacing w:after="0"/>
              <w:rPr>
                <w:i/>
                <w:sz w:val="28"/>
                <w:szCs w:val="28"/>
              </w:rPr>
            </w:pPr>
            <w:r w:rsidRPr="006C5047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C5047" w:rsidRPr="006C5047" w14:paraId="22C8B815" w14:textId="77777777" w:rsidTr="00927A4E">
        <w:trPr>
          <w:gridBefore w:val="1"/>
          <w:gridAfter w:val="8"/>
          <w:wBefore w:w="88" w:type="dxa"/>
          <w:wAfter w:w="200" w:type="dxa"/>
        </w:trPr>
        <w:tc>
          <w:tcPr>
            <w:tcW w:w="1136" w:type="dxa"/>
            <w:gridSpan w:val="4"/>
          </w:tcPr>
          <w:p w14:paraId="7E8B5629" w14:textId="625AD730" w:rsidR="006C5047" w:rsidRPr="006C5047" w:rsidRDefault="006C5047" w:rsidP="00927A4E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C5047">
              <w:rPr>
                <w:sz w:val="28"/>
                <w:szCs w:val="28"/>
              </w:rPr>
              <w:t>:</w:t>
            </w:r>
            <w:r w:rsidR="007307D9">
              <w:rPr>
                <w:sz w:val="28"/>
                <w:szCs w:val="28"/>
              </w:rPr>
              <w:t>30</w:t>
            </w:r>
          </w:p>
        </w:tc>
        <w:tc>
          <w:tcPr>
            <w:tcW w:w="7220" w:type="dxa"/>
            <w:gridSpan w:val="3"/>
          </w:tcPr>
          <w:p w14:paraId="42755F47" w14:textId="351596BF" w:rsidR="006C5047" w:rsidRPr="006C5047" w:rsidRDefault="006C5047" w:rsidP="00927A4E">
            <w:pPr>
              <w:autoSpaceDE w:val="0"/>
              <w:autoSpaceDN w:val="0"/>
              <w:adjustRightInd w:val="0"/>
              <w:spacing w:after="6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NSSC</w:t>
            </w:r>
          </w:p>
        </w:tc>
        <w:tc>
          <w:tcPr>
            <w:tcW w:w="2160" w:type="dxa"/>
            <w:gridSpan w:val="12"/>
          </w:tcPr>
          <w:p w14:paraId="2BD4EE5A" w14:textId="77777777" w:rsidR="006C5047" w:rsidRPr="006C5047" w:rsidRDefault="006C5047" w:rsidP="00927A4E">
            <w:pPr>
              <w:autoSpaceDE w:val="0"/>
              <w:autoSpaceDN w:val="0"/>
              <w:adjustRightInd w:val="0"/>
              <w:spacing w:after="60"/>
              <w:rPr>
                <w:i/>
                <w:sz w:val="28"/>
                <w:szCs w:val="28"/>
              </w:rPr>
            </w:pPr>
            <w:r w:rsidRPr="006C5047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C5047" w:rsidRPr="00FF307C" w14:paraId="7A32EC05" w14:textId="77777777" w:rsidTr="00927A4E">
        <w:trPr>
          <w:gridBefore w:val="1"/>
          <w:gridAfter w:val="8"/>
          <w:wBefore w:w="88" w:type="dxa"/>
          <w:wAfter w:w="200" w:type="dxa"/>
        </w:trPr>
        <w:tc>
          <w:tcPr>
            <w:tcW w:w="10516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D5E6F5"/>
            <w:vAlign w:val="center"/>
          </w:tcPr>
          <w:p w14:paraId="07B3077D" w14:textId="77777777" w:rsidR="006C5047" w:rsidRPr="00FF307C" w:rsidRDefault="006C5047" w:rsidP="006C5047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32"/>
                <w:szCs w:val="32"/>
              </w:rPr>
            </w:pPr>
            <w:r w:rsidRPr="00FF307C">
              <w:rPr>
                <w:i/>
                <w:iCs/>
                <w:color w:val="000000"/>
                <w:sz w:val="32"/>
                <w:szCs w:val="32"/>
              </w:rPr>
              <w:t>10:20   Break </w:t>
            </w:r>
          </w:p>
        </w:tc>
      </w:tr>
      <w:tr w:rsidR="007307D9" w:rsidRPr="00FF307C" w14:paraId="00676CA7" w14:textId="77777777" w:rsidTr="00927A4E">
        <w:trPr>
          <w:gridBefore w:val="1"/>
          <w:gridAfter w:val="11"/>
          <w:wBefore w:w="88" w:type="dxa"/>
          <w:wAfter w:w="276" w:type="dxa"/>
        </w:trPr>
        <w:tc>
          <w:tcPr>
            <w:tcW w:w="1136" w:type="dxa"/>
            <w:gridSpan w:val="4"/>
            <w:vAlign w:val="bottom"/>
          </w:tcPr>
          <w:p w14:paraId="0E958311" w14:textId="77777777" w:rsidR="006C5047" w:rsidRPr="00FF307C" w:rsidRDefault="006C5047" w:rsidP="007307D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  <w:gridSpan w:val="2"/>
            <w:vAlign w:val="center"/>
          </w:tcPr>
          <w:p w14:paraId="18D1D169" w14:textId="15559EB5" w:rsidR="006C5047" w:rsidRPr="00FF307C" w:rsidRDefault="006C5047" w:rsidP="007307D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WGCV/WGISS WGCV-43 Actions Updates</w:t>
            </w:r>
          </w:p>
        </w:tc>
        <w:tc>
          <w:tcPr>
            <w:tcW w:w="2160" w:type="dxa"/>
            <w:gridSpan w:val="10"/>
            <w:vAlign w:val="bottom"/>
          </w:tcPr>
          <w:p w14:paraId="445B5F65" w14:textId="77777777" w:rsidR="006C5047" w:rsidRPr="00FF307C" w:rsidRDefault="006C5047" w:rsidP="007307D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C5047" w:rsidRPr="006C5047" w14:paraId="09F70AEA" w14:textId="77777777" w:rsidTr="00927A4E">
        <w:trPr>
          <w:gridBefore w:val="1"/>
          <w:gridAfter w:val="11"/>
          <w:wBefore w:w="88" w:type="dxa"/>
          <w:wAfter w:w="276" w:type="dxa"/>
        </w:trPr>
        <w:tc>
          <w:tcPr>
            <w:tcW w:w="1136" w:type="dxa"/>
            <w:gridSpan w:val="4"/>
          </w:tcPr>
          <w:p w14:paraId="1ABFF6AC" w14:textId="2656A31E" w:rsidR="006C5047" w:rsidRPr="006C5047" w:rsidRDefault="006C5047" w:rsidP="006C504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6C5047">
              <w:rPr>
                <w:rFonts w:eastAsiaTheme="minorEastAsia"/>
                <w:sz w:val="28"/>
                <w:szCs w:val="28"/>
                <w:lang w:eastAsia="ja-JP"/>
              </w:rPr>
              <w:t>11:00</w:t>
            </w:r>
          </w:p>
        </w:tc>
        <w:tc>
          <w:tcPr>
            <w:tcW w:w="7144" w:type="dxa"/>
            <w:gridSpan w:val="2"/>
          </w:tcPr>
          <w:p w14:paraId="5166DA35" w14:textId="4013806A" w:rsidR="006C5047" w:rsidRPr="006C5047" w:rsidRDefault="006C5047" w:rsidP="006C504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6C5047">
              <w:rPr>
                <w:rFonts w:eastAsiaTheme="minorEastAsia"/>
                <w:sz w:val="28"/>
                <w:szCs w:val="28"/>
                <w:lang w:eastAsia="ja-JP"/>
              </w:rPr>
              <w:t>Summary of WGCV/WGISS interactions from WGCV-43</w:t>
            </w:r>
          </w:p>
        </w:tc>
        <w:tc>
          <w:tcPr>
            <w:tcW w:w="2160" w:type="dxa"/>
            <w:gridSpan w:val="10"/>
          </w:tcPr>
          <w:p w14:paraId="71CE148B" w14:textId="6F8C599E" w:rsidR="006C5047" w:rsidRPr="006C5047" w:rsidRDefault="006C5047" w:rsidP="006C5047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28"/>
                <w:szCs w:val="28"/>
              </w:rPr>
            </w:pPr>
            <w:r w:rsidRPr="006C5047">
              <w:rPr>
                <w:rFonts w:eastAsiaTheme="minorEastAsia"/>
                <w:i/>
                <w:iCs/>
                <w:sz w:val="28"/>
                <w:szCs w:val="28"/>
                <w:lang w:eastAsia="ja-JP"/>
              </w:rPr>
              <w:t>K. Thome</w:t>
            </w:r>
          </w:p>
        </w:tc>
      </w:tr>
      <w:tr w:rsidR="006C5047" w:rsidRPr="006C5047" w14:paraId="25910225" w14:textId="77777777" w:rsidTr="00927A4E">
        <w:trPr>
          <w:gridBefore w:val="1"/>
          <w:gridAfter w:val="11"/>
          <w:wBefore w:w="88" w:type="dxa"/>
          <w:wAfter w:w="276" w:type="dxa"/>
        </w:trPr>
        <w:tc>
          <w:tcPr>
            <w:tcW w:w="1136" w:type="dxa"/>
            <w:gridSpan w:val="4"/>
          </w:tcPr>
          <w:p w14:paraId="656A7491" w14:textId="0378DAC8" w:rsidR="006C5047" w:rsidRPr="006C5047" w:rsidRDefault="006C5047" w:rsidP="006C504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6C5047">
              <w:rPr>
                <w:rFonts w:eastAsiaTheme="minorEastAsia"/>
                <w:sz w:val="28"/>
                <w:szCs w:val="28"/>
                <w:lang w:eastAsia="ja-JP"/>
              </w:rPr>
              <w:t>11:10</w:t>
            </w:r>
          </w:p>
        </w:tc>
        <w:tc>
          <w:tcPr>
            <w:tcW w:w="7144" w:type="dxa"/>
            <w:gridSpan w:val="2"/>
          </w:tcPr>
          <w:p w14:paraId="4006DC68" w14:textId="6873CA13" w:rsidR="006C5047" w:rsidRPr="006C5047" w:rsidRDefault="006C5047" w:rsidP="006C504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6C5047">
              <w:rPr>
                <w:rFonts w:eastAsiaTheme="minorEastAsia"/>
                <w:sz w:val="28"/>
                <w:szCs w:val="28"/>
                <w:lang w:val="en-CA" w:eastAsia="ja-JP"/>
              </w:rPr>
              <w:t>Data Formats and Interoperability in the framework of FDA</w:t>
            </w:r>
            <w:r w:rsidRPr="006C5047">
              <w:rPr>
                <w:rFonts w:eastAsiaTheme="minorEastAsia"/>
                <w:i/>
                <w:sz w:val="28"/>
                <w:szCs w:val="28"/>
                <w:lang w:val="en-CA" w:eastAsia="ja-JP"/>
              </w:rPr>
              <w:t xml:space="preserve"> </w:t>
            </w:r>
          </w:p>
        </w:tc>
        <w:tc>
          <w:tcPr>
            <w:tcW w:w="2160" w:type="dxa"/>
            <w:gridSpan w:val="10"/>
          </w:tcPr>
          <w:p w14:paraId="624253AD" w14:textId="79998B97" w:rsidR="006C5047" w:rsidRPr="006C5047" w:rsidRDefault="006C5047" w:rsidP="006C5047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28"/>
                <w:szCs w:val="28"/>
              </w:rPr>
            </w:pPr>
            <w:r w:rsidRPr="006C5047">
              <w:rPr>
                <w:rFonts w:eastAsiaTheme="minorEastAsia"/>
                <w:i/>
                <w:sz w:val="28"/>
                <w:szCs w:val="28"/>
                <w:lang w:val="en-CA" w:eastAsia="ja-JP"/>
              </w:rPr>
              <w:t xml:space="preserve">M. Thankappan </w:t>
            </w:r>
          </w:p>
        </w:tc>
      </w:tr>
      <w:tr w:rsidR="006C5047" w:rsidRPr="006C5047" w14:paraId="3ACDD71F" w14:textId="77777777" w:rsidTr="00927A4E">
        <w:trPr>
          <w:gridBefore w:val="1"/>
          <w:gridAfter w:val="11"/>
          <w:wBefore w:w="88" w:type="dxa"/>
          <w:wAfter w:w="276" w:type="dxa"/>
        </w:trPr>
        <w:tc>
          <w:tcPr>
            <w:tcW w:w="1136" w:type="dxa"/>
            <w:gridSpan w:val="4"/>
          </w:tcPr>
          <w:p w14:paraId="470C074E" w14:textId="47AF9841" w:rsidR="006C5047" w:rsidRPr="006C5047" w:rsidRDefault="006C5047" w:rsidP="006C504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6C5047">
              <w:rPr>
                <w:rFonts w:eastAsiaTheme="minorEastAsia"/>
                <w:sz w:val="28"/>
                <w:szCs w:val="28"/>
                <w:lang w:eastAsia="ja-JP"/>
              </w:rPr>
              <w:t>11:30</w:t>
            </w:r>
          </w:p>
        </w:tc>
        <w:tc>
          <w:tcPr>
            <w:tcW w:w="7144" w:type="dxa"/>
            <w:gridSpan w:val="2"/>
          </w:tcPr>
          <w:p w14:paraId="33810837" w14:textId="1E97608D" w:rsidR="006C5047" w:rsidRPr="006C5047" w:rsidRDefault="006C5047" w:rsidP="006C5047">
            <w:pPr>
              <w:tabs>
                <w:tab w:val="left" w:pos="720"/>
                <w:tab w:val="left" w:pos="7200"/>
              </w:tabs>
              <w:spacing w:after="0"/>
              <w:ind w:firstLine="14"/>
              <w:jc w:val="left"/>
              <w:rPr>
                <w:i/>
                <w:color w:val="000000"/>
                <w:sz w:val="28"/>
                <w:szCs w:val="28"/>
                <w:lang w:val="en-US"/>
              </w:rPr>
            </w:pPr>
            <w:r w:rsidRPr="006C5047">
              <w:rPr>
                <w:rFonts w:eastAsiaTheme="minorEastAsia"/>
                <w:sz w:val="28"/>
                <w:szCs w:val="28"/>
                <w:lang w:eastAsia="ja-JP"/>
              </w:rPr>
              <w:t>Quality Indicators in Discovery Metadata</w:t>
            </w:r>
          </w:p>
        </w:tc>
        <w:tc>
          <w:tcPr>
            <w:tcW w:w="2160" w:type="dxa"/>
            <w:gridSpan w:val="10"/>
          </w:tcPr>
          <w:p w14:paraId="7824E764" w14:textId="64BD9083" w:rsidR="006C5047" w:rsidRPr="006C5047" w:rsidRDefault="006C5047" w:rsidP="006C5047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28"/>
                <w:szCs w:val="28"/>
              </w:rPr>
            </w:pPr>
            <w:r w:rsidRPr="006C5047">
              <w:rPr>
                <w:rFonts w:eastAsiaTheme="minorEastAsia"/>
                <w:i/>
                <w:sz w:val="28"/>
                <w:szCs w:val="28"/>
                <w:lang w:val="en-CA" w:eastAsia="ja-JP"/>
              </w:rPr>
              <w:t>N. Fox</w:t>
            </w:r>
          </w:p>
        </w:tc>
      </w:tr>
      <w:tr w:rsidR="006C5047" w:rsidRPr="006C5047" w14:paraId="43FDCEEB" w14:textId="77777777" w:rsidTr="00927A4E">
        <w:trPr>
          <w:gridBefore w:val="1"/>
          <w:gridAfter w:val="11"/>
          <w:wBefore w:w="88" w:type="dxa"/>
          <w:wAfter w:w="276" w:type="dxa"/>
        </w:trPr>
        <w:tc>
          <w:tcPr>
            <w:tcW w:w="1136" w:type="dxa"/>
            <w:gridSpan w:val="4"/>
          </w:tcPr>
          <w:p w14:paraId="05C29A68" w14:textId="497F3103" w:rsidR="006C5047" w:rsidRPr="006C5047" w:rsidRDefault="006C5047" w:rsidP="006C504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6C5047">
              <w:rPr>
                <w:sz w:val="28"/>
                <w:szCs w:val="28"/>
              </w:rPr>
              <w:t>11:50</w:t>
            </w:r>
          </w:p>
        </w:tc>
        <w:tc>
          <w:tcPr>
            <w:tcW w:w="7144" w:type="dxa"/>
            <w:gridSpan w:val="2"/>
          </w:tcPr>
          <w:p w14:paraId="15AA289A" w14:textId="1606923A" w:rsidR="006C5047" w:rsidRPr="006C5047" w:rsidRDefault="006C5047" w:rsidP="006C504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6C5047">
              <w:rPr>
                <w:rFonts w:eastAsiaTheme="minorEastAsia"/>
                <w:sz w:val="28"/>
                <w:szCs w:val="28"/>
                <w:lang w:eastAsia="ja-JP"/>
              </w:rPr>
              <w:t>CEOS Data Cubes and CEOS Test Sites Data Access</w:t>
            </w:r>
          </w:p>
        </w:tc>
        <w:tc>
          <w:tcPr>
            <w:tcW w:w="2160" w:type="dxa"/>
            <w:gridSpan w:val="10"/>
          </w:tcPr>
          <w:p w14:paraId="3BE464DA" w14:textId="15247A9D" w:rsidR="006C5047" w:rsidRPr="006C5047" w:rsidRDefault="006C5047" w:rsidP="006C5047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6C5047" w:rsidRPr="006C5047" w14:paraId="43B94AF9" w14:textId="77777777" w:rsidTr="00927A4E">
        <w:trPr>
          <w:gridBefore w:val="1"/>
          <w:gridAfter w:val="11"/>
          <w:wBefore w:w="88" w:type="dxa"/>
          <w:wAfter w:w="276" w:type="dxa"/>
        </w:trPr>
        <w:tc>
          <w:tcPr>
            <w:tcW w:w="1136" w:type="dxa"/>
            <w:gridSpan w:val="4"/>
          </w:tcPr>
          <w:p w14:paraId="7AF7F166" w14:textId="33808DB6" w:rsidR="006C5047" w:rsidRPr="006C5047" w:rsidRDefault="006C5047" w:rsidP="006C504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  <w:gridSpan w:val="2"/>
          </w:tcPr>
          <w:p w14:paraId="14F4C2B4" w14:textId="76A334FA" w:rsidR="006C5047" w:rsidRPr="006C5047" w:rsidRDefault="006C5047" w:rsidP="006C504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6C5047">
              <w:rPr>
                <w:rFonts w:eastAsiaTheme="minorEastAsia"/>
                <w:sz w:val="28"/>
                <w:szCs w:val="28"/>
                <w:lang w:eastAsia="ja-JP"/>
              </w:rPr>
              <w:t>in support to WGCV Activities</w:t>
            </w:r>
          </w:p>
        </w:tc>
        <w:tc>
          <w:tcPr>
            <w:tcW w:w="2160" w:type="dxa"/>
            <w:gridSpan w:val="10"/>
          </w:tcPr>
          <w:p w14:paraId="0CDE358E" w14:textId="68BD308C" w:rsidR="006C5047" w:rsidRPr="006C5047" w:rsidRDefault="006C5047" w:rsidP="006C5047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28"/>
                <w:szCs w:val="28"/>
              </w:rPr>
            </w:pPr>
            <w:r w:rsidRPr="006C5047">
              <w:rPr>
                <w:rFonts w:eastAsiaTheme="minorEastAsia"/>
                <w:i/>
                <w:sz w:val="28"/>
                <w:szCs w:val="28"/>
                <w:lang w:val="en-CA" w:eastAsia="ja-JP"/>
              </w:rPr>
              <w:t>G. Stensaas</w:t>
            </w:r>
          </w:p>
        </w:tc>
      </w:tr>
      <w:tr w:rsidR="006C5047" w:rsidRPr="006C5047" w14:paraId="28099A87" w14:textId="77777777" w:rsidTr="00927A4E">
        <w:trPr>
          <w:gridBefore w:val="1"/>
          <w:gridAfter w:val="11"/>
          <w:wBefore w:w="88" w:type="dxa"/>
          <w:wAfter w:w="276" w:type="dxa"/>
        </w:trPr>
        <w:tc>
          <w:tcPr>
            <w:tcW w:w="1136" w:type="dxa"/>
            <w:gridSpan w:val="4"/>
          </w:tcPr>
          <w:p w14:paraId="3DFF628F" w14:textId="1FC680FB" w:rsidR="006C5047" w:rsidRPr="006C5047" w:rsidRDefault="006C5047" w:rsidP="006C504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6C5047">
              <w:rPr>
                <w:rFonts w:eastAsiaTheme="minorEastAsia"/>
                <w:sz w:val="28"/>
                <w:szCs w:val="28"/>
                <w:lang w:eastAsia="ja-JP"/>
              </w:rPr>
              <w:t>1</w:t>
            </w:r>
            <w:r>
              <w:rPr>
                <w:rFonts w:eastAsiaTheme="minorEastAsia"/>
                <w:sz w:val="28"/>
                <w:szCs w:val="28"/>
                <w:lang w:eastAsia="ja-JP"/>
              </w:rPr>
              <w:t>2</w:t>
            </w:r>
            <w:r w:rsidRPr="006C5047">
              <w:rPr>
                <w:rFonts w:eastAsiaTheme="minorEastAsia"/>
                <w:sz w:val="28"/>
                <w:szCs w:val="28"/>
                <w:lang w:eastAsia="ja-JP"/>
              </w:rPr>
              <w:t>:</w:t>
            </w:r>
            <w:r>
              <w:rPr>
                <w:rFonts w:eastAsiaTheme="minorEastAsia"/>
                <w:sz w:val="28"/>
                <w:szCs w:val="28"/>
                <w:lang w:eastAsia="ja-JP"/>
              </w:rPr>
              <w:t>1</w:t>
            </w:r>
            <w:r w:rsidRPr="006C5047">
              <w:rPr>
                <w:rFonts w:eastAsiaTheme="minorEastAsia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7144" w:type="dxa"/>
            <w:gridSpan w:val="2"/>
          </w:tcPr>
          <w:p w14:paraId="0974E89C" w14:textId="15174840" w:rsidR="006C5047" w:rsidRPr="006C5047" w:rsidRDefault="006C5047" w:rsidP="006C5047">
            <w:pPr>
              <w:tabs>
                <w:tab w:val="left" w:pos="720"/>
                <w:tab w:val="left" w:pos="7200"/>
              </w:tabs>
              <w:spacing w:after="0"/>
              <w:ind w:firstLine="14"/>
              <w:jc w:val="left"/>
              <w:rPr>
                <w:i/>
                <w:color w:val="000000"/>
                <w:sz w:val="28"/>
                <w:szCs w:val="28"/>
                <w:lang w:val="en-US"/>
              </w:rPr>
            </w:pPr>
            <w:r w:rsidRPr="006C5047">
              <w:rPr>
                <w:rFonts w:eastAsiaTheme="minorEastAsia"/>
                <w:sz w:val="28"/>
                <w:szCs w:val="28"/>
                <w:lang w:eastAsia="ja-JP"/>
              </w:rPr>
              <w:t>Standardization and Best Practices (e.g. ISO 19159-3)</w:t>
            </w:r>
          </w:p>
        </w:tc>
        <w:tc>
          <w:tcPr>
            <w:tcW w:w="2160" w:type="dxa"/>
            <w:gridSpan w:val="10"/>
          </w:tcPr>
          <w:p w14:paraId="650C6849" w14:textId="5BE2EE3A" w:rsidR="006C5047" w:rsidRPr="006C5047" w:rsidRDefault="006C5047" w:rsidP="006C5047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CA" w:eastAsia="ja-JP"/>
              </w:rPr>
              <w:t>C.Ong</w:t>
            </w:r>
          </w:p>
        </w:tc>
      </w:tr>
      <w:tr w:rsidR="006C5047" w:rsidRPr="006C5047" w14:paraId="20B88085" w14:textId="77777777" w:rsidTr="00927A4E">
        <w:trPr>
          <w:gridBefore w:val="1"/>
          <w:gridAfter w:val="8"/>
          <w:wBefore w:w="88" w:type="dxa"/>
          <w:wAfter w:w="200" w:type="dxa"/>
        </w:trPr>
        <w:tc>
          <w:tcPr>
            <w:tcW w:w="1136" w:type="dxa"/>
            <w:gridSpan w:val="4"/>
          </w:tcPr>
          <w:p w14:paraId="081757C8" w14:textId="77777777" w:rsidR="006C5047" w:rsidRPr="006C5047" w:rsidRDefault="006C5047" w:rsidP="006C504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0"/>
                <w:szCs w:val="10"/>
              </w:rPr>
            </w:pPr>
          </w:p>
        </w:tc>
        <w:tc>
          <w:tcPr>
            <w:tcW w:w="7220" w:type="dxa"/>
            <w:gridSpan w:val="3"/>
          </w:tcPr>
          <w:p w14:paraId="028F579F" w14:textId="77777777" w:rsidR="006C5047" w:rsidRPr="006C5047" w:rsidRDefault="006C5047" w:rsidP="006C5047">
            <w:pPr>
              <w:autoSpaceDE w:val="0"/>
              <w:autoSpaceDN w:val="0"/>
              <w:adjustRightInd w:val="0"/>
              <w:spacing w:after="0"/>
              <w:rPr>
                <w:rFonts w:eastAsiaTheme="minorEastAsia"/>
                <w:sz w:val="10"/>
                <w:szCs w:val="10"/>
                <w:lang w:eastAsia="ja-JP"/>
              </w:rPr>
            </w:pPr>
          </w:p>
        </w:tc>
        <w:tc>
          <w:tcPr>
            <w:tcW w:w="2160" w:type="dxa"/>
            <w:gridSpan w:val="12"/>
          </w:tcPr>
          <w:p w14:paraId="50211892" w14:textId="77777777" w:rsidR="006C5047" w:rsidRPr="006C5047" w:rsidRDefault="006C5047" w:rsidP="006C5047">
            <w:pPr>
              <w:autoSpaceDE w:val="0"/>
              <w:autoSpaceDN w:val="0"/>
              <w:adjustRightInd w:val="0"/>
              <w:spacing w:after="0"/>
              <w:rPr>
                <w:rFonts w:eastAsiaTheme="minorEastAsia"/>
                <w:i/>
                <w:sz w:val="10"/>
                <w:szCs w:val="10"/>
                <w:lang w:val="en-CA" w:eastAsia="ja-JP"/>
              </w:rPr>
            </w:pPr>
          </w:p>
        </w:tc>
      </w:tr>
      <w:tr w:rsidR="006C5047" w:rsidRPr="00FF307C" w14:paraId="1C48D5AE" w14:textId="77777777" w:rsidTr="00927A4E">
        <w:trPr>
          <w:gridBefore w:val="1"/>
          <w:gridAfter w:val="6"/>
          <w:wBefore w:w="88" w:type="dxa"/>
          <w:wAfter w:w="184" w:type="dxa"/>
        </w:trPr>
        <w:tc>
          <w:tcPr>
            <w:tcW w:w="10532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val="clear" w:color="auto" w:fill="D5E6F5"/>
            <w:vAlign w:val="center"/>
          </w:tcPr>
          <w:p w14:paraId="367E09C0" w14:textId="202BAB27" w:rsidR="006C5047" w:rsidRPr="00FF307C" w:rsidRDefault="006C5047" w:rsidP="006C5047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32"/>
                <w:szCs w:val="32"/>
              </w:rPr>
            </w:pPr>
            <w:r w:rsidRPr="00FF307C">
              <w:rPr>
                <w:i/>
                <w:iCs/>
                <w:color w:val="000000"/>
                <w:sz w:val="32"/>
                <w:szCs w:val="32"/>
              </w:rPr>
              <w:t>12:</w:t>
            </w:r>
            <w:r w:rsidR="007307D9">
              <w:rPr>
                <w:i/>
                <w:iCs/>
                <w:color w:val="000000"/>
                <w:sz w:val="32"/>
                <w:szCs w:val="32"/>
              </w:rPr>
              <w:t>3</w:t>
            </w:r>
            <w:r w:rsidRPr="00FF307C">
              <w:rPr>
                <w:i/>
                <w:iCs/>
                <w:color w:val="000000"/>
                <w:sz w:val="32"/>
                <w:szCs w:val="32"/>
              </w:rPr>
              <w:t>0   Lunch</w:t>
            </w:r>
          </w:p>
        </w:tc>
      </w:tr>
      <w:tr w:rsidR="006C5047" w:rsidRPr="00FF307C" w14:paraId="6B28448B" w14:textId="77777777" w:rsidTr="00927A4E">
        <w:trPr>
          <w:gridBefore w:val="1"/>
          <w:gridAfter w:val="6"/>
          <w:wBefore w:w="88" w:type="dxa"/>
          <w:wAfter w:w="184" w:type="dxa"/>
        </w:trPr>
        <w:tc>
          <w:tcPr>
            <w:tcW w:w="1136" w:type="dxa"/>
            <w:gridSpan w:val="4"/>
            <w:vAlign w:val="bottom"/>
          </w:tcPr>
          <w:p w14:paraId="313A4044" w14:textId="77777777" w:rsidR="006C5047" w:rsidRPr="00FF307C" w:rsidRDefault="006C5047" w:rsidP="007307D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92" w:type="dxa"/>
            <w:gridSpan w:val="6"/>
            <w:vAlign w:val="center"/>
          </w:tcPr>
          <w:p w14:paraId="22C03231" w14:textId="07FCFBF4" w:rsidR="006C5047" w:rsidRPr="00FF307C" w:rsidRDefault="006C5047" w:rsidP="007307D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8"/>
                <w:szCs w:val="28"/>
              </w:rPr>
            </w:pPr>
            <w:r w:rsidRPr="00FF307C">
              <w:rPr>
                <w:b/>
                <w:bCs/>
                <w:color w:val="000000"/>
                <w:sz w:val="28"/>
                <w:szCs w:val="28"/>
              </w:rPr>
              <w:t xml:space="preserve">WGCV </w:t>
            </w:r>
            <w:r>
              <w:rPr>
                <w:b/>
                <w:bCs/>
                <w:color w:val="000000"/>
                <w:sz w:val="28"/>
                <w:szCs w:val="28"/>
              </w:rPr>
              <w:t>Work Plan Status</w:t>
            </w:r>
          </w:p>
        </w:tc>
        <w:tc>
          <w:tcPr>
            <w:tcW w:w="1904" w:type="dxa"/>
            <w:gridSpan w:val="11"/>
            <w:vAlign w:val="bottom"/>
          </w:tcPr>
          <w:p w14:paraId="42525233" w14:textId="77777777" w:rsidR="006C5047" w:rsidRPr="00FF307C" w:rsidRDefault="006C5047" w:rsidP="007307D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D5CD2" w:rsidRPr="00DD5CD2" w14:paraId="7850CE83" w14:textId="77777777" w:rsidTr="00927A4E">
        <w:trPr>
          <w:gridBefore w:val="1"/>
          <w:gridAfter w:val="6"/>
          <w:wBefore w:w="88" w:type="dxa"/>
          <w:wAfter w:w="184" w:type="dxa"/>
        </w:trPr>
        <w:tc>
          <w:tcPr>
            <w:tcW w:w="1136" w:type="dxa"/>
            <w:gridSpan w:val="4"/>
          </w:tcPr>
          <w:p w14:paraId="02DA766C" w14:textId="23399CE0" w:rsidR="006C5047" w:rsidRPr="00DD5CD2" w:rsidRDefault="006C5047" w:rsidP="006C504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DD5CD2">
              <w:rPr>
                <w:rFonts w:eastAsiaTheme="minorEastAsia"/>
                <w:sz w:val="28"/>
                <w:szCs w:val="28"/>
                <w:lang w:eastAsia="ja-JP"/>
              </w:rPr>
              <w:t>13:30</w:t>
            </w:r>
          </w:p>
        </w:tc>
        <w:tc>
          <w:tcPr>
            <w:tcW w:w="7144" w:type="dxa"/>
            <w:gridSpan w:val="2"/>
          </w:tcPr>
          <w:p w14:paraId="11FDAC55" w14:textId="09C1155C" w:rsidR="006C5047" w:rsidRPr="00DD5CD2" w:rsidRDefault="006C5047" w:rsidP="006C504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DD5CD2">
              <w:rPr>
                <w:rFonts w:eastAsiaTheme="minorEastAsia"/>
                <w:sz w:val="28"/>
                <w:szCs w:val="28"/>
                <w:lang w:eastAsia="ja-JP"/>
              </w:rPr>
              <w:t>WGCV Work Plan Actions</w:t>
            </w:r>
          </w:p>
        </w:tc>
        <w:tc>
          <w:tcPr>
            <w:tcW w:w="2252" w:type="dxa"/>
            <w:gridSpan w:val="15"/>
          </w:tcPr>
          <w:p w14:paraId="4BC8FAF8" w14:textId="436A858D" w:rsidR="006C5047" w:rsidRPr="00DD5CD2" w:rsidRDefault="006C5047" w:rsidP="006C5047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28"/>
                <w:szCs w:val="28"/>
              </w:rPr>
            </w:pPr>
            <w:r w:rsidRPr="00DD5CD2">
              <w:rPr>
                <w:rFonts w:eastAsiaTheme="minorEastAsia"/>
                <w:i/>
                <w:sz w:val="28"/>
                <w:szCs w:val="28"/>
                <w:lang w:eastAsia="ja-JP"/>
              </w:rPr>
              <w:t>K. Thome</w:t>
            </w:r>
          </w:p>
        </w:tc>
      </w:tr>
      <w:tr w:rsidR="00DD5CD2" w:rsidRPr="00DD5CD2" w14:paraId="5BD9402D" w14:textId="77777777" w:rsidTr="00927A4E">
        <w:trPr>
          <w:gridBefore w:val="1"/>
          <w:wBefore w:w="88" w:type="dxa"/>
        </w:trPr>
        <w:tc>
          <w:tcPr>
            <w:tcW w:w="1136" w:type="dxa"/>
            <w:gridSpan w:val="4"/>
          </w:tcPr>
          <w:p w14:paraId="4F0F704C" w14:textId="522334F6" w:rsidR="006C5047" w:rsidRPr="00DD5CD2" w:rsidRDefault="006C5047" w:rsidP="006C504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DD5CD2">
              <w:rPr>
                <w:rFonts w:eastAsiaTheme="minorEastAsia"/>
                <w:iCs/>
                <w:sz w:val="28"/>
                <w:szCs w:val="28"/>
                <w:lang w:eastAsia="ja-JP"/>
              </w:rPr>
              <w:t>13:45</w:t>
            </w:r>
          </w:p>
        </w:tc>
        <w:tc>
          <w:tcPr>
            <w:tcW w:w="7144" w:type="dxa"/>
            <w:gridSpan w:val="2"/>
          </w:tcPr>
          <w:p w14:paraId="1E54056E" w14:textId="27FF27C4" w:rsidR="006C5047" w:rsidRPr="00DD5CD2" w:rsidRDefault="006C5047" w:rsidP="006C504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  <w:lang w:val="fr-FR"/>
              </w:rPr>
            </w:pPr>
            <w:r w:rsidRPr="00DD5CD2">
              <w:rPr>
                <w:rFonts w:eastAsiaTheme="minorEastAsia"/>
                <w:sz w:val="28"/>
                <w:szCs w:val="28"/>
                <w:lang w:val="fr-FR" w:eastAsia="ja-JP"/>
              </w:rPr>
              <w:t>Continental scale surface reflectance validation</w:t>
            </w:r>
          </w:p>
        </w:tc>
        <w:tc>
          <w:tcPr>
            <w:tcW w:w="2436" w:type="dxa"/>
            <w:gridSpan w:val="21"/>
          </w:tcPr>
          <w:p w14:paraId="1860FD11" w14:textId="27EB9B48" w:rsidR="006C5047" w:rsidRPr="00DD5CD2" w:rsidRDefault="00DD5CD2" w:rsidP="006C5047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eastAsia="ja-JP"/>
              </w:rPr>
              <w:t>M.</w:t>
            </w:r>
            <w:r w:rsidR="006C5047" w:rsidRPr="00DD5CD2">
              <w:rPr>
                <w:rFonts w:eastAsiaTheme="minorEastAsia"/>
                <w:i/>
                <w:sz w:val="28"/>
                <w:szCs w:val="28"/>
                <w:lang w:val="en-CA" w:eastAsia="ja-JP"/>
              </w:rPr>
              <w:t>Thankappan</w:t>
            </w:r>
          </w:p>
        </w:tc>
      </w:tr>
      <w:tr w:rsidR="00DD5CD2" w:rsidRPr="00DD5CD2" w14:paraId="2DA1D9E7" w14:textId="77777777" w:rsidTr="00927A4E">
        <w:trPr>
          <w:gridBefore w:val="1"/>
          <w:gridAfter w:val="6"/>
          <w:wBefore w:w="88" w:type="dxa"/>
          <w:wAfter w:w="184" w:type="dxa"/>
        </w:trPr>
        <w:tc>
          <w:tcPr>
            <w:tcW w:w="1136" w:type="dxa"/>
            <w:gridSpan w:val="4"/>
          </w:tcPr>
          <w:p w14:paraId="387FF7BB" w14:textId="5DDCDB92" w:rsidR="006C5047" w:rsidRPr="00DD5CD2" w:rsidRDefault="006C5047" w:rsidP="006C504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DD5CD2">
              <w:rPr>
                <w:rFonts w:eastAsiaTheme="minorEastAsia"/>
                <w:iCs/>
                <w:sz w:val="28"/>
                <w:szCs w:val="28"/>
                <w:lang w:eastAsia="ja-JP"/>
              </w:rPr>
              <w:t>14:15</w:t>
            </w:r>
          </w:p>
        </w:tc>
        <w:tc>
          <w:tcPr>
            <w:tcW w:w="7144" w:type="dxa"/>
            <w:gridSpan w:val="2"/>
          </w:tcPr>
          <w:p w14:paraId="204FA4AA" w14:textId="487B54FD" w:rsidR="006C5047" w:rsidRPr="00DD5CD2" w:rsidRDefault="006C5047" w:rsidP="006C5047">
            <w:pPr>
              <w:tabs>
                <w:tab w:val="left" w:pos="720"/>
                <w:tab w:val="left" w:pos="7200"/>
              </w:tabs>
              <w:spacing w:after="0"/>
              <w:ind w:firstLine="14"/>
              <w:jc w:val="left"/>
              <w:rPr>
                <w:i/>
                <w:color w:val="000000"/>
                <w:sz w:val="28"/>
                <w:szCs w:val="28"/>
                <w:lang w:val="en-US"/>
              </w:rPr>
            </w:pPr>
            <w:r w:rsidRPr="00DD5CD2">
              <w:rPr>
                <w:rFonts w:eastAsiaTheme="minorEastAsia"/>
                <w:iCs/>
                <w:sz w:val="28"/>
                <w:szCs w:val="28"/>
                <w:lang w:eastAsia="ja-JP"/>
              </w:rPr>
              <w:t>CARD4L-branded specification documents</w:t>
            </w:r>
          </w:p>
        </w:tc>
        <w:tc>
          <w:tcPr>
            <w:tcW w:w="2252" w:type="dxa"/>
            <w:gridSpan w:val="15"/>
          </w:tcPr>
          <w:p w14:paraId="2A6CDE88" w14:textId="3E785324" w:rsidR="006C5047" w:rsidRPr="00DD5CD2" w:rsidRDefault="006C5047" w:rsidP="006C5047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5CD2" w:rsidRPr="00DD5CD2" w14:paraId="28EB19F9" w14:textId="77777777" w:rsidTr="00927A4E">
        <w:trPr>
          <w:gridBefore w:val="1"/>
          <w:gridAfter w:val="6"/>
          <w:wBefore w:w="88" w:type="dxa"/>
          <w:wAfter w:w="184" w:type="dxa"/>
        </w:trPr>
        <w:tc>
          <w:tcPr>
            <w:tcW w:w="1136" w:type="dxa"/>
            <w:gridSpan w:val="4"/>
          </w:tcPr>
          <w:p w14:paraId="35314C3C" w14:textId="714C8200" w:rsidR="006C5047" w:rsidRPr="00DD5CD2" w:rsidRDefault="006C5047" w:rsidP="006C504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DD5CD2">
              <w:rPr>
                <w:rFonts w:eastAsiaTheme="minorEastAsia"/>
                <w:iCs/>
                <w:sz w:val="28"/>
                <w:szCs w:val="28"/>
                <w:lang w:eastAsia="ja-JP"/>
              </w:rPr>
              <w:t>14:30</w:t>
            </w:r>
          </w:p>
        </w:tc>
        <w:tc>
          <w:tcPr>
            <w:tcW w:w="7144" w:type="dxa"/>
            <w:gridSpan w:val="2"/>
          </w:tcPr>
          <w:p w14:paraId="3F46610E" w14:textId="4CE50289" w:rsidR="006C5047" w:rsidRPr="00DD5CD2" w:rsidRDefault="006C5047" w:rsidP="006C504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DD5CD2">
              <w:rPr>
                <w:rFonts w:eastAsiaTheme="minorEastAsia"/>
                <w:iCs/>
                <w:sz w:val="28"/>
                <w:szCs w:val="28"/>
                <w:lang w:eastAsia="ja-JP"/>
              </w:rPr>
              <w:t>Data product formats to facilitate interoperability</w:t>
            </w:r>
          </w:p>
        </w:tc>
        <w:tc>
          <w:tcPr>
            <w:tcW w:w="2252" w:type="dxa"/>
            <w:gridSpan w:val="15"/>
          </w:tcPr>
          <w:p w14:paraId="0A0625F7" w14:textId="089F1B8A" w:rsidR="006C5047" w:rsidRPr="00DD5CD2" w:rsidRDefault="006C5047" w:rsidP="006C5047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5CD2" w:rsidRPr="00DD5CD2" w14:paraId="533D9CDB" w14:textId="77777777" w:rsidTr="00927A4E">
        <w:trPr>
          <w:gridBefore w:val="1"/>
          <w:gridAfter w:val="6"/>
          <w:wBefore w:w="88" w:type="dxa"/>
          <w:wAfter w:w="184" w:type="dxa"/>
        </w:trPr>
        <w:tc>
          <w:tcPr>
            <w:tcW w:w="1136" w:type="dxa"/>
            <w:gridSpan w:val="4"/>
          </w:tcPr>
          <w:p w14:paraId="5E50237F" w14:textId="5AF02179" w:rsidR="006C5047" w:rsidRPr="00DD5CD2" w:rsidRDefault="006C5047" w:rsidP="00927A4E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8"/>
                <w:szCs w:val="28"/>
              </w:rPr>
            </w:pPr>
            <w:r w:rsidRPr="00DD5CD2">
              <w:rPr>
                <w:rFonts w:eastAsiaTheme="minorEastAsia"/>
                <w:iCs/>
                <w:sz w:val="28"/>
                <w:szCs w:val="28"/>
                <w:lang w:eastAsia="ja-JP"/>
              </w:rPr>
              <w:t>14:45</w:t>
            </w:r>
          </w:p>
        </w:tc>
        <w:tc>
          <w:tcPr>
            <w:tcW w:w="7144" w:type="dxa"/>
            <w:gridSpan w:val="2"/>
          </w:tcPr>
          <w:p w14:paraId="436EA843" w14:textId="5D225571" w:rsidR="006C5047" w:rsidRPr="00DD5CD2" w:rsidRDefault="006C5047" w:rsidP="00927A4E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8"/>
                <w:szCs w:val="28"/>
              </w:rPr>
            </w:pPr>
            <w:r w:rsidRPr="00DD5CD2">
              <w:rPr>
                <w:rFonts w:eastAsiaTheme="minorEastAsia"/>
                <w:iCs/>
                <w:sz w:val="28"/>
                <w:szCs w:val="28"/>
                <w:lang w:eastAsia="ja-JP"/>
              </w:rPr>
              <w:t>Long-term plans for Moderate-Resolution Interoperability</w:t>
            </w:r>
          </w:p>
        </w:tc>
        <w:tc>
          <w:tcPr>
            <w:tcW w:w="2252" w:type="dxa"/>
            <w:gridSpan w:val="15"/>
          </w:tcPr>
          <w:p w14:paraId="0739E61D" w14:textId="0934C5B1" w:rsidR="006C5047" w:rsidRPr="00DD5CD2" w:rsidRDefault="006C5047" w:rsidP="00927A4E">
            <w:pPr>
              <w:autoSpaceDE w:val="0"/>
              <w:autoSpaceDN w:val="0"/>
              <w:adjustRightInd w:val="0"/>
              <w:spacing w:after="6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6C5047" w:rsidRPr="00FF307C" w14:paraId="4CA33CF2" w14:textId="77777777" w:rsidTr="00927A4E">
        <w:trPr>
          <w:gridBefore w:val="1"/>
          <w:gridAfter w:val="6"/>
          <w:wBefore w:w="88" w:type="dxa"/>
          <w:wAfter w:w="184" w:type="dxa"/>
        </w:trPr>
        <w:tc>
          <w:tcPr>
            <w:tcW w:w="10532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val="clear" w:color="auto" w:fill="D5E6F5"/>
            <w:vAlign w:val="center"/>
          </w:tcPr>
          <w:p w14:paraId="1A73196D" w14:textId="4A9B591B" w:rsidR="006C5047" w:rsidRPr="00FF307C" w:rsidRDefault="006C5047" w:rsidP="006C5047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32"/>
                <w:szCs w:val="32"/>
              </w:rPr>
            </w:pPr>
            <w:r w:rsidRPr="00FF307C">
              <w:rPr>
                <w:i/>
                <w:iCs/>
                <w:color w:val="000000"/>
                <w:sz w:val="32"/>
                <w:szCs w:val="32"/>
              </w:rPr>
              <w:t>15:</w:t>
            </w:r>
            <w:r w:rsidR="007307D9">
              <w:rPr>
                <w:i/>
                <w:iCs/>
                <w:color w:val="000000"/>
                <w:sz w:val="32"/>
                <w:szCs w:val="32"/>
              </w:rPr>
              <w:t>00</w:t>
            </w:r>
            <w:r w:rsidRPr="00FF307C">
              <w:rPr>
                <w:i/>
                <w:iCs/>
                <w:color w:val="000000"/>
                <w:sz w:val="32"/>
                <w:szCs w:val="32"/>
              </w:rPr>
              <w:t>   Break </w:t>
            </w:r>
          </w:p>
        </w:tc>
      </w:tr>
      <w:tr w:rsidR="006C5047" w:rsidRPr="00FF307C" w14:paraId="2058D56F" w14:textId="77777777" w:rsidTr="00927A4E">
        <w:trPr>
          <w:gridBefore w:val="1"/>
          <w:gridAfter w:val="6"/>
          <w:wBefore w:w="88" w:type="dxa"/>
          <w:wAfter w:w="184" w:type="dxa"/>
        </w:trPr>
        <w:tc>
          <w:tcPr>
            <w:tcW w:w="1136" w:type="dxa"/>
            <w:gridSpan w:val="4"/>
            <w:vAlign w:val="bottom"/>
          </w:tcPr>
          <w:p w14:paraId="329E1FD5" w14:textId="77777777" w:rsidR="006C5047" w:rsidRPr="00FF307C" w:rsidRDefault="006C5047" w:rsidP="007307D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92" w:type="dxa"/>
            <w:gridSpan w:val="6"/>
            <w:vAlign w:val="center"/>
          </w:tcPr>
          <w:p w14:paraId="7738067E" w14:textId="359069A0" w:rsidR="006C5047" w:rsidRPr="00FF307C" w:rsidRDefault="006C5047" w:rsidP="007307D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8"/>
                <w:szCs w:val="28"/>
              </w:rPr>
            </w:pPr>
            <w:r w:rsidRPr="00FF307C">
              <w:rPr>
                <w:b/>
                <w:bCs/>
                <w:color w:val="000000"/>
                <w:sz w:val="28"/>
                <w:szCs w:val="28"/>
              </w:rPr>
              <w:t xml:space="preserve">WGCV </w:t>
            </w:r>
            <w:r>
              <w:rPr>
                <w:b/>
                <w:bCs/>
                <w:color w:val="000000"/>
                <w:sz w:val="28"/>
                <w:szCs w:val="28"/>
              </w:rPr>
              <w:t>Work Plan Status, cont’d</w:t>
            </w:r>
          </w:p>
        </w:tc>
        <w:tc>
          <w:tcPr>
            <w:tcW w:w="1904" w:type="dxa"/>
            <w:gridSpan w:val="11"/>
            <w:vAlign w:val="bottom"/>
          </w:tcPr>
          <w:p w14:paraId="3B5E00FE" w14:textId="77777777" w:rsidR="006C5047" w:rsidRPr="00FF307C" w:rsidRDefault="006C5047" w:rsidP="007307D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D5CD2" w:rsidRPr="00DD5CD2" w14:paraId="11541D3D" w14:textId="77777777" w:rsidTr="00927A4E">
        <w:trPr>
          <w:gridBefore w:val="1"/>
          <w:gridAfter w:val="1"/>
          <w:wBefore w:w="88" w:type="dxa"/>
          <w:wAfter w:w="94" w:type="dxa"/>
        </w:trPr>
        <w:tc>
          <w:tcPr>
            <w:tcW w:w="1124" w:type="dxa"/>
            <w:gridSpan w:val="3"/>
          </w:tcPr>
          <w:p w14:paraId="2D65DB4B" w14:textId="36FE964D" w:rsidR="006C5047" w:rsidRPr="00DD5CD2" w:rsidRDefault="006C5047" w:rsidP="00DD5CD2">
            <w:pPr>
              <w:autoSpaceDE w:val="0"/>
              <w:autoSpaceDN w:val="0"/>
              <w:adjustRightInd w:val="0"/>
              <w:spacing w:after="0"/>
              <w:ind w:right="-86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D5CD2">
              <w:rPr>
                <w:rFonts w:eastAsiaTheme="minorEastAsia"/>
                <w:iCs/>
                <w:sz w:val="28"/>
                <w:szCs w:val="28"/>
                <w:lang w:eastAsia="ja-JP"/>
              </w:rPr>
              <w:t>15:15</w:t>
            </w:r>
          </w:p>
        </w:tc>
        <w:tc>
          <w:tcPr>
            <w:tcW w:w="8868" w:type="dxa"/>
            <w:gridSpan w:val="11"/>
          </w:tcPr>
          <w:p w14:paraId="379A9BBF" w14:textId="24FCBB79" w:rsidR="006C5047" w:rsidRPr="00DD5CD2" w:rsidRDefault="006C5047" w:rsidP="00DD5CD2">
            <w:pPr>
              <w:autoSpaceDE w:val="0"/>
              <w:autoSpaceDN w:val="0"/>
              <w:adjustRightInd w:val="0"/>
              <w:spacing w:after="0"/>
              <w:ind w:right="-86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DD5CD2">
              <w:rPr>
                <w:rFonts w:eastAsiaTheme="minorEastAsia"/>
                <w:iCs/>
                <w:sz w:val="28"/>
                <w:szCs w:val="28"/>
                <w:lang w:eastAsia="ja-JP"/>
              </w:rPr>
              <w:t>Closure of WGCV website reorganization (CV-01); RadCalNet (CV-09)</w:t>
            </w:r>
          </w:p>
        </w:tc>
        <w:tc>
          <w:tcPr>
            <w:tcW w:w="630" w:type="dxa"/>
            <w:gridSpan w:val="12"/>
          </w:tcPr>
          <w:p w14:paraId="4155BD83" w14:textId="7409F932" w:rsidR="006C5047" w:rsidRPr="00DD5CD2" w:rsidRDefault="006C5047" w:rsidP="00DD5CD2">
            <w:pPr>
              <w:autoSpaceDE w:val="0"/>
              <w:autoSpaceDN w:val="0"/>
              <w:adjustRightInd w:val="0"/>
              <w:spacing w:after="0"/>
              <w:ind w:right="-86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D5CD2">
              <w:rPr>
                <w:rFonts w:eastAsiaTheme="minorEastAsia"/>
                <w:iCs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DD5CD2" w:rsidRPr="00DD5CD2" w14:paraId="0062EBB7" w14:textId="77777777" w:rsidTr="00927A4E">
        <w:trPr>
          <w:gridBefore w:val="1"/>
          <w:gridAfter w:val="1"/>
          <w:wBefore w:w="88" w:type="dxa"/>
          <w:wAfter w:w="94" w:type="dxa"/>
        </w:trPr>
        <w:tc>
          <w:tcPr>
            <w:tcW w:w="1124" w:type="dxa"/>
            <w:gridSpan w:val="3"/>
          </w:tcPr>
          <w:p w14:paraId="7EB23874" w14:textId="77777777" w:rsidR="006C5047" w:rsidRPr="00DD5CD2" w:rsidRDefault="006C5047" w:rsidP="00DD5CD2">
            <w:pPr>
              <w:autoSpaceDE w:val="0"/>
              <w:autoSpaceDN w:val="0"/>
              <w:adjustRightInd w:val="0"/>
              <w:spacing w:after="0"/>
              <w:ind w:right="-86"/>
              <w:jc w:val="left"/>
              <w:rPr>
                <w:rFonts w:eastAsiaTheme="minorEastAsia"/>
                <w:iCs/>
                <w:sz w:val="28"/>
                <w:szCs w:val="28"/>
                <w:lang w:eastAsia="ja-JP"/>
              </w:rPr>
            </w:pPr>
          </w:p>
        </w:tc>
        <w:tc>
          <w:tcPr>
            <w:tcW w:w="8868" w:type="dxa"/>
            <w:gridSpan w:val="11"/>
          </w:tcPr>
          <w:p w14:paraId="162CB4F3" w14:textId="024F714A" w:rsidR="006C5047" w:rsidRPr="00DD5CD2" w:rsidRDefault="006C5047" w:rsidP="00DD5CD2">
            <w:pPr>
              <w:autoSpaceDE w:val="0"/>
              <w:autoSpaceDN w:val="0"/>
              <w:adjustRightInd w:val="0"/>
              <w:spacing w:after="0"/>
              <w:ind w:right="-86"/>
              <w:jc w:val="left"/>
              <w:rPr>
                <w:rFonts w:eastAsiaTheme="minorEastAsia"/>
                <w:iCs/>
                <w:sz w:val="28"/>
                <w:szCs w:val="28"/>
                <w:lang w:eastAsia="ja-JP"/>
              </w:rPr>
            </w:pPr>
            <w:r w:rsidRPr="00DD5CD2">
              <w:rPr>
                <w:rFonts w:eastAsiaTheme="minorEastAsia"/>
                <w:iCs/>
                <w:sz w:val="28"/>
                <w:szCs w:val="28"/>
                <w:lang w:eastAsia="ja-JP"/>
              </w:rPr>
              <w:t>ACIX (CV-13); GSICS/CEOS reference Solar Spectrum evaluation (CV-16)</w:t>
            </w:r>
          </w:p>
        </w:tc>
        <w:tc>
          <w:tcPr>
            <w:tcW w:w="630" w:type="dxa"/>
            <w:gridSpan w:val="12"/>
          </w:tcPr>
          <w:p w14:paraId="4C269D07" w14:textId="77777777" w:rsidR="006C5047" w:rsidRPr="00DD5CD2" w:rsidRDefault="006C5047" w:rsidP="00DD5CD2">
            <w:pPr>
              <w:autoSpaceDE w:val="0"/>
              <w:autoSpaceDN w:val="0"/>
              <w:adjustRightInd w:val="0"/>
              <w:spacing w:after="0"/>
              <w:ind w:right="-86"/>
              <w:jc w:val="left"/>
              <w:rPr>
                <w:rFonts w:eastAsiaTheme="minorEastAsia"/>
                <w:iCs/>
                <w:sz w:val="28"/>
                <w:szCs w:val="28"/>
                <w:lang w:eastAsia="ja-JP"/>
              </w:rPr>
            </w:pPr>
          </w:p>
        </w:tc>
      </w:tr>
      <w:tr w:rsidR="006C5047" w:rsidRPr="00DD5CD2" w14:paraId="391D8B14" w14:textId="77777777" w:rsidTr="00927A4E">
        <w:trPr>
          <w:gridBefore w:val="1"/>
          <w:gridAfter w:val="4"/>
          <w:wBefore w:w="88" w:type="dxa"/>
          <w:wAfter w:w="134" w:type="dxa"/>
        </w:trPr>
        <w:tc>
          <w:tcPr>
            <w:tcW w:w="1124" w:type="dxa"/>
            <w:gridSpan w:val="3"/>
          </w:tcPr>
          <w:p w14:paraId="62F26E0C" w14:textId="0F502F25" w:rsidR="006C5047" w:rsidRPr="00DD5CD2" w:rsidRDefault="006C5047" w:rsidP="00DD5CD2">
            <w:pPr>
              <w:autoSpaceDE w:val="0"/>
              <w:autoSpaceDN w:val="0"/>
              <w:adjustRightInd w:val="0"/>
              <w:spacing w:after="0"/>
              <w:ind w:right="-86"/>
              <w:rPr>
                <w:color w:val="000000"/>
                <w:sz w:val="28"/>
                <w:szCs w:val="28"/>
              </w:rPr>
            </w:pPr>
            <w:r w:rsidRPr="00DD5CD2">
              <w:rPr>
                <w:rFonts w:eastAsiaTheme="minorEastAsia"/>
                <w:iCs/>
                <w:sz w:val="28"/>
                <w:szCs w:val="28"/>
                <w:lang w:eastAsia="ja-JP"/>
              </w:rPr>
              <w:t>15:30</w:t>
            </w:r>
          </w:p>
        </w:tc>
        <w:tc>
          <w:tcPr>
            <w:tcW w:w="7747" w:type="dxa"/>
            <w:gridSpan w:val="9"/>
          </w:tcPr>
          <w:p w14:paraId="0974A7BE" w14:textId="6D71DA82" w:rsidR="006C5047" w:rsidRPr="00DD5CD2" w:rsidRDefault="006C5047" w:rsidP="00DD5CD2">
            <w:pPr>
              <w:autoSpaceDE w:val="0"/>
              <w:autoSpaceDN w:val="0"/>
              <w:adjustRightInd w:val="0"/>
              <w:spacing w:after="0"/>
              <w:ind w:right="-86"/>
              <w:rPr>
                <w:color w:val="000000"/>
                <w:sz w:val="28"/>
                <w:szCs w:val="28"/>
              </w:rPr>
            </w:pPr>
            <w:r w:rsidRPr="00DD5CD2">
              <w:rPr>
                <w:rFonts w:eastAsiaTheme="minorEastAsia"/>
                <w:iCs/>
                <w:sz w:val="28"/>
                <w:szCs w:val="28"/>
                <w:lang w:eastAsia="ja-JP"/>
              </w:rPr>
              <w:t>2019-2021 Work Plan inputs</w:t>
            </w:r>
          </w:p>
        </w:tc>
        <w:tc>
          <w:tcPr>
            <w:tcW w:w="1711" w:type="dxa"/>
            <w:gridSpan w:val="11"/>
          </w:tcPr>
          <w:p w14:paraId="5B53CE48" w14:textId="23C95079" w:rsidR="006C5047" w:rsidRPr="00DD5CD2" w:rsidRDefault="006C5047" w:rsidP="00DD5CD2">
            <w:pPr>
              <w:autoSpaceDE w:val="0"/>
              <w:autoSpaceDN w:val="0"/>
              <w:adjustRightInd w:val="0"/>
              <w:spacing w:after="0"/>
              <w:ind w:right="-86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6C5047" w:rsidRPr="00FF307C" w14:paraId="3263804A" w14:textId="77777777" w:rsidTr="00927A4E">
        <w:trPr>
          <w:gridBefore w:val="2"/>
          <w:gridAfter w:val="2"/>
          <w:wBefore w:w="172" w:type="dxa"/>
          <w:wAfter w:w="104" w:type="dxa"/>
        </w:trPr>
        <w:tc>
          <w:tcPr>
            <w:tcW w:w="1136" w:type="dxa"/>
            <w:gridSpan w:val="4"/>
            <w:vAlign w:val="bottom"/>
          </w:tcPr>
          <w:p w14:paraId="2357B981" w14:textId="77777777" w:rsidR="006C5047" w:rsidRPr="00FF307C" w:rsidRDefault="006C5047" w:rsidP="00CB0C9F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20" w:type="dxa"/>
            <w:gridSpan w:val="3"/>
            <w:vAlign w:val="center"/>
          </w:tcPr>
          <w:p w14:paraId="77745AC8" w14:textId="77777777" w:rsidR="006C5047" w:rsidRPr="00FF307C" w:rsidRDefault="006C5047" w:rsidP="00CB0C9F">
            <w:pPr>
              <w:autoSpaceDE w:val="0"/>
              <w:autoSpaceDN w:val="0"/>
              <w:adjustRightInd w:val="0"/>
              <w:spacing w:after="40"/>
              <w:rPr>
                <w:b/>
                <w:bCs/>
                <w:color w:val="000000"/>
                <w:sz w:val="28"/>
                <w:szCs w:val="28"/>
              </w:rPr>
            </w:pPr>
            <w:r w:rsidRPr="00FF307C">
              <w:rPr>
                <w:b/>
                <w:bCs/>
                <w:color w:val="000000"/>
                <w:sz w:val="28"/>
                <w:szCs w:val="28"/>
              </w:rPr>
              <w:t xml:space="preserve">Agency Reports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72" w:type="dxa"/>
            <w:gridSpan w:val="17"/>
            <w:vAlign w:val="bottom"/>
          </w:tcPr>
          <w:p w14:paraId="45CBB174" w14:textId="77777777" w:rsidR="006C5047" w:rsidRPr="00FF307C" w:rsidRDefault="006C5047" w:rsidP="00CB0C9F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C5047" w:rsidRPr="00DD5CD2" w14:paraId="73B289CF" w14:textId="77777777" w:rsidTr="00927A4E">
        <w:trPr>
          <w:gridBefore w:val="1"/>
          <w:gridAfter w:val="4"/>
          <w:wBefore w:w="88" w:type="dxa"/>
          <w:wAfter w:w="134" w:type="dxa"/>
        </w:trPr>
        <w:tc>
          <w:tcPr>
            <w:tcW w:w="1124" w:type="dxa"/>
            <w:gridSpan w:val="3"/>
            <w:vAlign w:val="center"/>
          </w:tcPr>
          <w:p w14:paraId="2E3D65DC" w14:textId="416A74F2" w:rsidR="006C5047" w:rsidRPr="00DD5CD2" w:rsidRDefault="006C5047" w:rsidP="006C5047">
            <w:pPr>
              <w:autoSpaceDE w:val="0"/>
              <w:autoSpaceDN w:val="0"/>
              <w:adjustRightInd w:val="0"/>
              <w:spacing w:after="60"/>
              <w:ind w:right="-90"/>
              <w:rPr>
                <w:color w:val="000000"/>
                <w:sz w:val="28"/>
                <w:szCs w:val="28"/>
              </w:rPr>
            </w:pPr>
            <w:r w:rsidRPr="00DD5CD2">
              <w:rPr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7484" w:type="dxa"/>
            <w:gridSpan w:val="6"/>
            <w:vAlign w:val="center"/>
          </w:tcPr>
          <w:p w14:paraId="04796DA3" w14:textId="4623BF50" w:rsidR="006C5047" w:rsidRPr="00DD5CD2" w:rsidRDefault="006C5047" w:rsidP="006C5047">
            <w:pPr>
              <w:autoSpaceDE w:val="0"/>
              <w:autoSpaceDN w:val="0"/>
              <w:adjustRightInd w:val="0"/>
              <w:spacing w:after="60"/>
              <w:ind w:right="-90"/>
              <w:rPr>
                <w:color w:val="000000"/>
                <w:sz w:val="28"/>
                <w:szCs w:val="28"/>
              </w:rPr>
            </w:pPr>
            <w:r w:rsidRPr="00DD5CD2">
              <w:rPr>
                <w:color w:val="000000"/>
                <w:sz w:val="28"/>
                <w:szCs w:val="28"/>
              </w:rPr>
              <w:t>INPE</w:t>
            </w:r>
          </w:p>
        </w:tc>
        <w:tc>
          <w:tcPr>
            <w:tcW w:w="1974" w:type="dxa"/>
            <w:gridSpan w:val="14"/>
            <w:vAlign w:val="center"/>
          </w:tcPr>
          <w:p w14:paraId="416FA8FB" w14:textId="77777777" w:rsidR="006C5047" w:rsidRPr="00DD5CD2" w:rsidRDefault="006C5047" w:rsidP="006C5047">
            <w:pPr>
              <w:autoSpaceDE w:val="0"/>
              <w:autoSpaceDN w:val="0"/>
              <w:adjustRightInd w:val="0"/>
              <w:spacing w:after="60"/>
              <w:ind w:right="-90"/>
              <w:rPr>
                <w:i/>
                <w:iCs/>
                <w:color w:val="000000"/>
                <w:sz w:val="28"/>
                <w:szCs w:val="28"/>
              </w:rPr>
            </w:pPr>
            <w:r w:rsidRPr="00DD5CD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C5047" w:rsidRPr="00DD5CD2" w14:paraId="70EF6583" w14:textId="77777777" w:rsidTr="00927A4E">
        <w:trPr>
          <w:gridBefore w:val="1"/>
          <w:gridAfter w:val="2"/>
          <w:wBefore w:w="88" w:type="dxa"/>
          <w:wAfter w:w="104" w:type="dxa"/>
        </w:trPr>
        <w:tc>
          <w:tcPr>
            <w:tcW w:w="1136" w:type="dxa"/>
            <w:gridSpan w:val="4"/>
            <w:vAlign w:val="center"/>
          </w:tcPr>
          <w:p w14:paraId="235DC83B" w14:textId="1D4359BC" w:rsidR="006C5047" w:rsidRPr="00DD5CD2" w:rsidRDefault="006C5047" w:rsidP="006C5047">
            <w:pPr>
              <w:autoSpaceDE w:val="0"/>
              <w:autoSpaceDN w:val="0"/>
              <w:adjustRightInd w:val="0"/>
              <w:spacing w:after="60"/>
              <w:ind w:right="-90"/>
              <w:rPr>
                <w:color w:val="000000"/>
                <w:sz w:val="28"/>
                <w:szCs w:val="28"/>
              </w:rPr>
            </w:pPr>
            <w:r w:rsidRPr="00DD5CD2">
              <w:rPr>
                <w:color w:val="000000"/>
                <w:sz w:val="28"/>
                <w:szCs w:val="28"/>
              </w:rPr>
              <w:t>16:15</w:t>
            </w:r>
          </w:p>
        </w:tc>
        <w:tc>
          <w:tcPr>
            <w:tcW w:w="7492" w:type="dxa"/>
            <w:gridSpan w:val="6"/>
            <w:vAlign w:val="center"/>
          </w:tcPr>
          <w:p w14:paraId="5FD746FD" w14:textId="189A5547" w:rsidR="006C5047" w:rsidRPr="00DD5CD2" w:rsidRDefault="006C5047" w:rsidP="006C5047">
            <w:pPr>
              <w:autoSpaceDE w:val="0"/>
              <w:autoSpaceDN w:val="0"/>
              <w:adjustRightInd w:val="0"/>
              <w:spacing w:after="60"/>
              <w:ind w:right="-90"/>
              <w:rPr>
                <w:color w:val="000000"/>
                <w:sz w:val="28"/>
                <w:szCs w:val="28"/>
              </w:rPr>
            </w:pPr>
            <w:r w:rsidRPr="00DD5CD2">
              <w:rPr>
                <w:color w:val="000000"/>
                <w:sz w:val="28"/>
                <w:szCs w:val="28"/>
              </w:rPr>
              <w:t>NASA</w:t>
            </w:r>
            <w:r w:rsidRPr="00DD5CD2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15"/>
            <w:vAlign w:val="bottom"/>
          </w:tcPr>
          <w:p w14:paraId="60CB43A8" w14:textId="77777777" w:rsidR="006C5047" w:rsidRPr="00DD5CD2" w:rsidRDefault="006C5047" w:rsidP="006C5047">
            <w:pPr>
              <w:autoSpaceDE w:val="0"/>
              <w:autoSpaceDN w:val="0"/>
              <w:adjustRightInd w:val="0"/>
              <w:spacing w:after="60"/>
              <w:ind w:right="-9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C5047" w:rsidRPr="00DD5CD2" w14:paraId="59FA7A65" w14:textId="77777777" w:rsidTr="00927A4E">
        <w:trPr>
          <w:gridBefore w:val="1"/>
          <w:gridAfter w:val="2"/>
          <w:wBefore w:w="88" w:type="dxa"/>
          <w:wAfter w:w="104" w:type="dxa"/>
        </w:trPr>
        <w:tc>
          <w:tcPr>
            <w:tcW w:w="1136" w:type="dxa"/>
            <w:gridSpan w:val="4"/>
            <w:vAlign w:val="center"/>
          </w:tcPr>
          <w:p w14:paraId="2B16387E" w14:textId="273FB8BD" w:rsidR="006C5047" w:rsidRPr="00DD5CD2" w:rsidRDefault="006C5047" w:rsidP="006C5047">
            <w:pPr>
              <w:autoSpaceDE w:val="0"/>
              <w:autoSpaceDN w:val="0"/>
              <w:adjustRightInd w:val="0"/>
              <w:spacing w:after="60"/>
              <w:ind w:right="-90"/>
              <w:rPr>
                <w:color w:val="000000"/>
                <w:sz w:val="28"/>
                <w:szCs w:val="28"/>
              </w:rPr>
            </w:pPr>
            <w:r w:rsidRPr="00DD5CD2">
              <w:rPr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7492" w:type="dxa"/>
            <w:gridSpan w:val="6"/>
            <w:vAlign w:val="center"/>
          </w:tcPr>
          <w:p w14:paraId="0E8214D1" w14:textId="15866AF5" w:rsidR="006C5047" w:rsidRPr="00DD5CD2" w:rsidRDefault="006C5047" w:rsidP="006C5047">
            <w:pPr>
              <w:autoSpaceDE w:val="0"/>
              <w:autoSpaceDN w:val="0"/>
              <w:adjustRightInd w:val="0"/>
              <w:spacing w:after="60"/>
              <w:ind w:right="-90"/>
              <w:rPr>
                <w:color w:val="000000"/>
                <w:sz w:val="28"/>
                <w:szCs w:val="28"/>
              </w:rPr>
            </w:pPr>
            <w:r w:rsidRPr="00DD5CD2">
              <w:rPr>
                <w:color w:val="000000"/>
                <w:sz w:val="28"/>
                <w:szCs w:val="28"/>
              </w:rPr>
              <w:t>NOAA</w:t>
            </w:r>
          </w:p>
        </w:tc>
        <w:tc>
          <w:tcPr>
            <w:tcW w:w="1984" w:type="dxa"/>
            <w:gridSpan w:val="15"/>
            <w:vAlign w:val="bottom"/>
          </w:tcPr>
          <w:p w14:paraId="2F653DA4" w14:textId="77777777" w:rsidR="006C5047" w:rsidRPr="00DD5CD2" w:rsidRDefault="006C5047" w:rsidP="006C5047">
            <w:pPr>
              <w:autoSpaceDE w:val="0"/>
              <w:autoSpaceDN w:val="0"/>
              <w:adjustRightInd w:val="0"/>
              <w:spacing w:after="60"/>
              <w:ind w:right="-9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C5047" w:rsidRPr="00DD5CD2" w14:paraId="2C1A5104" w14:textId="77777777" w:rsidTr="00927A4E">
        <w:trPr>
          <w:gridBefore w:val="1"/>
          <w:gridAfter w:val="4"/>
          <w:wBefore w:w="88" w:type="dxa"/>
          <w:wAfter w:w="134" w:type="dxa"/>
        </w:trPr>
        <w:tc>
          <w:tcPr>
            <w:tcW w:w="1124" w:type="dxa"/>
            <w:gridSpan w:val="3"/>
            <w:vAlign w:val="center"/>
          </w:tcPr>
          <w:p w14:paraId="3D6D5FD3" w14:textId="33FBF38B" w:rsidR="006C5047" w:rsidRPr="00DD5CD2" w:rsidRDefault="006C5047" w:rsidP="007307D9">
            <w:pPr>
              <w:autoSpaceDE w:val="0"/>
              <w:autoSpaceDN w:val="0"/>
              <w:adjustRightInd w:val="0"/>
              <w:ind w:right="-86"/>
              <w:rPr>
                <w:color w:val="000000"/>
                <w:sz w:val="28"/>
                <w:szCs w:val="28"/>
              </w:rPr>
            </w:pPr>
            <w:r w:rsidRPr="00DD5CD2">
              <w:rPr>
                <w:color w:val="000000"/>
                <w:sz w:val="28"/>
                <w:szCs w:val="28"/>
              </w:rPr>
              <w:t>16:45</w:t>
            </w:r>
          </w:p>
        </w:tc>
        <w:tc>
          <w:tcPr>
            <w:tcW w:w="7747" w:type="dxa"/>
            <w:gridSpan w:val="9"/>
            <w:vAlign w:val="center"/>
          </w:tcPr>
          <w:p w14:paraId="2801E829" w14:textId="0D575CCE" w:rsidR="006C5047" w:rsidRPr="00DD5CD2" w:rsidRDefault="006C5047" w:rsidP="007307D9">
            <w:pPr>
              <w:autoSpaceDE w:val="0"/>
              <w:autoSpaceDN w:val="0"/>
              <w:adjustRightInd w:val="0"/>
              <w:ind w:right="-86"/>
              <w:rPr>
                <w:color w:val="000000"/>
                <w:sz w:val="28"/>
                <w:szCs w:val="28"/>
              </w:rPr>
            </w:pPr>
            <w:r w:rsidRPr="00DD5CD2">
              <w:rPr>
                <w:color w:val="000000"/>
                <w:sz w:val="28"/>
                <w:szCs w:val="28"/>
              </w:rPr>
              <w:t>USGS</w:t>
            </w:r>
            <w:r w:rsidRPr="00DD5CD2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11"/>
            <w:vAlign w:val="bottom"/>
          </w:tcPr>
          <w:p w14:paraId="6C3443CF" w14:textId="77777777" w:rsidR="006C5047" w:rsidRPr="00DD5CD2" w:rsidRDefault="006C5047" w:rsidP="007307D9">
            <w:pPr>
              <w:autoSpaceDE w:val="0"/>
              <w:autoSpaceDN w:val="0"/>
              <w:adjustRightInd w:val="0"/>
              <w:ind w:right="-86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B0C9F" w:rsidRPr="00FF307C" w14:paraId="5A313081" w14:textId="77777777" w:rsidTr="00927A4E">
        <w:trPr>
          <w:gridBefore w:val="1"/>
          <w:gridAfter w:val="5"/>
          <w:wBefore w:w="88" w:type="dxa"/>
          <w:wAfter w:w="177" w:type="dxa"/>
        </w:trPr>
        <w:tc>
          <w:tcPr>
            <w:tcW w:w="10539" w:type="dxa"/>
            <w:gridSpan w:val="22"/>
            <w:tcBorders>
              <w:top w:val="single" w:sz="4" w:space="0" w:color="000000"/>
              <w:bottom w:val="single" w:sz="4" w:space="0" w:color="000000"/>
            </w:tcBorders>
            <w:shd w:val="clear" w:color="auto" w:fill="D5E6F5"/>
            <w:vAlign w:val="center"/>
          </w:tcPr>
          <w:p w14:paraId="5EF438BA" w14:textId="4A66EE9F" w:rsidR="00CB0C9F" w:rsidRPr="00FF307C" w:rsidRDefault="00CB0C9F" w:rsidP="00CB0C9F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32"/>
                <w:szCs w:val="32"/>
              </w:rPr>
            </w:pPr>
            <w:r w:rsidRPr="00FF307C">
              <w:rPr>
                <w:i/>
                <w:iCs/>
                <w:color w:val="000000"/>
                <w:sz w:val="32"/>
                <w:szCs w:val="32"/>
              </w:rPr>
              <w:t>1</w:t>
            </w:r>
            <w:r>
              <w:rPr>
                <w:i/>
                <w:iCs/>
                <w:color w:val="000000"/>
                <w:sz w:val="32"/>
                <w:szCs w:val="32"/>
              </w:rPr>
              <w:t>7</w:t>
            </w:r>
            <w:r w:rsidRPr="00FF307C">
              <w:rPr>
                <w:i/>
                <w:iCs/>
                <w:color w:val="000000"/>
                <w:sz w:val="32"/>
                <w:szCs w:val="32"/>
              </w:rPr>
              <w:t>:</w:t>
            </w:r>
            <w:r w:rsidR="007307D9">
              <w:rPr>
                <w:i/>
                <w:iCs/>
                <w:color w:val="000000"/>
                <w:sz w:val="32"/>
                <w:szCs w:val="32"/>
              </w:rPr>
              <w:t>00</w:t>
            </w:r>
            <w:r w:rsidRPr="00FF307C">
              <w:rPr>
                <w:i/>
                <w:iCs/>
                <w:color w:val="000000"/>
                <w:sz w:val="32"/>
                <w:szCs w:val="32"/>
              </w:rPr>
              <w:t xml:space="preserve">   </w:t>
            </w:r>
            <w:r>
              <w:rPr>
                <w:i/>
                <w:iCs/>
                <w:color w:val="000000"/>
                <w:sz w:val="32"/>
                <w:szCs w:val="32"/>
              </w:rPr>
              <w:t>Adjourn</w:t>
            </w:r>
            <w:r w:rsidR="00DD5CD2">
              <w:rPr>
                <w:i/>
                <w:iCs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FF307C">
              <w:rPr>
                <w:i/>
                <w:iCs/>
                <w:color w:val="000000"/>
                <w:sz w:val="32"/>
                <w:szCs w:val="32"/>
              </w:rPr>
              <w:t> </w:t>
            </w:r>
          </w:p>
        </w:tc>
      </w:tr>
    </w:tbl>
    <w:p w14:paraId="5CF10D50" w14:textId="77777777" w:rsidR="00CB0C9F" w:rsidRDefault="00CB0C9F">
      <w:r>
        <w:br w:type="page"/>
      </w:r>
    </w:p>
    <w:tbl>
      <w:tblPr>
        <w:tblW w:w="10714" w:type="dxa"/>
        <w:tblInd w:w="-252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"/>
        <w:gridCol w:w="85"/>
        <w:gridCol w:w="992"/>
        <w:gridCol w:w="49"/>
        <w:gridCol w:w="9"/>
        <w:gridCol w:w="86"/>
        <w:gridCol w:w="6876"/>
        <w:gridCol w:w="90"/>
        <w:gridCol w:w="253"/>
        <w:gridCol w:w="272"/>
        <w:gridCol w:w="160"/>
        <w:gridCol w:w="1014"/>
        <w:gridCol w:w="201"/>
        <w:gridCol w:w="340"/>
        <w:gridCol w:w="76"/>
        <w:gridCol w:w="23"/>
        <w:gridCol w:w="57"/>
        <w:gridCol w:w="22"/>
        <w:gridCol w:w="21"/>
      </w:tblGrid>
      <w:tr w:rsidR="00927A4E" w:rsidRPr="00DD5CD2" w14:paraId="65B423EB" w14:textId="77777777" w:rsidTr="00927A4E">
        <w:trPr>
          <w:gridBefore w:val="1"/>
          <w:gridAfter w:val="3"/>
          <w:wBefore w:w="88" w:type="dxa"/>
          <w:wAfter w:w="100" w:type="dxa"/>
        </w:trPr>
        <w:tc>
          <w:tcPr>
            <w:tcW w:w="1135" w:type="dxa"/>
            <w:gridSpan w:val="4"/>
            <w:vAlign w:val="center"/>
          </w:tcPr>
          <w:p w14:paraId="4B070E73" w14:textId="77777777" w:rsidR="00927A4E" w:rsidRPr="00DD5CD2" w:rsidRDefault="00927A4E" w:rsidP="00D8300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1" w:type="dxa"/>
            <w:gridSpan w:val="7"/>
            <w:vAlign w:val="bottom"/>
          </w:tcPr>
          <w:p w14:paraId="68C23953" w14:textId="77777777" w:rsidR="00927A4E" w:rsidRPr="00DD5CD2" w:rsidRDefault="00927A4E" w:rsidP="00D830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4"/>
            <w:vAlign w:val="bottom"/>
          </w:tcPr>
          <w:p w14:paraId="7E1E2666" w14:textId="77777777" w:rsidR="00927A4E" w:rsidRPr="00DD5CD2" w:rsidRDefault="00927A4E" w:rsidP="00D830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B0C9F" w:rsidRPr="00A06B20" w14:paraId="2828B03E" w14:textId="77777777" w:rsidTr="00927A4E">
        <w:trPr>
          <w:gridAfter w:val="5"/>
          <w:wAfter w:w="199" w:type="dxa"/>
        </w:trPr>
        <w:tc>
          <w:tcPr>
            <w:tcW w:w="10515" w:type="dxa"/>
            <w:gridSpan w:val="14"/>
            <w:shd w:val="clear" w:color="auto" w:fill="82CA3F"/>
            <w:vAlign w:val="center"/>
          </w:tcPr>
          <w:p w14:paraId="2FDC0E98" w14:textId="469FFC72" w:rsidR="00927A4E" w:rsidRPr="00A06B20" w:rsidRDefault="00CB0C9F" w:rsidP="00927A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Fri</w:t>
            </w:r>
            <w:r w:rsidRPr="00A06B2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day,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August 31,</w:t>
            </w:r>
            <w:r w:rsidRPr="00A06B2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2018</w:t>
            </w:r>
          </w:p>
        </w:tc>
      </w:tr>
      <w:tr w:rsidR="00CB0C9F" w:rsidRPr="00A06B20" w14:paraId="416C3C5E" w14:textId="77777777" w:rsidTr="00927A4E">
        <w:trPr>
          <w:gridAfter w:val="5"/>
          <w:wAfter w:w="199" w:type="dxa"/>
        </w:trPr>
        <w:tc>
          <w:tcPr>
            <w:tcW w:w="1165" w:type="dxa"/>
            <w:gridSpan w:val="3"/>
            <w:tcBorders>
              <w:bottom w:val="nil"/>
            </w:tcBorders>
            <w:vAlign w:val="center"/>
          </w:tcPr>
          <w:p w14:paraId="3BFDF7E4" w14:textId="77777777" w:rsidR="00CB0C9F" w:rsidRPr="00A06B20" w:rsidRDefault="00CB0C9F" w:rsidP="00D83003">
            <w:pPr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7635" w:type="dxa"/>
            <w:gridSpan w:val="7"/>
            <w:tcBorders>
              <w:bottom w:val="nil"/>
            </w:tcBorders>
            <w:vAlign w:val="bottom"/>
          </w:tcPr>
          <w:p w14:paraId="191BB69B" w14:textId="77777777" w:rsidR="00CB0C9F" w:rsidRPr="00A06B20" w:rsidRDefault="00CB0C9F" w:rsidP="00D830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715" w:type="dxa"/>
            <w:gridSpan w:val="4"/>
            <w:tcBorders>
              <w:bottom w:val="nil"/>
            </w:tcBorders>
            <w:vAlign w:val="bottom"/>
          </w:tcPr>
          <w:p w14:paraId="57390471" w14:textId="77777777" w:rsidR="00CB0C9F" w:rsidRPr="00A06B20" w:rsidRDefault="00CB0C9F" w:rsidP="00D830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CB0C9F" w:rsidRPr="00FF307C" w14:paraId="7AF3CAA7" w14:textId="77777777" w:rsidTr="00927A4E">
        <w:trPr>
          <w:gridBefore w:val="1"/>
          <w:gridAfter w:val="4"/>
          <w:wBefore w:w="88" w:type="dxa"/>
          <w:wAfter w:w="123" w:type="dxa"/>
        </w:trPr>
        <w:tc>
          <w:tcPr>
            <w:tcW w:w="10503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D5E6F5"/>
            <w:vAlign w:val="center"/>
          </w:tcPr>
          <w:p w14:paraId="7054A967" w14:textId="77777777" w:rsidR="00CB0C9F" w:rsidRPr="00FF307C" w:rsidRDefault="00CB0C9F" w:rsidP="00D83003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32"/>
                <w:szCs w:val="32"/>
              </w:rPr>
            </w:pPr>
            <w:r w:rsidRPr="00FF307C">
              <w:rPr>
                <w:i/>
                <w:iCs/>
                <w:color w:val="000000"/>
                <w:sz w:val="32"/>
                <w:szCs w:val="32"/>
              </w:rPr>
              <w:t>9:00    Convene </w:t>
            </w:r>
          </w:p>
        </w:tc>
      </w:tr>
      <w:tr w:rsidR="00CB0C9F" w:rsidRPr="00B50E74" w14:paraId="31B3EF68" w14:textId="77777777" w:rsidTr="00927A4E">
        <w:trPr>
          <w:gridBefore w:val="1"/>
          <w:gridAfter w:val="2"/>
          <w:wBefore w:w="88" w:type="dxa"/>
          <w:wAfter w:w="43" w:type="dxa"/>
        </w:trPr>
        <w:tc>
          <w:tcPr>
            <w:tcW w:w="1126" w:type="dxa"/>
            <w:gridSpan w:val="3"/>
            <w:vAlign w:val="center"/>
          </w:tcPr>
          <w:p w14:paraId="27ECE57D" w14:textId="77777777" w:rsidR="00CB0C9F" w:rsidRPr="00B50E74" w:rsidRDefault="00CB0C9F" w:rsidP="006C5047">
            <w:pPr>
              <w:autoSpaceDE w:val="0"/>
              <w:autoSpaceDN w:val="0"/>
              <w:adjustRightInd w:val="0"/>
              <w:spacing w:after="60"/>
              <w:ind w:right="-90"/>
              <w:rPr>
                <w:color w:val="000000"/>
                <w:sz w:val="10"/>
                <w:szCs w:val="10"/>
              </w:rPr>
            </w:pPr>
          </w:p>
        </w:tc>
        <w:tc>
          <w:tcPr>
            <w:tcW w:w="7746" w:type="dxa"/>
            <w:gridSpan w:val="7"/>
            <w:vAlign w:val="center"/>
          </w:tcPr>
          <w:p w14:paraId="462CA7E7" w14:textId="77777777" w:rsidR="00CB0C9F" w:rsidRPr="00B50E74" w:rsidRDefault="00CB0C9F" w:rsidP="006C5047">
            <w:pPr>
              <w:autoSpaceDE w:val="0"/>
              <w:autoSpaceDN w:val="0"/>
              <w:adjustRightInd w:val="0"/>
              <w:spacing w:after="60"/>
              <w:ind w:right="-90"/>
              <w:rPr>
                <w:color w:val="000000"/>
                <w:sz w:val="10"/>
                <w:szCs w:val="10"/>
              </w:rPr>
            </w:pPr>
          </w:p>
        </w:tc>
        <w:tc>
          <w:tcPr>
            <w:tcW w:w="1711" w:type="dxa"/>
            <w:gridSpan w:val="6"/>
            <w:vAlign w:val="bottom"/>
          </w:tcPr>
          <w:p w14:paraId="3A322B4D" w14:textId="77777777" w:rsidR="00CB0C9F" w:rsidRPr="00B50E74" w:rsidRDefault="00CB0C9F" w:rsidP="006C5047">
            <w:pPr>
              <w:autoSpaceDE w:val="0"/>
              <w:autoSpaceDN w:val="0"/>
              <w:adjustRightInd w:val="0"/>
              <w:spacing w:after="60"/>
              <w:ind w:right="-90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CB0C9F" w:rsidRPr="00FF307C" w14:paraId="0733092F" w14:textId="77777777" w:rsidTr="00927A4E">
        <w:trPr>
          <w:gridBefore w:val="2"/>
          <w:gridAfter w:val="1"/>
          <w:wBefore w:w="173" w:type="dxa"/>
          <w:wAfter w:w="21" w:type="dxa"/>
        </w:trPr>
        <w:tc>
          <w:tcPr>
            <w:tcW w:w="1136" w:type="dxa"/>
            <w:gridSpan w:val="4"/>
            <w:vAlign w:val="bottom"/>
          </w:tcPr>
          <w:p w14:paraId="624DD6E5" w14:textId="77777777" w:rsidR="00CB0C9F" w:rsidRPr="00FF307C" w:rsidRDefault="00CB0C9F" w:rsidP="00D8300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19" w:type="dxa"/>
            <w:gridSpan w:val="3"/>
            <w:vAlign w:val="center"/>
          </w:tcPr>
          <w:p w14:paraId="5F39FCE3" w14:textId="6A65D39E" w:rsidR="00CB0C9F" w:rsidRPr="00FF307C" w:rsidRDefault="00CB0C9F" w:rsidP="00D83003">
            <w:pPr>
              <w:autoSpaceDE w:val="0"/>
              <w:autoSpaceDN w:val="0"/>
              <w:adjustRightInd w:val="0"/>
              <w:spacing w:after="4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WGCV Business</w:t>
            </w:r>
          </w:p>
        </w:tc>
        <w:tc>
          <w:tcPr>
            <w:tcW w:w="2165" w:type="dxa"/>
            <w:gridSpan w:val="9"/>
            <w:vAlign w:val="bottom"/>
          </w:tcPr>
          <w:p w14:paraId="4EA7674E" w14:textId="77777777" w:rsidR="00CB0C9F" w:rsidRPr="00FF307C" w:rsidRDefault="00CB0C9F" w:rsidP="00D8300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B0C9F" w:rsidRPr="00FF307C" w14:paraId="68202159" w14:textId="77777777" w:rsidTr="00927A4E">
        <w:trPr>
          <w:gridBefore w:val="1"/>
          <w:wBefore w:w="88" w:type="dxa"/>
        </w:trPr>
        <w:tc>
          <w:tcPr>
            <w:tcW w:w="1126" w:type="dxa"/>
            <w:gridSpan w:val="3"/>
          </w:tcPr>
          <w:p w14:paraId="00D59507" w14:textId="3E775E78" w:rsidR="00CB0C9F" w:rsidRPr="00CB0C9F" w:rsidRDefault="00CB0C9F" w:rsidP="00CB0C9F">
            <w:pPr>
              <w:autoSpaceDE w:val="0"/>
              <w:autoSpaceDN w:val="0"/>
              <w:adjustRightInd w:val="0"/>
              <w:spacing w:after="60"/>
              <w:ind w:right="-90"/>
              <w:rPr>
                <w:color w:val="000000"/>
                <w:sz w:val="28"/>
                <w:szCs w:val="28"/>
              </w:rPr>
            </w:pPr>
            <w:r w:rsidRPr="00CB0C9F">
              <w:rPr>
                <w:sz w:val="28"/>
                <w:szCs w:val="28"/>
              </w:rPr>
              <w:t>09:00</w:t>
            </w:r>
          </w:p>
        </w:tc>
        <w:tc>
          <w:tcPr>
            <w:tcW w:w="6971" w:type="dxa"/>
            <w:gridSpan w:val="3"/>
          </w:tcPr>
          <w:p w14:paraId="1CC2E30B" w14:textId="1B5EAE01" w:rsidR="00CB0C9F" w:rsidRPr="00CB0C9F" w:rsidRDefault="00CB0C9F" w:rsidP="00CB0C9F">
            <w:pPr>
              <w:autoSpaceDE w:val="0"/>
              <w:autoSpaceDN w:val="0"/>
              <w:adjustRightInd w:val="0"/>
              <w:spacing w:after="60"/>
              <w:ind w:right="-90"/>
              <w:rPr>
                <w:color w:val="000000"/>
                <w:sz w:val="28"/>
                <w:szCs w:val="28"/>
              </w:rPr>
            </w:pPr>
            <w:r w:rsidRPr="00CB0C9F">
              <w:rPr>
                <w:sz w:val="28"/>
                <w:szCs w:val="28"/>
              </w:rPr>
              <w:t>Day 3 Summary</w:t>
            </w:r>
          </w:p>
        </w:tc>
        <w:tc>
          <w:tcPr>
            <w:tcW w:w="2529" w:type="dxa"/>
            <w:gridSpan w:val="12"/>
          </w:tcPr>
          <w:p w14:paraId="7B8CEAFF" w14:textId="0D059AD7" w:rsidR="00CB0C9F" w:rsidRPr="00CB0C9F" w:rsidRDefault="00CB0C9F" w:rsidP="00CB0C9F">
            <w:pPr>
              <w:autoSpaceDE w:val="0"/>
              <w:autoSpaceDN w:val="0"/>
              <w:adjustRightInd w:val="0"/>
              <w:spacing w:after="60"/>
              <w:ind w:right="-9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C9F">
              <w:rPr>
                <w:i/>
                <w:sz w:val="28"/>
                <w:szCs w:val="28"/>
              </w:rPr>
              <w:t>K. Thome</w:t>
            </w:r>
          </w:p>
        </w:tc>
      </w:tr>
      <w:tr w:rsidR="00CB0C9F" w:rsidRPr="00FF307C" w14:paraId="021C37B9" w14:textId="77777777" w:rsidTr="00927A4E">
        <w:trPr>
          <w:gridBefore w:val="1"/>
          <w:wBefore w:w="88" w:type="dxa"/>
        </w:trPr>
        <w:tc>
          <w:tcPr>
            <w:tcW w:w="1126" w:type="dxa"/>
            <w:gridSpan w:val="3"/>
          </w:tcPr>
          <w:p w14:paraId="64F5737C" w14:textId="699935D7" w:rsidR="00CB0C9F" w:rsidRPr="00CB0C9F" w:rsidRDefault="00CB0C9F" w:rsidP="00CB0C9F">
            <w:pPr>
              <w:autoSpaceDE w:val="0"/>
              <w:autoSpaceDN w:val="0"/>
              <w:adjustRightInd w:val="0"/>
              <w:spacing w:after="60"/>
              <w:ind w:right="-90"/>
              <w:rPr>
                <w:color w:val="000000"/>
                <w:sz w:val="28"/>
                <w:szCs w:val="28"/>
              </w:rPr>
            </w:pPr>
            <w:r w:rsidRPr="00CB0C9F">
              <w:rPr>
                <w:rFonts w:eastAsiaTheme="minorEastAsia"/>
                <w:sz w:val="28"/>
                <w:szCs w:val="28"/>
                <w:lang w:eastAsia="ja-JP"/>
              </w:rPr>
              <w:t>09:15</w:t>
            </w:r>
          </w:p>
        </w:tc>
        <w:tc>
          <w:tcPr>
            <w:tcW w:w="6971" w:type="dxa"/>
            <w:gridSpan w:val="3"/>
          </w:tcPr>
          <w:p w14:paraId="375C41CD" w14:textId="3CFA6EA5" w:rsidR="00CB0C9F" w:rsidRPr="00CB0C9F" w:rsidRDefault="00CB0C9F" w:rsidP="00CB0C9F">
            <w:pPr>
              <w:autoSpaceDE w:val="0"/>
              <w:autoSpaceDN w:val="0"/>
              <w:adjustRightInd w:val="0"/>
              <w:spacing w:after="60"/>
              <w:ind w:right="-90"/>
              <w:rPr>
                <w:color w:val="000000"/>
                <w:sz w:val="28"/>
                <w:szCs w:val="28"/>
              </w:rPr>
            </w:pPr>
            <w:r w:rsidRPr="00CB0C9F">
              <w:rPr>
                <w:rFonts w:eastAsiaTheme="minorEastAsia"/>
                <w:sz w:val="28"/>
                <w:szCs w:val="28"/>
                <w:lang w:eastAsia="ja-JP"/>
              </w:rPr>
              <w:t>Action item summaries update</w:t>
            </w:r>
          </w:p>
        </w:tc>
        <w:tc>
          <w:tcPr>
            <w:tcW w:w="2529" w:type="dxa"/>
            <w:gridSpan w:val="12"/>
          </w:tcPr>
          <w:p w14:paraId="69552292" w14:textId="60FDF4E3" w:rsidR="00CB0C9F" w:rsidRPr="00CB0C9F" w:rsidRDefault="00CB0C9F" w:rsidP="00CB0C9F">
            <w:pPr>
              <w:autoSpaceDE w:val="0"/>
              <w:autoSpaceDN w:val="0"/>
              <w:adjustRightInd w:val="0"/>
              <w:spacing w:after="60"/>
              <w:ind w:right="-9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C9F">
              <w:rPr>
                <w:rFonts w:eastAsiaTheme="minorEastAsia"/>
                <w:i/>
                <w:sz w:val="28"/>
                <w:szCs w:val="28"/>
                <w:lang w:eastAsia="ja-JP"/>
              </w:rPr>
              <w:t>K. Thome</w:t>
            </w:r>
            <w:r w:rsidRPr="00CB0C9F">
              <w:rPr>
                <w:rFonts w:eastAsiaTheme="minorEastAsia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CB0C9F" w:rsidRPr="00FF307C" w14:paraId="02CF16E5" w14:textId="77777777" w:rsidTr="00927A4E">
        <w:trPr>
          <w:gridBefore w:val="1"/>
          <w:wBefore w:w="88" w:type="dxa"/>
        </w:trPr>
        <w:tc>
          <w:tcPr>
            <w:tcW w:w="1126" w:type="dxa"/>
            <w:gridSpan w:val="3"/>
          </w:tcPr>
          <w:p w14:paraId="001065B3" w14:textId="241C93A9" w:rsidR="00CB0C9F" w:rsidRPr="00CB0C9F" w:rsidRDefault="00CB0C9F" w:rsidP="00CB0C9F">
            <w:pPr>
              <w:autoSpaceDE w:val="0"/>
              <w:autoSpaceDN w:val="0"/>
              <w:adjustRightInd w:val="0"/>
              <w:spacing w:after="60"/>
              <w:ind w:right="-90"/>
              <w:rPr>
                <w:color w:val="000000"/>
                <w:sz w:val="28"/>
                <w:szCs w:val="28"/>
              </w:rPr>
            </w:pPr>
            <w:r w:rsidRPr="00CB0C9F">
              <w:rPr>
                <w:rFonts w:eastAsiaTheme="minorEastAsia"/>
                <w:sz w:val="28"/>
                <w:szCs w:val="28"/>
                <w:lang w:eastAsia="ja-JP"/>
              </w:rPr>
              <w:t>09:45</w:t>
            </w:r>
          </w:p>
        </w:tc>
        <w:tc>
          <w:tcPr>
            <w:tcW w:w="6971" w:type="dxa"/>
            <w:gridSpan w:val="3"/>
          </w:tcPr>
          <w:p w14:paraId="101A314A" w14:textId="3F907663" w:rsidR="00CB0C9F" w:rsidRPr="00CB0C9F" w:rsidRDefault="00CB0C9F" w:rsidP="00CB0C9F">
            <w:pPr>
              <w:autoSpaceDE w:val="0"/>
              <w:autoSpaceDN w:val="0"/>
              <w:adjustRightInd w:val="0"/>
              <w:spacing w:after="60"/>
              <w:ind w:right="-90"/>
              <w:rPr>
                <w:color w:val="000000"/>
                <w:sz w:val="28"/>
                <w:szCs w:val="28"/>
              </w:rPr>
            </w:pPr>
            <w:r w:rsidRPr="00CB0C9F">
              <w:rPr>
                <w:rFonts w:eastAsiaTheme="minorEastAsia"/>
                <w:sz w:val="28"/>
                <w:szCs w:val="28"/>
                <w:lang w:eastAsia="ja-JP"/>
              </w:rPr>
              <w:t>WGCV Newsletter, telecons and other outreach</w:t>
            </w:r>
          </w:p>
        </w:tc>
        <w:tc>
          <w:tcPr>
            <w:tcW w:w="2529" w:type="dxa"/>
            <w:gridSpan w:val="12"/>
          </w:tcPr>
          <w:p w14:paraId="57E18C45" w14:textId="29B36A07" w:rsidR="00CB0C9F" w:rsidRPr="00CB0C9F" w:rsidRDefault="00CB0C9F" w:rsidP="00CB0C9F">
            <w:pPr>
              <w:autoSpaceDE w:val="0"/>
              <w:autoSpaceDN w:val="0"/>
              <w:adjustRightInd w:val="0"/>
              <w:spacing w:after="60"/>
              <w:ind w:right="-9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C9F">
              <w:rPr>
                <w:i/>
                <w:sz w:val="28"/>
                <w:szCs w:val="28"/>
              </w:rPr>
              <w:t>K. Thome</w:t>
            </w:r>
          </w:p>
        </w:tc>
      </w:tr>
      <w:tr w:rsidR="00CB0C9F" w:rsidRPr="00FF307C" w14:paraId="2239EEA4" w14:textId="77777777" w:rsidTr="00927A4E">
        <w:trPr>
          <w:gridBefore w:val="1"/>
          <w:wBefore w:w="88" w:type="dxa"/>
        </w:trPr>
        <w:tc>
          <w:tcPr>
            <w:tcW w:w="1126" w:type="dxa"/>
            <w:gridSpan w:val="3"/>
          </w:tcPr>
          <w:p w14:paraId="3EC1CCB6" w14:textId="62F7520D" w:rsidR="00CB0C9F" w:rsidRPr="00CB0C9F" w:rsidRDefault="00CB0C9F" w:rsidP="00CB0C9F">
            <w:pPr>
              <w:autoSpaceDE w:val="0"/>
              <w:autoSpaceDN w:val="0"/>
              <w:adjustRightInd w:val="0"/>
              <w:spacing w:after="60"/>
              <w:ind w:right="-90"/>
              <w:rPr>
                <w:sz w:val="28"/>
                <w:szCs w:val="28"/>
              </w:rPr>
            </w:pPr>
            <w:r w:rsidRPr="00CB0C9F">
              <w:rPr>
                <w:rFonts w:eastAsiaTheme="minorEastAsia"/>
                <w:sz w:val="28"/>
                <w:szCs w:val="28"/>
                <w:lang w:val="en-US" w:eastAsia="ja-JP"/>
              </w:rPr>
              <w:t>10:00</w:t>
            </w:r>
          </w:p>
        </w:tc>
        <w:tc>
          <w:tcPr>
            <w:tcW w:w="6971" w:type="dxa"/>
            <w:gridSpan w:val="3"/>
          </w:tcPr>
          <w:p w14:paraId="2BD73584" w14:textId="4513AFD0" w:rsidR="00CB0C9F" w:rsidRPr="00CB0C9F" w:rsidRDefault="00CB0C9F" w:rsidP="00CB0C9F">
            <w:pPr>
              <w:autoSpaceDE w:val="0"/>
              <w:autoSpaceDN w:val="0"/>
              <w:adjustRightInd w:val="0"/>
              <w:spacing w:after="60"/>
              <w:ind w:right="-90"/>
              <w:rPr>
                <w:sz w:val="28"/>
                <w:szCs w:val="28"/>
              </w:rPr>
            </w:pPr>
            <w:r w:rsidRPr="00CB0C9F">
              <w:rPr>
                <w:rFonts w:eastAsiaTheme="minorEastAsia"/>
                <w:sz w:val="28"/>
                <w:szCs w:val="28"/>
                <w:lang w:val="en-US" w:eastAsia="ja-JP"/>
              </w:rPr>
              <w:t xml:space="preserve">Web site and Cal/Val Portal update status </w:t>
            </w:r>
          </w:p>
        </w:tc>
        <w:tc>
          <w:tcPr>
            <w:tcW w:w="2529" w:type="dxa"/>
            <w:gridSpan w:val="12"/>
          </w:tcPr>
          <w:p w14:paraId="7A2CC2CB" w14:textId="1F4C9867" w:rsidR="00CB0C9F" w:rsidRPr="00CB0C9F" w:rsidRDefault="00CB0C9F" w:rsidP="00CB0C9F">
            <w:pPr>
              <w:autoSpaceDE w:val="0"/>
              <w:autoSpaceDN w:val="0"/>
              <w:adjustRightInd w:val="0"/>
              <w:spacing w:after="60"/>
              <w:ind w:right="-90"/>
              <w:rPr>
                <w:i/>
                <w:sz w:val="28"/>
                <w:szCs w:val="28"/>
              </w:rPr>
            </w:pPr>
            <w:r w:rsidRPr="00CB0C9F">
              <w:rPr>
                <w:rFonts w:eastAsiaTheme="minorEastAsia"/>
                <w:i/>
                <w:sz w:val="28"/>
                <w:szCs w:val="28"/>
                <w:lang w:val="en-US" w:eastAsia="ja-JP"/>
              </w:rPr>
              <w:t>J. Nickeson/P.Goryl</w:t>
            </w:r>
          </w:p>
        </w:tc>
      </w:tr>
      <w:tr w:rsidR="006C5047" w:rsidRPr="00FF307C" w14:paraId="396A802A" w14:textId="77777777" w:rsidTr="00927A4E">
        <w:trPr>
          <w:gridBefore w:val="1"/>
          <w:gridAfter w:val="3"/>
          <w:wBefore w:w="88" w:type="dxa"/>
          <w:wAfter w:w="100" w:type="dxa"/>
        </w:trPr>
        <w:tc>
          <w:tcPr>
            <w:tcW w:w="10526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D5E6F5"/>
            <w:vAlign w:val="center"/>
          </w:tcPr>
          <w:p w14:paraId="0028D470" w14:textId="46030C50" w:rsidR="006C5047" w:rsidRPr="00FF307C" w:rsidRDefault="00CB0C9F" w:rsidP="006C5047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32"/>
                <w:szCs w:val="32"/>
              </w:rPr>
            </w:pPr>
            <w:r w:rsidRPr="00FF307C">
              <w:rPr>
                <w:i/>
                <w:iCs/>
                <w:color w:val="000000"/>
                <w:sz w:val="32"/>
                <w:szCs w:val="32"/>
              </w:rPr>
              <w:t>1</w:t>
            </w:r>
            <w:r>
              <w:rPr>
                <w:i/>
                <w:iCs/>
                <w:color w:val="000000"/>
                <w:sz w:val="32"/>
                <w:szCs w:val="32"/>
              </w:rPr>
              <w:t>0</w:t>
            </w:r>
            <w:r w:rsidRPr="00FF307C">
              <w:rPr>
                <w:i/>
                <w:iCs/>
                <w:color w:val="000000"/>
                <w:sz w:val="32"/>
                <w:szCs w:val="32"/>
              </w:rPr>
              <w:t>:</w:t>
            </w:r>
            <w:r>
              <w:rPr>
                <w:i/>
                <w:iCs/>
                <w:color w:val="000000"/>
                <w:sz w:val="32"/>
                <w:szCs w:val="32"/>
              </w:rPr>
              <w:t>15</w:t>
            </w:r>
            <w:r w:rsidRPr="00FF307C">
              <w:rPr>
                <w:i/>
                <w:iCs/>
                <w:color w:val="000000"/>
                <w:sz w:val="32"/>
                <w:szCs w:val="32"/>
              </w:rPr>
              <w:t>   Break </w:t>
            </w:r>
            <w:r w:rsidR="006C5047" w:rsidRPr="00FF307C">
              <w:rPr>
                <w:i/>
                <w:iCs/>
                <w:color w:val="000000"/>
                <w:sz w:val="32"/>
                <w:szCs w:val="32"/>
              </w:rPr>
              <w:t> </w:t>
            </w:r>
          </w:p>
        </w:tc>
      </w:tr>
      <w:tr w:rsidR="00CB0C9F" w:rsidRPr="00CB0C9F" w14:paraId="354F9F40" w14:textId="77777777" w:rsidTr="00927A4E">
        <w:trPr>
          <w:gridBefore w:val="1"/>
          <w:gridAfter w:val="6"/>
          <w:wBefore w:w="88" w:type="dxa"/>
          <w:wAfter w:w="539" w:type="dxa"/>
        </w:trPr>
        <w:tc>
          <w:tcPr>
            <w:tcW w:w="1135" w:type="dxa"/>
            <w:gridSpan w:val="4"/>
          </w:tcPr>
          <w:p w14:paraId="2ABD9251" w14:textId="44A70DF3" w:rsidR="00CB0C9F" w:rsidRPr="00CB0C9F" w:rsidRDefault="00CB0C9F" w:rsidP="00CB0C9F">
            <w:pPr>
              <w:autoSpaceDE w:val="0"/>
              <w:autoSpaceDN w:val="0"/>
              <w:adjustRightInd w:val="0"/>
              <w:spacing w:before="40" w:after="60"/>
              <w:rPr>
                <w:color w:val="000000"/>
                <w:sz w:val="28"/>
                <w:szCs w:val="28"/>
              </w:rPr>
            </w:pPr>
            <w:r w:rsidRPr="00CB0C9F">
              <w:rPr>
                <w:rFonts w:eastAsiaTheme="minorEastAsia"/>
                <w:sz w:val="28"/>
                <w:szCs w:val="28"/>
                <w:lang w:eastAsia="ja-JP"/>
              </w:rPr>
              <w:t>10:30</w:t>
            </w:r>
          </w:p>
        </w:tc>
        <w:tc>
          <w:tcPr>
            <w:tcW w:w="7052" w:type="dxa"/>
            <w:gridSpan w:val="3"/>
          </w:tcPr>
          <w:p w14:paraId="45A2EA7E" w14:textId="386CF51E" w:rsidR="00CB0C9F" w:rsidRPr="00CB0C9F" w:rsidRDefault="00CB0C9F" w:rsidP="00CB0C9F">
            <w:pPr>
              <w:autoSpaceDE w:val="0"/>
              <w:autoSpaceDN w:val="0"/>
              <w:adjustRightInd w:val="0"/>
              <w:spacing w:before="40" w:after="60"/>
              <w:rPr>
                <w:color w:val="000000"/>
                <w:sz w:val="28"/>
                <w:szCs w:val="28"/>
              </w:rPr>
            </w:pPr>
            <w:r w:rsidRPr="00CB0C9F">
              <w:rPr>
                <w:rFonts w:eastAsiaTheme="minorEastAsia"/>
                <w:sz w:val="28"/>
                <w:szCs w:val="28"/>
                <w:lang w:eastAsia="ja-JP"/>
              </w:rPr>
              <w:t>Vice-chair nomination; Candidate presentation and voting</w:t>
            </w:r>
          </w:p>
        </w:tc>
        <w:tc>
          <w:tcPr>
            <w:tcW w:w="1900" w:type="dxa"/>
            <w:gridSpan w:val="5"/>
          </w:tcPr>
          <w:p w14:paraId="160ABF0A" w14:textId="77777777" w:rsidR="00CB0C9F" w:rsidRPr="00CB0C9F" w:rsidRDefault="00CB0C9F" w:rsidP="00CB0C9F">
            <w:pPr>
              <w:autoSpaceDE w:val="0"/>
              <w:autoSpaceDN w:val="0"/>
              <w:adjustRightInd w:val="0"/>
              <w:spacing w:before="40" w:after="6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B0C9F" w:rsidRPr="00CB0C9F" w14:paraId="1B53E44F" w14:textId="77777777" w:rsidTr="00927A4E">
        <w:trPr>
          <w:gridBefore w:val="1"/>
          <w:gridAfter w:val="6"/>
          <w:wBefore w:w="88" w:type="dxa"/>
          <w:wAfter w:w="539" w:type="dxa"/>
        </w:trPr>
        <w:tc>
          <w:tcPr>
            <w:tcW w:w="1135" w:type="dxa"/>
            <w:gridSpan w:val="4"/>
          </w:tcPr>
          <w:p w14:paraId="57ED0A37" w14:textId="30538540" w:rsidR="00CB0C9F" w:rsidRPr="00CB0C9F" w:rsidRDefault="00CB0C9F" w:rsidP="00CB0C9F">
            <w:pPr>
              <w:autoSpaceDE w:val="0"/>
              <w:autoSpaceDN w:val="0"/>
              <w:adjustRightInd w:val="0"/>
              <w:spacing w:before="40" w:after="60"/>
              <w:rPr>
                <w:color w:val="000000"/>
                <w:sz w:val="28"/>
                <w:szCs w:val="28"/>
              </w:rPr>
            </w:pPr>
            <w:r w:rsidRPr="00CB0C9F">
              <w:rPr>
                <w:rFonts w:eastAsiaTheme="minorEastAsia"/>
                <w:sz w:val="28"/>
                <w:szCs w:val="28"/>
                <w:lang w:eastAsia="ja-JP"/>
              </w:rPr>
              <w:t>11:30</w:t>
            </w:r>
          </w:p>
        </w:tc>
        <w:tc>
          <w:tcPr>
            <w:tcW w:w="7052" w:type="dxa"/>
            <w:gridSpan w:val="3"/>
          </w:tcPr>
          <w:p w14:paraId="3BADBE3E" w14:textId="1D00FB2F" w:rsidR="00CB0C9F" w:rsidRPr="00CB0C9F" w:rsidRDefault="00CB0C9F" w:rsidP="00CB0C9F">
            <w:pPr>
              <w:autoSpaceDE w:val="0"/>
              <w:autoSpaceDN w:val="0"/>
              <w:adjustRightInd w:val="0"/>
              <w:spacing w:before="40" w:after="60"/>
              <w:rPr>
                <w:color w:val="000000"/>
                <w:sz w:val="28"/>
                <w:szCs w:val="28"/>
              </w:rPr>
            </w:pPr>
            <w:r w:rsidRPr="00CB0C9F">
              <w:rPr>
                <w:rFonts w:eastAsiaTheme="minorEastAsia"/>
                <w:sz w:val="28"/>
                <w:szCs w:val="28"/>
                <w:lang w:eastAsia="ja-JP"/>
              </w:rPr>
              <w:t>Meeting summary</w:t>
            </w:r>
          </w:p>
        </w:tc>
        <w:tc>
          <w:tcPr>
            <w:tcW w:w="1900" w:type="dxa"/>
            <w:gridSpan w:val="5"/>
          </w:tcPr>
          <w:p w14:paraId="13681755" w14:textId="272DE283" w:rsidR="00CB0C9F" w:rsidRPr="00CB0C9F" w:rsidRDefault="00CB0C9F" w:rsidP="00CB0C9F">
            <w:pPr>
              <w:autoSpaceDE w:val="0"/>
              <w:autoSpaceDN w:val="0"/>
              <w:adjustRightInd w:val="0"/>
              <w:spacing w:before="40" w:after="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C9F">
              <w:rPr>
                <w:rFonts w:eastAsiaTheme="minorEastAsia"/>
                <w:i/>
                <w:iCs/>
                <w:sz w:val="28"/>
                <w:szCs w:val="28"/>
                <w:lang w:eastAsia="ja-JP"/>
              </w:rPr>
              <w:t>K. Thome</w:t>
            </w:r>
          </w:p>
        </w:tc>
      </w:tr>
      <w:tr w:rsidR="00CB0C9F" w:rsidRPr="00CB0C9F" w14:paraId="371F27B7" w14:textId="77777777" w:rsidTr="00927A4E">
        <w:trPr>
          <w:gridBefore w:val="1"/>
          <w:gridAfter w:val="6"/>
          <w:wBefore w:w="88" w:type="dxa"/>
          <w:wAfter w:w="539" w:type="dxa"/>
        </w:trPr>
        <w:tc>
          <w:tcPr>
            <w:tcW w:w="1135" w:type="dxa"/>
            <w:gridSpan w:val="4"/>
          </w:tcPr>
          <w:p w14:paraId="7FF4A00C" w14:textId="06D3483E" w:rsidR="00CB0C9F" w:rsidRPr="00CB0C9F" w:rsidRDefault="00CB0C9F" w:rsidP="00CB0C9F">
            <w:pPr>
              <w:autoSpaceDE w:val="0"/>
              <w:autoSpaceDN w:val="0"/>
              <w:adjustRightInd w:val="0"/>
              <w:spacing w:before="40" w:after="60"/>
              <w:rPr>
                <w:color w:val="000000"/>
                <w:sz w:val="28"/>
                <w:szCs w:val="28"/>
              </w:rPr>
            </w:pPr>
            <w:r w:rsidRPr="00CB0C9F">
              <w:rPr>
                <w:rFonts w:eastAsiaTheme="minorEastAsia"/>
                <w:sz w:val="28"/>
                <w:szCs w:val="28"/>
                <w:lang w:eastAsia="ja-JP"/>
              </w:rPr>
              <w:t>11:45</w:t>
            </w:r>
          </w:p>
        </w:tc>
        <w:tc>
          <w:tcPr>
            <w:tcW w:w="7052" w:type="dxa"/>
            <w:gridSpan w:val="3"/>
          </w:tcPr>
          <w:p w14:paraId="66ACD69B" w14:textId="47450E9A" w:rsidR="00CB0C9F" w:rsidRPr="00CB0C9F" w:rsidRDefault="00CB0C9F" w:rsidP="00CB0C9F">
            <w:pPr>
              <w:autoSpaceDE w:val="0"/>
              <w:autoSpaceDN w:val="0"/>
              <w:adjustRightInd w:val="0"/>
              <w:spacing w:before="40" w:after="60"/>
              <w:rPr>
                <w:color w:val="000000"/>
                <w:sz w:val="28"/>
                <w:szCs w:val="28"/>
              </w:rPr>
            </w:pPr>
            <w:r w:rsidRPr="00CB0C9F">
              <w:rPr>
                <w:rFonts w:eastAsiaTheme="minorEastAsia"/>
                <w:sz w:val="28"/>
                <w:szCs w:val="28"/>
                <w:lang w:eastAsia="ja-JP"/>
              </w:rPr>
              <w:t>Future directions</w:t>
            </w:r>
          </w:p>
        </w:tc>
        <w:tc>
          <w:tcPr>
            <w:tcW w:w="1900" w:type="dxa"/>
            <w:gridSpan w:val="5"/>
          </w:tcPr>
          <w:p w14:paraId="0FB1E808" w14:textId="2DE0141C" w:rsidR="00CB0C9F" w:rsidRPr="00CB0C9F" w:rsidRDefault="00CB0C9F" w:rsidP="00CB0C9F">
            <w:pPr>
              <w:autoSpaceDE w:val="0"/>
              <w:autoSpaceDN w:val="0"/>
              <w:adjustRightInd w:val="0"/>
              <w:spacing w:before="40" w:after="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C9F">
              <w:rPr>
                <w:rFonts w:eastAsiaTheme="minorEastAsia"/>
                <w:i/>
                <w:iCs/>
                <w:sz w:val="28"/>
                <w:szCs w:val="28"/>
                <w:lang w:eastAsia="ja-JP"/>
              </w:rPr>
              <w:t>C. Ong</w:t>
            </w:r>
          </w:p>
        </w:tc>
      </w:tr>
      <w:tr w:rsidR="00CB0C9F" w:rsidRPr="00CB0C9F" w14:paraId="08589B36" w14:textId="77777777" w:rsidTr="00927A4E">
        <w:trPr>
          <w:gridBefore w:val="1"/>
          <w:gridAfter w:val="6"/>
          <w:wBefore w:w="88" w:type="dxa"/>
          <w:wAfter w:w="539" w:type="dxa"/>
        </w:trPr>
        <w:tc>
          <w:tcPr>
            <w:tcW w:w="1135" w:type="dxa"/>
            <w:gridSpan w:val="4"/>
          </w:tcPr>
          <w:p w14:paraId="5131818D" w14:textId="53B5430F" w:rsidR="00CB0C9F" w:rsidRPr="00CB0C9F" w:rsidRDefault="00CB0C9F" w:rsidP="00CB0C9F">
            <w:pPr>
              <w:autoSpaceDE w:val="0"/>
              <w:autoSpaceDN w:val="0"/>
              <w:adjustRightInd w:val="0"/>
              <w:spacing w:before="40" w:after="60"/>
              <w:rPr>
                <w:color w:val="000000"/>
                <w:sz w:val="28"/>
                <w:szCs w:val="28"/>
              </w:rPr>
            </w:pPr>
            <w:r w:rsidRPr="00CB0C9F">
              <w:rPr>
                <w:rFonts w:eastAsiaTheme="minorEastAsia"/>
                <w:sz w:val="28"/>
                <w:szCs w:val="28"/>
                <w:lang w:eastAsia="ja-JP"/>
              </w:rPr>
              <w:t>12:00</w:t>
            </w:r>
          </w:p>
        </w:tc>
        <w:tc>
          <w:tcPr>
            <w:tcW w:w="7052" w:type="dxa"/>
            <w:gridSpan w:val="3"/>
          </w:tcPr>
          <w:p w14:paraId="7343D177" w14:textId="38A1FB12" w:rsidR="00CB0C9F" w:rsidRPr="00CB0C9F" w:rsidRDefault="00CB0C9F" w:rsidP="00CB0C9F">
            <w:pPr>
              <w:autoSpaceDE w:val="0"/>
              <w:autoSpaceDN w:val="0"/>
              <w:adjustRightInd w:val="0"/>
              <w:spacing w:before="40" w:after="60"/>
              <w:rPr>
                <w:color w:val="000000"/>
                <w:sz w:val="28"/>
                <w:szCs w:val="28"/>
              </w:rPr>
            </w:pPr>
            <w:r w:rsidRPr="00CB0C9F">
              <w:rPr>
                <w:rFonts w:eastAsiaTheme="minorEastAsia"/>
                <w:sz w:val="28"/>
                <w:szCs w:val="28"/>
                <w:lang w:eastAsia="ja-JP"/>
              </w:rPr>
              <w:t>Future Meetings</w:t>
            </w:r>
          </w:p>
        </w:tc>
        <w:tc>
          <w:tcPr>
            <w:tcW w:w="1900" w:type="dxa"/>
            <w:gridSpan w:val="5"/>
          </w:tcPr>
          <w:p w14:paraId="0BC7BADE" w14:textId="0E266B05" w:rsidR="00CB0C9F" w:rsidRPr="00CB0C9F" w:rsidRDefault="00CB0C9F" w:rsidP="00CB0C9F">
            <w:pPr>
              <w:autoSpaceDE w:val="0"/>
              <w:autoSpaceDN w:val="0"/>
              <w:adjustRightInd w:val="0"/>
              <w:spacing w:before="40" w:after="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C9F">
              <w:rPr>
                <w:rFonts w:eastAsiaTheme="minorEastAsia"/>
                <w:i/>
                <w:iCs/>
                <w:sz w:val="28"/>
                <w:szCs w:val="28"/>
                <w:lang w:eastAsia="ja-JP"/>
              </w:rPr>
              <w:t>C. Ong</w:t>
            </w:r>
          </w:p>
        </w:tc>
      </w:tr>
      <w:tr w:rsidR="00CB0C9F" w:rsidRPr="00CB0C9F" w14:paraId="1996EB60" w14:textId="77777777" w:rsidTr="00927A4E">
        <w:trPr>
          <w:gridBefore w:val="1"/>
          <w:gridAfter w:val="6"/>
          <w:wBefore w:w="88" w:type="dxa"/>
          <w:wAfter w:w="539" w:type="dxa"/>
        </w:trPr>
        <w:tc>
          <w:tcPr>
            <w:tcW w:w="1135" w:type="dxa"/>
            <w:gridSpan w:val="4"/>
          </w:tcPr>
          <w:p w14:paraId="25E8EF12" w14:textId="3F047896" w:rsidR="00CB0C9F" w:rsidRPr="00CB0C9F" w:rsidRDefault="00CB0C9F" w:rsidP="007307D9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28"/>
              </w:rPr>
            </w:pPr>
            <w:r w:rsidRPr="00CB0C9F">
              <w:rPr>
                <w:rFonts w:eastAsiaTheme="minorEastAsia"/>
                <w:sz w:val="28"/>
                <w:szCs w:val="28"/>
                <w:lang w:eastAsia="ja-JP"/>
              </w:rPr>
              <w:t>12:15</w:t>
            </w:r>
          </w:p>
        </w:tc>
        <w:tc>
          <w:tcPr>
            <w:tcW w:w="7052" w:type="dxa"/>
            <w:gridSpan w:val="3"/>
          </w:tcPr>
          <w:p w14:paraId="74285C74" w14:textId="0544C1C3" w:rsidR="00CB0C9F" w:rsidRPr="00CB0C9F" w:rsidRDefault="00CB0C9F" w:rsidP="007307D9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28"/>
              </w:rPr>
            </w:pPr>
            <w:r w:rsidRPr="00CB0C9F">
              <w:rPr>
                <w:rFonts w:eastAsiaTheme="minorEastAsia"/>
                <w:sz w:val="28"/>
                <w:szCs w:val="28"/>
                <w:lang w:eastAsia="ja-JP"/>
              </w:rPr>
              <w:t>Chair hand-over</w:t>
            </w:r>
          </w:p>
        </w:tc>
        <w:tc>
          <w:tcPr>
            <w:tcW w:w="1900" w:type="dxa"/>
            <w:gridSpan w:val="5"/>
          </w:tcPr>
          <w:p w14:paraId="4B6FC2F4" w14:textId="15028F0D" w:rsidR="00CB0C9F" w:rsidRPr="00CB0C9F" w:rsidRDefault="00CB0C9F" w:rsidP="007307D9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0C9F">
              <w:rPr>
                <w:rFonts w:eastAsiaTheme="minorEastAsia"/>
                <w:i/>
                <w:sz w:val="28"/>
                <w:szCs w:val="28"/>
                <w:lang w:eastAsia="ja-JP"/>
              </w:rPr>
              <w:t>K. Thome</w:t>
            </w:r>
          </w:p>
        </w:tc>
      </w:tr>
      <w:tr w:rsidR="00CB0C9F" w:rsidRPr="00FF307C" w14:paraId="7EFF03D2" w14:textId="77777777" w:rsidTr="00927A4E">
        <w:trPr>
          <w:gridBefore w:val="1"/>
          <w:gridAfter w:val="4"/>
          <w:wBefore w:w="88" w:type="dxa"/>
          <w:wAfter w:w="123" w:type="dxa"/>
        </w:trPr>
        <w:tc>
          <w:tcPr>
            <w:tcW w:w="10503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D5E6F5"/>
          </w:tcPr>
          <w:p w14:paraId="4E0A5F83" w14:textId="3A7ECA11" w:rsidR="00CB0C9F" w:rsidRPr="00FF307C" w:rsidRDefault="00CB0C9F" w:rsidP="00CB0C9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32"/>
                <w:szCs w:val="32"/>
              </w:rPr>
            </w:pPr>
            <w:r w:rsidRPr="00BC2449">
              <w:rPr>
                <w:rFonts w:eastAsiaTheme="minorEastAsia"/>
                <w:sz w:val="24"/>
                <w:lang w:eastAsia="ja-JP"/>
              </w:rPr>
              <w:t>1</w:t>
            </w:r>
            <w:r>
              <w:rPr>
                <w:rFonts w:eastAsiaTheme="minorEastAsia"/>
                <w:sz w:val="24"/>
                <w:lang w:eastAsia="ja-JP"/>
              </w:rPr>
              <w:t>2</w:t>
            </w:r>
            <w:r w:rsidRPr="00BC2449">
              <w:rPr>
                <w:rFonts w:eastAsiaTheme="minorEastAsia"/>
                <w:sz w:val="24"/>
                <w:lang w:eastAsia="ja-JP"/>
              </w:rPr>
              <w:t>:</w:t>
            </w:r>
            <w:r>
              <w:rPr>
                <w:rFonts w:eastAsiaTheme="minorEastAsia"/>
                <w:sz w:val="24"/>
                <w:lang w:eastAsia="ja-JP"/>
              </w:rPr>
              <w:t>30</w:t>
            </w:r>
            <w:r w:rsidRPr="00FF307C">
              <w:rPr>
                <w:i/>
                <w:iCs/>
                <w:color w:val="000000"/>
                <w:sz w:val="32"/>
                <w:szCs w:val="32"/>
              </w:rPr>
              <w:t xml:space="preserve">    </w:t>
            </w:r>
            <w:r>
              <w:rPr>
                <w:i/>
                <w:iCs/>
                <w:color w:val="000000"/>
                <w:sz w:val="32"/>
                <w:szCs w:val="32"/>
              </w:rPr>
              <w:t>Adjourn</w:t>
            </w:r>
            <w:r w:rsidRPr="00FF307C">
              <w:rPr>
                <w:i/>
                <w:iCs/>
                <w:color w:val="000000"/>
                <w:sz w:val="32"/>
                <w:szCs w:val="32"/>
              </w:rPr>
              <w:t>  </w:t>
            </w:r>
          </w:p>
        </w:tc>
      </w:tr>
    </w:tbl>
    <w:p w14:paraId="1B34B916" w14:textId="4D15D228" w:rsidR="00020B08" w:rsidRDefault="00020B08" w:rsidP="00A06B20">
      <w:pPr>
        <w:suppressAutoHyphens w:val="0"/>
        <w:spacing w:after="0"/>
        <w:jc w:val="left"/>
        <w:rPr>
          <w:sz w:val="24"/>
          <w:szCs w:val="24"/>
        </w:rPr>
      </w:pPr>
    </w:p>
    <w:p w14:paraId="076174FD" w14:textId="77777777" w:rsidR="00FF307C" w:rsidRPr="004A31BB" w:rsidRDefault="00FF307C" w:rsidP="00A06B20">
      <w:pPr>
        <w:rPr>
          <w:sz w:val="24"/>
          <w:szCs w:val="24"/>
        </w:rPr>
      </w:pPr>
    </w:p>
    <w:sectPr w:rsidR="00FF307C" w:rsidRPr="004A31BB" w:rsidSect="00B362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" w:right="940" w:bottom="720" w:left="1080" w:header="0" w:footer="23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2A3F9" w14:textId="77777777" w:rsidR="004669D4" w:rsidRDefault="004669D4">
      <w:pPr>
        <w:spacing w:after="0"/>
      </w:pPr>
      <w:r>
        <w:separator/>
      </w:r>
    </w:p>
  </w:endnote>
  <w:endnote w:type="continuationSeparator" w:id="0">
    <w:p w14:paraId="396242A2" w14:textId="77777777" w:rsidR="004669D4" w:rsidRDefault="004669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font344">
    <w:altName w:val="MS Mincho"/>
    <w:charset w:val="80"/>
    <w:family w:val="auto"/>
    <w:pitch w:val="variable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F3C9" w14:textId="77777777" w:rsidR="006C5047" w:rsidRDefault="006C50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B8693" w14:textId="303EECC5" w:rsidR="006C5047" w:rsidRDefault="006C5047">
    <w:pPr>
      <w:pStyle w:val="Footer"/>
      <w:pBdr>
        <w:top w:val="single" w:sz="4" w:space="1" w:color="000000"/>
      </w:pBdr>
      <w:tabs>
        <w:tab w:val="clear" w:pos="8640"/>
        <w:tab w:val="left" w:pos="7513"/>
      </w:tabs>
      <w:jc w:val="left"/>
      <w:rPr>
        <w:i/>
      </w:rPr>
    </w:pPr>
    <w:r>
      <w:rPr>
        <w:i/>
        <w:lang w:val="en-US"/>
      </w:rPr>
      <w:t>CEOS WGCV-42 Agenda v 0.0</w:t>
    </w:r>
    <w:r>
      <w:rPr>
        <w:i/>
        <w:lang w:val="en-US"/>
      </w:rPr>
      <w:tab/>
      <w:t xml:space="preserve">Page </w:t>
    </w:r>
    <w:r>
      <w:rPr>
        <w:i/>
        <w:lang w:val="en-US"/>
      </w:rPr>
      <w:fldChar w:fldCharType="begin"/>
    </w:r>
    <w:r>
      <w:rPr>
        <w:i/>
        <w:lang w:val="en-US"/>
      </w:rPr>
      <w:instrText xml:space="preserve"> PAGE </w:instrText>
    </w:r>
    <w:r>
      <w:rPr>
        <w:i/>
        <w:lang w:val="en-US"/>
      </w:rPr>
      <w:fldChar w:fldCharType="separate"/>
    </w:r>
    <w:r w:rsidR="00C96853">
      <w:rPr>
        <w:i/>
        <w:noProof/>
        <w:lang w:val="en-US"/>
      </w:rPr>
      <w:t>2</w:t>
    </w:r>
    <w:r>
      <w:rPr>
        <w:i/>
        <w:lang w:val="en-US"/>
      </w:rPr>
      <w:fldChar w:fldCharType="end"/>
    </w:r>
    <w:r>
      <w:rPr>
        <w:i/>
        <w:lang w:val="en-US"/>
      </w:rPr>
      <w:t xml:space="preserve"> of </w:t>
    </w:r>
    <w:r>
      <w:rPr>
        <w:i/>
        <w:lang w:val="en-US"/>
      </w:rPr>
      <w:fldChar w:fldCharType="begin"/>
    </w:r>
    <w:r>
      <w:rPr>
        <w:i/>
        <w:lang w:val="en-US"/>
      </w:rPr>
      <w:instrText xml:space="preserve"> NUMPAGES \*Arabic </w:instrText>
    </w:r>
    <w:r>
      <w:rPr>
        <w:i/>
        <w:lang w:val="en-US"/>
      </w:rPr>
      <w:fldChar w:fldCharType="separate"/>
    </w:r>
    <w:r w:rsidR="00C96853">
      <w:rPr>
        <w:i/>
        <w:noProof/>
        <w:lang w:val="en-US"/>
      </w:rPr>
      <w:t>6</w:t>
    </w:r>
    <w:r>
      <w:rPr>
        <w:i/>
        <w:lang w:val="en-US"/>
      </w:rPr>
      <w:fldChar w:fldCharType="end"/>
    </w:r>
    <w:r>
      <w:rPr>
        <w:i/>
      </w:rPr>
      <w:tab/>
      <w:t>Updated 27 November, 2016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DC1F5" w14:textId="77777777" w:rsidR="006C5047" w:rsidRDefault="006C50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673EC" w14:textId="77777777" w:rsidR="004669D4" w:rsidRDefault="004669D4">
      <w:pPr>
        <w:spacing w:after="0"/>
      </w:pPr>
      <w:r>
        <w:separator/>
      </w:r>
    </w:p>
  </w:footnote>
  <w:footnote w:type="continuationSeparator" w:id="0">
    <w:p w14:paraId="4B027A4A" w14:textId="77777777" w:rsidR="004669D4" w:rsidRDefault="004669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487E8" w14:textId="77777777" w:rsidR="006C5047" w:rsidRDefault="006C50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5901F" w14:textId="77777777" w:rsidR="006C5047" w:rsidRDefault="006C5047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B7DFA" w14:textId="77777777" w:rsidR="006C5047" w:rsidRDefault="006C50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B289B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-Bullets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46D75FC"/>
    <w:multiLevelType w:val="hybridMultilevel"/>
    <w:tmpl w:val="21E0E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69F0B54"/>
    <w:multiLevelType w:val="hybridMultilevel"/>
    <w:tmpl w:val="5F327FE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>
    <w:nsid w:val="1BAC4ECC"/>
    <w:multiLevelType w:val="hybridMultilevel"/>
    <w:tmpl w:val="4536AAA6"/>
    <w:lvl w:ilvl="0" w:tplc="0A12D13A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F81DF9"/>
    <w:multiLevelType w:val="hybridMultilevel"/>
    <w:tmpl w:val="2F32DEA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>
    <w:nsid w:val="1EAB4366"/>
    <w:multiLevelType w:val="hybridMultilevel"/>
    <w:tmpl w:val="9E20D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0030EF"/>
    <w:multiLevelType w:val="hybridMultilevel"/>
    <w:tmpl w:val="97D8B9E4"/>
    <w:lvl w:ilvl="0" w:tplc="D4844C74">
      <w:start w:val="1"/>
      <w:numFmt w:val="lowerRoman"/>
      <w:lvlText w:val="%1)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296B82"/>
    <w:multiLevelType w:val="hybridMultilevel"/>
    <w:tmpl w:val="A46A0BE8"/>
    <w:lvl w:ilvl="0" w:tplc="0409000D">
      <w:start w:val="1"/>
      <w:numFmt w:val="bullet"/>
      <w:lvlText w:val=""/>
      <w:lvlJc w:val="left"/>
      <w:pPr>
        <w:ind w:left="13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abstractNum w:abstractNumId="21">
    <w:nsid w:val="26902CB0"/>
    <w:multiLevelType w:val="hybridMultilevel"/>
    <w:tmpl w:val="375E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A2371C"/>
    <w:multiLevelType w:val="hybridMultilevel"/>
    <w:tmpl w:val="F7168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FE5087"/>
    <w:multiLevelType w:val="hybridMultilevel"/>
    <w:tmpl w:val="474C9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44F6C3F"/>
    <w:multiLevelType w:val="hybridMultilevel"/>
    <w:tmpl w:val="48A42B7C"/>
    <w:lvl w:ilvl="0" w:tplc="0A12D13A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3F2240"/>
    <w:multiLevelType w:val="hybridMultilevel"/>
    <w:tmpl w:val="A2BC952C"/>
    <w:lvl w:ilvl="0" w:tplc="DD52351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434A6"/>
    <w:multiLevelType w:val="multilevel"/>
    <w:tmpl w:val="E6EA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2571ED"/>
    <w:multiLevelType w:val="hybridMultilevel"/>
    <w:tmpl w:val="E26A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02835"/>
    <w:multiLevelType w:val="hybridMultilevel"/>
    <w:tmpl w:val="64D00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AB536F"/>
    <w:multiLevelType w:val="hybridMultilevel"/>
    <w:tmpl w:val="B576FAF4"/>
    <w:lvl w:ilvl="0" w:tplc="F69C7616"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8A66E5B"/>
    <w:multiLevelType w:val="hybridMultilevel"/>
    <w:tmpl w:val="CF22C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4706F0"/>
    <w:multiLevelType w:val="hybridMultilevel"/>
    <w:tmpl w:val="EA22E328"/>
    <w:lvl w:ilvl="0" w:tplc="08090001">
      <w:start w:val="1"/>
      <w:numFmt w:val="bullet"/>
      <w:lvlText w:val=""/>
      <w:lvlJc w:val="left"/>
      <w:pPr>
        <w:tabs>
          <w:tab w:val="num" w:pos="444"/>
        </w:tabs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4"/>
        </w:tabs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4"/>
        </w:tabs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</w:abstractNum>
  <w:abstractNum w:abstractNumId="32">
    <w:nsid w:val="6B7B2172"/>
    <w:multiLevelType w:val="hybridMultilevel"/>
    <w:tmpl w:val="372E6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FF2075"/>
    <w:multiLevelType w:val="hybridMultilevel"/>
    <w:tmpl w:val="E51A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3E384F"/>
    <w:multiLevelType w:val="hybridMultilevel"/>
    <w:tmpl w:val="BBF67134"/>
    <w:lvl w:ilvl="0" w:tplc="D4E038A0">
      <w:start w:val="1"/>
      <w:numFmt w:val="bullet"/>
      <w:lvlText w:val=""/>
      <w:lvlJc w:val="left"/>
      <w:pPr>
        <w:ind w:left="16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5">
    <w:nsid w:val="777F0A2D"/>
    <w:multiLevelType w:val="hybridMultilevel"/>
    <w:tmpl w:val="1B60B35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6">
    <w:nsid w:val="7D8776E2"/>
    <w:multiLevelType w:val="multilevel"/>
    <w:tmpl w:val="0C68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1"/>
  </w:num>
  <w:num w:numId="15">
    <w:abstractNumId w:val="3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6"/>
  </w:num>
  <w:num w:numId="19">
    <w:abstractNumId w:val="24"/>
  </w:num>
  <w:num w:numId="20">
    <w:abstractNumId w:val="27"/>
  </w:num>
  <w:num w:numId="21">
    <w:abstractNumId w:val="14"/>
  </w:num>
  <w:num w:numId="22">
    <w:abstractNumId w:val="23"/>
  </w:num>
  <w:num w:numId="23">
    <w:abstractNumId w:val="30"/>
  </w:num>
  <w:num w:numId="24">
    <w:abstractNumId w:val="35"/>
  </w:num>
  <w:num w:numId="25">
    <w:abstractNumId w:val="17"/>
  </w:num>
  <w:num w:numId="26">
    <w:abstractNumId w:val="15"/>
  </w:num>
  <w:num w:numId="27">
    <w:abstractNumId w:val="36"/>
  </w:num>
  <w:num w:numId="28">
    <w:abstractNumId w:val="0"/>
  </w:num>
  <w:num w:numId="29">
    <w:abstractNumId w:val="2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0"/>
  </w:num>
  <w:num w:numId="33">
    <w:abstractNumId w:val="22"/>
  </w:num>
  <w:num w:numId="34">
    <w:abstractNumId w:val="26"/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bordersDoNotSurroundHeader/>
  <w:bordersDoNotSurroundFooter/>
  <w:defaultTabStop w:val="432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FA"/>
    <w:rsid w:val="00000721"/>
    <w:rsid w:val="00002083"/>
    <w:rsid w:val="0000219B"/>
    <w:rsid w:val="000033DE"/>
    <w:rsid w:val="00004580"/>
    <w:rsid w:val="0001034D"/>
    <w:rsid w:val="00014096"/>
    <w:rsid w:val="000144F8"/>
    <w:rsid w:val="00015C73"/>
    <w:rsid w:val="00015E54"/>
    <w:rsid w:val="00017FE1"/>
    <w:rsid w:val="00020B08"/>
    <w:rsid w:val="0002133B"/>
    <w:rsid w:val="00022820"/>
    <w:rsid w:val="000249D8"/>
    <w:rsid w:val="000278C0"/>
    <w:rsid w:val="0003581F"/>
    <w:rsid w:val="00037531"/>
    <w:rsid w:val="000377C7"/>
    <w:rsid w:val="00040DA6"/>
    <w:rsid w:val="0004138D"/>
    <w:rsid w:val="00041AD8"/>
    <w:rsid w:val="00045A3A"/>
    <w:rsid w:val="00045BDC"/>
    <w:rsid w:val="0004672C"/>
    <w:rsid w:val="000475B4"/>
    <w:rsid w:val="00050048"/>
    <w:rsid w:val="00052009"/>
    <w:rsid w:val="00053DFC"/>
    <w:rsid w:val="00056D00"/>
    <w:rsid w:val="00057164"/>
    <w:rsid w:val="000601F0"/>
    <w:rsid w:val="00061187"/>
    <w:rsid w:val="00061A39"/>
    <w:rsid w:val="00066043"/>
    <w:rsid w:val="00067E7E"/>
    <w:rsid w:val="000717E1"/>
    <w:rsid w:val="00072470"/>
    <w:rsid w:val="0007311C"/>
    <w:rsid w:val="000742CE"/>
    <w:rsid w:val="00074736"/>
    <w:rsid w:val="00074E35"/>
    <w:rsid w:val="00074F05"/>
    <w:rsid w:val="000778E8"/>
    <w:rsid w:val="0008086C"/>
    <w:rsid w:val="0008166B"/>
    <w:rsid w:val="00082A05"/>
    <w:rsid w:val="000840F9"/>
    <w:rsid w:val="000847CC"/>
    <w:rsid w:val="000853B7"/>
    <w:rsid w:val="00086D89"/>
    <w:rsid w:val="00087E54"/>
    <w:rsid w:val="000956CD"/>
    <w:rsid w:val="000968EA"/>
    <w:rsid w:val="00097488"/>
    <w:rsid w:val="00097C27"/>
    <w:rsid w:val="000A0132"/>
    <w:rsid w:val="000A234F"/>
    <w:rsid w:val="000A23C2"/>
    <w:rsid w:val="000A3584"/>
    <w:rsid w:val="000A3C0C"/>
    <w:rsid w:val="000B0539"/>
    <w:rsid w:val="000B0635"/>
    <w:rsid w:val="000D236E"/>
    <w:rsid w:val="000D4982"/>
    <w:rsid w:val="000D5173"/>
    <w:rsid w:val="000E0BC6"/>
    <w:rsid w:val="000E32DD"/>
    <w:rsid w:val="000E4E75"/>
    <w:rsid w:val="000E79F9"/>
    <w:rsid w:val="000F1AFB"/>
    <w:rsid w:val="000F30D2"/>
    <w:rsid w:val="000F35F4"/>
    <w:rsid w:val="000F543C"/>
    <w:rsid w:val="000F545C"/>
    <w:rsid w:val="000F77B2"/>
    <w:rsid w:val="00100AA4"/>
    <w:rsid w:val="00102D97"/>
    <w:rsid w:val="00103488"/>
    <w:rsid w:val="00103ADF"/>
    <w:rsid w:val="00103B06"/>
    <w:rsid w:val="001076BF"/>
    <w:rsid w:val="00116678"/>
    <w:rsid w:val="00116D65"/>
    <w:rsid w:val="00117832"/>
    <w:rsid w:val="001179EE"/>
    <w:rsid w:val="00122F0A"/>
    <w:rsid w:val="00134E5C"/>
    <w:rsid w:val="00135436"/>
    <w:rsid w:val="00136F61"/>
    <w:rsid w:val="00137EEE"/>
    <w:rsid w:val="0014149D"/>
    <w:rsid w:val="00143C6F"/>
    <w:rsid w:val="00146762"/>
    <w:rsid w:val="00146950"/>
    <w:rsid w:val="0015016C"/>
    <w:rsid w:val="00155DAB"/>
    <w:rsid w:val="00157D1D"/>
    <w:rsid w:val="001600E0"/>
    <w:rsid w:val="0016110F"/>
    <w:rsid w:val="00161275"/>
    <w:rsid w:val="00164E17"/>
    <w:rsid w:val="00166FD0"/>
    <w:rsid w:val="00167F1B"/>
    <w:rsid w:val="00170AC2"/>
    <w:rsid w:val="0017381C"/>
    <w:rsid w:val="001739F1"/>
    <w:rsid w:val="00174661"/>
    <w:rsid w:val="00176B68"/>
    <w:rsid w:val="0018196B"/>
    <w:rsid w:val="00186629"/>
    <w:rsid w:val="0018755D"/>
    <w:rsid w:val="001914B5"/>
    <w:rsid w:val="00191557"/>
    <w:rsid w:val="00193EDD"/>
    <w:rsid w:val="00194FDB"/>
    <w:rsid w:val="0019503F"/>
    <w:rsid w:val="00197780"/>
    <w:rsid w:val="001A1F6A"/>
    <w:rsid w:val="001A3F2B"/>
    <w:rsid w:val="001A4B7D"/>
    <w:rsid w:val="001A71D1"/>
    <w:rsid w:val="001A7847"/>
    <w:rsid w:val="001B47AA"/>
    <w:rsid w:val="001B48F2"/>
    <w:rsid w:val="001B770A"/>
    <w:rsid w:val="001C1DDE"/>
    <w:rsid w:val="001C628C"/>
    <w:rsid w:val="001C6EAE"/>
    <w:rsid w:val="001D78EB"/>
    <w:rsid w:val="001E4B71"/>
    <w:rsid w:val="001E595B"/>
    <w:rsid w:val="001E7E25"/>
    <w:rsid w:val="001F0C33"/>
    <w:rsid w:val="001F142C"/>
    <w:rsid w:val="001F1886"/>
    <w:rsid w:val="001F1B10"/>
    <w:rsid w:val="001F5369"/>
    <w:rsid w:val="001F6364"/>
    <w:rsid w:val="002037E0"/>
    <w:rsid w:val="00205D58"/>
    <w:rsid w:val="00206D73"/>
    <w:rsid w:val="002071BB"/>
    <w:rsid w:val="0020774F"/>
    <w:rsid w:val="002131E0"/>
    <w:rsid w:val="002167A2"/>
    <w:rsid w:val="002254D4"/>
    <w:rsid w:val="00227888"/>
    <w:rsid w:val="0022789E"/>
    <w:rsid w:val="00227B4D"/>
    <w:rsid w:val="002326C0"/>
    <w:rsid w:val="00232A9C"/>
    <w:rsid w:val="002360B9"/>
    <w:rsid w:val="002360D6"/>
    <w:rsid w:val="00236CC9"/>
    <w:rsid w:val="00237800"/>
    <w:rsid w:val="002400F7"/>
    <w:rsid w:val="00242CAF"/>
    <w:rsid w:val="002520F6"/>
    <w:rsid w:val="00254F82"/>
    <w:rsid w:val="002563AC"/>
    <w:rsid w:val="0026205A"/>
    <w:rsid w:val="00262AB3"/>
    <w:rsid w:val="0026668C"/>
    <w:rsid w:val="00267952"/>
    <w:rsid w:val="002705C6"/>
    <w:rsid w:val="00270B3B"/>
    <w:rsid w:val="002737C3"/>
    <w:rsid w:val="00273D19"/>
    <w:rsid w:val="002746D0"/>
    <w:rsid w:val="002774E2"/>
    <w:rsid w:val="0028063B"/>
    <w:rsid w:val="002839CF"/>
    <w:rsid w:val="0028403A"/>
    <w:rsid w:val="002852F3"/>
    <w:rsid w:val="00290707"/>
    <w:rsid w:val="00291BBD"/>
    <w:rsid w:val="0029270B"/>
    <w:rsid w:val="002927D9"/>
    <w:rsid w:val="0029334D"/>
    <w:rsid w:val="002940D7"/>
    <w:rsid w:val="00294CCE"/>
    <w:rsid w:val="0029601A"/>
    <w:rsid w:val="00296815"/>
    <w:rsid w:val="002A3C18"/>
    <w:rsid w:val="002A409B"/>
    <w:rsid w:val="002A781F"/>
    <w:rsid w:val="002B3843"/>
    <w:rsid w:val="002B49DD"/>
    <w:rsid w:val="002B6FEA"/>
    <w:rsid w:val="002B7D0A"/>
    <w:rsid w:val="002C33C4"/>
    <w:rsid w:val="002C51A9"/>
    <w:rsid w:val="002D0778"/>
    <w:rsid w:val="002D2C8C"/>
    <w:rsid w:val="002D4334"/>
    <w:rsid w:val="002D54E3"/>
    <w:rsid w:val="002D5E3D"/>
    <w:rsid w:val="002D730A"/>
    <w:rsid w:val="002E11BA"/>
    <w:rsid w:val="002E6218"/>
    <w:rsid w:val="002E64A3"/>
    <w:rsid w:val="002F0866"/>
    <w:rsid w:val="002F251B"/>
    <w:rsid w:val="002F45E8"/>
    <w:rsid w:val="002F6492"/>
    <w:rsid w:val="00300F7F"/>
    <w:rsid w:val="00301160"/>
    <w:rsid w:val="00302F3E"/>
    <w:rsid w:val="00303B3E"/>
    <w:rsid w:val="00305476"/>
    <w:rsid w:val="00306A18"/>
    <w:rsid w:val="003107BC"/>
    <w:rsid w:val="00311006"/>
    <w:rsid w:val="00314028"/>
    <w:rsid w:val="003144C4"/>
    <w:rsid w:val="00315751"/>
    <w:rsid w:val="00321EA2"/>
    <w:rsid w:val="00326852"/>
    <w:rsid w:val="00327043"/>
    <w:rsid w:val="003270D8"/>
    <w:rsid w:val="00332155"/>
    <w:rsid w:val="003462BE"/>
    <w:rsid w:val="00350FFC"/>
    <w:rsid w:val="00351676"/>
    <w:rsid w:val="00351E8D"/>
    <w:rsid w:val="00353660"/>
    <w:rsid w:val="00364257"/>
    <w:rsid w:val="00365F1C"/>
    <w:rsid w:val="00366D8E"/>
    <w:rsid w:val="00367FD7"/>
    <w:rsid w:val="00370398"/>
    <w:rsid w:val="003724C3"/>
    <w:rsid w:val="00375759"/>
    <w:rsid w:val="00375F54"/>
    <w:rsid w:val="00380AB5"/>
    <w:rsid w:val="003854E9"/>
    <w:rsid w:val="00390584"/>
    <w:rsid w:val="00393DB1"/>
    <w:rsid w:val="00394BD8"/>
    <w:rsid w:val="003A1BD6"/>
    <w:rsid w:val="003A20A9"/>
    <w:rsid w:val="003A22BB"/>
    <w:rsid w:val="003A3FC9"/>
    <w:rsid w:val="003A42ED"/>
    <w:rsid w:val="003B1208"/>
    <w:rsid w:val="003B5C57"/>
    <w:rsid w:val="003B6C61"/>
    <w:rsid w:val="003B7EDD"/>
    <w:rsid w:val="003C1574"/>
    <w:rsid w:val="003C2135"/>
    <w:rsid w:val="003C2666"/>
    <w:rsid w:val="003C52E4"/>
    <w:rsid w:val="003C7A42"/>
    <w:rsid w:val="003D1175"/>
    <w:rsid w:val="003D5FCC"/>
    <w:rsid w:val="003D6D46"/>
    <w:rsid w:val="003E01A2"/>
    <w:rsid w:val="003E070F"/>
    <w:rsid w:val="003E0B05"/>
    <w:rsid w:val="003E112A"/>
    <w:rsid w:val="003E2E71"/>
    <w:rsid w:val="003E67FD"/>
    <w:rsid w:val="003E7B77"/>
    <w:rsid w:val="003E7D86"/>
    <w:rsid w:val="003F07CB"/>
    <w:rsid w:val="003F1B91"/>
    <w:rsid w:val="003F4115"/>
    <w:rsid w:val="003F42D7"/>
    <w:rsid w:val="003F6D23"/>
    <w:rsid w:val="003F7753"/>
    <w:rsid w:val="003F789E"/>
    <w:rsid w:val="003F7921"/>
    <w:rsid w:val="00401F49"/>
    <w:rsid w:val="0040432C"/>
    <w:rsid w:val="00410BF3"/>
    <w:rsid w:val="00410C91"/>
    <w:rsid w:val="00415139"/>
    <w:rsid w:val="00415159"/>
    <w:rsid w:val="00416C6B"/>
    <w:rsid w:val="00416F50"/>
    <w:rsid w:val="00417449"/>
    <w:rsid w:val="00417C28"/>
    <w:rsid w:val="004246B5"/>
    <w:rsid w:val="00424B2D"/>
    <w:rsid w:val="00425C5A"/>
    <w:rsid w:val="00431E41"/>
    <w:rsid w:val="00435E92"/>
    <w:rsid w:val="00436CB3"/>
    <w:rsid w:val="0044627E"/>
    <w:rsid w:val="004469CC"/>
    <w:rsid w:val="00446E89"/>
    <w:rsid w:val="00451A19"/>
    <w:rsid w:val="004532D9"/>
    <w:rsid w:val="004536CC"/>
    <w:rsid w:val="00454B2D"/>
    <w:rsid w:val="00460069"/>
    <w:rsid w:val="00463949"/>
    <w:rsid w:val="00464073"/>
    <w:rsid w:val="00464A3F"/>
    <w:rsid w:val="00464BF2"/>
    <w:rsid w:val="00465B43"/>
    <w:rsid w:val="00466827"/>
    <w:rsid w:val="004669D4"/>
    <w:rsid w:val="0047012E"/>
    <w:rsid w:val="004703DF"/>
    <w:rsid w:val="00472538"/>
    <w:rsid w:val="0047378E"/>
    <w:rsid w:val="00475095"/>
    <w:rsid w:val="00475962"/>
    <w:rsid w:val="00476865"/>
    <w:rsid w:val="004773DC"/>
    <w:rsid w:val="004806B9"/>
    <w:rsid w:val="00481824"/>
    <w:rsid w:val="00482DEF"/>
    <w:rsid w:val="00483519"/>
    <w:rsid w:val="00483FAA"/>
    <w:rsid w:val="004865A5"/>
    <w:rsid w:val="00493497"/>
    <w:rsid w:val="00494AB0"/>
    <w:rsid w:val="004A31BB"/>
    <w:rsid w:val="004A5D00"/>
    <w:rsid w:val="004A60A1"/>
    <w:rsid w:val="004A6123"/>
    <w:rsid w:val="004A6558"/>
    <w:rsid w:val="004A6BF0"/>
    <w:rsid w:val="004A6FD8"/>
    <w:rsid w:val="004A70FF"/>
    <w:rsid w:val="004A7F79"/>
    <w:rsid w:val="004B0E64"/>
    <w:rsid w:val="004B12C8"/>
    <w:rsid w:val="004B2153"/>
    <w:rsid w:val="004B2792"/>
    <w:rsid w:val="004B39DB"/>
    <w:rsid w:val="004B45CC"/>
    <w:rsid w:val="004C0BE2"/>
    <w:rsid w:val="004C0EDE"/>
    <w:rsid w:val="004C1C06"/>
    <w:rsid w:val="004C530F"/>
    <w:rsid w:val="004D003E"/>
    <w:rsid w:val="004D2149"/>
    <w:rsid w:val="004D2E71"/>
    <w:rsid w:val="004D5FB3"/>
    <w:rsid w:val="004D70D8"/>
    <w:rsid w:val="004E19A9"/>
    <w:rsid w:val="004E55EE"/>
    <w:rsid w:val="004E585B"/>
    <w:rsid w:val="004E6B5B"/>
    <w:rsid w:val="004E6E18"/>
    <w:rsid w:val="004F366B"/>
    <w:rsid w:val="004F5BA4"/>
    <w:rsid w:val="005076E1"/>
    <w:rsid w:val="00510F9D"/>
    <w:rsid w:val="00510FA4"/>
    <w:rsid w:val="00513D3E"/>
    <w:rsid w:val="0051517B"/>
    <w:rsid w:val="00517647"/>
    <w:rsid w:val="0051790C"/>
    <w:rsid w:val="005202DD"/>
    <w:rsid w:val="00521D77"/>
    <w:rsid w:val="005224B2"/>
    <w:rsid w:val="005236CE"/>
    <w:rsid w:val="00524C99"/>
    <w:rsid w:val="00525658"/>
    <w:rsid w:val="00530D57"/>
    <w:rsid w:val="005323C4"/>
    <w:rsid w:val="00532644"/>
    <w:rsid w:val="0054175D"/>
    <w:rsid w:val="005426C1"/>
    <w:rsid w:val="00544504"/>
    <w:rsid w:val="00545221"/>
    <w:rsid w:val="0054564E"/>
    <w:rsid w:val="0054660C"/>
    <w:rsid w:val="005514B6"/>
    <w:rsid w:val="0055295B"/>
    <w:rsid w:val="0055492A"/>
    <w:rsid w:val="0055609A"/>
    <w:rsid w:val="005577CD"/>
    <w:rsid w:val="005603D6"/>
    <w:rsid w:val="00561905"/>
    <w:rsid w:val="00567882"/>
    <w:rsid w:val="00571184"/>
    <w:rsid w:val="005734CE"/>
    <w:rsid w:val="00583ADD"/>
    <w:rsid w:val="0058568D"/>
    <w:rsid w:val="00585C45"/>
    <w:rsid w:val="00586F91"/>
    <w:rsid w:val="005874D2"/>
    <w:rsid w:val="00587F0D"/>
    <w:rsid w:val="00592165"/>
    <w:rsid w:val="005921E5"/>
    <w:rsid w:val="00597DDC"/>
    <w:rsid w:val="005A3931"/>
    <w:rsid w:val="005A54B1"/>
    <w:rsid w:val="005B1BE7"/>
    <w:rsid w:val="005B2490"/>
    <w:rsid w:val="005B3D7A"/>
    <w:rsid w:val="005C3751"/>
    <w:rsid w:val="005C5751"/>
    <w:rsid w:val="005C6612"/>
    <w:rsid w:val="005C720A"/>
    <w:rsid w:val="005D5806"/>
    <w:rsid w:val="005D75B9"/>
    <w:rsid w:val="005E3D0E"/>
    <w:rsid w:val="005E3D84"/>
    <w:rsid w:val="005F14F1"/>
    <w:rsid w:val="005F1BC0"/>
    <w:rsid w:val="005F3957"/>
    <w:rsid w:val="005F3BA3"/>
    <w:rsid w:val="005F5C45"/>
    <w:rsid w:val="00600254"/>
    <w:rsid w:val="00600E2F"/>
    <w:rsid w:val="00600E7C"/>
    <w:rsid w:val="00603807"/>
    <w:rsid w:val="00604166"/>
    <w:rsid w:val="006105F7"/>
    <w:rsid w:val="0061370E"/>
    <w:rsid w:val="00623D28"/>
    <w:rsid w:val="006245AC"/>
    <w:rsid w:val="00624613"/>
    <w:rsid w:val="00624B22"/>
    <w:rsid w:val="0062526E"/>
    <w:rsid w:val="0062637E"/>
    <w:rsid w:val="00631305"/>
    <w:rsid w:val="00631D40"/>
    <w:rsid w:val="00637AC4"/>
    <w:rsid w:val="0064163B"/>
    <w:rsid w:val="00643FD9"/>
    <w:rsid w:val="006443B2"/>
    <w:rsid w:val="00645086"/>
    <w:rsid w:val="00647BEF"/>
    <w:rsid w:val="00652FD9"/>
    <w:rsid w:val="00657739"/>
    <w:rsid w:val="00657FFE"/>
    <w:rsid w:val="0066737A"/>
    <w:rsid w:val="00670740"/>
    <w:rsid w:val="0067113E"/>
    <w:rsid w:val="0067359B"/>
    <w:rsid w:val="00681BAB"/>
    <w:rsid w:val="006826D7"/>
    <w:rsid w:val="006841D2"/>
    <w:rsid w:val="006879A5"/>
    <w:rsid w:val="00691D3D"/>
    <w:rsid w:val="006921D7"/>
    <w:rsid w:val="00695CB2"/>
    <w:rsid w:val="006A3910"/>
    <w:rsid w:val="006A4CF2"/>
    <w:rsid w:val="006A4FFC"/>
    <w:rsid w:val="006A5133"/>
    <w:rsid w:val="006B0877"/>
    <w:rsid w:val="006B0B23"/>
    <w:rsid w:val="006B5445"/>
    <w:rsid w:val="006B5F30"/>
    <w:rsid w:val="006C0E36"/>
    <w:rsid w:val="006C145F"/>
    <w:rsid w:val="006C28E5"/>
    <w:rsid w:val="006C2D3D"/>
    <w:rsid w:val="006C363B"/>
    <w:rsid w:val="006C41E1"/>
    <w:rsid w:val="006C4AEF"/>
    <w:rsid w:val="006C5047"/>
    <w:rsid w:val="006C693F"/>
    <w:rsid w:val="006C7E1E"/>
    <w:rsid w:val="006E0219"/>
    <w:rsid w:val="006E0376"/>
    <w:rsid w:val="006E09EB"/>
    <w:rsid w:val="006E7635"/>
    <w:rsid w:val="006F1694"/>
    <w:rsid w:val="006F1D46"/>
    <w:rsid w:val="006F6501"/>
    <w:rsid w:val="00700BDF"/>
    <w:rsid w:val="00707788"/>
    <w:rsid w:val="00712154"/>
    <w:rsid w:val="00714D24"/>
    <w:rsid w:val="00715F53"/>
    <w:rsid w:val="007162B1"/>
    <w:rsid w:val="0071740E"/>
    <w:rsid w:val="00721431"/>
    <w:rsid w:val="007215B6"/>
    <w:rsid w:val="00722281"/>
    <w:rsid w:val="00723CCB"/>
    <w:rsid w:val="00725FD1"/>
    <w:rsid w:val="007263B0"/>
    <w:rsid w:val="007278F2"/>
    <w:rsid w:val="007305E0"/>
    <w:rsid w:val="007307D9"/>
    <w:rsid w:val="00732777"/>
    <w:rsid w:val="00732B4E"/>
    <w:rsid w:val="0073752C"/>
    <w:rsid w:val="00737BF3"/>
    <w:rsid w:val="00740874"/>
    <w:rsid w:val="00741F85"/>
    <w:rsid w:val="00744C92"/>
    <w:rsid w:val="00745A99"/>
    <w:rsid w:val="00752AF4"/>
    <w:rsid w:val="0075661E"/>
    <w:rsid w:val="00757566"/>
    <w:rsid w:val="00757706"/>
    <w:rsid w:val="00760BE7"/>
    <w:rsid w:val="007649CF"/>
    <w:rsid w:val="00766D7F"/>
    <w:rsid w:val="0076727D"/>
    <w:rsid w:val="00767F38"/>
    <w:rsid w:val="00771C2A"/>
    <w:rsid w:val="0077471E"/>
    <w:rsid w:val="00776667"/>
    <w:rsid w:val="007824E6"/>
    <w:rsid w:val="00782F72"/>
    <w:rsid w:val="007850A1"/>
    <w:rsid w:val="007864A4"/>
    <w:rsid w:val="007915B2"/>
    <w:rsid w:val="00792CBF"/>
    <w:rsid w:val="0079445D"/>
    <w:rsid w:val="007945DC"/>
    <w:rsid w:val="00794BB8"/>
    <w:rsid w:val="0079706D"/>
    <w:rsid w:val="007978FA"/>
    <w:rsid w:val="007A17EE"/>
    <w:rsid w:val="007A1A61"/>
    <w:rsid w:val="007A1A6A"/>
    <w:rsid w:val="007A27B4"/>
    <w:rsid w:val="007A3548"/>
    <w:rsid w:val="007A4C29"/>
    <w:rsid w:val="007A5533"/>
    <w:rsid w:val="007A5A2B"/>
    <w:rsid w:val="007B023A"/>
    <w:rsid w:val="007B1C48"/>
    <w:rsid w:val="007B4E5E"/>
    <w:rsid w:val="007B565A"/>
    <w:rsid w:val="007B62DF"/>
    <w:rsid w:val="007B750B"/>
    <w:rsid w:val="007C5E3A"/>
    <w:rsid w:val="007D147A"/>
    <w:rsid w:val="007D1CE9"/>
    <w:rsid w:val="007D311A"/>
    <w:rsid w:val="007D5375"/>
    <w:rsid w:val="007D6310"/>
    <w:rsid w:val="007D6AA2"/>
    <w:rsid w:val="007E10AC"/>
    <w:rsid w:val="007E4603"/>
    <w:rsid w:val="007E7B6C"/>
    <w:rsid w:val="007F1232"/>
    <w:rsid w:val="007F3B6A"/>
    <w:rsid w:val="007F4B37"/>
    <w:rsid w:val="007F560D"/>
    <w:rsid w:val="0080238F"/>
    <w:rsid w:val="00804FA3"/>
    <w:rsid w:val="00805D2E"/>
    <w:rsid w:val="008060ED"/>
    <w:rsid w:val="008072F3"/>
    <w:rsid w:val="00807B1B"/>
    <w:rsid w:val="008111FE"/>
    <w:rsid w:val="00812D72"/>
    <w:rsid w:val="008131EF"/>
    <w:rsid w:val="0081579C"/>
    <w:rsid w:val="008159AB"/>
    <w:rsid w:val="00821D57"/>
    <w:rsid w:val="00824114"/>
    <w:rsid w:val="008258B1"/>
    <w:rsid w:val="00830E47"/>
    <w:rsid w:val="00831B56"/>
    <w:rsid w:val="00834769"/>
    <w:rsid w:val="0083752C"/>
    <w:rsid w:val="00840000"/>
    <w:rsid w:val="008419BC"/>
    <w:rsid w:val="00842D3E"/>
    <w:rsid w:val="00843D93"/>
    <w:rsid w:val="0084693B"/>
    <w:rsid w:val="008469CF"/>
    <w:rsid w:val="00847BA0"/>
    <w:rsid w:val="008510C8"/>
    <w:rsid w:val="00851901"/>
    <w:rsid w:val="00855C9D"/>
    <w:rsid w:val="008565DF"/>
    <w:rsid w:val="008573FC"/>
    <w:rsid w:val="00860E13"/>
    <w:rsid w:val="00864B1F"/>
    <w:rsid w:val="00870D8E"/>
    <w:rsid w:val="0087269C"/>
    <w:rsid w:val="00872A03"/>
    <w:rsid w:val="00874193"/>
    <w:rsid w:val="0087758A"/>
    <w:rsid w:val="00880F52"/>
    <w:rsid w:val="00882EC6"/>
    <w:rsid w:val="00883898"/>
    <w:rsid w:val="008844F3"/>
    <w:rsid w:val="008849D0"/>
    <w:rsid w:val="008A5EFD"/>
    <w:rsid w:val="008A7F4A"/>
    <w:rsid w:val="008B1D60"/>
    <w:rsid w:val="008B29C2"/>
    <w:rsid w:val="008B4510"/>
    <w:rsid w:val="008B4CCF"/>
    <w:rsid w:val="008B563D"/>
    <w:rsid w:val="008B59E8"/>
    <w:rsid w:val="008B749A"/>
    <w:rsid w:val="008C10F7"/>
    <w:rsid w:val="008C5DDC"/>
    <w:rsid w:val="008D1B40"/>
    <w:rsid w:val="008D2CA8"/>
    <w:rsid w:val="008D5DDB"/>
    <w:rsid w:val="008E0A0C"/>
    <w:rsid w:val="008E1760"/>
    <w:rsid w:val="008E365E"/>
    <w:rsid w:val="008E63A0"/>
    <w:rsid w:val="008F0C87"/>
    <w:rsid w:val="008F187E"/>
    <w:rsid w:val="008F42E9"/>
    <w:rsid w:val="0090146C"/>
    <w:rsid w:val="00904ABA"/>
    <w:rsid w:val="0090531F"/>
    <w:rsid w:val="009053AD"/>
    <w:rsid w:val="00905911"/>
    <w:rsid w:val="00906BA1"/>
    <w:rsid w:val="009117A0"/>
    <w:rsid w:val="00915002"/>
    <w:rsid w:val="00917A82"/>
    <w:rsid w:val="0092016E"/>
    <w:rsid w:val="009271ED"/>
    <w:rsid w:val="00927A4E"/>
    <w:rsid w:val="009318F2"/>
    <w:rsid w:val="00931C17"/>
    <w:rsid w:val="00932626"/>
    <w:rsid w:val="009369E2"/>
    <w:rsid w:val="009378C3"/>
    <w:rsid w:val="009378F4"/>
    <w:rsid w:val="00940203"/>
    <w:rsid w:val="0094028B"/>
    <w:rsid w:val="00940B6E"/>
    <w:rsid w:val="0094190D"/>
    <w:rsid w:val="009441DF"/>
    <w:rsid w:val="009442B2"/>
    <w:rsid w:val="00944384"/>
    <w:rsid w:val="00947769"/>
    <w:rsid w:val="00952B67"/>
    <w:rsid w:val="00954791"/>
    <w:rsid w:val="00957512"/>
    <w:rsid w:val="009631E6"/>
    <w:rsid w:val="00965547"/>
    <w:rsid w:val="0096570F"/>
    <w:rsid w:val="009678E3"/>
    <w:rsid w:val="009716CC"/>
    <w:rsid w:val="00971892"/>
    <w:rsid w:val="00971D04"/>
    <w:rsid w:val="009726E7"/>
    <w:rsid w:val="00973525"/>
    <w:rsid w:val="00980B85"/>
    <w:rsid w:val="00982A54"/>
    <w:rsid w:val="00983C3C"/>
    <w:rsid w:val="009848F2"/>
    <w:rsid w:val="009861A4"/>
    <w:rsid w:val="009923E3"/>
    <w:rsid w:val="00992F37"/>
    <w:rsid w:val="009931B0"/>
    <w:rsid w:val="009938B1"/>
    <w:rsid w:val="009978B5"/>
    <w:rsid w:val="009A00E4"/>
    <w:rsid w:val="009A1B6B"/>
    <w:rsid w:val="009A1B97"/>
    <w:rsid w:val="009A4D9C"/>
    <w:rsid w:val="009A7126"/>
    <w:rsid w:val="009B1479"/>
    <w:rsid w:val="009B36B3"/>
    <w:rsid w:val="009B4921"/>
    <w:rsid w:val="009C039D"/>
    <w:rsid w:val="009C0551"/>
    <w:rsid w:val="009C13DC"/>
    <w:rsid w:val="009C2EEB"/>
    <w:rsid w:val="009C5110"/>
    <w:rsid w:val="009C524F"/>
    <w:rsid w:val="009D1E88"/>
    <w:rsid w:val="009D363C"/>
    <w:rsid w:val="009D5070"/>
    <w:rsid w:val="009E1102"/>
    <w:rsid w:val="009E2E97"/>
    <w:rsid w:val="009E448C"/>
    <w:rsid w:val="009E5C78"/>
    <w:rsid w:val="009F437A"/>
    <w:rsid w:val="009F4637"/>
    <w:rsid w:val="009F4FFE"/>
    <w:rsid w:val="009F55CF"/>
    <w:rsid w:val="009F6D8B"/>
    <w:rsid w:val="00A01AA6"/>
    <w:rsid w:val="00A0683D"/>
    <w:rsid w:val="00A06B20"/>
    <w:rsid w:val="00A07582"/>
    <w:rsid w:val="00A12489"/>
    <w:rsid w:val="00A126B5"/>
    <w:rsid w:val="00A15C34"/>
    <w:rsid w:val="00A15CCE"/>
    <w:rsid w:val="00A2011D"/>
    <w:rsid w:val="00A24237"/>
    <w:rsid w:val="00A242AA"/>
    <w:rsid w:val="00A2733B"/>
    <w:rsid w:val="00A301AC"/>
    <w:rsid w:val="00A32C68"/>
    <w:rsid w:val="00A34136"/>
    <w:rsid w:val="00A367AF"/>
    <w:rsid w:val="00A36DE0"/>
    <w:rsid w:val="00A40C5F"/>
    <w:rsid w:val="00A41071"/>
    <w:rsid w:val="00A41239"/>
    <w:rsid w:val="00A44D75"/>
    <w:rsid w:val="00A462E2"/>
    <w:rsid w:val="00A5369E"/>
    <w:rsid w:val="00A6137D"/>
    <w:rsid w:val="00A67794"/>
    <w:rsid w:val="00A71650"/>
    <w:rsid w:val="00A71F38"/>
    <w:rsid w:val="00A7241B"/>
    <w:rsid w:val="00A730A6"/>
    <w:rsid w:val="00A75632"/>
    <w:rsid w:val="00A8204A"/>
    <w:rsid w:val="00A841E2"/>
    <w:rsid w:val="00A85565"/>
    <w:rsid w:val="00A8621F"/>
    <w:rsid w:val="00A877BE"/>
    <w:rsid w:val="00A92247"/>
    <w:rsid w:val="00A94185"/>
    <w:rsid w:val="00A95316"/>
    <w:rsid w:val="00AA3CD1"/>
    <w:rsid w:val="00AA450E"/>
    <w:rsid w:val="00AA452C"/>
    <w:rsid w:val="00AA52FA"/>
    <w:rsid w:val="00AA6870"/>
    <w:rsid w:val="00AB026C"/>
    <w:rsid w:val="00AB42B0"/>
    <w:rsid w:val="00AB6156"/>
    <w:rsid w:val="00AD21F4"/>
    <w:rsid w:val="00AD2BD5"/>
    <w:rsid w:val="00AD61E5"/>
    <w:rsid w:val="00AD6A9E"/>
    <w:rsid w:val="00AE0485"/>
    <w:rsid w:val="00AE0836"/>
    <w:rsid w:val="00AE3D14"/>
    <w:rsid w:val="00AE71F6"/>
    <w:rsid w:val="00AF08E7"/>
    <w:rsid w:val="00AF1B2E"/>
    <w:rsid w:val="00AF4F13"/>
    <w:rsid w:val="00AF7054"/>
    <w:rsid w:val="00B002A7"/>
    <w:rsid w:val="00B01EB4"/>
    <w:rsid w:val="00B02CFE"/>
    <w:rsid w:val="00B05F48"/>
    <w:rsid w:val="00B112CE"/>
    <w:rsid w:val="00B1250D"/>
    <w:rsid w:val="00B15783"/>
    <w:rsid w:val="00B15AE4"/>
    <w:rsid w:val="00B211DA"/>
    <w:rsid w:val="00B2230C"/>
    <w:rsid w:val="00B250FD"/>
    <w:rsid w:val="00B32A72"/>
    <w:rsid w:val="00B32CDD"/>
    <w:rsid w:val="00B36280"/>
    <w:rsid w:val="00B42C4A"/>
    <w:rsid w:val="00B436C9"/>
    <w:rsid w:val="00B457E9"/>
    <w:rsid w:val="00B47348"/>
    <w:rsid w:val="00B50E74"/>
    <w:rsid w:val="00B51304"/>
    <w:rsid w:val="00B51FE6"/>
    <w:rsid w:val="00B526A6"/>
    <w:rsid w:val="00B535F0"/>
    <w:rsid w:val="00B56573"/>
    <w:rsid w:val="00B5794B"/>
    <w:rsid w:val="00B60621"/>
    <w:rsid w:val="00B61402"/>
    <w:rsid w:val="00B6473C"/>
    <w:rsid w:val="00B80114"/>
    <w:rsid w:val="00B808DF"/>
    <w:rsid w:val="00B82E7F"/>
    <w:rsid w:val="00B85197"/>
    <w:rsid w:val="00B86E00"/>
    <w:rsid w:val="00B90E2F"/>
    <w:rsid w:val="00B91EE7"/>
    <w:rsid w:val="00B924DB"/>
    <w:rsid w:val="00B92522"/>
    <w:rsid w:val="00B95911"/>
    <w:rsid w:val="00B95A6F"/>
    <w:rsid w:val="00B96B4A"/>
    <w:rsid w:val="00BA1550"/>
    <w:rsid w:val="00BA17D9"/>
    <w:rsid w:val="00BA35BF"/>
    <w:rsid w:val="00BA5FB4"/>
    <w:rsid w:val="00BB01A7"/>
    <w:rsid w:val="00BB423E"/>
    <w:rsid w:val="00BB42A8"/>
    <w:rsid w:val="00BB43B8"/>
    <w:rsid w:val="00BB7B73"/>
    <w:rsid w:val="00BC1CE0"/>
    <w:rsid w:val="00BC26DC"/>
    <w:rsid w:val="00BC327C"/>
    <w:rsid w:val="00BC4DB1"/>
    <w:rsid w:val="00BD2C2D"/>
    <w:rsid w:val="00BD34D3"/>
    <w:rsid w:val="00BD5E8E"/>
    <w:rsid w:val="00BD6F15"/>
    <w:rsid w:val="00BE0833"/>
    <w:rsid w:val="00BE3383"/>
    <w:rsid w:val="00BE646C"/>
    <w:rsid w:val="00BE69A1"/>
    <w:rsid w:val="00BE713D"/>
    <w:rsid w:val="00BE79A4"/>
    <w:rsid w:val="00BE7E1E"/>
    <w:rsid w:val="00BF10A6"/>
    <w:rsid w:val="00BF1686"/>
    <w:rsid w:val="00BF1B0B"/>
    <w:rsid w:val="00BF2B46"/>
    <w:rsid w:val="00BF31FF"/>
    <w:rsid w:val="00C00122"/>
    <w:rsid w:val="00C015A4"/>
    <w:rsid w:val="00C02CD3"/>
    <w:rsid w:val="00C10C2D"/>
    <w:rsid w:val="00C15EB7"/>
    <w:rsid w:val="00C26554"/>
    <w:rsid w:val="00C271DB"/>
    <w:rsid w:val="00C30E8A"/>
    <w:rsid w:val="00C314AE"/>
    <w:rsid w:val="00C3184B"/>
    <w:rsid w:val="00C34ECE"/>
    <w:rsid w:val="00C367C3"/>
    <w:rsid w:val="00C41FBB"/>
    <w:rsid w:val="00C420A2"/>
    <w:rsid w:val="00C422D2"/>
    <w:rsid w:val="00C42918"/>
    <w:rsid w:val="00C44E68"/>
    <w:rsid w:val="00C501ED"/>
    <w:rsid w:val="00C51D33"/>
    <w:rsid w:val="00C53841"/>
    <w:rsid w:val="00C53CAA"/>
    <w:rsid w:val="00C62419"/>
    <w:rsid w:val="00C6383F"/>
    <w:rsid w:val="00C64861"/>
    <w:rsid w:val="00C66B73"/>
    <w:rsid w:val="00C7310A"/>
    <w:rsid w:val="00C762A5"/>
    <w:rsid w:val="00C76DB8"/>
    <w:rsid w:val="00C82F79"/>
    <w:rsid w:val="00C85ABC"/>
    <w:rsid w:val="00C87A76"/>
    <w:rsid w:val="00C9002A"/>
    <w:rsid w:val="00C900A8"/>
    <w:rsid w:val="00C92D27"/>
    <w:rsid w:val="00C93187"/>
    <w:rsid w:val="00C9359A"/>
    <w:rsid w:val="00C93CD1"/>
    <w:rsid w:val="00C96853"/>
    <w:rsid w:val="00CA084B"/>
    <w:rsid w:val="00CA2472"/>
    <w:rsid w:val="00CA40B8"/>
    <w:rsid w:val="00CA6744"/>
    <w:rsid w:val="00CB0C9F"/>
    <w:rsid w:val="00CB332F"/>
    <w:rsid w:val="00CB4489"/>
    <w:rsid w:val="00CC507F"/>
    <w:rsid w:val="00CD43D8"/>
    <w:rsid w:val="00CD47C9"/>
    <w:rsid w:val="00CD4F2C"/>
    <w:rsid w:val="00CD5FA2"/>
    <w:rsid w:val="00CD7019"/>
    <w:rsid w:val="00CE04CD"/>
    <w:rsid w:val="00CE190A"/>
    <w:rsid w:val="00CE29A9"/>
    <w:rsid w:val="00CE50FF"/>
    <w:rsid w:val="00CF6F79"/>
    <w:rsid w:val="00D01083"/>
    <w:rsid w:val="00D015DB"/>
    <w:rsid w:val="00D018D0"/>
    <w:rsid w:val="00D02696"/>
    <w:rsid w:val="00D04A3D"/>
    <w:rsid w:val="00D149EC"/>
    <w:rsid w:val="00D25A1D"/>
    <w:rsid w:val="00D25DA4"/>
    <w:rsid w:val="00D3626C"/>
    <w:rsid w:val="00D4234C"/>
    <w:rsid w:val="00D478D7"/>
    <w:rsid w:val="00D54730"/>
    <w:rsid w:val="00D561B2"/>
    <w:rsid w:val="00D57C40"/>
    <w:rsid w:val="00D602A4"/>
    <w:rsid w:val="00D60826"/>
    <w:rsid w:val="00D64250"/>
    <w:rsid w:val="00D660AE"/>
    <w:rsid w:val="00D7153C"/>
    <w:rsid w:val="00D71A70"/>
    <w:rsid w:val="00D72294"/>
    <w:rsid w:val="00D76AB0"/>
    <w:rsid w:val="00D76B6D"/>
    <w:rsid w:val="00D8579A"/>
    <w:rsid w:val="00D90905"/>
    <w:rsid w:val="00D91161"/>
    <w:rsid w:val="00D9120A"/>
    <w:rsid w:val="00D915C6"/>
    <w:rsid w:val="00D931E5"/>
    <w:rsid w:val="00D94DDB"/>
    <w:rsid w:val="00DA367A"/>
    <w:rsid w:val="00DA47B4"/>
    <w:rsid w:val="00DB2806"/>
    <w:rsid w:val="00DB5497"/>
    <w:rsid w:val="00DB6553"/>
    <w:rsid w:val="00DB7C93"/>
    <w:rsid w:val="00DC0A19"/>
    <w:rsid w:val="00DC164A"/>
    <w:rsid w:val="00DC1B1D"/>
    <w:rsid w:val="00DC2FF2"/>
    <w:rsid w:val="00DC39CB"/>
    <w:rsid w:val="00DC7DBC"/>
    <w:rsid w:val="00DD0C7A"/>
    <w:rsid w:val="00DD2BD8"/>
    <w:rsid w:val="00DD3178"/>
    <w:rsid w:val="00DD4147"/>
    <w:rsid w:val="00DD5B32"/>
    <w:rsid w:val="00DD5CD2"/>
    <w:rsid w:val="00DD5F80"/>
    <w:rsid w:val="00DE0148"/>
    <w:rsid w:val="00DE0D22"/>
    <w:rsid w:val="00DE262A"/>
    <w:rsid w:val="00DE42E8"/>
    <w:rsid w:val="00DF4B94"/>
    <w:rsid w:val="00DF6138"/>
    <w:rsid w:val="00E00786"/>
    <w:rsid w:val="00E032DD"/>
    <w:rsid w:val="00E110E1"/>
    <w:rsid w:val="00E11DE4"/>
    <w:rsid w:val="00E14228"/>
    <w:rsid w:val="00E1556A"/>
    <w:rsid w:val="00E1625A"/>
    <w:rsid w:val="00E21ECD"/>
    <w:rsid w:val="00E223AC"/>
    <w:rsid w:val="00E24B49"/>
    <w:rsid w:val="00E36361"/>
    <w:rsid w:val="00E43A79"/>
    <w:rsid w:val="00E44BE6"/>
    <w:rsid w:val="00E4585D"/>
    <w:rsid w:val="00E50CFC"/>
    <w:rsid w:val="00E52FC6"/>
    <w:rsid w:val="00E57EDC"/>
    <w:rsid w:val="00E601B2"/>
    <w:rsid w:val="00E60F04"/>
    <w:rsid w:val="00E63DD8"/>
    <w:rsid w:val="00E64925"/>
    <w:rsid w:val="00E65127"/>
    <w:rsid w:val="00E65E13"/>
    <w:rsid w:val="00E67FB7"/>
    <w:rsid w:val="00E700A1"/>
    <w:rsid w:val="00E7458F"/>
    <w:rsid w:val="00E74EB1"/>
    <w:rsid w:val="00E77E2E"/>
    <w:rsid w:val="00E8118A"/>
    <w:rsid w:val="00E83286"/>
    <w:rsid w:val="00E8414D"/>
    <w:rsid w:val="00E853D6"/>
    <w:rsid w:val="00E908AA"/>
    <w:rsid w:val="00E92642"/>
    <w:rsid w:val="00E93233"/>
    <w:rsid w:val="00E946C7"/>
    <w:rsid w:val="00E95CEB"/>
    <w:rsid w:val="00E95E88"/>
    <w:rsid w:val="00E962C6"/>
    <w:rsid w:val="00E966C2"/>
    <w:rsid w:val="00E96CBC"/>
    <w:rsid w:val="00EA05B2"/>
    <w:rsid w:val="00EA37F4"/>
    <w:rsid w:val="00EA4DF8"/>
    <w:rsid w:val="00EB0DF5"/>
    <w:rsid w:val="00EB0FEA"/>
    <w:rsid w:val="00EB533C"/>
    <w:rsid w:val="00EC0999"/>
    <w:rsid w:val="00EC1CA6"/>
    <w:rsid w:val="00ED003E"/>
    <w:rsid w:val="00ED0838"/>
    <w:rsid w:val="00ED163B"/>
    <w:rsid w:val="00ED1E5D"/>
    <w:rsid w:val="00ED2851"/>
    <w:rsid w:val="00ED4DA6"/>
    <w:rsid w:val="00ED6861"/>
    <w:rsid w:val="00ED6D72"/>
    <w:rsid w:val="00EE0257"/>
    <w:rsid w:val="00EE11A2"/>
    <w:rsid w:val="00EE45A7"/>
    <w:rsid w:val="00EE5646"/>
    <w:rsid w:val="00EF044B"/>
    <w:rsid w:val="00EF08E8"/>
    <w:rsid w:val="00EF166C"/>
    <w:rsid w:val="00EF1C62"/>
    <w:rsid w:val="00EF2DD2"/>
    <w:rsid w:val="00EF7273"/>
    <w:rsid w:val="00EF777F"/>
    <w:rsid w:val="00F010C2"/>
    <w:rsid w:val="00F01AF3"/>
    <w:rsid w:val="00F0428B"/>
    <w:rsid w:val="00F07334"/>
    <w:rsid w:val="00F14704"/>
    <w:rsid w:val="00F24C34"/>
    <w:rsid w:val="00F24E16"/>
    <w:rsid w:val="00F26BBA"/>
    <w:rsid w:val="00F27AA3"/>
    <w:rsid w:val="00F31690"/>
    <w:rsid w:val="00F3252A"/>
    <w:rsid w:val="00F45776"/>
    <w:rsid w:val="00F54521"/>
    <w:rsid w:val="00F57192"/>
    <w:rsid w:val="00F62C9A"/>
    <w:rsid w:val="00F64130"/>
    <w:rsid w:val="00F646F3"/>
    <w:rsid w:val="00F736DA"/>
    <w:rsid w:val="00F73E14"/>
    <w:rsid w:val="00F754C8"/>
    <w:rsid w:val="00F75737"/>
    <w:rsid w:val="00F85DA8"/>
    <w:rsid w:val="00F9106A"/>
    <w:rsid w:val="00F95B15"/>
    <w:rsid w:val="00F960A4"/>
    <w:rsid w:val="00F961E0"/>
    <w:rsid w:val="00FA48F7"/>
    <w:rsid w:val="00FA6E4B"/>
    <w:rsid w:val="00FB022B"/>
    <w:rsid w:val="00FB078D"/>
    <w:rsid w:val="00FB18FF"/>
    <w:rsid w:val="00FB1CFC"/>
    <w:rsid w:val="00FB1F2C"/>
    <w:rsid w:val="00FB20D8"/>
    <w:rsid w:val="00FB6A1C"/>
    <w:rsid w:val="00FB6BE4"/>
    <w:rsid w:val="00FB6CF1"/>
    <w:rsid w:val="00FB79B7"/>
    <w:rsid w:val="00FB7FF6"/>
    <w:rsid w:val="00FC3EAE"/>
    <w:rsid w:val="00FC4F94"/>
    <w:rsid w:val="00FC6303"/>
    <w:rsid w:val="00FC66CA"/>
    <w:rsid w:val="00FD186D"/>
    <w:rsid w:val="00FD2551"/>
    <w:rsid w:val="00FD276F"/>
    <w:rsid w:val="00FD4056"/>
    <w:rsid w:val="00FD4274"/>
    <w:rsid w:val="00FD75B6"/>
    <w:rsid w:val="00FE0254"/>
    <w:rsid w:val="00FE13CC"/>
    <w:rsid w:val="00FE306D"/>
    <w:rsid w:val="00FE5A60"/>
    <w:rsid w:val="00FF2667"/>
    <w:rsid w:val="00FF307C"/>
    <w:rsid w:val="00FF38CD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775DCC"/>
  <w15:docId w15:val="{F3F9781F-6461-4AF4-A891-E6A572F0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73DC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qFormat/>
    <w:rsid w:val="00906BA1"/>
    <w:pPr>
      <w:tabs>
        <w:tab w:val="left" w:pos="720"/>
      </w:tabs>
      <w:spacing w:after="240"/>
      <w:ind w:right="-180"/>
      <w:jc w:val="left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4773DC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7380"/>
        <w:tab w:val="left" w:pos="7920"/>
      </w:tabs>
      <w:spacing w:before="120"/>
      <w:ind w:left="900" w:hanging="900"/>
      <w:outlineLvl w:val="1"/>
    </w:pPr>
    <w:rPr>
      <w:i/>
      <w:color w:val="000000"/>
      <w:sz w:val="28"/>
      <w:lang w:val="en-US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link w:val="HeaderChar"/>
    <w:uiPriority w:val="99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360B9"/>
  </w:style>
  <w:style w:type="paragraph" w:customStyle="1" w:styleId="Style1">
    <w:name w:val="Style1"/>
    <w:basedOn w:val="Heading1"/>
    <w:rsid w:val="003C7A42"/>
    <w:pPr>
      <w:shd w:val="clear" w:color="auto" w:fill="92D050"/>
      <w:tabs>
        <w:tab w:val="left" w:pos="7290"/>
        <w:tab w:val="left" w:pos="8010"/>
      </w:tabs>
      <w:spacing w:after="120"/>
      <w:ind w:right="0"/>
      <w:jc w:val="center"/>
    </w:pPr>
    <w:rPr>
      <w:rFonts w:asciiTheme="majorHAnsi" w:hAnsiTheme="majorHAnsi" w:cstheme="majorHAnsi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3C7A42"/>
    <w:rPr>
      <w:rFonts w:eastAsia="SimSu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93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464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63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1682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AD33-DC5A-0249-BAD2-16825B0B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612</Words>
  <Characters>3494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WGISS-25 Agenda</vt:lpstr>
      <vt:lpstr>WGISS-25 Agenda</vt:lpstr>
    </vt:vector>
  </TitlesOfParts>
  <Company>Personal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WGISS-25 Agenda</dc:title>
  <dc:creator>Michelle Piepgrass</dc:creator>
  <cp:lastModifiedBy>Microsoft Office User</cp:lastModifiedBy>
  <cp:revision>3</cp:revision>
  <cp:lastPrinted>2018-06-10T23:13:00Z</cp:lastPrinted>
  <dcterms:created xsi:type="dcterms:W3CDTF">2018-06-10T23:13:00Z</dcterms:created>
  <dcterms:modified xsi:type="dcterms:W3CDTF">2018-06-10T23:13:00Z</dcterms:modified>
</cp:coreProperties>
</file>