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E730" w14:textId="6C516B4E" w:rsidR="00F60CEE" w:rsidRPr="00924485" w:rsidRDefault="00812854" w:rsidP="00F60CEE">
      <w:pPr>
        <w:pStyle w:val="WRTitle"/>
        <w:jc w:val="left"/>
        <w:rPr>
          <w:rFonts w:eastAsia="SimSun"/>
          <w:sz w:val="20"/>
          <w:szCs w:val="20"/>
          <w:u w:val="single"/>
        </w:rPr>
      </w:pPr>
      <w:r>
        <w:rPr>
          <w:rFonts w:eastAsia="SimSun"/>
          <w:sz w:val="20"/>
          <w:szCs w:val="20"/>
          <w:u w:val="single"/>
        </w:rPr>
        <w:tab/>
      </w:r>
      <w:r w:rsidR="00F60CEE" w:rsidRPr="00924485">
        <w:rPr>
          <w:rFonts w:eastAsia="SimSun"/>
          <w:sz w:val="20"/>
          <w:szCs w:val="20"/>
          <w:u w:val="single"/>
        </w:rPr>
        <w:t xml:space="preserve">                                     </w:t>
      </w:r>
      <w:r w:rsidR="00924485">
        <w:rPr>
          <w:rFonts w:eastAsia="SimSun"/>
          <w:sz w:val="20"/>
          <w:szCs w:val="20"/>
          <w:u w:val="single"/>
        </w:rPr>
        <w:t xml:space="preserve">                                             </w:t>
      </w:r>
    </w:p>
    <w:p w14:paraId="1600F874" w14:textId="77777777" w:rsidR="00FD583C" w:rsidRPr="00215A52" w:rsidRDefault="0052389A" w:rsidP="00215A52">
      <w:pPr>
        <w:ind w:right="836"/>
        <w:jc w:val="right"/>
        <w:rPr>
          <w:sz w:val="44"/>
          <w:szCs w:val="44"/>
        </w:rPr>
      </w:pPr>
      <w:bookmarkStart w:id="0" w:name="_Toc316152326"/>
      <w:bookmarkStart w:id="1" w:name="_Toc316153330"/>
      <w:bookmarkStart w:id="2" w:name="_Toc316216542"/>
      <w:bookmarkStart w:id="3" w:name="_Toc316234194"/>
      <w:bookmarkStart w:id="4" w:name="_Toc317156107"/>
      <w:bookmarkStart w:id="5" w:name="_Toc318798856"/>
      <w:bookmarkStart w:id="6" w:name="_Toc318820948"/>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bookmarkStart w:id="7" w:name="_Toc318912131"/>
      <w:bookmarkStart w:id="8" w:name="_Toc319838398"/>
      <w:bookmarkStart w:id="9" w:name="_Toc340245115"/>
      <w:bookmarkStart w:id="10" w:name="_Toc341208819"/>
      <w:bookmarkStart w:id="11" w:name="_Toc341255609"/>
      <w:bookmarkStart w:id="12" w:name="_Toc341448607"/>
      <w:bookmarkStart w:id="13" w:name="_Toc342311487"/>
      <w:bookmarkStart w:id="14" w:name="_Toc343178284"/>
      <w:bookmarkStart w:id="15" w:name="_Toc343178336"/>
      <w:bookmarkStart w:id="16" w:name="_Toc387154909"/>
      <w:bookmarkStart w:id="17" w:name="_Toc387163074"/>
      <w:bookmarkStart w:id="18" w:name="_Toc387172814"/>
      <w:bookmarkStart w:id="19" w:name="_Toc387174861"/>
      <w:bookmarkStart w:id="20" w:name="_Toc387175451"/>
      <w:bookmarkStart w:id="21" w:name="_Toc387175478"/>
      <w:bookmarkStart w:id="22" w:name="_Toc387347115"/>
      <w:r w:rsidR="00F60CEE" w:rsidRPr="00F60CEE">
        <w:rPr>
          <w:sz w:val="44"/>
          <w:szCs w:val="44"/>
        </w:rPr>
        <w:t xml:space="preserve">CEOS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FD583C" w:rsidRPr="00215A52">
        <w:rPr>
          <w:sz w:val="44"/>
          <w:szCs w:val="44"/>
        </w:rPr>
        <w:t>Working Group on Information Systems and Services</w:t>
      </w:r>
    </w:p>
    <w:p w14:paraId="3E482FB7" w14:textId="77777777" w:rsidR="00924485" w:rsidRPr="00924485" w:rsidRDefault="00924485" w:rsidP="00924485">
      <w:pPr>
        <w:pStyle w:val="WRTitle"/>
        <w:jc w:val="left"/>
        <w:rPr>
          <w:rFonts w:eastAsia="SimSun"/>
          <w:sz w:val="20"/>
          <w:szCs w:val="20"/>
          <w:u w:val="single"/>
        </w:rPr>
      </w:pPr>
      <w:r w:rsidRPr="00924485">
        <w:rPr>
          <w:rFonts w:eastAsia="SimSun"/>
          <w:sz w:val="20"/>
          <w:szCs w:val="20"/>
          <w:u w:val="single"/>
        </w:rPr>
        <w:t xml:space="preserve">                                     </w:t>
      </w:r>
      <w:r>
        <w:rPr>
          <w:rFonts w:eastAsia="SimSun"/>
          <w:sz w:val="20"/>
          <w:szCs w:val="20"/>
          <w:u w:val="single"/>
        </w:rPr>
        <w:t xml:space="preserve">                                              </w:t>
      </w:r>
    </w:p>
    <w:p w14:paraId="725B5472" w14:textId="77777777" w:rsidR="00F60CEE" w:rsidRDefault="00F60CEE" w:rsidP="00FA565D">
      <w:pPr>
        <w:pStyle w:val="WRTitle"/>
        <w:rPr>
          <w:rFonts w:eastAsia="SimSun"/>
        </w:rPr>
      </w:pPr>
    </w:p>
    <w:p w14:paraId="34C398DE" w14:textId="77777777" w:rsidR="00924485" w:rsidRDefault="00924485" w:rsidP="00FA565D">
      <w:pPr>
        <w:pStyle w:val="WRTitle"/>
        <w:rPr>
          <w:rFonts w:eastAsia="SimSun"/>
        </w:rPr>
      </w:pPr>
    </w:p>
    <w:p w14:paraId="4ECC5570" w14:textId="77777777" w:rsidR="00924485" w:rsidRDefault="00924485" w:rsidP="00FA565D">
      <w:pPr>
        <w:pStyle w:val="WRTitle"/>
        <w:rPr>
          <w:rFonts w:eastAsia="SimSun"/>
        </w:rPr>
      </w:pPr>
    </w:p>
    <w:p w14:paraId="0FF68CE5" w14:textId="77777777" w:rsidR="00F60CEE" w:rsidRDefault="00F60CEE" w:rsidP="00FA565D">
      <w:pPr>
        <w:pStyle w:val="WRTitle"/>
        <w:rPr>
          <w:rFonts w:eastAsia="SimSun"/>
        </w:rPr>
      </w:pPr>
    </w:p>
    <w:p w14:paraId="0087F38E" w14:textId="77777777" w:rsidR="00527BDB" w:rsidRPr="0043693C" w:rsidRDefault="00527BDB" w:rsidP="0043693C">
      <w:pPr>
        <w:jc w:val="right"/>
        <w:rPr>
          <w:b/>
          <w:sz w:val="48"/>
          <w:szCs w:val="48"/>
        </w:rPr>
      </w:pPr>
      <w:bookmarkStart w:id="23" w:name="_Toc342311488"/>
      <w:bookmarkStart w:id="24" w:name="_Toc343178285"/>
      <w:bookmarkStart w:id="25" w:name="_Toc343178337"/>
      <w:bookmarkStart w:id="26" w:name="_Toc387154910"/>
      <w:bookmarkStart w:id="27" w:name="_Toc387163075"/>
      <w:bookmarkStart w:id="28" w:name="_Toc387172815"/>
      <w:bookmarkStart w:id="29" w:name="_Toc387174862"/>
      <w:bookmarkStart w:id="30" w:name="_Toc387175452"/>
      <w:bookmarkStart w:id="31" w:name="_Toc387175479"/>
      <w:bookmarkStart w:id="32" w:name="_Toc387347116"/>
      <w:r w:rsidRPr="0043693C">
        <w:rPr>
          <w:b/>
          <w:sz w:val="48"/>
          <w:szCs w:val="48"/>
        </w:rPr>
        <w:t xml:space="preserve">WGISS Connected </w:t>
      </w:r>
      <w:r w:rsidR="00FD583C" w:rsidRPr="0043693C">
        <w:rPr>
          <w:b/>
          <w:sz w:val="48"/>
          <w:szCs w:val="48"/>
        </w:rPr>
        <w:t xml:space="preserve">Data </w:t>
      </w:r>
      <w:r w:rsidRPr="0043693C">
        <w:rPr>
          <w:b/>
          <w:sz w:val="48"/>
          <w:szCs w:val="48"/>
        </w:rPr>
        <w:t>Assets</w:t>
      </w:r>
    </w:p>
    <w:p w14:paraId="7A973133" w14:textId="0A8BE3F4" w:rsidR="00F60CEE" w:rsidRPr="0043693C" w:rsidRDefault="0043693C" w:rsidP="0043693C">
      <w:pPr>
        <w:jc w:val="right"/>
        <w:rPr>
          <w:b/>
          <w:sz w:val="48"/>
          <w:szCs w:val="48"/>
        </w:rPr>
      </w:pPr>
      <w:r w:rsidRPr="0043693C">
        <w:rPr>
          <w:b/>
          <w:sz w:val="48"/>
          <w:szCs w:val="48"/>
        </w:rPr>
        <w:t>Data</w:t>
      </w:r>
      <w:r w:rsidR="0070346C" w:rsidRPr="0043693C">
        <w:rPr>
          <w:b/>
          <w:sz w:val="48"/>
          <w:szCs w:val="48"/>
        </w:rPr>
        <w:t xml:space="preserve"> Partner Guide</w:t>
      </w:r>
      <w:bookmarkEnd w:id="23"/>
      <w:bookmarkEnd w:id="24"/>
      <w:bookmarkEnd w:id="25"/>
      <w:bookmarkEnd w:id="26"/>
      <w:bookmarkEnd w:id="27"/>
      <w:bookmarkEnd w:id="28"/>
      <w:bookmarkEnd w:id="29"/>
      <w:bookmarkEnd w:id="30"/>
      <w:bookmarkEnd w:id="31"/>
      <w:bookmarkEnd w:id="32"/>
    </w:p>
    <w:p w14:paraId="15476E96" w14:textId="2CEA6BF1" w:rsidR="005A109F" w:rsidRPr="005A109F" w:rsidRDefault="005A109F" w:rsidP="005A109F">
      <w:pPr>
        <w:jc w:val="right"/>
        <w:rPr>
          <w:sz w:val="28"/>
          <w:szCs w:val="28"/>
        </w:rPr>
      </w:pPr>
      <w:r w:rsidRPr="005A109F">
        <w:rPr>
          <w:sz w:val="28"/>
          <w:szCs w:val="28"/>
        </w:rPr>
        <w:t>Publi</w:t>
      </w:r>
      <w:r w:rsidR="009F4FEA">
        <w:rPr>
          <w:sz w:val="28"/>
          <w:szCs w:val="28"/>
        </w:rPr>
        <w:t>cation Date: 201</w:t>
      </w:r>
      <w:r w:rsidR="00876EED">
        <w:rPr>
          <w:sz w:val="28"/>
          <w:szCs w:val="28"/>
        </w:rPr>
        <w:t>9</w:t>
      </w:r>
      <w:r w:rsidRPr="005A109F">
        <w:rPr>
          <w:sz w:val="28"/>
          <w:szCs w:val="28"/>
        </w:rPr>
        <w:t>-</w:t>
      </w:r>
      <w:r w:rsidR="00876EED">
        <w:rPr>
          <w:sz w:val="28"/>
          <w:szCs w:val="28"/>
        </w:rPr>
        <w:t>0</w:t>
      </w:r>
      <w:r w:rsidR="00C06BB3">
        <w:rPr>
          <w:sz w:val="28"/>
          <w:szCs w:val="28"/>
        </w:rPr>
        <w:t>4</w:t>
      </w:r>
      <w:r w:rsidR="00ED1083">
        <w:rPr>
          <w:sz w:val="28"/>
          <w:szCs w:val="28"/>
        </w:rPr>
        <w:t>-</w:t>
      </w:r>
      <w:r w:rsidR="00C06BB3">
        <w:rPr>
          <w:sz w:val="28"/>
          <w:szCs w:val="28"/>
        </w:rPr>
        <w:t>04</w:t>
      </w:r>
    </w:p>
    <w:p w14:paraId="21C34654" w14:textId="496BA746" w:rsidR="00C06BB3" w:rsidRPr="00425D81" w:rsidRDefault="00C06BB3" w:rsidP="00C06BB3">
      <w:pPr>
        <w:jc w:val="right"/>
        <w:rPr>
          <w:sz w:val="28"/>
          <w:szCs w:val="28"/>
        </w:rPr>
      </w:pPr>
      <w:bookmarkStart w:id="33" w:name="_Toc316152329"/>
      <w:bookmarkStart w:id="34" w:name="_Toc316153333"/>
      <w:bookmarkStart w:id="35" w:name="_Toc316216545"/>
      <w:bookmarkStart w:id="36" w:name="_Toc316234197"/>
      <w:bookmarkStart w:id="37" w:name="_Toc317156110"/>
      <w:bookmarkStart w:id="38" w:name="_Toc318798859"/>
      <w:bookmarkStart w:id="39" w:name="_Toc318820951"/>
      <w:bookmarkStart w:id="40" w:name="_Toc318912134"/>
      <w:bookmarkStart w:id="41" w:name="_Toc319838401"/>
      <w:bookmarkStart w:id="42" w:name="_Toc340245118"/>
      <w:bookmarkStart w:id="43" w:name="_Toc341208822"/>
      <w:bookmarkStart w:id="44" w:name="_Toc341255612"/>
      <w:bookmarkStart w:id="45" w:name="_Toc341448610"/>
      <w:r>
        <w:rPr>
          <w:sz w:val="28"/>
          <w:szCs w:val="28"/>
        </w:rPr>
        <w:t xml:space="preserve">Updated: </w:t>
      </w:r>
      <w:r>
        <w:rPr>
          <w:sz w:val="28"/>
          <w:szCs w:val="28"/>
        </w:rPr>
        <w:fldChar w:fldCharType="begin"/>
      </w:r>
      <w:r>
        <w:rPr>
          <w:sz w:val="28"/>
          <w:szCs w:val="28"/>
        </w:rPr>
        <w:instrText xml:space="preserve"> SAVEDATE \@ "yyyy-MM-dd" \* MERGEFORMAT </w:instrText>
      </w:r>
      <w:r>
        <w:rPr>
          <w:sz w:val="28"/>
          <w:szCs w:val="28"/>
        </w:rPr>
        <w:fldChar w:fldCharType="separate"/>
      </w:r>
      <w:r w:rsidR="006154F1">
        <w:rPr>
          <w:noProof/>
          <w:sz w:val="28"/>
          <w:szCs w:val="28"/>
        </w:rPr>
        <w:t>2021-12-01</w:t>
      </w:r>
      <w:r>
        <w:rPr>
          <w:sz w:val="28"/>
          <w:szCs w:val="28"/>
        </w:rPr>
        <w:fldChar w:fldCharType="end"/>
      </w:r>
    </w:p>
    <w:p w14:paraId="706A35A6" w14:textId="0C5BB95E" w:rsidR="00F95A13" w:rsidRDefault="000E543F" w:rsidP="00F95A13">
      <w:pPr>
        <w:jc w:val="right"/>
        <w:rPr>
          <w:sz w:val="28"/>
          <w:szCs w:val="28"/>
        </w:rPr>
      </w:pPr>
      <w:r>
        <w:rPr>
          <w:sz w:val="28"/>
          <w:szCs w:val="28"/>
        </w:rPr>
        <w:t>Document version: V</w:t>
      </w:r>
      <w:r w:rsidR="00A102E7">
        <w:rPr>
          <w:sz w:val="28"/>
          <w:szCs w:val="28"/>
        </w:rPr>
        <w:t>1</w:t>
      </w:r>
      <w:r w:rsidR="00F95A13" w:rsidRPr="005A109F">
        <w:rPr>
          <w:sz w:val="28"/>
          <w:szCs w:val="28"/>
        </w:rPr>
        <w:t>.</w:t>
      </w:r>
      <w:r w:rsidR="002C4E4D">
        <w:rPr>
          <w:sz w:val="28"/>
          <w:szCs w:val="28"/>
        </w:rPr>
        <w:t>1</w:t>
      </w:r>
    </w:p>
    <w:bookmarkEnd w:id="33"/>
    <w:bookmarkEnd w:id="34"/>
    <w:bookmarkEnd w:id="35"/>
    <w:bookmarkEnd w:id="36"/>
    <w:bookmarkEnd w:id="37"/>
    <w:bookmarkEnd w:id="38"/>
    <w:bookmarkEnd w:id="39"/>
    <w:bookmarkEnd w:id="40"/>
    <w:bookmarkEnd w:id="41"/>
    <w:bookmarkEnd w:id="42"/>
    <w:bookmarkEnd w:id="43"/>
    <w:bookmarkEnd w:id="44"/>
    <w:bookmarkEnd w:id="45"/>
    <w:p w14:paraId="3599143F" w14:textId="77777777" w:rsidR="00565030" w:rsidRDefault="00565030" w:rsidP="005A109F">
      <w:pPr>
        <w:jc w:val="right"/>
        <w:rPr>
          <w:sz w:val="28"/>
          <w:szCs w:val="28"/>
        </w:rPr>
      </w:pPr>
      <w:r>
        <w:rPr>
          <w:sz w:val="28"/>
          <w:szCs w:val="28"/>
        </w:rPr>
        <w:t xml:space="preserve">Category: </w:t>
      </w:r>
      <w:r w:rsidR="00FD583C">
        <w:rPr>
          <w:sz w:val="28"/>
          <w:szCs w:val="28"/>
        </w:rPr>
        <w:t xml:space="preserve">WGISS </w:t>
      </w:r>
      <w:r>
        <w:rPr>
          <w:sz w:val="28"/>
          <w:szCs w:val="28"/>
        </w:rPr>
        <w:t>Technical Document</w:t>
      </w:r>
    </w:p>
    <w:p w14:paraId="4CAA80F0" w14:textId="4F3029AD" w:rsidR="00565030" w:rsidRPr="005A109F" w:rsidRDefault="00565030" w:rsidP="00955CD1">
      <w:pPr>
        <w:wordWrap w:val="0"/>
        <w:jc w:val="right"/>
        <w:rPr>
          <w:sz w:val="28"/>
          <w:szCs w:val="28"/>
        </w:rPr>
      </w:pPr>
      <w:r>
        <w:rPr>
          <w:sz w:val="28"/>
          <w:szCs w:val="28"/>
        </w:rPr>
        <w:t>Editor</w:t>
      </w:r>
      <w:r w:rsidR="001921F3">
        <w:rPr>
          <w:sz w:val="28"/>
          <w:szCs w:val="28"/>
        </w:rPr>
        <w:t>s</w:t>
      </w:r>
      <w:r>
        <w:rPr>
          <w:sz w:val="28"/>
          <w:szCs w:val="28"/>
        </w:rPr>
        <w:t>:</w:t>
      </w:r>
      <w:r w:rsidR="00C06BB3">
        <w:rPr>
          <w:sz w:val="28"/>
          <w:szCs w:val="28"/>
        </w:rPr>
        <w:t xml:space="preserve"> WGISS CDA System-Level Team</w:t>
      </w:r>
    </w:p>
    <w:p w14:paraId="44215F0A" w14:textId="77777777" w:rsidR="00565030" w:rsidRDefault="00565030" w:rsidP="005A109F">
      <w:pPr>
        <w:pStyle w:val="WRTitle"/>
        <w:spacing w:before="120"/>
        <w:jc w:val="right"/>
        <w:rPr>
          <w:rFonts w:eastAsia="SimSun"/>
        </w:rPr>
      </w:pPr>
    </w:p>
    <w:p w14:paraId="4F47D308" w14:textId="77777777" w:rsidR="000E25AA" w:rsidRDefault="000E25AA">
      <w:pPr>
        <w:rPr>
          <w:rFonts w:ascii="Arial" w:hAnsi="Arial" w:cs="Arial"/>
          <w:b/>
          <w:bCs/>
          <w:sz w:val="32"/>
          <w:szCs w:val="32"/>
        </w:rPr>
      </w:pPr>
      <w:r>
        <w:br w:type="page"/>
      </w:r>
    </w:p>
    <w:p w14:paraId="1177AFED" w14:textId="77777777" w:rsidR="000E25AA" w:rsidRDefault="000E25AA" w:rsidP="005A109F">
      <w:pPr>
        <w:pStyle w:val="WRTitle"/>
        <w:spacing w:before="120"/>
        <w:jc w:val="right"/>
        <w:rPr>
          <w:rFonts w:eastAsia="SimSun"/>
        </w:rPr>
      </w:pPr>
    </w:p>
    <w:p w14:paraId="37A4DEA8" w14:textId="77777777" w:rsidR="000E25AA" w:rsidRDefault="000E25AA" w:rsidP="000E25AA"/>
    <w:p w14:paraId="4AFE986A" w14:textId="77777777" w:rsidR="000E25AA" w:rsidRPr="003923D0" w:rsidRDefault="000E25AA" w:rsidP="000E25AA">
      <w:pPr>
        <w:rPr>
          <w:b/>
          <w:sz w:val="36"/>
          <w:szCs w:val="36"/>
        </w:rPr>
      </w:pPr>
      <w:bookmarkStart w:id="46" w:name="_Toc482096397"/>
      <w:r w:rsidRPr="003923D0">
        <w:rPr>
          <w:b/>
          <w:sz w:val="36"/>
          <w:szCs w:val="36"/>
        </w:rPr>
        <w:t>Executive Summary</w:t>
      </w:r>
      <w:bookmarkEnd w:id="46"/>
    </w:p>
    <w:p w14:paraId="2429FBFE" w14:textId="2767FD43" w:rsidR="000E25AA" w:rsidRPr="00641B54" w:rsidRDefault="000E25AA" w:rsidP="000E25AA">
      <w:pPr>
        <w:rPr>
          <w:b/>
        </w:rPr>
      </w:pPr>
      <w:bookmarkStart w:id="47" w:name="_Toc482096398"/>
      <w:r w:rsidRPr="00641B54">
        <w:rPr>
          <w:b/>
        </w:rPr>
        <w:t xml:space="preserve">Recommendations for </w:t>
      </w:r>
      <w:r w:rsidR="00CD7A89">
        <w:rPr>
          <w:b/>
        </w:rPr>
        <w:t>WC</w:t>
      </w:r>
      <w:r w:rsidR="0068442D">
        <w:rPr>
          <w:b/>
        </w:rPr>
        <w:t>D</w:t>
      </w:r>
      <w:r w:rsidR="00CD7A89">
        <w:rPr>
          <w:b/>
        </w:rPr>
        <w:t>A</w:t>
      </w:r>
      <w:r w:rsidR="00CD7A89" w:rsidRPr="00641B54">
        <w:rPr>
          <w:b/>
        </w:rPr>
        <w:t xml:space="preserve"> </w:t>
      </w:r>
      <w:r w:rsidRPr="00641B54">
        <w:rPr>
          <w:b/>
        </w:rPr>
        <w:t>Data Partners</w:t>
      </w:r>
      <w:bookmarkEnd w:id="47"/>
    </w:p>
    <w:p w14:paraId="79B4FECF" w14:textId="4C567937" w:rsidR="000E25AA" w:rsidRPr="003923D0" w:rsidRDefault="00CD7A89" w:rsidP="000E25AA">
      <w:r>
        <w:t>In order to fully participate withing the CEOS/</w:t>
      </w:r>
      <w:r w:rsidR="0068442D">
        <w:t>Working Group on Information Systems and Services (</w:t>
      </w:r>
      <w:r>
        <w:t>WGISS</w:t>
      </w:r>
      <w:r w:rsidR="0068442D">
        <w:t>)</w:t>
      </w:r>
      <w:r>
        <w:t xml:space="preserve"> Connected Data Assets</w:t>
      </w:r>
      <w:r w:rsidR="0068442D">
        <w:t xml:space="preserve"> (WCDA)</w:t>
      </w:r>
      <w:r>
        <w:t xml:space="preserve"> framework as a Data Partner</w:t>
      </w:r>
      <w:r w:rsidR="000E25AA" w:rsidRPr="003923D0">
        <w:t>, there are</w:t>
      </w:r>
      <w:r w:rsidR="0068442D">
        <w:t xml:space="preserve"> </w:t>
      </w:r>
      <w:r w:rsidR="000E25AA" w:rsidRPr="003923D0">
        <w:t>recommendations that will make the job easier.</w:t>
      </w:r>
    </w:p>
    <w:p w14:paraId="2FA04C9A" w14:textId="5EC71DD1" w:rsidR="000E25AA" w:rsidRPr="003923D0" w:rsidRDefault="000E25AA" w:rsidP="00FD3DE8">
      <w:pPr>
        <w:numPr>
          <w:ilvl w:val="0"/>
          <w:numId w:val="9"/>
        </w:numPr>
      </w:pPr>
      <w:r w:rsidRPr="003923D0">
        <w:t>Register each distinct, searchable data set in the IDN</w:t>
      </w:r>
      <w:r w:rsidR="00811476">
        <w:t>.</w:t>
      </w:r>
    </w:p>
    <w:p w14:paraId="33A77E19" w14:textId="03BAE0F4" w:rsidR="000E25AA" w:rsidRPr="003923D0" w:rsidRDefault="000E25AA" w:rsidP="00FD3DE8">
      <w:pPr>
        <w:numPr>
          <w:ilvl w:val="0"/>
          <w:numId w:val="9"/>
        </w:numPr>
      </w:pPr>
      <w:r w:rsidRPr="003923D0">
        <w:t>Provide a search interface accessible via a simple URL (</w:t>
      </w:r>
      <w:r w:rsidR="00B16300" w:rsidRPr="003923D0">
        <w:rPr>
          <w:i/>
        </w:rPr>
        <w:t>i.e.,</w:t>
      </w:r>
      <w:r w:rsidRPr="003923D0">
        <w:t xml:space="preserve"> HTTP</w:t>
      </w:r>
      <w:r>
        <w:t>/HTTPS</w:t>
      </w:r>
      <w:r w:rsidRPr="003923D0">
        <w:t xml:space="preserve"> GET), including parameters for starting record number and number of records desired in the response</w:t>
      </w:r>
      <w:r w:rsidR="00940BC2">
        <w:t xml:space="preserve">. </w:t>
      </w:r>
      <w:r w:rsidR="00CD7A89">
        <w:t xml:space="preserve">The </w:t>
      </w:r>
      <w:r w:rsidR="004C674C">
        <w:t>widely implemented</w:t>
      </w:r>
      <w:r w:rsidR="00CD7A89">
        <w:t xml:space="preserve"> </w:t>
      </w:r>
      <w:r w:rsidR="00940BC2">
        <w:t>OpenSearch (CEOS compliant)</w:t>
      </w:r>
      <w:r w:rsidR="00CD7A89">
        <w:t xml:space="preserve"> protocol</w:t>
      </w:r>
      <w:r w:rsidR="00940BC2">
        <w:t xml:space="preserve"> </w:t>
      </w:r>
      <w:r w:rsidR="00CD7A89">
        <w:t>is now</w:t>
      </w:r>
      <w:r w:rsidR="00940BC2">
        <w:t xml:space="preserve"> mandatory.</w:t>
      </w:r>
    </w:p>
    <w:p w14:paraId="3B9D49DE" w14:textId="1A9AE3BC" w:rsidR="000E25AA" w:rsidRPr="003923D0" w:rsidRDefault="000E25AA" w:rsidP="00FD3DE8">
      <w:pPr>
        <w:numPr>
          <w:ilvl w:val="0"/>
          <w:numId w:val="9"/>
        </w:numPr>
      </w:pPr>
      <w:r w:rsidRPr="003923D0">
        <w:t>Support searching on spatial bounding box</w:t>
      </w:r>
      <w:r w:rsidR="00811476">
        <w:t>.</w:t>
      </w:r>
    </w:p>
    <w:p w14:paraId="1C2799C0" w14:textId="431F5D37" w:rsidR="000E25AA" w:rsidRDefault="000E25AA" w:rsidP="00FD3DE8">
      <w:pPr>
        <w:numPr>
          <w:ilvl w:val="0"/>
          <w:numId w:val="9"/>
        </w:numPr>
      </w:pPr>
      <w:r w:rsidRPr="003923D0">
        <w:t>Support searching on temporal extent, at least observation start and end dates</w:t>
      </w:r>
      <w:r w:rsidR="00811476">
        <w:t>.</w:t>
      </w:r>
    </w:p>
    <w:p w14:paraId="42BB9714" w14:textId="2547F07B" w:rsidR="00C80059" w:rsidRPr="003923D0" w:rsidRDefault="00C80059" w:rsidP="00FD3DE8">
      <w:pPr>
        <w:numPr>
          <w:ilvl w:val="0"/>
          <w:numId w:val="9"/>
        </w:numPr>
      </w:pPr>
      <w:r>
        <w:t>Identify and, ideally, filter for limitations on search extent (spatial and temporal) to prevent search timeouts</w:t>
      </w:r>
      <w:r w:rsidR="00811476">
        <w:t>.</w:t>
      </w:r>
    </w:p>
    <w:p w14:paraId="364214E5" w14:textId="337800A1" w:rsidR="000E25AA" w:rsidRPr="003923D0" w:rsidRDefault="000E25AA" w:rsidP="00FD3DE8">
      <w:pPr>
        <w:numPr>
          <w:ilvl w:val="0"/>
          <w:numId w:val="9"/>
        </w:numPr>
      </w:pPr>
      <w:r w:rsidRPr="003923D0">
        <w:t>Provide search responses in well-</w:t>
      </w:r>
      <w:r w:rsidR="00CD7A89">
        <w:t>formed</w:t>
      </w:r>
      <w:r w:rsidRPr="003923D0">
        <w:t xml:space="preserve"> text returning matching data granules</w:t>
      </w:r>
      <w:r w:rsidR="00811476">
        <w:t>.</w:t>
      </w:r>
    </w:p>
    <w:p w14:paraId="20286D3C" w14:textId="0A698EE9" w:rsidR="000E25AA" w:rsidRPr="003923D0" w:rsidRDefault="000E25AA" w:rsidP="00FD3DE8">
      <w:pPr>
        <w:numPr>
          <w:ilvl w:val="0"/>
          <w:numId w:val="9"/>
        </w:numPr>
      </w:pPr>
      <w:r w:rsidRPr="003923D0">
        <w:t>Identify each returned data granule by an identifier that is unique within the inventory system</w:t>
      </w:r>
      <w:r w:rsidR="00811476">
        <w:t>.</w:t>
      </w:r>
    </w:p>
    <w:p w14:paraId="49F35AAE" w14:textId="0E9C2A15" w:rsidR="000E25AA" w:rsidRPr="003923D0" w:rsidRDefault="000E25AA" w:rsidP="00FD3DE8">
      <w:pPr>
        <w:numPr>
          <w:ilvl w:val="0"/>
          <w:numId w:val="9"/>
        </w:numPr>
      </w:pPr>
      <w:r w:rsidRPr="003923D0">
        <w:t>Provide a capability for using the granule identifier to retrieve metadata about the granule</w:t>
      </w:r>
      <w:r w:rsidR="00811476">
        <w:t>.</w:t>
      </w:r>
    </w:p>
    <w:p w14:paraId="17EAB4C8" w14:textId="18072C44" w:rsidR="000E25AA" w:rsidRPr="003923D0" w:rsidRDefault="000E25AA" w:rsidP="00FD3DE8">
      <w:pPr>
        <w:numPr>
          <w:ilvl w:val="0"/>
          <w:numId w:val="9"/>
        </w:numPr>
      </w:pPr>
      <w:r w:rsidRPr="003923D0">
        <w:t>Return URLs for browse data and direct access to granule-level data (or to a data ordering system) in the search response</w:t>
      </w:r>
      <w:r w:rsidR="00811476">
        <w:t>.</w:t>
      </w:r>
    </w:p>
    <w:p w14:paraId="222621E4" w14:textId="2C750E9F" w:rsidR="000E25AA" w:rsidRPr="003923D0" w:rsidRDefault="000E25AA" w:rsidP="000E25AA">
      <w:pPr>
        <w:rPr>
          <w:b/>
          <w:bCs/>
        </w:rPr>
      </w:pPr>
      <w:r w:rsidRPr="003923D0">
        <w:t xml:space="preserve">In general, these are common and widely implemented capabilities in almost any granule search system and should not represent an impediment to joining </w:t>
      </w:r>
      <w:r w:rsidR="00CD7A89">
        <w:t>W</w:t>
      </w:r>
      <w:r w:rsidR="0068442D">
        <w:t>C</w:t>
      </w:r>
      <w:r w:rsidR="00CD7A89">
        <w:t>DA</w:t>
      </w:r>
      <w:r w:rsidR="00CD7A89" w:rsidRPr="003923D0">
        <w:t xml:space="preserve"> </w:t>
      </w:r>
      <w:r w:rsidRPr="003923D0">
        <w:t>as a Data Partner.</w:t>
      </w:r>
    </w:p>
    <w:p w14:paraId="2BEEFB60" w14:textId="77777777" w:rsidR="000E25AA" w:rsidRPr="0062423B" w:rsidRDefault="000E25AA" w:rsidP="000E25AA"/>
    <w:p w14:paraId="0A2E59A9" w14:textId="77777777" w:rsidR="000E25AA" w:rsidRPr="00646ADC" w:rsidRDefault="000E25AA" w:rsidP="000E25AA">
      <w:pPr>
        <w:rPr>
          <w:rFonts w:ascii="Cambria" w:hAnsi="Cambria"/>
          <w:b/>
          <w:bCs/>
          <w:color w:val="365F91"/>
          <w:sz w:val="28"/>
          <w:szCs w:val="28"/>
        </w:rPr>
      </w:pPr>
      <w:r>
        <w:br w:type="page"/>
      </w:r>
    </w:p>
    <w:p w14:paraId="2F325C52" w14:textId="77777777" w:rsidR="000E25AA" w:rsidRPr="00AD4A10" w:rsidRDefault="000E25AA" w:rsidP="005A109F">
      <w:pPr>
        <w:pStyle w:val="WRTitle"/>
        <w:spacing w:before="120"/>
        <w:jc w:val="right"/>
        <w:rPr>
          <w:rFonts w:eastAsia="SimSun"/>
        </w:rPr>
        <w:sectPr w:rsidR="000E25AA" w:rsidRPr="00AD4A10" w:rsidSect="00F74BC4">
          <w:headerReference w:type="default" r:id="rId7"/>
          <w:footerReference w:type="even" r:id="rId8"/>
          <w:footerReference w:type="default" r:id="rId9"/>
          <w:pgSz w:w="12240" w:h="15840" w:code="9"/>
          <w:pgMar w:top="1440" w:right="1440" w:bottom="1440" w:left="1440" w:header="850" w:footer="994" w:gutter="0"/>
          <w:pgNumType w:start="0"/>
          <w:cols w:space="425"/>
          <w:titlePg/>
          <w:docGrid w:type="linesAndChars" w:linePitch="312"/>
        </w:sectPr>
      </w:pPr>
    </w:p>
    <w:p w14:paraId="3A0C8AE9" w14:textId="77777777" w:rsidR="00AF283F" w:rsidRPr="0043693C" w:rsidRDefault="00460FD6" w:rsidP="0043693C">
      <w:pPr>
        <w:rPr>
          <w:b/>
        </w:rPr>
      </w:pPr>
      <w:bookmarkStart w:id="48" w:name="_Toc316216547"/>
      <w:bookmarkStart w:id="49" w:name="_Toc316234199"/>
      <w:bookmarkStart w:id="50" w:name="_Toc340245120"/>
      <w:r w:rsidRPr="0043693C">
        <w:rPr>
          <w:b/>
        </w:rPr>
        <w:lastRenderedPageBreak/>
        <w:t>Table of Contents</w:t>
      </w:r>
      <w:bookmarkEnd w:id="48"/>
      <w:bookmarkEnd w:id="49"/>
      <w:bookmarkEnd w:id="50"/>
    </w:p>
    <w:p w14:paraId="37E62459" w14:textId="7887C57D" w:rsidR="0051708F" w:rsidRDefault="00BB61FF">
      <w:pPr>
        <w:pStyle w:val="TOC1"/>
        <w:tabs>
          <w:tab w:val="left" w:pos="420"/>
          <w:tab w:val="right" w:leader="dot" w:pos="9016"/>
        </w:tabs>
        <w:rPr>
          <w:rFonts w:asciiTheme="minorHAnsi" w:eastAsiaTheme="minorEastAsia" w:hAnsiTheme="minorHAnsi" w:cstheme="minorBidi"/>
          <w:noProof/>
          <w:kern w:val="0"/>
          <w:sz w:val="24"/>
          <w:lang w:eastAsia="en-US"/>
        </w:rPr>
      </w:pPr>
      <w:r>
        <w:fldChar w:fldCharType="begin"/>
      </w:r>
      <w:r w:rsidR="00460FD6">
        <w:instrText xml:space="preserve"> TOC \o "1-3" \h \z \u </w:instrText>
      </w:r>
      <w:r>
        <w:fldChar w:fldCharType="separate"/>
      </w:r>
      <w:hyperlink w:anchor="_Toc87710480" w:history="1">
        <w:r w:rsidR="0051708F" w:rsidRPr="00544FEB">
          <w:rPr>
            <w:rStyle w:val="Hyperlink"/>
            <w:noProof/>
          </w:rPr>
          <w:t>1</w:t>
        </w:r>
        <w:r w:rsidR="0051708F">
          <w:rPr>
            <w:rFonts w:asciiTheme="minorHAnsi" w:eastAsiaTheme="minorEastAsia" w:hAnsiTheme="minorHAnsi" w:cstheme="minorBidi"/>
            <w:noProof/>
            <w:kern w:val="0"/>
            <w:sz w:val="24"/>
            <w:lang w:eastAsia="en-US"/>
          </w:rPr>
          <w:tab/>
        </w:r>
        <w:r w:rsidR="0051708F" w:rsidRPr="00544FEB">
          <w:rPr>
            <w:rStyle w:val="Hyperlink"/>
            <w:noProof/>
          </w:rPr>
          <w:t>Introduction</w:t>
        </w:r>
        <w:r w:rsidR="0051708F">
          <w:rPr>
            <w:noProof/>
            <w:webHidden/>
          </w:rPr>
          <w:tab/>
        </w:r>
        <w:r w:rsidR="0051708F">
          <w:rPr>
            <w:noProof/>
            <w:webHidden/>
          </w:rPr>
          <w:fldChar w:fldCharType="begin"/>
        </w:r>
        <w:r w:rsidR="0051708F">
          <w:rPr>
            <w:noProof/>
            <w:webHidden/>
          </w:rPr>
          <w:instrText xml:space="preserve"> PAGEREF _Toc87710480 \h </w:instrText>
        </w:r>
        <w:r w:rsidR="0051708F">
          <w:rPr>
            <w:noProof/>
            <w:webHidden/>
          </w:rPr>
        </w:r>
        <w:r w:rsidR="0051708F">
          <w:rPr>
            <w:noProof/>
            <w:webHidden/>
          </w:rPr>
          <w:fldChar w:fldCharType="separate"/>
        </w:r>
        <w:r w:rsidR="0083132B">
          <w:rPr>
            <w:noProof/>
            <w:webHidden/>
          </w:rPr>
          <w:t>1</w:t>
        </w:r>
        <w:r w:rsidR="0051708F">
          <w:rPr>
            <w:noProof/>
            <w:webHidden/>
          </w:rPr>
          <w:fldChar w:fldCharType="end"/>
        </w:r>
      </w:hyperlink>
    </w:p>
    <w:p w14:paraId="130D3065" w14:textId="24C8AB9F" w:rsidR="0051708F" w:rsidRDefault="00AC1EB3">
      <w:pPr>
        <w:pStyle w:val="TOC1"/>
        <w:tabs>
          <w:tab w:val="left" w:pos="420"/>
          <w:tab w:val="right" w:leader="dot" w:pos="9016"/>
        </w:tabs>
        <w:rPr>
          <w:rFonts w:asciiTheme="minorHAnsi" w:eastAsiaTheme="minorEastAsia" w:hAnsiTheme="minorHAnsi" w:cstheme="minorBidi"/>
          <w:noProof/>
          <w:kern w:val="0"/>
          <w:sz w:val="24"/>
          <w:lang w:eastAsia="en-US"/>
        </w:rPr>
      </w:pPr>
      <w:hyperlink w:anchor="_Toc87710481" w:history="1">
        <w:r w:rsidR="0051708F" w:rsidRPr="00544FEB">
          <w:rPr>
            <w:rStyle w:val="Hyperlink"/>
            <w:noProof/>
          </w:rPr>
          <w:t>2</w:t>
        </w:r>
        <w:r w:rsidR="0051708F">
          <w:rPr>
            <w:rFonts w:asciiTheme="minorHAnsi" w:eastAsiaTheme="minorEastAsia" w:hAnsiTheme="minorHAnsi" w:cstheme="minorBidi"/>
            <w:noProof/>
            <w:kern w:val="0"/>
            <w:sz w:val="24"/>
            <w:lang w:eastAsia="en-US"/>
          </w:rPr>
          <w:tab/>
        </w:r>
        <w:r w:rsidR="0051708F" w:rsidRPr="00544FEB">
          <w:rPr>
            <w:rStyle w:val="Hyperlink"/>
            <w:noProof/>
          </w:rPr>
          <w:t>Scope</w:t>
        </w:r>
        <w:r w:rsidR="0051708F">
          <w:rPr>
            <w:noProof/>
            <w:webHidden/>
          </w:rPr>
          <w:tab/>
        </w:r>
        <w:r w:rsidR="0051708F">
          <w:rPr>
            <w:noProof/>
            <w:webHidden/>
          </w:rPr>
          <w:fldChar w:fldCharType="begin"/>
        </w:r>
        <w:r w:rsidR="0051708F">
          <w:rPr>
            <w:noProof/>
            <w:webHidden/>
          </w:rPr>
          <w:instrText xml:space="preserve"> PAGEREF _Toc87710481 \h </w:instrText>
        </w:r>
        <w:r w:rsidR="0051708F">
          <w:rPr>
            <w:noProof/>
            <w:webHidden/>
          </w:rPr>
        </w:r>
        <w:r w:rsidR="0051708F">
          <w:rPr>
            <w:noProof/>
            <w:webHidden/>
          </w:rPr>
          <w:fldChar w:fldCharType="separate"/>
        </w:r>
        <w:r w:rsidR="0083132B">
          <w:rPr>
            <w:noProof/>
            <w:webHidden/>
          </w:rPr>
          <w:t>1</w:t>
        </w:r>
        <w:r w:rsidR="0051708F">
          <w:rPr>
            <w:noProof/>
            <w:webHidden/>
          </w:rPr>
          <w:fldChar w:fldCharType="end"/>
        </w:r>
      </w:hyperlink>
    </w:p>
    <w:p w14:paraId="7C063FCB" w14:textId="05738750" w:rsidR="0051708F" w:rsidRDefault="00AC1EB3">
      <w:pPr>
        <w:pStyle w:val="TOC1"/>
        <w:tabs>
          <w:tab w:val="left" w:pos="420"/>
          <w:tab w:val="right" w:leader="dot" w:pos="9016"/>
        </w:tabs>
        <w:rPr>
          <w:rFonts w:asciiTheme="minorHAnsi" w:eastAsiaTheme="minorEastAsia" w:hAnsiTheme="minorHAnsi" w:cstheme="minorBidi"/>
          <w:noProof/>
          <w:kern w:val="0"/>
          <w:sz w:val="24"/>
          <w:lang w:eastAsia="en-US"/>
        </w:rPr>
      </w:pPr>
      <w:hyperlink w:anchor="_Toc87710482" w:history="1">
        <w:r w:rsidR="0051708F" w:rsidRPr="00544FEB">
          <w:rPr>
            <w:rStyle w:val="Hyperlink"/>
            <w:noProof/>
          </w:rPr>
          <w:t>3</w:t>
        </w:r>
        <w:r w:rsidR="0051708F">
          <w:rPr>
            <w:rFonts w:asciiTheme="minorHAnsi" w:eastAsiaTheme="minorEastAsia" w:hAnsiTheme="minorHAnsi" w:cstheme="minorBidi"/>
            <w:noProof/>
            <w:kern w:val="0"/>
            <w:sz w:val="24"/>
            <w:lang w:eastAsia="en-US"/>
          </w:rPr>
          <w:tab/>
        </w:r>
        <w:r w:rsidR="0051708F" w:rsidRPr="00544FEB">
          <w:rPr>
            <w:rStyle w:val="Hyperlink"/>
            <w:noProof/>
          </w:rPr>
          <w:t>References</w:t>
        </w:r>
        <w:r w:rsidR="0051708F">
          <w:rPr>
            <w:noProof/>
            <w:webHidden/>
          </w:rPr>
          <w:tab/>
        </w:r>
        <w:r w:rsidR="0051708F">
          <w:rPr>
            <w:noProof/>
            <w:webHidden/>
          </w:rPr>
          <w:fldChar w:fldCharType="begin"/>
        </w:r>
        <w:r w:rsidR="0051708F">
          <w:rPr>
            <w:noProof/>
            <w:webHidden/>
          </w:rPr>
          <w:instrText xml:space="preserve"> PAGEREF _Toc87710482 \h </w:instrText>
        </w:r>
        <w:r w:rsidR="0051708F">
          <w:rPr>
            <w:noProof/>
            <w:webHidden/>
          </w:rPr>
        </w:r>
        <w:r w:rsidR="0051708F">
          <w:rPr>
            <w:noProof/>
            <w:webHidden/>
          </w:rPr>
          <w:fldChar w:fldCharType="separate"/>
        </w:r>
        <w:r w:rsidR="0083132B">
          <w:rPr>
            <w:noProof/>
            <w:webHidden/>
          </w:rPr>
          <w:t>1</w:t>
        </w:r>
        <w:r w:rsidR="0051708F">
          <w:rPr>
            <w:noProof/>
            <w:webHidden/>
          </w:rPr>
          <w:fldChar w:fldCharType="end"/>
        </w:r>
      </w:hyperlink>
    </w:p>
    <w:p w14:paraId="16CA5C4A" w14:textId="66F5C1AF" w:rsidR="0051708F" w:rsidRDefault="00AC1EB3">
      <w:pPr>
        <w:pStyle w:val="TOC1"/>
        <w:tabs>
          <w:tab w:val="left" w:pos="420"/>
          <w:tab w:val="right" w:leader="dot" w:pos="9016"/>
        </w:tabs>
        <w:rPr>
          <w:rFonts w:asciiTheme="minorHAnsi" w:eastAsiaTheme="minorEastAsia" w:hAnsiTheme="minorHAnsi" w:cstheme="minorBidi"/>
          <w:noProof/>
          <w:kern w:val="0"/>
          <w:sz w:val="24"/>
          <w:lang w:eastAsia="en-US"/>
        </w:rPr>
      </w:pPr>
      <w:hyperlink w:anchor="_Toc87710483" w:history="1">
        <w:r w:rsidR="0051708F" w:rsidRPr="00544FEB">
          <w:rPr>
            <w:rStyle w:val="Hyperlink"/>
            <w:rFonts w:eastAsia="Times New Roman"/>
            <w:noProof/>
          </w:rPr>
          <w:t>4</w:t>
        </w:r>
        <w:r w:rsidR="0051708F">
          <w:rPr>
            <w:rFonts w:asciiTheme="minorHAnsi" w:eastAsiaTheme="minorEastAsia" w:hAnsiTheme="minorHAnsi" w:cstheme="minorBidi"/>
            <w:noProof/>
            <w:kern w:val="0"/>
            <w:sz w:val="24"/>
            <w:lang w:eastAsia="en-US"/>
          </w:rPr>
          <w:tab/>
        </w:r>
        <w:r w:rsidR="0051708F" w:rsidRPr="00544FEB">
          <w:rPr>
            <w:rStyle w:val="Hyperlink"/>
            <w:rFonts w:eastAsia="Times New Roman"/>
            <w:noProof/>
          </w:rPr>
          <w:t>Before You Begin</w:t>
        </w:r>
        <w:r w:rsidR="0051708F">
          <w:rPr>
            <w:noProof/>
            <w:webHidden/>
          </w:rPr>
          <w:tab/>
        </w:r>
        <w:r w:rsidR="0051708F">
          <w:rPr>
            <w:noProof/>
            <w:webHidden/>
          </w:rPr>
          <w:fldChar w:fldCharType="begin"/>
        </w:r>
        <w:r w:rsidR="0051708F">
          <w:rPr>
            <w:noProof/>
            <w:webHidden/>
          </w:rPr>
          <w:instrText xml:space="preserve"> PAGEREF _Toc87710483 \h </w:instrText>
        </w:r>
        <w:r w:rsidR="0051708F">
          <w:rPr>
            <w:noProof/>
            <w:webHidden/>
          </w:rPr>
        </w:r>
        <w:r w:rsidR="0051708F">
          <w:rPr>
            <w:noProof/>
            <w:webHidden/>
          </w:rPr>
          <w:fldChar w:fldCharType="separate"/>
        </w:r>
        <w:r w:rsidR="0083132B">
          <w:rPr>
            <w:noProof/>
            <w:webHidden/>
          </w:rPr>
          <w:t>2</w:t>
        </w:r>
        <w:r w:rsidR="0051708F">
          <w:rPr>
            <w:noProof/>
            <w:webHidden/>
          </w:rPr>
          <w:fldChar w:fldCharType="end"/>
        </w:r>
      </w:hyperlink>
    </w:p>
    <w:p w14:paraId="6C433B00" w14:textId="0E6EF7B2" w:rsidR="0051708F" w:rsidRDefault="00AC1EB3">
      <w:pPr>
        <w:pStyle w:val="TOC2"/>
        <w:rPr>
          <w:rFonts w:asciiTheme="minorHAnsi" w:eastAsiaTheme="minorEastAsia" w:hAnsiTheme="minorHAnsi" w:cstheme="minorBidi"/>
          <w:noProof/>
          <w:kern w:val="0"/>
          <w:sz w:val="24"/>
          <w:lang w:eastAsia="en-US"/>
        </w:rPr>
      </w:pPr>
      <w:hyperlink w:anchor="_Toc87710484" w:history="1">
        <w:r w:rsidR="0051708F" w:rsidRPr="00544FEB">
          <w:rPr>
            <w:rStyle w:val="Hyperlink"/>
            <w:noProof/>
          </w:rPr>
          <w:t>4.1</w:t>
        </w:r>
        <w:r w:rsidR="0051708F">
          <w:rPr>
            <w:rFonts w:asciiTheme="minorHAnsi" w:eastAsiaTheme="minorEastAsia" w:hAnsiTheme="minorHAnsi" w:cstheme="minorBidi"/>
            <w:noProof/>
            <w:kern w:val="0"/>
            <w:sz w:val="24"/>
            <w:lang w:eastAsia="en-US"/>
          </w:rPr>
          <w:tab/>
        </w:r>
        <w:r w:rsidR="0051708F" w:rsidRPr="00544FEB">
          <w:rPr>
            <w:rStyle w:val="Hyperlink"/>
            <w:rFonts w:eastAsia="Times New Roman"/>
            <w:noProof/>
          </w:rPr>
          <w:t>WGISS Connected Data Asset Background</w:t>
        </w:r>
        <w:r w:rsidR="0051708F">
          <w:rPr>
            <w:noProof/>
            <w:webHidden/>
          </w:rPr>
          <w:tab/>
        </w:r>
        <w:r w:rsidR="0051708F">
          <w:rPr>
            <w:noProof/>
            <w:webHidden/>
          </w:rPr>
          <w:fldChar w:fldCharType="begin"/>
        </w:r>
        <w:r w:rsidR="0051708F">
          <w:rPr>
            <w:noProof/>
            <w:webHidden/>
          </w:rPr>
          <w:instrText xml:space="preserve"> PAGEREF _Toc87710484 \h </w:instrText>
        </w:r>
        <w:r w:rsidR="0051708F">
          <w:rPr>
            <w:noProof/>
            <w:webHidden/>
          </w:rPr>
        </w:r>
        <w:r w:rsidR="0051708F">
          <w:rPr>
            <w:noProof/>
            <w:webHidden/>
          </w:rPr>
          <w:fldChar w:fldCharType="separate"/>
        </w:r>
        <w:r w:rsidR="0083132B">
          <w:rPr>
            <w:noProof/>
            <w:webHidden/>
          </w:rPr>
          <w:t>2</w:t>
        </w:r>
        <w:r w:rsidR="0051708F">
          <w:rPr>
            <w:noProof/>
            <w:webHidden/>
          </w:rPr>
          <w:fldChar w:fldCharType="end"/>
        </w:r>
      </w:hyperlink>
    </w:p>
    <w:p w14:paraId="6A3B7113" w14:textId="5B548329" w:rsidR="0051708F" w:rsidRDefault="00AC1EB3">
      <w:pPr>
        <w:pStyle w:val="TOC2"/>
        <w:rPr>
          <w:rFonts w:asciiTheme="minorHAnsi" w:eastAsiaTheme="minorEastAsia" w:hAnsiTheme="minorHAnsi" w:cstheme="minorBidi"/>
          <w:noProof/>
          <w:kern w:val="0"/>
          <w:sz w:val="24"/>
          <w:lang w:eastAsia="en-US"/>
        </w:rPr>
      </w:pPr>
      <w:hyperlink w:anchor="_Toc87710485" w:history="1">
        <w:r w:rsidR="0051708F" w:rsidRPr="00544FEB">
          <w:rPr>
            <w:rStyle w:val="Hyperlink"/>
            <w:noProof/>
          </w:rPr>
          <w:t>4.2</w:t>
        </w:r>
        <w:r w:rsidR="0051708F">
          <w:rPr>
            <w:rFonts w:asciiTheme="minorHAnsi" w:eastAsiaTheme="minorEastAsia" w:hAnsiTheme="minorHAnsi" w:cstheme="minorBidi"/>
            <w:noProof/>
            <w:kern w:val="0"/>
            <w:sz w:val="24"/>
            <w:lang w:eastAsia="en-US"/>
          </w:rPr>
          <w:tab/>
        </w:r>
        <w:r w:rsidR="0051708F" w:rsidRPr="00544FEB">
          <w:rPr>
            <w:rStyle w:val="Hyperlink"/>
            <w:rFonts w:eastAsia="Times New Roman"/>
            <w:noProof/>
          </w:rPr>
          <w:t>Search Concept and Design</w:t>
        </w:r>
        <w:r w:rsidR="0051708F">
          <w:rPr>
            <w:noProof/>
            <w:webHidden/>
          </w:rPr>
          <w:tab/>
        </w:r>
        <w:r w:rsidR="0051708F">
          <w:rPr>
            <w:noProof/>
            <w:webHidden/>
          </w:rPr>
          <w:fldChar w:fldCharType="begin"/>
        </w:r>
        <w:r w:rsidR="0051708F">
          <w:rPr>
            <w:noProof/>
            <w:webHidden/>
          </w:rPr>
          <w:instrText xml:space="preserve"> PAGEREF _Toc87710485 \h </w:instrText>
        </w:r>
        <w:r w:rsidR="0051708F">
          <w:rPr>
            <w:noProof/>
            <w:webHidden/>
          </w:rPr>
        </w:r>
        <w:r w:rsidR="0051708F">
          <w:rPr>
            <w:noProof/>
            <w:webHidden/>
          </w:rPr>
          <w:fldChar w:fldCharType="separate"/>
        </w:r>
        <w:r w:rsidR="0083132B">
          <w:rPr>
            <w:noProof/>
            <w:webHidden/>
          </w:rPr>
          <w:t>3</w:t>
        </w:r>
        <w:r w:rsidR="0051708F">
          <w:rPr>
            <w:noProof/>
            <w:webHidden/>
          </w:rPr>
          <w:fldChar w:fldCharType="end"/>
        </w:r>
      </w:hyperlink>
    </w:p>
    <w:p w14:paraId="056DCC55" w14:textId="1EA9275C" w:rsidR="0051708F" w:rsidRDefault="00AC1EB3">
      <w:pPr>
        <w:pStyle w:val="TOC2"/>
        <w:rPr>
          <w:rFonts w:asciiTheme="minorHAnsi" w:eastAsiaTheme="minorEastAsia" w:hAnsiTheme="minorHAnsi" w:cstheme="minorBidi"/>
          <w:noProof/>
          <w:kern w:val="0"/>
          <w:sz w:val="24"/>
          <w:lang w:eastAsia="en-US"/>
        </w:rPr>
      </w:pPr>
      <w:hyperlink w:anchor="_Toc87710486" w:history="1">
        <w:r w:rsidR="0051708F" w:rsidRPr="00544FEB">
          <w:rPr>
            <w:rStyle w:val="Hyperlink"/>
            <w:noProof/>
          </w:rPr>
          <w:t>4.3</w:t>
        </w:r>
        <w:r w:rsidR="0051708F">
          <w:rPr>
            <w:rFonts w:asciiTheme="minorHAnsi" w:eastAsiaTheme="minorEastAsia" w:hAnsiTheme="minorHAnsi" w:cstheme="minorBidi"/>
            <w:noProof/>
            <w:kern w:val="0"/>
            <w:sz w:val="24"/>
            <w:lang w:eastAsia="en-US"/>
          </w:rPr>
          <w:tab/>
        </w:r>
        <w:r w:rsidR="0051708F" w:rsidRPr="00544FEB">
          <w:rPr>
            <w:rStyle w:val="Hyperlink"/>
            <w:rFonts w:eastAsia="Times New Roman"/>
            <w:noProof/>
          </w:rPr>
          <w:t>WGISS Architecture for Connected Data Assets</w:t>
        </w:r>
        <w:r w:rsidR="0051708F">
          <w:rPr>
            <w:noProof/>
            <w:webHidden/>
          </w:rPr>
          <w:tab/>
        </w:r>
        <w:r w:rsidR="0051708F">
          <w:rPr>
            <w:noProof/>
            <w:webHidden/>
          </w:rPr>
          <w:fldChar w:fldCharType="begin"/>
        </w:r>
        <w:r w:rsidR="0051708F">
          <w:rPr>
            <w:noProof/>
            <w:webHidden/>
          </w:rPr>
          <w:instrText xml:space="preserve"> PAGEREF _Toc87710486 \h </w:instrText>
        </w:r>
        <w:r w:rsidR="0051708F">
          <w:rPr>
            <w:noProof/>
            <w:webHidden/>
          </w:rPr>
        </w:r>
        <w:r w:rsidR="0051708F">
          <w:rPr>
            <w:noProof/>
            <w:webHidden/>
          </w:rPr>
          <w:fldChar w:fldCharType="separate"/>
        </w:r>
        <w:r w:rsidR="0083132B">
          <w:rPr>
            <w:noProof/>
            <w:webHidden/>
          </w:rPr>
          <w:t>5</w:t>
        </w:r>
        <w:r w:rsidR="0051708F">
          <w:rPr>
            <w:noProof/>
            <w:webHidden/>
          </w:rPr>
          <w:fldChar w:fldCharType="end"/>
        </w:r>
      </w:hyperlink>
    </w:p>
    <w:p w14:paraId="604497F8" w14:textId="7465BF75" w:rsidR="0051708F" w:rsidRDefault="00AC1EB3">
      <w:pPr>
        <w:pStyle w:val="TOC2"/>
        <w:rPr>
          <w:rFonts w:asciiTheme="minorHAnsi" w:eastAsiaTheme="minorEastAsia" w:hAnsiTheme="minorHAnsi" w:cstheme="minorBidi"/>
          <w:noProof/>
          <w:kern w:val="0"/>
          <w:sz w:val="24"/>
          <w:lang w:eastAsia="en-US"/>
        </w:rPr>
      </w:pPr>
      <w:hyperlink w:anchor="_Toc87710487" w:history="1">
        <w:r w:rsidR="0051708F" w:rsidRPr="00544FEB">
          <w:rPr>
            <w:rStyle w:val="Hyperlink"/>
            <w:noProof/>
          </w:rPr>
          <w:t>4.4</w:t>
        </w:r>
        <w:r w:rsidR="0051708F">
          <w:rPr>
            <w:rFonts w:asciiTheme="minorHAnsi" w:eastAsiaTheme="minorEastAsia" w:hAnsiTheme="minorHAnsi" w:cstheme="minorBidi"/>
            <w:noProof/>
            <w:kern w:val="0"/>
            <w:sz w:val="24"/>
            <w:lang w:eastAsia="en-US"/>
          </w:rPr>
          <w:tab/>
        </w:r>
        <w:r w:rsidR="0051708F" w:rsidRPr="00544FEB">
          <w:rPr>
            <w:rStyle w:val="Hyperlink"/>
            <w:rFonts w:eastAsia="Times New Roman"/>
            <w:noProof/>
          </w:rPr>
          <w:t>Terms and Definitions</w:t>
        </w:r>
        <w:r w:rsidR="0051708F">
          <w:rPr>
            <w:noProof/>
            <w:webHidden/>
          </w:rPr>
          <w:tab/>
        </w:r>
        <w:r w:rsidR="0051708F">
          <w:rPr>
            <w:noProof/>
            <w:webHidden/>
          </w:rPr>
          <w:fldChar w:fldCharType="begin"/>
        </w:r>
        <w:r w:rsidR="0051708F">
          <w:rPr>
            <w:noProof/>
            <w:webHidden/>
          </w:rPr>
          <w:instrText xml:space="preserve"> PAGEREF _Toc87710487 \h </w:instrText>
        </w:r>
        <w:r w:rsidR="0051708F">
          <w:rPr>
            <w:noProof/>
            <w:webHidden/>
          </w:rPr>
        </w:r>
        <w:r w:rsidR="0051708F">
          <w:rPr>
            <w:noProof/>
            <w:webHidden/>
          </w:rPr>
          <w:fldChar w:fldCharType="separate"/>
        </w:r>
        <w:r w:rsidR="0083132B">
          <w:rPr>
            <w:noProof/>
            <w:webHidden/>
          </w:rPr>
          <w:t>5</w:t>
        </w:r>
        <w:r w:rsidR="0051708F">
          <w:rPr>
            <w:noProof/>
            <w:webHidden/>
          </w:rPr>
          <w:fldChar w:fldCharType="end"/>
        </w:r>
      </w:hyperlink>
    </w:p>
    <w:p w14:paraId="4286DCAF" w14:textId="014105E6" w:rsidR="0051708F" w:rsidRDefault="00AC1EB3">
      <w:pPr>
        <w:pStyle w:val="TOC2"/>
        <w:rPr>
          <w:rFonts w:asciiTheme="minorHAnsi" w:eastAsiaTheme="minorEastAsia" w:hAnsiTheme="minorHAnsi" w:cstheme="minorBidi"/>
          <w:noProof/>
          <w:kern w:val="0"/>
          <w:sz w:val="24"/>
          <w:lang w:eastAsia="en-US"/>
        </w:rPr>
      </w:pPr>
      <w:hyperlink w:anchor="_Toc87710488" w:history="1">
        <w:r w:rsidR="0051708F" w:rsidRPr="00544FEB">
          <w:rPr>
            <w:rStyle w:val="Hyperlink"/>
            <w:noProof/>
          </w:rPr>
          <w:t>4.5</w:t>
        </w:r>
        <w:r w:rsidR="0051708F">
          <w:rPr>
            <w:rFonts w:asciiTheme="minorHAnsi" w:eastAsiaTheme="minorEastAsia" w:hAnsiTheme="minorHAnsi" w:cstheme="minorBidi"/>
            <w:noProof/>
            <w:kern w:val="0"/>
            <w:sz w:val="24"/>
            <w:lang w:eastAsia="en-US"/>
          </w:rPr>
          <w:tab/>
        </w:r>
        <w:r w:rsidR="0051708F" w:rsidRPr="00544FEB">
          <w:rPr>
            <w:rStyle w:val="Hyperlink"/>
            <w:noProof/>
          </w:rPr>
          <w:t>IDN Systems</w:t>
        </w:r>
        <w:r w:rsidR="0051708F">
          <w:rPr>
            <w:noProof/>
            <w:webHidden/>
          </w:rPr>
          <w:tab/>
        </w:r>
        <w:r w:rsidR="0051708F">
          <w:rPr>
            <w:noProof/>
            <w:webHidden/>
          </w:rPr>
          <w:fldChar w:fldCharType="begin"/>
        </w:r>
        <w:r w:rsidR="0051708F">
          <w:rPr>
            <w:noProof/>
            <w:webHidden/>
          </w:rPr>
          <w:instrText xml:space="preserve"> PAGEREF _Toc87710488 \h </w:instrText>
        </w:r>
        <w:r w:rsidR="0051708F">
          <w:rPr>
            <w:noProof/>
            <w:webHidden/>
          </w:rPr>
        </w:r>
        <w:r w:rsidR="0051708F">
          <w:rPr>
            <w:noProof/>
            <w:webHidden/>
          </w:rPr>
          <w:fldChar w:fldCharType="separate"/>
        </w:r>
        <w:r w:rsidR="0083132B">
          <w:rPr>
            <w:noProof/>
            <w:webHidden/>
          </w:rPr>
          <w:t>7</w:t>
        </w:r>
        <w:r w:rsidR="0051708F">
          <w:rPr>
            <w:noProof/>
            <w:webHidden/>
          </w:rPr>
          <w:fldChar w:fldCharType="end"/>
        </w:r>
      </w:hyperlink>
    </w:p>
    <w:p w14:paraId="4ACD0C60" w14:textId="35673887" w:rsidR="0051708F" w:rsidRDefault="00AC1EB3">
      <w:pPr>
        <w:pStyle w:val="TOC2"/>
        <w:rPr>
          <w:rFonts w:asciiTheme="minorHAnsi" w:eastAsiaTheme="minorEastAsia" w:hAnsiTheme="minorHAnsi" w:cstheme="minorBidi"/>
          <w:noProof/>
          <w:kern w:val="0"/>
          <w:sz w:val="24"/>
          <w:lang w:eastAsia="en-US"/>
        </w:rPr>
      </w:pPr>
      <w:hyperlink w:anchor="_Toc87710489" w:history="1">
        <w:r w:rsidR="0051708F" w:rsidRPr="00544FEB">
          <w:rPr>
            <w:rStyle w:val="Hyperlink"/>
            <w:noProof/>
          </w:rPr>
          <w:t>4.6</w:t>
        </w:r>
        <w:r w:rsidR="0051708F">
          <w:rPr>
            <w:rFonts w:asciiTheme="minorHAnsi" w:eastAsiaTheme="minorEastAsia" w:hAnsiTheme="minorHAnsi" w:cstheme="minorBidi"/>
            <w:noProof/>
            <w:kern w:val="0"/>
            <w:sz w:val="24"/>
            <w:lang w:eastAsia="en-US"/>
          </w:rPr>
          <w:tab/>
        </w:r>
        <w:r w:rsidR="0051708F" w:rsidRPr="00544FEB">
          <w:rPr>
            <w:rStyle w:val="Hyperlink"/>
            <w:rFonts w:eastAsia="Times New Roman"/>
            <w:noProof/>
          </w:rPr>
          <w:t>CWIC/CMR Systems</w:t>
        </w:r>
        <w:r w:rsidR="0051708F">
          <w:rPr>
            <w:noProof/>
            <w:webHidden/>
          </w:rPr>
          <w:tab/>
        </w:r>
        <w:r w:rsidR="0051708F">
          <w:rPr>
            <w:noProof/>
            <w:webHidden/>
          </w:rPr>
          <w:fldChar w:fldCharType="begin"/>
        </w:r>
        <w:r w:rsidR="0051708F">
          <w:rPr>
            <w:noProof/>
            <w:webHidden/>
          </w:rPr>
          <w:instrText xml:space="preserve"> PAGEREF _Toc87710489 \h </w:instrText>
        </w:r>
        <w:r w:rsidR="0051708F">
          <w:rPr>
            <w:noProof/>
            <w:webHidden/>
          </w:rPr>
        </w:r>
        <w:r w:rsidR="0051708F">
          <w:rPr>
            <w:noProof/>
            <w:webHidden/>
          </w:rPr>
          <w:fldChar w:fldCharType="separate"/>
        </w:r>
        <w:r w:rsidR="0083132B">
          <w:rPr>
            <w:noProof/>
            <w:webHidden/>
          </w:rPr>
          <w:t>8</w:t>
        </w:r>
        <w:r w:rsidR="0051708F">
          <w:rPr>
            <w:noProof/>
            <w:webHidden/>
          </w:rPr>
          <w:fldChar w:fldCharType="end"/>
        </w:r>
      </w:hyperlink>
    </w:p>
    <w:p w14:paraId="3760A0CF" w14:textId="459179AF" w:rsidR="0051708F" w:rsidRDefault="00AC1EB3">
      <w:pPr>
        <w:pStyle w:val="TOC2"/>
        <w:rPr>
          <w:rFonts w:asciiTheme="minorHAnsi" w:eastAsiaTheme="minorEastAsia" w:hAnsiTheme="minorHAnsi" w:cstheme="minorBidi"/>
          <w:noProof/>
          <w:kern w:val="0"/>
          <w:sz w:val="24"/>
          <w:lang w:eastAsia="en-US"/>
        </w:rPr>
      </w:pPr>
      <w:hyperlink w:anchor="_Toc87710490" w:history="1">
        <w:r w:rsidR="0051708F" w:rsidRPr="00544FEB">
          <w:rPr>
            <w:rStyle w:val="Hyperlink"/>
            <w:noProof/>
          </w:rPr>
          <w:t>4.7</w:t>
        </w:r>
        <w:r w:rsidR="0051708F">
          <w:rPr>
            <w:rFonts w:asciiTheme="minorHAnsi" w:eastAsiaTheme="minorEastAsia" w:hAnsiTheme="minorHAnsi" w:cstheme="minorBidi"/>
            <w:noProof/>
            <w:kern w:val="0"/>
            <w:sz w:val="24"/>
            <w:lang w:eastAsia="en-US"/>
          </w:rPr>
          <w:tab/>
        </w:r>
        <w:r w:rsidR="0051708F" w:rsidRPr="00544FEB">
          <w:rPr>
            <w:rStyle w:val="Hyperlink"/>
            <w:rFonts w:eastAsia="Times New Roman"/>
            <w:noProof/>
          </w:rPr>
          <w:t>Contact Information</w:t>
        </w:r>
        <w:r w:rsidR="0051708F">
          <w:rPr>
            <w:noProof/>
            <w:webHidden/>
          </w:rPr>
          <w:tab/>
        </w:r>
        <w:r w:rsidR="0051708F">
          <w:rPr>
            <w:noProof/>
            <w:webHidden/>
          </w:rPr>
          <w:fldChar w:fldCharType="begin"/>
        </w:r>
        <w:r w:rsidR="0051708F">
          <w:rPr>
            <w:noProof/>
            <w:webHidden/>
          </w:rPr>
          <w:instrText xml:space="preserve"> PAGEREF _Toc87710490 \h </w:instrText>
        </w:r>
        <w:r w:rsidR="0051708F">
          <w:rPr>
            <w:noProof/>
            <w:webHidden/>
          </w:rPr>
        </w:r>
        <w:r w:rsidR="0051708F">
          <w:rPr>
            <w:noProof/>
            <w:webHidden/>
          </w:rPr>
          <w:fldChar w:fldCharType="separate"/>
        </w:r>
        <w:r w:rsidR="0083132B">
          <w:rPr>
            <w:noProof/>
            <w:webHidden/>
          </w:rPr>
          <w:t>8</w:t>
        </w:r>
        <w:r w:rsidR="0051708F">
          <w:rPr>
            <w:noProof/>
            <w:webHidden/>
          </w:rPr>
          <w:fldChar w:fldCharType="end"/>
        </w:r>
      </w:hyperlink>
    </w:p>
    <w:p w14:paraId="1105E830" w14:textId="1262B409" w:rsidR="0051708F" w:rsidRDefault="00AC1EB3">
      <w:pPr>
        <w:pStyle w:val="TOC1"/>
        <w:tabs>
          <w:tab w:val="left" w:pos="420"/>
          <w:tab w:val="right" w:leader="dot" w:pos="9016"/>
        </w:tabs>
        <w:rPr>
          <w:rFonts w:asciiTheme="minorHAnsi" w:eastAsiaTheme="minorEastAsia" w:hAnsiTheme="minorHAnsi" w:cstheme="minorBidi"/>
          <w:noProof/>
          <w:kern w:val="0"/>
          <w:sz w:val="24"/>
          <w:lang w:eastAsia="en-US"/>
        </w:rPr>
      </w:pPr>
      <w:hyperlink w:anchor="_Toc87710491" w:history="1">
        <w:r w:rsidR="0051708F" w:rsidRPr="00544FEB">
          <w:rPr>
            <w:rStyle w:val="Hyperlink"/>
            <w:rFonts w:eastAsia="Times New Roman"/>
            <w:noProof/>
          </w:rPr>
          <w:t>5</w:t>
        </w:r>
        <w:r w:rsidR="0051708F">
          <w:rPr>
            <w:rFonts w:asciiTheme="minorHAnsi" w:eastAsiaTheme="minorEastAsia" w:hAnsiTheme="minorHAnsi" w:cstheme="minorBidi"/>
            <w:noProof/>
            <w:kern w:val="0"/>
            <w:sz w:val="24"/>
            <w:lang w:eastAsia="en-US"/>
          </w:rPr>
          <w:tab/>
        </w:r>
        <w:r w:rsidR="0051708F" w:rsidRPr="00544FEB">
          <w:rPr>
            <w:rStyle w:val="Hyperlink"/>
            <w:noProof/>
          </w:rPr>
          <w:t>OpenSearch</w:t>
        </w:r>
        <w:r w:rsidR="0051708F" w:rsidRPr="00544FEB">
          <w:rPr>
            <w:rStyle w:val="Hyperlink"/>
            <w:rFonts w:eastAsia="Times New Roman"/>
            <w:noProof/>
          </w:rPr>
          <w:t xml:space="preserve"> Query Interface</w:t>
        </w:r>
        <w:r w:rsidR="0051708F">
          <w:rPr>
            <w:noProof/>
            <w:webHidden/>
          </w:rPr>
          <w:tab/>
        </w:r>
        <w:r w:rsidR="0051708F">
          <w:rPr>
            <w:noProof/>
            <w:webHidden/>
          </w:rPr>
          <w:fldChar w:fldCharType="begin"/>
        </w:r>
        <w:r w:rsidR="0051708F">
          <w:rPr>
            <w:noProof/>
            <w:webHidden/>
          </w:rPr>
          <w:instrText xml:space="preserve"> PAGEREF _Toc87710491 \h </w:instrText>
        </w:r>
        <w:r w:rsidR="0051708F">
          <w:rPr>
            <w:noProof/>
            <w:webHidden/>
          </w:rPr>
        </w:r>
        <w:r w:rsidR="0051708F">
          <w:rPr>
            <w:noProof/>
            <w:webHidden/>
          </w:rPr>
          <w:fldChar w:fldCharType="separate"/>
        </w:r>
        <w:r w:rsidR="0083132B">
          <w:rPr>
            <w:noProof/>
            <w:webHidden/>
          </w:rPr>
          <w:t>9</w:t>
        </w:r>
        <w:r w:rsidR="0051708F">
          <w:rPr>
            <w:noProof/>
            <w:webHidden/>
          </w:rPr>
          <w:fldChar w:fldCharType="end"/>
        </w:r>
      </w:hyperlink>
    </w:p>
    <w:p w14:paraId="2AA93BC0" w14:textId="20B6D251" w:rsidR="0051708F" w:rsidRDefault="00AC1EB3">
      <w:pPr>
        <w:pStyle w:val="TOC2"/>
        <w:rPr>
          <w:rFonts w:asciiTheme="minorHAnsi" w:eastAsiaTheme="minorEastAsia" w:hAnsiTheme="minorHAnsi" w:cstheme="minorBidi"/>
          <w:noProof/>
          <w:kern w:val="0"/>
          <w:sz w:val="24"/>
          <w:lang w:eastAsia="en-US"/>
        </w:rPr>
      </w:pPr>
      <w:hyperlink w:anchor="_Toc87710492" w:history="1">
        <w:r w:rsidR="0051708F" w:rsidRPr="00544FEB">
          <w:rPr>
            <w:rStyle w:val="Hyperlink"/>
            <w:noProof/>
          </w:rPr>
          <w:t>5.1</w:t>
        </w:r>
        <w:r w:rsidR="0051708F">
          <w:rPr>
            <w:rFonts w:asciiTheme="minorHAnsi" w:eastAsiaTheme="minorEastAsia" w:hAnsiTheme="minorHAnsi" w:cstheme="minorBidi"/>
            <w:noProof/>
            <w:kern w:val="0"/>
            <w:sz w:val="24"/>
            <w:lang w:eastAsia="en-US"/>
          </w:rPr>
          <w:tab/>
        </w:r>
        <w:r w:rsidR="0051708F" w:rsidRPr="00544FEB">
          <w:rPr>
            <w:rStyle w:val="Hyperlink"/>
            <w:rFonts w:eastAsia="Times New Roman"/>
            <w:noProof/>
          </w:rPr>
          <w:t>Introduction</w:t>
        </w:r>
        <w:r w:rsidR="0051708F">
          <w:rPr>
            <w:noProof/>
            <w:webHidden/>
          </w:rPr>
          <w:tab/>
        </w:r>
        <w:r w:rsidR="0051708F">
          <w:rPr>
            <w:noProof/>
            <w:webHidden/>
          </w:rPr>
          <w:fldChar w:fldCharType="begin"/>
        </w:r>
        <w:r w:rsidR="0051708F">
          <w:rPr>
            <w:noProof/>
            <w:webHidden/>
          </w:rPr>
          <w:instrText xml:space="preserve"> PAGEREF _Toc87710492 \h </w:instrText>
        </w:r>
        <w:r w:rsidR="0051708F">
          <w:rPr>
            <w:noProof/>
            <w:webHidden/>
          </w:rPr>
        </w:r>
        <w:r w:rsidR="0051708F">
          <w:rPr>
            <w:noProof/>
            <w:webHidden/>
          </w:rPr>
          <w:fldChar w:fldCharType="separate"/>
        </w:r>
        <w:r w:rsidR="0083132B">
          <w:rPr>
            <w:noProof/>
            <w:webHidden/>
          </w:rPr>
          <w:t>9</w:t>
        </w:r>
        <w:r w:rsidR="0051708F">
          <w:rPr>
            <w:noProof/>
            <w:webHidden/>
          </w:rPr>
          <w:fldChar w:fldCharType="end"/>
        </w:r>
      </w:hyperlink>
    </w:p>
    <w:p w14:paraId="39660513" w14:textId="7DD25E71" w:rsidR="0051708F" w:rsidRDefault="00AC1EB3">
      <w:pPr>
        <w:pStyle w:val="TOC2"/>
        <w:rPr>
          <w:rFonts w:asciiTheme="minorHAnsi" w:eastAsiaTheme="minorEastAsia" w:hAnsiTheme="minorHAnsi" w:cstheme="minorBidi"/>
          <w:noProof/>
          <w:kern w:val="0"/>
          <w:sz w:val="24"/>
          <w:lang w:eastAsia="en-US"/>
        </w:rPr>
      </w:pPr>
      <w:hyperlink w:anchor="_Toc87710493" w:history="1">
        <w:r w:rsidR="0051708F" w:rsidRPr="00544FEB">
          <w:rPr>
            <w:rStyle w:val="Hyperlink"/>
            <w:noProof/>
          </w:rPr>
          <w:t>5.2</w:t>
        </w:r>
        <w:r w:rsidR="0051708F">
          <w:rPr>
            <w:rFonts w:asciiTheme="minorHAnsi" w:eastAsiaTheme="minorEastAsia" w:hAnsiTheme="minorHAnsi" w:cstheme="minorBidi"/>
            <w:noProof/>
            <w:kern w:val="0"/>
            <w:sz w:val="24"/>
            <w:lang w:eastAsia="en-US"/>
          </w:rPr>
          <w:tab/>
        </w:r>
        <w:r w:rsidR="0051708F" w:rsidRPr="00544FEB">
          <w:rPr>
            <w:rStyle w:val="Hyperlink"/>
            <w:noProof/>
          </w:rPr>
          <w:t>Obtaining OpenSearch Description Document (OSDD)</w:t>
        </w:r>
        <w:r w:rsidR="0051708F">
          <w:rPr>
            <w:noProof/>
            <w:webHidden/>
          </w:rPr>
          <w:tab/>
        </w:r>
        <w:r w:rsidR="0051708F">
          <w:rPr>
            <w:noProof/>
            <w:webHidden/>
          </w:rPr>
          <w:fldChar w:fldCharType="begin"/>
        </w:r>
        <w:r w:rsidR="0051708F">
          <w:rPr>
            <w:noProof/>
            <w:webHidden/>
          </w:rPr>
          <w:instrText xml:space="preserve"> PAGEREF _Toc87710493 \h </w:instrText>
        </w:r>
        <w:r w:rsidR="0051708F">
          <w:rPr>
            <w:noProof/>
            <w:webHidden/>
          </w:rPr>
        </w:r>
        <w:r w:rsidR="0051708F">
          <w:rPr>
            <w:noProof/>
            <w:webHidden/>
          </w:rPr>
          <w:fldChar w:fldCharType="separate"/>
        </w:r>
        <w:r w:rsidR="0083132B">
          <w:rPr>
            <w:noProof/>
            <w:webHidden/>
          </w:rPr>
          <w:t>9</w:t>
        </w:r>
        <w:r w:rsidR="0051708F">
          <w:rPr>
            <w:noProof/>
            <w:webHidden/>
          </w:rPr>
          <w:fldChar w:fldCharType="end"/>
        </w:r>
      </w:hyperlink>
    </w:p>
    <w:p w14:paraId="19DD78F4" w14:textId="22F9653D" w:rsidR="0051708F" w:rsidRDefault="00AC1EB3">
      <w:pPr>
        <w:pStyle w:val="TOC2"/>
        <w:rPr>
          <w:rFonts w:asciiTheme="minorHAnsi" w:eastAsiaTheme="minorEastAsia" w:hAnsiTheme="minorHAnsi" w:cstheme="minorBidi"/>
          <w:noProof/>
          <w:kern w:val="0"/>
          <w:sz w:val="24"/>
          <w:lang w:eastAsia="en-US"/>
        </w:rPr>
      </w:pPr>
      <w:hyperlink w:anchor="_Toc87710494" w:history="1">
        <w:r w:rsidR="0051708F" w:rsidRPr="00544FEB">
          <w:rPr>
            <w:rStyle w:val="Hyperlink"/>
            <w:noProof/>
          </w:rPr>
          <w:t>5.3</w:t>
        </w:r>
        <w:r w:rsidR="0051708F">
          <w:rPr>
            <w:rFonts w:asciiTheme="minorHAnsi" w:eastAsiaTheme="minorEastAsia" w:hAnsiTheme="minorHAnsi" w:cstheme="minorBidi"/>
            <w:noProof/>
            <w:kern w:val="0"/>
            <w:sz w:val="24"/>
            <w:lang w:eastAsia="en-US"/>
          </w:rPr>
          <w:tab/>
        </w:r>
        <w:r w:rsidR="0051708F" w:rsidRPr="00544FEB">
          <w:rPr>
            <w:rStyle w:val="Hyperlink"/>
            <w:noProof/>
          </w:rPr>
          <w:t>Search request</w:t>
        </w:r>
        <w:r w:rsidR="0051708F">
          <w:rPr>
            <w:noProof/>
            <w:webHidden/>
          </w:rPr>
          <w:tab/>
        </w:r>
        <w:r w:rsidR="0051708F">
          <w:rPr>
            <w:noProof/>
            <w:webHidden/>
          </w:rPr>
          <w:fldChar w:fldCharType="begin"/>
        </w:r>
        <w:r w:rsidR="0051708F">
          <w:rPr>
            <w:noProof/>
            <w:webHidden/>
          </w:rPr>
          <w:instrText xml:space="preserve"> PAGEREF _Toc87710494 \h </w:instrText>
        </w:r>
        <w:r w:rsidR="0051708F">
          <w:rPr>
            <w:noProof/>
            <w:webHidden/>
          </w:rPr>
        </w:r>
        <w:r w:rsidR="0051708F">
          <w:rPr>
            <w:noProof/>
            <w:webHidden/>
          </w:rPr>
          <w:fldChar w:fldCharType="separate"/>
        </w:r>
        <w:r w:rsidR="0083132B">
          <w:rPr>
            <w:noProof/>
            <w:webHidden/>
          </w:rPr>
          <w:t>10</w:t>
        </w:r>
        <w:r w:rsidR="0051708F">
          <w:rPr>
            <w:noProof/>
            <w:webHidden/>
          </w:rPr>
          <w:fldChar w:fldCharType="end"/>
        </w:r>
      </w:hyperlink>
    </w:p>
    <w:p w14:paraId="6075F451" w14:textId="25BAC933" w:rsidR="0051708F" w:rsidRDefault="00AC1EB3">
      <w:pPr>
        <w:pStyle w:val="TOC2"/>
        <w:rPr>
          <w:rFonts w:asciiTheme="minorHAnsi" w:eastAsiaTheme="minorEastAsia" w:hAnsiTheme="minorHAnsi" w:cstheme="minorBidi"/>
          <w:noProof/>
          <w:kern w:val="0"/>
          <w:sz w:val="24"/>
          <w:lang w:eastAsia="en-US"/>
        </w:rPr>
      </w:pPr>
      <w:hyperlink w:anchor="_Toc87710495" w:history="1">
        <w:r w:rsidR="0051708F" w:rsidRPr="00544FEB">
          <w:rPr>
            <w:rStyle w:val="Hyperlink"/>
            <w:noProof/>
          </w:rPr>
          <w:t>5.4</w:t>
        </w:r>
        <w:r w:rsidR="0051708F">
          <w:rPr>
            <w:rFonts w:asciiTheme="minorHAnsi" w:eastAsiaTheme="minorEastAsia" w:hAnsiTheme="minorHAnsi" w:cstheme="minorBidi"/>
            <w:noProof/>
            <w:kern w:val="0"/>
            <w:sz w:val="24"/>
            <w:lang w:eastAsia="en-US"/>
          </w:rPr>
          <w:tab/>
        </w:r>
        <w:r w:rsidR="0051708F" w:rsidRPr="00544FEB">
          <w:rPr>
            <w:rStyle w:val="Hyperlink"/>
            <w:noProof/>
          </w:rPr>
          <w:t>OpenSearch response</w:t>
        </w:r>
        <w:r w:rsidR="0051708F">
          <w:rPr>
            <w:noProof/>
            <w:webHidden/>
          </w:rPr>
          <w:tab/>
        </w:r>
        <w:r w:rsidR="0051708F">
          <w:rPr>
            <w:noProof/>
            <w:webHidden/>
          </w:rPr>
          <w:fldChar w:fldCharType="begin"/>
        </w:r>
        <w:r w:rsidR="0051708F">
          <w:rPr>
            <w:noProof/>
            <w:webHidden/>
          </w:rPr>
          <w:instrText xml:space="preserve"> PAGEREF _Toc87710495 \h </w:instrText>
        </w:r>
        <w:r w:rsidR="0051708F">
          <w:rPr>
            <w:noProof/>
            <w:webHidden/>
          </w:rPr>
        </w:r>
        <w:r w:rsidR="0051708F">
          <w:rPr>
            <w:noProof/>
            <w:webHidden/>
          </w:rPr>
          <w:fldChar w:fldCharType="separate"/>
        </w:r>
        <w:r w:rsidR="0083132B">
          <w:rPr>
            <w:noProof/>
            <w:webHidden/>
          </w:rPr>
          <w:t>11</w:t>
        </w:r>
        <w:r w:rsidR="0051708F">
          <w:rPr>
            <w:noProof/>
            <w:webHidden/>
          </w:rPr>
          <w:fldChar w:fldCharType="end"/>
        </w:r>
      </w:hyperlink>
    </w:p>
    <w:p w14:paraId="282AB2CD" w14:textId="77DAAF80" w:rsidR="0051708F" w:rsidRDefault="00AC1EB3">
      <w:pPr>
        <w:pStyle w:val="TOC1"/>
        <w:tabs>
          <w:tab w:val="left" w:pos="420"/>
          <w:tab w:val="right" w:leader="dot" w:pos="9016"/>
        </w:tabs>
        <w:rPr>
          <w:rFonts w:asciiTheme="minorHAnsi" w:eastAsiaTheme="minorEastAsia" w:hAnsiTheme="minorHAnsi" w:cstheme="minorBidi"/>
          <w:noProof/>
          <w:kern w:val="0"/>
          <w:sz w:val="24"/>
          <w:lang w:eastAsia="en-US"/>
        </w:rPr>
      </w:pPr>
      <w:hyperlink w:anchor="_Toc87710496" w:history="1">
        <w:r w:rsidR="0051708F" w:rsidRPr="00544FEB">
          <w:rPr>
            <w:rStyle w:val="Hyperlink"/>
            <w:rFonts w:eastAsia="Times New Roman"/>
            <w:noProof/>
          </w:rPr>
          <w:t>6</w:t>
        </w:r>
        <w:r w:rsidR="0051708F">
          <w:rPr>
            <w:rFonts w:asciiTheme="minorHAnsi" w:eastAsiaTheme="minorEastAsia" w:hAnsiTheme="minorHAnsi" w:cstheme="minorBidi"/>
            <w:noProof/>
            <w:kern w:val="0"/>
            <w:sz w:val="24"/>
            <w:lang w:eastAsia="en-US"/>
          </w:rPr>
          <w:tab/>
        </w:r>
        <w:r w:rsidR="0051708F" w:rsidRPr="00544FEB">
          <w:rPr>
            <w:rStyle w:val="Hyperlink"/>
            <w:rFonts w:eastAsia="Times New Roman"/>
            <w:noProof/>
          </w:rPr>
          <w:t>Partner Guidelines</w:t>
        </w:r>
        <w:r w:rsidR="0051708F">
          <w:rPr>
            <w:noProof/>
            <w:webHidden/>
          </w:rPr>
          <w:tab/>
        </w:r>
        <w:r w:rsidR="0051708F">
          <w:rPr>
            <w:noProof/>
            <w:webHidden/>
          </w:rPr>
          <w:fldChar w:fldCharType="begin"/>
        </w:r>
        <w:r w:rsidR="0051708F">
          <w:rPr>
            <w:noProof/>
            <w:webHidden/>
          </w:rPr>
          <w:instrText xml:space="preserve"> PAGEREF _Toc87710496 \h </w:instrText>
        </w:r>
        <w:r w:rsidR="0051708F">
          <w:rPr>
            <w:noProof/>
            <w:webHidden/>
          </w:rPr>
        </w:r>
        <w:r w:rsidR="0051708F">
          <w:rPr>
            <w:noProof/>
            <w:webHidden/>
          </w:rPr>
          <w:fldChar w:fldCharType="separate"/>
        </w:r>
        <w:r w:rsidR="0083132B">
          <w:rPr>
            <w:noProof/>
            <w:webHidden/>
          </w:rPr>
          <w:t>13</w:t>
        </w:r>
        <w:r w:rsidR="0051708F">
          <w:rPr>
            <w:noProof/>
            <w:webHidden/>
          </w:rPr>
          <w:fldChar w:fldCharType="end"/>
        </w:r>
      </w:hyperlink>
    </w:p>
    <w:p w14:paraId="091A211E" w14:textId="5AAFD247" w:rsidR="0051708F" w:rsidRDefault="00AC1EB3">
      <w:pPr>
        <w:pStyle w:val="TOC2"/>
        <w:rPr>
          <w:rFonts w:asciiTheme="minorHAnsi" w:eastAsiaTheme="minorEastAsia" w:hAnsiTheme="minorHAnsi" w:cstheme="minorBidi"/>
          <w:noProof/>
          <w:kern w:val="0"/>
          <w:sz w:val="24"/>
          <w:lang w:eastAsia="en-US"/>
        </w:rPr>
      </w:pPr>
      <w:hyperlink w:anchor="_Toc87710497" w:history="1">
        <w:r w:rsidR="0051708F" w:rsidRPr="00544FEB">
          <w:rPr>
            <w:rStyle w:val="Hyperlink"/>
            <w:noProof/>
          </w:rPr>
          <w:t>6.1</w:t>
        </w:r>
        <w:r w:rsidR="0051708F">
          <w:rPr>
            <w:rFonts w:asciiTheme="minorHAnsi" w:eastAsiaTheme="minorEastAsia" w:hAnsiTheme="minorHAnsi" w:cstheme="minorBidi"/>
            <w:noProof/>
            <w:kern w:val="0"/>
            <w:sz w:val="24"/>
            <w:lang w:eastAsia="en-US"/>
          </w:rPr>
          <w:tab/>
        </w:r>
        <w:r w:rsidR="0051708F" w:rsidRPr="00544FEB">
          <w:rPr>
            <w:rStyle w:val="Hyperlink"/>
            <w:rFonts w:eastAsia="Times New Roman"/>
            <w:noProof/>
          </w:rPr>
          <w:t>Metadata &amp; Semantic Mapping</w:t>
        </w:r>
        <w:r w:rsidR="0051708F">
          <w:rPr>
            <w:noProof/>
            <w:webHidden/>
          </w:rPr>
          <w:tab/>
        </w:r>
        <w:r w:rsidR="0051708F">
          <w:rPr>
            <w:noProof/>
            <w:webHidden/>
          </w:rPr>
          <w:fldChar w:fldCharType="begin"/>
        </w:r>
        <w:r w:rsidR="0051708F">
          <w:rPr>
            <w:noProof/>
            <w:webHidden/>
          </w:rPr>
          <w:instrText xml:space="preserve"> PAGEREF _Toc87710497 \h </w:instrText>
        </w:r>
        <w:r w:rsidR="0051708F">
          <w:rPr>
            <w:noProof/>
            <w:webHidden/>
          </w:rPr>
        </w:r>
        <w:r w:rsidR="0051708F">
          <w:rPr>
            <w:noProof/>
            <w:webHidden/>
          </w:rPr>
          <w:fldChar w:fldCharType="separate"/>
        </w:r>
        <w:r w:rsidR="0083132B">
          <w:rPr>
            <w:noProof/>
            <w:webHidden/>
          </w:rPr>
          <w:t>13</w:t>
        </w:r>
        <w:r w:rsidR="0051708F">
          <w:rPr>
            <w:noProof/>
            <w:webHidden/>
          </w:rPr>
          <w:fldChar w:fldCharType="end"/>
        </w:r>
      </w:hyperlink>
    </w:p>
    <w:p w14:paraId="4A7529AE" w14:textId="220BE419"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498" w:history="1">
        <w:r w:rsidR="0051708F" w:rsidRPr="00544FEB">
          <w:rPr>
            <w:rStyle w:val="Hyperlink"/>
            <w:noProof/>
          </w:rPr>
          <w:t>6.1.1</w:t>
        </w:r>
        <w:r w:rsidR="0051708F">
          <w:rPr>
            <w:rFonts w:asciiTheme="minorHAnsi" w:eastAsiaTheme="minorEastAsia" w:hAnsiTheme="minorHAnsi" w:cstheme="minorBidi"/>
            <w:noProof/>
            <w:kern w:val="0"/>
            <w:sz w:val="24"/>
            <w:lang w:eastAsia="en-US"/>
          </w:rPr>
          <w:tab/>
        </w:r>
        <w:r w:rsidR="0051708F" w:rsidRPr="00544FEB">
          <w:rPr>
            <w:rStyle w:val="Hyperlink"/>
            <w:noProof/>
          </w:rPr>
          <w:t>HTTP/HTTPS access</w:t>
        </w:r>
        <w:r w:rsidR="0051708F">
          <w:rPr>
            <w:noProof/>
            <w:webHidden/>
          </w:rPr>
          <w:tab/>
        </w:r>
        <w:r w:rsidR="0051708F">
          <w:rPr>
            <w:noProof/>
            <w:webHidden/>
          </w:rPr>
          <w:fldChar w:fldCharType="begin"/>
        </w:r>
        <w:r w:rsidR="0051708F">
          <w:rPr>
            <w:noProof/>
            <w:webHidden/>
          </w:rPr>
          <w:instrText xml:space="preserve"> PAGEREF _Toc87710498 \h </w:instrText>
        </w:r>
        <w:r w:rsidR="0051708F">
          <w:rPr>
            <w:noProof/>
            <w:webHidden/>
          </w:rPr>
        </w:r>
        <w:r w:rsidR="0051708F">
          <w:rPr>
            <w:noProof/>
            <w:webHidden/>
          </w:rPr>
          <w:fldChar w:fldCharType="separate"/>
        </w:r>
        <w:r w:rsidR="0083132B">
          <w:rPr>
            <w:noProof/>
            <w:webHidden/>
          </w:rPr>
          <w:t>13</w:t>
        </w:r>
        <w:r w:rsidR="0051708F">
          <w:rPr>
            <w:noProof/>
            <w:webHidden/>
          </w:rPr>
          <w:fldChar w:fldCharType="end"/>
        </w:r>
      </w:hyperlink>
    </w:p>
    <w:p w14:paraId="0BCCD161" w14:textId="04C7D30A"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499" w:history="1">
        <w:r w:rsidR="0051708F" w:rsidRPr="00544FEB">
          <w:rPr>
            <w:rStyle w:val="Hyperlink"/>
            <w:noProof/>
          </w:rPr>
          <w:t>6.1.2</w:t>
        </w:r>
        <w:r w:rsidR="0051708F">
          <w:rPr>
            <w:rFonts w:asciiTheme="minorHAnsi" w:eastAsiaTheme="minorEastAsia" w:hAnsiTheme="minorHAnsi" w:cstheme="minorBidi"/>
            <w:noProof/>
            <w:kern w:val="0"/>
            <w:sz w:val="24"/>
            <w:lang w:eastAsia="en-US"/>
          </w:rPr>
          <w:tab/>
        </w:r>
        <w:r w:rsidR="0051708F" w:rsidRPr="00544FEB">
          <w:rPr>
            <w:rStyle w:val="Hyperlink"/>
            <w:noProof/>
          </w:rPr>
          <w:t>Spatial search</w:t>
        </w:r>
        <w:r w:rsidR="0051708F">
          <w:rPr>
            <w:noProof/>
            <w:webHidden/>
          </w:rPr>
          <w:tab/>
        </w:r>
        <w:r w:rsidR="0051708F">
          <w:rPr>
            <w:noProof/>
            <w:webHidden/>
          </w:rPr>
          <w:fldChar w:fldCharType="begin"/>
        </w:r>
        <w:r w:rsidR="0051708F">
          <w:rPr>
            <w:noProof/>
            <w:webHidden/>
          </w:rPr>
          <w:instrText xml:space="preserve"> PAGEREF _Toc87710499 \h </w:instrText>
        </w:r>
        <w:r w:rsidR="0051708F">
          <w:rPr>
            <w:noProof/>
            <w:webHidden/>
          </w:rPr>
        </w:r>
        <w:r w:rsidR="0051708F">
          <w:rPr>
            <w:noProof/>
            <w:webHidden/>
          </w:rPr>
          <w:fldChar w:fldCharType="separate"/>
        </w:r>
        <w:r w:rsidR="0083132B">
          <w:rPr>
            <w:noProof/>
            <w:webHidden/>
          </w:rPr>
          <w:t>13</w:t>
        </w:r>
        <w:r w:rsidR="0051708F">
          <w:rPr>
            <w:noProof/>
            <w:webHidden/>
          </w:rPr>
          <w:fldChar w:fldCharType="end"/>
        </w:r>
      </w:hyperlink>
    </w:p>
    <w:p w14:paraId="4B892F8F" w14:textId="4157403F"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00" w:history="1">
        <w:r w:rsidR="0051708F" w:rsidRPr="00544FEB">
          <w:rPr>
            <w:rStyle w:val="Hyperlink"/>
            <w:noProof/>
          </w:rPr>
          <w:t>6.1.3</w:t>
        </w:r>
        <w:r w:rsidR="0051708F">
          <w:rPr>
            <w:rFonts w:asciiTheme="minorHAnsi" w:eastAsiaTheme="minorEastAsia" w:hAnsiTheme="minorHAnsi" w:cstheme="minorBidi"/>
            <w:noProof/>
            <w:kern w:val="0"/>
            <w:sz w:val="24"/>
            <w:lang w:eastAsia="en-US"/>
          </w:rPr>
          <w:tab/>
        </w:r>
        <w:r w:rsidR="0051708F" w:rsidRPr="00544FEB">
          <w:rPr>
            <w:rStyle w:val="Hyperlink"/>
            <w:noProof/>
          </w:rPr>
          <w:t>Temporal search</w:t>
        </w:r>
        <w:r w:rsidR="0051708F">
          <w:rPr>
            <w:noProof/>
            <w:webHidden/>
          </w:rPr>
          <w:tab/>
        </w:r>
        <w:r w:rsidR="0051708F">
          <w:rPr>
            <w:noProof/>
            <w:webHidden/>
          </w:rPr>
          <w:fldChar w:fldCharType="begin"/>
        </w:r>
        <w:r w:rsidR="0051708F">
          <w:rPr>
            <w:noProof/>
            <w:webHidden/>
          </w:rPr>
          <w:instrText xml:space="preserve"> PAGEREF _Toc87710500 \h </w:instrText>
        </w:r>
        <w:r w:rsidR="0051708F">
          <w:rPr>
            <w:noProof/>
            <w:webHidden/>
          </w:rPr>
        </w:r>
        <w:r w:rsidR="0051708F">
          <w:rPr>
            <w:noProof/>
            <w:webHidden/>
          </w:rPr>
          <w:fldChar w:fldCharType="separate"/>
        </w:r>
        <w:r w:rsidR="0083132B">
          <w:rPr>
            <w:noProof/>
            <w:webHidden/>
          </w:rPr>
          <w:t>13</w:t>
        </w:r>
        <w:r w:rsidR="0051708F">
          <w:rPr>
            <w:noProof/>
            <w:webHidden/>
          </w:rPr>
          <w:fldChar w:fldCharType="end"/>
        </w:r>
      </w:hyperlink>
    </w:p>
    <w:p w14:paraId="68F25910" w14:textId="3946BB79"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01" w:history="1">
        <w:r w:rsidR="0051708F" w:rsidRPr="00544FEB">
          <w:rPr>
            <w:rStyle w:val="Hyperlink"/>
            <w:noProof/>
          </w:rPr>
          <w:t>6.1.4</w:t>
        </w:r>
        <w:r w:rsidR="0051708F">
          <w:rPr>
            <w:rFonts w:asciiTheme="minorHAnsi" w:eastAsiaTheme="minorEastAsia" w:hAnsiTheme="minorHAnsi" w:cstheme="minorBidi"/>
            <w:noProof/>
            <w:kern w:val="0"/>
            <w:sz w:val="24"/>
            <w:lang w:eastAsia="en-US"/>
          </w:rPr>
          <w:tab/>
        </w:r>
        <w:r w:rsidR="0051708F" w:rsidRPr="00544FEB">
          <w:rPr>
            <w:rStyle w:val="Hyperlink"/>
            <w:noProof/>
          </w:rPr>
          <w:t>Request for dataset by ID</w:t>
        </w:r>
        <w:r w:rsidR="0051708F">
          <w:rPr>
            <w:noProof/>
            <w:webHidden/>
          </w:rPr>
          <w:tab/>
        </w:r>
        <w:r w:rsidR="0051708F">
          <w:rPr>
            <w:noProof/>
            <w:webHidden/>
          </w:rPr>
          <w:fldChar w:fldCharType="begin"/>
        </w:r>
        <w:r w:rsidR="0051708F">
          <w:rPr>
            <w:noProof/>
            <w:webHidden/>
          </w:rPr>
          <w:instrText xml:space="preserve"> PAGEREF _Toc87710501 \h </w:instrText>
        </w:r>
        <w:r w:rsidR="0051708F">
          <w:rPr>
            <w:noProof/>
            <w:webHidden/>
          </w:rPr>
        </w:r>
        <w:r w:rsidR="0051708F">
          <w:rPr>
            <w:noProof/>
            <w:webHidden/>
          </w:rPr>
          <w:fldChar w:fldCharType="separate"/>
        </w:r>
        <w:r w:rsidR="0083132B">
          <w:rPr>
            <w:noProof/>
            <w:webHidden/>
          </w:rPr>
          <w:t>14</w:t>
        </w:r>
        <w:r w:rsidR="0051708F">
          <w:rPr>
            <w:noProof/>
            <w:webHidden/>
          </w:rPr>
          <w:fldChar w:fldCharType="end"/>
        </w:r>
      </w:hyperlink>
    </w:p>
    <w:p w14:paraId="344FAC08" w14:textId="44D05F93"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02" w:history="1">
        <w:r w:rsidR="0051708F" w:rsidRPr="00544FEB">
          <w:rPr>
            <w:rStyle w:val="Hyperlink"/>
            <w:noProof/>
          </w:rPr>
          <w:t>6.1.5</w:t>
        </w:r>
        <w:r w:rsidR="0051708F">
          <w:rPr>
            <w:rFonts w:asciiTheme="minorHAnsi" w:eastAsiaTheme="minorEastAsia" w:hAnsiTheme="minorHAnsi" w:cstheme="minorBidi"/>
            <w:noProof/>
            <w:kern w:val="0"/>
            <w:sz w:val="24"/>
            <w:lang w:eastAsia="en-US"/>
          </w:rPr>
          <w:tab/>
        </w:r>
        <w:r w:rsidR="0051708F" w:rsidRPr="00544FEB">
          <w:rPr>
            <w:rStyle w:val="Hyperlink"/>
            <w:noProof/>
          </w:rPr>
          <w:t>Request for granule by ID</w:t>
        </w:r>
        <w:r w:rsidR="0051708F">
          <w:rPr>
            <w:noProof/>
            <w:webHidden/>
          </w:rPr>
          <w:tab/>
        </w:r>
        <w:r w:rsidR="0051708F">
          <w:rPr>
            <w:noProof/>
            <w:webHidden/>
          </w:rPr>
          <w:fldChar w:fldCharType="begin"/>
        </w:r>
        <w:r w:rsidR="0051708F">
          <w:rPr>
            <w:noProof/>
            <w:webHidden/>
          </w:rPr>
          <w:instrText xml:space="preserve"> PAGEREF _Toc87710502 \h </w:instrText>
        </w:r>
        <w:r w:rsidR="0051708F">
          <w:rPr>
            <w:noProof/>
            <w:webHidden/>
          </w:rPr>
        </w:r>
        <w:r w:rsidR="0051708F">
          <w:rPr>
            <w:noProof/>
            <w:webHidden/>
          </w:rPr>
          <w:fldChar w:fldCharType="separate"/>
        </w:r>
        <w:r w:rsidR="0083132B">
          <w:rPr>
            <w:noProof/>
            <w:webHidden/>
          </w:rPr>
          <w:t>14</w:t>
        </w:r>
        <w:r w:rsidR="0051708F">
          <w:rPr>
            <w:noProof/>
            <w:webHidden/>
          </w:rPr>
          <w:fldChar w:fldCharType="end"/>
        </w:r>
      </w:hyperlink>
    </w:p>
    <w:p w14:paraId="6F8773FD" w14:textId="61EE3B51"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03" w:history="1">
        <w:r w:rsidR="0051708F" w:rsidRPr="00544FEB">
          <w:rPr>
            <w:rStyle w:val="Hyperlink"/>
            <w:noProof/>
          </w:rPr>
          <w:t>6.1.6</w:t>
        </w:r>
        <w:r w:rsidR="0051708F">
          <w:rPr>
            <w:rFonts w:asciiTheme="minorHAnsi" w:eastAsiaTheme="minorEastAsia" w:hAnsiTheme="minorHAnsi" w:cstheme="minorBidi"/>
            <w:noProof/>
            <w:kern w:val="0"/>
            <w:sz w:val="24"/>
            <w:lang w:eastAsia="en-US"/>
          </w:rPr>
          <w:tab/>
        </w:r>
        <w:r w:rsidR="0051708F" w:rsidRPr="00544FEB">
          <w:rPr>
            <w:rStyle w:val="Hyperlink"/>
            <w:noProof/>
          </w:rPr>
          <w:t>Unique granule IDs</w:t>
        </w:r>
        <w:r w:rsidR="0051708F">
          <w:rPr>
            <w:noProof/>
            <w:webHidden/>
          </w:rPr>
          <w:tab/>
        </w:r>
        <w:r w:rsidR="0051708F">
          <w:rPr>
            <w:noProof/>
            <w:webHidden/>
          </w:rPr>
          <w:fldChar w:fldCharType="begin"/>
        </w:r>
        <w:r w:rsidR="0051708F">
          <w:rPr>
            <w:noProof/>
            <w:webHidden/>
          </w:rPr>
          <w:instrText xml:space="preserve"> PAGEREF _Toc87710503 \h </w:instrText>
        </w:r>
        <w:r w:rsidR="0051708F">
          <w:rPr>
            <w:noProof/>
            <w:webHidden/>
          </w:rPr>
        </w:r>
        <w:r w:rsidR="0051708F">
          <w:rPr>
            <w:noProof/>
            <w:webHidden/>
          </w:rPr>
          <w:fldChar w:fldCharType="separate"/>
        </w:r>
        <w:r w:rsidR="0083132B">
          <w:rPr>
            <w:noProof/>
            <w:webHidden/>
          </w:rPr>
          <w:t>14</w:t>
        </w:r>
        <w:r w:rsidR="0051708F">
          <w:rPr>
            <w:noProof/>
            <w:webHidden/>
          </w:rPr>
          <w:fldChar w:fldCharType="end"/>
        </w:r>
      </w:hyperlink>
    </w:p>
    <w:p w14:paraId="3A799CE2" w14:textId="74A1AF5F"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04" w:history="1">
        <w:r w:rsidR="0051708F" w:rsidRPr="00544FEB">
          <w:rPr>
            <w:rStyle w:val="Hyperlink"/>
            <w:noProof/>
          </w:rPr>
          <w:t>6.1.7</w:t>
        </w:r>
        <w:r w:rsidR="0051708F">
          <w:rPr>
            <w:rFonts w:asciiTheme="minorHAnsi" w:eastAsiaTheme="minorEastAsia" w:hAnsiTheme="minorHAnsi" w:cstheme="minorBidi"/>
            <w:noProof/>
            <w:kern w:val="0"/>
            <w:sz w:val="24"/>
            <w:lang w:eastAsia="en-US"/>
          </w:rPr>
          <w:tab/>
        </w:r>
        <w:r w:rsidR="0051708F" w:rsidRPr="00544FEB">
          <w:rPr>
            <w:rStyle w:val="Hyperlink"/>
            <w:noProof/>
          </w:rPr>
          <w:t>Record counts</w:t>
        </w:r>
        <w:r w:rsidR="0051708F">
          <w:rPr>
            <w:noProof/>
            <w:webHidden/>
          </w:rPr>
          <w:tab/>
        </w:r>
        <w:r w:rsidR="0051708F">
          <w:rPr>
            <w:noProof/>
            <w:webHidden/>
          </w:rPr>
          <w:fldChar w:fldCharType="begin"/>
        </w:r>
        <w:r w:rsidR="0051708F">
          <w:rPr>
            <w:noProof/>
            <w:webHidden/>
          </w:rPr>
          <w:instrText xml:space="preserve"> PAGEREF _Toc87710504 \h </w:instrText>
        </w:r>
        <w:r w:rsidR="0051708F">
          <w:rPr>
            <w:noProof/>
            <w:webHidden/>
          </w:rPr>
        </w:r>
        <w:r w:rsidR="0051708F">
          <w:rPr>
            <w:noProof/>
            <w:webHidden/>
          </w:rPr>
          <w:fldChar w:fldCharType="separate"/>
        </w:r>
        <w:r w:rsidR="0083132B">
          <w:rPr>
            <w:noProof/>
            <w:webHidden/>
          </w:rPr>
          <w:t>14</w:t>
        </w:r>
        <w:r w:rsidR="0051708F">
          <w:rPr>
            <w:noProof/>
            <w:webHidden/>
          </w:rPr>
          <w:fldChar w:fldCharType="end"/>
        </w:r>
      </w:hyperlink>
    </w:p>
    <w:p w14:paraId="66845A33" w14:textId="7E62D085"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05" w:history="1">
        <w:r w:rsidR="0051708F" w:rsidRPr="00544FEB">
          <w:rPr>
            <w:rStyle w:val="Hyperlink"/>
            <w:noProof/>
          </w:rPr>
          <w:t>6.1.8</w:t>
        </w:r>
        <w:r w:rsidR="0051708F">
          <w:rPr>
            <w:rFonts w:asciiTheme="minorHAnsi" w:eastAsiaTheme="minorEastAsia" w:hAnsiTheme="minorHAnsi" w:cstheme="minorBidi"/>
            <w:noProof/>
            <w:kern w:val="0"/>
            <w:sz w:val="24"/>
            <w:lang w:eastAsia="en-US"/>
          </w:rPr>
          <w:tab/>
        </w:r>
        <w:r w:rsidR="0051708F" w:rsidRPr="00544FEB">
          <w:rPr>
            <w:rStyle w:val="Hyperlink"/>
            <w:noProof/>
          </w:rPr>
          <w:t>Pagination</w:t>
        </w:r>
        <w:r w:rsidR="0051708F">
          <w:rPr>
            <w:noProof/>
            <w:webHidden/>
          </w:rPr>
          <w:tab/>
        </w:r>
        <w:r w:rsidR="0051708F">
          <w:rPr>
            <w:noProof/>
            <w:webHidden/>
          </w:rPr>
          <w:fldChar w:fldCharType="begin"/>
        </w:r>
        <w:r w:rsidR="0051708F">
          <w:rPr>
            <w:noProof/>
            <w:webHidden/>
          </w:rPr>
          <w:instrText xml:space="preserve"> PAGEREF _Toc87710505 \h </w:instrText>
        </w:r>
        <w:r w:rsidR="0051708F">
          <w:rPr>
            <w:noProof/>
            <w:webHidden/>
          </w:rPr>
        </w:r>
        <w:r w:rsidR="0051708F">
          <w:rPr>
            <w:noProof/>
            <w:webHidden/>
          </w:rPr>
          <w:fldChar w:fldCharType="separate"/>
        </w:r>
        <w:r w:rsidR="0083132B">
          <w:rPr>
            <w:noProof/>
            <w:webHidden/>
          </w:rPr>
          <w:t>15</w:t>
        </w:r>
        <w:r w:rsidR="0051708F">
          <w:rPr>
            <w:noProof/>
            <w:webHidden/>
          </w:rPr>
          <w:fldChar w:fldCharType="end"/>
        </w:r>
      </w:hyperlink>
    </w:p>
    <w:p w14:paraId="7E853708" w14:textId="3987BAF1"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06" w:history="1">
        <w:r w:rsidR="0051708F" w:rsidRPr="00544FEB">
          <w:rPr>
            <w:rStyle w:val="Hyperlink"/>
            <w:noProof/>
          </w:rPr>
          <w:t>6.1.9</w:t>
        </w:r>
        <w:r w:rsidR="0051708F">
          <w:rPr>
            <w:rFonts w:asciiTheme="minorHAnsi" w:eastAsiaTheme="minorEastAsia" w:hAnsiTheme="minorHAnsi" w:cstheme="minorBidi"/>
            <w:noProof/>
            <w:kern w:val="0"/>
            <w:sz w:val="24"/>
            <w:lang w:eastAsia="en-US"/>
          </w:rPr>
          <w:tab/>
        </w:r>
        <w:r w:rsidR="0051708F" w:rsidRPr="00544FEB">
          <w:rPr>
            <w:rStyle w:val="Hyperlink"/>
            <w:noProof/>
          </w:rPr>
          <w:t>Other search parameters</w:t>
        </w:r>
        <w:r w:rsidR="0051708F">
          <w:rPr>
            <w:noProof/>
            <w:webHidden/>
          </w:rPr>
          <w:tab/>
        </w:r>
        <w:r w:rsidR="0051708F">
          <w:rPr>
            <w:noProof/>
            <w:webHidden/>
          </w:rPr>
          <w:fldChar w:fldCharType="begin"/>
        </w:r>
        <w:r w:rsidR="0051708F">
          <w:rPr>
            <w:noProof/>
            <w:webHidden/>
          </w:rPr>
          <w:instrText xml:space="preserve"> PAGEREF _Toc87710506 \h </w:instrText>
        </w:r>
        <w:r w:rsidR="0051708F">
          <w:rPr>
            <w:noProof/>
            <w:webHidden/>
          </w:rPr>
        </w:r>
        <w:r w:rsidR="0051708F">
          <w:rPr>
            <w:noProof/>
            <w:webHidden/>
          </w:rPr>
          <w:fldChar w:fldCharType="separate"/>
        </w:r>
        <w:r w:rsidR="0083132B">
          <w:rPr>
            <w:noProof/>
            <w:webHidden/>
          </w:rPr>
          <w:t>15</w:t>
        </w:r>
        <w:r w:rsidR="0051708F">
          <w:rPr>
            <w:noProof/>
            <w:webHidden/>
          </w:rPr>
          <w:fldChar w:fldCharType="end"/>
        </w:r>
      </w:hyperlink>
    </w:p>
    <w:p w14:paraId="579D2C4F" w14:textId="660DF786" w:rsidR="0051708F" w:rsidRDefault="00AC1EB3">
      <w:pPr>
        <w:pStyle w:val="TOC2"/>
        <w:rPr>
          <w:rFonts w:asciiTheme="minorHAnsi" w:eastAsiaTheme="minorEastAsia" w:hAnsiTheme="minorHAnsi" w:cstheme="minorBidi"/>
          <w:noProof/>
          <w:kern w:val="0"/>
          <w:sz w:val="24"/>
          <w:lang w:eastAsia="en-US"/>
        </w:rPr>
      </w:pPr>
      <w:hyperlink w:anchor="_Toc87710507" w:history="1">
        <w:r w:rsidR="0051708F" w:rsidRPr="00544FEB">
          <w:rPr>
            <w:rStyle w:val="Hyperlink"/>
            <w:noProof/>
          </w:rPr>
          <w:t>6.2</w:t>
        </w:r>
        <w:r w:rsidR="0051708F">
          <w:rPr>
            <w:rFonts w:asciiTheme="minorHAnsi" w:eastAsiaTheme="minorEastAsia" w:hAnsiTheme="minorHAnsi" w:cstheme="minorBidi"/>
            <w:noProof/>
            <w:kern w:val="0"/>
            <w:sz w:val="24"/>
            <w:lang w:eastAsia="en-US"/>
          </w:rPr>
          <w:tab/>
        </w:r>
        <w:r w:rsidR="0051708F" w:rsidRPr="00544FEB">
          <w:rPr>
            <w:rStyle w:val="Hyperlink"/>
            <w:noProof/>
          </w:rPr>
          <w:t>Interaction &amp; Services Model</w:t>
        </w:r>
        <w:r w:rsidR="0051708F">
          <w:rPr>
            <w:noProof/>
            <w:webHidden/>
          </w:rPr>
          <w:tab/>
        </w:r>
        <w:r w:rsidR="0051708F">
          <w:rPr>
            <w:noProof/>
            <w:webHidden/>
          </w:rPr>
          <w:fldChar w:fldCharType="begin"/>
        </w:r>
        <w:r w:rsidR="0051708F">
          <w:rPr>
            <w:noProof/>
            <w:webHidden/>
          </w:rPr>
          <w:instrText xml:space="preserve"> PAGEREF _Toc87710507 \h </w:instrText>
        </w:r>
        <w:r w:rsidR="0051708F">
          <w:rPr>
            <w:noProof/>
            <w:webHidden/>
          </w:rPr>
        </w:r>
        <w:r w:rsidR="0051708F">
          <w:rPr>
            <w:noProof/>
            <w:webHidden/>
          </w:rPr>
          <w:fldChar w:fldCharType="separate"/>
        </w:r>
        <w:r w:rsidR="0083132B">
          <w:rPr>
            <w:noProof/>
            <w:webHidden/>
          </w:rPr>
          <w:t>15</w:t>
        </w:r>
        <w:r w:rsidR="0051708F">
          <w:rPr>
            <w:noProof/>
            <w:webHidden/>
          </w:rPr>
          <w:fldChar w:fldCharType="end"/>
        </w:r>
      </w:hyperlink>
    </w:p>
    <w:p w14:paraId="43B9BD06" w14:textId="170A1376"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08" w:history="1">
        <w:r w:rsidR="0051708F" w:rsidRPr="00544FEB">
          <w:rPr>
            <w:rStyle w:val="Hyperlink"/>
            <w:noProof/>
          </w:rPr>
          <w:t>6.2.1</w:t>
        </w:r>
        <w:r w:rsidR="0051708F">
          <w:rPr>
            <w:rFonts w:asciiTheme="minorHAnsi" w:eastAsiaTheme="minorEastAsia" w:hAnsiTheme="minorHAnsi" w:cstheme="minorBidi"/>
            <w:noProof/>
            <w:kern w:val="0"/>
            <w:sz w:val="24"/>
            <w:lang w:eastAsia="en-US"/>
          </w:rPr>
          <w:tab/>
        </w:r>
        <w:r w:rsidR="0051708F" w:rsidRPr="00544FEB">
          <w:rPr>
            <w:rStyle w:val="Hyperlink"/>
            <w:noProof/>
          </w:rPr>
          <w:t>Unique granule ID</w:t>
        </w:r>
        <w:r w:rsidR="0051708F">
          <w:rPr>
            <w:noProof/>
            <w:webHidden/>
          </w:rPr>
          <w:tab/>
        </w:r>
        <w:r w:rsidR="0051708F">
          <w:rPr>
            <w:noProof/>
            <w:webHidden/>
          </w:rPr>
          <w:fldChar w:fldCharType="begin"/>
        </w:r>
        <w:r w:rsidR="0051708F">
          <w:rPr>
            <w:noProof/>
            <w:webHidden/>
          </w:rPr>
          <w:instrText xml:space="preserve"> PAGEREF _Toc87710508 \h </w:instrText>
        </w:r>
        <w:r w:rsidR="0051708F">
          <w:rPr>
            <w:noProof/>
            <w:webHidden/>
          </w:rPr>
        </w:r>
        <w:r w:rsidR="0051708F">
          <w:rPr>
            <w:noProof/>
            <w:webHidden/>
          </w:rPr>
          <w:fldChar w:fldCharType="separate"/>
        </w:r>
        <w:r w:rsidR="0083132B">
          <w:rPr>
            <w:noProof/>
            <w:webHidden/>
          </w:rPr>
          <w:t>15</w:t>
        </w:r>
        <w:r w:rsidR="0051708F">
          <w:rPr>
            <w:noProof/>
            <w:webHidden/>
          </w:rPr>
          <w:fldChar w:fldCharType="end"/>
        </w:r>
      </w:hyperlink>
    </w:p>
    <w:p w14:paraId="47955F5A" w14:textId="2ABC70DC"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09" w:history="1">
        <w:r w:rsidR="0051708F" w:rsidRPr="00544FEB">
          <w:rPr>
            <w:rStyle w:val="Hyperlink"/>
            <w:noProof/>
          </w:rPr>
          <w:t>6.2.2</w:t>
        </w:r>
        <w:r w:rsidR="0051708F">
          <w:rPr>
            <w:rFonts w:asciiTheme="minorHAnsi" w:eastAsiaTheme="minorEastAsia" w:hAnsiTheme="minorHAnsi" w:cstheme="minorBidi"/>
            <w:noProof/>
            <w:kern w:val="0"/>
            <w:sz w:val="24"/>
            <w:lang w:eastAsia="en-US"/>
          </w:rPr>
          <w:tab/>
        </w:r>
        <w:r w:rsidR="0051708F" w:rsidRPr="00544FEB">
          <w:rPr>
            <w:rStyle w:val="Hyperlink"/>
            <w:noProof/>
          </w:rPr>
          <w:t>Contact information</w:t>
        </w:r>
        <w:r w:rsidR="0051708F">
          <w:rPr>
            <w:noProof/>
            <w:webHidden/>
          </w:rPr>
          <w:tab/>
        </w:r>
        <w:r w:rsidR="0051708F">
          <w:rPr>
            <w:noProof/>
            <w:webHidden/>
          </w:rPr>
          <w:fldChar w:fldCharType="begin"/>
        </w:r>
        <w:r w:rsidR="0051708F">
          <w:rPr>
            <w:noProof/>
            <w:webHidden/>
          </w:rPr>
          <w:instrText xml:space="preserve"> PAGEREF _Toc87710509 \h </w:instrText>
        </w:r>
        <w:r w:rsidR="0051708F">
          <w:rPr>
            <w:noProof/>
            <w:webHidden/>
          </w:rPr>
        </w:r>
        <w:r w:rsidR="0051708F">
          <w:rPr>
            <w:noProof/>
            <w:webHidden/>
          </w:rPr>
          <w:fldChar w:fldCharType="separate"/>
        </w:r>
        <w:r w:rsidR="0083132B">
          <w:rPr>
            <w:noProof/>
            <w:webHidden/>
          </w:rPr>
          <w:t>15</w:t>
        </w:r>
        <w:r w:rsidR="0051708F">
          <w:rPr>
            <w:noProof/>
            <w:webHidden/>
          </w:rPr>
          <w:fldChar w:fldCharType="end"/>
        </w:r>
      </w:hyperlink>
    </w:p>
    <w:p w14:paraId="4877E72C" w14:textId="01768A2D"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10" w:history="1">
        <w:r w:rsidR="0051708F" w:rsidRPr="00544FEB">
          <w:rPr>
            <w:rStyle w:val="Hyperlink"/>
            <w:noProof/>
          </w:rPr>
          <w:t>6.2.3</w:t>
        </w:r>
        <w:r w:rsidR="0051708F">
          <w:rPr>
            <w:rFonts w:asciiTheme="minorHAnsi" w:eastAsiaTheme="minorEastAsia" w:hAnsiTheme="minorHAnsi" w:cstheme="minorBidi"/>
            <w:noProof/>
            <w:kern w:val="0"/>
            <w:sz w:val="24"/>
            <w:lang w:eastAsia="en-US"/>
          </w:rPr>
          <w:tab/>
        </w:r>
        <w:r w:rsidR="0051708F" w:rsidRPr="00544FEB">
          <w:rPr>
            <w:rStyle w:val="Hyperlink"/>
            <w:noProof/>
          </w:rPr>
          <w:t>Browse URL</w:t>
        </w:r>
        <w:r w:rsidR="0051708F">
          <w:rPr>
            <w:noProof/>
            <w:webHidden/>
          </w:rPr>
          <w:tab/>
        </w:r>
        <w:r w:rsidR="0051708F">
          <w:rPr>
            <w:noProof/>
            <w:webHidden/>
          </w:rPr>
          <w:fldChar w:fldCharType="begin"/>
        </w:r>
        <w:r w:rsidR="0051708F">
          <w:rPr>
            <w:noProof/>
            <w:webHidden/>
          </w:rPr>
          <w:instrText xml:space="preserve"> PAGEREF _Toc87710510 \h </w:instrText>
        </w:r>
        <w:r w:rsidR="0051708F">
          <w:rPr>
            <w:noProof/>
            <w:webHidden/>
          </w:rPr>
        </w:r>
        <w:r w:rsidR="0051708F">
          <w:rPr>
            <w:noProof/>
            <w:webHidden/>
          </w:rPr>
          <w:fldChar w:fldCharType="separate"/>
        </w:r>
        <w:r w:rsidR="0083132B">
          <w:rPr>
            <w:noProof/>
            <w:webHidden/>
          </w:rPr>
          <w:t>16</w:t>
        </w:r>
        <w:r w:rsidR="0051708F">
          <w:rPr>
            <w:noProof/>
            <w:webHidden/>
          </w:rPr>
          <w:fldChar w:fldCharType="end"/>
        </w:r>
      </w:hyperlink>
    </w:p>
    <w:p w14:paraId="3AEC56E8" w14:textId="72AF2611"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11" w:history="1">
        <w:r w:rsidR="0051708F" w:rsidRPr="00544FEB">
          <w:rPr>
            <w:rStyle w:val="Hyperlink"/>
            <w:noProof/>
          </w:rPr>
          <w:t>6.2.4</w:t>
        </w:r>
        <w:r w:rsidR="0051708F">
          <w:rPr>
            <w:rFonts w:asciiTheme="minorHAnsi" w:eastAsiaTheme="minorEastAsia" w:hAnsiTheme="minorHAnsi" w:cstheme="minorBidi"/>
            <w:noProof/>
            <w:kern w:val="0"/>
            <w:sz w:val="24"/>
            <w:lang w:eastAsia="en-US"/>
          </w:rPr>
          <w:tab/>
        </w:r>
        <w:r w:rsidR="0051708F" w:rsidRPr="00544FEB">
          <w:rPr>
            <w:rStyle w:val="Hyperlink"/>
            <w:noProof/>
          </w:rPr>
          <w:t>Order URL</w:t>
        </w:r>
        <w:r w:rsidR="0051708F">
          <w:rPr>
            <w:noProof/>
            <w:webHidden/>
          </w:rPr>
          <w:tab/>
        </w:r>
        <w:r w:rsidR="0051708F">
          <w:rPr>
            <w:noProof/>
            <w:webHidden/>
          </w:rPr>
          <w:fldChar w:fldCharType="begin"/>
        </w:r>
        <w:r w:rsidR="0051708F">
          <w:rPr>
            <w:noProof/>
            <w:webHidden/>
          </w:rPr>
          <w:instrText xml:space="preserve"> PAGEREF _Toc87710511 \h </w:instrText>
        </w:r>
        <w:r w:rsidR="0051708F">
          <w:rPr>
            <w:noProof/>
            <w:webHidden/>
          </w:rPr>
        </w:r>
        <w:r w:rsidR="0051708F">
          <w:rPr>
            <w:noProof/>
            <w:webHidden/>
          </w:rPr>
          <w:fldChar w:fldCharType="separate"/>
        </w:r>
        <w:r w:rsidR="0083132B">
          <w:rPr>
            <w:noProof/>
            <w:webHidden/>
          </w:rPr>
          <w:t>16</w:t>
        </w:r>
        <w:r w:rsidR="0051708F">
          <w:rPr>
            <w:noProof/>
            <w:webHidden/>
          </w:rPr>
          <w:fldChar w:fldCharType="end"/>
        </w:r>
      </w:hyperlink>
    </w:p>
    <w:p w14:paraId="17CEC68B" w14:textId="706D0BD1"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12" w:history="1">
        <w:r w:rsidR="0051708F" w:rsidRPr="00544FEB">
          <w:rPr>
            <w:rStyle w:val="Hyperlink"/>
            <w:noProof/>
          </w:rPr>
          <w:t>6.2.5</w:t>
        </w:r>
        <w:r w:rsidR="0051708F">
          <w:rPr>
            <w:rFonts w:asciiTheme="minorHAnsi" w:eastAsiaTheme="minorEastAsia" w:hAnsiTheme="minorHAnsi" w:cstheme="minorBidi"/>
            <w:noProof/>
            <w:kern w:val="0"/>
            <w:sz w:val="24"/>
            <w:lang w:eastAsia="en-US"/>
          </w:rPr>
          <w:tab/>
        </w:r>
        <w:r w:rsidR="0051708F" w:rsidRPr="00544FEB">
          <w:rPr>
            <w:rStyle w:val="Hyperlink"/>
            <w:noProof/>
          </w:rPr>
          <w:t>Pagination support</w:t>
        </w:r>
        <w:r w:rsidR="0051708F">
          <w:rPr>
            <w:noProof/>
            <w:webHidden/>
          </w:rPr>
          <w:tab/>
        </w:r>
        <w:r w:rsidR="0051708F">
          <w:rPr>
            <w:noProof/>
            <w:webHidden/>
          </w:rPr>
          <w:fldChar w:fldCharType="begin"/>
        </w:r>
        <w:r w:rsidR="0051708F">
          <w:rPr>
            <w:noProof/>
            <w:webHidden/>
          </w:rPr>
          <w:instrText xml:space="preserve"> PAGEREF _Toc87710512 \h </w:instrText>
        </w:r>
        <w:r w:rsidR="0051708F">
          <w:rPr>
            <w:noProof/>
            <w:webHidden/>
          </w:rPr>
        </w:r>
        <w:r w:rsidR="0051708F">
          <w:rPr>
            <w:noProof/>
            <w:webHidden/>
          </w:rPr>
          <w:fldChar w:fldCharType="separate"/>
        </w:r>
        <w:r w:rsidR="0083132B">
          <w:rPr>
            <w:noProof/>
            <w:webHidden/>
          </w:rPr>
          <w:t>16</w:t>
        </w:r>
        <w:r w:rsidR="0051708F">
          <w:rPr>
            <w:noProof/>
            <w:webHidden/>
          </w:rPr>
          <w:fldChar w:fldCharType="end"/>
        </w:r>
      </w:hyperlink>
    </w:p>
    <w:p w14:paraId="72A3882D" w14:textId="0822E730"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13" w:history="1">
        <w:r w:rsidR="0051708F" w:rsidRPr="00544FEB">
          <w:rPr>
            <w:rStyle w:val="Hyperlink"/>
            <w:noProof/>
          </w:rPr>
          <w:t>6.2.6</w:t>
        </w:r>
        <w:r w:rsidR="0051708F">
          <w:rPr>
            <w:rFonts w:asciiTheme="minorHAnsi" w:eastAsiaTheme="minorEastAsia" w:hAnsiTheme="minorHAnsi" w:cstheme="minorBidi"/>
            <w:noProof/>
            <w:kern w:val="0"/>
            <w:sz w:val="24"/>
            <w:lang w:eastAsia="en-US"/>
          </w:rPr>
          <w:tab/>
        </w:r>
        <w:r w:rsidR="0051708F" w:rsidRPr="00544FEB">
          <w:rPr>
            <w:rStyle w:val="Hyperlink"/>
            <w:noProof/>
          </w:rPr>
          <w:t>Spatial search</w:t>
        </w:r>
        <w:r w:rsidR="0051708F">
          <w:rPr>
            <w:noProof/>
            <w:webHidden/>
          </w:rPr>
          <w:tab/>
        </w:r>
        <w:r w:rsidR="0051708F">
          <w:rPr>
            <w:noProof/>
            <w:webHidden/>
          </w:rPr>
          <w:fldChar w:fldCharType="begin"/>
        </w:r>
        <w:r w:rsidR="0051708F">
          <w:rPr>
            <w:noProof/>
            <w:webHidden/>
          </w:rPr>
          <w:instrText xml:space="preserve"> PAGEREF _Toc87710513 \h </w:instrText>
        </w:r>
        <w:r w:rsidR="0051708F">
          <w:rPr>
            <w:noProof/>
            <w:webHidden/>
          </w:rPr>
        </w:r>
        <w:r w:rsidR="0051708F">
          <w:rPr>
            <w:noProof/>
            <w:webHidden/>
          </w:rPr>
          <w:fldChar w:fldCharType="separate"/>
        </w:r>
        <w:r w:rsidR="0083132B">
          <w:rPr>
            <w:noProof/>
            <w:webHidden/>
          </w:rPr>
          <w:t>16</w:t>
        </w:r>
        <w:r w:rsidR="0051708F">
          <w:rPr>
            <w:noProof/>
            <w:webHidden/>
          </w:rPr>
          <w:fldChar w:fldCharType="end"/>
        </w:r>
      </w:hyperlink>
    </w:p>
    <w:p w14:paraId="06AC23B5" w14:textId="65D539F2" w:rsidR="0051708F" w:rsidRDefault="00AC1EB3">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87710514" w:history="1">
        <w:r w:rsidR="0051708F" w:rsidRPr="00544FEB">
          <w:rPr>
            <w:rStyle w:val="Hyperlink"/>
            <w:noProof/>
          </w:rPr>
          <w:t>6.2.7</w:t>
        </w:r>
        <w:r w:rsidR="0051708F">
          <w:rPr>
            <w:rFonts w:asciiTheme="minorHAnsi" w:eastAsiaTheme="minorEastAsia" w:hAnsiTheme="minorHAnsi" w:cstheme="minorBidi"/>
            <w:noProof/>
            <w:kern w:val="0"/>
            <w:sz w:val="24"/>
            <w:lang w:eastAsia="en-US"/>
          </w:rPr>
          <w:tab/>
        </w:r>
        <w:r w:rsidR="0051708F" w:rsidRPr="00544FEB">
          <w:rPr>
            <w:rStyle w:val="Hyperlink"/>
            <w:noProof/>
          </w:rPr>
          <w:t>Temporal search</w:t>
        </w:r>
        <w:r w:rsidR="0051708F">
          <w:rPr>
            <w:noProof/>
            <w:webHidden/>
          </w:rPr>
          <w:tab/>
        </w:r>
        <w:r w:rsidR="0051708F">
          <w:rPr>
            <w:noProof/>
            <w:webHidden/>
          </w:rPr>
          <w:fldChar w:fldCharType="begin"/>
        </w:r>
        <w:r w:rsidR="0051708F">
          <w:rPr>
            <w:noProof/>
            <w:webHidden/>
          </w:rPr>
          <w:instrText xml:space="preserve"> PAGEREF _Toc87710514 \h </w:instrText>
        </w:r>
        <w:r w:rsidR="0051708F">
          <w:rPr>
            <w:noProof/>
            <w:webHidden/>
          </w:rPr>
        </w:r>
        <w:r w:rsidR="0051708F">
          <w:rPr>
            <w:noProof/>
            <w:webHidden/>
          </w:rPr>
          <w:fldChar w:fldCharType="separate"/>
        </w:r>
        <w:r w:rsidR="0083132B">
          <w:rPr>
            <w:noProof/>
            <w:webHidden/>
          </w:rPr>
          <w:t>16</w:t>
        </w:r>
        <w:r w:rsidR="0051708F">
          <w:rPr>
            <w:noProof/>
            <w:webHidden/>
          </w:rPr>
          <w:fldChar w:fldCharType="end"/>
        </w:r>
      </w:hyperlink>
    </w:p>
    <w:p w14:paraId="14E285E3" w14:textId="2FDEC47B" w:rsidR="0051708F" w:rsidRDefault="00AC1EB3">
      <w:pPr>
        <w:pStyle w:val="TOC2"/>
        <w:rPr>
          <w:rFonts w:asciiTheme="minorHAnsi" w:eastAsiaTheme="minorEastAsia" w:hAnsiTheme="minorHAnsi" w:cstheme="minorBidi"/>
          <w:noProof/>
          <w:kern w:val="0"/>
          <w:sz w:val="24"/>
          <w:lang w:eastAsia="en-US"/>
        </w:rPr>
      </w:pPr>
      <w:hyperlink w:anchor="_Toc87710515" w:history="1">
        <w:r w:rsidR="0051708F" w:rsidRPr="00544FEB">
          <w:rPr>
            <w:rStyle w:val="Hyperlink"/>
            <w:noProof/>
          </w:rPr>
          <w:t>6.3</w:t>
        </w:r>
        <w:r w:rsidR="0051708F">
          <w:rPr>
            <w:rFonts w:asciiTheme="minorHAnsi" w:eastAsiaTheme="minorEastAsia" w:hAnsiTheme="minorHAnsi" w:cstheme="minorBidi"/>
            <w:noProof/>
            <w:kern w:val="0"/>
            <w:sz w:val="24"/>
            <w:lang w:eastAsia="en-US"/>
          </w:rPr>
          <w:tab/>
        </w:r>
        <w:r w:rsidR="0051708F" w:rsidRPr="00544FEB">
          <w:rPr>
            <w:rStyle w:val="Hyperlink"/>
            <w:noProof/>
          </w:rPr>
          <w:t>Error Handling</w:t>
        </w:r>
        <w:r w:rsidR="0051708F">
          <w:rPr>
            <w:noProof/>
            <w:webHidden/>
          </w:rPr>
          <w:tab/>
        </w:r>
        <w:r w:rsidR="0051708F">
          <w:rPr>
            <w:noProof/>
            <w:webHidden/>
          </w:rPr>
          <w:fldChar w:fldCharType="begin"/>
        </w:r>
        <w:r w:rsidR="0051708F">
          <w:rPr>
            <w:noProof/>
            <w:webHidden/>
          </w:rPr>
          <w:instrText xml:space="preserve"> PAGEREF _Toc87710515 \h </w:instrText>
        </w:r>
        <w:r w:rsidR="0051708F">
          <w:rPr>
            <w:noProof/>
            <w:webHidden/>
          </w:rPr>
        </w:r>
        <w:r w:rsidR="0051708F">
          <w:rPr>
            <w:noProof/>
            <w:webHidden/>
          </w:rPr>
          <w:fldChar w:fldCharType="separate"/>
        </w:r>
        <w:r w:rsidR="0083132B">
          <w:rPr>
            <w:noProof/>
            <w:webHidden/>
          </w:rPr>
          <w:t>17</w:t>
        </w:r>
        <w:r w:rsidR="0051708F">
          <w:rPr>
            <w:noProof/>
            <w:webHidden/>
          </w:rPr>
          <w:fldChar w:fldCharType="end"/>
        </w:r>
      </w:hyperlink>
    </w:p>
    <w:p w14:paraId="2AF63AAF" w14:textId="77777777" w:rsidR="00393499" w:rsidRPr="00291BBE" w:rsidRDefault="00BB61FF" w:rsidP="00642072">
      <w:pPr>
        <w:pStyle w:val="WRTitle"/>
        <w:jc w:val="left"/>
        <w:rPr>
          <w:rFonts w:eastAsia="SimSun"/>
        </w:rPr>
        <w:sectPr w:rsidR="00393499" w:rsidRPr="00291BBE" w:rsidSect="0048650B">
          <w:pgSz w:w="12240" w:h="15840" w:code="9"/>
          <w:pgMar w:top="1440" w:right="1440" w:bottom="1440" w:left="1440" w:header="850" w:footer="994" w:gutter="0"/>
          <w:pgNumType w:fmt="upperRoman"/>
          <w:cols w:space="425"/>
          <w:docGrid w:type="linesAndChars" w:linePitch="312"/>
        </w:sectPr>
      </w:pPr>
      <w:r>
        <w:rPr>
          <w:rFonts w:eastAsia="SimSun"/>
        </w:rPr>
        <w:fldChar w:fldCharType="end"/>
      </w:r>
    </w:p>
    <w:p w14:paraId="43361E4C" w14:textId="77777777" w:rsidR="004631C5" w:rsidRDefault="004631C5" w:rsidP="004631C5">
      <w:bookmarkStart w:id="51" w:name="_Toc482096399"/>
    </w:p>
    <w:p w14:paraId="0E351178" w14:textId="77777777" w:rsidR="004631C5" w:rsidRDefault="004631C5" w:rsidP="004631C5">
      <w:pPr>
        <w:pStyle w:val="Heading1"/>
      </w:pPr>
      <w:bookmarkStart w:id="52" w:name="_Toc87710480"/>
      <w:r>
        <w:t>Introduction</w:t>
      </w:r>
      <w:bookmarkEnd w:id="52"/>
    </w:p>
    <w:p w14:paraId="24EBE37D" w14:textId="4D75512C" w:rsidR="004631C5" w:rsidRPr="00D0048F" w:rsidRDefault="004631C5" w:rsidP="004631C5">
      <w:pPr>
        <w:adjustRightInd w:val="0"/>
        <w:spacing w:after="120"/>
      </w:pPr>
      <w:r w:rsidRPr="00D0048F">
        <w:t>This docu</w:t>
      </w:r>
      <w:r>
        <w:t>ment contains the comprehensive</w:t>
      </w:r>
      <w:r>
        <w:rPr>
          <w:rFonts w:hint="eastAsia"/>
        </w:rPr>
        <w:t xml:space="preserve"> </w:t>
      </w:r>
      <w:r>
        <w:t>guide</w:t>
      </w:r>
      <w:r w:rsidRPr="00D0048F">
        <w:t xml:space="preserve"> </w:t>
      </w:r>
      <w:r>
        <w:t>for</w:t>
      </w:r>
      <w:r w:rsidR="00CD7A89">
        <w:t xml:space="preserve"> prospective </w:t>
      </w:r>
      <w:r w:rsidR="0068442D">
        <w:t>WCDA</w:t>
      </w:r>
      <w:r w:rsidR="00CD7A89">
        <w:t xml:space="preserve"> Data Partners</w:t>
      </w:r>
      <w:r>
        <w:t>, as</w:t>
      </w:r>
      <w:r>
        <w:rPr>
          <w:rFonts w:hint="eastAsia"/>
        </w:rPr>
        <w:t xml:space="preserve"> </w:t>
      </w:r>
      <w:r w:rsidRPr="00D0048F">
        <w:t xml:space="preserve">adopted in the CEOS WGISS </w:t>
      </w:r>
      <w:r>
        <w:t>Connected Data Assets</w:t>
      </w:r>
      <w:r w:rsidRPr="00D0048F">
        <w:t xml:space="preserve"> project</w:t>
      </w:r>
      <w:r>
        <w:rPr>
          <w:rFonts w:hint="eastAsia"/>
        </w:rPr>
        <w:t>. The document</w:t>
      </w:r>
      <w:r>
        <w:t xml:space="preserve"> introduces the architecture background and </w:t>
      </w:r>
      <w:r w:rsidR="00CD7A89">
        <w:t xml:space="preserve">necessary </w:t>
      </w:r>
      <w:r>
        <w:t xml:space="preserve">skills to be a </w:t>
      </w:r>
      <w:r w:rsidR="000E25AA">
        <w:t>data provider</w:t>
      </w:r>
      <w:r>
        <w:t>, the query interface</w:t>
      </w:r>
      <w:r>
        <w:rPr>
          <w:rFonts w:hint="eastAsia"/>
        </w:rPr>
        <w:t>,</w:t>
      </w:r>
      <w:r>
        <w:t xml:space="preserve"> and an </w:t>
      </w:r>
      <w:r>
        <w:rPr>
          <w:rFonts w:hint="eastAsia"/>
        </w:rPr>
        <w:t>implementation outli</w:t>
      </w:r>
      <w:r>
        <w:t>n</w:t>
      </w:r>
      <w:r>
        <w:rPr>
          <w:rFonts w:hint="eastAsia"/>
        </w:rPr>
        <w:t>e</w:t>
      </w:r>
      <w:r>
        <w:t>.</w:t>
      </w:r>
      <w:r>
        <w:rPr>
          <w:rFonts w:hint="eastAsia"/>
        </w:rPr>
        <w:t xml:space="preserve"> </w:t>
      </w:r>
      <w:r>
        <w:t>Several detailed use cases about how to retrieve the IDN (</w:t>
      </w:r>
      <w:r w:rsidRPr="005D6CA0">
        <w:t>International Directory Network</w:t>
      </w:r>
      <w:r>
        <w:t>) dataset ID and how to interact with the WC</w:t>
      </w:r>
      <w:r w:rsidR="00B230B9">
        <w:t>D</w:t>
      </w:r>
      <w:r>
        <w:t>A Granule Gateway servers are also included in this document.</w:t>
      </w:r>
    </w:p>
    <w:p w14:paraId="08830369" w14:textId="77777777" w:rsidR="004631C5" w:rsidRDefault="004631C5" w:rsidP="003923D0">
      <w:pPr>
        <w:pStyle w:val="Heading1"/>
      </w:pPr>
      <w:bookmarkStart w:id="53" w:name="_Toc87710481"/>
      <w:r>
        <w:t>Scope</w:t>
      </w:r>
      <w:bookmarkEnd w:id="53"/>
    </w:p>
    <w:p w14:paraId="2526942F" w14:textId="7332D6F6" w:rsidR="004631C5" w:rsidRDefault="008B3ED2" w:rsidP="004631C5">
      <w:pPr>
        <w:adjustRightInd w:val="0"/>
        <w:spacing w:after="120"/>
      </w:pPr>
      <w:r>
        <w:t>This data</w:t>
      </w:r>
      <w:r w:rsidR="004631C5">
        <w:t xml:space="preserve"> partner guide applies to</w:t>
      </w:r>
      <w:r>
        <w:t xml:space="preserve"> any data provider who plans to join </w:t>
      </w:r>
      <w:r w:rsidR="0068442D">
        <w:t>WCDA</w:t>
      </w:r>
      <w:r>
        <w:t>. This data</w:t>
      </w:r>
      <w:r w:rsidR="004631C5">
        <w:t xml:space="preserve"> partner guide is </w:t>
      </w:r>
      <w:r w:rsidR="009E3EDE">
        <w:t xml:space="preserve">currently </w:t>
      </w:r>
      <w:r w:rsidR="004631C5">
        <w:t>ap</w:t>
      </w:r>
      <w:r w:rsidR="009E3EDE">
        <w:t xml:space="preserve">plicable to </w:t>
      </w:r>
      <w:r w:rsidR="00CD7A89">
        <w:t xml:space="preserve">most </w:t>
      </w:r>
      <w:r>
        <w:t xml:space="preserve">other </w:t>
      </w:r>
      <w:r w:rsidR="004631C5">
        <w:t>potential data partners.</w:t>
      </w:r>
    </w:p>
    <w:p w14:paraId="540F9C06" w14:textId="77777777" w:rsidR="004631C5" w:rsidRDefault="004631C5" w:rsidP="004631C5">
      <w:pPr>
        <w:adjustRightInd w:val="0"/>
        <w:spacing w:after="120"/>
      </w:pPr>
      <w:r>
        <w:t>The target audience for this document is the community of software developers who are:</w:t>
      </w:r>
    </w:p>
    <w:p w14:paraId="75E180EC" w14:textId="77777777" w:rsidR="004631C5" w:rsidRDefault="004631C5" w:rsidP="004631C5">
      <w:pPr>
        <w:adjustRightInd w:val="0"/>
        <w:spacing w:after="120"/>
      </w:pPr>
      <w:r>
        <w:t xml:space="preserve">a) Implementers of IDN </w:t>
      </w:r>
      <w:r>
        <w:rPr>
          <w:rFonts w:hint="eastAsia"/>
        </w:rPr>
        <w:t>OpenSearch</w:t>
      </w:r>
    </w:p>
    <w:p w14:paraId="671BC967" w14:textId="5EABBA93" w:rsidR="004631C5" w:rsidRDefault="004631C5" w:rsidP="004631C5">
      <w:pPr>
        <w:adjustRightInd w:val="0"/>
        <w:spacing w:after="120"/>
      </w:pPr>
      <w:r>
        <w:t xml:space="preserve">b) Implementers of CEOS Best Practices-compliant </w:t>
      </w:r>
      <w:r>
        <w:rPr>
          <w:rFonts w:hint="eastAsia"/>
        </w:rPr>
        <w:t xml:space="preserve">OpenSearch </w:t>
      </w:r>
      <w:r>
        <w:t>server</w:t>
      </w:r>
      <w:r w:rsidR="00811476">
        <w:t>s</w:t>
      </w:r>
    </w:p>
    <w:p w14:paraId="300A755F" w14:textId="77777777" w:rsidR="004631C5" w:rsidRDefault="004631C5" w:rsidP="003923D0">
      <w:pPr>
        <w:pStyle w:val="Heading1"/>
      </w:pPr>
      <w:bookmarkStart w:id="54" w:name="_Toc87710482"/>
      <w:r>
        <w:t>References</w:t>
      </w:r>
      <w:bookmarkEnd w:id="54"/>
    </w:p>
    <w:p w14:paraId="1C458825" w14:textId="77777777" w:rsidR="004631C5" w:rsidRDefault="004631C5" w:rsidP="004631C5">
      <w:pPr>
        <w:adjustRightInd w:val="0"/>
        <w:spacing w:after="120"/>
      </w:pPr>
      <w:r>
        <w:t xml:space="preserve">The following documents provide more background and supportive information. </w:t>
      </w:r>
    </w:p>
    <w:tbl>
      <w:tblPr>
        <w:tblW w:w="856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528"/>
        <w:gridCol w:w="5040"/>
      </w:tblGrid>
      <w:tr w:rsidR="004631C5" w14:paraId="1B71E733" w14:textId="77777777" w:rsidTr="003923D0">
        <w:tc>
          <w:tcPr>
            <w:tcW w:w="3528" w:type="dxa"/>
            <w:shd w:val="clear" w:color="auto" w:fill="4F81BD"/>
            <w:vAlign w:val="center"/>
          </w:tcPr>
          <w:p w14:paraId="3284A39F" w14:textId="77777777" w:rsidR="004631C5" w:rsidRPr="000237F9" w:rsidRDefault="004631C5" w:rsidP="003923D0">
            <w:pPr>
              <w:jc w:val="center"/>
              <w:rPr>
                <w:b/>
                <w:color w:val="FFFFFF"/>
              </w:rPr>
            </w:pPr>
            <w:r>
              <w:rPr>
                <w:b/>
                <w:color w:val="FFFFFF"/>
              </w:rPr>
              <w:t>Document Reference &amp; Version</w:t>
            </w:r>
          </w:p>
        </w:tc>
        <w:tc>
          <w:tcPr>
            <w:tcW w:w="5040" w:type="dxa"/>
            <w:shd w:val="clear" w:color="auto" w:fill="4F81BD"/>
            <w:vAlign w:val="center"/>
          </w:tcPr>
          <w:p w14:paraId="2585DCBC" w14:textId="77777777" w:rsidR="004631C5" w:rsidRPr="000237F9" w:rsidRDefault="004631C5" w:rsidP="003923D0">
            <w:pPr>
              <w:jc w:val="center"/>
              <w:rPr>
                <w:b/>
                <w:color w:val="FFFFFF"/>
              </w:rPr>
            </w:pPr>
            <w:r>
              <w:rPr>
                <w:b/>
                <w:color w:val="FFFFFF"/>
              </w:rPr>
              <w:t>Document Title / Description</w:t>
            </w:r>
          </w:p>
        </w:tc>
      </w:tr>
      <w:tr w:rsidR="000E25AA" w:rsidRPr="00865AB9" w14:paraId="5E9C4134" w14:textId="77777777" w:rsidTr="003923D0">
        <w:tc>
          <w:tcPr>
            <w:tcW w:w="3528" w:type="dxa"/>
            <w:shd w:val="clear" w:color="auto" w:fill="auto"/>
          </w:tcPr>
          <w:p w14:paraId="36EF1E58" w14:textId="38D77184" w:rsidR="000E25AA" w:rsidRDefault="008B3ED2" w:rsidP="008B3ED2">
            <w:pPr>
              <w:spacing w:before="100" w:beforeAutospacing="1" w:after="100" w:afterAutospacing="1"/>
              <w:ind w:left="360"/>
              <w:rPr>
                <w:sz w:val="18"/>
                <w:szCs w:val="18"/>
              </w:rPr>
            </w:pPr>
            <w:r w:rsidRPr="008B3ED2">
              <w:t>CEOS-OPENSEARCH-BP-V1.</w:t>
            </w:r>
            <w:r w:rsidR="004D1617">
              <w:t>3</w:t>
            </w:r>
          </w:p>
        </w:tc>
        <w:tc>
          <w:tcPr>
            <w:tcW w:w="5040" w:type="dxa"/>
            <w:shd w:val="clear" w:color="auto" w:fill="auto"/>
          </w:tcPr>
          <w:p w14:paraId="0E6BF4D5" w14:textId="77777777" w:rsidR="000E25AA" w:rsidRPr="008B3ED2" w:rsidRDefault="000E25AA" w:rsidP="008B3ED2">
            <w:pPr>
              <w:spacing w:before="100" w:beforeAutospacing="1" w:after="100" w:afterAutospacing="1"/>
              <w:ind w:left="360"/>
            </w:pPr>
            <w:r w:rsidRPr="008B3ED2">
              <w:t>CEOS OpenSearch Best Practice Document</w:t>
            </w:r>
          </w:p>
        </w:tc>
      </w:tr>
      <w:tr w:rsidR="000E25AA" w:rsidRPr="00865AB9" w14:paraId="5967BD6A" w14:textId="77777777" w:rsidTr="003923D0">
        <w:tc>
          <w:tcPr>
            <w:tcW w:w="3528" w:type="dxa"/>
            <w:shd w:val="clear" w:color="auto" w:fill="auto"/>
          </w:tcPr>
          <w:p w14:paraId="2B7E6014" w14:textId="77777777" w:rsidR="000E25AA" w:rsidRPr="00215A52" w:rsidRDefault="000E25AA" w:rsidP="003923D0">
            <w:pPr>
              <w:spacing w:before="100" w:beforeAutospacing="1" w:after="100" w:afterAutospacing="1"/>
              <w:ind w:left="360"/>
            </w:pPr>
            <w:r w:rsidRPr="00802260">
              <w:t>OGC 10-157r4</w:t>
            </w:r>
          </w:p>
        </w:tc>
        <w:tc>
          <w:tcPr>
            <w:tcW w:w="5040" w:type="dxa"/>
            <w:shd w:val="clear" w:color="auto" w:fill="auto"/>
          </w:tcPr>
          <w:p w14:paraId="2A38A03B" w14:textId="77777777" w:rsidR="000E25AA" w:rsidRPr="00215A52" w:rsidRDefault="000E25AA" w:rsidP="003923D0">
            <w:pPr>
              <w:spacing w:before="100" w:beforeAutospacing="1" w:after="100" w:afterAutospacing="1"/>
              <w:ind w:left="360"/>
            </w:pPr>
            <w:r w:rsidRPr="00817698">
              <w:t>Earth Observation Metadata profile of Observations &amp; Measurements, Version 1.1</w:t>
            </w:r>
          </w:p>
        </w:tc>
      </w:tr>
      <w:tr w:rsidR="000E25AA" w:rsidRPr="00865AB9" w14:paraId="0B65FC3D" w14:textId="77777777" w:rsidTr="003923D0">
        <w:tc>
          <w:tcPr>
            <w:tcW w:w="3528" w:type="dxa"/>
            <w:shd w:val="clear" w:color="auto" w:fill="auto"/>
          </w:tcPr>
          <w:p w14:paraId="7BDA7E5F" w14:textId="77777777" w:rsidR="000E25AA" w:rsidRPr="00EF6AEA" w:rsidRDefault="000E25AA" w:rsidP="003923D0">
            <w:pPr>
              <w:spacing w:before="100" w:beforeAutospacing="1" w:after="100" w:afterAutospacing="1"/>
              <w:ind w:left="360"/>
            </w:pPr>
            <w:r>
              <w:t>OGC 10-032r8</w:t>
            </w:r>
          </w:p>
        </w:tc>
        <w:tc>
          <w:tcPr>
            <w:tcW w:w="5040" w:type="dxa"/>
            <w:shd w:val="clear" w:color="auto" w:fill="auto"/>
          </w:tcPr>
          <w:p w14:paraId="082EEDD0" w14:textId="77777777" w:rsidR="000E25AA" w:rsidRPr="00817698" w:rsidRDefault="000E25AA" w:rsidP="003923D0">
            <w:pPr>
              <w:spacing w:before="100" w:beforeAutospacing="1" w:after="100" w:afterAutospacing="1"/>
              <w:ind w:left="360"/>
            </w:pPr>
            <w:r w:rsidRPr="00817698">
              <w:t>OpenSearch Geo and Time Extensions</w:t>
            </w:r>
          </w:p>
        </w:tc>
      </w:tr>
      <w:tr w:rsidR="000E25AA" w:rsidRPr="00865AB9" w14:paraId="59E26F26" w14:textId="77777777" w:rsidTr="003923D0">
        <w:tc>
          <w:tcPr>
            <w:tcW w:w="3528" w:type="dxa"/>
            <w:shd w:val="clear" w:color="auto" w:fill="auto"/>
          </w:tcPr>
          <w:p w14:paraId="628A6210" w14:textId="77777777" w:rsidR="000E25AA" w:rsidRDefault="000E25AA" w:rsidP="003923D0">
            <w:pPr>
              <w:spacing w:before="100" w:beforeAutospacing="1" w:after="100" w:afterAutospacing="1"/>
              <w:ind w:left="360"/>
            </w:pPr>
            <w:r w:rsidRPr="00817698">
              <w:t>OGC 13-026r8</w:t>
            </w:r>
          </w:p>
        </w:tc>
        <w:tc>
          <w:tcPr>
            <w:tcW w:w="5040" w:type="dxa"/>
            <w:shd w:val="clear" w:color="auto" w:fill="auto"/>
          </w:tcPr>
          <w:p w14:paraId="71E0D89A" w14:textId="77777777" w:rsidR="000E25AA" w:rsidRPr="00215A52" w:rsidRDefault="000E25AA" w:rsidP="003923D0">
            <w:pPr>
              <w:spacing w:before="100" w:beforeAutospacing="1" w:after="100" w:afterAutospacing="1"/>
              <w:ind w:left="360"/>
            </w:pPr>
            <w:r w:rsidRPr="00817698">
              <w:t>OpenSearch Extension for Earth Observation</w:t>
            </w:r>
          </w:p>
        </w:tc>
      </w:tr>
      <w:tr w:rsidR="00A9200B" w:rsidRPr="00865AB9" w14:paraId="640C69DF" w14:textId="77777777" w:rsidTr="003923D0">
        <w:tc>
          <w:tcPr>
            <w:tcW w:w="3528" w:type="dxa"/>
            <w:shd w:val="clear" w:color="auto" w:fill="auto"/>
          </w:tcPr>
          <w:p w14:paraId="5ECEF186" w14:textId="77777777" w:rsidR="00A9200B" w:rsidRPr="00A9200B" w:rsidRDefault="00A9200B" w:rsidP="00A9200B">
            <w:pPr>
              <w:spacing w:before="100" w:beforeAutospacing="1" w:after="100" w:afterAutospacing="1"/>
              <w:ind w:left="360"/>
            </w:pPr>
            <w:r w:rsidRPr="00A9200B">
              <w:t>OGC 07-006r1</w:t>
            </w:r>
          </w:p>
        </w:tc>
        <w:tc>
          <w:tcPr>
            <w:tcW w:w="5040" w:type="dxa"/>
            <w:shd w:val="clear" w:color="auto" w:fill="auto"/>
          </w:tcPr>
          <w:p w14:paraId="44149106" w14:textId="77777777" w:rsidR="00A9200B" w:rsidRPr="00A9200B" w:rsidRDefault="00A9200B" w:rsidP="00A9200B">
            <w:pPr>
              <w:spacing w:before="100" w:beforeAutospacing="1" w:after="100" w:afterAutospacing="1"/>
              <w:ind w:left="360"/>
            </w:pPr>
            <w:proofErr w:type="spellStart"/>
            <w:r w:rsidRPr="00A9200B">
              <w:t>OpenGIS</w:t>
            </w:r>
            <w:proofErr w:type="spellEnd"/>
            <w:r w:rsidRPr="00A9200B">
              <w:t xml:space="preserve"> Catalogue Service Implementation Specification</w:t>
            </w:r>
          </w:p>
        </w:tc>
      </w:tr>
    </w:tbl>
    <w:p w14:paraId="4B466FEB" w14:textId="77777777" w:rsidR="004631C5" w:rsidRDefault="004631C5" w:rsidP="004631C5">
      <w:r>
        <w:br w:type="page"/>
      </w:r>
    </w:p>
    <w:p w14:paraId="68407764" w14:textId="77777777" w:rsidR="003923D0" w:rsidRDefault="003923D0" w:rsidP="003923D0"/>
    <w:p w14:paraId="0C311C2F" w14:textId="77777777" w:rsidR="003923D0" w:rsidRDefault="003923D0" w:rsidP="003923D0">
      <w:pPr>
        <w:pStyle w:val="Heading1"/>
        <w:widowControl/>
        <w:tabs>
          <w:tab w:val="num" w:pos="432"/>
        </w:tabs>
        <w:suppressAutoHyphens/>
        <w:spacing w:before="480" w:after="0" w:line="276" w:lineRule="auto"/>
        <w:jc w:val="left"/>
        <w:rPr>
          <w:rFonts w:eastAsia="Times New Roman"/>
        </w:rPr>
      </w:pPr>
      <w:bookmarkStart w:id="55" w:name="_Toc482096490"/>
      <w:bookmarkStart w:id="56" w:name="_Toc87710483"/>
      <w:r>
        <w:rPr>
          <w:rFonts w:eastAsia="Times New Roman"/>
        </w:rPr>
        <w:t>Before You Begin</w:t>
      </w:r>
      <w:bookmarkEnd w:id="55"/>
      <w:bookmarkEnd w:id="56"/>
    </w:p>
    <w:p w14:paraId="5312FD48" w14:textId="18377F2E" w:rsidR="00FC4E07" w:rsidRPr="00901CC4" w:rsidRDefault="00E8515B" w:rsidP="00FC4E07">
      <w:r w:rsidRPr="00E8515B">
        <w:t xml:space="preserve">This chapter introduces the background, concepts and architecture of IDN, </w:t>
      </w:r>
      <w:r w:rsidR="00811476">
        <w:t>CWIC/</w:t>
      </w:r>
      <w:r w:rsidR="008A36BE">
        <w:t>CMR</w:t>
      </w:r>
      <w:r w:rsidRPr="00E8515B">
        <w:t xml:space="preserve">, and </w:t>
      </w:r>
      <w:proofErr w:type="spellStart"/>
      <w:r w:rsidRPr="00E8515B">
        <w:t>FedEO</w:t>
      </w:r>
      <w:proofErr w:type="spellEnd"/>
      <w:r w:rsidRPr="00E8515B">
        <w:t>, within the scope of the WC</w:t>
      </w:r>
      <w:r w:rsidR="00E166A3">
        <w:t>D</w:t>
      </w:r>
      <w:r w:rsidRPr="00E8515B">
        <w:t>A. The related skills you will need as a data partner are also discussed.</w:t>
      </w:r>
    </w:p>
    <w:p w14:paraId="1A8B9491" w14:textId="6D946F27" w:rsidR="003923D0" w:rsidRDefault="008A36BE" w:rsidP="003923D0">
      <w:pPr>
        <w:pStyle w:val="Heading2"/>
        <w:widowControl/>
        <w:tabs>
          <w:tab w:val="num" w:pos="576"/>
        </w:tabs>
        <w:suppressAutoHyphens/>
        <w:spacing w:before="200" w:after="0" w:line="276" w:lineRule="auto"/>
        <w:jc w:val="left"/>
      </w:pPr>
      <w:bookmarkStart w:id="57" w:name="_Toc482096491"/>
      <w:bookmarkStart w:id="58" w:name="_Toc87710484"/>
      <w:r>
        <w:rPr>
          <w:rFonts w:eastAsia="Times New Roman"/>
        </w:rPr>
        <w:t xml:space="preserve">WGISS </w:t>
      </w:r>
      <w:r w:rsidR="0011270F">
        <w:rPr>
          <w:rFonts w:eastAsia="Times New Roman"/>
        </w:rPr>
        <w:t>Connected Data Asset</w:t>
      </w:r>
      <w:r w:rsidR="003923D0">
        <w:rPr>
          <w:rFonts w:eastAsia="Times New Roman"/>
        </w:rPr>
        <w:t xml:space="preserve"> Background</w:t>
      </w:r>
      <w:bookmarkEnd w:id="57"/>
      <w:bookmarkEnd w:id="58"/>
    </w:p>
    <w:p w14:paraId="77CF373E" w14:textId="692E045E" w:rsidR="0011270F" w:rsidRDefault="00E8515B" w:rsidP="0011270F">
      <w:r w:rsidRPr="00E8515B">
        <w:t>For scientists who conduct multi-disciplinary research, there may be a need to search multiple catalogs in order to find the data they need. Such work can be very time-consuming and tedious, especially when different catalogs may use different metadata models and catalog interface protocols. It would be desirable, therefore, for those catalogs to be integrated into a catalog federation which will present a well-known and documented metadata model and interface protocol to users and hide the complexity and diversity of the affiliated catalogs behind the interface. With such a federation, users only need to work with the federated catalog through the public interface or API to find the data they need instead of working with various catalogs individually.</w:t>
      </w:r>
    </w:p>
    <w:p w14:paraId="256A77EC" w14:textId="77777777" w:rsidR="00916C60" w:rsidRPr="00901CC4" w:rsidRDefault="00916C60" w:rsidP="0011270F"/>
    <w:p w14:paraId="63874B0B" w14:textId="2416B4E5" w:rsidR="0011270F" w:rsidRPr="00901CC4" w:rsidRDefault="00E8515B" w:rsidP="0011270F">
      <w:r w:rsidRPr="00E8515B">
        <w:t>The Committee on Earth Observation Satellite</w:t>
      </w:r>
      <w:r w:rsidR="004D1617">
        <w:t>s</w:t>
      </w:r>
      <w:r w:rsidRPr="00E8515B">
        <w:t xml:space="preserve"> (CEOS) addresses coordination of the satellite Earth Observation (EO) programs of the world's government agencies, along with agencies that </w:t>
      </w:r>
      <w:r w:rsidR="0009508E" w:rsidRPr="00E8515B">
        <w:t>receive,</w:t>
      </w:r>
      <w:r w:rsidRPr="00E8515B">
        <w:t xml:space="preserve"> and process data acquired remotely from space. The Working Group on Information Systems and Services (WGISS) is a subgroup of CEOS, which aims to promote collaboration in the development of systems and services that manage and supply EO data to users world-wide. </w:t>
      </w:r>
    </w:p>
    <w:p w14:paraId="5856D935" w14:textId="3AEB10BB" w:rsidR="0011270F" w:rsidRDefault="00E8515B" w:rsidP="0011270F">
      <w:r w:rsidRPr="00E8515B">
        <w:t xml:space="preserve">NASA's contributions to the CEOS International Directory Network (IDN) provides access to more than </w:t>
      </w:r>
      <w:r w:rsidR="004D1617">
        <w:t>50</w:t>
      </w:r>
      <w:r w:rsidRPr="00E8515B">
        <w:t>,000 Earth science data set and service descriptions (stored in the</w:t>
      </w:r>
      <w:r w:rsidR="00B230B9">
        <w:t xml:space="preserve"> NASA</w:t>
      </w:r>
      <w:r w:rsidRPr="00E8515B">
        <w:t xml:space="preserve"> Common Metadata Repository [CMR]) which cover subject areas within Earth and environmental sciences. The IDN’s mission is to assist researchers, policy makers, and the public in the discovery of and access to data and related services relevant to Earth science research.</w:t>
      </w:r>
    </w:p>
    <w:p w14:paraId="66ED9C37" w14:textId="77777777" w:rsidR="00916C60" w:rsidRPr="00901CC4" w:rsidRDefault="00916C60" w:rsidP="0011270F"/>
    <w:p w14:paraId="16D7BBE5" w14:textId="633B809A" w:rsidR="0011270F" w:rsidRDefault="00E8515B" w:rsidP="0011270F">
      <w:r w:rsidRPr="00E8515B">
        <w:t xml:space="preserve">To aid in the search and discovery effort, </w:t>
      </w:r>
      <w:r w:rsidR="00AE73F7">
        <w:t>Global Change Master Directory</w:t>
      </w:r>
      <w:r w:rsidR="00B230B9">
        <w:t xml:space="preserve"> </w:t>
      </w:r>
      <w:r w:rsidR="00AE73F7">
        <w:t>(</w:t>
      </w:r>
      <w:r w:rsidRPr="00E8515B">
        <w:t>GCMD</w:t>
      </w:r>
      <w:r w:rsidR="00AE73F7">
        <w:t>)</w:t>
      </w:r>
      <w:r w:rsidRPr="00E8515B">
        <w:t xml:space="preserve"> controlled keywords have been developed and are regularly being refined and expanded. These keywords are also used in other applications within the broader scientific community. Users may perform searches through the IDN website and OpenSearch API using the controlled keywords, free-text searches, map/date searches, or any combination of the above; and may also search or refine a search by data center, instrument, platform, project, or temporal/spatial resolution.</w:t>
      </w:r>
    </w:p>
    <w:p w14:paraId="7CC19079" w14:textId="77777777" w:rsidR="00916C60" w:rsidRPr="00901CC4" w:rsidRDefault="00916C60" w:rsidP="0011270F"/>
    <w:p w14:paraId="1BAE4F5E" w14:textId="3200B3B5" w:rsidR="00F90317" w:rsidRPr="00901CC4" w:rsidRDefault="00F90317" w:rsidP="0011270F">
      <w:r w:rsidRPr="001C4B0B">
        <w:lastRenderedPageBreak/>
        <w:t>The IDN also supports</w:t>
      </w:r>
      <w:r>
        <w:t xml:space="preserve"> draft Metadata Management Tool (</w:t>
      </w:r>
      <w:proofErr w:type="spellStart"/>
      <w:r>
        <w:t>dMMT</w:t>
      </w:r>
      <w:proofErr w:type="spellEnd"/>
      <w:r>
        <w:t>)</w:t>
      </w:r>
      <w:r w:rsidRPr="001C4B0B">
        <w:t xml:space="preserve">, a web-based metadata authoring tool that allows metadata authors to add (or modify) data set descriptions that comply with the CMR Unified Metadata Model for Collections (UMM-C). The tool also allows metadata authors to validate and submit their </w:t>
      </w:r>
      <w:r>
        <w:t xml:space="preserve">metadata </w:t>
      </w:r>
      <w:r w:rsidRPr="001C4B0B">
        <w:t>records directly for discovery in the IDN.</w:t>
      </w:r>
    </w:p>
    <w:p w14:paraId="30466D28" w14:textId="254BC463" w:rsidR="0011270F" w:rsidRDefault="00F90317" w:rsidP="0011270F">
      <w:r>
        <w:t>In order t</w:t>
      </w:r>
      <w:r w:rsidR="00E8515B" w:rsidRPr="00E8515B">
        <w:t xml:space="preserve">o realize a federated catalogue for data discovery from multiple EO data centers, the CEOS WGISS Integrated Catalog (CWIC) system </w:t>
      </w:r>
      <w:r w:rsidR="00323E8F">
        <w:t>was built</w:t>
      </w:r>
      <w:r w:rsidR="00E8515B" w:rsidRPr="00E8515B">
        <w:t>. CWIC was initiated and supported by NASA, NOAA, and USGS as a contribution to CEOS</w:t>
      </w:r>
      <w:r w:rsidR="00323E8F">
        <w:t xml:space="preserve"> to </w:t>
      </w:r>
      <w:r w:rsidR="00E8515B" w:rsidRPr="00E8515B">
        <w:t xml:space="preserve">provide inventory search to WGISS agency catalog systems for EO data by distributing search requests to the appropriate server and sending search responses back to the requesting client.  </w:t>
      </w:r>
      <w:r w:rsidR="00323E8F">
        <w:t>The CWIC functionality is now supported within NASA/CMR</w:t>
      </w:r>
      <w:r>
        <w:t xml:space="preserve"> for WCDA collections.</w:t>
      </w:r>
    </w:p>
    <w:p w14:paraId="66B9C4DB" w14:textId="77777777" w:rsidR="00916C60" w:rsidRPr="00901CC4" w:rsidRDefault="00916C60" w:rsidP="0011270F"/>
    <w:p w14:paraId="18D6574C" w14:textId="7029C70C" w:rsidR="0011270F" w:rsidRDefault="00E8515B" w:rsidP="0011270F">
      <w:proofErr w:type="spellStart"/>
      <w:r w:rsidRPr="00E8515B">
        <w:t>FedEO</w:t>
      </w:r>
      <w:proofErr w:type="spellEnd"/>
      <w:r w:rsidRPr="00E8515B">
        <w:t xml:space="preserve"> (Federated Earth Observation Gateway) provides a unique entry point to a growing number of scientific catalogues and services for, but not limited to, EO European and Canadian missions. </w:t>
      </w:r>
      <w:proofErr w:type="spellStart"/>
      <w:r w:rsidRPr="00E8515B">
        <w:t>FedEO</w:t>
      </w:r>
      <w:proofErr w:type="spellEnd"/>
      <w:r w:rsidRPr="00E8515B">
        <w:t xml:space="preserve"> is deployed with ESA (European Space Agency) infrastructure as a gateway to provide brokered discovery, access and ordering capability to European/Canadian EO missions data based on HMA (Heterogeneous Missions Accessibility) interfaces.</w:t>
      </w:r>
    </w:p>
    <w:p w14:paraId="5EE60011" w14:textId="77777777" w:rsidR="00916C60" w:rsidRPr="00901CC4" w:rsidRDefault="00916C60" w:rsidP="0011270F"/>
    <w:p w14:paraId="71DFC830" w14:textId="2362D2D8" w:rsidR="003923D0" w:rsidRPr="00901CC4" w:rsidRDefault="00E8515B" w:rsidP="0011270F">
      <w:r w:rsidRPr="00E8515B">
        <w:t xml:space="preserve">WGISS is now coordinating efforts to connect </w:t>
      </w:r>
      <w:r w:rsidR="00323E8F">
        <w:t>NASA</w:t>
      </w:r>
      <w:r w:rsidR="00323E8F" w:rsidRPr="00E8515B">
        <w:t xml:space="preserve"> </w:t>
      </w:r>
      <w:r w:rsidRPr="00E8515B">
        <w:t xml:space="preserve">and </w:t>
      </w:r>
      <w:proofErr w:type="spellStart"/>
      <w:r w:rsidRPr="00E8515B">
        <w:t>FedEO</w:t>
      </w:r>
      <w:proofErr w:type="spellEnd"/>
      <w:r w:rsidRPr="00E8515B">
        <w:t xml:space="preserve"> system</w:t>
      </w:r>
      <w:r w:rsidR="00323E8F">
        <w:t>s</w:t>
      </w:r>
      <w:r w:rsidRPr="00E8515B">
        <w:t xml:space="preserve"> with IDN through a common registration of metadata records to seamlessly provide search results for relevant data sets regardless of which system is used to access the granule level data.</w:t>
      </w:r>
    </w:p>
    <w:p w14:paraId="310FC184" w14:textId="77777777" w:rsidR="003923D0" w:rsidRDefault="0011270F" w:rsidP="003923D0">
      <w:pPr>
        <w:pStyle w:val="Heading2"/>
        <w:widowControl/>
        <w:tabs>
          <w:tab w:val="num" w:pos="576"/>
        </w:tabs>
        <w:suppressAutoHyphens/>
        <w:spacing w:before="200" w:after="0" w:line="276" w:lineRule="auto"/>
        <w:jc w:val="left"/>
      </w:pPr>
      <w:bookmarkStart w:id="59" w:name="_Toc482096492"/>
      <w:bookmarkStart w:id="60" w:name="_Toc87710485"/>
      <w:r>
        <w:rPr>
          <w:rFonts w:eastAsia="Times New Roman"/>
        </w:rPr>
        <w:t xml:space="preserve">Search </w:t>
      </w:r>
      <w:r w:rsidR="003923D0">
        <w:rPr>
          <w:rFonts w:eastAsia="Times New Roman"/>
        </w:rPr>
        <w:t>Concept and Design</w:t>
      </w:r>
      <w:bookmarkEnd w:id="59"/>
      <w:bookmarkEnd w:id="60"/>
    </w:p>
    <w:p w14:paraId="447FA3F8" w14:textId="77777777" w:rsidR="0011270F" w:rsidRDefault="0011270F" w:rsidP="0011270F">
      <w:pPr>
        <w:adjustRightInd w:val="0"/>
        <w:spacing w:after="120"/>
      </w:pPr>
      <w:r>
        <w:t>A two-step collection/granule search process, which separates discovery of data collections from searching within relevant data collections to retrieve specific data granules,</w:t>
      </w:r>
      <w:r w:rsidRPr="00046AA4">
        <w:t xml:space="preserve"> has been adopted to realize the integrated access to heterogeneous, autonomous data sources. </w:t>
      </w:r>
    </w:p>
    <w:p w14:paraId="6FC231B7" w14:textId="1A5D5C1D" w:rsidR="0011270F" w:rsidRDefault="0011270F" w:rsidP="0011270F">
      <w:pPr>
        <w:adjustRightInd w:val="0"/>
        <w:spacing w:after="120"/>
      </w:pPr>
      <w:r>
        <w:t xml:space="preserve">The </w:t>
      </w:r>
      <w:r w:rsidR="00AB16D2">
        <w:t>WCDA</w:t>
      </w:r>
      <w:r>
        <w:t xml:space="preserve"> system is an implementation of this two-step process. The </w:t>
      </w:r>
      <w:r w:rsidR="00AE73F7">
        <w:t>IDN</w:t>
      </w:r>
      <w:r>
        <w:t xml:space="preserve"> provides an OpenSearch front end to the collection search. The response from the collection search includes links to the OpenSearch Descriptor Documents (OSDD) at one of several Granule Gateways, providing search capability for granules at the relevant data providers. Current </w:t>
      </w:r>
      <w:r w:rsidR="0009508E">
        <w:t>WCDA</w:t>
      </w:r>
      <w:r>
        <w:t xml:space="preserve"> Granule Gateways include the CWIC</w:t>
      </w:r>
      <w:r w:rsidR="00F90317">
        <w:t>/CMR</w:t>
      </w:r>
      <w:r>
        <w:t xml:space="preserve"> and </w:t>
      </w:r>
      <w:proofErr w:type="spellStart"/>
      <w:r>
        <w:t>FedEO</w:t>
      </w:r>
      <w:proofErr w:type="spellEnd"/>
      <w:r>
        <w:t xml:space="preserve"> systems. Each of these systems provides access to different data archive systems using the same OpenSearch protocol. Spatial and temporal metadata are the only attributes guaranteed to be supported at all data providers. The CEOS OpenSearch Best Practice supports metadata attributes through the Parameter extensions, but they are not all universally supported across </w:t>
      </w:r>
      <w:r w:rsidR="00AB16D2">
        <w:t>WCDA</w:t>
      </w:r>
      <w:r>
        <w:t>.</w:t>
      </w:r>
    </w:p>
    <w:p w14:paraId="07FA2468" w14:textId="77777777" w:rsidR="0011270F" w:rsidRPr="00ED1083" w:rsidRDefault="0011270F" w:rsidP="0011270F">
      <w:pPr>
        <w:adjustRightInd w:val="0"/>
        <w:spacing w:after="120"/>
        <w:rPr>
          <w:b/>
        </w:rPr>
      </w:pPr>
      <w:r w:rsidRPr="00ED1083">
        <w:rPr>
          <w:b/>
        </w:rPr>
        <w:t>4.2.1 Collection Search Criteria</w:t>
      </w:r>
    </w:p>
    <w:p w14:paraId="2253650D" w14:textId="77777777" w:rsidR="0011270F" w:rsidRPr="00ED1083" w:rsidRDefault="0086790A" w:rsidP="0011270F">
      <w:pPr>
        <w:adjustRightInd w:val="0"/>
        <w:spacing w:after="120"/>
      </w:pPr>
      <w:r>
        <w:t>CEOS</w:t>
      </w:r>
      <w:r w:rsidR="0011270F" w:rsidRPr="00ED1083">
        <w:t xml:space="preserve"> OpenSearch is used as the IDN’s collections search implementation based on the </w:t>
      </w:r>
      <w:hyperlink r:id="rId10" w:tgtFrame="_blank" w:history="1">
        <w:r w:rsidR="0011270F" w:rsidRPr="00ED1083">
          <w:t>OpenSearch 1.1 (Draft 5) specification</w:t>
        </w:r>
      </w:hyperlink>
      <w:r w:rsidR="0011270F" w:rsidRPr="00D92C7E">
        <w:t xml:space="preserve"> </w:t>
      </w:r>
      <w:r w:rsidR="0011270F">
        <w:t xml:space="preserve">and is compliant with the CEOS OpenSearch Best </w:t>
      </w:r>
      <w:r w:rsidR="0011270F">
        <w:lastRenderedPageBreak/>
        <w:t>Practices</w:t>
      </w:r>
      <w:r w:rsidR="0011270F" w:rsidRPr="00ED1083">
        <w:t xml:space="preserve">. </w:t>
      </w:r>
      <w:r w:rsidR="0011270F">
        <w:t xml:space="preserve">The </w:t>
      </w:r>
      <w:r>
        <w:t>CEOS</w:t>
      </w:r>
      <w:r w:rsidR="0011270F" w:rsidRPr="00ED1083">
        <w:t xml:space="preserve"> OpenSearc</w:t>
      </w:r>
      <w:r w:rsidR="0011270F">
        <w:t xml:space="preserve">h </w:t>
      </w:r>
      <w:r w:rsidR="0011270F" w:rsidRPr="00ED1083">
        <w:t>allows clients to formulate OpenSearch compliant queries against the IDN collections and specify the desired search results format as OpenSearch compliant </w:t>
      </w:r>
      <w:hyperlink r:id="rId11" w:tgtFrame="_blank" w:history="1">
        <w:r w:rsidR="0011270F" w:rsidRPr="00ED1083">
          <w:t>ATOM</w:t>
        </w:r>
      </w:hyperlink>
      <w:r w:rsidR="0011270F" w:rsidRPr="00ED1083">
        <w:t> or </w:t>
      </w:r>
      <w:hyperlink r:id="rId12" w:tgtFrame="_blank" w:history="1">
        <w:r w:rsidR="0011270F" w:rsidRPr="00ED1083">
          <w:t>HTML</w:t>
        </w:r>
      </w:hyperlink>
      <w:r>
        <w:t>. The IDN</w:t>
      </w:r>
      <w:r w:rsidR="0011270F" w:rsidRPr="00ED1083">
        <w:t xml:space="preserve"> OpenSearch</w:t>
      </w:r>
      <w:r>
        <w:t xml:space="preserve"> API</w:t>
      </w:r>
      <w:r w:rsidR="0011270F" w:rsidRPr="00ED1083">
        <w:t xml:space="preserve"> has implementation the following search fields for users’ queries:</w:t>
      </w:r>
    </w:p>
    <w:p w14:paraId="74587132" w14:textId="77777777" w:rsidR="00AE73F7" w:rsidRPr="00AE73F7" w:rsidRDefault="00AE73F7" w:rsidP="00AE73F7">
      <w:pPr>
        <w:pStyle w:val="ListParagraph"/>
        <w:numPr>
          <w:ilvl w:val="0"/>
          <w:numId w:val="12"/>
        </w:numPr>
        <w:rPr>
          <w:rFonts w:ascii="Arial" w:hAnsi="Arial" w:cs="Arial"/>
          <w:color w:val="323232"/>
        </w:rPr>
      </w:pPr>
      <w:proofErr w:type="spellStart"/>
      <w:r w:rsidRPr="00AE73F7">
        <w:rPr>
          <w:rFonts w:ascii="Arial" w:hAnsi="Arial" w:cs="Arial"/>
          <w:color w:val="323232"/>
        </w:rPr>
        <w:t>boundingBox</w:t>
      </w:r>
      <w:proofErr w:type="spellEnd"/>
    </w:p>
    <w:p w14:paraId="7FFB8452"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campaign</w:t>
      </w:r>
    </w:p>
    <w:p w14:paraId="6F10330D" w14:textId="77777777" w:rsidR="00AE73F7" w:rsidRPr="00AE73F7" w:rsidRDefault="00AE73F7" w:rsidP="00AE73F7">
      <w:pPr>
        <w:pStyle w:val="ListParagraph"/>
        <w:numPr>
          <w:ilvl w:val="0"/>
          <w:numId w:val="12"/>
        </w:numPr>
        <w:rPr>
          <w:rFonts w:ascii="Arial" w:hAnsi="Arial" w:cs="Arial"/>
          <w:color w:val="323232"/>
        </w:rPr>
      </w:pPr>
      <w:proofErr w:type="spellStart"/>
      <w:r w:rsidRPr="00AE73F7">
        <w:rPr>
          <w:rFonts w:ascii="Arial" w:hAnsi="Arial" w:cs="Arial"/>
          <w:color w:val="323232"/>
        </w:rPr>
        <w:t>endTime</w:t>
      </w:r>
      <w:proofErr w:type="spellEnd"/>
    </w:p>
    <w:p w14:paraId="5B835DE7"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geometry</w:t>
      </w:r>
    </w:p>
    <w:p w14:paraId="59B63B36"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instrument</w:t>
      </w:r>
    </w:p>
    <w:p w14:paraId="3F0A6DB8"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keyword</w:t>
      </w:r>
    </w:p>
    <w:p w14:paraId="0E20034A" w14:textId="77777777" w:rsidR="00AE73F7" w:rsidRPr="00AE73F7" w:rsidRDefault="00AE73F7" w:rsidP="00AE73F7">
      <w:pPr>
        <w:pStyle w:val="ListParagraph"/>
        <w:numPr>
          <w:ilvl w:val="0"/>
          <w:numId w:val="12"/>
        </w:numPr>
        <w:rPr>
          <w:rFonts w:ascii="Arial" w:hAnsi="Arial" w:cs="Arial"/>
          <w:color w:val="323232"/>
        </w:rPr>
      </w:pPr>
      <w:proofErr w:type="spellStart"/>
      <w:r w:rsidRPr="00AE73F7">
        <w:rPr>
          <w:rFonts w:ascii="Arial" w:hAnsi="Arial" w:cs="Arial"/>
          <w:color w:val="323232"/>
        </w:rPr>
        <w:t>placeName</w:t>
      </w:r>
      <w:proofErr w:type="spellEnd"/>
    </w:p>
    <w:p w14:paraId="7D2AE062" w14:textId="77777777" w:rsidR="00AE73F7" w:rsidRPr="00AE73F7" w:rsidRDefault="00AE73F7" w:rsidP="00AE73F7">
      <w:pPr>
        <w:pStyle w:val="ListParagraph"/>
        <w:numPr>
          <w:ilvl w:val="0"/>
          <w:numId w:val="12"/>
        </w:numPr>
        <w:rPr>
          <w:rFonts w:ascii="Arial" w:hAnsi="Arial" w:cs="Arial"/>
          <w:color w:val="323232"/>
        </w:rPr>
      </w:pPr>
      <w:proofErr w:type="spellStart"/>
      <w:r w:rsidRPr="00AE73F7">
        <w:rPr>
          <w:rFonts w:ascii="Arial" w:hAnsi="Arial" w:cs="Arial"/>
          <w:color w:val="323232"/>
        </w:rPr>
        <w:t>processingLevel</w:t>
      </w:r>
      <w:proofErr w:type="spellEnd"/>
    </w:p>
    <w:p w14:paraId="70EEF9C6"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satellite</w:t>
      </w:r>
    </w:p>
    <w:p w14:paraId="1AF1099B"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sensor</w:t>
      </w:r>
    </w:p>
    <w:p w14:paraId="2C0A4FB5" w14:textId="77777777" w:rsidR="00AE73F7" w:rsidRPr="00AE73F7" w:rsidRDefault="00AE73F7" w:rsidP="00AE73F7">
      <w:pPr>
        <w:pStyle w:val="ListParagraph"/>
        <w:numPr>
          <w:ilvl w:val="0"/>
          <w:numId w:val="12"/>
        </w:numPr>
        <w:rPr>
          <w:rFonts w:ascii="Arial" w:hAnsi="Arial" w:cs="Arial"/>
          <w:color w:val="323232"/>
        </w:rPr>
      </w:pPr>
      <w:proofErr w:type="spellStart"/>
      <w:r w:rsidRPr="00AE73F7">
        <w:rPr>
          <w:rFonts w:ascii="Arial" w:hAnsi="Arial" w:cs="Arial"/>
          <w:color w:val="323232"/>
        </w:rPr>
        <w:t>startTime</w:t>
      </w:r>
      <w:proofErr w:type="spellEnd"/>
    </w:p>
    <w:p w14:paraId="22A0A8C6" w14:textId="77777777" w:rsidR="0011270F" w:rsidRPr="00AE73F7" w:rsidRDefault="00AE73F7" w:rsidP="00AE73F7">
      <w:pPr>
        <w:pStyle w:val="ListParagraph"/>
        <w:numPr>
          <w:ilvl w:val="0"/>
          <w:numId w:val="12"/>
        </w:numPr>
        <w:rPr>
          <w:rFonts w:ascii="Arial" w:hAnsi="Arial" w:cs="Arial"/>
          <w:color w:val="323232"/>
        </w:rPr>
      </w:pPr>
      <w:proofErr w:type="spellStart"/>
      <w:r w:rsidRPr="00AE73F7">
        <w:rPr>
          <w:rFonts w:ascii="Arial" w:hAnsi="Arial" w:cs="Arial"/>
          <w:color w:val="323232"/>
        </w:rPr>
        <w:t>uid</w:t>
      </w:r>
      <w:proofErr w:type="spellEnd"/>
    </w:p>
    <w:p w14:paraId="08777B7D" w14:textId="77777777" w:rsidR="0011270F" w:rsidRDefault="0011270F" w:rsidP="0011270F">
      <w:pPr>
        <w:rPr>
          <w:rFonts w:ascii="Arial" w:hAnsi="Arial" w:cs="Arial"/>
          <w:color w:val="323232"/>
        </w:rPr>
      </w:pPr>
    </w:p>
    <w:p w14:paraId="6AC92FCB" w14:textId="1C20A641" w:rsidR="0011270F" w:rsidRPr="00ED1083" w:rsidRDefault="0011270F" w:rsidP="0011270F">
      <w:pPr>
        <w:adjustRightInd w:val="0"/>
        <w:spacing w:after="120"/>
      </w:pPr>
      <w:r w:rsidRPr="00ED1083">
        <w:t xml:space="preserve">Also, </w:t>
      </w:r>
      <w:r>
        <w:t>client developers</w:t>
      </w:r>
      <w:r w:rsidRPr="00ED1083">
        <w:t xml:space="preserve"> </w:t>
      </w:r>
      <w:r w:rsidR="00B16300" w:rsidRPr="00ED1083">
        <w:t>can</w:t>
      </w:r>
      <w:r w:rsidRPr="00ED1083">
        <w:t xml:space="preserve"> query with spe</w:t>
      </w:r>
      <w:r w:rsidR="00AE73F7">
        <w:t xml:space="preserve">cific tags: </w:t>
      </w:r>
      <w:proofErr w:type="spellStart"/>
      <w:r w:rsidR="00AE73F7">
        <w:t>isCeos</w:t>
      </w:r>
      <w:proofErr w:type="spellEnd"/>
      <w:r w:rsidR="00AE73F7">
        <w:t xml:space="preserve">, </w:t>
      </w:r>
      <w:proofErr w:type="spellStart"/>
      <w:r w:rsidR="00AE73F7">
        <w:t>isCwic</w:t>
      </w:r>
      <w:proofErr w:type="spellEnd"/>
      <w:r w:rsidR="00AE73F7">
        <w:t xml:space="preserve">, </w:t>
      </w:r>
      <w:proofErr w:type="spellStart"/>
      <w:r w:rsidRPr="00ED1083">
        <w:t>isGeoss</w:t>
      </w:r>
      <w:proofErr w:type="spellEnd"/>
      <w:r w:rsidR="00AE73F7">
        <w:t>, and</w:t>
      </w:r>
      <w:r w:rsidR="002E342B">
        <w:t xml:space="preserve"> </w:t>
      </w:r>
      <w:proofErr w:type="spellStart"/>
      <w:r w:rsidR="00AE73F7">
        <w:t>is</w:t>
      </w:r>
      <w:r w:rsidR="00B230B9">
        <w:t>F</w:t>
      </w:r>
      <w:r w:rsidR="00AE73F7">
        <w:t>edEO</w:t>
      </w:r>
      <w:proofErr w:type="spellEnd"/>
      <w:r w:rsidRPr="00ED1083">
        <w:t>. Tagging allows arbitrary sets of collections to be grouped under a single namespace value. The sets of collections can be recalled later when searching by tag fields.</w:t>
      </w:r>
    </w:p>
    <w:p w14:paraId="433B603A" w14:textId="77777777" w:rsidR="0011270F" w:rsidRPr="00ED1083" w:rsidRDefault="00AE73F7" w:rsidP="0011270F">
      <w:pPr>
        <w:rPr>
          <w:color w:val="323232"/>
        </w:rPr>
      </w:pPr>
      <w:r>
        <w:rPr>
          <w:color w:val="323232"/>
        </w:rPr>
        <w:t xml:space="preserve">IDN </w:t>
      </w:r>
      <w:r w:rsidR="0011270F" w:rsidRPr="00ED1083">
        <w:rPr>
          <w:color w:val="323232"/>
        </w:rPr>
        <w:t>query examples:</w:t>
      </w:r>
    </w:p>
    <w:p w14:paraId="57E7770C" w14:textId="2B96C72F" w:rsidR="0011270F" w:rsidRPr="00ED1083" w:rsidRDefault="0011270F" w:rsidP="00FD3DE8">
      <w:pPr>
        <w:numPr>
          <w:ilvl w:val="0"/>
          <w:numId w:val="5"/>
        </w:numPr>
        <w:spacing w:before="100" w:beforeAutospacing="1" w:after="100" w:afterAutospacing="1"/>
        <w:rPr>
          <w:color w:val="323232"/>
        </w:rPr>
      </w:pPr>
      <w:r w:rsidRPr="00ED1083">
        <w:rPr>
          <w:color w:val="323232"/>
        </w:rPr>
        <w:t xml:space="preserve">GET the first 10 </w:t>
      </w:r>
      <w:r w:rsidR="00AE73F7">
        <w:rPr>
          <w:color w:val="323232"/>
        </w:rPr>
        <w:t>IDN</w:t>
      </w:r>
      <w:r w:rsidRPr="00ED1083">
        <w:rPr>
          <w:color w:val="323232"/>
        </w:rPr>
        <w:t xml:space="preserve"> collections with results in the ATOM format: </w:t>
      </w:r>
      <w:r w:rsidR="00F90317" w:rsidRPr="00BB5E56">
        <w:t>https://cmr.earthdata.nasa.gov/opensearch/collections.atom?numberOfResults=10&amp;clientId=wcdaOpenSearchDoc</w:t>
      </w:r>
    </w:p>
    <w:p w14:paraId="65CEE95D" w14:textId="5264190F" w:rsidR="0011270F" w:rsidRPr="00ED1083" w:rsidRDefault="0011270F" w:rsidP="00FD3DE8">
      <w:pPr>
        <w:pStyle w:val="ListParagraph"/>
        <w:widowControl/>
        <w:numPr>
          <w:ilvl w:val="0"/>
          <w:numId w:val="5"/>
        </w:numPr>
        <w:jc w:val="left"/>
        <w:rPr>
          <w:rFonts w:eastAsia="Times New Roman"/>
          <w:sz w:val="24"/>
        </w:rPr>
      </w:pPr>
      <w:r w:rsidRPr="00ED1083">
        <w:rPr>
          <w:rFonts w:eastAsia="Times New Roman"/>
          <w:color w:val="323232"/>
          <w:sz w:val="24"/>
        </w:rPr>
        <w:t xml:space="preserve">GET the first 10 </w:t>
      </w:r>
      <w:r w:rsidR="00AE73F7">
        <w:rPr>
          <w:rFonts w:eastAsia="Times New Roman"/>
          <w:color w:val="323232"/>
          <w:sz w:val="24"/>
        </w:rPr>
        <w:t>IDN</w:t>
      </w:r>
      <w:r w:rsidRPr="00ED1083">
        <w:rPr>
          <w:rFonts w:eastAsia="Times New Roman"/>
          <w:color w:val="323232"/>
          <w:sz w:val="24"/>
        </w:rPr>
        <w:t xml:space="preserve"> collections containing the GCMD instrument keyword MODIS with results in the ATOM output format: </w:t>
      </w:r>
      <w:r w:rsidR="00F90317" w:rsidRPr="00BB5E56">
        <w:t>https://cmr.earthdata.nasa.gov/opensearch/collections.atom?instrument=MODIS&amp;numberOfResults=10&amp;clientId=wcdaOpenSearchDoc</w:t>
      </w:r>
    </w:p>
    <w:p w14:paraId="4DDB851A" w14:textId="65223D1F" w:rsidR="0011270F" w:rsidRPr="002F7A24" w:rsidRDefault="0011270F" w:rsidP="00FD3DE8">
      <w:pPr>
        <w:pStyle w:val="ListParagraph"/>
        <w:widowControl/>
        <w:numPr>
          <w:ilvl w:val="0"/>
          <w:numId w:val="5"/>
        </w:numPr>
        <w:jc w:val="left"/>
        <w:rPr>
          <w:rFonts w:eastAsia="Times New Roman"/>
        </w:rPr>
      </w:pPr>
      <w:r w:rsidRPr="00ED1083">
        <w:rPr>
          <w:rFonts w:eastAsia="Times New Roman"/>
          <w:color w:val="323232"/>
          <w:sz w:val="24"/>
        </w:rPr>
        <w:t>GET the first 10 CWIC</w:t>
      </w:r>
      <w:r w:rsidR="00EC0183">
        <w:rPr>
          <w:rFonts w:eastAsia="Times New Roman"/>
          <w:color w:val="323232"/>
          <w:sz w:val="24"/>
        </w:rPr>
        <w:t xml:space="preserve"> collection</w:t>
      </w:r>
      <w:r w:rsidRPr="00ED1083">
        <w:rPr>
          <w:rFonts w:eastAsia="Times New Roman"/>
          <w:color w:val="323232"/>
          <w:sz w:val="24"/>
        </w:rPr>
        <w:t xml:space="preserve"> </w:t>
      </w:r>
      <w:r w:rsidR="00AE73F7">
        <w:rPr>
          <w:rFonts w:eastAsia="Times New Roman"/>
          <w:color w:val="323232"/>
          <w:sz w:val="24"/>
        </w:rPr>
        <w:t>IDN</w:t>
      </w:r>
      <w:r w:rsidRPr="00ED1083">
        <w:rPr>
          <w:rFonts w:eastAsia="Times New Roman"/>
          <w:color w:val="323232"/>
          <w:sz w:val="24"/>
        </w:rPr>
        <w:t xml:space="preserve"> collections containing the GCMD instrument keyword MODIS with results in the HTML format: </w:t>
      </w:r>
      <w:r w:rsidR="00F90317" w:rsidRPr="00BB5E56">
        <w:t>https://cmr.earthdata.nasa.gov/opensearch/collections?instrument=MODIS&amp;isCwic=true&amp;numberOfResults=10&amp;clientId=wcdaOpenSearchDoc</w:t>
      </w:r>
    </w:p>
    <w:p w14:paraId="798E1AFF" w14:textId="77777777" w:rsidR="0011270F" w:rsidRDefault="0011270F" w:rsidP="0011270F">
      <w:pPr>
        <w:adjustRightInd w:val="0"/>
        <w:spacing w:after="120"/>
      </w:pPr>
    </w:p>
    <w:p w14:paraId="5BAE9FB2" w14:textId="77777777" w:rsidR="0011270F" w:rsidRPr="00ED1083" w:rsidRDefault="0011270F" w:rsidP="0011270F">
      <w:pPr>
        <w:adjustRightInd w:val="0"/>
        <w:spacing w:after="120"/>
        <w:rPr>
          <w:b/>
        </w:rPr>
      </w:pPr>
      <w:r w:rsidRPr="00ED1083">
        <w:rPr>
          <w:b/>
        </w:rPr>
        <w:t>4.2.2 Granule Search Criteria</w:t>
      </w:r>
    </w:p>
    <w:p w14:paraId="553161A1" w14:textId="77777777" w:rsidR="0011270F" w:rsidRDefault="0011270F" w:rsidP="0011270F">
      <w:pPr>
        <w:adjustRightInd w:val="0"/>
        <w:spacing w:after="120"/>
      </w:pPr>
      <w:r>
        <w:t>Section 5 (below) gives complete details about the OpenSearch API for specifying search criteria. It is important to understand how the OSDD documents search parameters both for data collections and, separately, for granules.</w:t>
      </w:r>
    </w:p>
    <w:p w14:paraId="627B41E4" w14:textId="6D8FC4F2" w:rsidR="0011270F" w:rsidRDefault="0011270F" w:rsidP="0011270F">
      <w:pPr>
        <w:adjustRightInd w:val="0"/>
        <w:spacing w:after="120"/>
      </w:pPr>
      <w:r>
        <w:lastRenderedPageBreak/>
        <w:t xml:space="preserve">The step 2 search, </w:t>
      </w:r>
      <w:r w:rsidR="00AB16D2" w:rsidRPr="00BB5E56">
        <w:rPr>
          <w:i/>
          <w:iCs/>
        </w:rPr>
        <w:t>i.e</w:t>
      </w:r>
      <w:r w:rsidR="00AB16D2">
        <w:t>.,</w:t>
      </w:r>
      <w:r>
        <w:t xml:space="preserve"> granule search, supports constraints with spatial, temporal, and pagination. Spatial constraint is specified with a bounding box. Temporal filter can be specified with begin and end time in standard ISO 8601 timestamp format. See Section 5 for specific query parameters.</w:t>
      </w:r>
    </w:p>
    <w:p w14:paraId="2D9BB0F4" w14:textId="77777777" w:rsidR="0011270F" w:rsidRPr="00ED1083" w:rsidRDefault="0011270F" w:rsidP="0011270F">
      <w:pPr>
        <w:adjustRightInd w:val="0"/>
        <w:spacing w:after="120"/>
        <w:rPr>
          <w:b/>
        </w:rPr>
      </w:pPr>
      <w:r w:rsidRPr="00ED1083">
        <w:rPr>
          <w:b/>
        </w:rPr>
        <w:t>4.2.3 Current Data Partners</w:t>
      </w:r>
    </w:p>
    <w:p w14:paraId="61131CD4" w14:textId="0AA39529" w:rsidR="003923D0" w:rsidRDefault="0011270F" w:rsidP="009D0A03">
      <w:pPr>
        <w:adjustRightInd w:val="0"/>
        <w:spacing w:after="120"/>
      </w:pPr>
      <w:r>
        <w:t>C</w:t>
      </w:r>
      <w:r w:rsidRPr="00046AA4">
        <w:t xml:space="preserve">urrent </w:t>
      </w:r>
      <w:r>
        <w:t xml:space="preserve">data partners providing granule search access through WGISS Connected Data Assets include systems from the following agencies: National Space and Aeronautics </w:t>
      </w:r>
      <w:r w:rsidR="004D1617">
        <w:t xml:space="preserve">Administration </w:t>
      </w:r>
      <w:r>
        <w:t xml:space="preserve">(NASA), the European Space Agency (ESA), the </w:t>
      </w:r>
      <w:r w:rsidRPr="00295413">
        <w:t xml:space="preserve">National Centers for Environmental Information (NCEI) </w:t>
      </w:r>
      <w:r>
        <w:t>of</w:t>
      </w:r>
      <w:r w:rsidRPr="00295413">
        <w:t xml:space="preserve"> N</w:t>
      </w:r>
      <w:r>
        <w:t xml:space="preserve">ational </w:t>
      </w:r>
      <w:r w:rsidRPr="00295413">
        <w:t>O</w:t>
      </w:r>
      <w:r>
        <w:t xml:space="preserve">ceanic </w:t>
      </w:r>
      <w:r w:rsidR="004D1617">
        <w:t xml:space="preserve">and </w:t>
      </w:r>
      <w:r w:rsidRPr="00295413">
        <w:t>A</w:t>
      </w:r>
      <w:r>
        <w:t>tmospher</w:t>
      </w:r>
      <w:r w:rsidR="004D1617">
        <w:t>ic</w:t>
      </w:r>
      <w:r>
        <w:t xml:space="preserve"> </w:t>
      </w:r>
      <w:r w:rsidR="004D1617" w:rsidRPr="00295413">
        <w:t>A</w:t>
      </w:r>
      <w:r w:rsidR="004D1617">
        <w:t xml:space="preserve">dministration </w:t>
      </w:r>
      <w:r>
        <w:t xml:space="preserve">(NOAA), </w:t>
      </w:r>
      <w:r w:rsidRPr="00295413">
        <w:t>t</w:t>
      </w:r>
      <w:r>
        <w:t>he Group for High Resolution Sea Surface Temperature</w:t>
      </w:r>
      <w:r w:rsidRPr="00295413">
        <w:t xml:space="preserve"> (GHRSST) </w:t>
      </w:r>
      <w:r>
        <w:t>of NOAA</w:t>
      </w:r>
      <w:r w:rsidRPr="00046AA4">
        <w:t xml:space="preserve">, </w:t>
      </w:r>
      <w:r>
        <w:t>United States Geological Survey (USGS)</w:t>
      </w:r>
      <w:r w:rsidRPr="00046AA4">
        <w:t xml:space="preserve">, </w:t>
      </w:r>
      <w:r>
        <w:t>the</w:t>
      </w:r>
      <w:r w:rsidRPr="00BD0991">
        <w:t xml:space="preserve"> National Institute for Space Research</w:t>
      </w:r>
      <w:r>
        <w:t xml:space="preserve"> (INPE) of Brazil, the </w:t>
      </w:r>
      <w:r w:rsidRPr="00BD0991">
        <w:t xml:space="preserve">European </w:t>
      </w:r>
      <w:proofErr w:type="spellStart"/>
      <w:r w:rsidRPr="00BD0991">
        <w:t>Organisation</w:t>
      </w:r>
      <w:proofErr w:type="spellEnd"/>
      <w:r w:rsidRPr="00BD0991">
        <w:t xml:space="preserve"> for the Exploitation of Meteorological Satellites</w:t>
      </w:r>
      <w:r>
        <w:t xml:space="preserve"> (EUMETSAT), the</w:t>
      </w:r>
      <w:r w:rsidRPr="00046AA4">
        <w:t xml:space="preserve"> Canada Centre for Mapping and Earth Observation (CCMEO)</w:t>
      </w:r>
      <w:r>
        <w:t xml:space="preserve">, the </w:t>
      </w:r>
      <w:r w:rsidRPr="00BD0991">
        <w:t>Meteorological and Oceanographic Satellite Data Archival Centre</w:t>
      </w:r>
      <w:r>
        <w:t xml:space="preserve"> (MOSDAC) of the </w:t>
      </w:r>
      <w:r w:rsidRPr="00BD0991">
        <w:t xml:space="preserve">Indian Space Research </w:t>
      </w:r>
      <w:proofErr w:type="spellStart"/>
      <w:r w:rsidRPr="00BD0991">
        <w:t>Organisation</w:t>
      </w:r>
      <w:proofErr w:type="spellEnd"/>
      <w:r w:rsidRPr="00BD0991">
        <w:t xml:space="preserve"> (ISRO</w:t>
      </w:r>
      <w:r>
        <w:t>), and the National Remote Sensing Center (NRSC) of ISRO and the National Remote Sensing Center of China (NRSCC)</w:t>
      </w:r>
      <w:r w:rsidRPr="00046AA4">
        <w:t>.</w:t>
      </w:r>
      <w:r>
        <w:t xml:space="preserve">  WGISS maintains a current list of the data providers th</w:t>
      </w:r>
      <w:r w:rsidR="00CD165B">
        <w:t>at</w:t>
      </w:r>
      <w:r>
        <w:t xml:space="preserve"> comprise the WGISS Connected Data Assets on the WGISS website. </w:t>
      </w:r>
    </w:p>
    <w:p w14:paraId="3545E54E" w14:textId="77777777" w:rsidR="003923D0" w:rsidRDefault="003273C3" w:rsidP="003923D0">
      <w:pPr>
        <w:pStyle w:val="Heading2"/>
        <w:widowControl/>
        <w:tabs>
          <w:tab w:val="num" w:pos="576"/>
        </w:tabs>
        <w:suppressAutoHyphens/>
        <w:spacing w:before="200" w:after="0" w:line="276" w:lineRule="auto"/>
        <w:jc w:val="left"/>
      </w:pPr>
      <w:bookmarkStart w:id="61" w:name="_Toc482096493"/>
      <w:bookmarkStart w:id="62" w:name="_Toc87710486"/>
      <w:r>
        <w:rPr>
          <w:rFonts w:eastAsia="Times New Roman"/>
        </w:rPr>
        <w:t>WGISS</w:t>
      </w:r>
      <w:r w:rsidR="003923D0">
        <w:rPr>
          <w:rFonts w:eastAsia="Times New Roman"/>
        </w:rPr>
        <w:t xml:space="preserve"> Architecture</w:t>
      </w:r>
      <w:bookmarkEnd w:id="61"/>
      <w:r>
        <w:rPr>
          <w:rFonts w:eastAsia="Times New Roman"/>
        </w:rPr>
        <w:t xml:space="preserve"> for Connected Data Assets</w:t>
      </w:r>
      <w:bookmarkEnd w:id="62"/>
    </w:p>
    <w:p w14:paraId="557AB794" w14:textId="0B909C56" w:rsidR="003923D0" w:rsidRDefault="003273C3" w:rsidP="003923D0">
      <w:r w:rsidRPr="005200C5">
        <w:t xml:space="preserve">At </w:t>
      </w:r>
      <w:r>
        <w:t>its</w:t>
      </w:r>
      <w:r w:rsidRPr="005200C5">
        <w:t xml:space="preserve"> core, </w:t>
      </w:r>
      <w:r>
        <w:t>the systems</w:t>
      </w:r>
      <w:r w:rsidRPr="005200C5">
        <w:t xml:space="preserve"> present to End Users and Clients an OpenSearch server</w:t>
      </w:r>
      <w:r>
        <w:t xml:space="preserve"> compliant with the CEOS OpenSearch Best Practice</w:t>
      </w:r>
      <w:r w:rsidRPr="005200C5">
        <w:t>.  In this way, outside clients need to have no specific knowledge of the partner data systems and communicate only via OpenSearch.</w:t>
      </w:r>
    </w:p>
    <w:p w14:paraId="5FE1853A" w14:textId="45CA457E" w:rsidR="003923D0" w:rsidRDefault="003923D0" w:rsidP="003923D0">
      <w:pPr>
        <w:pStyle w:val="Heading2"/>
        <w:widowControl/>
        <w:tabs>
          <w:tab w:val="num" w:pos="576"/>
        </w:tabs>
        <w:suppressAutoHyphens/>
        <w:spacing w:before="200" w:after="0" w:line="276" w:lineRule="auto"/>
        <w:jc w:val="left"/>
      </w:pPr>
      <w:bookmarkStart w:id="63" w:name="_Toc482096494"/>
      <w:bookmarkStart w:id="64" w:name="_Toc87710487"/>
      <w:r>
        <w:rPr>
          <w:rFonts w:eastAsia="Times New Roman"/>
        </w:rPr>
        <w:t>Terms and Definitions</w:t>
      </w:r>
      <w:bookmarkEnd w:id="63"/>
      <w:bookmarkEnd w:id="64"/>
    </w:p>
    <w:p w14:paraId="69C0E174" w14:textId="77777777" w:rsidR="003923D0" w:rsidRDefault="003923D0" w:rsidP="003923D0">
      <w:pPr>
        <w:spacing w:after="120"/>
      </w:pPr>
      <w:r>
        <w:t>For the purposes of this document, the following terms and definitions apply:</w:t>
      </w:r>
    </w:p>
    <w:p w14:paraId="279601C0" w14:textId="77777777" w:rsidR="003273C3" w:rsidRPr="00DE4115" w:rsidRDefault="003273C3" w:rsidP="00FD3DE8">
      <w:pPr>
        <w:numPr>
          <w:ilvl w:val="0"/>
          <w:numId w:val="3"/>
        </w:numPr>
        <w:adjustRightInd w:val="0"/>
        <w:spacing w:after="120"/>
        <w:rPr>
          <w:b/>
        </w:rPr>
      </w:pPr>
      <w:r w:rsidRPr="00DE4115">
        <w:rPr>
          <w:b/>
        </w:rPr>
        <w:t>catalog ID</w:t>
      </w:r>
    </w:p>
    <w:p w14:paraId="40CDD7B9" w14:textId="77777777" w:rsidR="003273C3" w:rsidRPr="005D6CA0" w:rsidRDefault="003273C3" w:rsidP="003273C3">
      <w:pPr>
        <w:adjustRightInd w:val="0"/>
        <w:spacing w:after="120"/>
        <w:ind w:left="418"/>
      </w:pPr>
      <w:r w:rsidRPr="00DE4115">
        <w:t>Identifiers of data provider serving granule metadata</w:t>
      </w:r>
    </w:p>
    <w:p w14:paraId="33D9BE28" w14:textId="77777777" w:rsidR="003273C3" w:rsidRPr="005D6CA0" w:rsidRDefault="003273C3" w:rsidP="00FD3DE8">
      <w:pPr>
        <w:numPr>
          <w:ilvl w:val="0"/>
          <w:numId w:val="3"/>
        </w:numPr>
        <w:adjustRightInd w:val="0"/>
        <w:spacing w:after="120"/>
      </w:pPr>
      <w:r w:rsidRPr="004F33AF">
        <w:rPr>
          <w:b/>
        </w:rPr>
        <w:t>client</w:t>
      </w:r>
    </w:p>
    <w:p w14:paraId="4360D83A" w14:textId="77777777" w:rsidR="003273C3" w:rsidRPr="005D6CA0" w:rsidRDefault="003273C3" w:rsidP="003273C3">
      <w:pPr>
        <w:adjustRightInd w:val="0"/>
        <w:spacing w:after="120"/>
        <w:ind w:left="418"/>
      </w:pPr>
      <w:r w:rsidRPr="005D6CA0">
        <w:t>A software component that can invoke an operation from a server</w:t>
      </w:r>
    </w:p>
    <w:p w14:paraId="7553FEC9" w14:textId="77777777" w:rsidR="009E3EDE" w:rsidRPr="00C06BB3" w:rsidRDefault="009E3EDE" w:rsidP="00FD3DE8">
      <w:pPr>
        <w:numPr>
          <w:ilvl w:val="0"/>
          <w:numId w:val="3"/>
        </w:numPr>
        <w:adjustRightInd w:val="0"/>
        <w:spacing w:after="120"/>
        <w:rPr>
          <w:b/>
        </w:rPr>
      </w:pPr>
      <w:r w:rsidRPr="00C06BB3">
        <w:rPr>
          <w:b/>
        </w:rPr>
        <w:t>CMR</w:t>
      </w:r>
    </w:p>
    <w:p w14:paraId="32625D6E" w14:textId="445A154C" w:rsidR="009E3EDE" w:rsidRPr="009E3EDE" w:rsidRDefault="00AC1B58" w:rsidP="009E3EDE">
      <w:pPr>
        <w:adjustRightInd w:val="0"/>
        <w:spacing w:after="120"/>
        <w:ind w:left="418"/>
      </w:pPr>
      <w:r w:rsidRPr="00AC1B58">
        <w:t xml:space="preserve">The Common Metadata Repository (CMR) of </w:t>
      </w:r>
      <w:r w:rsidR="004D1617">
        <w:t xml:space="preserve">the </w:t>
      </w:r>
      <w:r w:rsidRPr="00AC1B58">
        <w:t>National Aeronautics and Space Administration (NASA) is a high-performance, high-quality, continuously evolving metadata system that catalogs Earth Science data and associated service metadata records.</w:t>
      </w:r>
    </w:p>
    <w:p w14:paraId="02A71AE8" w14:textId="77777777" w:rsidR="003273C3" w:rsidRPr="005D6CA0" w:rsidRDefault="003273C3" w:rsidP="00FD3DE8">
      <w:pPr>
        <w:numPr>
          <w:ilvl w:val="0"/>
          <w:numId w:val="3"/>
        </w:numPr>
        <w:adjustRightInd w:val="0"/>
        <w:spacing w:after="120"/>
      </w:pPr>
      <w:r w:rsidRPr="004F33AF">
        <w:rPr>
          <w:b/>
        </w:rPr>
        <w:t>collection</w:t>
      </w:r>
    </w:p>
    <w:p w14:paraId="5FBFF6DE" w14:textId="77777777" w:rsidR="003273C3" w:rsidRPr="005D6CA0" w:rsidRDefault="003273C3" w:rsidP="003273C3">
      <w:pPr>
        <w:adjustRightInd w:val="0"/>
        <w:spacing w:after="120"/>
        <w:ind w:left="418"/>
      </w:pPr>
      <w:r w:rsidRPr="005D6CA0">
        <w:lastRenderedPageBreak/>
        <w:t>A grouping of granules that all come from the same source, such as a modeling group or institution. Collections have information that is common across all the granules they "own" and a template for describing additional attributes not already part of the metadata model.</w:t>
      </w:r>
    </w:p>
    <w:p w14:paraId="626E9284" w14:textId="77777777" w:rsidR="003273C3" w:rsidRPr="005D6CA0" w:rsidRDefault="003273C3" w:rsidP="00FD3DE8">
      <w:pPr>
        <w:numPr>
          <w:ilvl w:val="0"/>
          <w:numId w:val="3"/>
        </w:numPr>
        <w:adjustRightInd w:val="0"/>
        <w:spacing w:after="120"/>
      </w:pPr>
      <w:r w:rsidRPr="004F33AF">
        <w:rPr>
          <w:b/>
        </w:rPr>
        <w:t>data clearinghouse</w:t>
      </w:r>
    </w:p>
    <w:p w14:paraId="46F7CA10" w14:textId="77777777" w:rsidR="003273C3" w:rsidRPr="005D6CA0" w:rsidRDefault="003273C3" w:rsidP="003273C3">
      <w:pPr>
        <w:adjustRightInd w:val="0"/>
        <w:spacing w:after="120"/>
        <w:ind w:left="418"/>
      </w:pPr>
      <w:r w:rsidRPr="005D6CA0">
        <w:t>The collection of institutions providing digital data, which can be searched through a single interface using a common metadata standard</w:t>
      </w:r>
    </w:p>
    <w:p w14:paraId="2B0FA82C" w14:textId="77777777" w:rsidR="003273C3" w:rsidRPr="005D6CA0" w:rsidRDefault="003273C3" w:rsidP="00FD3DE8">
      <w:pPr>
        <w:numPr>
          <w:ilvl w:val="0"/>
          <w:numId w:val="3"/>
        </w:numPr>
        <w:adjustRightInd w:val="0"/>
        <w:spacing w:after="120"/>
      </w:pPr>
      <w:r w:rsidRPr="004F33AF">
        <w:rPr>
          <w:b/>
        </w:rPr>
        <w:t>dataset</w:t>
      </w:r>
    </w:p>
    <w:p w14:paraId="12B36A17" w14:textId="73F21AD4" w:rsidR="003273C3" w:rsidRPr="005D6CA0" w:rsidRDefault="003273C3" w:rsidP="003273C3">
      <w:pPr>
        <w:adjustRightInd w:val="0"/>
        <w:spacing w:after="120"/>
        <w:ind w:left="418"/>
      </w:pPr>
      <w:r>
        <w:t>H</w:t>
      </w:r>
      <w:r w:rsidRPr="005D6CA0">
        <w:t xml:space="preserve">as the same meaning as collection, see </w:t>
      </w:r>
      <w:r w:rsidRPr="005D6CA0">
        <w:rPr>
          <w:rFonts w:hint="eastAsia"/>
        </w:rPr>
        <w:t>(</w:t>
      </w:r>
      <w:r w:rsidR="00056F16">
        <w:t>4</w:t>
      </w:r>
      <w:proofErr w:type="gramStart"/>
      <w:r w:rsidRPr="005D6CA0">
        <w:rPr>
          <w:rFonts w:hint="eastAsia"/>
        </w:rPr>
        <w:t>)</w:t>
      </w:r>
      <w:proofErr w:type="gramEnd"/>
    </w:p>
    <w:p w14:paraId="07F9C07D" w14:textId="79A59565" w:rsidR="00AC1B58" w:rsidRPr="00C06BB3" w:rsidRDefault="00AC1B58" w:rsidP="00FD3DE8">
      <w:pPr>
        <w:numPr>
          <w:ilvl w:val="0"/>
          <w:numId w:val="3"/>
        </w:numPr>
        <w:adjustRightInd w:val="0"/>
        <w:spacing w:after="120"/>
        <w:rPr>
          <w:b/>
        </w:rPr>
      </w:pPr>
      <w:r w:rsidRPr="00C06BB3">
        <w:rPr>
          <w:b/>
        </w:rPr>
        <w:t>GCMD</w:t>
      </w:r>
      <w:r w:rsidR="00AB16D2">
        <w:rPr>
          <w:b/>
        </w:rPr>
        <w:t xml:space="preserve"> Keywords</w:t>
      </w:r>
      <w:r w:rsidR="00AB16D2">
        <w:rPr>
          <w:b/>
        </w:rPr>
        <w:tab/>
      </w:r>
    </w:p>
    <w:p w14:paraId="59BCFC1E" w14:textId="38A41B65" w:rsidR="00F90317" w:rsidRPr="00AC1B58" w:rsidRDefault="00AB16D2" w:rsidP="00BB5E56">
      <w:pPr>
        <w:adjustRightInd w:val="0"/>
        <w:spacing w:after="120"/>
        <w:ind w:left="360"/>
      </w:pPr>
      <w:r>
        <w:t xml:space="preserve">The Global Change Master Directory (GCMD) </w:t>
      </w:r>
      <w:r w:rsidRPr="00EE00C9">
        <w:t>Keywords are a hierarchical set of controlled Earth Science vocabularies that help ensure Earth science data, services, and variables are described in a consistent and comprehensive manner and allow for the precise searching of metadata and subsequent retrieval of data, services, and variables.</w:t>
      </w:r>
    </w:p>
    <w:p w14:paraId="032AAA25" w14:textId="77777777" w:rsidR="003273C3" w:rsidRPr="00BB5E56" w:rsidRDefault="003273C3">
      <w:pPr>
        <w:numPr>
          <w:ilvl w:val="0"/>
          <w:numId w:val="3"/>
        </w:numPr>
        <w:adjustRightInd w:val="0"/>
        <w:spacing w:after="120"/>
        <w:rPr>
          <w:b/>
        </w:rPr>
      </w:pPr>
      <w:r w:rsidRPr="004F33AF">
        <w:rPr>
          <w:b/>
        </w:rPr>
        <w:t>granule</w:t>
      </w:r>
    </w:p>
    <w:p w14:paraId="16CDFD79" w14:textId="77777777" w:rsidR="003273C3" w:rsidRPr="005D6CA0" w:rsidRDefault="003273C3" w:rsidP="003273C3">
      <w:pPr>
        <w:adjustRightInd w:val="0"/>
        <w:spacing w:after="120"/>
        <w:ind w:left="418"/>
      </w:pPr>
      <w:r w:rsidRPr="005D6CA0">
        <w:t>The smallest aggregation of data that can be independently managed (described, inventoried, and retrieved). Granules have their own metadata model and support values associated with the additional attributes defined by the owning collection.</w:t>
      </w:r>
    </w:p>
    <w:p w14:paraId="7781CEFE" w14:textId="77777777" w:rsidR="003273C3" w:rsidRPr="005D6CA0" w:rsidRDefault="003273C3" w:rsidP="00FD3DE8">
      <w:pPr>
        <w:numPr>
          <w:ilvl w:val="0"/>
          <w:numId w:val="3"/>
        </w:numPr>
        <w:adjustRightInd w:val="0"/>
        <w:spacing w:after="120"/>
      </w:pPr>
      <w:r>
        <w:rPr>
          <w:b/>
        </w:rPr>
        <w:t>Granule Gateway</w:t>
      </w:r>
    </w:p>
    <w:p w14:paraId="49EED46B" w14:textId="346449C6" w:rsidR="003273C3" w:rsidRDefault="003273C3" w:rsidP="003273C3">
      <w:pPr>
        <w:adjustRightInd w:val="0"/>
        <w:spacing w:after="120"/>
        <w:ind w:left="418"/>
      </w:pPr>
      <w:r>
        <w:t>A CEOS OpenSearch compliant server providing access to remote data partner inventory systems.</w:t>
      </w:r>
    </w:p>
    <w:p w14:paraId="6A57E74F" w14:textId="77777777" w:rsidR="003273C3" w:rsidRPr="005D6CA0" w:rsidRDefault="003273C3" w:rsidP="00FD3DE8">
      <w:pPr>
        <w:numPr>
          <w:ilvl w:val="0"/>
          <w:numId w:val="3"/>
        </w:numPr>
        <w:adjustRightInd w:val="0"/>
        <w:spacing w:after="120"/>
      </w:pPr>
      <w:r>
        <w:rPr>
          <w:b/>
        </w:rPr>
        <w:t>granule ID</w:t>
      </w:r>
    </w:p>
    <w:p w14:paraId="4951A4C1" w14:textId="77777777" w:rsidR="003273C3" w:rsidRDefault="003273C3" w:rsidP="003273C3">
      <w:pPr>
        <w:adjustRightInd w:val="0"/>
        <w:spacing w:after="120"/>
        <w:ind w:left="418"/>
      </w:pPr>
      <w:r w:rsidRPr="005D6CA0">
        <w:t xml:space="preserve">A character string that </w:t>
      </w:r>
      <w:r>
        <w:t>uniquely identifies a single granule to a granule gateway</w:t>
      </w:r>
    </w:p>
    <w:p w14:paraId="5C2A5EE5" w14:textId="77777777" w:rsidR="003273C3" w:rsidRPr="005D6CA0" w:rsidRDefault="003273C3" w:rsidP="00FD3DE8">
      <w:pPr>
        <w:numPr>
          <w:ilvl w:val="0"/>
          <w:numId w:val="3"/>
        </w:numPr>
        <w:adjustRightInd w:val="0"/>
        <w:spacing w:after="120"/>
      </w:pPr>
      <w:r w:rsidRPr="004F33AF">
        <w:rPr>
          <w:b/>
        </w:rPr>
        <w:t>identifier</w:t>
      </w:r>
    </w:p>
    <w:p w14:paraId="60876EC6" w14:textId="77777777" w:rsidR="003273C3" w:rsidRDefault="003273C3" w:rsidP="003273C3">
      <w:pPr>
        <w:adjustRightInd w:val="0"/>
        <w:spacing w:after="120"/>
        <w:ind w:left="418"/>
      </w:pPr>
      <w:r w:rsidRPr="005D6CA0">
        <w:t>A character string that may be composed of numbers and characters that is exchanged between the client and the server with respect to a specific identity of a resource</w:t>
      </w:r>
    </w:p>
    <w:p w14:paraId="46B19E3C" w14:textId="77777777" w:rsidR="003273C3" w:rsidRPr="005D6CA0" w:rsidRDefault="003273C3" w:rsidP="00FD3DE8">
      <w:pPr>
        <w:numPr>
          <w:ilvl w:val="0"/>
          <w:numId w:val="3"/>
        </w:numPr>
        <w:adjustRightInd w:val="0"/>
        <w:spacing w:after="120"/>
      </w:pPr>
      <w:r w:rsidRPr="004F33AF">
        <w:rPr>
          <w:b/>
        </w:rPr>
        <w:t>IDN</w:t>
      </w:r>
    </w:p>
    <w:p w14:paraId="27104AC0" w14:textId="77777777" w:rsidR="003273C3" w:rsidRPr="005D6CA0" w:rsidRDefault="003273C3" w:rsidP="003273C3">
      <w:pPr>
        <w:adjustRightInd w:val="0"/>
        <w:spacing w:after="120"/>
        <w:ind w:left="418"/>
      </w:pPr>
      <w:r w:rsidRPr="005D6CA0">
        <w:t>The CEOS International Directory Network</w:t>
      </w:r>
      <w:r>
        <w:t xml:space="preserve"> (IDN) is</w:t>
      </w:r>
      <w:r w:rsidRPr="005D6CA0">
        <w:t xml:space="preserve"> a </w:t>
      </w:r>
      <w:r w:rsidR="003F43F6">
        <w:t>g</w:t>
      </w:r>
      <w:r w:rsidRPr="005D6CA0">
        <w:t xml:space="preserve">ateway to </w:t>
      </w:r>
      <w:r w:rsidR="003F43F6">
        <w:t>e</w:t>
      </w:r>
      <w:r w:rsidRPr="005D6CA0">
        <w:t xml:space="preserve">arth </w:t>
      </w:r>
      <w:r w:rsidR="003F43F6">
        <w:t>s</w:t>
      </w:r>
      <w:r w:rsidRPr="005D6CA0">
        <w:t>cience data and services</w:t>
      </w:r>
      <w:r>
        <w:t>.</w:t>
      </w:r>
      <w:r w:rsidR="00AC1B58">
        <w:t xml:space="preserve"> </w:t>
      </w:r>
    </w:p>
    <w:p w14:paraId="37107141" w14:textId="77777777" w:rsidR="003273C3" w:rsidRPr="00DE4115" w:rsidRDefault="003273C3" w:rsidP="00FD3DE8">
      <w:pPr>
        <w:numPr>
          <w:ilvl w:val="0"/>
          <w:numId w:val="3"/>
        </w:numPr>
        <w:adjustRightInd w:val="0"/>
        <w:spacing w:after="120"/>
        <w:rPr>
          <w:b/>
        </w:rPr>
      </w:pPr>
      <w:r>
        <w:rPr>
          <w:b/>
        </w:rPr>
        <w:t>IDN dataset</w:t>
      </w:r>
      <w:r w:rsidRPr="00DE4115">
        <w:rPr>
          <w:b/>
        </w:rPr>
        <w:t xml:space="preserve"> ID</w:t>
      </w:r>
    </w:p>
    <w:p w14:paraId="0CD5ABB9" w14:textId="77777777" w:rsidR="003273C3" w:rsidRPr="00DE4115" w:rsidRDefault="003273C3" w:rsidP="003273C3">
      <w:pPr>
        <w:adjustRightInd w:val="0"/>
        <w:spacing w:after="120"/>
        <w:ind w:left="418"/>
      </w:pPr>
      <w:r w:rsidRPr="00DE4115">
        <w:t>Unique dataset identifier in IDN</w:t>
      </w:r>
      <w:r>
        <w:t>, returned from the IDN in response to the OSDD request. This identifier is assigned by the IDN CMR database</w:t>
      </w:r>
      <w:r w:rsidR="00B230B9">
        <w:t xml:space="preserve"> and may be referred to as the “</w:t>
      </w:r>
      <w:proofErr w:type="spellStart"/>
      <w:r w:rsidR="00B230B9">
        <w:t>conceptID</w:t>
      </w:r>
      <w:proofErr w:type="spellEnd"/>
      <w:r w:rsidR="00B230B9">
        <w:t>” in CMR-specific discussions</w:t>
      </w:r>
      <w:r>
        <w:t>.</w:t>
      </w:r>
    </w:p>
    <w:p w14:paraId="7C299B44" w14:textId="77777777" w:rsidR="003273C3" w:rsidRPr="00DE4115" w:rsidRDefault="003273C3" w:rsidP="00FD3DE8">
      <w:pPr>
        <w:numPr>
          <w:ilvl w:val="0"/>
          <w:numId w:val="3"/>
        </w:numPr>
        <w:adjustRightInd w:val="0"/>
        <w:spacing w:after="120"/>
        <w:rPr>
          <w:b/>
        </w:rPr>
      </w:pPr>
      <w:r w:rsidRPr="00DE4115">
        <w:rPr>
          <w:b/>
        </w:rPr>
        <w:lastRenderedPageBreak/>
        <w:t>native ID</w:t>
      </w:r>
    </w:p>
    <w:p w14:paraId="63366F58" w14:textId="4C7E3D47" w:rsidR="003273C3" w:rsidRPr="00DE4115" w:rsidRDefault="00AB16D2" w:rsidP="003273C3">
      <w:pPr>
        <w:adjustRightInd w:val="0"/>
        <w:spacing w:after="120"/>
        <w:ind w:left="418"/>
      </w:pPr>
      <w:r>
        <w:t>A local d</w:t>
      </w:r>
      <w:r w:rsidR="003273C3" w:rsidRPr="00DE4115">
        <w:t xml:space="preserve">ataset identifier used by </w:t>
      </w:r>
      <w:r>
        <w:t>WCDA partners</w:t>
      </w:r>
      <w:r w:rsidR="003273C3" w:rsidRPr="00DE4115">
        <w:t xml:space="preserve"> to retrieve granule metadata through data provider API</w:t>
      </w:r>
      <w:r w:rsidR="003273C3">
        <w:t xml:space="preserve">. This identifier is assigned by the data provider but may be the same as the </w:t>
      </w:r>
      <w:r w:rsidR="00EC1BAE">
        <w:t>IDN</w:t>
      </w:r>
      <w:r w:rsidR="003273C3">
        <w:t xml:space="preserve"> dataset ID.</w:t>
      </w:r>
    </w:p>
    <w:p w14:paraId="3A5A75AF" w14:textId="77777777" w:rsidR="003273C3" w:rsidRPr="005D6CA0" w:rsidRDefault="003273C3" w:rsidP="00FD3DE8">
      <w:pPr>
        <w:numPr>
          <w:ilvl w:val="0"/>
          <w:numId w:val="3"/>
        </w:numPr>
        <w:adjustRightInd w:val="0"/>
        <w:spacing w:after="120"/>
      </w:pPr>
      <w:r w:rsidRPr="004F33AF">
        <w:rPr>
          <w:b/>
        </w:rPr>
        <w:t>operation</w:t>
      </w:r>
    </w:p>
    <w:p w14:paraId="3B6197EF" w14:textId="77777777" w:rsidR="003273C3" w:rsidRPr="005D6CA0" w:rsidRDefault="003273C3" w:rsidP="003273C3">
      <w:pPr>
        <w:adjustRightInd w:val="0"/>
        <w:spacing w:after="120"/>
        <w:ind w:left="418"/>
      </w:pPr>
      <w:r w:rsidRPr="005D6CA0">
        <w:t>The specification of a transformation or query that an object may be called to execute</w:t>
      </w:r>
    </w:p>
    <w:p w14:paraId="2A0E921A" w14:textId="77777777" w:rsidR="003273C3" w:rsidRPr="005D6CA0" w:rsidRDefault="003273C3" w:rsidP="00FD3DE8">
      <w:pPr>
        <w:numPr>
          <w:ilvl w:val="0"/>
          <w:numId w:val="3"/>
        </w:numPr>
        <w:adjustRightInd w:val="0"/>
        <w:spacing w:after="120"/>
      </w:pPr>
      <w:r>
        <w:rPr>
          <w:b/>
        </w:rPr>
        <w:t>OSDD</w:t>
      </w:r>
    </w:p>
    <w:p w14:paraId="0C07C6F7" w14:textId="2201B518" w:rsidR="003273C3" w:rsidRPr="005D6CA0" w:rsidRDefault="003273C3" w:rsidP="003273C3">
      <w:pPr>
        <w:adjustRightInd w:val="0"/>
        <w:spacing w:after="120"/>
        <w:ind w:left="418"/>
      </w:pPr>
      <w:r>
        <w:t>OpenSearch Descript</w:t>
      </w:r>
      <w:r w:rsidR="00DA66BA">
        <w:t>ion</w:t>
      </w:r>
      <w:r>
        <w:t xml:space="preserve"> Document</w:t>
      </w:r>
    </w:p>
    <w:p w14:paraId="2168AB34" w14:textId="77777777" w:rsidR="003273C3" w:rsidRPr="005D6CA0" w:rsidRDefault="003273C3" w:rsidP="00FD3DE8">
      <w:pPr>
        <w:numPr>
          <w:ilvl w:val="0"/>
          <w:numId w:val="3"/>
        </w:numPr>
        <w:adjustRightInd w:val="0"/>
        <w:spacing w:after="120"/>
      </w:pPr>
      <w:r w:rsidRPr="004F33AF">
        <w:rPr>
          <w:b/>
        </w:rPr>
        <w:t>profile</w:t>
      </w:r>
    </w:p>
    <w:p w14:paraId="477CA994" w14:textId="77777777" w:rsidR="003273C3" w:rsidRPr="005D6CA0" w:rsidRDefault="003273C3" w:rsidP="003273C3">
      <w:pPr>
        <w:adjustRightInd w:val="0"/>
        <w:spacing w:after="120"/>
        <w:ind w:left="418"/>
      </w:pPr>
      <w:r w:rsidRPr="005D6CA0">
        <w:t>A set of one or more base standards and - where applicable - the identification of chosen clauses, classes, subsets, options and parameters of those base standards that are necessary for accomplishing a particular function</w:t>
      </w:r>
    </w:p>
    <w:p w14:paraId="14827BBE" w14:textId="77777777" w:rsidR="003273C3" w:rsidRPr="005D6CA0" w:rsidRDefault="003273C3" w:rsidP="00FD3DE8">
      <w:pPr>
        <w:numPr>
          <w:ilvl w:val="0"/>
          <w:numId w:val="3"/>
        </w:numPr>
        <w:adjustRightInd w:val="0"/>
        <w:spacing w:after="120"/>
      </w:pPr>
      <w:r w:rsidRPr="004F33AF">
        <w:rPr>
          <w:b/>
        </w:rPr>
        <w:t>request</w:t>
      </w:r>
    </w:p>
    <w:p w14:paraId="6CD1EDDB" w14:textId="77777777" w:rsidR="003273C3" w:rsidRPr="005D6CA0" w:rsidRDefault="003273C3" w:rsidP="003273C3">
      <w:pPr>
        <w:adjustRightInd w:val="0"/>
        <w:spacing w:after="120"/>
        <w:ind w:left="418"/>
      </w:pPr>
      <w:r w:rsidRPr="005D6CA0">
        <w:t>The invocation of an operation by a client</w:t>
      </w:r>
    </w:p>
    <w:p w14:paraId="4C9ECF7D" w14:textId="77777777" w:rsidR="003273C3" w:rsidRPr="005D6CA0" w:rsidRDefault="003273C3" w:rsidP="00FD3DE8">
      <w:pPr>
        <w:numPr>
          <w:ilvl w:val="0"/>
          <w:numId w:val="3"/>
        </w:numPr>
        <w:adjustRightInd w:val="0"/>
        <w:spacing w:after="120"/>
      </w:pPr>
      <w:r w:rsidRPr="004F33AF">
        <w:rPr>
          <w:b/>
        </w:rPr>
        <w:t>response</w:t>
      </w:r>
    </w:p>
    <w:p w14:paraId="038ABBAA" w14:textId="77777777" w:rsidR="003273C3" w:rsidRPr="005D6CA0" w:rsidRDefault="003273C3" w:rsidP="003273C3">
      <w:pPr>
        <w:adjustRightInd w:val="0"/>
        <w:spacing w:after="120"/>
        <w:ind w:left="418"/>
      </w:pPr>
      <w:r w:rsidRPr="005D6CA0">
        <w:t>The result of an operation, returned from server to client</w:t>
      </w:r>
    </w:p>
    <w:p w14:paraId="7C4E26A5" w14:textId="77777777" w:rsidR="003273C3" w:rsidRDefault="003273C3" w:rsidP="003273C3">
      <w:pPr>
        <w:pStyle w:val="Heading2"/>
      </w:pPr>
      <w:bookmarkStart w:id="65" w:name="_Toc525122729"/>
      <w:bookmarkStart w:id="66" w:name="_Toc87710488"/>
      <w:r>
        <w:t>IDN Systems</w:t>
      </w:r>
      <w:bookmarkEnd w:id="65"/>
      <w:bookmarkEnd w:id="66"/>
      <w:r>
        <w:t xml:space="preserve">   </w:t>
      </w:r>
    </w:p>
    <w:p w14:paraId="5D2D897E" w14:textId="6119D0F7" w:rsidR="003273C3" w:rsidRDefault="003273C3" w:rsidP="003273C3">
      <w:r w:rsidRPr="00ED1083">
        <w:t xml:space="preserve">The IDN, CMR OpenSearch (for IDN), and the GCMD Keyword have operational systems </w:t>
      </w:r>
      <w:r>
        <w:t>which end-users can</w:t>
      </w:r>
      <w:r w:rsidRPr="004924FC">
        <w:t xml:space="preserve"> access.</w:t>
      </w:r>
    </w:p>
    <w:p w14:paraId="370082DC" w14:textId="77777777" w:rsidR="003273C3" w:rsidRPr="00ED1083" w:rsidRDefault="003273C3" w:rsidP="003273C3"/>
    <w:p w14:paraId="29A914D4" w14:textId="77777777" w:rsidR="003273C3" w:rsidRDefault="003273C3" w:rsidP="00FD3DE8">
      <w:pPr>
        <w:pStyle w:val="ListParagraph"/>
        <w:numPr>
          <w:ilvl w:val="0"/>
          <w:numId w:val="4"/>
        </w:numPr>
        <w:rPr>
          <w:sz w:val="24"/>
        </w:rPr>
      </w:pPr>
      <w:r>
        <w:rPr>
          <w:sz w:val="24"/>
        </w:rPr>
        <w:t>IDN</w:t>
      </w:r>
      <w:r w:rsidRPr="004924FC">
        <w:rPr>
          <w:sz w:val="24"/>
        </w:rPr>
        <w:t xml:space="preserve"> </w:t>
      </w:r>
      <w:r>
        <w:rPr>
          <w:sz w:val="24"/>
        </w:rPr>
        <w:t xml:space="preserve">site </w:t>
      </w:r>
      <w:r w:rsidRPr="004924FC">
        <w:rPr>
          <w:sz w:val="24"/>
        </w:rPr>
        <w:t xml:space="preserve">is available to all users. </w:t>
      </w:r>
    </w:p>
    <w:p w14:paraId="5690D9DD" w14:textId="367283E6" w:rsidR="003273C3" w:rsidRPr="00ED1083" w:rsidRDefault="003273C3" w:rsidP="003273C3">
      <w:pPr>
        <w:pStyle w:val="ListParagraph"/>
        <w:ind w:left="1138" w:firstLine="116"/>
        <w:rPr>
          <w:sz w:val="24"/>
        </w:rPr>
      </w:pPr>
      <w:r w:rsidRPr="00ED1083">
        <w:rPr>
          <w:sz w:val="24"/>
        </w:rPr>
        <w:t xml:space="preserve">Location: </w:t>
      </w:r>
      <w:r w:rsidR="00F90317" w:rsidRPr="00BB5E56">
        <w:t>https://idn.ceos.org/</w:t>
      </w:r>
    </w:p>
    <w:p w14:paraId="0E02CCC1" w14:textId="77777777" w:rsidR="003273C3" w:rsidRDefault="003273C3" w:rsidP="00FD3DE8">
      <w:pPr>
        <w:pStyle w:val="ListParagraph"/>
        <w:numPr>
          <w:ilvl w:val="0"/>
          <w:numId w:val="4"/>
        </w:numPr>
        <w:rPr>
          <w:sz w:val="24"/>
        </w:rPr>
      </w:pPr>
      <w:r w:rsidRPr="00ED1083">
        <w:rPr>
          <w:sz w:val="24"/>
        </w:rPr>
        <w:t xml:space="preserve">OpenSearch </w:t>
      </w:r>
      <w:r w:rsidR="00EC1BAE">
        <w:rPr>
          <w:sz w:val="24"/>
        </w:rPr>
        <w:t xml:space="preserve">API </w:t>
      </w:r>
      <w:r>
        <w:rPr>
          <w:sz w:val="24"/>
        </w:rPr>
        <w:t>for IDN</w:t>
      </w:r>
      <w:r w:rsidR="00EC1BAE">
        <w:rPr>
          <w:sz w:val="24"/>
        </w:rPr>
        <w:t xml:space="preserve"> (via CMR</w:t>
      </w:r>
      <w:r>
        <w:rPr>
          <w:sz w:val="24"/>
        </w:rPr>
        <w:t xml:space="preserve">) - </w:t>
      </w:r>
      <w:r w:rsidRPr="004924FC">
        <w:rPr>
          <w:sz w:val="24"/>
        </w:rPr>
        <w:t>production instance is available to all users.</w:t>
      </w:r>
    </w:p>
    <w:p w14:paraId="1C75B6F2" w14:textId="623AE52C" w:rsidR="003273C3" w:rsidRPr="00ED1083" w:rsidRDefault="003273C3" w:rsidP="003273C3">
      <w:pPr>
        <w:ind w:left="1080" w:firstLine="174"/>
      </w:pPr>
      <w:proofErr w:type="gramStart"/>
      <w:r w:rsidRPr="00ED1083">
        <w:rPr>
          <w:lang w:val="fr-FR"/>
        </w:rPr>
        <w:t>Location:</w:t>
      </w:r>
      <w:proofErr w:type="gramEnd"/>
      <w:r w:rsidRPr="00ED1083">
        <w:rPr>
          <w:lang w:val="fr-FR"/>
        </w:rPr>
        <w:t xml:space="preserve"> </w:t>
      </w:r>
      <w:r w:rsidR="00F90317" w:rsidRPr="00BB5E56">
        <w:t>https://cmr.earthdata.nasa.gov/opensearch/</w:t>
      </w:r>
    </w:p>
    <w:p w14:paraId="6AF8298B" w14:textId="005034DC" w:rsidR="003273C3" w:rsidRPr="00F53A3C" w:rsidRDefault="000B713C" w:rsidP="00FD3DE8">
      <w:pPr>
        <w:pStyle w:val="ListParagraph"/>
        <w:numPr>
          <w:ilvl w:val="0"/>
          <w:numId w:val="4"/>
        </w:numPr>
        <w:rPr>
          <w:sz w:val="24"/>
        </w:rPr>
      </w:pPr>
      <w:r>
        <w:rPr>
          <w:sz w:val="24"/>
        </w:rPr>
        <w:t>GCMD Keywords</w:t>
      </w:r>
    </w:p>
    <w:p w14:paraId="4D5EAC36" w14:textId="2C6291DB" w:rsidR="003273C3" w:rsidRDefault="003273C3" w:rsidP="003273C3">
      <w:pPr>
        <w:pStyle w:val="ListParagraph"/>
        <w:ind w:left="836" w:firstLine="418"/>
      </w:pPr>
      <w:r w:rsidRPr="00ED1083">
        <w:rPr>
          <w:sz w:val="24"/>
        </w:rPr>
        <w:t>Location:</w:t>
      </w:r>
      <w:r w:rsidR="000B713C">
        <w:rPr>
          <w:rStyle w:val="Hyperlink"/>
        </w:rPr>
        <w:t xml:space="preserve"> </w:t>
      </w:r>
      <w:r w:rsidR="000B713C" w:rsidRPr="000B713C">
        <w:t>https://earthdata.nasa.gov/earth-observation-data/find-data/idn/gcmd-keywords</w:t>
      </w:r>
    </w:p>
    <w:p w14:paraId="4EB6CA71" w14:textId="2018EA2C" w:rsidR="000B713C" w:rsidRPr="00F53A3C" w:rsidRDefault="000B713C" w:rsidP="000B713C">
      <w:pPr>
        <w:pStyle w:val="ListParagraph"/>
        <w:numPr>
          <w:ilvl w:val="0"/>
          <w:numId w:val="4"/>
        </w:numPr>
        <w:rPr>
          <w:sz w:val="24"/>
        </w:rPr>
      </w:pPr>
      <w:r>
        <w:rPr>
          <w:sz w:val="24"/>
        </w:rPr>
        <w:t>GCMD Keyword Viewer</w:t>
      </w:r>
    </w:p>
    <w:p w14:paraId="558121D3" w14:textId="274D2341" w:rsidR="000B713C" w:rsidRDefault="000B713C" w:rsidP="000B713C">
      <w:pPr>
        <w:pStyle w:val="ListParagraph"/>
        <w:ind w:left="836" w:firstLine="418"/>
      </w:pPr>
      <w:r w:rsidRPr="00ED1083">
        <w:rPr>
          <w:sz w:val="24"/>
        </w:rPr>
        <w:t>Location:</w:t>
      </w:r>
      <w:r w:rsidR="0009508E">
        <w:rPr>
          <w:rStyle w:val="Hyperlink"/>
        </w:rPr>
        <w:t xml:space="preserve"> </w:t>
      </w:r>
      <w:r w:rsidRPr="004D37E7">
        <w:t>https://gcmd.earthdata.nasa.gov/KeywordViewer</w:t>
      </w:r>
    </w:p>
    <w:p w14:paraId="4401710E" w14:textId="77777777" w:rsidR="003273C3" w:rsidRDefault="003273C3" w:rsidP="003273C3">
      <w:pPr>
        <w:pStyle w:val="ListParagraph"/>
        <w:ind w:left="836"/>
      </w:pPr>
    </w:p>
    <w:p w14:paraId="6941B97D" w14:textId="528FCA89" w:rsidR="003923D0" w:rsidRPr="003273C3" w:rsidRDefault="003273C3" w:rsidP="003923D0">
      <w:pPr>
        <w:rPr>
          <w:b/>
        </w:rPr>
      </w:pPr>
      <w:r w:rsidRPr="004924FC">
        <w:t xml:space="preserve">The </w:t>
      </w:r>
      <w:r>
        <w:t xml:space="preserve">IDN site search interface and the CMR OpenSearch </w:t>
      </w:r>
      <w:r w:rsidRPr="004924FC">
        <w:t>production inst</w:t>
      </w:r>
      <w:r>
        <w:t>ances will provide access to all</w:t>
      </w:r>
      <w:r w:rsidRPr="004924FC">
        <w:t xml:space="preserve"> datasets which ha</w:t>
      </w:r>
      <w:r>
        <w:t>ve been registered in the IDN. The K</w:t>
      </w:r>
      <w:r w:rsidR="0009508E">
        <w:t xml:space="preserve">eyword </w:t>
      </w:r>
      <w:r>
        <w:t>M</w:t>
      </w:r>
      <w:r w:rsidR="0009508E">
        <w:t xml:space="preserve">anagement </w:t>
      </w:r>
      <w:r>
        <w:t>S</w:t>
      </w:r>
      <w:r w:rsidR="0009508E">
        <w:t>ystem</w:t>
      </w:r>
      <w:r>
        <w:t xml:space="preserve"> </w:t>
      </w:r>
      <w:r w:rsidRPr="004924FC">
        <w:lastRenderedPageBreak/>
        <w:t>production inst</w:t>
      </w:r>
      <w:r>
        <w:t>ance will provide access to all approved GCMD keywords registered by IDN providers.</w:t>
      </w:r>
    </w:p>
    <w:p w14:paraId="1975D09F" w14:textId="60255F6D" w:rsidR="003923D0" w:rsidRDefault="003923D0" w:rsidP="003923D0">
      <w:pPr>
        <w:pStyle w:val="Heading2"/>
        <w:widowControl/>
        <w:tabs>
          <w:tab w:val="num" w:pos="576"/>
        </w:tabs>
        <w:suppressAutoHyphens/>
        <w:spacing w:before="200" w:after="0" w:line="276" w:lineRule="auto"/>
        <w:jc w:val="left"/>
      </w:pPr>
      <w:bookmarkStart w:id="67" w:name="_Toc482096495"/>
      <w:bookmarkStart w:id="68" w:name="_Toc87710489"/>
      <w:r>
        <w:rPr>
          <w:rFonts w:eastAsia="Times New Roman"/>
        </w:rPr>
        <w:t>CWIC</w:t>
      </w:r>
      <w:r w:rsidR="00AB16D2">
        <w:rPr>
          <w:rFonts w:eastAsia="Times New Roman"/>
        </w:rPr>
        <w:t>/CMR</w:t>
      </w:r>
      <w:r>
        <w:rPr>
          <w:rFonts w:eastAsia="Times New Roman"/>
        </w:rPr>
        <w:t xml:space="preserve"> Systems</w:t>
      </w:r>
      <w:bookmarkEnd w:id="67"/>
      <w:bookmarkEnd w:id="68"/>
    </w:p>
    <w:p w14:paraId="1637EF1F" w14:textId="7159C0AF" w:rsidR="004538E9" w:rsidRDefault="00F90317" w:rsidP="003923D0">
      <w:r>
        <w:t>Collection metadata for t</w:t>
      </w:r>
      <w:r w:rsidR="00AB16D2">
        <w:t>he former CWIC data partners within WCDA are available directly from CMR. The IDN response records contain direct links to the OSDD from the remote partner server, where possible. This can be used to construct a granule search directly from the partner.</w:t>
      </w:r>
    </w:p>
    <w:p w14:paraId="7ADD437D" w14:textId="77777777" w:rsidR="003923D0" w:rsidRDefault="003923D0" w:rsidP="003923D0">
      <w:pPr>
        <w:pStyle w:val="Heading2"/>
        <w:widowControl/>
        <w:tabs>
          <w:tab w:val="num" w:pos="576"/>
        </w:tabs>
        <w:suppressAutoHyphens/>
        <w:spacing w:before="200" w:after="0" w:line="276" w:lineRule="auto"/>
        <w:jc w:val="left"/>
        <w:rPr>
          <w:rFonts w:eastAsia="SimSun"/>
        </w:rPr>
      </w:pPr>
      <w:bookmarkStart w:id="69" w:name="_Toc482096496"/>
      <w:bookmarkStart w:id="70" w:name="_Toc87710490"/>
      <w:r w:rsidRPr="00EC2404">
        <w:rPr>
          <w:rFonts w:eastAsia="Times New Roman" w:hint="eastAsia"/>
        </w:rPr>
        <w:t>Contact Information</w:t>
      </w:r>
      <w:bookmarkEnd w:id="69"/>
      <w:bookmarkEnd w:id="70"/>
    </w:p>
    <w:p w14:paraId="1572FA57" w14:textId="2149422C" w:rsidR="003923D0" w:rsidRPr="007E5C60" w:rsidRDefault="003923D0" w:rsidP="00BB5E56">
      <w:r w:rsidRPr="00DA66BA">
        <w:t xml:space="preserve">All the documents and information about </w:t>
      </w:r>
      <w:r w:rsidR="00EC0183" w:rsidRPr="00DA66BA">
        <w:t>WCDA</w:t>
      </w:r>
      <w:r w:rsidRPr="007E5C60">
        <w:t xml:space="preserve"> </w:t>
      </w:r>
      <w:r w:rsidR="00AB16D2" w:rsidRPr="007E5C60">
        <w:t xml:space="preserve">partners </w:t>
      </w:r>
      <w:r w:rsidRPr="007E5C60">
        <w:t xml:space="preserve">are available at WGISS </w:t>
      </w:r>
      <w:r w:rsidR="004C674C" w:rsidRPr="007E5C60">
        <w:t xml:space="preserve">Connected Data Assets </w:t>
      </w:r>
      <w:r w:rsidRPr="007E5C60">
        <w:t>page at</w:t>
      </w:r>
    </w:p>
    <w:p w14:paraId="17158CA2" w14:textId="3A953110" w:rsidR="002A319E" w:rsidRPr="00716436" w:rsidRDefault="002A319E" w:rsidP="003923D0">
      <w:pPr>
        <w:adjustRightInd w:val="0"/>
        <w:spacing w:after="120"/>
      </w:pPr>
      <w:r>
        <w:tab/>
      </w:r>
      <w:r>
        <w:tab/>
      </w:r>
      <w:r w:rsidR="004C674C" w:rsidRPr="004C674C">
        <w:t>https://ceos.org/ourwork/workinggroups/wgiss/access/</w:t>
      </w:r>
    </w:p>
    <w:p w14:paraId="04F3EE71" w14:textId="088804A3" w:rsidR="003923D0" w:rsidRPr="007E5C60" w:rsidRDefault="003923D0" w:rsidP="00BB5E56">
      <w:r w:rsidRPr="00DA66BA">
        <w:t xml:space="preserve">Any questions regarding to </w:t>
      </w:r>
      <w:r w:rsidR="00EC0183" w:rsidRPr="007E5C60">
        <w:t>WCDA</w:t>
      </w:r>
      <w:r w:rsidRPr="007E5C60">
        <w:t xml:space="preserve">, please send the email to </w:t>
      </w:r>
    </w:p>
    <w:p w14:paraId="01864CF0" w14:textId="61011A3F" w:rsidR="00DA66BA" w:rsidRPr="00DA66BA" w:rsidRDefault="003923D0" w:rsidP="00DA66BA">
      <w:r>
        <w:tab/>
      </w:r>
      <w:r>
        <w:tab/>
      </w:r>
      <w:r w:rsidR="00DA66BA" w:rsidRPr="00DA66BA">
        <w:t xml:space="preserve"> </w:t>
      </w:r>
      <w:r w:rsidR="00916C60" w:rsidRPr="00DA66BA">
        <w:rPr>
          <w:rFonts w:ascii="Open Sans" w:hAnsi="Open Sans" w:cs="Open Sans"/>
          <w:color w:val="1F97B2"/>
          <w:sz w:val="20"/>
          <w:szCs w:val="20"/>
          <w:u w:val="single"/>
          <w:shd w:val="clear" w:color="auto" w:fill="FFFFFF"/>
        </w:rPr>
        <w:t>Access-SysTeam-Help@wgiss.ceos.org</w:t>
      </w:r>
    </w:p>
    <w:p w14:paraId="1D0F2903" w14:textId="162884B2" w:rsidR="003923D0" w:rsidRPr="00D740A8" w:rsidRDefault="003923D0" w:rsidP="003923D0">
      <w:pPr>
        <w:adjustRightInd w:val="0"/>
        <w:spacing w:after="120"/>
      </w:pPr>
    </w:p>
    <w:p w14:paraId="69A52843" w14:textId="77777777" w:rsidR="003923D0" w:rsidRDefault="003923D0" w:rsidP="003923D0">
      <w:pPr>
        <w:pageBreakBefore/>
        <w:rPr>
          <w:rFonts w:ascii="Courier New" w:hAnsi="Courier New" w:cs="Courier New"/>
          <w:sz w:val="20"/>
          <w:szCs w:val="20"/>
        </w:rPr>
      </w:pPr>
    </w:p>
    <w:p w14:paraId="000679D2" w14:textId="77777777" w:rsidR="003923D0" w:rsidRDefault="003923D0" w:rsidP="003923D0">
      <w:pPr>
        <w:pStyle w:val="Heading1"/>
        <w:widowControl/>
        <w:tabs>
          <w:tab w:val="num" w:pos="432"/>
        </w:tabs>
        <w:suppressAutoHyphens/>
        <w:spacing w:before="480" w:after="0" w:line="276" w:lineRule="auto"/>
        <w:jc w:val="left"/>
        <w:rPr>
          <w:rFonts w:eastAsia="Times New Roman"/>
        </w:rPr>
      </w:pPr>
      <w:bookmarkStart w:id="71" w:name="_Toc482096497"/>
      <w:bookmarkStart w:id="72" w:name="_Toc87710491"/>
      <w:r>
        <w:t>OpenSearch</w:t>
      </w:r>
      <w:r>
        <w:rPr>
          <w:rFonts w:eastAsia="Times New Roman"/>
        </w:rPr>
        <w:t xml:space="preserve"> Query Interface</w:t>
      </w:r>
      <w:bookmarkEnd w:id="71"/>
      <w:bookmarkEnd w:id="72"/>
    </w:p>
    <w:p w14:paraId="137C1AD9" w14:textId="77777777" w:rsidR="003923D0" w:rsidRDefault="003923D0" w:rsidP="003923D0">
      <w:pPr>
        <w:pStyle w:val="Heading2"/>
        <w:widowControl/>
        <w:tabs>
          <w:tab w:val="num" w:pos="576"/>
        </w:tabs>
        <w:suppressAutoHyphens/>
        <w:spacing w:before="200" w:after="0" w:line="276" w:lineRule="auto"/>
        <w:jc w:val="left"/>
      </w:pPr>
      <w:bookmarkStart w:id="73" w:name="_Toc482096498"/>
      <w:bookmarkStart w:id="74" w:name="_Toc87710492"/>
      <w:r>
        <w:rPr>
          <w:rFonts w:eastAsia="Times New Roman"/>
        </w:rPr>
        <w:t>Introduction</w:t>
      </w:r>
      <w:bookmarkEnd w:id="73"/>
      <w:bookmarkEnd w:id="74"/>
    </w:p>
    <w:p w14:paraId="1B1EBB18" w14:textId="6A5E589E" w:rsidR="003923D0" w:rsidRPr="0095644B" w:rsidRDefault="00E8515B" w:rsidP="003923D0">
      <w:r w:rsidRPr="00E8515B">
        <w:t>OpenSearch is a light-weight search specification</w:t>
      </w:r>
      <w:r w:rsidRPr="00E8515B">
        <w:rPr>
          <w:rStyle w:val="FootnoteReference"/>
        </w:rPr>
        <w:footnoteReference w:id="2"/>
      </w:r>
      <w:r w:rsidRPr="00E8515B">
        <w:t xml:space="preserve"> used by </w:t>
      </w:r>
      <w:r w:rsidR="00B30F71">
        <w:t>the WGISS Connected Data Assets</w:t>
      </w:r>
      <w:r w:rsidR="00B30F71" w:rsidRPr="00E8515B">
        <w:t xml:space="preserve"> </w:t>
      </w:r>
      <w:r w:rsidRPr="00E8515B">
        <w:t xml:space="preserve">to search and return metadata related to granule-level inventory data.  </w:t>
      </w:r>
      <w:r w:rsidR="00B230B9">
        <w:t xml:space="preserve">The </w:t>
      </w:r>
      <w:r w:rsidRPr="00E8515B">
        <w:t>OpenSearch</w:t>
      </w:r>
      <w:r w:rsidR="00B230B9">
        <w:t xml:space="preserve"> API</w:t>
      </w:r>
      <w:r w:rsidRPr="00E8515B">
        <w:t xml:space="preserve"> is not designed, nor is it used for returning observational data from the inventory systems, although the metadata returned should include links directly to data granules or to a data ordering system.  </w:t>
      </w:r>
      <w:r w:rsidR="00B30F71">
        <w:t>CEOS</w:t>
      </w:r>
      <w:r w:rsidR="00B30F71" w:rsidRPr="00E8515B">
        <w:t xml:space="preserve"> </w:t>
      </w:r>
      <w:r w:rsidRPr="00E8515B">
        <w:t>OpenSearch is intended to take the end user as close to actual data as possible within the constraints of the data partner inventory systems and the limits of the OpenSearch protocol itself.</w:t>
      </w:r>
    </w:p>
    <w:p w14:paraId="04FC5B10" w14:textId="0258CF9D" w:rsidR="003923D0" w:rsidRPr="0095644B" w:rsidRDefault="00E8515B" w:rsidP="003923D0">
      <w:r w:rsidRPr="00E8515B">
        <w:t xml:space="preserve">The </w:t>
      </w:r>
      <w:r w:rsidR="00F90317">
        <w:t>WCDA</w:t>
      </w:r>
      <w:r w:rsidRPr="00E8515B">
        <w:t xml:space="preserve"> </w:t>
      </w:r>
      <w:r w:rsidR="00B230B9">
        <w:t xml:space="preserve">Granule </w:t>
      </w:r>
      <w:r w:rsidR="00C60105">
        <w:t>Gateway</w:t>
      </w:r>
      <w:r w:rsidR="00F90317">
        <w:t>s</w:t>
      </w:r>
      <w:r w:rsidRPr="00E8515B">
        <w:t xml:space="preserve"> ha</w:t>
      </w:r>
      <w:r w:rsidR="00F90317">
        <w:t>ve</w:t>
      </w:r>
      <w:r w:rsidRPr="00E8515B">
        <w:t xml:space="preserve"> the task of returning valid responses in Atom</w:t>
      </w:r>
      <w:r w:rsidRPr="00E8515B">
        <w:rPr>
          <w:rStyle w:val="FootnoteReference"/>
        </w:rPr>
        <w:footnoteReference w:id="3"/>
      </w:r>
      <w:r w:rsidRPr="00E8515B">
        <w:t xml:space="preserve"> format as per </w:t>
      </w:r>
      <w:r w:rsidR="00B30F71">
        <w:t>CEOS</w:t>
      </w:r>
      <w:r w:rsidR="00B30F71" w:rsidRPr="00E8515B">
        <w:t xml:space="preserve"> </w:t>
      </w:r>
      <w:r w:rsidRPr="00E8515B">
        <w:t xml:space="preserve">OpenSearch </w:t>
      </w:r>
      <w:r w:rsidR="00B30F71">
        <w:t xml:space="preserve">OSDD </w:t>
      </w:r>
      <w:r w:rsidRPr="00E8515B">
        <w:t xml:space="preserve">requests. These </w:t>
      </w:r>
      <w:r w:rsidR="00B30F71">
        <w:t>provide URLs for</w:t>
      </w:r>
      <w:r w:rsidRPr="00E8515B">
        <w:t xml:space="preserve"> submitting search requests </w:t>
      </w:r>
      <w:r w:rsidR="00B30F71">
        <w:t xml:space="preserve">directly </w:t>
      </w:r>
      <w:r w:rsidRPr="00E8515B">
        <w:t>to the Data Partner’s inventory system for the requested dataset</w:t>
      </w:r>
      <w:r w:rsidR="00B30F71">
        <w:t xml:space="preserve"> metadata.</w:t>
      </w:r>
    </w:p>
    <w:p w14:paraId="603E1FD2" w14:textId="77777777" w:rsidR="003923D0" w:rsidRDefault="003923D0" w:rsidP="003923D0">
      <w:pPr>
        <w:pStyle w:val="Heading2"/>
        <w:widowControl/>
        <w:tabs>
          <w:tab w:val="num" w:pos="576"/>
        </w:tabs>
        <w:suppressAutoHyphens/>
        <w:spacing w:before="200" w:after="0" w:line="276" w:lineRule="auto"/>
        <w:jc w:val="left"/>
      </w:pPr>
      <w:bookmarkStart w:id="75" w:name="_Toc482096499"/>
      <w:bookmarkStart w:id="76" w:name="_Toc87710493"/>
      <w:r>
        <w:rPr>
          <w:rFonts w:eastAsia="SimSun"/>
        </w:rPr>
        <w:t>Obtaining OpenSearch Description Document (OSDD)</w:t>
      </w:r>
      <w:bookmarkEnd w:id="75"/>
      <w:bookmarkEnd w:id="76"/>
    </w:p>
    <w:p w14:paraId="4A579F2B" w14:textId="14A1D163" w:rsidR="003923D0" w:rsidRDefault="00E8515B" w:rsidP="003923D0">
      <w:r w:rsidRPr="00E8515B">
        <w:t xml:space="preserve">OpenSearch Description Documents (OSDDs) provide necessary information for clients to programmatically construct valid search requests. Specifically, clients </w:t>
      </w:r>
      <w:r w:rsidR="00B30F71" w:rsidRPr="00E8515B">
        <w:t>can</w:t>
      </w:r>
      <w:r w:rsidRPr="00E8515B">
        <w:t xml:space="preserve"> acquire both cardinality and domain of request parameters based on query template. Dataset valids (</w:t>
      </w:r>
      <w:proofErr w:type="gramStart"/>
      <w:r w:rsidRPr="00E8515B">
        <w:rPr>
          <w:i/>
        </w:rPr>
        <w:t>i.e.</w:t>
      </w:r>
      <w:proofErr w:type="gramEnd"/>
      <w:r w:rsidRPr="00E8515B">
        <w:t xml:space="preserve"> spatial footprint and temporal extent) are also provided through the OSDD in both machine parsable and human readable formats. With dataset valids, clients </w:t>
      </w:r>
      <w:r w:rsidR="00B30F71" w:rsidRPr="00E8515B">
        <w:t>can</w:t>
      </w:r>
      <w:r w:rsidRPr="00E8515B">
        <w:t xml:space="preserve"> construct requests yielding more accurate results.</w:t>
      </w:r>
    </w:p>
    <w:p w14:paraId="1EEA7565" w14:textId="77777777" w:rsidR="00916C60" w:rsidRPr="0095644B" w:rsidRDefault="00916C60" w:rsidP="003923D0"/>
    <w:p w14:paraId="1E821355" w14:textId="592FA355" w:rsidR="003923D0" w:rsidRPr="0095644B" w:rsidRDefault="00F90317" w:rsidP="003923D0">
      <w:r>
        <w:t>CEOS OpenSearch servers for CWIC/CMR</w:t>
      </w:r>
      <w:r w:rsidR="00E8515B" w:rsidRPr="00E8515B">
        <w:t xml:space="preserve"> provide both generic and dataset specific OSDDs. Clients can fetch a generic OSDD through the </w:t>
      </w:r>
      <w:r w:rsidR="00B30F71">
        <w:t>CMR</w:t>
      </w:r>
      <w:r w:rsidR="00B30F71" w:rsidRPr="00E8515B">
        <w:t xml:space="preserve"> </w:t>
      </w:r>
      <w:r w:rsidR="00E8515B" w:rsidRPr="00E8515B">
        <w:t xml:space="preserve">OSDD endpoint.  The OSDD request must also include a client identifier string, as recommended by the </w:t>
      </w:r>
      <w:r w:rsidR="00EC0183">
        <w:t>CEOS</w:t>
      </w:r>
      <w:r w:rsidR="00EC0183" w:rsidRPr="00E8515B">
        <w:t xml:space="preserve"> </w:t>
      </w:r>
      <w:r w:rsidR="00E8515B" w:rsidRPr="00E8515B">
        <w:t xml:space="preserve">OpenSearch Best Practices.  Clients can also retrieve a </w:t>
      </w:r>
      <w:proofErr w:type="gramStart"/>
      <w:r w:rsidR="00E8515B" w:rsidRPr="00E8515B">
        <w:t>dataset-specific</w:t>
      </w:r>
      <w:proofErr w:type="gramEnd"/>
      <w:r w:rsidR="00E8515B" w:rsidRPr="00E8515B">
        <w:t xml:space="preserve"> OSDD through the OSDD endpoint by sending both client ID and dataset identifier (</w:t>
      </w:r>
      <w:r w:rsidR="00E8515B" w:rsidRPr="00E8515B">
        <w:rPr>
          <w:i/>
        </w:rPr>
        <w:t>i.e.</w:t>
      </w:r>
      <w:r w:rsidR="00E8515B" w:rsidRPr="00E8515B">
        <w:t xml:space="preserve"> </w:t>
      </w:r>
      <w:r w:rsidR="00022CAD">
        <w:t>CMR</w:t>
      </w:r>
      <w:r w:rsidR="00E8515B" w:rsidRPr="00E8515B">
        <w:t xml:space="preserve"> </w:t>
      </w:r>
      <w:proofErr w:type="spellStart"/>
      <w:r w:rsidR="00022CAD">
        <w:t>concept</w:t>
      </w:r>
      <w:r w:rsidR="00E8515B" w:rsidRPr="00E8515B">
        <w:t>I</w:t>
      </w:r>
      <w:r w:rsidR="00022CAD">
        <w:t>d</w:t>
      </w:r>
      <w:proofErr w:type="spellEnd"/>
      <w:r w:rsidR="00E8515B" w:rsidRPr="00E8515B">
        <w:t xml:space="preserve">). In a </w:t>
      </w:r>
      <w:proofErr w:type="gramStart"/>
      <w:r w:rsidR="00E8515B" w:rsidRPr="00E8515B">
        <w:t>dataset-specific</w:t>
      </w:r>
      <w:proofErr w:type="gramEnd"/>
      <w:r w:rsidR="00E8515B" w:rsidRPr="00E8515B">
        <w:t xml:space="preserve"> OSDD, domain is also provided for some parameters (</w:t>
      </w:r>
      <w:r w:rsidR="00E8515B" w:rsidRPr="00E8515B">
        <w:rPr>
          <w:i/>
        </w:rPr>
        <w:t>i.e.</w:t>
      </w:r>
      <w:r w:rsidR="00E8515B" w:rsidRPr="00E8515B">
        <w:t xml:space="preserve"> </w:t>
      </w:r>
      <w:proofErr w:type="spellStart"/>
      <w:r w:rsidR="00E8515B" w:rsidRPr="00BB5E56">
        <w:rPr>
          <w:i/>
          <w:iCs/>
        </w:rPr>
        <w:t>timeStart</w:t>
      </w:r>
      <w:proofErr w:type="spellEnd"/>
      <w:r w:rsidR="00E8515B" w:rsidRPr="00E8515B">
        <w:t xml:space="preserve"> and </w:t>
      </w:r>
      <w:proofErr w:type="spellStart"/>
      <w:r w:rsidR="00E8515B" w:rsidRPr="00BB5E56">
        <w:rPr>
          <w:i/>
          <w:iCs/>
        </w:rPr>
        <w:t>timeEnd</w:t>
      </w:r>
      <w:proofErr w:type="spellEnd"/>
      <w:r w:rsidR="00E8515B" w:rsidRPr="00E8515B">
        <w:t>) in addition to the request parameter syntax.</w:t>
      </w:r>
    </w:p>
    <w:p w14:paraId="7F2C6E21" w14:textId="790F8304" w:rsidR="003923D0" w:rsidRDefault="003923D0" w:rsidP="003923D0">
      <w:pPr>
        <w:pBdr>
          <w:top w:val="single" w:sz="18" w:space="1" w:color="99CCFF"/>
          <w:left w:val="single" w:sz="18" w:space="4" w:color="99CCFF"/>
          <w:bottom w:val="single" w:sz="18" w:space="1" w:color="99CCFF"/>
          <w:right w:val="single" w:sz="18" w:space="4" w:color="99CCFF"/>
        </w:pBdr>
        <w:shd w:val="clear" w:color="auto" w:fill="CCFFFF"/>
        <w:spacing w:after="100"/>
        <w:rPr>
          <w:b/>
        </w:rPr>
      </w:pPr>
      <w:r w:rsidRPr="00FD3644">
        <w:rPr>
          <w:rFonts w:hint="eastAsia"/>
          <w:b/>
        </w:rPr>
        <w:t>Generic OSDD request URL example</w:t>
      </w:r>
      <w:r w:rsidR="004538E9">
        <w:rPr>
          <w:b/>
        </w:rPr>
        <w:t xml:space="preserve"> (CWIC</w:t>
      </w:r>
      <w:r w:rsidR="00EC0183">
        <w:rPr>
          <w:b/>
        </w:rPr>
        <w:t>/CMR</w:t>
      </w:r>
      <w:r w:rsidR="004538E9">
        <w:rPr>
          <w:b/>
        </w:rPr>
        <w:t>)</w:t>
      </w:r>
      <w:r w:rsidRPr="00FD3644">
        <w:rPr>
          <w:rFonts w:hint="eastAsia"/>
          <w:b/>
        </w:rPr>
        <w:t>:</w:t>
      </w:r>
    </w:p>
    <w:p w14:paraId="6689E86A" w14:textId="0E02E2B1" w:rsidR="003923D0" w:rsidRDefault="00B30F71" w:rsidP="00DA66BA">
      <w:pPr>
        <w:pBdr>
          <w:top w:val="single" w:sz="18" w:space="1" w:color="99CCFF"/>
          <w:left w:val="single" w:sz="18" w:space="4" w:color="99CCFF"/>
          <w:bottom w:val="single" w:sz="18" w:space="1" w:color="99CCFF"/>
          <w:right w:val="single" w:sz="18" w:space="4" w:color="99CCFF"/>
        </w:pBdr>
        <w:shd w:val="clear" w:color="auto" w:fill="CCFFFF"/>
      </w:pPr>
      <w:r w:rsidRPr="007B4C0A">
        <w:t>https://cmr.earthdata.nasa.gov/opensearch/collections/descriptor_document.xml?clientId=</w:t>
      </w:r>
      <w:r>
        <w:t>wgiss</w:t>
      </w:r>
      <w:r w:rsidRPr="007B4C0A">
        <w:t>OpenSearchDoc</w:t>
      </w:r>
    </w:p>
    <w:p w14:paraId="53A6113C" w14:textId="77777777" w:rsidR="004538E9" w:rsidRDefault="004538E9" w:rsidP="004538E9">
      <w:pPr>
        <w:pBdr>
          <w:top w:val="single" w:sz="18" w:space="1" w:color="99CCFF"/>
          <w:left w:val="single" w:sz="18" w:space="4" w:color="99CCFF"/>
          <w:bottom w:val="single" w:sz="18" w:space="1" w:color="99CCFF"/>
          <w:right w:val="single" w:sz="18" w:space="4" w:color="99CCFF"/>
        </w:pBdr>
        <w:shd w:val="clear" w:color="auto" w:fill="CCFFFF"/>
      </w:pPr>
    </w:p>
    <w:p w14:paraId="24F005C3" w14:textId="77777777" w:rsidR="004538E9" w:rsidRPr="004538E9" w:rsidRDefault="004538E9" w:rsidP="004538E9">
      <w:pPr>
        <w:pBdr>
          <w:top w:val="single" w:sz="18" w:space="1" w:color="99CCFF"/>
          <w:left w:val="single" w:sz="18" w:space="4" w:color="99CCFF"/>
          <w:bottom w:val="single" w:sz="18" w:space="1" w:color="99CCFF"/>
          <w:right w:val="single" w:sz="18" w:space="4" w:color="99CCFF"/>
        </w:pBdr>
        <w:shd w:val="clear" w:color="auto" w:fill="CCFFFF"/>
        <w:spacing w:after="100"/>
        <w:rPr>
          <w:b/>
        </w:rPr>
      </w:pPr>
      <w:r w:rsidRPr="004538E9">
        <w:rPr>
          <w:rFonts w:hint="eastAsia"/>
          <w:b/>
        </w:rPr>
        <w:t>Generic OSDD request URL example</w:t>
      </w:r>
      <w:r w:rsidRPr="004538E9">
        <w:rPr>
          <w:b/>
        </w:rPr>
        <w:t xml:space="preserve"> (</w:t>
      </w:r>
      <w:proofErr w:type="spellStart"/>
      <w:r w:rsidRPr="004538E9">
        <w:rPr>
          <w:b/>
        </w:rPr>
        <w:t>FedEO</w:t>
      </w:r>
      <w:proofErr w:type="spellEnd"/>
      <w:r w:rsidRPr="004538E9">
        <w:rPr>
          <w:b/>
        </w:rPr>
        <w:t>)</w:t>
      </w:r>
      <w:r w:rsidRPr="004538E9">
        <w:rPr>
          <w:rFonts w:hint="eastAsia"/>
          <w:b/>
        </w:rPr>
        <w:t>:</w:t>
      </w:r>
    </w:p>
    <w:p w14:paraId="6459CBDD" w14:textId="30E81418" w:rsidR="00DA66BA" w:rsidRDefault="00DA66BA" w:rsidP="004538E9">
      <w:pPr>
        <w:pBdr>
          <w:top w:val="single" w:sz="18" w:space="1" w:color="99CCFF"/>
          <w:left w:val="single" w:sz="18" w:space="4" w:color="99CCFF"/>
          <w:bottom w:val="single" w:sz="18" w:space="1" w:color="99CCFF"/>
          <w:right w:val="single" w:sz="18" w:space="4" w:color="99CCFF"/>
        </w:pBdr>
        <w:shd w:val="clear" w:color="auto" w:fill="CCFFFF"/>
      </w:pPr>
      <w:r w:rsidRPr="00BB5E56">
        <w:rPr>
          <w:sz w:val="21"/>
        </w:rPr>
        <w:t>https://fedeo.ceos.org/opensearch/description.xml</w:t>
      </w:r>
      <w:r>
        <w:rPr>
          <w:rStyle w:val="Hyperlink"/>
          <w:lang w:val="fr-FR"/>
        </w:rPr>
        <w:t xml:space="preserve"> </w:t>
      </w:r>
    </w:p>
    <w:p w14:paraId="2471BC37" w14:textId="77777777" w:rsidR="004538E9" w:rsidRDefault="004538E9" w:rsidP="003923D0">
      <w:pPr>
        <w:pBdr>
          <w:top w:val="single" w:sz="18" w:space="1" w:color="99CCFF"/>
          <w:left w:val="single" w:sz="18" w:space="4" w:color="99CCFF"/>
          <w:bottom w:val="single" w:sz="18" w:space="1" w:color="99CCFF"/>
          <w:right w:val="single" w:sz="18" w:space="4" w:color="99CCFF"/>
        </w:pBdr>
        <w:shd w:val="clear" w:color="auto" w:fill="CCFFFF"/>
      </w:pPr>
    </w:p>
    <w:p w14:paraId="3A4E5DD3" w14:textId="3F828B40" w:rsidR="003923D0" w:rsidRDefault="003923D0" w:rsidP="003923D0">
      <w:pPr>
        <w:pBdr>
          <w:top w:val="single" w:sz="18" w:space="1" w:color="99CCFF"/>
          <w:left w:val="single" w:sz="18" w:space="4" w:color="99CCFF"/>
          <w:bottom w:val="single" w:sz="18" w:space="1" w:color="99CCFF"/>
          <w:right w:val="single" w:sz="18" w:space="4" w:color="99CCFF"/>
        </w:pBdr>
        <w:shd w:val="clear" w:color="auto" w:fill="CCFFFF"/>
        <w:spacing w:after="100"/>
        <w:rPr>
          <w:b/>
        </w:rPr>
      </w:pPr>
      <w:r w:rsidRPr="00FD3644">
        <w:rPr>
          <w:rFonts w:hint="eastAsia"/>
          <w:b/>
        </w:rPr>
        <w:t>Dataset specific OSDD request URL example</w:t>
      </w:r>
      <w:r w:rsidR="004538E9">
        <w:rPr>
          <w:b/>
        </w:rPr>
        <w:t xml:space="preserve"> (CWIC</w:t>
      </w:r>
      <w:r w:rsidR="00EC0183">
        <w:rPr>
          <w:b/>
        </w:rPr>
        <w:t>/CMR</w:t>
      </w:r>
      <w:r w:rsidR="004538E9">
        <w:rPr>
          <w:b/>
        </w:rPr>
        <w:t>)</w:t>
      </w:r>
      <w:r w:rsidRPr="00FD3644">
        <w:rPr>
          <w:rFonts w:hint="eastAsia"/>
          <w:b/>
        </w:rPr>
        <w:t>:</w:t>
      </w:r>
    </w:p>
    <w:p w14:paraId="1596DC52" w14:textId="77777777" w:rsidR="00B30F71" w:rsidRPr="00E71067" w:rsidRDefault="00B30F71" w:rsidP="00B30F71">
      <w:pPr>
        <w:pBdr>
          <w:top w:val="single" w:sz="18" w:space="1" w:color="99CCFF"/>
          <w:left w:val="single" w:sz="18" w:space="4" w:color="99CCFF"/>
          <w:bottom w:val="single" w:sz="18" w:space="1" w:color="99CCFF"/>
          <w:right w:val="single" w:sz="18" w:space="4" w:color="99CCFF"/>
        </w:pBdr>
        <w:shd w:val="clear" w:color="auto" w:fill="CCFFFF"/>
        <w:rPr>
          <w:lang w:val="fr-BE"/>
        </w:rPr>
      </w:pPr>
      <w:r w:rsidRPr="00E71067">
        <w:rPr>
          <w:lang w:val="fr-BE"/>
        </w:rPr>
        <w:t>https://cmr.earthdata.nasa.gov/opensearch/granules/descriptor_document.xml?collectionConceptId=C1235542031-USGS_LTA</w:t>
      </w:r>
    </w:p>
    <w:p w14:paraId="1ABFDF82" w14:textId="77777777" w:rsidR="004538E9" w:rsidRDefault="004538E9" w:rsidP="003923D0">
      <w:pPr>
        <w:pBdr>
          <w:top w:val="single" w:sz="18" w:space="1" w:color="99CCFF"/>
          <w:left w:val="single" w:sz="18" w:space="4" w:color="99CCFF"/>
          <w:bottom w:val="single" w:sz="18" w:space="1" w:color="99CCFF"/>
          <w:right w:val="single" w:sz="18" w:space="4" w:color="99CCFF"/>
        </w:pBdr>
        <w:shd w:val="clear" w:color="auto" w:fill="CCFFFF"/>
      </w:pPr>
    </w:p>
    <w:p w14:paraId="4DEE2E8E" w14:textId="77777777" w:rsidR="000960F0" w:rsidRPr="000960F0" w:rsidRDefault="000960F0" w:rsidP="000960F0">
      <w:pPr>
        <w:pBdr>
          <w:top w:val="single" w:sz="18" w:space="1" w:color="99CCFF"/>
          <w:left w:val="single" w:sz="18" w:space="4" w:color="99CCFF"/>
          <w:bottom w:val="single" w:sz="18" w:space="1" w:color="99CCFF"/>
          <w:right w:val="single" w:sz="18" w:space="4" w:color="99CCFF"/>
        </w:pBdr>
        <w:shd w:val="clear" w:color="auto" w:fill="CCFFFF"/>
        <w:spacing w:after="100"/>
        <w:rPr>
          <w:b/>
        </w:rPr>
      </w:pPr>
      <w:r w:rsidRPr="000960F0">
        <w:rPr>
          <w:b/>
        </w:rPr>
        <w:t>Dataset specific OSDD request URL example (</w:t>
      </w:r>
      <w:proofErr w:type="spellStart"/>
      <w:r w:rsidRPr="000960F0">
        <w:rPr>
          <w:b/>
        </w:rPr>
        <w:t>FedEO</w:t>
      </w:r>
      <w:proofErr w:type="spellEnd"/>
      <w:r w:rsidRPr="000960F0">
        <w:rPr>
          <w:b/>
        </w:rPr>
        <w:t>):</w:t>
      </w:r>
    </w:p>
    <w:p w14:paraId="457CDD7F" w14:textId="0596D094" w:rsidR="000960F0" w:rsidRPr="000960F0" w:rsidRDefault="000960F0" w:rsidP="000960F0">
      <w:pPr>
        <w:pBdr>
          <w:top w:val="single" w:sz="18" w:space="1" w:color="99CCFF"/>
          <w:left w:val="single" w:sz="18" w:space="4" w:color="99CCFF"/>
          <w:bottom w:val="single" w:sz="18" w:space="1" w:color="99CCFF"/>
          <w:right w:val="single" w:sz="18" w:space="4" w:color="99CCFF"/>
        </w:pBdr>
        <w:shd w:val="clear" w:color="auto" w:fill="CCFFFF"/>
      </w:pPr>
      <w:r w:rsidRPr="000960F0">
        <w:t>http</w:t>
      </w:r>
      <w:r w:rsidR="00056F16">
        <w:t>s</w:t>
      </w:r>
      <w:r w:rsidRPr="000960F0">
        <w:t>://fedeo.</w:t>
      </w:r>
      <w:r w:rsidR="00DA66BA">
        <w:t>ceos-org</w:t>
      </w:r>
      <w:r w:rsidRPr="000960F0">
        <w:t>/opensearch/description.xml?parentIdentifier=EOP:ESA:FEDEO:COLLECTIONS:CryoSat.products</w:t>
      </w:r>
    </w:p>
    <w:p w14:paraId="624A17CB" w14:textId="77777777" w:rsidR="004538E9" w:rsidRDefault="004538E9" w:rsidP="003923D0">
      <w:pPr>
        <w:pBdr>
          <w:top w:val="single" w:sz="18" w:space="1" w:color="99CCFF"/>
          <w:left w:val="single" w:sz="18" w:space="4" w:color="99CCFF"/>
          <w:bottom w:val="single" w:sz="18" w:space="1" w:color="99CCFF"/>
          <w:right w:val="single" w:sz="18" w:space="4" w:color="99CCFF"/>
        </w:pBdr>
        <w:shd w:val="clear" w:color="auto" w:fill="CCFFFF"/>
      </w:pPr>
    </w:p>
    <w:p w14:paraId="4F7FAB99" w14:textId="77777777" w:rsidR="003923D0" w:rsidRDefault="003923D0" w:rsidP="003923D0">
      <w:pPr>
        <w:pStyle w:val="Heading2"/>
        <w:widowControl/>
        <w:tabs>
          <w:tab w:val="num" w:pos="576"/>
        </w:tabs>
        <w:suppressAutoHyphens/>
        <w:spacing w:before="200" w:after="0" w:line="276" w:lineRule="auto"/>
        <w:jc w:val="left"/>
      </w:pPr>
      <w:bookmarkStart w:id="77" w:name="_Toc482096500"/>
      <w:bookmarkStart w:id="78" w:name="_Toc87710494"/>
      <w:r>
        <w:rPr>
          <w:rFonts w:eastAsia="SimSun"/>
        </w:rPr>
        <w:t>Search request</w:t>
      </w:r>
      <w:bookmarkEnd w:id="77"/>
      <w:bookmarkEnd w:id="78"/>
    </w:p>
    <w:p w14:paraId="6FE6F927" w14:textId="77777777" w:rsidR="000960F0" w:rsidRDefault="000960F0" w:rsidP="000960F0">
      <w:pPr>
        <w:pStyle w:val="WRText"/>
        <w:spacing w:after="120"/>
        <w:rPr>
          <w:rFonts w:eastAsia="SimSun"/>
          <w:sz w:val="24"/>
        </w:rPr>
      </w:pPr>
      <w:r>
        <w:rPr>
          <w:rFonts w:eastAsia="SimSun"/>
          <w:sz w:val="24"/>
        </w:rPr>
        <w:t>CEOS</w:t>
      </w:r>
      <w:r>
        <w:rPr>
          <w:rFonts w:eastAsia="SimSun" w:hint="eastAsia"/>
          <w:sz w:val="24"/>
        </w:rPr>
        <w:t xml:space="preserve"> OpenSearch supports</w:t>
      </w:r>
      <w:r>
        <w:rPr>
          <w:rFonts w:eastAsia="SimSun"/>
          <w:sz w:val="24"/>
        </w:rPr>
        <w:t xml:space="preserve"> both</w:t>
      </w:r>
      <w:r>
        <w:rPr>
          <w:rFonts w:eastAsia="SimSun" w:hint="eastAsia"/>
          <w:sz w:val="24"/>
        </w:rPr>
        <w:t xml:space="preserve"> searching </w:t>
      </w:r>
      <w:r>
        <w:rPr>
          <w:rFonts w:eastAsia="SimSun"/>
          <w:sz w:val="24"/>
        </w:rPr>
        <w:t xml:space="preserve">for data collections through the </w:t>
      </w:r>
      <w:r w:rsidR="00AE73F7">
        <w:rPr>
          <w:rFonts w:eastAsia="SimSun"/>
          <w:sz w:val="24"/>
        </w:rPr>
        <w:t>IDN</w:t>
      </w:r>
      <w:r w:rsidR="00C743DF">
        <w:rPr>
          <w:rFonts w:eastAsia="SimSun"/>
          <w:sz w:val="24"/>
        </w:rPr>
        <w:t xml:space="preserve"> </w:t>
      </w:r>
      <w:r>
        <w:rPr>
          <w:rFonts w:eastAsia="SimSun"/>
          <w:sz w:val="24"/>
        </w:rPr>
        <w:t xml:space="preserve">and for </w:t>
      </w:r>
      <w:r>
        <w:rPr>
          <w:rFonts w:eastAsia="SimSun" w:hint="eastAsia"/>
          <w:sz w:val="24"/>
        </w:rPr>
        <w:t xml:space="preserve">granules </w:t>
      </w:r>
      <w:r>
        <w:rPr>
          <w:rFonts w:eastAsia="SimSun"/>
          <w:sz w:val="24"/>
        </w:rPr>
        <w:t>in</w:t>
      </w:r>
      <w:r>
        <w:rPr>
          <w:rFonts w:eastAsia="SimSun" w:hint="eastAsia"/>
          <w:sz w:val="24"/>
        </w:rPr>
        <w:t xml:space="preserve"> a specific dataset</w:t>
      </w:r>
      <w:r>
        <w:rPr>
          <w:rFonts w:eastAsia="SimSun"/>
          <w:sz w:val="24"/>
        </w:rPr>
        <w:t xml:space="preserve"> at one of the data partners</w:t>
      </w:r>
      <w:r>
        <w:rPr>
          <w:rFonts w:eastAsia="SimSun" w:hint="eastAsia"/>
          <w:sz w:val="24"/>
        </w:rPr>
        <w:t xml:space="preserve">. </w:t>
      </w:r>
      <w:r w:rsidRPr="001014FE">
        <w:rPr>
          <w:rFonts w:eastAsia="SimSun"/>
          <w:sz w:val="24"/>
        </w:rPr>
        <w:t>It executes a</w:t>
      </w:r>
      <w:r>
        <w:rPr>
          <w:rFonts w:eastAsia="SimSun"/>
          <w:sz w:val="24"/>
        </w:rPr>
        <w:t xml:space="preserve"> collection or</w:t>
      </w:r>
      <w:r w:rsidRPr="001014FE">
        <w:rPr>
          <w:rFonts w:eastAsia="SimSun"/>
          <w:sz w:val="24"/>
        </w:rPr>
        <w:t xml:space="preserve"> inventory search</w:t>
      </w:r>
      <w:r>
        <w:rPr>
          <w:rFonts w:eastAsia="SimSun"/>
          <w:sz w:val="24"/>
        </w:rPr>
        <w:t>, as appropriate,</w:t>
      </w:r>
      <w:r w:rsidRPr="001014FE">
        <w:rPr>
          <w:rFonts w:eastAsia="SimSun"/>
          <w:sz w:val="24"/>
        </w:rPr>
        <w:t xml:space="preserve"> and returns the </w:t>
      </w:r>
      <w:r>
        <w:rPr>
          <w:rFonts w:eastAsia="SimSun"/>
          <w:sz w:val="24"/>
        </w:rPr>
        <w:t xml:space="preserve">matching </w:t>
      </w:r>
      <w:r w:rsidRPr="001014FE">
        <w:rPr>
          <w:rFonts w:eastAsia="SimSun"/>
          <w:sz w:val="24"/>
        </w:rPr>
        <w:t>results.</w:t>
      </w:r>
    </w:p>
    <w:p w14:paraId="61949C56" w14:textId="1B41EE64" w:rsidR="000960F0" w:rsidRDefault="000960F0" w:rsidP="000960F0">
      <w:pPr>
        <w:pStyle w:val="WRText"/>
        <w:spacing w:after="120"/>
        <w:rPr>
          <w:rFonts w:eastAsia="SimSun"/>
          <w:sz w:val="24"/>
        </w:rPr>
      </w:pPr>
      <w:r w:rsidRPr="001014FE">
        <w:rPr>
          <w:rFonts w:eastAsia="SimSun" w:hint="eastAsia"/>
          <w:sz w:val="24"/>
        </w:rPr>
        <w:t xml:space="preserve">In order to initialize a </w:t>
      </w:r>
      <w:r>
        <w:rPr>
          <w:rFonts w:eastAsia="SimSun" w:hint="eastAsia"/>
          <w:sz w:val="24"/>
        </w:rPr>
        <w:t>valid request</w:t>
      </w:r>
      <w:r w:rsidRPr="001014FE">
        <w:rPr>
          <w:rFonts w:eastAsia="SimSun" w:hint="eastAsia"/>
          <w:sz w:val="24"/>
        </w:rPr>
        <w:t>, client</w:t>
      </w:r>
      <w:r w:rsidRPr="001014FE">
        <w:rPr>
          <w:rFonts w:eastAsia="SimSun"/>
          <w:sz w:val="24"/>
        </w:rPr>
        <w:t>s</w:t>
      </w:r>
      <w:r w:rsidRPr="001014FE">
        <w:rPr>
          <w:rFonts w:eastAsia="SimSun" w:hint="eastAsia"/>
          <w:sz w:val="24"/>
        </w:rPr>
        <w:t xml:space="preserve"> </w:t>
      </w:r>
      <w:r>
        <w:rPr>
          <w:rFonts w:eastAsia="SimSun"/>
          <w:sz w:val="24"/>
        </w:rPr>
        <w:t>will</w:t>
      </w:r>
      <w:r w:rsidRPr="001014FE">
        <w:rPr>
          <w:rFonts w:eastAsia="SimSun" w:hint="eastAsia"/>
          <w:sz w:val="24"/>
        </w:rPr>
        <w:t xml:space="preserve"> fill </w:t>
      </w:r>
      <w:r>
        <w:rPr>
          <w:rFonts w:eastAsia="SimSun" w:hint="eastAsia"/>
          <w:sz w:val="24"/>
        </w:rPr>
        <w:t xml:space="preserve">request parameters with proper values and </w:t>
      </w:r>
      <w:r w:rsidRPr="001014FE">
        <w:rPr>
          <w:rFonts w:eastAsia="SimSun" w:hint="eastAsia"/>
          <w:sz w:val="24"/>
        </w:rPr>
        <w:t>set</w:t>
      </w:r>
      <w:r>
        <w:rPr>
          <w:rFonts w:eastAsia="SimSun"/>
          <w:sz w:val="24"/>
        </w:rPr>
        <w:t xml:space="preserve"> the </w:t>
      </w:r>
      <w:r w:rsidRPr="001014FE">
        <w:rPr>
          <w:rFonts w:eastAsia="SimSun" w:hint="eastAsia"/>
          <w:sz w:val="24"/>
        </w:rPr>
        <w:t>dataset</w:t>
      </w:r>
      <w:r>
        <w:rPr>
          <w:rFonts w:eastAsia="SimSun" w:hint="eastAsia"/>
          <w:sz w:val="24"/>
        </w:rPr>
        <w:t xml:space="preserve"> identifier. </w:t>
      </w:r>
      <w:r w:rsidRPr="001014FE">
        <w:rPr>
          <w:rFonts w:eastAsia="SimSun" w:hint="eastAsia"/>
          <w:sz w:val="24"/>
        </w:rPr>
        <w:t xml:space="preserve">The template of </w:t>
      </w:r>
      <w:r>
        <w:rPr>
          <w:rFonts w:eastAsia="SimSun"/>
          <w:sz w:val="24"/>
        </w:rPr>
        <w:t xml:space="preserve">the </w:t>
      </w:r>
      <w:r>
        <w:rPr>
          <w:rFonts w:eastAsia="SimSun" w:hint="eastAsia"/>
          <w:sz w:val="24"/>
        </w:rPr>
        <w:t>OpenSearch r</w:t>
      </w:r>
      <w:r w:rsidRPr="001014FE">
        <w:rPr>
          <w:rFonts w:eastAsia="SimSun" w:hint="eastAsia"/>
          <w:sz w:val="24"/>
        </w:rPr>
        <w:t>equest</w:t>
      </w:r>
      <w:r>
        <w:rPr>
          <w:rFonts w:eastAsia="SimSun" w:hint="eastAsia"/>
          <w:sz w:val="24"/>
        </w:rPr>
        <w:t xml:space="preserve"> is available under the &lt;</w:t>
      </w:r>
      <w:proofErr w:type="spellStart"/>
      <w:r>
        <w:rPr>
          <w:rFonts w:eastAsia="SimSun" w:hint="eastAsia"/>
          <w:sz w:val="24"/>
        </w:rPr>
        <w:t>Url</w:t>
      </w:r>
      <w:proofErr w:type="spellEnd"/>
      <w:r>
        <w:rPr>
          <w:rFonts w:eastAsia="SimSun" w:hint="eastAsia"/>
          <w:sz w:val="24"/>
        </w:rPr>
        <w:t>&gt; element in OSDD. Both cardinality and domain of request parameters</w:t>
      </w:r>
      <w:r>
        <w:rPr>
          <w:rFonts w:eastAsia="SimSun"/>
          <w:sz w:val="24"/>
        </w:rPr>
        <w:t xml:space="preserve"> to be</w:t>
      </w:r>
      <w:r>
        <w:rPr>
          <w:rFonts w:eastAsia="SimSun" w:hint="eastAsia"/>
          <w:sz w:val="24"/>
        </w:rPr>
        <w:t xml:space="preserve"> extracted from</w:t>
      </w:r>
      <w:r>
        <w:rPr>
          <w:rFonts w:eastAsia="SimSun"/>
          <w:sz w:val="24"/>
        </w:rPr>
        <w:t xml:space="preserve"> the</w:t>
      </w:r>
      <w:r>
        <w:rPr>
          <w:rFonts w:eastAsia="SimSun" w:hint="eastAsia"/>
          <w:sz w:val="24"/>
        </w:rPr>
        <w:t xml:space="preserve"> OSDD are listed as follow</w:t>
      </w:r>
      <w:r>
        <w:rPr>
          <w:rFonts w:eastAsia="SimSun"/>
          <w:sz w:val="24"/>
        </w:rPr>
        <w:t>s</w:t>
      </w:r>
      <w:r>
        <w:rPr>
          <w:rFonts w:eastAsia="SimSun" w:hint="eastAsia"/>
          <w:sz w:val="24"/>
        </w:rPr>
        <w:t>:</w:t>
      </w:r>
    </w:p>
    <w:p w14:paraId="1D3E6E67" w14:textId="77777777" w:rsidR="000960F0" w:rsidRDefault="000960F0" w:rsidP="000960F0">
      <w:pPr>
        <w:pStyle w:val="WRText"/>
        <w:spacing w:after="120"/>
        <w:rPr>
          <w:rFonts w:eastAsia="SimSun"/>
          <w:sz w:val="24"/>
        </w:rPr>
      </w:pPr>
    </w:p>
    <w:tbl>
      <w:tblPr>
        <w:tblW w:w="870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1398"/>
        <w:gridCol w:w="2551"/>
        <w:gridCol w:w="2835"/>
        <w:gridCol w:w="1918"/>
      </w:tblGrid>
      <w:tr w:rsidR="000960F0" w14:paraId="3B553CAB" w14:textId="77777777" w:rsidTr="000960F0">
        <w:trPr>
          <w:jc w:val="center"/>
        </w:trPr>
        <w:tc>
          <w:tcPr>
            <w:tcW w:w="1398" w:type="dxa"/>
            <w:shd w:val="clear" w:color="auto" w:fill="4F81BD"/>
            <w:vAlign w:val="center"/>
          </w:tcPr>
          <w:p w14:paraId="7F1E331D" w14:textId="77777777" w:rsidR="000960F0" w:rsidRPr="000237F9" w:rsidRDefault="000960F0" w:rsidP="000960F0">
            <w:pPr>
              <w:jc w:val="center"/>
              <w:rPr>
                <w:b/>
                <w:color w:val="FFFFFF"/>
              </w:rPr>
            </w:pPr>
            <w:r w:rsidRPr="000237F9">
              <w:rPr>
                <w:rFonts w:hint="eastAsia"/>
                <w:b/>
                <w:color w:val="FFFFFF"/>
              </w:rPr>
              <w:t xml:space="preserve">Request Parameter </w:t>
            </w:r>
            <w:r w:rsidRPr="000237F9">
              <w:rPr>
                <w:rFonts w:hint="eastAsia"/>
                <w:b/>
                <w:color w:val="FFFFFF"/>
                <w:szCs w:val="21"/>
                <w:vertAlign w:val="superscript"/>
              </w:rPr>
              <w:t>a</w:t>
            </w:r>
          </w:p>
        </w:tc>
        <w:tc>
          <w:tcPr>
            <w:tcW w:w="2551" w:type="dxa"/>
            <w:shd w:val="clear" w:color="auto" w:fill="4F81BD"/>
            <w:vAlign w:val="center"/>
          </w:tcPr>
          <w:p w14:paraId="449BED99" w14:textId="77777777" w:rsidR="000960F0" w:rsidRPr="000237F9" w:rsidRDefault="000960F0" w:rsidP="000960F0">
            <w:pPr>
              <w:jc w:val="center"/>
              <w:rPr>
                <w:b/>
                <w:color w:val="FFFFFF"/>
              </w:rPr>
            </w:pPr>
            <w:r w:rsidRPr="000237F9">
              <w:rPr>
                <w:rFonts w:hint="eastAsia"/>
                <w:b/>
                <w:color w:val="FFFFFF"/>
              </w:rPr>
              <w:t xml:space="preserve">Description </w:t>
            </w:r>
            <w:r w:rsidRPr="000237F9">
              <w:rPr>
                <w:rFonts w:hint="eastAsia"/>
                <w:b/>
                <w:color w:val="FFFFFF"/>
                <w:szCs w:val="21"/>
                <w:vertAlign w:val="superscript"/>
              </w:rPr>
              <w:t>b</w:t>
            </w:r>
          </w:p>
        </w:tc>
        <w:tc>
          <w:tcPr>
            <w:tcW w:w="2835" w:type="dxa"/>
            <w:shd w:val="clear" w:color="auto" w:fill="4F81BD"/>
            <w:vAlign w:val="center"/>
          </w:tcPr>
          <w:p w14:paraId="2CF6EF68" w14:textId="77777777" w:rsidR="000960F0" w:rsidRPr="000237F9" w:rsidRDefault="000960F0" w:rsidP="000960F0">
            <w:pPr>
              <w:jc w:val="center"/>
              <w:rPr>
                <w:b/>
                <w:color w:val="FFFFFF"/>
              </w:rPr>
            </w:pPr>
            <w:r w:rsidRPr="000237F9">
              <w:rPr>
                <w:rFonts w:hint="eastAsia"/>
                <w:b/>
                <w:color w:val="FFFFFF"/>
              </w:rPr>
              <w:t xml:space="preserve">Value &amp; </w:t>
            </w:r>
            <w:r>
              <w:rPr>
                <w:rFonts w:hint="eastAsia"/>
                <w:b/>
                <w:color w:val="FFFFFF"/>
              </w:rPr>
              <w:t>Cardinality</w:t>
            </w:r>
          </w:p>
          <w:p w14:paraId="184B470B" w14:textId="77777777" w:rsidR="000960F0" w:rsidRPr="000237F9" w:rsidRDefault="000960F0" w:rsidP="000960F0">
            <w:pPr>
              <w:jc w:val="center"/>
              <w:rPr>
                <w:b/>
                <w:color w:val="FFFFFF"/>
              </w:rPr>
            </w:pPr>
            <w:r w:rsidRPr="000237F9">
              <w:rPr>
                <w:b/>
                <w:color w:val="FFFFFF"/>
              </w:rPr>
              <w:t>(M) = mandatory</w:t>
            </w:r>
          </w:p>
          <w:p w14:paraId="1AF137CE" w14:textId="77777777" w:rsidR="000960F0" w:rsidRPr="000237F9" w:rsidRDefault="000960F0" w:rsidP="000960F0">
            <w:pPr>
              <w:jc w:val="center"/>
              <w:rPr>
                <w:b/>
                <w:color w:val="FFFFFF"/>
              </w:rPr>
            </w:pPr>
            <w:r w:rsidRPr="000237F9">
              <w:rPr>
                <w:b/>
                <w:color w:val="FFFFFF"/>
              </w:rPr>
              <w:t>(O) = optional</w:t>
            </w:r>
          </w:p>
        </w:tc>
        <w:tc>
          <w:tcPr>
            <w:tcW w:w="1918" w:type="dxa"/>
            <w:shd w:val="clear" w:color="auto" w:fill="4F81BD"/>
            <w:vAlign w:val="center"/>
          </w:tcPr>
          <w:p w14:paraId="32F6A644" w14:textId="77777777" w:rsidR="000960F0" w:rsidRPr="000237F9" w:rsidRDefault="000960F0" w:rsidP="000960F0">
            <w:pPr>
              <w:jc w:val="center"/>
              <w:rPr>
                <w:b/>
                <w:color w:val="FFFFFF"/>
              </w:rPr>
            </w:pPr>
            <w:r>
              <w:rPr>
                <w:rFonts w:hint="eastAsia"/>
                <w:b/>
                <w:color w:val="FFFFFF"/>
              </w:rPr>
              <w:t>Type</w:t>
            </w:r>
            <w:r w:rsidRPr="000237F9">
              <w:rPr>
                <w:rFonts w:hint="eastAsia"/>
                <w:b/>
                <w:color w:val="FFFFFF"/>
              </w:rPr>
              <w:t xml:space="preserve"> </w:t>
            </w:r>
            <w:r w:rsidRPr="000237F9">
              <w:rPr>
                <w:rFonts w:hint="eastAsia"/>
                <w:b/>
                <w:color w:val="FFFFFF"/>
                <w:szCs w:val="21"/>
                <w:vertAlign w:val="superscript"/>
              </w:rPr>
              <w:t>c</w:t>
            </w:r>
          </w:p>
        </w:tc>
      </w:tr>
      <w:tr w:rsidR="000960F0" w:rsidRPr="000237F9" w14:paraId="3929645D" w14:textId="77777777" w:rsidTr="000960F0">
        <w:trPr>
          <w:jc w:val="center"/>
        </w:trPr>
        <w:tc>
          <w:tcPr>
            <w:tcW w:w="1398" w:type="dxa"/>
            <w:shd w:val="clear" w:color="auto" w:fill="auto"/>
          </w:tcPr>
          <w:p w14:paraId="50054E47" w14:textId="77777777" w:rsidR="000960F0" w:rsidRDefault="000960F0" w:rsidP="000960F0">
            <w:proofErr w:type="spellStart"/>
            <w:r>
              <w:rPr>
                <w:rFonts w:hint="eastAsia"/>
              </w:rPr>
              <w:t>datasetId</w:t>
            </w:r>
            <w:proofErr w:type="spellEnd"/>
          </w:p>
        </w:tc>
        <w:tc>
          <w:tcPr>
            <w:tcW w:w="2551" w:type="dxa"/>
            <w:shd w:val="clear" w:color="auto" w:fill="auto"/>
          </w:tcPr>
          <w:p w14:paraId="7698D1AE" w14:textId="77777777" w:rsidR="000960F0" w:rsidRPr="000237F9" w:rsidRDefault="000960F0" w:rsidP="000960F0">
            <w:pPr>
              <w:rPr>
                <w:sz w:val="18"/>
                <w:szCs w:val="18"/>
              </w:rPr>
            </w:pPr>
            <w:r>
              <w:rPr>
                <w:sz w:val="18"/>
                <w:szCs w:val="18"/>
              </w:rPr>
              <w:t>Dataset identifier</w:t>
            </w:r>
          </w:p>
        </w:tc>
        <w:tc>
          <w:tcPr>
            <w:tcW w:w="2835" w:type="dxa"/>
            <w:shd w:val="clear" w:color="auto" w:fill="auto"/>
          </w:tcPr>
          <w:p w14:paraId="5FB102E2" w14:textId="77777777" w:rsidR="000960F0" w:rsidRDefault="000960F0" w:rsidP="000960F0">
            <w:pPr>
              <w:rPr>
                <w:sz w:val="18"/>
                <w:szCs w:val="18"/>
              </w:rPr>
            </w:pPr>
            <w:r>
              <w:rPr>
                <w:rFonts w:hint="eastAsia"/>
                <w:sz w:val="18"/>
                <w:szCs w:val="18"/>
              </w:rPr>
              <w:t>(M)</w:t>
            </w:r>
          </w:p>
          <w:p w14:paraId="24C88FEA" w14:textId="77777777" w:rsidR="000960F0" w:rsidRPr="000237F9" w:rsidRDefault="000960F0" w:rsidP="000960F0">
            <w:pPr>
              <w:rPr>
                <w:sz w:val="18"/>
                <w:szCs w:val="18"/>
              </w:rPr>
            </w:pPr>
            <w:r>
              <w:rPr>
                <w:rFonts w:hint="eastAsia"/>
                <w:sz w:val="18"/>
                <w:szCs w:val="18"/>
              </w:rPr>
              <w:t xml:space="preserve">Allowed value is </w:t>
            </w:r>
            <w:r>
              <w:rPr>
                <w:sz w:val="18"/>
                <w:szCs w:val="18"/>
              </w:rPr>
              <w:t>IDN dataset ID</w:t>
            </w:r>
          </w:p>
        </w:tc>
        <w:tc>
          <w:tcPr>
            <w:tcW w:w="1918" w:type="dxa"/>
            <w:shd w:val="clear" w:color="auto" w:fill="auto"/>
          </w:tcPr>
          <w:p w14:paraId="3D45C87E" w14:textId="05CC7D3C" w:rsidR="000960F0" w:rsidRPr="000237F9" w:rsidRDefault="00022CAD" w:rsidP="000960F0">
            <w:pPr>
              <w:rPr>
                <w:sz w:val="18"/>
                <w:szCs w:val="18"/>
              </w:rPr>
            </w:pPr>
            <w:proofErr w:type="spellStart"/>
            <w:proofErr w:type="gramStart"/>
            <w:r>
              <w:rPr>
                <w:sz w:val="18"/>
                <w:szCs w:val="18"/>
              </w:rPr>
              <w:t>lta</w:t>
            </w:r>
            <w:r w:rsidR="000960F0" w:rsidRPr="001E17FF">
              <w:rPr>
                <w:rFonts w:hint="eastAsia"/>
                <w:sz w:val="18"/>
                <w:szCs w:val="18"/>
                <w:vertAlign w:val="superscript"/>
              </w:rPr>
              <w:t>d</w:t>
            </w:r>
            <w:r w:rsidR="000960F0" w:rsidRPr="003B6ADF">
              <w:rPr>
                <w:sz w:val="18"/>
                <w:szCs w:val="18"/>
              </w:rPr>
              <w:t>:datasetId</w:t>
            </w:r>
            <w:proofErr w:type="spellEnd"/>
            <w:proofErr w:type="gramEnd"/>
          </w:p>
        </w:tc>
      </w:tr>
      <w:tr w:rsidR="000960F0" w:rsidRPr="000237F9" w14:paraId="4697D6CD" w14:textId="77777777" w:rsidTr="000960F0">
        <w:trPr>
          <w:jc w:val="center"/>
        </w:trPr>
        <w:tc>
          <w:tcPr>
            <w:tcW w:w="1398" w:type="dxa"/>
            <w:shd w:val="clear" w:color="auto" w:fill="auto"/>
          </w:tcPr>
          <w:p w14:paraId="03FC0E6B" w14:textId="77777777" w:rsidR="000960F0" w:rsidRDefault="000960F0" w:rsidP="000960F0">
            <w:proofErr w:type="spellStart"/>
            <w:r>
              <w:rPr>
                <w:rFonts w:hint="eastAsia"/>
              </w:rPr>
              <w:t>geoBox</w:t>
            </w:r>
            <w:proofErr w:type="spellEnd"/>
          </w:p>
        </w:tc>
        <w:tc>
          <w:tcPr>
            <w:tcW w:w="2551" w:type="dxa"/>
            <w:shd w:val="clear" w:color="auto" w:fill="auto"/>
          </w:tcPr>
          <w:p w14:paraId="77C1CF0C" w14:textId="77777777" w:rsidR="000960F0" w:rsidRPr="000237F9" w:rsidRDefault="000960F0" w:rsidP="000960F0">
            <w:pPr>
              <w:rPr>
                <w:sz w:val="18"/>
                <w:szCs w:val="18"/>
              </w:rPr>
            </w:pPr>
            <w:r>
              <w:rPr>
                <w:rFonts w:hint="eastAsia"/>
                <w:sz w:val="18"/>
                <w:szCs w:val="18"/>
              </w:rPr>
              <w:t>Returned granules</w:t>
            </w:r>
            <w:r w:rsidRPr="004E7BA1">
              <w:rPr>
                <w:sz w:val="18"/>
                <w:szCs w:val="18"/>
              </w:rPr>
              <w:t xml:space="preserve"> </w:t>
            </w:r>
            <w:r>
              <w:rPr>
                <w:rFonts w:hint="eastAsia"/>
                <w:sz w:val="18"/>
                <w:szCs w:val="18"/>
              </w:rPr>
              <w:t>will have</w:t>
            </w:r>
            <w:r w:rsidRPr="004E7BA1">
              <w:rPr>
                <w:sz w:val="18"/>
                <w:szCs w:val="18"/>
              </w:rPr>
              <w:t xml:space="preserve"> a spatial extent overlapping this bounding box</w:t>
            </w:r>
          </w:p>
        </w:tc>
        <w:tc>
          <w:tcPr>
            <w:tcW w:w="2835" w:type="dxa"/>
            <w:shd w:val="clear" w:color="auto" w:fill="auto"/>
          </w:tcPr>
          <w:p w14:paraId="6130F7B1" w14:textId="77777777" w:rsidR="000960F0" w:rsidRPr="007C21EA" w:rsidRDefault="000960F0" w:rsidP="000960F0">
            <w:pPr>
              <w:rPr>
                <w:sz w:val="18"/>
                <w:szCs w:val="18"/>
              </w:rPr>
            </w:pPr>
            <w:r w:rsidRPr="007C21EA">
              <w:rPr>
                <w:rFonts w:hint="eastAsia"/>
                <w:sz w:val="18"/>
                <w:szCs w:val="18"/>
              </w:rPr>
              <w:t>(O)</w:t>
            </w:r>
          </w:p>
          <w:p w14:paraId="2E9B36B7" w14:textId="77777777" w:rsidR="000960F0" w:rsidRPr="007C21EA" w:rsidRDefault="000960F0" w:rsidP="000960F0">
            <w:pPr>
              <w:rPr>
                <w:sz w:val="18"/>
                <w:szCs w:val="18"/>
              </w:rPr>
            </w:pPr>
            <w:r w:rsidRPr="007C21EA">
              <w:rPr>
                <w:rFonts w:hint="eastAsia"/>
                <w:sz w:val="18"/>
                <w:szCs w:val="18"/>
              </w:rPr>
              <w:t xml:space="preserve">Supported formats are in </w:t>
            </w:r>
            <w:proofErr w:type="gramStart"/>
            <w:r w:rsidRPr="007C21EA">
              <w:rPr>
                <w:sz w:val="18"/>
                <w:szCs w:val="18"/>
              </w:rPr>
              <w:t>W,S</w:t>
            </w:r>
            <w:proofErr w:type="gramEnd"/>
            <w:r w:rsidRPr="007C21EA">
              <w:rPr>
                <w:sz w:val="18"/>
                <w:szCs w:val="18"/>
              </w:rPr>
              <w:t>,E,N</w:t>
            </w:r>
            <w:r w:rsidRPr="007C21EA">
              <w:rPr>
                <w:rFonts w:hint="eastAsia"/>
                <w:sz w:val="18"/>
                <w:szCs w:val="18"/>
              </w:rPr>
              <w:t xml:space="preserve"> </w:t>
            </w:r>
            <w:r w:rsidRPr="007C21EA">
              <w:rPr>
                <w:sz w:val="18"/>
                <w:szCs w:val="18"/>
              </w:rPr>
              <w:t>coordinate</w:t>
            </w:r>
            <w:r w:rsidRPr="007C21EA">
              <w:rPr>
                <w:rFonts w:hint="eastAsia"/>
                <w:sz w:val="18"/>
                <w:szCs w:val="18"/>
              </w:rPr>
              <w:t xml:space="preserve"> order</w:t>
            </w:r>
            <w:r>
              <w:rPr>
                <w:rFonts w:hint="eastAsia"/>
                <w:sz w:val="18"/>
                <w:szCs w:val="18"/>
              </w:rPr>
              <w:t>:</w:t>
            </w:r>
          </w:p>
          <w:p w14:paraId="138ED629" w14:textId="77777777" w:rsidR="000960F0" w:rsidRPr="007C21EA" w:rsidRDefault="000960F0" w:rsidP="000960F0">
            <w:pPr>
              <w:rPr>
                <w:sz w:val="18"/>
                <w:szCs w:val="18"/>
              </w:rPr>
            </w:pPr>
            <w:r w:rsidRPr="007C21EA">
              <w:rPr>
                <w:rFonts w:hint="eastAsia"/>
                <w:sz w:val="18"/>
                <w:szCs w:val="18"/>
              </w:rPr>
              <w:t>W:</w:t>
            </w:r>
            <w:r>
              <w:rPr>
                <w:rFonts w:hint="eastAsia"/>
                <w:sz w:val="18"/>
                <w:szCs w:val="18"/>
              </w:rPr>
              <w:t xml:space="preserve"> </w:t>
            </w:r>
            <w:proofErr w:type="spellStart"/>
            <w:r>
              <w:rPr>
                <w:rFonts w:hint="eastAsia"/>
                <w:sz w:val="18"/>
                <w:szCs w:val="18"/>
              </w:rPr>
              <w:t>WestBound</w:t>
            </w:r>
            <w:r>
              <w:rPr>
                <w:sz w:val="18"/>
                <w:szCs w:val="18"/>
              </w:rPr>
              <w:t>ing</w:t>
            </w:r>
            <w:r>
              <w:rPr>
                <w:rFonts w:hint="eastAsia"/>
                <w:sz w:val="18"/>
                <w:szCs w:val="18"/>
              </w:rPr>
              <w:t>Longitude</w:t>
            </w:r>
            <w:proofErr w:type="spellEnd"/>
          </w:p>
          <w:p w14:paraId="69BAA7E7" w14:textId="77777777" w:rsidR="000960F0" w:rsidRPr="007C21EA" w:rsidRDefault="000960F0" w:rsidP="000960F0">
            <w:pPr>
              <w:rPr>
                <w:sz w:val="18"/>
                <w:szCs w:val="18"/>
              </w:rPr>
            </w:pPr>
            <w:r w:rsidRPr="007C21EA">
              <w:rPr>
                <w:rFonts w:hint="eastAsia"/>
                <w:sz w:val="18"/>
                <w:szCs w:val="18"/>
              </w:rPr>
              <w:t>S:</w:t>
            </w:r>
            <w:r>
              <w:rPr>
                <w:rFonts w:hint="eastAsia"/>
                <w:sz w:val="18"/>
                <w:szCs w:val="18"/>
              </w:rPr>
              <w:t xml:space="preserve"> </w:t>
            </w:r>
            <w:proofErr w:type="spellStart"/>
            <w:r>
              <w:rPr>
                <w:rFonts w:hint="eastAsia"/>
                <w:sz w:val="18"/>
                <w:szCs w:val="18"/>
              </w:rPr>
              <w:t>SouthBound</w:t>
            </w:r>
            <w:r>
              <w:rPr>
                <w:sz w:val="18"/>
                <w:szCs w:val="18"/>
              </w:rPr>
              <w:t>ing</w:t>
            </w:r>
            <w:r>
              <w:rPr>
                <w:rFonts w:hint="eastAsia"/>
                <w:sz w:val="18"/>
                <w:szCs w:val="18"/>
              </w:rPr>
              <w:t>Latitude</w:t>
            </w:r>
            <w:proofErr w:type="spellEnd"/>
          </w:p>
          <w:p w14:paraId="38C82DEC" w14:textId="77777777" w:rsidR="000960F0" w:rsidRPr="007C21EA" w:rsidRDefault="000960F0" w:rsidP="000960F0">
            <w:pPr>
              <w:rPr>
                <w:sz w:val="18"/>
                <w:szCs w:val="18"/>
              </w:rPr>
            </w:pPr>
            <w:r w:rsidRPr="007C21EA">
              <w:rPr>
                <w:rFonts w:hint="eastAsia"/>
                <w:sz w:val="18"/>
                <w:szCs w:val="18"/>
              </w:rPr>
              <w:t>E:</w:t>
            </w:r>
            <w:r>
              <w:rPr>
                <w:rFonts w:hint="eastAsia"/>
                <w:sz w:val="18"/>
                <w:szCs w:val="18"/>
              </w:rPr>
              <w:t xml:space="preserve"> </w:t>
            </w:r>
            <w:proofErr w:type="spellStart"/>
            <w:r>
              <w:rPr>
                <w:rFonts w:hint="eastAsia"/>
                <w:sz w:val="18"/>
                <w:szCs w:val="18"/>
              </w:rPr>
              <w:t>EastBound</w:t>
            </w:r>
            <w:r>
              <w:rPr>
                <w:sz w:val="18"/>
                <w:szCs w:val="18"/>
              </w:rPr>
              <w:t>ing</w:t>
            </w:r>
            <w:r>
              <w:rPr>
                <w:rFonts w:hint="eastAsia"/>
                <w:sz w:val="18"/>
                <w:szCs w:val="18"/>
              </w:rPr>
              <w:t>Longitude</w:t>
            </w:r>
            <w:proofErr w:type="spellEnd"/>
          </w:p>
          <w:p w14:paraId="72968AE0" w14:textId="77777777" w:rsidR="000960F0" w:rsidRPr="007C21EA" w:rsidRDefault="000960F0" w:rsidP="000960F0">
            <w:pPr>
              <w:rPr>
                <w:sz w:val="18"/>
                <w:szCs w:val="18"/>
              </w:rPr>
            </w:pPr>
            <w:r w:rsidRPr="007C21EA">
              <w:rPr>
                <w:rFonts w:hint="eastAsia"/>
                <w:sz w:val="18"/>
                <w:szCs w:val="18"/>
              </w:rPr>
              <w:t>N:</w:t>
            </w:r>
            <w:r>
              <w:rPr>
                <w:rFonts w:hint="eastAsia"/>
                <w:sz w:val="18"/>
                <w:szCs w:val="18"/>
              </w:rPr>
              <w:t xml:space="preserve"> </w:t>
            </w:r>
            <w:proofErr w:type="spellStart"/>
            <w:r>
              <w:rPr>
                <w:rFonts w:hint="eastAsia"/>
                <w:sz w:val="18"/>
                <w:szCs w:val="18"/>
              </w:rPr>
              <w:t>NorthBound</w:t>
            </w:r>
            <w:r>
              <w:rPr>
                <w:sz w:val="18"/>
                <w:szCs w:val="18"/>
              </w:rPr>
              <w:t>ing</w:t>
            </w:r>
            <w:r>
              <w:rPr>
                <w:rFonts w:hint="eastAsia"/>
                <w:sz w:val="18"/>
                <w:szCs w:val="18"/>
              </w:rPr>
              <w:t>Latitude</w:t>
            </w:r>
            <w:proofErr w:type="spellEnd"/>
          </w:p>
          <w:p w14:paraId="145AB2E8" w14:textId="77777777" w:rsidR="000960F0" w:rsidRPr="000237F9" w:rsidRDefault="000960F0" w:rsidP="000960F0">
            <w:pPr>
              <w:rPr>
                <w:sz w:val="18"/>
                <w:szCs w:val="18"/>
              </w:rPr>
            </w:pPr>
            <w:r w:rsidRPr="007C21EA">
              <w:rPr>
                <w:rFonts w:hint="eastAsia"/>
                <w:sz w:val="18"/>
                <w:szCs w:val="18"/>
              </w:rPr>
              <w:t>All coordinates are in EPSG:4326</w:t>
            </w:r>
          </w:p>
        </w:tc>
        <w:tc>
          <w:tcPr>
            <w:tcW w:w="1918" w:type="dxa"/>
            <w:shd w:val="clear" w:color="auto" w:fill="auto"/>
          </w:tcPr>
          <w:p w14:paraId="768E27C0" w14:textId="77777777" w:rsidR="000960F0" w:rsidRPr="000237F9" w:rsidRDefault="000960F0" w:rsidP="000960F0">
            <w:pPr>
              <w:rPr>
                <w:sz w:val="18"/>
                <w:szCs w:val="18"/>
              </w:rPr>
            </w:pPr>
            <w:proofErr w:type="spellStart"/>
            <w:proofErr w:type="gramStart"/>
            <w:r w:rsidRPr="00665430">
              <w:rPr>
                <w:sz w:val="18"/>
                <w:szCs w:val="18"/>
              </w:rPr>
              <w:t>geo</w:t>
            </w:r>
            <w:r w:rsidRPr="001E17FF">
              <w:rPr>
                <w:rFonts w:hint="eastAsia"/>
                <w:sz w:val="18"/>
                <w:szCs w:val="18"/>
                <w:vertAlign w:val="superscript"/>
              </w:rPr>
              <w:t>e</w:t>
            </w:r>
            <w:r w:rsidRPr="00665430">
              <w:rPr>
                <w:sz w:val="18"/>
                <w:szCs w:val="18"/>
              </w:rPr>
              <w:t>:box</w:t>
            </w:r>
            <w:proofErr w:type="spellEnd"/>
            <w:proofErr w:type="gramEnd"/>
          </w:p>
        </w:tc>
      </w:tr>
      <w:tr w:rsidR="000960F0" w:rsidRPr="000237F9" w14:paraId="378CFF91" w14:textId="77777777" w:rsidTr="000960F0">
        <w:trPr>
          <w:jc w:val="center"/>
        </w:trPr>
        <w:tc>
          <w:tcPr>
            <w:tcW w:w="1398" w:type="dxa"/>
            <w:shd w:val="clear" w:color="auto" w:fill="auto"/>
          </w:tcPr>
          <w:p w14:paraId="4A185F99" w14:textId="77777777" w:rsidR="000960F0" w:rsidRDefault="000960F0" w:rsidP="000960F0">
            <w:proofErr w:type="spellStart"/>
            <w:r>
              <w:rPr>
                <w:rFonts w:hint="eastAsia"/>
              </w:rPr>
              <w:lastRenderedPageBreak/>
              <w:t>timeStart</w:t>
            </w:r>
            <w:proofErr w:type="spellEnd"/>
          </w:p>
        </w:tc>
        <w:tc>
          <w:tcPr>
            <w:tcW w:w="2551" w:type="dxa"/>
            <w:shd w:val="clear" w:color="auto" w:fill="auto"/>
          </w:tcPr>
          <w:p w14:paraId="2418445B" w14:textId="77777777" w:rsidR="000960F0" w:rsidRPr="000237F9" w:rsidRDefault="000960F0" w:rsidP="000960F0">
            <w:pPr>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temporal extent containing this start time</w:t>
            </w:r>
          </w:p>
        </w:tc>
        <w:tc>
          <w:tcPr>
            <w:tcW w:w="2835" w:type="dxa"/>
            <w:shd w:val="clear" w:color="auto" w:fill="auto"/>
          </w:tcPr>
          <w:p w14:paraId="52030D61" w14:textId="77777777" w:rsidR="000960F0" w:rsidRDefault="000960F0" w:rsidP="000960F0">
            <w:pPr>
              <w:rPr>
                <w:sz w:val="18"/>
                <w:szCs w:val="18"/>
              </w:rPr>
            </w:pPr>
            <w:r>
              <w:rPr>
                <w:rFonts w:hint="eastAsia"/>
                <w:sz w:val="18"/>
                <w:szCs w:val="18"/>
              </w:rPr>
              <w:t>(O)</w:t>
            </w:r>
          </w:p>
          <w:p w14:paraId="5A253687" w14:textId="77777777" w:rsidR="000960F0" w:rsidRDefault="000960F0" w:rsidP="000960F0">
            <w:pPr>
              <w:rPr>
                <w:sz w:val="18"/>
                <w:szCs w:val="18"/>
              </w:rPr>
            </w:pPr>
            <w:r>
              <w:rPr>
                <w:sz w:val="18"/>
                <w:szCs w:val="18"/>
              </w:rPr>
              <w:t>Supported formats are</w:t>
            </w:r>
            <w:r>
              <w:rPr>
                <w:rFonts w:hint="eastAsia"/>
                <w:sz w:val="18"/>
                <w:szCs w:val="18"/>
              </w:rPr>
              <w:t>:</w:t>
            </w:r>
          </w:p>
          <w:p w14:paraId="60A9AF49" w14:textId="77777777" w:rsidR="000960F0" w:rsidRPr="000237F9" w:rsidRDefault="000960F0" w:rsidP="000960F0">
            <w:pPr>
              <w:rPr>
                <w:sz w:val="18"/>
                <w:szCs w:val="18"/>
              </w:rPr>
            </w:pPr>
            <w:r w:rsidRPr="00E70E4E">
              <w:rPr>
                <w:sz w:val="18"/>
                <w:szCs w:val="18"/>
              </w:rPr>
              <w:t>'</w:t>
            </w:r>
            <w:proofErr w:type="spellStart"/>
            <w:r w:rsidRPr="00E70E4E">
              <w:rPr>
                <w:sz w:val="18"/>
                <w:szCs w:val="18"/>
              </w:rPr>
              <w:t>yyyy</w:t>
            </w:r>
            <w:proofErr w:type="spellEnd"/>
            <w:r w:rsidRPr="00E70E4E">
              <w:rPr>
                <w:sz w:val="18"/>
                <w:szCs w:val="18"/>
              </w:rPr>
              <w:t>-MM-dd', '</w:t>
            </w:r>
            <w:proofErr w:type="spellStart"/>
            <w:r w:rsidRPr="00E70E4E">
              <w:rPr>
                <w:sz w:val="18"/>
                <w:szCs w:val="18"/>
              </w:rPr>
              <w:t>yyyy-MM-ddTHH:</w:t>
            </w:r>
            <w:proofErr w:type="gramStart"/>
            <w:r w:rsidRPr="00E70E4E">
              <w:rPr>
                <w:sz w:val="18"/>
                <w:szCs w:val="18"/>
              </w:rPr>
              <w:t>mm:ssZ</w:t>
            </w:r>
            <w:proofErr w:type="spellEnd"/>
            <w:proofErr w:type="gramEnd"/>
            <w:r w:rsidRPr="00E70E4E">
              <w:rPr>
                <w:sz w:val="18"/>
                <w:szCs w:val="18"/>
              </w:rPr>
              <w:t>' or '</w:t>
            </w:r>
            <w:proofErr w:type="spellStart"/>
            <w:r w:rsidRPr="00E70E4E">
              <w:rPr>
                <w:sz w:val="18"/>
                <w:szCs w:val="18"/>
              </w:rPr>
              <w:t>yyyy</w:t>
            </w:r>
            <w:proofErr w:type="spellEnd"/>
            <w:r w:rsidRPr="00E70E4E">
              <w:rPr>
                <w:sz w:val="18"/>
                <w:szCs w:val="18"/>
              </w:rPr>
              <w:t xml:space="preserve">-MM-dd </w:t>
            </w:r>
            <w:proofErr w:type="spellStart"/>
            <w:r w:rsidRPr="00E70E4E">
              <w:rPr>
                <w:sz w:val="18"/>
                <w:szCs w:val="18"/>
              </w:rPr>
              <w:t>HH:mm:ss</w:t>
            </w:r>
            <w:proofErr w:type="spellEnd"/>
            <w:r w:rsidRPr="00E70E4E">
              <w:rPr>
                <w:sz w:val="18"/>
                <w:szCs w:val="18"/>
              </w:rPr>
              <w:t>'</w:t>
            </w:r>
          </w:p>
        </w:tc>
        <w:tc>
          <w:tcPr>
            <w:tcW w:w="1918" w:type="dxa"/>
            <w:shd w:val="clear" w:color="auto" w:fill="auto"/>
          </w:tcPr>
          <w:p w14:paraId="68B65FFB" w14:textId="77777777" w:rsidR="000960F0" w:rsidRPr="000237F9" w:rsidRDefault="000960F0" w:rsidP="000960F0">
            <w:pPr>
              <w:rPr>
                <w:sz w:val="18"/>
                <w:szCs w:val="18"/>
              </w:rPr>
            </w:pPr>
            <w:proofErr w:type="spellStart"/>
            <w:proofErr w:type="gramStart"/>
            <w:r w:rsidRPr="00665430">
              <w:rPr>
                <w:sz w:val="18"/>
                <w:szCs w:val="18"/>
              </w:rPr>
              <w:t>time</w:t>
            </w:r>
            <w:r w:rsidRPr="001E17FF">
              <w:rPr>
                <w:rFonts w:hint="eastAsia"/>
                <w:sz w:val="18"/>
                <w:szCs w:val="18"/>
                <w:vertAlign w:val="superscript"/>
              </w:rPr>
              <w:t>f</w:t>
            </w:r>
            <w:r w:rsidRPr="00665430">
              <w:rPr>
                <w:sz w:val="18"/>
                <w:szCs w:val="18"/>
              </w:rPr>
              <w:t>:start</w:t>
            </w:r>
            <w:proofErr w:type="spellEnd"/>
            <w:proofErr w:type="gramEnd"/>
          </w:p>
        </w:tc>
      </w:tr>
      <w:tr w:rsidR="000960F0" w:rsidRPr="000237F9" w14:paraId="15308636" w14:textId="77777777" w:rsidTr="000960F0">
        <w:trPr>
          <w:jc w:val="center"/>
        </w:trPr>
        <w:tc>
          <w:tcPr>
            <w:tcW w:w="1398" w:type="dxa"/>
            <w:shd w:val="clear" w:color="auto" w:fill="auto"/>
          </w:tcPr>
          <w:p w14:paraId="37354048" w14:textId="77777777" w:rsidR="000960F0" w:rsidRDefault="000960F0" w:rsidP="000960F0">
            <w:proofErr w:type="spellStart"/>
            <w:r>
              <w:rPr>
                <w:rFonts w:hint="eastAsia"/>
              </w:rPr>
              <w:t>timeEnd</w:t>
            </w:r>
            <w:proofErr w:type="spellEnd"/>
          </w:p>
        </w:tc>
        <w:tc>
          <w:tcPr>
            <w:tcW w:w="2551" w:type="dxa"/>
            <w:shd w:val="clear" w:color="auto" w:fill="auto"/>
          </w:tcPr>
          <w:p w14:paraId="10EFE57F" w14:textId="77777777" w:rsidR="000960F0" w:rsidRPr="000237F9" w:rsidRDefault="000960F0" w:rsidP="000960F0">
            <w:pPr>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w:t>
            </w:r>
            <w:r>
              <w:rPr>
                <w:sz w:val="18"/>
                <w:szCs w:val="18"/>
              </w:rPr>
              <w:t xml:space="preserve">ral extent containing this </w:t>
            </w:r>
            <w:r>
              <w:rPr>
                <w:rFonts w:hint="eastAsia"/>
                <w:sz w:val="18"/>
                <w:szCs w:val="18"/>
              </w:rPr>
              <w:t>end</w:t>
            </w:r>
            <w:r w:rsidRPr="000644EB">
              <w:rPr>
                <w:sz w:val="18"/>
                <w:szCs w:val="18"/>
              </w:rPr>
              <w:t xml:space="preserve"> time</w:t>
            </w:r>
          </w:p>
        </w:tc>
        <w:tc>
          <w:tcPr>
            <w:tcW w:w="2835" w:type="dxa"/>
            <w:shd w:val="clear" w:color="auto" w:fill="auto"/>
          </w:tcPr>
          <w:p w14:paraId="5E43FCB8" w14:textId="77777777" w:rsidR="000960F0" w:rsidRDefault="000960F0" w:rsidP="000960F0">
            <w:pPr>
              <w:rPr>
                <w:sz w:val="18"/>
                <w:szCs w:val="18"/>
              </w:rPr>
            </w:pPr>
            <w:r>
              <w:rPr>
                <w:rFonts w:hint="eastAsia"/>
                <w:sz w:val="18"/>
                <w:szCs w:val="18"/>
              </w:rPr>
              <w:t>(O)</w:t>
            </w:r>
          </w:p>
          <w:p w14:paraId="714318E6" w14:textId="77777777" w:rsidR="000960F0" w:rsidRDefault="000960F0" w:rsidP="000960F0">
            <w:pPr>
              <w:rPr>
                <w:sz w:val="18"/>
                <w:szCs w:val="18"/>
              </w:rPr>
            </w:pPr>
            <w:r>
              <w:rPr>
                <w:sz w:val="18"/>
                <w:szCs w:val="18"/>
              </w:rPr>
              <w:t>Supported formats are</w:t>
            </w:r>
            <w:r>
              <w:rPr>
                <w:rFonts w:hint="eastAsia"/>
                <w:sz w:val="18"/>
                <w:szCs w:val="18"/>
              </w:rPr>
              <w:t>:</w:t>
            </w:r>
          </w:p>
          <w:p w14:paraId="361F2BA3" w14:textId="77777777" w:rsidR="000960F0" w:rsidRPr="000237F9" w:rsidRDefault="000960F0" w:rsidP="000960F0">
            <w:pPr>
              <w:rPr>
                <w:sz w:val="18"/>
                <w:szCs w:val="18"/>
              </w:rPr>
            </w:pPr>
            <w:r w:rsidRPr="00E70E4E">
              <w:rPr>
                <w:sz w:val="18"/>
                <w:szCs w:val="18"/>
              </w:rPr>
              <w:t>'</w:t>
            </w:r>
            <w:proofErr w:type="spellStart"/>
            <w:r w:rsidRPr="00E70E4E">
              <w:rPr>
                <w:sz w:val="18"/>
                <w:szCs w:val="18"/>
              </w:rPr>
              <w:t>yyyy</w:t>
            </w:r>
            <w:proofErr w:type="spellEnd"/>
            <w:r w:rsidRPr="00E70E4E">
              <w:rPr>
                <w:sz w:val="18"/>
                <w:szCs w:val="18"/>
              </w:rPr>
              <w:t>-MM-dd', '</w:t>
            </w:r>
            <w:proofErr w:type="spellStart"/>
            <w:r w:rsidRPr="00E70E4E">
              <w:rPr>
                <w:sz w:val="18"/>
                <w:szCs w:val="18"/>
              </w:rPr>
              <w:t>yyyy-MM-ddTHH:</w:t>
            </w:r>
            <w:proofErr w:type="gramStart"/>
            <w:r w:rsidRPr="00E70E4E">
              <w:rPr>
                <w:sz w:val="18"/>
                <w:szCs w:val="18"/>
              </w:rPr>
              <w:t>mm:ssZ</w:t>
            </w:r>
            <w:proofErr w:type="spellEnd"/>
            <w:proofErr w:type="gramEnd"/>
            <w:r w:rsidRPr="00E70E4E">
              <w:rPr>
                <w:sz w:val="18"/>
                <w:szCs w:val="18"/>
              </w:rPr>
              <w:t>' or '</w:t>
            </w:r>
            <w:proofErr w:type="spellStart"/>
            <w:r w:rsidRPr="00E70E4E">
              <w:rPr>
                <w:sz w:val="18"/>
                <w:szCs w:val="18"/>
              </w:rPr>
              <w:t>yyyy</w:t>
            </w:r>
            <w:proofErr w:type="spellEnd"/>
            <w:r w:rsidRPr="00E70E4E">
              <w:rPr>
                <w:sz w:val="18"/>
                <w:szCs w:val="18"/>
              </w:rPr>
              <w:t xml:space="preserve">-MM-dd </w:t>
            </w:r>
            <w:proofErr w:type="spellStart"/>
            <w:r w:rsidRPr="00E70E4E">
              <w:rPr>
                <w:sz w:val="18"/>
                <w:szCs w:val="18"/>
              </w:rPr>
              <w:t>HH:mm:ss</w:t>
            </w:r>
            <w:proofErr w:type="spellEnd"/>
            <w:r w:rsidRPr="00E70E4E">
              <w:rPr>
                <w:sz w:val="18"/>
                <w:szCs w:val="18"/>
              </w:rPr>
              <w:t>'</w:t>
            </w:r>
          </w:p>
        </w:tc>
        <w:tc>
          <w:tcPr>
            <w:tcW w:w="1918" w:type="dxa"/>
            <w:shd w:val="clear" w:color="auto" w:fill="auto"/>
          </w:tcPr>
          <w:p w14:paraId="64D9DE42" w14:textId="77777777" w:rsidR="000960F0" w:rsidRPr="000237F9" w:rsidRDefault="000960F0" w:rsidP="000960F0">
            <w:pPr>
              <w:rPr>
                <w:sz w:val="18"/>
                <w:szCs w:val="18"/>
              </w:rPr>
            </w:pPr>
            <w:proofErr w:type="spellStart"/>
            <w:proofErr w:type="gramStart"/>
            <w:r w:rsidRPr="00665430">
              <w:rPr>
                <w:sz w:val="18"/>
                <w:szCs w:val="18"/>
              </w:rPr>
              <w:t>time</w:t>
            </w:r>
            <w:r w:rsidRPr="001E17FF">
              <w:rPr>
                <w:rFonts w:hint="eastAsia"/>
                <w:sz w:val="18"/>
                <w:szCs w:val="18"/>
                <w:vertAlign w:val="superscript"/>
              </w:rPr>
              <w:t>f</w:t>
            </w:r>
            <w:r w:rsidRPr="00665430">
              <w:rPr>
                <w:sz w:val="18"/>
                <w:szCs w:val="18"/>
              </w:rPr>
              <w:t>:</w:t>
            </w:r>
            <w:r>
              <w:rPr>
                <w:rFonts w:hint="eastAsia"/>
                <w:sz w:val="18"/>
                <w:szCs w:val="18"/>
              </w:rPr>
              <w:t>end</w:t>
            </w:r>
            <w:proofErr w:type="spellEnd"/>
            <w:proofErr w:type="gramEnd"/>
          </w:p>
        </w:tc>
      </w:tr>
      <w:tr w:rsidR="000960F0" w:rsidRPr="000237F9" w14:paraId="69123B9A" w14:textId="77777777" w:rsidTr="000960F0">
        <w:trPr>
          <w:jc w:val="center"/>
        </w:trPr>
        <w:tc>
          <w:tcPr>
            <w:tcW w:w="1398" w:type="dxa"/>
            <w:shd w:val="clear" w:color="auto" w:fill="auto"/>
          </w:tcPr>
          <w:p w14:paraId="01997F3E" w14:textId="77777777" w:rsidR="000960F0" w:rsidRDefault="000960F0" w:rsidP="000960F0">
            <w:proofErr w:type="spellStart"/>
            <w:r>
              <w:rPr>
                <w:rFonts w:hint="eastAsia"/>
              </w:rPr>
              <w:t>start</w:t>
            </w:r>
            <w:r>
              <w:t>Index</w:t>
            </w:r>
            <w:proofErr w:type="spellEnd"/>
          </w:p>
        </w:tc>
        <w:tc>
          <w:tcPr>
            <w:tcW w:w="2551" w:type="dxa"/>
            <w:shd w:val="clear" w:color="auto" w:fill="auto"/>
          </w:tcPr>
          <w:p w14:paraId="78B314C8" w14:textId="77777777" w:rsidR="000960F0" w:rsidRPr="000237F9" w:rsidRDefault="000960F0" w:rsidP="000960F0">
            <w:pPr>
              <w:rPr>
                <w:sz w:val="18"/>
                <w:szCs w:val="18"/>
              </w:rPr>
            </w:pPr>
            <w:r>
              <w:rPr>
                <w:rFonts w:hint="eastAsia"/>
                <w:sz w:val="18"/>
                <w:szCs w:val="18"/>
              </w:rPr>
              <w:t>Start</w:t>
            </w:r>
            <w:r>
              <w:rPr>
                <w:sz w:val="18"/>
                <w:szCs w:val="18"/>
              </w:rPr>
              <w:t xml:space="preserve">ing record </w:t>
            </w:r>
            <w:r w:rsidRPr="006552BA">
              <w:rPr>
                <w:sz w:val="18"/>
                <w:szCs w:val="18"/>
              </w:rPr>
              <w:t>number of the set of search results desired by the search client</w:t>
            </w:r>
          </w:p>
        </w:tc>
        <w:tc>
          <w:tcPr>
            <w:tcW w:w="2835" w:type="dxa"/>
            <w:shd w:val="clear" w:color="auto" w:fill="auto"/>
          </w:tcPr>
          <w:p w14:paraId="093143C2" w14:textId="77777777" w:rsidR="000960F0" w:rsidRDefault="000960F0" w:rsidP="000960F0">
            <w:pPr>
              <w:rPr>
                <w:sz w:val="18"/>
                <w:szCs w:val="18"/>
              </w:rPr>
            </w:pPr>
            <w:r>
              <w:rPr>
                <w:rFonts w:hint="eastAsia"/>
                <w:sz w:val="18"/>
                <w:szCs w:val="18"/>
              </w:rPr>
              <w:t>(O)</w:t>
            </w:r>
          </w:p>
          <w:p w14:paraId="4201154F" w14:textId="77777777" w:rsidR="000960F0" w:rsidRPr="000237F9" w:rsidRDefault="000960F0" w:rsidP="000960F0">
            <w:pPr>
              <w:rPr>
                <w:sz w:val="18"/>
                <w:szCs w:val="18"/>
              </w:rPr>
            </w:pPr>
            <w:r>
              <w:rPr>
                <w:rFonts w:hint="eastAsia"/>
                <w:sz w:val="18"/>
                <w:szCs w:val="18"/>
              </w:rPr>
              <w:t xml:space="preserve">Allowed value is any integer equal and greater than </w:t>
            </w:r>
            <w:r>
              <w:rPr>
                <w:sz w:val="18"/>
                <w:szCs w:val="18"/>
              </w:rPr>
              <w:t>‘</w:t>
            </w:r>
            <w:r>
              <w:rPr>
                <w:rFonts w:hint="eastAsia"/>
                <w:sz w:val="18"/>
                <w:szCs w:val="18"/>
              </w:rPr>
              <w:t>1</w:t>
            </w:r>
            <w:r>
              <w:rPr>
                <w:sz w:val="18"/>
                <w:szCs w:val="18"/>
              </w:rPr>
              <w:t>’</w:t>
            </w:r>
            <w:r>
              <w:rPr>
                <w:rFonts w:hint="eastAsia"/>
                <w:sz w:val="18"/>
                <w:szCs w:val="18"/>
              </w:rPr>
              <w:t>.</w:t>
            </w:r>
          </w:p>
        </w:tc>
        <w:tc>
          <w:tcPr>
            <w:tcW w:w="1918" w:type="dxa"/>
            <w:shd w:val="clear" w:color="auto" w:fill="auto"/>
          </w:tcPr>
          <w:p w14:paraId="3E9B5B81" w14:textId="77777777" w:rsidR="000960F0" w:rsidRPr="000237F9" w:rsidRDefault="000960F0" w:rsidP="000960F0">
            <w:pPr>
              <w:rPr>
                <w:sz w:val="18"/>
                <w:szCs w:val="18"/>
              </w:rPr>
            </w:pPr>
            <w:proofErr w:type="spellStart"/>
            <w:proofErr w:type="gramStart"/>
            <w:r>
              <w:rPr>
                <w:rFonts w:hint="eastAsia"/>
                <w:sz w:val="18"/>
                <w:szCs w:val="18"/>
              </w:rPr>
              <w:t>os</w:t>
            </w:r>
            <w:r w:rsidRPr="001E17FF">
              <w:rPr>
                <w:rFonts w:hint="eastAsia"/>
                <w:sz w:val="18"/>
                <w:szCs w:val="18"/>
                <w:vertAlign w:val="superscript"/>
              </w:rPr>
              <w:t>g</w:t>
            </w:r>
            <w:r>
              <w:rPr>
                <w:rFonts w:hint="eastAsia"/>
                <w:sz w:val="18"/>
                <w:szCs w:val="18"/>
              </w:rPr>
              <w:t>:start</w:t>
            </w:r>
            <w:r>
              <w:rPr>
                <w:sz w:val="18"/>
                <w:szCs w:val="18"/>
              </w:rPr>
              <w:t>Index</w:t>
            </w:r>
            <w:proofErr w:type="spellEnd"/>
            <w:proofErr w:type="gramEnd"/>
          </w:p>
        </w:tc>
      </w:tr>
      <w:tr w:rsidR="000960F0" w:rsidRPr="000237F9" w14:paraId="4C489AC7" w14:textId="77777777" w:rsidTr="000960F0">
        <w:trPr>
          <w:jc w:val="center"/>
        </w:trPr>
        <w:tc>
          <w:tcPr>
            <w:tcW w:w="1398" w:type="dxa"/>
            <w:shd w:val="clear" w:color="auto" w:fill="auto"/>
          </w:tcPr>
          <w:p w14:paraId="7B8577AE" w14:textId="77777777" w:rsidR="000960F0" w:rsidRDefault="000960F0" w:rsidP="000960F0">
            <w:r>
              <w:rPr>
                <w:rFonts w:hint="eastAsia"/>
              </w:rPr>
              <w:t>count</w:t>
            </w:r>
          </w:p>
        </w:tc>
        <w:tc>
          <w:tcPr>
            <w:tcW w:w="2551" w:type="dxa"/>
            <w:shd w:val="clear" w:color="auto" w:fill="auto"/>
          </w:tcPr>
          <w:p w14:paraId="4A4D4E43" w14:textId="77777777" w:rsidR="000960F0" w:rsidRPr="000237F9" w:rsidRDefault="000960F0" w:rsidP="000960F0">
            <w:pPr>
              <w:rPr>
                <w:sz w:val="18"/>
                <w:szCs w:val="18"/>
              </w:rPr>
            </w:pPr>
            <w:r w:rsidRPr="00C80CDB">
              <w:rPr>
                <w:sz w:val="18"/>
                <w:szCs w:val="18"/>
              </w:rPr>
              <w:t>Number of search results per page desired by the search client</w:t>
            </w:r>
          </w:p>
        </w:tc>
        <w:tc>
          <w:tcPr>
            <w:tcW w:w="2835" w:type="dxa"/>
            <w:shd w:val="clear" w:color="auto" w:fill="auto"/>
          </w:tcPr>
          <w:p w14:paraId="12C04A84" w14:textId="77777777" w:rsidR="000960F0" w:rsidRDefault="000960F0" w:rsidP="000960F0">
            <w:pPr>
              <w:rPr>
                <w:sz w:val="18"/>
                <w:szCs w:val="18"/>
              </w:rPr>
            </w:pPr>
            <w:r>
              <w:rPr>
                <w:rFonts w:hint="eastAsia"/>
                <w:sz w:val="18"/>
                <w:szCs w:val="18"/>
              </w:rPr>
              <w:t>(O)</w:t>
            </w:r>
          </w:p>
          <w:p w14:paraId="75F76C30" w14:textId="77777777" w:rsidR="000960F0" w:rsidRPr="000237F9" w:rsidRDefault="000960F0" w:rsidP="000960F0">
            <w:pPr>
              <w:rPr>
                <w:sz w:val="18"/>
                <w:szCs w:val="18"/>
              </w:rPr>
            </w:pPr>
            <w:r>
              <w:rPr>
                <w:rFonts w:hint="eastAsia"/>
                <w:sz w:val="18"/>
                <w:szCs w:val="18"/>
              </w:rPr>
              <w:t>Allowed value is any integer within the interval of [1,200].</w:t>
            </w:r>
          </w:p>
        </w:tc>
        <w:tc>
          <w:tcPr>
            <w:tcW w:w="1918" w:type="dxa"/>
            <w:shd w:val="clear" w:color="auto" w:fill="auto"/>
          </w:tcPr>
          <w:p w14:paraId="2FFE5D28" w14:textId="77777777" w:rsidR="000960F0" w:rsidRPr="000237F9" w:rsidRDefault="000960F0" w:rsidP="000960F0">
            <w:pPr>
              <w:rPr>
                <w:sz w:val="18"/>
                <w:szCs w:val="18"/>
              </w:rPr>
            </w:pPr>
            <w:proofErr w:type="spellStart"/>
            <w:proofErr w:type="gramStart"/>
            <w:r>
              <w:rPr>
                <w:rFonts w:hint="eastAsia"/>
                <w:sz w:val="18"/>
                <w:szCs w:val="18"/>
              </w:rPr>
              <w:t>os</w:t>
            </w:r>
            <w:r w:rsidRPr="001E17FF">
              <w:rPr>
                <w:rFonts w:hint="eastAsia"/>
                <w:sz w:val="18"/>
                <w:szCs w:val="18"/>
                <w:vertAlign w:val="superscript"/>
              </w:rPr>
              <w:t>g</w:t>
            </w:r>
            <w:r>
              <w:rPr>
                <w:rFonts w:hint="eastAsia"/>
                <w:sz w:val="18"/>
                <w:szCs w:val="18"/>
              </w:rPr>
              <w:t>:count</w:t>
            </w:r>
            <w:proofErr w:type="spellEnd"/>
            <w:proofErr w:type="gramEnd"/>
          </w:p>
        </w:tc>
      </w:tr>
      <w:tr w:rsidR="000960F0" w:rsidRPr="000237F9" w14:paraId="5D40ECEE" w14:textId="77777777" w:rsidTr="000960F0">
        <w:trPr>
          <w:jc w:val="center"/>
        </w:trPr>
        <w:tc>
          <w:tcPr>
            <w:tcW w:w="1398" w:type="dxa"/>
            <w:shd w:val="clear" w:color="auto" w:fill="auto"/>
          </w:tcPr>
          <w:p w14:paraId="18669691" w14:textId="77777777" w:rsidR="000960F0" w:rsidRDefault="000960F0" w:rsidP="000960F0">
            <w:proofErr w:type="spellStart"/>
            <w:r>
              <w:rPr>
                <w:rFonts w:hint="eastAsia"/>
              </w:rPr>
              <w:t>clientId</w:t>
            </w:r>
            <w:proofErr w:type="spellEnd"/>
          </w:p>
        </w:tc>
        <w:tc>
          <w:tcPr>
            <w:tcW w:w="2551" w:type="dxa"/>
            <w:shd w:val="clear" w:color="auto" w:fill="auto"/>
          </w:tcPr>
          <w:p w14:paraId="32AAFD16" w14:textId="77777777" w:rsidR="000960F0" w:rsidRPr="00C80CDB" w:rsidRDefault="000960F0" w:rsidP="000960F0">
            <w:pPr>
              <w:rPr>
                <w:sz w:val="18"/>
                <w:szCs w:val="18"/>
              </w:rPr>
            </w:pPr>
            <w:r>
              <w:rPr>
                <w:rFonts w:hint="eastAsia"/>
                <w:sz w:val="18"/>
                <w:szCs w:val="18"/>
              </w:rPr>
              <w:t>The identifier of client</w:t>
            </w:r>
          </w:p>
        </w:tc>
        <w:tc>
          <w:tcPr>
            <w:tcW w:w="2835" w:type="dxa"/>
            <w:shd w:val="clear" w:color="auto" w:fill="auto"/>
          </w:tcPr>
          <w:p w14:paraId="64BC089C" w14:textId="77777777" w:rsidR="000960F0" w:rsidRDefault="000960F0" w:rsidP="000960F0">
            <w:pPr>
              <w:rPr>
                <w:sz w:val="18"/>
                <w:szCs w:val="18"/>
              </w:rPr>
            </w:pPr>
            <w:r>
              <w:rPr>
                <w:rFonts w:hint="eastAsia"/>
                <w:sz w:val="18"/>
                <w:szCs w:val="18"/>
              </w:rPr>
              <w:t>(O)</w:t>
            </w:r>
          </w:p>
          <w:p w14:paraId="1CA33DCA" w14:textId="77777777" w:rsidR="000960F0" w:rsidRDefault="000960F0" w:rsidP="000960F0">
            <w:pPr>
              <w:rPr>
                <w:sz w:val="18"/>
                <w:szCs w:val="18"/>
              </w:rPr>
            </w:pPr>
            <w:r>
              <w:rPr>
                <w:rFonts w:hint="eastAsia"/>
                <w:sz w:val="18"/>
                <w:szCs w:val="18"/>
              </w:rPr>
              <w:t>Allowed value is any URL well-formed string representing client identifier.</w:t>
            </w:r>
          </w:p>
        </w:tc>
        <w:tc>
          <w:tcPr>
            <w:tcW w:w="1918" w:type="dxa"/>
            <w:shd w:val="clear" w:color="auto" w:fill="auto"/>
          </w:tcPr>
          <w:p w14:paraId="3D861E30" w14:textId="77777777" w:rsidR="000960F0" w:rsidRPr="000237F9" w:rsidRDefault="000960F0" w:rsidP="000960F0">
            <w:pPr>
              <w:rPr>
                <w:sz w:val="18"/>
                <w:szCs w:val="18"/>
              </w:rPr>
            </w:pPr>
            <w:proofErr w:type="spellStart"/>
            <w:proofErr w:type="gramStart"/>
            <w:r w:rsidRPr="00902D22">
              <w:rPr>
                <w:sz w:val="18"/>
                <w:szCs w:val="18"/>
              </w:rPr>
              <w:t>esipdiscover</w:t>
            </w:r>
            <w:r w:rsidRPr="001E17FF">
              <w:rPr>
                <w:rFonts w:hint="eastAsia"/>
                <w:sz w:val="18"/>
                <w:szCs w:val="18"/>
                <w:vertAlign w:val="superscript"/>
              </w:rPr>
              <w:t>h</w:t>
            </w:r>
            <w:r w:rsidRPr="00902D22">
              <w:rPr>
                <w:sz w:val="18"/>
                <w:szCs w:val="18"/>
              </w:rPr>
              <w:t>:clientId</w:t>
            </w:r>
            <w:proofErr w:type="spellEnd"/>
            <w:proofErr w:type="gramEnd"/>
          </w:p>
        </w:tc>
      </w:tr>
      <w:tr w:rsidR="000960F0" w14:paraId="5CD8D6C0" w14:textId="77777777" w:rsidTr="000960F0">
        <w:trPr>
          <w:jc w:val="center"/>
        </w:trPr>
        <w:tc>
          <w:tcPr>
            <w:tcW w:w="8702" w:type="dxa"/>
            <w:gridSpan w:val="4"/>
            <w:shd w:val="clear" w:color="auto" w:fill="auto"/>
          </w:tcPr>
          <w:p w14:paraId="1ECE49F8" w14:textId="77777777" w:rsidR="000960F0" w:rsidRPr="000237F9" w:rsidRDefault="000960F0" w:rsidP="000960F0">
            <w:pPr>
              <w:rPr>
                <w:sz w:val="18"/>
                <w:szCs w:val="18"/>
              </w:rPr>
            </w:pPr>
            <w:r w:rsidRPr="000237F9">
              <w:rPr>
                <w:rFonts w:hint="eastAsia"/>
                <w:sz w:val="18"/>
                <w:szCs w:val="18"/>
              </w:rPr>
              <w:t>a: Al</w:t>
            </w:r>
            <w:r>
              <w:rPr>
                <w:rFonts w:hint="eastAsia"/>
                <w:sz w:val="18"/>
                <w:szCs w:val="18"/>
              </w:rPr>
              <w:t xml:space="preserve">l request parameters are case </w:t>
            </w:r>
            <w:r w:rsidRPr="000237F9">
              <w:rPr>
                <w:rFonts w:hint="eastAsia"/>
                <w:sz w:val="18"/>
                <w:szCs w:val="18"/>
              </w:rPr>
              <w:t>sensitive</w:t>
            </w:r>
          </w:p>
          <w:p w14:paraId="6AF86AF6" w14:textId="77777777" w:rsidR="000960F0" w:rsidRPr="000237F9" w:rsidRDefault="000960F0" w:rsidP="000960F0">
            <w:pPr>
              <w:rPr>
                <w:sz w:val="18"/>
                <w:szCs w:val="18"/>
              </w:rPr>
            </w:pPr>
            <w:r w:rsidRPr="000237F9">
              <w:rPr>
                <w:rFonts w:hint="eastAsia"/>
                <w:sz w:val="18"/>
                <w:szCs w:val="18"/>
              </w:rPr>
              <w:t xml:space="preserve">b: </w:t>
            </w:r>
            <w:r w:rsidRPr="000237F9">
              <w:rPr>
                <w:sz w:val="18"/>
                <w:szCs w:val="18"/>
              </w:rPr>
              <w:t>“</w:t>
            </w:r>
            <w:r w:rsidRPr="000237F9">
              <w:rPr>
                <w:rFonts w:hint="eastAsia"/>
                <w:sz w:val="18"/>
                <w:szCs w:val="18"/>
              </w:rPr>
              <w:t>Definition</w:t>
            </w:r>
            <w:r w:rsidRPr="000237F9">
              <w:rPr>
                <w:sz w:val="18"/>
                <w:szCs w:val="18"/>
              </w:rPr>
              <w:t>”</w:t>
            </w:r>
            <w:r w:rsidRPr="000237F9">
              <w:rPr>
                <w:rFonts w:hint="eastAsia"/>
                <w:sz w:val="18"/>
                <w:szCs w:val="18"/>
              </w:rPr>
              <w:t xml:space="preserve"> represents the semantic meaning of </w:t>
            </w:r>
            <w:r>
              <w:rPr>
                <w:rFonts w:hint="eastAsia"/>
                <w:sz w:val="18"/>
                <w:szCs w:val="18"/>
              </w:rPr>
              <w:t>request parameter</w:t>
            </w:r>
            <w:r w:rsidRPr="000237F9">
              <w:rPr>
                <w:rFonts w:hint="eastAsia"/>
                <w:sz w:val="18"/>
                <w:szCs w:val="18"/>
              </w:rPr>
              <w:t>.</w:t>
            </w:r>
          </w:p>
          <w:p w14:paraId="572C3E3A" w14:textId="77777777" w:rsidR="000960F0" w:rsidRDefault="000960F0" w:rsidP="000960F0">
            <w:pPr>
              <w:keepNext/>
              <w:rPr>
                <w:sz w:val="18"/>
                <w:szCs w:val="18"/>
              </w:rPr>
            </w:pPr>
            <w:r w:rsidRPr="000237F9">
              <w:rPr>
                <w:rFonts w:hint="eastAsia"/>
                <w:sz w:val="18"/>
                <w:szCs w:val="18"/>
              </w:rPr>
              <w:t xml:space="preserve">c: </w:t>
            </w:r>
            <w:r>
              <w:rPr>
                <w:sz w:val="18"/>
                <w:szCs w:val="18"/>
              </w:rPr>
              <w:t>“</w:t>
            </w:r>
            <w:r>
              <w:rPr>
                <w:rFonts w:hint="eastAsia"/>
                <w:sz w:val="18"/>
                <w:szCs w:val="18"/>
              </w:rPr>
              <w:t>Type</w:t>
            </w:r>
            <w:r>
              <w:rPr>
                <w:sz w:val="18"/>
                <w:szCs w:val="18"/>
              </w:rPr>
              <w:t>”</w:t>
            </w:r>
            <w:r>
              <w:rPr>
                <w:rFonts w:hint="eastAsia"/>
                <w:sz w:val="18"/>
                <w:szCs w:val="18"/>
              </w:rPr>
              <w:t xml:space="preserve"> represents request parameter type restricted by namespace</w:t>
            </w:r>
            <w:r w:rsidRPr="000237F9">
              <w:rPr>
                <w:rFonts w:hint="eastAsia"/>
                <w:sz w:val="18"/>
                <w:szCs w:val="18"/>
              </w:rPr>
              <w:t>.</w:t>
            </w:r>
          </w:p>
          <w:p w14:paraId="575C0F69" w14:textId="02FD6FE3" w:rsidR="000960F0" w:rsidRPr="00051E9D" w:rsidRDefault="000960F0" w:rsidP="000960F0">
            <w:pPr>
              <w:keepNext/>
              <w:rPr>
                <w:sz w:val="18"/>
                <w:szCs w:val="18"/>
              </w:rPr>
            </w:pPr>
            <w:r w:rsidRPr="00051E9D">
              <w:rPr>
                <w:rFonts w:hint="eastAsia"/>
                <w:sz w:val="18"/>
                <w:szCs w:val="18"/>
              </w:rPr>
              <w:t>d:</w:t>
            </w:r>
            <w:r>
              <w:t xml:space="preserve"> </w:t>
            </w:r>
            <w:r w:rsidRPr="00051E9D">
              <w:rPr>
                <w:sz w:val="18"/>
                <w:szCs w:val="18"/>
              </w:rPr>
              <w:t>/</w:t>
            </w:r>
            <w:proofErr w:type="spellStart"/>
            <w:r w:rsidRPr="00051E9D">
              <w:rPr>
                <w:sz w:val="18"/>
                <w:szCs w:val="18"/>
              </w:rPr>
              <w:t>opensearch</w:t>
            </w:r>
            <w:proofErr w:type="spellEnd"/>
            <w:r w:rsidRPr="00051E9D">
              <w:rPr>
                <w:sz w:val="18"/>
                <w:szCs w:val="18"/>
              </w:rPr>
              <w:t>/extensions/1.0/</w:t>
            </w:r>
          </w:p>
          <w:p w14:paraId="01C80EE8" w14:textId="2FAD65E1" w:rsidR="000960F0" w:rsidRPr="00051E9D" w:rsidRDefault="000960F0" w:rsidP="000960F0">
            <w:pPr>
              <w:keepNext/>
              <w:rPr>
                <w:sz w:val="18"/>
                <w:szCs w:val="18"/>
              </w:rPr>
            </w:pPr>
            <w:r w:rsidRPr="00051E9D">
              <w:rPr>
                <w:rFonts w:hint="eastAsia"/>
                <w:sz w:val="18"/>
                <w:szCs w:val="18"/>
              </w:rPr>
              <w:t>e:</w:t>
            </w:r>
            <w:r>
              <w:rPr>
                <w:rFonts w:hint="eastAsia"/>
                <w:sz w:val="18"/>
                <w:szCs w:val="18"/>
              </w:rPr>
              <w:t xml:space="preserve"> </w:t>
            </w:r>
            <w:r w:rsidRPr="00214351">
              <w:rPr>
                <w:sz w:val="18"/>
                <w:szCs w:val="18"/>
              </w:rPr>
              <w:t>http</w:t>
            </w:r>
            <w:r w:rsidR="00056F16">
              <w:rPr>
                <w:sz w:val="18"/>
                <w:szCs w:val="18"/>
              </w:rPr>
              <w:t>s</w:t>
            </w:r>
            <w:r w:rsidRPr="00214351">
              <w:rPr>
                <w:sz w:val="18"/>
                <w:szCs w:val="18"/>
              </w:rPr>
              <w:t>://a9.com/-/opensearch/extensions/geo/1.0/</w:t>
            </w:r>
          </w:p>
          <w:p w14:paraId="72F09300" w14:textId="2A2A2488" w:rsidR="000960F0" w:rsidRPr="00051E9D" w:rsidRDefault="000960F0" w:rsidP="000960F0">
            <w:pPr>
              <w:keepNext/>
              <w:rPr>
                <w:sz w:val="18"/>
                <w:szCs w:val="18"/>
              </w:rPr>
            </w:pPr>
            <w:r w:rsidRPr="00051E9D">
              <w:rPr>
                <w:rFonts w:hint="eastAsia"/>
                <w:sz w:val="18"/>
                <w:szCs w:val="18"/>
              </w:rPr>
              <w:t>f:</w:t>
            </w:r>
            <w:r>
              <w:rPr>
                <w:rFonts w:hint="eastAsia"/>
                <w:sz w:val="18"/>
                <w:szCs w:val="18"/>
              </w:rPr>
              <w:t xml:space="preserve"> </w:t>
            </w:r>
            <w:r w:rsidRPr="00214351">
              <w:rPr>
                <w:sz w:val="18"/>
                <w:szCs w:val="18"/>
              </w:rPr>
              <w:t>http</w:t>
            </w:r>
            <w:r w:rsidR="00056F16">
              <w:rPr>
                <w:sz w:val="18"/>
                <w:szCs w:val="18"/>
              </w:rPr>
              <w:t>s</w:t>
            </w:r>
            <w:r w:rsidRPr="00214351">
              <w:rPr>
                <w:sz w:val="18"/>
                <w:szCs w:val="18"/>
              </w:rPr>
              <w:t>://a9.com/-/opensearch/extensions/time/1.0/</w:t>
            </w:r>
          </w:p>
          <w:p w14:paraId="1244541A" w14:textId="2DC84D4C" w:rsidR="000960F0" w:rsidRPr="00051E9D" w:rsidRDefault="000960F0" w:rsidP="000960F0">
            <w:pPr>
              <w:keepNext/>
              <w:rPr>
                <w:sz w:val="18"/>
                <w:szCs w:val="18"/>
              </w:rPr>
            </w:pPr>
            <w:r w:rsidRPr="00051E9D">
              <w:rPr>
                <w:rFonts w:hint="eastAsia"/>
                <w:sz w:val="18"/>
                <w:szCs w:val="18"/>
              </w:rPr>
              <w:t>g:</w:t>
            </w:r>
            <w:r>
              <w:rPr>
                <w:rFonts w:hint="eastAsia"/>
                <w:sz w:val="18"/>
                <w:szCs w:val="18"/>
              </w:rPr>
              <w:t xml:space="preserve"> </w:t>
            </w:r>
            <w:r w:rsidRPr="00A15146">
              <w:rPr>
                <w:sz w:val="18"/>
                <w:szCs w:val="18"/>
              </w:rPr>
              <w:t>http</w:t>
            </w:r>
            <w:r w:rsidR="00056F16">
              <w:rPr>
                <w:sz w:val="18"/>
                <w:szCs w:val="18"/>
              </w:rPr>
              <w:t>s</w:t>
            </w:r>
            <w:r w:rsidRPr="00A15146">
              <w:rPr>
                <w:sz w:val="18"/>
                <w:szCs w:val="18"/>
              </w:rPr>
              <w:t>://a9.com/-/spec/opensearch/1.1/</w:t>
            </w:r>
          </w:p>
          <w:p w14:paraId="625B1F9E" w14:textId="784A38EB" w:rsidR="000960F0" w:rsidRDefault="000960F0" w:rsidP="000960F0">
            <w:pPr>
              <w:keepNext/>
            </w:pPr>
            <w:r w:rsidRPr="00051E9D">
              <w:rPr>
                <w:rFonts w:hint="eastAsia"/>
                <w:sz w:val="18"/>
                <w:szCs w:val="18"/>
              </w:rPr>
              <w:t>h:</w:t>
            </w:r>
            <w:r>
              <w:rPr>
                <w:rFonts w:hint="eastAsia"/>
                <w:sz w:val="18"/>
                <w:szCs w:val="18"/>
              </w:rPr>
              <w:t xml:space="preserve"> </w:t>
            </w:r>
            <w:r w:rsidRPr="00A15146">
              <w:rPr>
                <w:sz w:val="18"/>
                <w:szCs w:val="18"/>
              </w:rPr>
              <w:t>http</w:t>
            </w:r>
            <w:r w:rsidR="00056F16">
              <w:rPr>
                <w:sz w:val="18"/>
                <w:szCs w:val="18"/>
              </w:rPr>
              <w:t>s</w:t>
            </w:r>
            <w:r w:rsidRPr="00A15146">
              <w:rPr>
                <w:sz w:val="18"/>
                <w:szCs w:val="18"/>
              </w:rPr>
              <w:t>://commons.esipfed.org/ns/discovery/1.2/</w:t>
            </w:r>
          </w:p>
        </w:tc>
      </w:tr>
    </w:tbl>
    <w:p w14:paraId="05B3623D" w14:textId="6D3A8E80" w:rsidR="000960F0" w:rsidRDefault="000960F0" w:rsidP="000960F0">
      <w:pPr>
        <w:pStyle w:val="WRCaption"/>
        <w:spacing w:after="120"/>
      </w:pPr>
      <w:r>
        <w:t xml:space="preserve">Table </w:t>
      </w:r>
      <w:r w:rsidR="00BB61FF">
        <w:rPr>
          <w:noProof/>
        </w:rPr>
        <w:fldChar w:fldCharType="begin"/>
      </w:r>
      <w:r>
        <w:rPr>
          <w:noProof/>
        </w:rPr>
        <w:instrText xml:space="preserve"> SEQ Table \* ARABIC </w:instrText>
      </w:r>
      <w:r w:rsidR="00BB61FF">
        <w:rPr>
          <w:noProof/>
        </w:rPr>
        <w:fldChar w:fldCharType="separate"/>
      </w:r>
      <w:r w:rsidR="0083132B">
        <w:rPr>
          <w:noProof/>
        </w:rPr>
        <w:t>1</w:t>
      </w:r>
      <w:r w:rsidR="00BB61FF">
        <w:rPr>
          <w:noProof/>
        </w:rPr>
        <w:fldChar w:fldCharType="end"/>
      </w:r>
      <w:r>
        <w:rPr>
          <w:rFonts w:hint="eastAsia"/>
        </w:rPr>
        <w:t xml:space="preserve"> Table of </w:t>
      </w:r>
      <w:r w:rsidR="00EC0183">
        <w:t>CEOS</w:t>
      </w:r>
      <w:r w:rsidR="00EC0183">
        <w:rPr>
          <w:rFonts w:hint="eastAsia"/>
        </w:rPr>
        <w:t xml:space="preserve"> </w:t>
      </w:r>
      <w:r>
        <w:rPr>
          <w:rFonts w:hint="eastAsia"/>
        </w:rPr>
        <w:t>OpenSearch request parameters</w:t>
      </w:r>
    </w:p>
    <w:p w14:paraId="4DCC7382" w14:textId="77777777" w:rsidR="003923D0" w:rsidRDefault="003923D0" w:rsidP="000960F0">
      <w:pPr>
        <w:pStyle w:val="Heading2"/>
      </w:pPr>
      <w:bookmarkStart w:id="79" w:name="_Toc482096501"/>
      <w:bookmarkStart w:id="80" w:name="_Toc87710495"/>
      <w:r>
        <w:t>OpenSearch response</w:t>
      </w:r>
      <w:bookmarkEnd w:id="79"/>
      <w:bookmarkEnd w:id="80"/>
    </w:p>
    <w:p w14:paraId="377828A8" w14:textId="24215CA7" w:rsidR="003923D0" w:rsidRDefault="00E8515B" w:rsidP="003923D0">
      <w:r w:rsidRPr="00E8515B">
        <w:t>An OpenSearch response is an ATOM feed with zero or more ATOM entr</w:t>
      </w:r>
      <w:r w:rsidR="00286941">
        <w:t>y elements</w:t>
      </w:r>
      <w:r w:rsidRPr="00E8515B">
        <w:t>. Each entry</w:t>
      </w:r>
      <w:r w:rsidR="00286941">
        <w:t xml:space="preserve"> element</w:t>
      </w:r>
      <w:r w:rsidRPr="00E8515B">
        <w:t xml:space="preserve"> represents the metadata of a single granule pertaining to the query submitted within a set of results also defined by the query.</w:t>
      </w:r>
    </w:p>
    <w:p w14:paraId="19832ACC" w14:textId="77777777" w:rsidR="00916C60" w:rsidRPr="0095644B" w:rsidRDefault="00916C60" w:rsidP="003923D0"/>
    <w:p w14:paraId="17BC7420" w14:textId="77777777" w:rsidR="003923D0" w:rsidRPr="0095644B" w:rsidRDefault="00E8515B" w:rsidP="003923D0">
      <w:r w:rsidRPr="00E8515B">
        <w:t xml:space="preserve">An ATOM response is a single ATOM feed element containing the following, </w:t>
      </w:r>
    </w:p>
    <w:p w14:paraId="33BFA0DB" w14:textId="77777777" w:rsidR="003923D0" w:rsidRPr="0095644B" w:rsidRDefault="00E8515B" w:rsidP="00FD3DE8">
      <w:pPr>
        <w:numPr>
          <w:ilvl w:val="0"/>
          <w:numId w:val="11"/>
        </w:numPr>
        <w:suppressAutoHyphens/>
        <w:contextualSpacing/>
      </w:pPr>
      <w:r w:rsidRPr="00E8515B">
        <w:t>Information about the search conducted in terms of title, author and ID.</w:t>
      </w:r>
    </w:p>
    <w:p w14:paraId="598AB1FF" w14:textId="77777777" w:rsidR="003923D0" w:rsidRPr="0095644B" w:rsidRDefault="00E8515B" w:rsidP="00FD3DE8">
      <w:pPr>
        <w:numPr>
          <w:ilvl w:val="0"/>
          <w:numId w:val="11"/>
        </w:numPr>
        <w:suppressAutoHyphens/>
        <w:contextualSpacing/>
      </w:pPr>
      <w:r w:rsidRPr="00E8515B">
        <w:lastRenderedPageBreak/>
        <w:t>Information about the nature of the result set in terms of total number of results, number of results returned and how many the client asked for.</w:t>
      </w:r>
    </w:p>
    <w:p w14:paraId="38DB6592" w14:textId="77777777" w:rsidR="003923D0" w:rsidRPr="0095644B" w:rsidRDefault="00E8515B" w:rsidP="00FD3DE8">
      <w:pPr>
        <w:numPr>
          <w:ilvl w:val="0"/>
          <w:numId w:val="11"/>
        </w:numPr>
        <w:suppressAutoHyphens/>
        <w:contextualSpacing/>
      </w:pPr>
      <w:r w:rsidRPr="00E8515B">
        <w:t>Navigation information for traversing that result set including links to the previous, next, first and last results in the set.</w:t>
      </w:r>
    </w:p>
    <w:p w14:paraId="53D45506" w14:textId="77777777" w:rsidR="003923D0" w:rsidRPr="0095644B" w:rsidRDefault="00E8515B" w:rsidP="00FD3DE8">
      <w:pPr>
        <w:numPr>
          <w:ilvl w:val="0"/>
          <w:numId w:val="11"/>
        </w:numPr>
        <w:suppressAutoHyphens/>
        <w:spacing w:after="200"/>
        <w:ind w:left="357" w:hanging="357"/>
        <w:contextualSpacing/>
      </w:pPr>
      <w:r w:rsidRPr="00E8515B">
        <w:t>Zero or more entries pertaining to granule metadata matching the client query</w:t>
      </w:r>
    </w:p>
    <w:p w14:paraId="4A992E6C" w14:textId="77777777" w:rsidR="0009508E" w:rsidRDefault="0009508E" w:rsidP="003923D0"/>
    <w:p w14:paraId="13CEAFDC" w14:textId="184C850E" w:rsidR="003923D0" w:rsidRPr="0095644B" w:rsidRDefault="00E8515B" w:rsidP="003923D0">
      <w:r w:rsidRPr="00E8515B">
        <w:t>An entry is an ATOM entry element containing the following,</w:t>
      </w:r>
    </w:p>
    <w:p w14:paraId="7B3D34E1" w14:textId="77777777" w:rsidR="003923D0" w:rsidRPr="0095644B" w:rsidRDefault="00E8515B" w:rsidP="00FD3DE8">
      <w:pPr>
        <w:numPr>
          <w:ilvl w:val="0"/>
          <w:numId w:val="10"/>
        </w:numPr>
        <w:suppressAutoHyphens/>
        <w:contextualSpacing/>
      </w:pPr>
      <w:r w:rsidRPr="00E8515B">
        <w:t>Basic information about returned granule in terms of title, author, summary and ID.</w:t>
      </w:r>
    </w:p>
    <w:p w14:paraId="76229126" w14:textId="77777777" w:rsidR="003923D0" w:rsidRPr="0095644B" w:rsidRDefault="00E8515B" w:rsidP="00FD3DE8">
      <w:pPr>
        <w:numPr>
          <w:ilvl w:val="0"/>
          <w:numId w:val="10"/>
        </w:numPr>
        <w:suppressAutoHyphens/>
        <w:contextualSpacing/>
      </w:pPr>
      <w:r w:rsidRPr="00E8515B">
        <w:t>Information about the spatial footprint of returned granule.</w:t>
      </w:r>
    </w:p>
    <w:p w14:paraId="272750EC" w14:textId="77777777" w:rsidR="003923D0" w:rsidRPr="0095644B" w:rsidRDefault="00E8515B" w:rsidP="00FD3DE8">
      <w:pPr>
        <w:numPr>
          <w:ilvl w:val="0"/>
          <w:numId w:val="10"/>
        </w:numPr>
        <w:suppressAutoHyphens/>
        <w:contextualSpacing/>
      </w:pPr>
      <w:r w:rsidRPr="00E8515B">
        <w:t>Information about the temporal extent of returned granule.</w:t>
      </w:r>
    </w:p>
    <w:p w14:paraId="2A5839CA" w14:textId="77777777" w:rsidR="003923D0" w:rsidRPr="0095644B" w:rsidRDefault="00E8515B" w:rsidP="00FD3DE8">
      <w:pPr>
        <w:numPr>
          <w:ilvl w:val="0"/>
          <w:numId w:val="10"/>
        </w:numPr>
        <w:suppressAutoHyphens/>
        <w:contextualSpacing/>
        <w:rPr>
          <w:rFonts w:ascii="Courier New" w:hAnsi="Courier New" w:cs="Courier New"/>
        </w:rPr>
      </w:pPr>
      <w:r w:rsidRPr="00E8515B">
        <w:t>Collection of ATOM link elements containing endpoints of granule browse, order and metadata for the returned granule.</w:t>
      </w:r>
    </w:p>
    <w:p w14:paraId="15ADBBE0" w14:textId="77777777" w:rsidR="003923D0" w:rsidRDefault="003923D0" w:rsidP="003923D0">
      <w:pPr>
        <w:pageBreakBefore/>
        <w:rPr>
          <w:rFonts w:ascii="Courier New" w:hAnsi="Courier New" w:cs="Courier New"/>
          <w:sz w:val="20"/>
          <w:szCs w:val="20"/>
        </w:rPr>
      </w:pPr>
    </w:p>
    <w:p w14:paraId="450D2A69" w14:textId="77777777" w:rsidR="003923D0" w:rsidRDefault="003923D0" w:rsidP="003923D0">
      <w:pPr>
        <w:pStyle w:val="Heading1"/>
        <w:widowControl/>
        <w:tabs>
          <w:tab w:val="num" w:pos="432"/>
        </w:tabs>
        <w:suppressAutoHyphens/>
        <w:spacing w:before="480" w:after="0" w:line="276" w:lineRule="auto"/>
        <w:jc w:val="left"/>
        <w:rPr>
          <w:rFonts w:eastAsia="Times New Roman"/>
        </w:rPr>
      </w:pPr>
      <w:bookmarkStart w:id="81" w:name="_Toc482096502"/>
      <w:bookmarkStart w:id="82" w:name="_Toc87710496"/>
      <w:r>
        <w:rPr>
          <w:rFonts w:eastAsia="Times New Roman"/>
        </w:rPr>
        <w:t>Partner Guidelines</w:t>
      </w:r>
      <w:bookmarkEnd w:id="81"/>
      <w:bookmarkEnd w:id="82"/>
    </w:p>
    <w:p w14:paraId="2520D42A" w14:textId="77777777" w:rsidR="003923D0" w:rsidRDefault="003923D0" w:rsidP="003923D0">
      <w:pPr>
        <w:pStyle w:val="Heading2"/>
        <w:widowControl/>
        <w:tabs>
          <w:tab w:val="num" w:pos="576"/>
        </w:tabs>
        <w:suppressAutoHyphens/>
        <w:spacing w:before="200" w:after="0" w:line="276" w:lineRule="auto"/>
        <w:jc w:val="left"/>
      </w:pPr>
      <w:bookmarkStart w:id="83" w:name="_Toc482096503"/>
      <w:bookmarkStart w:id="84" w:name="_Toc87710497"/>
      <w:r>
        <w:rPr>
          <w:rFonts w:eastAsia="Times New Roman"/>
        </w:rPr>
        <w:t>Metadata &amp; Semantic Mapping</w:t>
      </w:r>
      <w:bookmarkEnd w:id="83"/>
      <w:bookmarkEnd w:id="84"/>
    </w:p>
    <w:p w14:paraId="777816D0" w14:textId="77777777" w:rsidR="003923D0" w:rsidRDefault="003923D0" w:rsidP="000E25AA">
      <w:pPr>
        <w:pStyle w:val="Heading3"/>
      </w:pPr>
      <w:bookmarkStart w:id="85" w:name="_Toc482096504"/>
      <w:bookmarkStart w:id="86" w:name="_Toc87710498"/>
      <w:r>
        <w:t>HTTP</w:t>
      </w:r>
      <w:r w:rsidR="000960F0">
        <w:t>/HTTPS</w:t>
      </w:r>
      <w:r>
        <w:t xml:space="preserve"> </w:t>
      </w:r>
      <w:r w:rsidRPr="000E25AA">
        <w:t>access</w:t>
      </w:r>
      <w:bookmarkEnd w:id="85"/>
      <w:bookmarkEnd w:id="86"/>
    </w:p>
    <w:p w14:paraId="7285DF5A" w14:textId="2CBBB1D6" w:rsidR="003923D0" w:rsidRPr="0095644B" w:rsidRDefault="00E8515B" w:rsidP="003923D0">
      <w:r w:rsidRPr="00E8515B">
        <w:t xml:space="preserve">Although </w:t>
      </w:r>
      <w:r w:rsidR="00950927">
        <w:t>WCDA systems</w:t>
      </w:r>
      <w:r w:rsidR="00950927" w:rsidRPr="00E8515B">
        <w:t xml:space="preserve"> </w:t>
      </w:r>
      <w:r w:rsidR="00B16300">
        <w:t>may</w:t>
      </w:r>
      <w:r w:rsidR="00B16300" w:rsidRPr="00E8515B">
        <w:t xml:space="preserve"> </w:t>
      </w:r>
      <w:r w:rsidRPr="00E8515B">
        <w:t>attempt to use any mechanism available for connecting to Data Partners’ data management systems in order to access the available inventory search, there are a few specifics which make the process simpler and more robust.</w:t>
      </w:r>
      <w:r w:rsidR="0009508E">
        <w:t xml:space="preserve"> </w:t>
      </w:r>
      <w:r w:rsidRPr="00E8515B">
        <w:t xml:space="preserve">The use of HTTP/HTTPS for accessing the inventory search engine is strongly preferred. This is widely used already, as web browsers are nearly universal and provide an effective user interface for both human and automated access. </w:t>
      </w:r>
      <w:r w:rsidR="00950927">
        <w:t xml:space="preserve">The CEOS Best Practices document mandates the use of Atom XML for responses from the partner data systems. </w:t>
      </w:r>
      <w:r w:rsidRPr="00E8515B">
        <w:t xml:space="preserve">Other structured formats like comma-delimited tables or JSON </w:t>
      </w:r>
      <w:r w:rsidR="00950927">
        <w:t>may be</w:t>
      </w:r>
      <w:r w:rsidRPr="00E8515B">
        <w:t xml:space="preserve"> acceptable. </w:t>
      </w:r>
    </w:p>
    <w:p w14:paraId="14D678DB" w14:textId="77777777" w:rsidR="003923D0" w:rsidRDefault="003923D0" w:rsidP="000E25AA">
      <w:pPr>
        <w:pStyle w:val="Heading3"/>
      </w:pPr>
      <w:bookmarkStart w:id="87" w:name="_Toc482096505"/>
      <w:bookmarkStart w:id="88" w:name="_Toc87710499"/>
      <w:r>
        <w:t xml:space="preserve">Spatial </w:t>
      </w:r>
      <w:r w:rsidRPr="000E25AA">
        <w:t>search</w:t>
      </w:r>
      <w:bookmarkEnd w:id="87"/>
      <w:bookmarkEnd w:id="88"/>
    </w:p>
    <w:p w14:paraId="02E73876" w14:textId="37A21E0F" w:rsidR="003923D0" w:rsidRDefault="00E8515B" w:rsidP="003923D0">
      <w:r w:rsidRPr="00E8515B">
        <w:t xml:space="preserve">All </w:t>
      </w:r>
      <w:r w:rsidR="00950927">
        <w:t>WCDA</w:t>
      </w:r>
      <w:r w:rsidR="00950927" w:rsidRPr="00E8515B">
        <w:t xml:space="preserve"> </w:t>
      </w:r>
      <w:r w:rsidRPr="00E8515B">
        <w:t>data partners are expected to support some level of spatial search since the inventory data are anticipated to have a spatial component. For each granule, a simple bounding box, with the bounding coordinates individually identified, is the minimum required, although more complex spatial footprint geometries are possible in the future. The number of spatial footprints in data partner’s response is not limited to one.</w:t>
      </w:r>
    </w:p>
    <w:p w14:paraId="311C67B9" w14:textId="77777777" w:rsidR="00916C60" w:rsidRPr="0095644B" w:rsidRDefault="00916C60" w:rsidP="003923D0"/>
    <w:p w14:paraId="7B6DC49B" w14:textId="135CB008" w:rsidR="003923D0" w:rsidRPr="0095644B" w:rsidRDefault="00E8515B" w:rsidP="003923D0">
      <w:r w:rsidRPr="00E8515B">
        <w:t xml:space="preserve">It is desirable to have the API also support a dynamic call to return the limits of the spatial search, although not necessary. The presence of such a service can help </w:t>
      </w:r>
      <w:r w:rsidR="00950927">
        <w:t>clients</w:t>
      </w:r>
      <w:r w:rsidR="00950927" w:rsidRPr="00E8515B">
        <w:t xml:space="preserve"> </w:t>
      </w:r>
      <w:r w:rsidRPr="00E8515B">
        <w:t>avoid invalid or inappropriate search requests, such as those outside the spatial boundaries for specific data collections.</w:t>
      </w:r>
    </w:p>
    <w:p w14:paraId="3D1C61ED" w14:textId="77777777" w:rsidR="003923D0" w:rsidRDefault="003923D0" w:rsidP="000E25AA">
      <w:pPr>
        <w:pStyle w:val="Heading3"/>
      </w:pPr>
      <w:bookmarkStart w:id="89" w:name="_Toc482096506"/>
      <w:bookmarkStart w:id="90" w:name="_Toc87710500"/>
      <w:r>
        <w:t xml:space="preserve">Temporal </w:t>
      </w:r>
      <w:r w:rsidRPr="000E25AA">
        <w:t>search</w:t>
      </w:r>
      <w:bookmarkEnd w:id="89"/>
      <w:bookmarkEnd w:id="90"/>
    </w:p>
    <w:p w14:paraId="04E595FF" w14:textId="4B632CB2" w:rsidR="003923D0" w:rsidRDefault="00950927" w:rsidP="003923D0">
      <w:r w:rsidRPr="00E8515B">
        <w:t>Like</w:t>
      </w:r>
      <w:r w:rsidR="00E8515B" w:rsidRPr="00E8515B">
        <w:t xml:space="preserve"> spatial search described in the previous section, all </w:t>
      </w:r>
      <w:r>
        <w:t>WCDA</w:t>
      </w:r>
      <w:r w:rsidRPr="00E8515B">
        <w:t xml:space="preserve"> </w:t>
      </w:r>
      <w:r w:rsidR="00E8515B" w:rsidRPr="00E8515B">
        <w:t xml:space="preserve">data partners are expected to support some level of temporal search since the inventory data </w:t>
      </w:r>
      <w:r w:rsidR="00B16300">
        <w:t>are</w:t>
      </w:r>
      <w:r w:rsidR="00E8515B" w:rsidRPr="00E8515B">
        <w:t xml:space="preserve"> anticipated to have a temporal component. Simple temporal extent, with the start and end times individually identified is the </w:t>
      </w:r>
      <w:r w:rsidR="00E8515B" w:rsidRPr="00E8515B">
        <w:lastRenderedPageBreak/>
        <w:t xml:space="preserve">minimum required, although more complex temporal relations are anticipated in the future. It is best to support some minimal subset of the ISO </w:t>
      </w:r>
      <w:proofErr w:type="gramStart"/>
      <w:r w:rsidR="00E8515B" w:rsidRPr="00E8515B">
        <w:t>8601 time</w:t>
      </w:r>
      <w:proofErr w:type="gramEnd"/>
      <w:r w:rsidR="00E8515B" w:rsidRPr="00E8515B">
        <w:t xml:space="preserve"> specification for syntax – YYYY-MM-DD, at least.</w:t>
      </w:r>
    </w:p>
    <w:p w14:paraId="22997F4A" w14:textId="77777777" w:rsidR="00916C60" w:rsidRPr="0095644B" w:rsidRDefault="00916C60" w:rsidP="003923D0"/>
    <w:p w14:paraId="76B80364" w14:textId="6AC58D91" w:rsidR="003923D0" w:rsidRPr="0095644B" w:rsidRDefault="00E8515B" w:rsidP="003923D0">
      <w:r w:rsidRPr="00E8515B">
        <w:t xml:space="preserve">It is desirable to have the API also support a dynamic call to return the limits of the temporal extent search, although not necessary. The presence of such a service can help </w:t>
      </w:r>
      <w:r w:rsidR="00950927">
        <w:t>clients</w:t>
      </w:r>
      <w:r w:rsidR="00950927" w:rsidRPr="00E8515B">
        <w:t xml:space="preserve"> </w:t>
      </w:r>
      <w:r w:rsidRPr="00E8515B">
        <w:t>avoid invalid or inappropriate search requests, such as those outside the existing temporal extent for specific data collections.</w:t>
      </w:r>
    </w:p>
    <w:p w14:paraId="0C671688" w14:textId="77777777" w:rsidR="003923D0" w:rsidRDefault="003923D0" w:rsidP="000E25AA">
      <w:pPr>
        <w:pStyle w:val="Heading3"/>
      </w:pPr>
      <w:bookmarkStart w:id="91" w:name="_Toc482096507"/>
      <w:bookmarkStart w:id="92" w:name="_Toc87710501"/>
      <w:r>
        <w:t>Request for dataset by ID</w:t>
      </w:r>
      <w:bookmarkEnd w:id="91"/>
      <w:bookmarkEnd w:id="92"/>
    </w:p>
    <w:p w14:paraId="69D814FA" w14:textId="37D4D6BB" w:rsidR="003923D0" w:rsidRPr="0095644B" w:rsidRDefault="00E8515B" w:rsidP="003923D0">
      <w:r w:rsidRPr="00E8515B">
        <w:t>Dataset ID (</w:t>
      </w:r>
      <w:proofErr w:type="spellStart"/>
      <w:proofErr w:type="gramStart"/>
      <w:r w:rsidRPr="00BB5E56">
        <w:rPr>
          <w:i/>
          <w:iCs/>
        </w:rPr>
        <w:t>cwic:datasetId</w:t>
      </w:r>
      <w:proofErr w:type="spellEnd"/>
      <w:proofErr w:type="gramEnd"/>
      <w:r w:rsidR="00790550">
        <w:t xml:space="preserve"> or </w:t>
      </w:r>
      <w:proofErr w:type="spellStart"/>
      <w:r w:rsidR="00790550" w:rsidRPr="00BB5E56">
        <w:rPr>
          <w:i/>
          <w:iCs/>
        </w:rPr>
        <w:t>eo:parentIdentifier</w:t>
      </w:r>
      <w:proofErr w:type="spellEnd"/>
      <w:r w:rsidRPr="00E8515B">
        <w:t xml:space="preserve">) serves as a mandatory parameter in the </w:t>
      </w:r>
      <w:r w:rsidR="00790550">
        <w:t>WCDA</w:t>
      </w:r>
      <w:r w:rsidR="00790550" w:rsidRPr="00E8515B">
        <w:t xml:space="preserve"> </w:t>
      </w:r>
      <w:r w:rsidRPr="00E8515B">
        <w:t xml:space="preserve">OpenSearch query interface. </w:t>
      </w:r>
      <w:r w:rsidR="00790550">
        <w:t>Clients</w:t>
      </w:r>
      <w:r w:rsidR="00790550" w:rsidRPr="00E8515B">
        <w:t xml:space="preserve"> </w:t>
      </w:r>
      <w:r w:rsidRPr="00E8515B">
        <w:t xml:space="preserve">will query against data partner’s search system, using the dataset ID, to retrieve the matching granule level metadata. From this point, all data partners are expected to support the query based on dataset identifier. </w:t>
      </w:r>
      <w:proofErr w:type="gramStart"/>
      <w:r w:rsidRPr="00E8515B">
        <w:t>In particular, a</w:t>
      </w:r>
      <w:proofErr w:type="gramEnd"/>
      <w:r w:rsidRPr="00E8515B">
        <w:t xml:space="preserve"> globally unique dataset identifier (</w:t>
      </w:r>
      <w:r w:rsidR="00B16300" w:rsidRPr="00BB5E56">
        <w:rPr>
          <w:i/>
          <w:iCs/>
        </w:rPr>
        <w:t>i.e.</w:t>
      </w:r>
      <w:r w:rsidR="00B16300" w:rsidRPr="00E8515B">
        <w:t>,</w:t>
      </w:r>
      <w:r w:rsidRPr="00E8515B">
        <w:t xml:space="preserve"> </w:t>
      </w:r>
      <w:r w:rsidR="00022CAD">
        <w:t>CMR</w:t>
      </w:r>
      <w:r w:rsidRPr="00E8515B">
        <w:t xml:space="preserve"> </w:t>
      </w:r>
      <w:proofErr w:type="spellStart"/>
      <w:r w:rsidR="00022CAD">
        <w:t>concept</w:t>
      </w:r>
      <w:r w:rsidRPr="00E8515B">
        <w:t>ID</w:t>
      </w:r>
      <w:proofErr w:type="spellEnd"/>
      <w:r w:rsidR="0095644B">
        <w:t xml:space="preserve"> or IDN </w:t>
      </w:r>
      <w:proofErr w:type="spellStart"/>
      <w:r w:rsidR="00EC1BAE" w:rsidRPr="00BB5E56">
        <w:rPr>
          <w:i/>
          <w:iCs/>
        </w:rPr>
        <w:t>datasetID</w:t>
      </w:r>
      <w:proofErr w:type="spellEnd"/>
      <w:r w:rsidRPr="00E8515B">
        <w:t xml:space="preserve">) is recommended to be implemented as query parameter on data partner side. However, other unique dataset identifiers within data partner system </w:t>
      </w:r>
      <w:r w:rsidR="00B16300" w:rsidRPr="00E8515B">
        <w:t>are</w:t>
      </w:r>
      <w:r w:rsidRPr="00E8515B">
        <w:t xml:space="preserve"> also acceptable.</w:t>
      </w:r>
    </w:p>
    <w:p w14:paraId="21A9B628" w14:textId="77777777" w:rsidR="003923D0" w:rsidRDefault="003923D0" w:rsidP="000E25AA">
      <w:pPr>
        <w:pStyle w:val="Heading3"/>
      </w:pPr>
      <w:bookmarkStart w:id="93" w:name="_Toc482096508"/>
      <w:bookmarkStart w:id="94" w:name="_Toc87710502"/>
      <w:r>
        <w:t>Request for granule by ID</w:t>
      </w:r>
      <w:bookmarkEnd w:id="93"/>
      <w:bookmarkEnd w:id="94"/>
    </w:p>
    <w:p w14:paraId="06BDCF43" w14:textId="28BD150D" w:rsidR="003923D0" w:rsidRPr="0095644B" w:rsidRDefault="00790550" w:rsidP="003923D0">
      <w:r>
        <w:t>CEOS</w:t>
      </w:r>
      <w:r w:rsidRPr="00E8515B">
        <w:t xml:space="preserve"> </w:t>
      </w:r>
      <w:r w:rsidR="00E8515B" w:rsidRPr="00E8515B">
        <w:t xml:space="preserve">OpenSearch supports searching for a single granule by granule ID. </w:t>
      </w:r>
      <w:r>
        <w:t>Clients</w:t>
      </w:r>
      <w:r w:rsidRPr="00E8515B">
        <w:t xml:space="preserve"> </w:t>
      </w:r>
      <w:r w:rsidR="00E8515B" w:rsidRPr="00E8515B">
        <w:t>will query against data partner’s search system with the granule ID in order to retrieve the matching granule level metadata. From this point, all data partners are recommended to support the query based on granule identifier.</w:t>
      </w:r>
    </w:p>
    <w:p w14:paraId="3AC4EFB1" w14:textId="77777777" w:rsidR="003923D0" w:rsidRDefault="003923D0" w:rsidP="000E25AA">
      <w:pPr>
        <w:pStyle w:val="Heading3"/>
      </w:pPr>
      <w:bookmarkStart w:id="95" w:name="_Toc482096509"/>
      <w:bookmarkStart w:id="96" w:name="_Toc87710503"/>
      <w:r>
        <w:t xml:space="preserve">Unique </w:t>
      </w:r>
      <w:r w:rsidRPr="000E25AA">
        <w:t>granule</w:t>
      </w:r>
      <w:r>
        <w:t xml:space="preserve"> IDs</w:t>
      </w:r>
      <w:bookmarkEnd w:id="95"/>
      <w:bookmarkEnd w:id="96"/>
    </w:p>
    <w:p w14:paraId="302C358A" w14:textId="7B3EA2DD" w:rsidR="003923D0" w:rsidRPr="0095644B" w:rsidRDefault="00E8515B" w:rsidP="003923D0">
      <w:r w:rsidRPr="00E8515B">
        <w:t>Each data granule returned in a search response should have an identifier associated with it which is unique within the dataset. It is important that the search response include the unique identifier for each granule so that the full data on individual granules may be retrieved without re-executing a (potentially time-consuming) search.</w:t>
      </w:r>
    </w:p>
    <w:p w14:paraId="2B0EB99D" w14:textId="77777777" w:rsidR="003923D0" w:rsidRDefault="003923D0" w:rsidP="000E25AA">
      <w:pPr>
        <w:pStyle w:val="Heading3"/>
      </w:pPr>
      <w:bookmarkStart w:id="97" w:name="_Toc482096510"/>
      <w:bookmarkStart w:id="98" w:name="_Toc87710504"/>
      <w:r>
        <w:t xml:space="preserve">Record </w:t>
      </w:r>
      <w:r w:rsidRPr="000E25AA">
        <w:t>counts</w:t>
      </w:r>
      <w:bookmarkEnd w:id="97"/>
      <w:bookmarkEnd w:id="98"/>
    </w:p>
    <w:p w14:paraId="6EF384A3" w14:textId="2CFAFDCF" w:rsidR="003923D0" w:rsidRPr="0095644B" w:rsidRDefault="00E8515B" w:rsidP="003923D0">
      <w:r w:rsidRPr="00E8515B">
        <w:t xml:space="preserve">As part of the search response from the inventory system, it is highly desirable to have the total count of matching granules returned, even if the metadata for the granules is not contained in the </w:t>
      </w:r>
      <w:r w:rsidRPr="00E8515B">
        <w:lastRenderedPageBreak/>
        <w:t xml:space="preserve">search response. This parameter, coupled with the ability to specify the starting record number and number of desired records from the inventory system, will allow clients to implement results paging and reducing the load on both the </w:t>
      </w:r>
      <w:r w:rsidR="00790550">
        <w:t>WCDA</w:t>
      </w:r>
      <w:r w:rsidR="00790550" w:rsidRPr="00E8515B">
        <w:t xml:space="preserve"> </w:t>
      </w:r>
      <w:r w:rsidRPr="00E8515B">
        <w:t>system</w:t>
      </w:r>
      <w:r w:rsidR="00790550">
        <w:t>s</w:t>
      </w:r>
      <w:r w:rsidRPr="00E8515B">
        <w:t xml:space="preserve"> and on the data partners.</w:t>
      </w:r>
    </w:p>
    <w:p w14:paraId="0F3461CC" w14:textId="77777777" w:rsidR="003923D0" w:rsidRDefault="003923D0" w:rsidP="000E25AA">
      <w:pPr>
        <w:pStyle w:val="Heading3"/>
      </w:pPr>
      <w:bookmarkStart w:id="99" w:name="_Toc482096511"/>
      <w:bookmarkStart w:id="100" w:name="_Toc87710505"/>
      <w:r w:rsidRPr="000E25AA">
        <w:t>Pagination</w:t>
      </w:r>
      <w:bookmarkEnd w:id="99"/>
      <w:bookmarkEnd w:id="100"/>
    </w:p>
    <w:p w14:paraId="679876E5" w14:textId="4F83517B" w:rsidR="003923D0" w:rsidRPr="0095644B" w:rsidRDefault="00E8515B" w:rsidP="003923D0">
      <w:r w:rsidRPr="00E8515B">
        <w:t>Pagination is supported (</w:t>
      </w:r>
      <w:r w:rsidR="00790550" w:rsidRPr="00E8515B">
        <w:rPr>
          <w:i/>
        </w:rPr>
        <w:t>i.e.,</w:t>
      </w:r>
      <w:r w:rsidRPr="00E8515B">
        <w:t xml:space="preserve"> search by specifying start </w:t>
      </w:r>
      <w:r w:rsidR="00C06BB3">
        <w:t>index</w:t>
      </w:r>
      <w:r w:rsidR="00C06BB3" w:rsidRPr="00E8515B">
        <w:t xml:space="preserve"> </w:t>
      </w:r>
      <w:r w:rsidRPr="00E8515B">
        <w:t xml:space="preserve">and counts per page) in the </w:t>
      </w:r>
      <w:r w:rsidR="00790550">
        <w:t>WCDA</w:t>
      </w:r>
      <w:r w:rsidR="00790550" w:rsidRPr="00E8515B">
        <w:t xml:space="preserve"> </w:t>
      </w:r>
      <w:r w:rsidRPr="00E8515B">
        <w:t>OpenSearch query interface. The search based on pagination parameter (</w:t>
      </w:r>
      <w:r w:rsidR="00EB0CFD">
        <w:rPr>
          <w:i/>
          <w:iCs/>
        </w:rPr>
        <w:t>e.g</w:t>
      </w:r>
      <w:r w:rsidR="00790550" w:rsidRPr="00E8515B">
        <w:t>.,</w:t>
      </w:r>
      <w:r w:rsidRPr="00E8515B">
        <w:t xml:space="preserve"> start </w:t>
      </w:r>
      <w:r w:rsidR="00C06BB3">
        <w:t>index</w:t>
      </w:r>
      <w:r w:rsidR="00C06BB3" w:rsidRPr="00E8515B">
        <w:t xml:space="preserve"> </w:t>
      </w:r>
      <w:r w:rsidRPr="00E8515B">
        <w:t>and item</w:t>
      </w:r>
      <w:r w:rsidR="00EB0CFD">
        <w:t>s</w:t>
      </w:r>
      <w:r w:rsidRPr="00E8515B">
        <w:t xml:space="preserve"> per page) or cursor parameter (</w:t>
      </w:r>
      <w:r w:rsidR="00790550" w:rsidRPr="00BB5E56">
        <w:rPr>
          <w:i/>
          <w:iCs/>
        </w:rPr>
        <w:t>e.g</w:t>
      </w:r>
      <w:r w:rsidR="00790550" w:rsidRPr="00E8515B">
        <w:t>.,</w:t>
      </w:r>
      <w:r w:rsidRPr="00E8515B">
        <w:t xml:space="preserve"> start index and item</w:t>
      </w:r>
      <w:r w:rsidR="00EB0CFD">
        <w:t>s</w:t>
      </w:r>
      <w:r w:rsidRPr="00E8515B">
        <w:t xml:space="preserve"> per page) is expected to be implemented by the Data Partner. </w:t>
      </w:r>
    </w:p>
    <w:p w14:paraId="5F161A56" w14:textId="77777777" w:rsidR="003923D0" w:rsidRDefault="003923D0" w:rsidP="000E25AA">
      <w:pPr>
        <w:pStyle w:val="Heading3"/>
      </w:pPr>
      <w:bookmarkStart w:id="101" w:name="_Toc482096512"/>
      <w:bookmarkStart w:id="102" w:name="_Toc87710506"/>
      <w:r>
        <w:t xml:space="preserve">Other search </w:t>
      </w:r>
      <w:r w:rsidRPr="000E25AA">
        <w:t>parameters</w:t>
      </w:r>
      <w:bookmarkEnd w:id="101"/>
      <w:bookmarkEnd w:id="102"/>
    </w:p>
    <w:p w14:paraId="294E18E6" w14:textId="442A2E33" w:rsidR="003923D0" w:rsidRPr="0095644B" w:rsidRDefault="00E8515B" w:rsidP="004C674C">
      <w:r w:rsidRPr="00E8515B">
        <w:t xml:space="preserve">The Data Partner inventory systems may support search on additional parameters like LANDSAT path/row. </w:t>
      </w:r>
    </w:p>
    <w:p w14:paraId="341E0799" w14:textId="626180E0" w:rsidR="003923D0" w:rsidRDefault="003923D0" w:rsidP="000E25AA">
      <w:pPr>
        <w:pStyle w:val="Heading2"/>
      </w:pPr>
      <w:bookmarkStart w:id="103" w:name="_Toc482096514"/>
      <w:bookmarkStart w:id="104" w:name="_Toc87710507"/>
      <w:r w:rsidRPr="000E25AA">
        <w:t>Interaction</w:t>
      </w:r>
      <w:r>
        <w:t xml:space="preserve"> &amp; Services Model</w:t>
      </w:r>
      <w:bookmarkEnd w:id="103"/>
      <w:bookmarkEnd w:id="104"/>
    </w:p>
    <w:p w14:paraId="7F163C77" w14:textId="77777777" w:rsidR="003923D0" w:rsidRDefault="003923D0" w:rsidP="000E25AA">
      <w:pPr>
        <w:pStyle w:val="Heading3"/>
      </w:pPr>
      <w:bookmarkStart w:id="105" w:name="_Toc482096515"/>
      <w:bookmarkStart w:id="106" w:name="_Toc87710508"/>
      <w:r>
        <w:t xml:space="preserve">Unique </w:t>
      </w:r>
      <w:r w:rsidRPr="000E25AA">
        <w:t>granule</w:t>
      </w:r>
      <w:r>
        <w:t xml:space="preserve"> ID</w:t>
      </w:r>
      <w:bookmarkEnd w:id="105"/>
      <w:bookmarkEnd w:id="106"/>
    </w:p>
    <w:p w14:paraId="131A90CD" w14:textId="33E7BC0D" w:rsidR="003923D0" w:rsidRPr="00C7790C" w:rsidRDefault="00E8515B" w:rsidP="003923D0">
      <w:r w:rsidRPr="00E8515B">
        <w:t xml:space="preserve">As described above, each data granule should have a unique identifier which a) is passed back to the client as part of the search response and b) can be used as a key with which to retrieve that specific granule. The </w:t>
      </w:r>
      <w:r w:rsidR="00790550">
        <w:t>OSDD</w:t>
      </w:r>
      <w:r w:rsidRPr="00E8515B">
        <w:t xml:space="preserve"> will </w:t>
      </w:r>
      <w:r w:rsidR="00790550">
        <w:t>provide</w:t>
      </w:r>
      <w:r w:rsidRPr="00E8515B">
        <w:t xml:space="preserve"> the</w:t>
      </w:r>
      <w:r w:rsidR="00790550">
        <w:t xml:space="preserve"> association between</w:t>
      </w:r>
      <w:r w:rsidRPr="00E8515B">
        <w:t xml:space="preserve"> </w:t>
      </w:r>
      <w:r w:rsidR="00790550">
        <w:t xml:space="preserve">the IDN </w:t>
      </w:r>
      <w:r w:rsidRPr="00E8515B">
        <w:t xml:space="preserve">identifier </w:t>
      </w:r>
      <w:r w:rsidR="00790550">
        <w:t>and</w:t>
      </w:r>
      <w:r w:rsidRPr="00E8515B">
        <w:t xml:space="preserve"> the correct dataset and data center.</w:t>
      </w:r>
    </w:p>
    <w:p w14:paraId="7D31CDC7" w14:textId="77777777" w:rsidR="003923D0" w:rsidRDefault="003923D0" w:rsidP="000E25AA">
      <w:pPr>
        <w:pStyle w:val="Heading3"/>
      </w:pPr>
      <w:bookmarkStart w:id="107" w:name="_Toc482096516"/>
      <w:bookmarkStart w:id="108" w:name="_Toc87710509"/>
      <w:r>
        <w:t xml:space="preserve">Contact </w:t>
      </w:r>
      <w:r w:rsidRPr="000E25AA">
        <w:t>information</w:t>
      </w:r>
      <w:bookmarkEnd w:id="107"/>
      <w:bookmarkEnd w:id="108"/>
    </w:p>
    <w:p w14:paraId="7AB04C2B" w14:textId="5C260DFF" w:rsidR="003923D0" w:rsidRDefault="00E8515B" w:rsidP="003923D0">
      <w:r w:rsidRPr="00E8515B">
        <w:t xml:space="preserve">The </w:t>
      </w:r>
      <w:r w:rsidR="00790550">
        <w:t>CEOS</w:t>
      </w:r>
      <w:r w:rsidR="00790550" w:rsidRPr="00E8515B">
        <w:t xml:space="preserve"> </w:t>
      </w:r>
      <w:r w:rsidRPr="00E8515B">
        <w:t xml:space="preserve">OpenSearch </w:t>
      </w:r>
      <w:r w:rsidR="00790550">
        <w:t>OSDD generally</w:t>
      </w:r>
      <w:r w:rsidR="00790550" w:rsidRPr="00E8515B">
        <w:t xml:space="preserve"> </w:t>
      </w:r>
      <w:r w:rsidRPr="00E8515B">
        <w:t>include</w:t>
      </w:r>
      <w:r w:rsidR="00790550">
        <w:t>s</w:t>
      </w:r>
      <w:r w:rsidRPr="00E8515B">
        <w:t xml:space="preserve"> contact information for each </w:t>
      </w:r>
      <w:r w:rsidR="00790550">
        <w:t>collection</w:t>
      </w:r>
      <w:r w:rsidRPr="00E8515B">
        <w:t>.  These are usually the same for all data granules, and frequently the same for all datasets within a single data center.</w:t>
      </w:r>
    </w:p>
    <w:p w14:paraId="7460404A" w14:textId="77777777" w:rsidR="0009508E" w:rsidRPr="00C7790C" w:rsidRDefault="0009508E" w:rsidP="003923D0"/>
    <w:p w14:paraId="5866F7A5" w14:textId="7E1D5AEA" w:rsidR="003923D0" w:rsidRPr="00C7790C" w:rsidRDefault="00E8515B" w:rsidP="003923D0">
      <w:r w:rsidRPr="00E8515B">
        <w:t>There is no need for this information to be returned with each search response or each data granule, although it might be.</w:t>
      </w:r>
    </w:p>
    <w:p w14:paraId="01374FAF" w14:textId="77777777" w:rsidR="003923D0" w:rsidRDefault="003923D0" w:rsidP="000E25AA">
      <w:pPr>
        <w:pStyle w:val="Heading3"/>
      </w:pPr>
      <w:bookmarkStart w:id="109" w:name="_Toc482096517"/>
      <w:bookmarkStart w:id="110" w:name="_Toc87710510"/>
      <w:r>
        <w:lastRenderedPageBreak/>
        <w:t>Browse URL</w:t>
      </w:r>
      <w:bookmarkEnd w:id="109"/>
      <w:bookmarkEnd w:id="110"/>
    </w:p>
    <w:p w14:paraId="41F89EC7" w14:textId="2EC8EEFC" w:rsidR="003923D0" w:rsidRPr="00C7790C" w:rsidRDefault="00E8515B" w:rsidP="003923D0">
      <w:r w:rsidRPr="00E8515B">
        <w:t>If browse images of the data granule are available, a valid URL to display the browse image should be included in the search response for each granule so that the client can display it as a link.</w:t>
      </w:r>
    </w:p>
    <w:p w14:paraId="79F00697" w14:textId="77777777" w:rsidR="003923D0" w:rsidRDefault="003923D0" w:rsidP="000E25AA">
      <w:pPr>
        <w:pStyle w:val="Heading3"/>
      </w:pPr>
      <w:bookmarkStart w:id="111" w:name="_Toc482096518"/>
      <w:bookmarkStart w:id="112" w:name="_Toc87710511"/>
      <w:r>
        <w:t>Order URL</w:t>
      </w:r>
      <w:bookmarkEnd w:id="111"/>
      <w:bookmarkEnd w:id="112"/>
    </w:p>
    <w:p w14:paraId="0839D368" w14:textId="3AF3D038" w:rsidR="003923D0" w:rsidRDefault="00E8515B" w:rsidP="003923D0">
      <w:r w:rsidRPr="00E8515B">
        <w:t xml:space="preserve">The </w:t>
      </w:r>
      <w:r w:rsidR="00790550">
        <w:t>CEOS Best Practices</w:t>
      </w:r>
      <w:r w:rsidRPr="00E8515B">
        <w:t xml:space="preserve"> recommends that, when the granule data can be downloaded from the data center directly, a valid URL to retrieve the data be included in the search response for the granule.</w:t>
      </w:r>
    </w:p>
    <w:p w14:paraId="370D4476" w14:textId="77777777" w:rsidR="00916C60" w:rsidRPr="00C7790C" w:rsidRDefault="00916C60" w:rsidP="003923D0"/>
    <w:p w14:paraId="2D6FFCB2" w14:textId="3687D35B" w:rsidR="003923D0" w:rsidRPr="00C7790C" w:rsidRDefault="00E8515B" w:rsidP="003923D0">
      <w:r w:rsidRPr="00E8515B">
        <w:t>Alternatively, the search response may contain a URL directing the user to a web site for ordering the data if this is the only option permitted by the data center. This is often necessary even for freely available data if, for example, data center policies require user registration before downloads are made available.</w:t>
      </w:r>
    </w:p>
    <w:p w14:paraId="3C3E102E" w14:textId="77777777" w:rsidR="003923D0" w:rsidRDefault="003923D0" w:rsidP="000E25AA">
      <w:pPr>
        <w:pStyle w:val="Heading3"/>
      </w:pPr>
      <w:bookmarkStart w:id="113" w:name="_Toc482096519"/>
      <w:bookmarkStart w:id="114" w:name="_Toc87710512"/>
      <w:r>
        <w:t xml:space="preserve">Pagination </w:t>
      </w:r>
      <w:r w:rsidRPr="000E25AA">
        <w:t>support</w:t>
      </w:r>
      <w:bookmarkEnd w:id="113"/>
      <w:bookmarkEnd w:id="114"/>
    </w:p>
    <w:p w14:paraId="33FF948C" w14:textId="6736C93B" w:rsidR="003923D0" w:rsidRPr="00C7790C" w:rsidRDefault="00790550" w:rsidP="003923D0">
      <w:r>
        <w:t xml:space="preserve">Pagination parameters </w:t>
      </w:r>
      <w:proofErr w:type="spellStart"/>
      <w:r w:rsidR="00E8515B" w:rsidRPr="00BB5E56">
        <w:rPr>
          <w:i/>
          <w:iCs/>
        </w:rPr>
        <w:t>start</w:t>
      </w:r>
      <w:r w:rsidR="009C0B30" w:rsidRPr="00BB5E56">
        <w:rPr>
          <w:i/>
          <w:iCs/>
        </w:rPr>
        <w:t>Index</w:t>
      </w:r>
      <w:proofErr w:type="spellEnd"/>
      <w:r w:rsidR="00E8515B" w:rsidRPr="00E8515B">
        <w:t xml:space="preserve"> and count</w:t>
      </w:r>
      <w:r>
        <w:t xml:space="preserve"> are </w:t>
      </w:r>
      <w:r w:rsidR="00E8515B" w:rsidRPr="00E8515B">
        <w:t xml:space="preserve">stipulated by </w:t>
      </w:r>
      <w:r w:rsidR="004C674C">
        <w:t>CEOS</w:t>
      </w:r>
      <w:r w:rsidR="004C674C" w:rsidRPr="00E8515B">
        <w:t xml:space="preserve"> </w:t>
      </w:r>
      <w:r w:rsidR="00E8515B" w:rsidRPr="00E8515B">
        <w:t>OpenSearch Best Practices</w:t>
      </w:r>
      <w:r>
        <w:t xml:space="preserve"> and are expected to be supported</w:t>
      </w:r>
      <w:r w:rsidR="00E8515B" w:rsidRPr="00E8515B">
        <w:t xml:space="preserve"> for each Data Partner. </w:t>
      </w:r>
    </w:p>
    <w:p w14:paraId="6EF27E8C" w14:textId="77777777" w:rsidR="003923D0" w:rsidRDefault="003923D0" w:rsidP="000E25AA">
      <w:pPr>
        <w:pStyle w:val="Heading3"/>
      </w:pPr>
      <w:bookmarkStart w:id="115" w:name="_Toc482096520"/>
      <w:bookmarkStart w:id="116" w:name="_Toc87710513"/>
      <w:r>
        <w:t>Spatial search</w:t>
      </w:r>
      <w:bookmarkEnd w:id="115"/>
      <w:bookmarkEnd w:id="116"/>
    </w:p>
    <w:p w14:paraId="23993CA7" w14:textId="2CA0C394" w:rsidR="003923D0" w:rsidRPr="00C7790C" w:rsidRDefault="00E8515B" w:rsidP="003923D0">
      <w:r w:rsidRPr="00E8515B">
        <w:t xml:space="preserve">As stated above, a Data Partner is expected to support spatial search and include proper spatial component in each granule response. Native spatial components (one or many) from data partner </w:t>
      </w:r>
      <w:r w:rsidR="00694C8B">
        <w:t>may be included, but responses should also minimally</w:t>
      </w:r>
      <w:r w:rsidRPr="00E8515B">
        <w:t xml:space="preserve"> </w:t>
      </w:r>
      <w:proofErr w:type="spellStart"/>
      <w:proofErr w:type="gramStart"/>
      <w:r w:rsidRPr="00BB5E56">
        <w:rPr>
          <w:i/>
          <w:iCs/>
        </w:rPr>
        <w:t>georss:box</w:t>
      </w:r>
      <w:proofErr w:type="spellEnd"/>
      <w:proofErr w:type="gramEnd"/>
      <w:r w:rsidRPr="00E8515B">
        <w:t xml:space="preserve"> </w:t>
      </w:r>
      <w:r w:rsidR="00694C8B">
        <w:t>or</w:t>
      </w:r>
      <w:r w:rsidRPr="00E8515B">
        <w:t xml:space="preserve"> </w:t>
      </w:r>
      <w:proofErr w:type="spellStart"/>
      <w:r w:rsidRPr="00BB5E56">
        <w:rPr>
          <w:i/>
          <w:iCs/>
        </w:rPr>
        <w:t>georss:polygon</w:t>
      </w:r>
      <w:proofErr w:type="spellEnd"/>
      <w:r w:rsidR="00694C8B">
        <w:t>,</w:t>
      </w:r>
      <w:r w:rsidRPr="00E8515B">
        <w:t xml:space="preserve"> which are </w:t>
      </w:r>
      <w:r w:rsidR="00694C8B">
        <w:t>permitted</w:t>
      </w:r>
      <w:r w:rsidR="00694C8B" w:rsidRPr="00E8515B">
        <w:t xml:space="preserve"> </w:t>
      </w:r>
      <w:r w:rsidRPr="00E8515B">
        <w:t xml:space="preserve">by </w:t>
      </w:r>
      <w:r w:rsidR="00694C8B">
        <w:t>CEOS</w:t>
      </w:r>
      <w:r w:rsidR="00694C8B" w:rsidRPr="00E8515B">
        <w:t xml:space="preserve"> </w:t>
      </w:r>
      <w:r w:rsidRPr="00E8515B">
        <w:t>OpenSearch Best Practices. Besides that, a minimum bounding rectangle (MBR</w:t>
      </w:r>
      <w:r w:rsidR="00694C8B">
        <w:t>) should also be</w:t>
      </w:r>
      <w:r w:rsidRPr="00E8515B">
        <w:t xml:space="preserve"> included in </w:t>
      </w:r>
      <w:r w:rsidR="00694C8B">
        <w:t>CEOS</w:t>
      </w:r>
      <w:r w:rsidR="00694C8B" w:rsidRPr="00E8515B">
        <w:t xml:space="preserve"> </w:t>
      </w:r>
      <w:r w:rsidRPr="00E8515B">
        <w:t>OpenSearch response</w:t>
      </w:r>
      <w:r w:rsidR="00694C8B">
        <w:t xml:space="preserve"> as some clients may</w:t>
      </w:r>
      <w:r w:rsidR="00421C58">
        <w:t xml:space="preserve"> not support more complex geometric structures.</w:t>
      </w:r>
    </w:p>
    <w:p w14:paraId="48B89834" w14:textId="77777777" w:rsidR="003923D0" w:rsidRDefault="003923D0" w:rsidP="000E25AA">
      <w:pPr>
        <w:pStyle w:val="Heading3"/>
      </w:pPr>
      <w:bookmarkStart w:id="117" w:name="_Toc482096521"/>
      <w:bookmarkStart w:id="118" w:name="_Toc87710514"/>
      <w:r>
        <w:t>Temporal search</w:t>
      </w:r>
      <w:bookmarkEnd w:id="117"/>
      <w:bookmarkEnd w:id="118"/>
    </w:p>
    <w:p w14:paraId="48A3E093" w14:textId="7486D03D" w:rsidR="003923D0" w:rsidRPr="00C7790C" w:rsidRDefault="00E8515B" w:rsidP="003923D0">
      <w:r w:rsidRPr="00E8515B">
        <w:t xml:space="preserve">As stated above, a Data Partner is expected to support temporal search and include standard (ISO 8601 compliant) temporal elements in each granule response. Temporal elements with native </w:t>
      </w:r>
      <w:r w:rsidRPr="00E8515B">
        <w:lastRenderedPageBreak/>
        <w:t>format from data partner are converted syntactically and semantically to single temporal element (</w:t>
      </w:r>
      <w:r w:rsidRPr="00BB5E56">
        <w:rPr>
          <w:i/>
          <w:iCs/>
        </w:rPr>
        <w:t>i.e</w:t>
      </w:r>
      <w:r w:rsidRPr="00E8515B">
        <w:t xml:space="preserve">. </w:t>
      </w:r>
      <w:proofErr w:type="spellStart"/>
      <w:proofErr w:type="gramStart"/>
      <w:r w:rsidRPr="00BB5E56">
        <w:rPr>
          <w:i/>
          <w:iCs/>
        </w:rPr>
        <w:t>dc:date</w:t>
      </w:r>
      <w:proofErr w:type="spellEnd"/>
      <w:proofErr w:type="gramEnd"/>
      <w:r w:rsidRPr="00E8515B">
        <w:t xml:space="preserve">) which are stipulated by </w:t>
      </w:r>
      <w:r w:rsidR="00421C58">
        <w:t>CEOS</w:t>
      </w:r>
      <w:r w:rsidR="00421C58" w:rsidRPr="00E8515B">
        <w:t xml:space="preserve"> </w:t>
      </w:r>
      <w:r w:rsidRPr="00E8515B">
        <w:t>OpenSearch Best Practices.</w:t>
      </w:r>
    </w:p>
    <w:p w14:paraId="51EB4357" w14:textId="77777777" w:rsidR="003923D0" w:rsidRDefault="003923D0" w:rsidP="000E25AA">
      <w:pPr>
        <w:pStyle w:val="Heading2"/>
      </w:pPr>
      <w:bookmarkStart w:id="119" w:name="_Toc482096522"/>
      <w:bookmarkStart w:id="120" w:name="_Toc87710515"/>
      <w:r>
        <w:t>Error Handling</w:t>
      </w:r>
      <w:bookmarkEnd w:id="119"/>
      <w:bookmarkEnd w:id="120"/>
    </w:p>
    <w:p w14:paraId="49833593" w14:textId="13C409D3" w:rsidR="003923D0" w:rsidRDefault="00E8515B" w:rsidP="003923D0">
      <w:r w:rsidRPr="00E8515B">
        <w:t xml:space="preserve">Error handling in </w:t>
      </w:r>
      <w:r w:rsidR="00421C58">
        <w:t>CEOS</w:t>
      </w:r>
      <w:r w:rsidR="00421C58" w:rsidRPr="00E8515B">
        <w:t xml:space="preserve"> </w:t>
      </w:r>
      <w:r w:rsidRPr="00E8515B">
        <w:t xml:space="preserve">OpenSearch is based on standard HTTP/HTTPS status codes. Effort has also been dedicated to </w:t>
      </w:r>
      <w:proofErr w:type="gramStart"/>
      <w:r w:rsidRPr="00E8515B">
        <w:t>provide</w:t>
      </w:r>
      <w:proofErr w:type="gramEnd"/>
      <w:r w:rsidRPr="00E8515B">
        <w:t xml:space="preserve"> sensible error messages in addition to the generic HTTP/HTTPS status code to the end user or client.  In order to support this eventuality, it would be useful for the inventory search system to attempt to return sensible and relevant HTTP/HTTPS status codes (where applicable) if something goes wrong with the search or, perhaps even better, a small, descriptive response document (in XML or JSON or whatever the default format might be) providing error codes and error text. In this way, the </w:t>
      </w:r>
      <w:r w:rsidR="00421C58">
        <w:t>clients</w:t>
      </w:r>
      <w:r w:rsidRPr="00E8515B">
        <w:t xml:space="preserve"> can distinguish the type of error arising at the inventory system from those arising elsewhere and take appropriate action. </w:t>
      </w:r>
      <w:r w:rsidR="00421C58">
        <w:t>See the WGISS CDA Error Handling Guide for additional details.</w:t>
      </w:r>
    </w:p>
    <w:p w14:paraId="49AB217E" w14:textId="77777777" w:rsidR="00C60105" w:rsidRDefault="00C60105" w:rsidP="003923D0"/>
    <w:p w14:paraId="4530B77D" w14:textId="62B9AD3B" w:rsidR="00C60105" w:rsidRDefault="00C60105" w:rsidP="00C60105">
      <w:r w:rsidRPr="00E8515B">
        <w:t xml:space="preserve">Useful status and error messages help the </w:t>
      </w:r>
      <w:r w:rsidR="00421C58">
        <w:t>clients</w:t>
      </w:r>
      <w:r w:rsidR="00421C58" w:rsidRPr="00E8515B">
        <w:t xml:space="preserve"> </w:t>
      </w:r>
      <w:r w:rsidRPr="00E8515B">
        <w:t xml:space="preserve">manage </w:t>
      </w:r>
      <w:r w:rsidR="00421C58">
        <w:t>user</w:t>
      </w:r>
      <w:r w:rsidR="00421C58" w:rsidRPr="00E8515B">
        <w:t xml:space="preserve"> </w:t>
      </w:r>
      <w:r w:rsidRPr="00E8515B">
        <w:t>sessions effectively. Any limitations on submitted search requests to the inventory systems should be noted in the response (</w:t>
      </w:r>
      <w:r w:rsidRPr="00E8515B">
        <w:rPr>
          <w:i/>
        </w:rPr>
        <w:t>e.g.,</w:t>
      </w:r>
      <w:r w:rsidRPr="00E8515B">
        <w:t xml:space="preserve"> “too many records requested”, “search timed out”) so that predictable error-handling can be managed by the </w:t>
      </w:r>
      <w:r w:rsidR="00421C58">
        <w:t>client</w:t>
      </w:r>
      <w:r w:rsidRPr="00E8515B">
        <w:t>.</w:t>
      </w:r>
      <w:r>
        <w:t xml:space="preserve"> It is especially important to have a clear error response if there is any limitation on spatial and temporal </w:t>
      </w:r>
      <w:r w:rsidR="00AE6EB0">
        <w:t>values</w:t>
      </w:r>
      <w:r>
        <w:t>, which are two of the most common search specifications used against individual data collections.</w:t>
      </w:r>
    </w:p>
    <w:p w14:paraId="0AF2E501" w14:textId="234814F5" w:rsidR="00C80059" w:rsidRDefault="00C80059" w:rsidP="00C60105"/>
    <w:p w14:paraId="1F58BA52" w14:textId="08379883" w:rsidR="00C80059" w:rsidRPr="00C7790C" w:rsidRDefault="00C80059" w:rsidP="00C60105">
      <w:r>
        <w:t>Search timeouts are particularly difficult to identify and manage because they are unpredictable</w:t>
      </w:r>
      <w:r w:rsidR="00AE6EB0">
        <w:t>.</w:t>
      </w:r>
      <w:r w:rsidR="007B4CAE">
        <w:t xml:space="preserve"> </w:t>
      </w:r>
      <w:r w:rsidR="00AE6EB0">
        <w:t>In</w:t>
      </w:r>
      <w:r>
        <w:t xml:space="preserve"> many cases</w:t>
      </w:r>
      <w:r w:rsidR="00AE6EB0">
        <w:t>, the remote server loses is unable to pass a status code to the client because the connection simply disappears</w:t>
      </w:r>
      <w:r>
        <w:t xml:space="preserve">. </w:t>
      </w:r>
      <w:r w:rsidR="00AE6EB0">
        <w:t>T</w:t>
      </w:r>
      <w:r>
        <w:t xml:space="preserve">he underlying search engine or database might simply take too long to build a very large set of results, resulting in the connection from the client timing out. </w:t>
      </w:r>
      <w:r w:rsidR="00AE6EB0">
        <w:t xml:space="preserve">Limitations on spatial or temporal ranges might be imposed by the search engine or database but there is no current mechanism to make these limitations known in the OpenSearch OSDD. </w:t>
      </w:r>
      <w:r>
        <w:t xml:space="preserve">Best practices for handling such unpredictable situations are under discussion by the </w:t>
      </w:r>
      <w:r w:rsidR="0068442D">
        <w:t>WCDA</w:t>
      </w:r>
      <w:r>
        <w:t xml:space="preserve"> System Level team.</w:t>
      </w:r>
    </w:p>
    <w:p w14:paraId="78FC12A5" w14:textId="77777777" w:rsidR="000960F0" w:rsidRDefault="000960F0" w:rsidP="003923D0"/>
    <w:p w14:paraId="796434C8" w14:textId="0B51BB94" w:rsidR="000960F0" w:rsidRPr="001C4B0B" w:rsidRDefault="000960F0" w:rsidP="000960F0">
      <w:pPr>
        <w:adjustRightInd w:val="0"/>
        <w:spacing w:after="120"/>
      </w:pPr>
      <w:r w:rsidRPr="001C4B0B">
        <w:t>The CEOS OpenSearch Best Practices (</w:t>
      </w:r>
      <w:r w:rsidRPr="000960F0">
        <w:t>CEOS-OPENSEARCH-BP-V1.</w:t>
      </w:r>
      <w:r w:rsidR="007E5C60">
        <w:t>3</w:t>
      </w:r>
      <w:r w:rsidRPr="001C4B0B">
        <w:t>) recommends the use of</w:t>
      </w:r>
      <w:r w:rsidR="00914D46">
        <w:t xml:space="preserve"> HTTP/HTTPS </w:t>
      </w:r>
      <w:r w:rsidRPr="001C4B0B">
        <w:t>status codes as following, 4xx for client errors, and 5xx for server errors.</w:t>
      </w:r>
    </w:p>
    <w:p w14:paraId="1449CBC7" w14:textId="5995C467" w:rsidR="000960F0" w:rsidRPr="001C4B0B" w:rsidRDefault="000960F0" w:rsidP="00FD3DE8">
      <w:pPr>
        <w:pStyle w:val="Normal1"/>
        <w:widowControl w:val="0"/>
        <w:numPr>
          <w:ilvl w:val="0"/>
          <w:numId w:val="6"/>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400 Bad Request: The request has an invalid syntax (</w:t>
      </w:r>
      <w:r w:rsidR="00B16300" w:rsidRPr="001C4B0B">
        <w:rPr>
          <w:rFonts w:ascii="Times New Roman" w:hAnsi="Times New Roman" w:cs="Times New Roman"/>
          <w:sz w:val="24"/>
          <w:szCs w:val="24"/>
        </w:rPr>
        <w:t>i.e.,</w:t>
      </w:r>
      <w:r w:rsidRPr="001C4B0B">
        <w:rPr>
          <w:rFonts w:ascii="Times New Roman" w:hAnsi="Times New Roman" w:cs="Times New Roman"/>
          <w:sz w:val="24"/>
          <w:szCs w:val="24"/>
        </w:rPr>
        <w:t xml:space="preserve"> badly formatted geometry)</w:t>
      </w:r>
    </w:p>
    <w:p w14:paraId="6E1B5327" w14:textId="77777777" w:rsidR="000960F0" w:rsidRPr="001C4B0B" w:rsidRDefault="000960F0" w:rsidP="00FD3DE8">
      <w:pPr>
        <w:pStyle w:val="Normal1"/>
        <w:widowControl w:val="0"/>
        <w:numPr>
          <w:ilvl w:val="0"/>
          <w:numId w:val="6"/>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413 Request Entity Too Large: The request originates too many returnable hits</w:t>
      </w:r>
    </w:p>
    <w:p w14:paraId="2951F269" w14:textId="77777777" w:rsidR="000960F0" w:rsidRPr="001C4B0B" w:rsidRDefault="000960F0" w:rsidP="00FD3DE8">
      <w:pPr>
        <w:pStyle w:val="Normal1"/>
        <w:widowControl w:val="0"/>
        <w:numPr>
          <w:ilvl w:val="0"/>
          <w:numId w:val="6"/>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 xml:space="preserve">415 Unsupported media </w:t>
      </w:r>
      <w:proofErr w:type="gramStart"/>
      <w:r w:rsidRPr="001C4B0B">
        <w:rPr>
          <w:rFonts w:ascii="Times New Roman" w:hAnsi="Times New Roman" w:cs="Times New Roman"/>
          <w:sz w:val="24"/>
          <w:szCs w:val="24"/>
        </w:rPr>
        <w:t>type</w:t>
      </w:r>
      <w:proofErr w:type="gramEnd"/>
      <w:r w:rsidRPr="001C4B0B">
        <w:rPr>
          <w:rFonts w:ascii="Times New Roman" w:hAnsi="Times New Roman" w:cs="Times New Roman"/>
          <w:sz w:val="24"/>
          <w:szCs w:val="24"/>
        </w:rPr>
        <w:t>: Media type in the request is not available or valid.</w:t>
      </w:r>
    </w:p>
    <w:p w14:paraId="47CD67B5" w14:textId="77777777" w:rsidR="000960F0" w:rsidRPr="001C4B0B" w:rsidRDefault="000960F0" w:rsidP="00FD3DE8">
      <w:pPr>
        <w:pStyle w:val="Normal1"/>
        <w:widowControl w:val="0"/>
        <w:numPr>
          <w:ilvl w:val="0"/>
          <w:numId w:val="7"/>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500 Internal Server Error: Default code for the server side for an execution error.</w:t>
      </w:r>
    </w:p>
    <w:p w14:paraId="2E10621F" w14:textId="619C80A1" w:rsidR="000960F0" w:rsidRPr="001C4B0B" w:rsidRDefault="000960F0" w:rsidP="00FD3DE8">
      <w:pPr>
        <w:pStyle w:val="Normal1"/>
        <w:widowControl w:val="0"/>
        <w:numPr>
          <w:ilvl w:val="0"/>
          <w:numId w:val="7"/>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lastRenderedPageBreak/>
        <w:t xml:space="preserve">501 Not Implemented: When requesting an unimplemented feature </w:t>
      </w:r>
      <w:r w:rsidRPr="001C4B0B">
        <w:rPr>
          <w:rFonts w:ascii="Times New Roman" w:hAnsi="Times New Roman" w:cs="Times New Roman"/>
          <w:sz w:val="24"/>
          <w:szCs w:val="24"/>
        </w:rPr>
        <w:br/>
        <w:t>(</w:t>
      </w:r>
      <w:r w:rsidR="00B16300" w:rsidRPr="00BB5E56">
        <w:rPr>
          <w:rFonts w:ascii="Times New Roman" w:hAnsi="Times New Roman" w:cs="Times New Roman"/>
          <w:i/>
          <w:iCs/>
          <w:sz w:val="24"/>
          <w:szCs w:val="24"/>
        </w:rPr>
        <w:t>e.g</w:t>
      </w:r>
      <w:r w:rsidR="00B16300" w:rsidRPr="001C4B0B">
        <w:rPr>
          <w:rFonts w:ascii="Times New Roman" w:hAnsi="Times New Roman" w:cs="Times New Roman"/>
          <w:sz w:val="24"/>
          <w:szCs w:val="24"/>
        </w:rPr>
        <w:t>.,</w:t>
      </w:r>
      <w:r w:rsidRPr="001C4B0B">
        <w:rPr>
          <w:rFonts w:ascii="Times New Roman" w:hAnsi="Times New Roman" w:cs="Times New Roman"/>
          <w:sz w:val="24"/>
          <w:szCs w:val="24"/>
        </w:rPr>
        <w:t xml:space="preserve"> relation operator not supported).</w:t>
      </w:r>
    </w:p>
    <w:p w14:paraId="45911129" w14:textId="77777777" w:rsidR="000960F0" w:rsidRPr="001C4B0B" w:rsidRDefault="000960F0" w:rsidP="00FD3DE8">
      <w:pPr>
        <w:pStyle w:val="Normal1"/>
        <w:widowControl w:val="0"/>
        <w:numPr>
          <w:ilvl w:val="0"/>
          <w:numId w:val="7"/>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503 Service Unavailable: When the search service is temporarily not available</w:t>
      </w:r>
      <w:r w:rsidRPr="001C4B0B">
        <w:rPr>
          <w:rFonts w:ascii="Times New Roman" w:hAnsi="Times New Roman" w:cs="Times New Roman"/>
          <w:sz w:val="24"/>
          <w:szCs w:val="24"/>
        </w:rPr>
        <w:br/>
        <w:t>(due to overload or other reasons).</w:t>
      </w:r>
    </w:p>
    <w:p w14:paraId="694C19D3" w14:textId="77777777" w:rsidR="000960F0" w:rsidRPr="001C4B0B" w:rsidRDefault="000960F0" w:rsidP="00FD3DE8">
      <w:pPr>
        <w:pStyle w:val="Normal1"/>
        <w:widowControl w:val="0"/>
        <w:numPr>
          <w:ilvl w:val="0"/>
          <w:numId w:val="7"/>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504 Gateway Timeout: When the search engine is a broker or aggregator to other services that fail to produce an answer within a giving time frame.</w:t>
      </w:r>
    </w:p>
    <w:p w14:paraId="27879BE1" w14:textId="77777777" w:rsidR="000960F0" w:rsidRPr="001C4B0B" w:rsidRDefault="000960F0" w:rsidP="000960F0">
      <w:pPr>
        <w:adjustRightInd w:val="0"/>
        <w:spacing w:after="120"/>
      </w:pPr>
      <w:r w:rsidRPr="001C4B0B">
        <w:t>CEOS OpenSearch implementations are recommended to support these codes.</w:t>
      </w:r>
    </w:p>
    <w:bookmarkEnd w:id="51"/>
    <w:p w14:paraId="1873D39E" w14:textId="77777777" w:rsidR="000960F0" w:rsidRDefault="000960F0" w:rsidP="003923D0"/>
    <w:sectPr w:rsidR="000960F0" w:rsidSect="00461F07">
      <w:pgSz w:w="12240" w:h="15840" w:code="9"/>
      <w:pgMar w:top="1440" w:right="1440" w:bottom="1440" w:left="1440" w:header="850" w:footer="994" w:gutter="0"/>
      <w:pgNumType w:start="1"/>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2481" w14:textId="77777777" w:rsidR="00AC1EB3" w:rsidRDefault="00AC1EB3">
      <w:r>
        <w:separator/>
      </w:r>
    </w:p>
  </w:endnote>
  <w:endnote w:type="continuationSeparator" w:id="0">
    <w:p w14:paraId="38E6FF0F" w14:textId="77777777" w:rsidR="00AC1EB3" w:rsidRDefault="00AC1EB3">
      <w:r>
        <w:continuationSeparator/>
      </w:r>
    </w:p>
  </w:endnote>
  <w:endnote w:type="continuationNotice" w:id="1">
    <w:p w14:paraId="2381305D" w14:textId="77777777" w:rsidR="00AC1EB3" w:rsidRDefault="00AC1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C45A" w14:textId="77777777" w:rsidR="00C06BB3" w:rsidRDefault="00C06BB3"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68224" w14:textId="77777777" w:rsidR="00C06BB3" w:rsidRDefault="00C06BB3" w:rsidP="00BF5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23B0" w14:textId="77777777" w:rsidR="00C06BB3" w:rsidRDefault="00C06BB3"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6950E190" w14:textId="77777777" w:rsidR="00C06BB3" w:rsidRPr="00B30E7A" w:rsidRDefault="00C06BB3" w:rsidP="00A12FF2">
    <w:pPr>
      <w:pStyle w:val="Footer"/>
      <w:pBdr>
        <w:top w:val="single" w:sz="18" w:space="1" w:color="80808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FE4F" w14:textId="77777777" w:rsidR="00AC1EB3" w:rsidRDefault="00AC1EB3">
      <w:r>
        <w:separator/>
      </w:r>
    </w:p>
  </w:footnote>
  <w:footnote w:type="continuationSeparator" w:id="0">
    <w:p w14:paraId="0597FFE5" w14:textId="77777777" w:rsidR="00AC1EB3" w:rsidRDefault="00AC1EB3">
      <w:r>
        <w:continuationSeparator/>
      </w:r>
    </w:p>
  </w:footnote>
  <w:footnote w:type="continuationNotice" w:id="1">
    <w:p w14:paraId="53E5ABDA" w14:textId="77777777" w:rsidR="00AC1EB3" w:rsidRDefault="00AC1EB3"/>
  </w:footnote>
  <w:footnote w:id="2">
    <w:p w14:paraId="4B5ECE53" w14:textId="7700D64A" w:rsidR="00C06BB3" w:rsidRDefault="00C06BB3" w:rsidP="003923D0">
      <w:pPr>
        <w:pStyle w:val="FootnoteText"/>
      </w:pPr>
      <w:r>
        <w:rPr>
          <w:rStyle w:val="FootnoteReference"/>
        </w:rPr>
        <w:footnoteRef/>
      </w:r>
      <w:r>
        <w:t xml:space="preserve"> </w:t>
      </w:r>
      <w:r>
        <w:rPr>
          <w:rFonts w:hint="eastAsia"/>
        </w:rPr>
        <w:t xml:space="preserve">OpenSearch </w:t>
      </w:r>
      <w:r>
        <w:t>specification</w:t>
      </w:r>
      <w:r>
        <w:rPr>
          <w:rFonts w:hint="eastAsia"/>
        </w:rPr>
        <w:t xml:space="preserve"> </w:t>
      </w:r>
      <w:r w:rsidR="0083132B">
        <w:t>version</w:t>
      </w:r>
      <w:r>
        <w:rPr>
          <w:rFonts w:hint="eastAsia"/>
        </w:rPr>
        <w:t xml:space="preserve"> 1.1 (</w:t>
      </w:r>
      <w:hyperlink w:history="1"/>
      <w:hyperlink r:id="rId1" w:history="1">
        <w:r w:rsidR="00812854" w:rsidRPr="00812854">
          <w:rPr>
            <w:rStyle w:val="Hyperlink"/>
          </w:rPr>
          <w:t>https://www.opensearch.org/docs/1.1</w:t>
        </w:r>
      </w:hyperlink>
      <w:r>
        <w:rPr>
          <w:rFonts w:hint="eastAsia"/>
        </w:rPr>
        <w:t>)</w:t>
      </w:r>
    </w:p>
  </w:footnote>
  <w:footnote w:id="3">
    <w:p w14:paraId="0F1E2A43" w14:textId="687626D5" w:rsidR="00C06BB3" w:rsidRDefault="00C06BB3" w:rsidP="003923D0">
      <w:pPr>
        <w:pStyle w:val="FootnoteText"/>
      </w:pPr>
      <w:r>
        <w:rPr>
          <w:rStyle w:val="FootnoteReference"/>
        </w:rPr>
        <w:footnoteRef/>
      </w:r>
      <w:r>
        <w:t xml:space="preserve"> </w:t>
      </w:r>
      <w:r>
        <w:rPr>
          <w:rFonts w:hint="eastAsia"/>
        </w:rPr>
        <w:t xml:space="preserve">Atom </w:t>
      </w:r>
      <w:r>
        <w:t>syndication</w:t>
      </w:r>
      <w:r>
        <w:rPr>
          <w:rFonts w:hint="eastAsia"/>
        </w:rPr>
        <w:t xml:space="preserve"> format (</w:t>
      </w:r>
      <w:hyperlink r:id="rId2" w:history="1">
        <w:r w:rsidRPr="00927E2E">
          <w:rPr>
            <w:rStyle w:val="Hyperlink"/>
          </w:rPr>
          <w:t>https</w:t>
        </w:r>
        <w:r w:rsidRPr="0064304B">
          <w:rPr>
            <w:rStyle w:val="Hyperlink"/>
          </w:rPr>
          <w:t>://tools.ietf.org/search/rfc4287</w:t>
        </w:r>
      </w:hyperlink>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44F6" w14:textId="6B01FB2F" w:rsidR="00C06BB3" w:rsidRPr="00B96EE8" w:rsidRDefault="00303B30">
    <w:pPr>
      <w:pStyle w:val="Header"/>
      <w:rPr>
        <w:sz w:val="22"/>
        <w:szCs w:val="22"/>
      </w:rPr>
    </w:pPr>
    <w:r>
      <w:rPr>
        <w:sz w:val="22"/>
        <w:szCs w:val="22"/>
      </w:rPr>
      <w:t>WGISS</w:t>
    </w:r>
    <w:r w:rsidR="00CD7A89">
      <w:rPr>
        <w:sz w:val="22"/>
        <w:szCs w:val="22"/>
      </w:rPr>
      <w:t xml:space="preserve"> Connected Data Assets</w:t>
    </w:r>
    <w:r>
      <w:rPr>
        <w:sz w:val="22"/>
        <w:szCs w:val="22"/>
      </w:rPr>
      <w:t xml:space="preserve"> Data Partner Guide</w:t>
    </w:r>
    <w:r w:rsidR="00C06BB3">
      <w:rPr>
        <w:sz w:val="22"/>
        <w:szCs w:val="22"/>
      </w:rPr>
      <w:tab/>
      <w:t xml:space="preserve">              </w:t>
    </w:r>
    <w:r>
      <w:rPr>
        <w:sz w:val="22"/>
        <w:szCs w:val="22"/>
      </w:rPr>
      <w:t xml:space="preserve">   </w:t>
    </w:r>
    <w:r w:rsidR="00C06BB3">
      <w:rPr>
        <w:rFonts w:hint="eastAsia"/>
        <w:sz w:val="22"/>
        <w:szCs w:val="22"/>
      </w:rPr>
      <w:t>Version: 1.</w:t>
    </w:r>
    <w:r w:rsidR="00CD7A89">
      <w:rPr>
        <w:sz w:val="22"/>
        <w:szCs w:val="22"/>
      </w:rPr>
      <w:t>1</w:t>
    </w:r>
  </w:p>
  <w:p w14:paraId="62507385" w14:textId="77777777" w:rsidR="00C06BB3" w:rsidRDefault="00C06BB3" w:rsidP="00CB2EEB">
    <w:pPr>
      <w:pStyle w:val="Header"/>
      <w:pBdr>
        <w:top w:val="single" w:sz="18" w:space="1" w:color="808080"/>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4.2.%1"/>
      <w:lvlJc w:val="left"/>
      <w:pPr>
        <w:tabs>
          <w:tab w:val="num" w:pos="0"/>
        </w:tabs>
        <w:ind w:left="720" w:hanging="360"/>
      </w:p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lang w:val="fr-FR"/>
      </w:rPr>
    </w:lvl>
  </w:abstractNum>
  <w:abstractNum w:abstractNumId="2" w15:restartNumberingAfterBreak="0">
    <w:nsid w:val="00000004"/>
    <w:multiLevelType w:val="singleLevel"/>
    <w:tmpl w:val="00000004"/>
    <w:name w:val="WW8Num8"/>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14"/>
    <w:lvl w:ilvl="0">
      <w:start w:val="1"/>
      <w:numFmt w:val="decimal"/>
      <w:lvlText w:val="%1."/>
      <w:lvlJc w:val="left"/>
      <w:pPr>
        <w:tabs>
          <w:tab w:val="num" w:pos="0"/>
        </w:tabs>
        <w:ind w:left="360" w:hanging="360"/>
      </w:pPr>
      <w:rPr>
        <w:sz w:val="22"/>
        <w:szCs w:val="22"/>
      </w:rPr>
    </w:lvl>
  </w:abstractNum>
  <w:abstractNum w:abstractNumId="4" w15:restartNumberingAfterBreak="0">
    <w:nsid w:val="00000006"/>
    <w:multiLevelType w:val="singleLevel"/>
    <w:tmpl w:val="00000006"/>
    <w:name w:val="WW8Num15"/>
    <w:lvl w:ilvl="0">
      <w:start w:val="1"/>
      <w:numFmt w:val="decimal"/>
      <w:lvlText w:val="%1."/>
      <w:lvlJc w:val="left"/>
      <w:pPr>
        <w:tabs>
          <w:tab w:val="num" w:pos="0"/>
        </w:tabs>
        <w:ind w:left="360" w:hanging="360"/>
      </w:pPr>
      <w:rPr>
        <w:sz w:val="22"/>
        <w:szCs w:val="22"/>
      </w:rPr>
    </w:lvl>
  </w:abstractNum>
  <w:abstractNum w:abstractNumId="5" w15:restartNumberingAfterBreak="0">
    <w:nsid w:val="00000007"/>
    <w:multiLevelType w:val="singleLevel"/>
    <w:tmpl w:val="00000007"/>
    <w:name w:val="WW8Num17"/>
    <w:lvl w:ilvl="0">
      <w:start w:val="1"/>
      <w:numFmt w:val="decimal"/>
      <w:lvlText w:val="4.1.%1"/>
      <w:lvlJc w:val="left"/>
      <w:pPr>
        <w:tabs>
          <w:tab w:val="num" w:pos="0"/>
        </w:tabs>
        <w:ind w:left="360" w:hanging="360"/>
      </w:pPr>
    </w:lvl>
  </w:abstractNum>
  <w:abstractNum w:abstractNumId="6" w15:restartNumberingAfterBreak="0">
    <w:nsid w:val="07086FC1"/>
    <w:multiLevelType w:val="multilevel"/>
    <w:tmpl w:val="FD5E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34B28"/>
    <w:multiLevelType w:val="multilevel"/>
    <w:tmpl w:val="1A7A0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8BD1DB3"/>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5080BA4"/>
    <w:multiLevelType w:val="hybridMultilevel"/>
    <w:tmpl w:val="82602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E16B0"/>
    <w:multiLevelType w:val="multilevel"/>
    <w:tmpl w:val="B0C2A83A"/>
    <w:lvl w:ilvl="0">
      <w:start w:val="1"/>
      <w:numFmt w:val="decimal"/>
      <w:pStyle w:val="WRHeading1"/>
      <w:isLgl/>
      <w:lvlText w:val="%1."/>
      <w:lvlJc w:val="left"/>
      <w:pPr>
        <w:tabs>
          <w:tab w:val="num" w:pos="425"/>
        </w:tabs>
        <w:ind w:left="425" w:hanging="425"/>
      </w:pPr>
      <w:rPr>
        <w:rFonts w:hint="eastAsia"/>
      </w:rPr>
    </w:lvl>
    <w:lvl w:ilvl="1">
      <w:start w:val="1"/>
      <w:numFmt w:val="decimal"/>
      <w:pStyle w:val="WRHeading11"/>
      <w:isLgl/>
      <w:lvlText w:val="%1.%2."/>
      <w:lvlJc w:val="left"/>
      <w:pPr>
        <w:tabs>
          <w:tab w:val="num" w:pos="3807"/>
        </w:tabs>
        <w:ind w:left="3807" w:hanging="567"/>
      </w:pPr>
      <w:rPr>
        <w:rFonts w:hint="eastAsia"/>
      </w:rPr>
    </w:lvl>
    <w:lvl w:ilvl="2">
      <w:start w:val="1"/>
      <w:numFmt w:val="decimal"/>
      <w:pStyle w:val="WRHeading111"/>
      <w:isLgl/>
      <w:suff w:val="nothing"/>
      <w:lvlText w:val="%1.%2.%3."/>
      <w:lvlJc w:val="left"/>
      <w:pPr>
        <w:ind w:left="709" w:hanging="709"/>
      </w:pPr>
      <w:rPr>
        <w:rFonts w:hint="eastAsia"/>
      </w:rPr>
    </w:lvl>
    <w:lvl w:ilvl="3">
      <w:start w:val="1"/>
      <w:numFmt w:val="decimal"/>
      <w:pStyle w:val="WRHeading1111"/>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59030267"/>
    <w:multiLevelType w:val="hybridMultilevel"/>
    <w:tmpl w:val="46C44354"/>
    <w:lvl w:ilvl="0" w:tplc="D144D5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E82738"/>
    <w:multiLevelType w:val="hybridMultilevel"/>
    <w:tmpl w:val="7D40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56E75"/>
    <w:multiLevelType w:val="multilevel"/>
    <w:tmpl w:val="79761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
  </w:num>
  <w:num w:numId="3">
    <w:abstractNumId w:val="11"/>
  </w:num>
  <w:num w:numId="4">
    <w:abstractNumId w:val="9"/>
  </w:num>
  <w:num w:numId="5">
    <w:abstractNumId w:val="6"/>
  </w:num>
  <w:num w:numId="6">
    <w:abstractNumId w:val="7"/>
  </w:num>
  <w:num w:numId="7">
    <w:abstractNumId w:val="13"/>
  </w:num>
  <w:num w:numId="8">
    <w:abstractNumId w:val="8"/>
  </w:num>
  <w:num w:numId="9">
    <w:abstractNumId w:val="2"/>
  </w:num>
  <w:num w:numId="10">
    <w:abstractNumId w:val="3"/>
  </w:num>
  <w:num w:numId="11">
    <w:abstractNumId w:val="4"/>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18"/>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Computers &amp;amp; Geosciences&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andard.enl&lt;/item&gt;&lt;/Libraries&gt;&lt;/ENLibraries&gt;"/>
  </w:docVars>
  <w:rsids>
    <w:rsidRoot w:val="002168E5"/>
    <w:rsid w:val="000003C3"/>
    <w:rsid w:val="00000F67"/>
    <w:rsid w:val="00001564"/>
    <w:rsid w:val="000015B2"/>
    <w:rsid w:val="00002435"/>
    <w:rsid w:val="000041FE"/>
    <w:rsid w:val="000044A7"/>
    <w:rsid w:val="00004933"/>
    <w:rsid w:val="00004F4E"/>
    <w:rsid w:val="00005DB7"/>
    <w:rsid w:val="000060DA"/>
    <w:rsid w:val="00006F74"/>
    <w:rsid w:val="00007265"/>
    <w:rsid w:val="00007F49"/>
    <w:rsid w:val="00013B07"/>
    <w:rsid w:val="0001400E"/>
    <w:rsid w:val="0001420E"/>
    <w:rsid w:val="00014D07"/>
    <w:rsid w:val="00015E14"/>
    <w:rsid w:val="0001781E"/>
    <w:rsid w:val="000202BD"/>
    <w:rsid w:val="00020B3D"/>
    <w:rsid w:val="00021414"/>
    <w:rsid w:val="000219BC"/>
    <w:rsid w:val="0002269D"/>
    <w:rsid w:val="00022907"/>
    <w:rsid w:val="00022CAD"/>
    <w:rsid w:val="0002301A"/>
    <w:rsid w:val="00023391"/>
    <w:rsid w:val="000237F9"/>
    <w:rsid w:val="00025771"/>
    <w:rsid w:val="00027C80"/>
    <w:rsid w:val="00030EC0"/>
    <w:rsid w:val="00032DD4"/>
    <w:rsid w:val="00033178"/>
    <w:rsid w:val="00034EA4"/>
    <w:rsid w:val="00035394"/>
    <w:rsid w:val="000361B2"/>
    <w:rsid w:val="00037CD5"/>
    <w:rsid w:val="00040ADC"/>
    <w:rsid w:val="0004350C"/>
    <w:rsid w:val="00044232"/>
    <w:rsid w:val="0004562C"/>
    <w:rsid w:val="000461FA"/>
    <w:rsid w:val="00046AA4"/>
    <w:rsid w:val="00047437"/>
    <w:rsid w:val="0005101B"/>
    <w:rsid w:val="00051E9D"/>
    <w:rsid w:val="00052AFE"/>
    <w:rsid w:val="00053943"/>
    <w:rsid w:val="00055EBA"/>
    <w:rsid w:val="0005621A"/>
    <w:rsid w:val="00056E0B"/>
    <w:rsid w:val="00056F16"/>
    <w:rsid w:val="000572A8"/>
    <w:rsid w:val="00057DA3"/>
    <w:rsid w:val="000601FF"/>
    <w:rsid w:val="00060AF5"/>
    <w:rsid w:val="00061315"/>
    <w:rsid w:val="000618B0"/>
    <w:rsid w:val="00061CD5"/>
    <w:rsid w:val="00062C5C"/>
    <w:rsid w:val="00063327"/>
    <w:rsid w:val="000638AC"/>
    <w:rsid w:val="00063B27"/>
    <w:rsid w:val="00064222"/>
    <w:rsid w:val="000644EB"/>
    <w:rsid w:val="00065378"/>
    <w:rsid w:val="0006579E"/>
    <w:rsid w:val="00065E29"/>
    <w:rsid w:val="00065FBE"/>
    <w:rsid w:val="00066091"/>
    <w:rsid w:val="00066448"/>
    <w:rsid w:val="00067E8A"/>
    <w:rsid w:val="00071108"/>
    <w:rsid w:val="000713FD"/>
    <w:rsid w:val="00071A4E"/>
    <w:rsid w:val="000720A8"/>
    <w:rsid w:val="00073C1A"/>
    <w:rsid w:val="00073F0D"/>
    <w:rsid w:val="00074347"/>
    <w:rsid w:val="00074F05"/>
    <w:rsid w:val="00075706"/>
    <w:rsid w:val="00075753"/>
    <w:rsid w:val="00076957"/>
    <w:rsid w:val="00076CFF"/>
    <w:rsid w:val="00077669"/>
    <w:rsid w:val="00077CE1"/>
    <w:rsid w:val="00077F7B"/>
    <w:rsid w:val="00080C0F"/>
    <w:rsid w:val="00082C1D"/>
    <w:rsid w:val="0008351B"/>
    <w:rsid w:val="0008446B"/>
    <w:rsid w:val="00084B2C"/>
    <w:rsid w:val="00087D36"/>
    <w:rsid w:val="00091C95"/>
    <w:rsid w:val="00093DFA"/>
    <w:rsid w:val="00094465"/>
    <w:rsid w:val="00094680"/>
    <w:rsid w:val="0009508E"/>
    <w:rsid w:val="000960F0"/>
    <w:rsid w:val="000A0028"/>
    <w:rsid w:val="000A314A"/>
    <w:rsid w:val="000A364A"/>
    <w:rsid w:val="000A3BB0"/>
    <w:rsid w:val="000A6796"/>
    <w:rsid w:val="000A6C67"/>
    <w:rsid w:val="000B041C"/>
    <w:rsid w:val="000B06CB"/>
    <w:rsid w:val="000B1C31"/>
    <w:rsid w:val="000B2D0D"/>
    <w:rsid w:val="000B3ABA"/>
    <w:rsid w:val="000B48A9"/>
    <w:rsid w:val="000B5146"/>
    <w:rsid w:val="000B6B83"/>
    <w:rsid w:val="000B713C"/>
    <w:rsid w:val="000B71B2"/>
    <w:rsid w:val="000B7CE7"/>
    <w:rsid w:val="000C21B1"/>
    <w:rsid w:val="000C3B30"/>
    <w:rsid w:val="000C73A2"/>
    <w:rsid w:val="000C7825"/>
    <w:rsid w:val="000C7C93"/>
    <w:rsid w:val="000D0016"/>
    <w:rsid w:val="000D1BA0"/>
    <w:rsid w:val="000D2075"/>
    <w:rsid w:val="000D251E"/>
    <w:rsid w:val="000D26FB"/>
    <w:rsid w:val="000D2F18"/>
    <w:rsid w:val="000D34BE"/>
    <w:rsid w:val="000D4F10"/>
    <w:rsid w:val="000D67D5"/>
    <w:rsid w:val="000D7D5B"/>
    <w:rsid w:val="000E0BD1"/>
    <w:rsid w:val="000E120C"/>
    <w:rsid w:val="000E1B5D"/>
    <w:rsid w:val="000E225C"/>
    <w:rsid w:val="000E25AA"/>
    <w:rsid w:val="000E2AE6"/>
    <w:rsid w:val="000E3F5F"/>
    <w:rsid w:val="000E48CC"/>
    <w:rsid w:val="000E4991"/>
    <w:rsid w:val="000E4CE5"/>
    <w:rsid w:val="000E543F"/>
    <w:rsid w:val="000E6A2A"/>
    <w:rsid w:val="000E6FF4"/>
    <w:rsid w:val="000E75FD"/>
    <w:rsid w:val="000E76EF"/>
    <w:rsid w:val="000F1F29"/>
    <w:rsid w:val="000F2388"/>
    <w:rsid w:val="000F3032"/>
    <w:rsid w:val="000F3170"/>
    <w:rsid w:val="000F4D5F"/>
    <w:rsid w:val="000F5D2B"/>
    <w:rsid w:val="000F688F"/>
    <w:rsid w:val="000F73E8"/>
    <w:rsid w:val="000F7905"/>
    <w:rsid w:val="001005C2"/>
    <w:rsid w:val="001014FE"/>
    <w:rsid w:val="00101AAF"/>
    <w:rsid w:val="001027EC"/>
    <w:rsid w:val="00102AE7"/>
    <w:rsid w:val="00105A20"/>
    <w:rsid w:val="001063C7"/>
    <w:rsid w:val="00112133"/>
    <w:rsid w:val="0011270F"/>
    <w:rsid w:val="00113B4A"/>
    <w:rsid w:val="001143F6"/>
    <w:rsid w:val="00115222"/>
    <w:rsid w:val="00115B84"/>
    <w:rsid w:val="00116150"/>
    <w:rsid w:val="0011740F"/>
    <w:rsid w:val="0011776F"/>
    <w:rsid w:val="00122187"/>
    <w:rsid w:val="00122B24"/>
    <w:rsid w:val="001230FB"/>
    <w:rsid w:val="001246CE"/>
    <w:rsid w:val="00125596"/>
    <w:rsid w:val="001263AD"/>
    <w:rsid w:val="001309BD"/>
    <w:rsid w:val="00130B0D"/>
    <w:rsid w:val="00130CD0"/>
    <w:rsid w:val="00131964"/>
    <w:rsid w:val="00131D15"/>
    <w:rsid w:val="001324C5"/>
    <w:rsid w:val="0013255E"/>
    <w:rsid w:val="001343D0"/>
    <w:rsid w:val="0013776F"/>
    <w:rsid w:val="00140ADE"/>
    <w:rsid w:val="00141707"/>
    <w:rsid w:val="001426EE"/>
    <w:rsid w:val="00142D66"/>
    <w:rsid w:val="00143AC7"/>
    <w:rsid w:val="0014647F"/>
    <w:rsid w:val="00147EE9"/>
    <w:rsid w:val="001532F1"/>
    <w:rsid w:val="00155208"/>
    <w:rsid w:val="00155361"/>
    <w:rsid w:val="00155474"/>
    <w:rsid w:val="0015647F"/>
    <w:rsid w:val="001566CE"/>
    <w:rsid w:val="001568FF"/>
    <w:rsid w:val="00157939"/>
    <w:rsid w:val="00160285"/>
    <w:rsid w:val="0016155D"/>
    <w:rsid w:val="001617D1"/>
    <w:rsid w:val="00161BB2"/>
    <w:rsid w:val="00161C1B"/>
    <w:rsid w:val="00161C23"/>
    <w:rsid w:val="00170E54"/>
    <w:rsid w:val="00171856"/>
    <w:rsid w:val="0017205D"/>
    <w:rsid w:val="0017254E"/>
    <w:rsid w:val="00173840"/>
    <w:rsid w:val="00173EC4"/>
    <w:rsid w:val="001741B2"/>
    <w:rsid w:val="00174CB2"/>
    <w:rsid w:val="00175094"/>
    <w:rsid w:val="00176225"/>
    <w:rsid w:val="0017627B"/>
    <w:rsid w:val="00176D71"/>
    <w:rsid w:val="00177469"/>
    <w:rsid w:val="0018076C"/>
    <w:rsid w:val="00182139"/>
    <w:rsid w:val="00182B8D"/>
    <w:rsid w:val="00182DFB"/>
    <w:rsid w:val="00183911"/>
    <w:rsid w:val="00184763"/>
    <w:rsid w:val="001849EA"/>
    <w:rsid w:val="00184E28"/>
    <w:rsid w:val="00185379"/>
    <w:rsid w:val="00185D65"/>
    <w:rsid w:val="00185E5C"/>
    <w:rsid w:val="00186CD4"/>
    <w:rsid w:val="0018723F"/>
    <w:rsid w:val="001918B1"/>
    <w:rsid w:val="001921F3"/>
    <w:rsid w:val="00192556"/>
    <w:rsid w:val="00192DC6"/>
    <w:rsid w:val="001936F3"/>
    <w:rsid w:val="00194AB9"/>
    <w:rsid w:val="00194C2D"/>
    <w:rsid w:val="0019547A"/>
    <w:rsid w:val="00195795"/>
    <w:rsid w:val="001971F7"/>
    <w:rsid w:val="001A00BA"/>
    <w:rsid w:val="001A28A8"/>
    <w:rsid w:val="001A3CBD"/>
    <w:rsid w:val="001A553C"/>
    <w:rsid w:val="001A5621"/>
    <w:rsid w:val="001B1B3C"/>
    <w:rsid w:val="001B21EC"/>
    <w:rsid w:val="001B2AC5"/>
    <w:rsid w:val="001B31B3"/>
    <w:rsid w:val="001B459D"/>
    <w:rsid w:val="001B472A"/>
    <w:rsid w:val="001B4EE3"/>
    <w:rsid w:val="001B53AD"/>
    <w:rsid w:val="001B5A34"/>
    <w:rsid w:val="001B5E22"/>
    <w:rsid w:val="001B76B3"/>
    <w:rsid w:val="001B7B77"/>
    <w:rsid w:val="001C10CD"/>
    <w:rsid w:val="001C1CE0"/>
    <w:rsid w:val="001C294F"/>
    <w:rsid w:val="001C4B0B"/>
    <w:rsid w:val="001D046A"/>
    <w:rsid w:val="001D08C6"/>
    <w:rsid w:val="001D3445"/>
    <w:rsid w:val="001D3E29"/>
    <w:rsid w:val="001D4198"/>
    <w:rsid w:val="001D41AF"/>
    <w:rsid w:val="001D43EF"/>
    <w:rsid w:val="001D631D"/>
    <w:rsid w:val="001D6E30"/>
    <w:rsid w:val="001D708E"/>
    <w:rsid w:val="001D7E59"/>
    <w:rsid w:val="001E17FF"/>
    <w:rsid w:val="001E22EF"/>
    <w:rsid w:val="001E2674"/>
    <w:rsid w:val="001E2695"/>
    <w:rsid w:val="001E504E"/>
    <w:rsid w:val="001E5185"/>
    <w:rsid w:val="001E5192"/>
    <w:rsid w:val="001E63DB"/>
    <w:rsid w:val="001E6878"/>
    <w:rsid w:val="001E6C6D"/>
    <w:rsid w:val="001E714B"/>
    <w:rsid w:val="001E7668"/>
    <w:rsid w:val="001F2A7C"/>
    <w:rsid w:val="001F3AA9"/>
    <w:rsid w:val="001F6177"/>
    <w:rsid w:val="001F6442"/>
    <w:rsid w:val="001F6849"/>
    <w:rsid w:val="001F6A4D"/>
    <w:rsid w:val="00200706"/>
    <w:rsid w:val="002016F6"/>
    <w:rsid w:val="0020207F"/>
    <w:rsid w:val="00202362"/>
    <w:rsid w:val="00202CD1"/>
    <w:rsid w:val="00202D96"/>
    <w:rsid w:val="002036A3"/>
    <w:rsid w:val="00203799"/>
    <w:rsid w:val="002049A0"/>
    <w:rsid w:val="00204ADD"/>
    <w:rsid w:val="00204C23"/>
    <w:rsid w:val="00205768"/>
    <w:rsid w:val="00205DF2"/>
    <w:rsid w:val="00210DD0"/>
    <w:rsid w:val="002115FE"/>
    <w:rsid w:val="0021270F"/>
    <w:rsid w:val="00212B68"/>
    <w:rsid w:val="00214351"/>
    <w:rsid w:val="00215A52"/>
    <w:rsid w:val="002168E5"/>
    <w:rsid w:val="0021717E"/>
    <w:rsid w:val="002171B4"/>
    <w:rsid w:val="00217932"/>
    <w:rsid w:val="0022122E"/>
    <w:rsid w:val="002232B9"/>
    <w:rsid w:val="00223D44"/>
    <w:rsid w:val="00223FC0"/>
    <w:rsid w:val="00224A76"/>
    <w:rsid w:val="002254FA"/>
    <w:rsid w:val="00226501"/>
    <w:rsid w:val="00231C63"/>
    <w:rsid w:val="00232586"/>
    <w:rsid w:val="00232621"/>
    <w:rsid w:val="00232F09"/>
    <w:rsid w:val="00233D9D"/>
    <w:rsid w:val="00233F23"/>
    <w:rsid w:val="00234997"/>
    <w:rsid w:val="00242320"/>
    <w:rsid w:val="00243B6F"/>
    <w:rsid w:val="002455F7"/>
    <w:rsid w:val="00246C7A"/>
    <w:rsid w:val="00250925"/>
    <w:rsid w:val="002511D2"/>
    <w:rsid w:val="002549B5"/>
    <w:rsid w:val="00255598"/>
    <w:rsid w:val="00256503"/>
    <w:rsid w:val="00260176"/>
    <w:rsid w:val="00260B50"/>
    <w:rsid w:val="002621DA"/>
    <w:rsid w:val="00262AD6"/>
    <w:rsid w:val="00262FC8"/>
    <w:rsid w:val="00264BB2"/>
    <w:rsid w:val="00266AF9"/>
    <w:rsid w:val="00267665"/>
    <w:rsid w:val="00270064"/>
    <w:rsid w:val="00271F70"/>
    <w:rsid w:val="00273613"/>
    <w:rsid w:val="00275229"/>
    <w:rsid w:val="0027752B"/>
    <w:rsid w:val="00280AEE"/>
    <w:rsid w:val="00280BE5"/>
    <w:rsid w:val="002820F3"/>
    <w:rsid w:val="002825FF"/>
    <w:rsid w:val="002829AA"/>
    <w:rsid w:val="00284973"/>
    <w:rsid w:val="0028659A"/>
    <w:rsid w:val="00286774"/>
    <w:rsid w:val="00286941"/>
    <w:rsid w:val="00286CAF"/>
    <w:rsid w:val="002872F3"/>
    <w:rsid w:val="00287B09"/>
    <w:rsid w:val="00290F7C"/>
    <w:rsid w:val="00291164"/>
    <w:rsid w:val="0029164E"/>
    <w:rsid w:val="00291BBE"/>
    <w:rsid w:val="0029344D"/>
    <w:rsid w:val="00293662"/>
    <w:rsid w:val="0029495B"/>
    <w:rsid w:val="00294A19"/>
    <w:rsid w:val="00295413"/>
    <w:rsid w:val="002958A4"/>
    <w:rsid w:val="0029638B"/>
    <w:rsid w:val="00296958"/>
    <w:rsid w:val="00297A48"/>
    <w:rsid w:val="00297B7F"/>
    <w:rsid w:val="002A0BD9"/>
    <w:rsid w:val="002A1ED2"/>
    <w:rsid w:val="002A319E"/>
    <w:rsid w:val="002A3F78"/>
    <w:rsid w:val="002A5B79"/>
    <w:rsid w:val="002A653B"/>
    <w:rsid w:val="002A6FE0"/>
    <w:rsid w:val="002A7CA1"/>
    <w:rsid w:val="002B02E6"/>
    <w:rsid w:val="002B2FB1"/>
    <w:rsid w:val="002B3472"/>
    <w:rsid w:val="002B43E4"/>
    <w:rsid w:val="002B45FE"/>
    <w:rsid w:val="002B46BE"/>
    <w:rsid w:val="002B46F7"/>
    <w:rsid w:val="002B4FAC"/>
    <w:rsid w:val="002B555B"/>
    <w:rsid w:val="002B58C1"/>
    <w:rsid w:val="002B71AD"/>
    <w:rsid w:val="002C0060"/>
    <w:rsid w:val="002C1191"/>
    <w:rsid w:val="002C212C"/>
    <w:rsid w:val="002C27A1"/>
    <w:rsid w:val="002C34BF"/>
    <w:rsid w:val="002C3737"/>
    <w:rsid w:val="002C3CDA"/>
    <w:rsid w:val="002C45AF"/>
    <w:rsid w:val="002C4E4D"/>
    <w:rsid w:val="002C5C19"/>
    <w:rsid w:val="002C66DE"/>
    <w:rsid w:val="002C77E7"/>
    <w:rsid w:val="002C7BEE"/>
    <w:rsid w:val="002C7DB9"/>
    <w:rsid w:val="002D283B"/>
    <w:rsid w:val="002D3452"/>
    <w:rsid w:val="002D3897"/>
    <w:rsid w:val="002D628D"/>
    <w:rsid w:val="002D64E4"/>
    <w:rsid w:val="002D6DD9"/>
    <w:rsid w:val="002E0101"/>
    <w:rsid w:val="002E24A2"/>
    <w:rsid w:val="002E314B"/>
    <w:rsid w:val="002E342B"/>
    <w:rsid w:val="002E4F15"/>
    <w:rsid w:val="002E60DA"/>
    <w:rsid w:val="002E6D4A"/>
    <w:rsid w:val="002E7872"/>
    <w:rsid w:val="002F03B4"/>
    <w:rsid w:val="002F1C24"/>
    <w:rsid w:val="002F1C7B"/>
    <w:rsid w:val="002F2D2C"/>
    <w:rsid w:val="002F300E"/>
    <w:rsid w:val="002F309C"/>
    <w:rsid w:val="002F3165"/>
    <w:rsid w:val="002F3D82"/>
    <w:rsid w:val="002F5782"/>
    <w:rsid w:val="002F644C"/>
    <w:rsid w:val="002F674D"/>
    <w:rsid w:val="002F69FF"/>
    <w:rsid w:val="002F7958"/>
    <w:rsid w:val="003000A8"/>
    <w:rsid w:val="00301D9A"/>
    <w:rsid w:val="00302972"/>
    <w:rsid w:val="003030A9"/>
    <w:rsid w:val="00303B30"/>
    <w:rsid w:val="00304265"/>
    <w:rsid w:val="00306144"/>
    <w:rsid w:val="003066F0"/>
    <w:rsid w:val="00306B37"/>
    <w:rsid w:val="003072B2"/>
    <w:rsid w:val="00307BF9"/>
    <w:rsid w:val="00307E06"/>
    <w:rsid w:val="00307E1F"/>
    <w:rsid w:val="0031049A"/>
    <w:rsid w:val="00311018"/>
    <w:rsid w:val="00311F37"/>
    <w:rsid w:val="00312304"/>
    <w:rsid w:val="00312E3F"/>
    <w:rsid w:val="00315D05"/>
    <w:rsid w:val="00315D8B"/>
    <w:rsid w:val="00317828"/>
    <w:rsid w:val="00317E45"/>
    <w:rsid w:val="00320F14"/>
    <w:rsid w:val="00321939"/>
    <w:rsid w:val="00321963"/>
    <w:rsid w:val="00321CF9"/>
    <w:rsid w:val="0032220E"/>
    <w:rsid w:val="00322367"/>
    <w:rsid w:val="00323E8F"/>
    <w:rsid w:val="00324673"/>
    <w:rsid w:val="003248D0"/>
    <w:rsid w:val="0032554A"/>
    <w:rsid w:val="00326681"/>
    <w:rsid w:val="0032716F"/>
    <w:rsid w:val="003273C3"/>
    <w:rsid w:val="003302E9"/>
    <w:rsid w:val="00331191"/>
    <w:rsid w:val="00334343"/>
    <w:rsid w:val="00334DAE"/>
    <w:rsid w:val="00335B7B"/>
    <w:rsid w:val="00336BCB"/>
    <w:rsid w:val="00337239"/>
    <w:rsid w:val="00337CD0"/>
    <w:rsid w:val="00337FDB"/>
    <w:rsid w:val="00337FF0"/>
    <w:rsid w:val="00340BE1"/>
    <w:rsid w:val="00340D92"/>
    <w:rsid w:val="00340E06"/>
    <w:rsid w:val="00341A6E"/>
    <w:rsid w:val="0034361E"/>
    <w:rsid w:val="00346018"/>
    <w:rsid w:val="00347E23"/>
    <w:rsid w:val="003506BF"/>
    <w:rsid w:val="003520DA"/>
    <w:rsid w:val="00353301"/>
    <w:rsid w:val="003538EB"/>
    <w:rsid w:val="003540B5"/>
    <w:rsid w:val="00355D50"/>
    <w:rsid w:val="003579EA"/>
    <w:rsid w:val="00360656"/>
    <w:rsid w:val="0036199B"/>
    <w:rsid w:val="00361B86"/>
    <w:rsid w:val="00362075"/>
    <w:rsid w:val="00363A9F"/>
    <w:rsid w:val="00365512"/>
    <w:rsid w:val="003659B9"/>
    <w:rsid w:val="00366960"/>
    <w:rsid w:val="003669C8"/>
    <w:rsid w:val="0036705B"/>
    <w:rsid w:val="00367161"/>
    <w:rsid w:val="00367A1A"/>
    <w:rsid w:val="00370819"/>
    <w:rsid w:val="003708D4"/>
    <w:rsid w:val="00371358"/>
    <w:rsid w:val="003722FA"/>
    <w:rsid w:val="0037290E"/>
    <w:rsid w:val="00373345"/>
    <w:rsid w:val="00376E69"/>
    <w:rsid w:val="00377CFC"/>
    <w:rsid w:val="00381065"/>
    <w:rsid w:val="00382566"/>
    <w:rsid w:val="003859E1"/>
    <w:rsid w:val="00386B49"/>
    <w:rsid w:val="003903A6"/>
    <w:rsid w:val="003923BF"/>
    <w:rsid w:val="003923D0"/>
    <w:rsid w:val="003929A9"/>
    <w:rsid w:val="00393499"/>
    <w:rsid w:val="00395134"/>
    <w:rsid w:val="00395DC2"/>
    <w:rsid w:val="00396475"/>
    <w:rsid w:val="00397F6E"/>
    <w:rsid w:val="003A07CD"/>
    <w:rsid w:val="003A2B68"/>
    <w:rsid w:val="003A308A"/>
    <w:rsid w:val="003A39A9"/>
    <w:rsid w:val="003A3C6F"/>
    <w:rsid w:val="003A49B4"/>
    <w:rsid w:val="003A68B5"/>
    <w:rsid w:val="003A6B0E"/>
    <w:rsid w:val="003A7CEB"/>
    <w:rsid w:val="003B00AF"/>
    <w:rsid w:val="003B1520"/>
    <w:rsid w:val="003B16FB"/>
    <w:rsid w:val="003B2BA7"/>
    <w:rsid w:val="003B3801"/>
    <w:rsid w:val="003B40BE"/>
    <w:rsid w:val="003B4F0C"/>
    <w:rsid w:val="003B4F8C"/>
    <w:rsid w:val="003B6044"/>
    <w:rsid w:val="003B61A9"/>
    <w:rsid w:val="003B6670"/>
    <w:rsid w:val="003B6ADF"/>
    <w:rsid w:val="003B7FA7"/>
    <w:rsid w:val="003C0053"/>
    <w:rsid w:val="003C0A3E"/>
    <w:rsid w:val="003C0CF4"/>
    <w:rsid w:val="003C1723"/>
    <w:rsid w:val="003C3456"/>
    <w:rsid w:val="003C4429"/>
    <w:rsid w:val="003C6204"/>
    <w:rsid w:val="003C75AF"/>
    <w:rsid w:val="003C7CA6"/>
    <w:rsid w:val="003C7DD9"/>
    <w:rsid w:val="003D0320"/>
    <w:rsid w:val="003D0B5E"/>
    <w:rsid w:val="003D140D"/>
    <w:rsid w:val="003D272B"/>
    <w:rsid w:val="003D28CE"/>
    <w:rsid w:val="003D3C6B"/>
    <w:rsid w:val="003D54C4"/>
    <w:rsid w:val="003D5F6F"/>
    <w:rsid w:val="003D6CD8"/>
    <w:rsid w:val="003D7061"/>
    <w:rsid w:val="003D7A40"/>
    <w:rsid w:val="003E06E6"/>
    <w:rsid w:val="003E0AB7"/>
    <w:rsid w:val="003E14D3"/>
    <w:rsid w:val="003E18FF"/>
    <w:rsid w:val="003E255A"/>
    <w:rsid w:val="003E3A61"/>
    <w:rsid w:val="003E41CE"/>
    <w:rsid w:val="003E49F9"/>
    <w:rsid w:val="003E6242"/>
    <w:rsid w:val="003E6D62"/>
    <w:rsid w:val="003F00C4"/>
    <w:rsid w:val="003F0F0E"/>
    <w:rsid w:val="003F1062"/>
    <w:rsid w:val="003F1543"/>
    <w:rsid w:val="003F21DB"/>
    <w:rsid w:val="003F33EA"/>
    <w:rsid w:val="003F400A"/>
    <w:rsid w:val="003F43F6"/>
    <w:rsid w:val="003F5551"/>
    <w:rsid w:val="003F6167"/>
    <w:rsid w:val="003F7CB2"/>
    <w:rsid w:val="004002C1"/>
    <w:rsid w:val="00401398"/>
    <w:rsid w:val="004035E4"/>
    <w:rsid w:val="00404035"/>
    <w:rsid w:val="004046B5"/>
    <w:rsid w:val="00405220"/>
    <w:rsid w:val="0040623E"/>
    <w:rsid w:val="00407193"/>
    <w:rsid w:val="00411159"/>
    <w:rsid w:val="0041155D"/>
    <w:rsid w:val="00411771"/>
    <w:rsid w:val="00413CA6"/>
    <w:rsid w:val="004142F3"/>
    <w:rsid w:val="00415AC2"/>
    <w:rsid w:val="004170AF"/>
    <w:rsid w:val="00417C79"/>
    <w:rsid w:val="00420352"/>
    <w:rsid w:val="00420B73"/>
    <w:rsid w:val="00421434"/>
    <w:rsid w:val="00421C58"/>
    <w:rsid w:val="00422A71"/>
    <w:rsid w:val="00422B0F"/>
    <w:rsid w:val="0042326F"/>
    <w:rsid w:val="00423B1E"/>
    <w:rsid w:val="004251FD"/>
    <w:rsid w:val="00425BFF"/>
    <w:rsid w:val="00425E36"/>
    <w:rsid w:val="0042605E"/>
    <w:rsid w:val="00426397"/>
    <w:rsid w:val="00427404"/>
    <w:rsid w:val="004301DE"/>
    <w:rsid w:val="00430D3E"/>
    <w:rsid w:val="00431AB7"/>
    <w:rsid w:val="00431AFE"/>
    <w:rsid w:val="00433F30"/>
    <w:rsid w:val="0043693C"/>
    <w:rsid w:val="00440788"/>
    <w:rsid w:val="00440D6B"/>
    <w:rsid w:val="004413B9"/>
    <w:rsid w:val="0044149D"/>
    <w:rsid w:val="00441993"/>
    <w:rsid w:val="004423BB"/>
    <w:rsid w:val="004429C0"/>
    <w:rsid w:val="00442F1F"/>
    <w:rsid w:val="00443198"/>
    <w:rsid w:val="004437E3"/>
    <w:rsid w:val="00444037"/>
    <w:rsid w:val="00445808"/>
    <w:rsid w:val="0044587D"/>
    <w:rsid w:val="004472E1"/>
    <w:rsid w:val="00447D09"/>
    <w:rsid w:val="0045108D"/>
    <w:rsid w:val="00451ABA"/>
    <w:rsid w:val="004522F1"/>
    <w:rsid w:val="00453046"/>
    <w:rsid w:val="004538E9"/>
    <w:rsid w:val="00454FAE"/>
    <w:rsid w:val="0045506E"/>
    <w:rsid w:val="00457326"/>
    <w:rsid w:val="00457639"/>
    <w:rsid w:val="00457EE3"/>
    <w:rsid w:val="0046056C"/>
    <w:rsid w:val="0046061C"/>
    <w:rsid w:val="004607C5"/>
    <w:rsid w:val="004609FA"/>
    <w:rsid w:val="00460FD6"/>
    <w:rsid w:val="00461937"/>
    <w:rsid w:val="00461F07"/>
    <w:rsid w:val="00462EE6"/>
    <w:rsid w:val="004631C5"/>
    <w:rsid w:val="00463FA9"/>
    <w:rsid w:val="00465468"/>
    <w:rsid w:val="004657B8"/>
    <w:rsid w:val="00466EBE"/>
    <w:rsid w:val="004679D2"/>
    <w:rsid w:val="00472551"/>
    <w:rsid w:val="00472713"/>
    <w:rsid w:val="00472B55"/>
    <w:rsid w:val="0047317A"/>
    <w:rsid w:val="00474690"/>
    <w:rsid w:val="00476308"/>
    <w:rsid w:val="00476C92"/>
    <w:rsid w:val="00477210"/>
    <w:rsid w:val="004777EE"/>
    <w:rsid w:val="004801A3"/>
    <w:rsid w:val="00480601"/>
    <w:rsid w:val="00481130"/>
    <w:rsid w:val="004818A4"/>
    <w:rsid w:val="00482970"/>
    <w:rsid w:val="004841E7"/>
    <w:rsid w:val="00484568"/>
    <w:rsid w:val="00485690"/>
    <w:rsid w:val="00485721"/>
    <w:rsid w:val="00485CF4"/>
    <w:rsid w:val="0048650B"/>
    <w:rsid w:val="00486575"/>
    <w:rsid w:val="004904D1"/>
    <w:rsid w:val="00491144"/>
    <w:rsid w:val="00491DCD"/>
    <w:rsid w:val="004920A8"/>
    <w:rsid w:val="004924FC"/>
    <w:rsid w:val="00493119"/>
    <w:rsid w:val="00496183"/>
    <w:rsid w:val="00497FA6"/>
    <w:rsid w:val="004A0362"/>
    <w:rsid w:val="004A0B31"/>
    <w:rsid w:val="004A10D1"/>
    <w:rsid w:val="004A1C20"/>
    <w:rsid w:val="004A291A"/>
    <w:rsid w:val="004A4D57"/>
    <w:rsid w:val="004A52FA"/>
    <w:rsid w:val="004A555B"/>
    <w:rsid w:val="004A5710"/>
    <w:rsid w:val="004B3940"/>
    <w:rsid w:val="004B678A"/>
    <w:rsid w:val="004C0275"/>
    <w:rsid w:val="004C1CFC"/>
    <w:rsid w:val="004C1FD6"/>
    <w:rsid w:val="004C3EBF"/>
    <w:rsid w:val="004C4016"/>
    <w:rsid w:val="004C42C0"/>
    <w:rsid w:val="004C43F6"/>
    <w:rsid w:val="004C674C"/>
    <w:rsid w:val="004C6906"/>
    <w:rsid w:val="004C79F5"/>
    <w:rsid w:val="004D1617"/>
    <w:rsid w:val="004D1753"/>
    <w:rsid w:val="004D1AB2"/>
    <w:rsid w:val="004D37E7"/>
    <w:rsid w:val="004D3870"/>
    <w:rsid w:val="004D4221"/>
    <w:rsid w:val="004D46F6"/>
    <w:rsid w:val="004D4BFE"/>
    <w:rsid w:val="004D4C70"/>
    <w:rsid w:val="004D5391"/>
    <w:rsid w:val="004D56E5"/>
    <w:rsid w:val="004E0CC4"/>
    <w:rsid w:val="004E0E07"/>
    <w:rsid w:val="004E16BA"/>
    <w:rsid w:val="004E1B9D"/>
    <w:rsid w:val="004E23AA"/>
    <w:rsid w:val="004E2A3D"/>
    <w:rsid w:val="004E3540"/>
    <w:rsid w:val="004E4E65"/>
    <w:rsid w:val="004E5A0C"/>
    <w:rsid w:val="004E7014"/>
    <w:rsid w:val="004E79D8"/>
    <w:rsid w:val="004E7BA1"/>
    <w:rsid w:val="004F0026"/>
    <w:rsid w:val="004F1C51"/>
    <w:rsid w:val="004F241E"/>
    <w:rsid w:val="004F33AF"/>
    <w:rsid w:val="004F3745"/>
    <w:rsid w:val="004F6CD6"/>
    <w:rsid w:val="004F6F40"/>
    <w:rsid w:val="00501401"/>
    <w:rsid w:val="00502937"/>
    <w:rsid w:val="00502B33"/>
    <w:rsid w:val="005030D1"/>
    <w:rsid w:val="00503428"/>
    <w:rsid w:val="00503D38"/>
    <w:rsid w:val="005051C4"/>
    <w:rsid w:val="00505D67"/>
    <w:rsid w:val="00506396"/>
    <w:rsid w:val="00510388"/>
    <w:rsid w:val="00513802"/>
    <w:rsid w:val="00514F5A"/>
    <w:rsid w:val="0051708F"/>
    <w:rsid w:val="00517334"/>
    <w:rsid w:val="005200C5"/>
    <w:rsid w:val="00520259"/>
    <w:rsid w:val="00520413"/>
    <w:rsid w:val="00520ED6"/>
    <w:rsid w:val="0052162F"/>
    <w:rsid w:val="0052169E"/>
    <w:rsid w:val="00521CDF"/>
    <w:rsid w:val="00522395"/>
    <w:rsid w:val="0052389A"/>
    <w:rsid w:val="00524117"/>
    <w:rsid w:val="00525145"/>
    <w:rsid w:val="005262A7"/>
    <w:rsid w:val="00526934"/>
    <w:rsid w:val="00527003"/>
    <w:rsid w:val="00527BDB"/>
    <w:rsid w:val="005309C2"/>
    <w:rsid w:val="00532A74"/>
    <w:rsid w:val="00533B5E"/>
    <w:rsid w:val="00534456"/>
    <w:rsid w:val="0053457A"/>
    <w:rsid w:val="005346EC"/>
    <w:rsid w:val="00534984"/>
    <w:rsid w:val="00534A02"/>
    <w:rsid w:val="005351FA"/>
    <w:rsid w:val="00535512"/>
    <w:rsid w:val="00535703"/>
    <w:rsid w:val="00535EDF"/>
    <w:rsid w:val="00535F4B"/>
    <w:rsid w:val="005368AD"/>
    <w:rsid w:val="00537401"/>
    <w:rsid w:val="00537B9F"/>
    <w:rsid w:val="0054053A"/>
    <w:rsid w:val="00543259"/>
    <w:rsid w:val="00544FC7"/>
    <w:rsid w:val="005450FB"/>
    <w:rsid w:val="00546AE9"/>
    <w:rsid w:val="00546C1D"/>
    <w:rsid w:val="0054733C"/>
    <w:rsid w:val="00547444"/>
    <w:rsid w:val="0054788E"/>
    <w:rsid w:val="00550210"/>
    <w:rsid w:val="0055163B"/>
    <w:rsid w:val="005520AA"/>
    <w:rsid w:val="00552633"/>
    <w:rsid w:val="00552A50"/>
    <w:rsid w:val="00553E52"/>
    <w:rsid w:val="00560644"/>
    <w:rsid w:val="00564094"/>
    <w:rsid w:val="005640AD"/>
    <w:rsid w:val="00565030"/>
    <w:rsid w:val="00567257"/>
    <w:rsid w:val="00567628"/>
    <w:rsid w:val="00571B0C"/>
    <w:rsid w:val="005728E2"/>
    <w:rsid w:val="00572D41"/>
    <w:rsid w:val="00575936"/>
    <w:rsid w:val="005769DE"/>
    <w:rsid w:val="00576C16"/>
    <w:rsid w:val="00577046"/>
    <w:rsid w:val="005772EC"/>
    <w:rsid w:val="00577546"/>
    <w:rsid w:val="0057765C"/>
    <w:rsid w:val="00580810"/>
    <w:rsid w:val="005824AB"/>
    <w:rsid w:val="00582C2A"/>
    <w:rsid w:val="0058398C"/>
    <w:rsid w:val="00586CE1"/>
    <w:rsid w:val="00587EE4"/>
    <w:rsid w:val="005901B0"/>
    <w:rsid w:val="00590FC1"/>
    <w:rsid w:val="00592527"/>
    <w:rsid w:val="00592F29"/>
    <w:rsid w:val="00594DB4"/>
    <w:rsid w:val="00595179"/>
    <w:rsid w:val="0059522C"/>
    <w:rsid w:val="00595DD6"/>
    <w:rsid w:val="0059702E"/>
    <w:rsid w:val="005971A0"/>
    <w:rsid w:val="0059737B"/>
    <w:rsid w:val="00597E33"/>
    <w:rsid w:val="005A109F"/>
    <w:rsid w:val="005A2A0C"/>
    <w:rsid w:val="005A3261"/>
    <w:rsid w:val="005A32AB"/>
    <w:rsid w:val="005A35C5"/>
    <w:rsid w:val="005A3F5C"/>
    <w:rsid w:val="005A4F71"/>
    <w:rsid w:val="005A53F4"/>
    <w:rsid w:val="005A5FE8"/>
    <w:rsid w:val="005A6C21"/>
    <w:rsid w:val="005A6F4B"/>
    <w:rsid w:val="005A6FFE"/>
    <w:rsid w:val="005A74C5"/>
    <w:rsid w:val="005A7C11"/>
    <w:rsid w:val="005B1711"/>
    <w:rsid w:val="005B2894"/>
    <w:rsid w:val="005B33A5"/>
    <w:rsid w:val="005B3924"/>
    <w:rsid w:val="005B5357"/>
    <w:rsid w:val="005C055E"/>
    <w:rsid w:val="005C0914"/>
    <w:rsid w:val="005C0FD1"/>
    <w:rsid w:val="005C1DA3"/>
    <w:rsid w:val="005C2E95"/>
    <w:rsid w:val="005C333A"/>
    <w:rsid w:val="005C377D"/>
    <w:rsid w:val="005C407B"/>
    <w:rsid w:val="005C46DC"/>
    <w:rsid w:val="005C473E"/>
    <w:rsid w:val="005C5247"/>
    <w:rsid w:val="005C6437"/>
    <w:rsid w:val="005C6502"/>
    <w:rsid w:val="005C6A7E"/>
    <w:rsid w:val="005C6DFF"/>
    <w:rsid w:val="005C7098"/>
    <w:rsid w:val="005C75C2"/>
    <w:rsid w:val="005D106F"/>
    <w:rsid w:val="005D30E6"/>
    <w:rsid w:val="005D32A2"/>
    <w:rsid w:val="005D6032"/>
    <w:rsid w:val="005D66A8"/>
    <w:rsid w:val="005D6CA0"/>
    <w:rsid w:val="005E557C"/>
    <w:rsid w:val="005E5CE5"/>
    <w:rsid w:val="005E606E"/>
    <w:rsid w:val="005E618C"/>
    <w:rsid w:val="005E7503"/>
    <w:rsid w:val="005F038D"/>
    <w:rsid w:val="005F1A84"/>
    <w:rsid w:val="005F25E8"/>
    <w:rsid w:val="005F266C"/>
    <w:rsid w:val="005F2673"/>
    <w:rsid w:val="005F2C9F"/>
    <w:rsid w:val="005F318E"/>
    <w:rsid w:val="005F4E65"/>
    <w:rsid w:val="005F4F57"/>
    <w:rsid w:val="005F58B9"/>
    <w:rsid w:val="005F6733"/>
    <w:rsid w:val="00600F43"/>
    <w:rsid w:val="0060199A"/>
    <w:rsid w:val="0060256E"/>
    <w:rsid w:val="006055DE"/>
    <w:rsid w:val="006064A0"/>
    <w:rsid w:val="00606536"/>
    <w:rsid w:val="00606F5C"/>
    <w:rsid w:val="00607E09"/>
    <w:rsid w:val="00610A71"/>
    <w:rsid w:val="006119A3"/>
    <w:rsid w:val="0061400D"/>
    <w:rsid w:val="00614023"/>
    <w:rsid w:val="0061474D"/>
    <w:rsid w:val="0061500D"/>
    <w:rsid w:val="006154F1"/>
    <w:rsid w:val="00615813"/>
    <w:rsid w:val="006158F6"/>
    <w:rsid w:val="0061649E"/>
    <w:rsid w:val="006164B0"/>
    <w:rsid w:val="00617DC9"/>
    <w:rsid w:val="00620940"/>
    <w:rsid w:val="00620E7A"/>
    <w:rsid w:val="00621E0F"/>
    <w:rsid w:val="00622D18"/>
    <w:rsid w:val="00623092"/>
    <w:rsid w:val="00623CDA"/>
    <w:rsid w:val="00624562"/>
    <w:rsid w:val="006247B2"/>
    <w:rsid w:val="00625623"/>
    <w:rsid w:val="00627DD7"/>
    <w:rsid w:val="00630498"/>
    <w:rsid w:val="00632F98"/>
    <w:rsid w:val="00634020"/>
    <w:rsid w:val="00634C0B"/>
    <w:rsid w:val="0063536D"/>
    <w:rsid w:val="00636B23"/>
    <w:rsid w:val="0063718C"/>
    <w:rsid w:val="00640820"/>
    <w:rsid w:val="00640DC6"/>
    <w:rsid w:val="00640FBD"/>
    <w:rsid w:val="00641A37"/>
    <w:rsid w:val="00641B54"/>
    <w:rsid w:val="00642072"/>
    <w:rsid w:val="00642C05"/>
    <w:rsid w:val="006435E3"/>
    <w:rsid w:val="006452F4"/>
    <w:rsid w:val="0064655A"/>
    <w:rsid w:val="006467F4"/>
    <w:rsid w:val="0064709C"/>
    <w:rsid w:val="00647E44"/>
    <w:rsid w:val="00651DE7"/>
    <w:rsid w:val="00651EC9"/>
    <w:rsid w:val="00652176"/>
    <w:rsid w:val="00653DD5"/>
    <w:rsid w:val="00654573"/>
    <w:rsid w:val="006552BA"/>
    <w:rsid w:val="006559F8"/>
    <w:rsid w:val="00655B41"/>
    <w:rsid w:val="006565F9"/>
    <w:rsid w:val="00656854"/>
    <w:rsid w:val="00656F44"/>
    <w:rsid w:val="00660860"/>
    <w:rsid w:val="006608A2"/>
    <w:rsid w:val="00661E23"/>
    <w:rsid w:val="00662208"/>
    <w:rsid w:val="00662FD8"/>
    <w:rsid w:val="0066336D"/>
    <w:rsid w:val="00663399"/>
    <w:rsid w:val="0066466E"/>
    <w:rsid w:val="00664C80"/>
    <w:rsid w:val="00664E59"/>
    <w:rsid w:val="00665430"/>
    <w:rsid w:val="00666420"/>
    <w:rsid w:val="0067038A"/>
    <w:rsid w:val="00670BA1"/>
    <w:rsid w:val="00670D63"/>
    <w:rsid w:val="00671B59"/>
    <w:rsid w:val="00673652"/>
    <w:rsid w:val="0067394F"/>
    <w:rsid w:val="006814A1"/>
    <w:rsid w:val="00682BE5"/>
    <w:rsid w:val="00683184"/>
    <w:rsid w:val="00683237"/>
    <w:rsid w:val="00683DB5"/>
    <w:rsid w:val="0068442D"/>
    <w:rsid w:val="006855CE"/>
    <w:rsid w:val="00685A06"/>
    <w:rsid w:val="00687D9A"/>
    <w:rsid w:val="00687DAC"/>
    <w:rsid w:val="0069109C"/>
    <w:rsid w:val="00691B6C"/>
    <w:rsid w:val="00692CCE"/>
    <w:rsid w:val="00694C8B"/>
    <w:rsid w:val="00695B2F"/>
    <w:rsid w:val="006968BE"/>
    <w:rsid w:val="00696D20"/>
    <w:rsid w:val="00697CE9"/>
    <w:rsid w:val="00697DD8"/>
    <w:rsid w:val="006A1847"/>
    <w:rsid w:val="006A4F3B"/>
    <w:rsid w:val="006A72FD"/>
    <w:rsid w:val="006A737D"/>
    <w:rsid w:val="006A7650"/>
    <w:rsid w:val="006A768E"/>
    <w:rsid w:val="006B01D5"/>
    <w:rsid w:val="006B0990"/>
    <w:rsid w:val="006B2ED7"/>
    <w:rsid w:val="006B31DB"/>
    <w:rsid w:val="006B5796"/>
    <w:rsid w:val="006B588A"/>
    <w:rsid w:val="006B6208"/>
    <w:rsid w:val="006B64CE"/>
    <w:rsid w:val="006B6D1E"/>
    <w:rsid w:val="006C0DE8"/>
    <w:rsid w:val="006C2300"/>
    <w:rsid w:val="006C37DE"/>
    <w:rsid w:val="006C3C3F"/>
    <w:rsid w:val="006C52E4"/>
    <w:rsid w:val="006D0346"/>
    <w:rsid w:val="006D12DA"/>
    <w:rsid w:val="006D2803"/>
    <w:rsid w:val="006D4BAC"/>
    <w:rsid w:val="006D4E8E"/>
    <w:rsid w:val="006D5403"/>
    <w:rsid w:val="006D75F8"/>
    <w:rsid w:val="006D77CF"/>
    <w:rsid w:val="006D7B89"/>
    <w:rsid w:val="006E03F4"/>
    <w:rsid w:val="006E2867"/>
    <w:rsid w:val="006E4100"/>
    <w:rsid w:val="006E44BA"/>
    <w:rsid w:val="006E55B3"/>
    <w:rsid w:val="006E7054"/>
    <w:rsid w:val="006E70AB"/>
    <w:rsid w:val="006E7F8E"/>
    <w:rsid w:val="006F0EBB"/>
    <w:rsid w:val="006F103A"/>
    <w:rsid w:val="006F1935"/>
    <w:rsid w:val="006F2537"/>
    <w:rsid w:val="006F2BF9"/>
    <w:rsid w:val="006F2DEA"/>
    <w:rsid w:val="006F343F"/>
    <w:rsid w:val="006F5AA4"/>
    <w:rsid w:val="006F5DC4"/>
    <w:rsid w:val="006F744D"/>
    <w:rsid w:val="006F76D6"/>
    <w:rsid w:val="00700DE5"/>
    <w:rsid w:val="00700F5A"/>
    <w:rsid w:val="00701A82"/>
    <w:rsid w:val="0070346C"/>
    <w:rsid w:val="00705363"/>
    <w:rsid w:val="007057FA"/>
    <w:rsid w:val="00705C6A"/>
    <w:rsid w:val="007065F5"/>
    <w:rsid w:val="00706B87"/>
    <w:rsid w:val="00706BEA"/>
    <w:rsid w:val="00707245"/>
    <w:rsid w:val="00707E83"/>
    <w:rsid w:val="00710339"/>
    <w:rsid w:val="00710AFA"/>
    <w:rsid w:val="0071219B"/>
    <w:rsid w:val="00713142"/>
    <w:rsid w:val="00714532"/>
    <w:rsid w:val="007145EC"/>
    <w:rsid w:val="00715113"/>
    <w:rsid w:val="007152B4"/>
    <w:rsid w:val="00716436"/>
    <w:rsid w:val="00716FA0"/>
    <w:rsid w:val="00717093"/>
    <w:rsid w:val="0072066B"/>
    <w:rsid w:val="00720670"/>
    <w:rsid w:val="00720A29"/>
    <w:rsid w:val="00721224"/>
    <w:rsid w:val="0072162C"/>
    <w:rsid w:val="00721BCA"/>
    <w:rsid w:val="00722F8E"/>
    <w:rsid w:val="00723D78"/>
    <w:rsid w:val="00723FEF"/>
    <w:rsid w:val="007241FE"/>
    <w:rsid w:val="007250C4"/>
    <w:rsid w:val="007251D7"/>
    <w:rsid w:val="007261ED"/>
    <w:rsid w:val="00726FF8"/>
    <w:rsid w:val="007277A2"/>
    <w:rsid w:val="00730D40"/>
    <w:rsid w:val="0073268B"/>
    <w:rsid w:val="007337C3"/>
    <w:rsid w:val="00733B27"/>
    <w:rsid w:val="00734778"/>
    <w:rsid w:val="00734C5F"/>
    <w:rsid w:val="00735B90"/>
    <w:rsid w:val="007360D0"/>
    <w:rsid w:val="0073752E"/>
    <w:rsid w:val="00743F3E"/>
    <w:rsid w:val="00744FA3"/>
    <w:rsid w:val="007450DF"/>
    <w:rsid w:val="00745632"/>
    <w:rsid w:val="00745744"/>
    <w:rsid w:val="0074625E"/>
    <w:rsid w:val="00746321"/>
    <w:rsid w:val="00750659"/>
    <w:rsid w:val="007507A2"/>
    <w:rsid w:val="007516E4"/>
    <w:rsid w:val="007525A0"/>
    <w:rsid w:val="007527FF"/>
    <w:rsid w:val="00755B55"/>
    <w:rsid w:val="007560EC"/>
    <w:rsid w:val="007560F6"/>
    <w:rsid w:val="00757A4E"/>
    <w:rsid w:val="00761359"/>
    <w:rsid w:val="007622D9"/>
    <w:rsid w:val="0076351D"/>
    <w:rsid w:val="007642B1"/>
    <w:rsid w:val="0076466E"/>
    <w:rsid w:val="007650D5"/>
    <w:rsid w:val="007661AA"/>
    <w:rsid w:val="00766944"/>
    <w:rsid w:val="0076796B"/>
    <w:rsid w:val="00767E3F"/>
    <w:rsid w:val="00767F51"/>
    <w:rsid w:val="00770883"/>
    <w:rsid w:val="00771B8A"/>
    <w:rsid w:val="0077465F"/>
    <w:rsid w:val="00774723"/>
    <w:rsid w:val="00774CE1"/>
    <w:rsid w:val="00776101"/>
    <w:rsid w:val="007769C3"/>
    <w:rsid w:val="00776F90"/>
    <w:rsid w:val="00777FE4"/>
    <w:rsid w:val="00780B8D"/>
    <w:rsid w:val="00780D52"/>
    <w:rsid w:val="00782488"/>
    <w:rsid w:val="00785349"/>
    <w:rsid w:val="00786514"/>
    <w:rsid w:val="00787B06"/>
    <w:rsid w:val="007900B0"/>
    <w:rsid w:val="00790550"/>
    <w:rsid w:val="00790730"/>
    <w:rsid w:val="00791707"/>
    <w:rsid w:val="00791787"/>
    <w:rsid w:val="00792AD5"/>
    <w:rsid w:val="00793525"/>
    <w:rsid w:val="007957BE"/>
    <w:rsid w:val="00795D80"/>
    <w:rsid w:val="00795EF1"/>
    <w:rsid w:val="00796308"/>
    <w:rsid w:val="00797E18"/>
    <w:rsid w:val="007A060F"/>
    <w:rsid w:val="007A0D75"/>
    <w:rsid w:val="007A1454"/>
    <w:rsid w:val="007A189E"/>
    <w:rsid w:val="007A1DAB"/>
    <w:rsid w:val="007A28F4"/>
    <w:rsid w:val="007A3B0F"/>
    <w:rsid w:val="007A448E"/>
    <w:rsid w:val="007A4D0F"/>
    <w:rsid w:val="007A57B4"/>
    <w:rsid w:val="007B4B34"/>
    <w:rsid w:val="007B4C0A"/>
    <w:rsid w:val="007B4CAE"/>
    <w:rsid w:val="007B5ABB"/>
    <w:rsid w:val="007B612D"/>
    <w:rsid w:val="007B6E28"/>
    <w:rsid w:val="007C17FE"/>
    <w:rsid w:val="007C1BC7"/>
    <w:rsid w:val="007C21EA"/>
    <w:rsid w:val="007C32AE"/>
    <w:rsid w:val="007C369D"/>
    <w:rsid w:val="007C5AE0"/>
    <w:rsid w:val="007C610A"/>
    <w:rsid w:val="007C7291"/>
    <w:rsid w:val="007D0F39"/>
    <w:rsid w:val="007D1A12"/>
    <w:rsid w:val="007D37CF"/>
    <w:rsid w:val="007D4235"/>
    <w:rsid w:val="007D4A59"/>
    <w:rsid w:val="007D506A"/>
    <w:rsid w:val="007D5F9E"/>
    <w:rsid w:val="007D691A"/>
    <w:rsid w:val="007D7D0B"/>
    <w:rsid w:val="007D7DF5"/>
    <w:rsid w:val="007D7FDC"/>
    <w:rsid w:val="007E04CF"/>
    <w:rsid w:val="007E147F"/>
    <w:rsid w:val="007E19D7"/>
    <w:rsid w:val="007E1F23"/>
    <w:rsid w:val="007E2250"/>
    <w:rsid w:val="007E2EBA"/>
    <w:rsid w:val="007E2F56"/>
    <w:rsid w:val="007E3060"/>
    <w:rsid w:val="007E3F47"/>
    <w:rsid w:val="007E4E48"/>
    <w:rsid w:val="007E5C60"/>
    <w:rsid w:val="007E5F07"/>
    <w:rsid w:val="007E6E4D"/>
    <w:rsid w:val="007E7430"/>
    <w:rsid w:val="007E77BA"/>
    <w:rsid w:val="007E7BD2"/>
    <w:rsid w:val="007E7D1A"/>
    <w:rsid w:val="007F12B1"/>
    <w:rsid w:val="007F2F4E"/>
    <w:rsid w:val="007F30A0"/>
    <w:rsid w:val="007F312B"/>
    <w:rsid w:val="007F3371"/>
    <w:rsid w:val="007F4689"/>
    <w:rsid w:val="007F4CCE"/>
    <w:rsid w:val="007F52A6"/>
    <w:rsid w:val="007F5B84"/>
    <w:rsid w:val="007F683E"/>
    <w:rsid w:val="00800A92"/>
    <w:rsid w:val="008020DF"/>
    <w:rsid w:val="00802260"/>
    <w:rsid w:val="008033CF"/>
    <w:rsid w:val="008050B5"/>
    <w:rsid w:val="00805134"/>
    <w:rsid w:val="008053CC"/>
    <w:rsid w:val="008055AD"/>
    <w:rsid w:val="00806E9F"/>
    <w:rsid w:val="00807CE6"/>
    <w:rsid w:val="0081014A"/>
    <w:rsid w:val="008107D5"/>
    <w:rsid w:val="00811476"/>
    <w:rsid w:val="00812854"/>
    <w:rsid w:val="00812918"/>
    <w:rsid w:val="00816B23"/>
    <w:rsid w:val="00816FD1"/>
    <w:rsid w:val="00817623"/>
    <w:rsid w:val="00817975"/>
    <w:rsid w:val="00817ED8"/>
    <w:rsid w:val="00820E0C"/>
    <w:rsid w:val="00821ABD"/>
    <w:rsid w:val="00821F66"/>
    <w:rsid w:val="00822EC1"/>
    <w:rsid w:val="008267F2"/>
    <w:rsid w:val="008302CE"/>
    <w:rsid w:val="00830686"/>
    <w:rsid w:val="0083132B"/>
    <w:rsid w:val="00832330"/>
    <w:rsid w:val="00832BDE"/>
    <w:rsid w:val="008333BB"/>
    <w:rsid w:val="0083353F"/>
    <w:rsid w:val="00834197"/>
    <w:rsid w:val="00834C8F"/>
    <w:rsid w:val="00834D85"/>
    <w:rsid w:val="00835AD3"/>
    <w:rsid w:val="00835FDC"/>
    <w:rsid w:val="008402E0"/>
    <w:rsid w:val="0084037D"/>
    <w:rsid w:val="00841CF1"/>
    <w:rsid w:val="00841EC6"/>
    <w:rsid w:val="00843969"/>
    <w:rsid w:val="00846442"/>
    <w:rsid w:val="008464C8"/>
    <w:rsid w:val="008464ED"/>
    <w:rsid w:val="008471C0"/>
    <w:rsid w:val="008472D2"/>
    <w:rsid w:val="00847B13"/>
    <w:rsid w:val="00847B64"/>
    <w:rsid w:val="00852743"/>
    <w:rsid w:val="00852F18"/>
    <w:rsid w:val="00853A3D"/>
    <w:rsid w:val="008542FE"/>
    <w:rsid w:val="008545B8"/>
    <w:rsid w:val="008546CB"/>
    <w:rsid w:val="00854CE0"/>
    <w:rsid w:val="00854D75"/>
    <w:rsid w:val="00854F8D"/>
    <w:rsid w:val="008562A6"/>
    <w:rsid w:val="008565B4"/>
    <w:rsid w:val="0085677B"/>
    <w:rsid w:val="00857769"/>
    <w:rsid w:val="00857ADB"/>
    <w:rsid w:val="008608B6"/>
    <w:rsid w:val="00861787"/>
    <w:rsid w:val="008652CD"/>
    <w:rsid w:val="00865AB9"/>
    <w:rsid w:val="00867599"/>
    <w:rsid w:val="0086790A"/>
    <w:rsid w:val="00867BD2"/>
    <w:rsid w:val="00867E25"/>
    <w:rsid w:val="00872835"/>
    <w:rsid w:val="00872B7C"/>
    <w:rsid w:val="0087341B"/>
    <w:rsid w:val="00873DD4"/>
    <w:rsid w:val="00874372"/>
    <w:rsid w:val="00874D41"/>
    <w:rsid w:val="00875A4A"/>
    <w:rsid w:val="00875D75"/>
    <w:rsid w:val="00876EED"/>
    <w:rsid w:val="0087720D"/>
    <w:rsid w:val="00880703"/>
    <w:rsid w:val="00881070"/>
    <w:rsid w:val="00881751"/>
    <w:rsid w:val="00881955"/>
    <w:rsid w:val="0088241B"/>
    <w:rsid w:val="00884A24"/>
    <w:rsid w:val="00884B0C"/>
    <w:rsid w:val="008857AC"/>
    <w:rsid w:val="008904B2"/>
    <w:rsid w:val="0089320B"/>
    <w:rsid w:val="0089454D"/>
    <w:rsid w:val="00895BB2"/>
    <w:rsid w:val="00896057"/>
    <w:rsid w:val="0089667C"/>
    <w:rsid w:val="0089675D"/>
    <w:rsid w:val="00897734"/>
    <w:rsid w:val="008A36BE"/>
    <w:rsid w:val="008A5EB2"/>
    <w:rsid w:val="008A6158"/>
    <w:rsid w:val="008A63E8"/>
    <w:rsid w:val="008A68CF"/>
    <w:rsid w:val="008A6C69"/>
    <w:rsid w:val="008A6E74"/>
    <w:rsid w:val="008A79F4"/>
    <w:rsid w:val="008B005A"/>
    <w:rsid w:val="008B03FA"/>
    <w:rsid w:val="008B07D4"/>
    <w:rsid w:val="008B1004"/>
    <w:rsid w:val="008B3595"/>
    <w:rsid w:val="008B3ED2"/>
    <w:rsid w:val="008B45ED"/>
    <w:rsid w:val="008B4D10"/>
    <w:rsid w:val="008B4F4B"/>
    <w:rsid w:val="008B5B77"/>
    <w:rsid w:val="008B5C41"/>
    <w:rsid w:val="008B7048"/>
    <w:rsid w:val="008B7299"/>
    <w:rsid w:val="008B75A3"/>
    <w:rsid w:val="008B7658"/>
    <w:rsid w:val="008B7E44"/>
    <w:rsid w:val="008C0FEF"/>
    <w:rsid w:val="008C107A"/>
    <w:rsid w:val="008C134F"/>
    <w:rsid w:val="008C2313"/>
    <w:rsid w:val="008C2D8C"/>
    <w:rsid w:val="008C2FF5"/>
    <w:rsid w:val="008C333F"/>
    <w:rsid w:val="008C342E"/>
    <w:rsid w:val="008C37A9"/>
    <w:rsid w:val="008C510A"/>
    <w:rsid w:val="008C54C8"/>
    <w:rsid w:val="008C5BC0"/>
    <w:rsid w:val="008C60EB"/>
    <w:rsid w:val="008C6174"/>
    <w:rsid w:val="008C6DE0"/>
    <w:rsid w:val="008C7833"/>
    <w:rsid w:val="008C7E0B"/>
    <w:rsid w:val="008D3A39"/>
    <w:rsid w:val="008D3C19"/>
    <w:rsid w:val="008D4428"/>
    <w:rsid w:val="008D4DB7"/>
    <w:rsid w:val="008D564A"/>
    <w:rsid w:val="008D5808"/>
    <w:rsid w:val="008D5E6D"/>
    <w:rsid w:val="008D64C6"/>
    <w:rsid w:val="008D7800"/>
    <w:rsid w:val="008E01CD"/>
    <w:rsid w:val="008E074D"/>
    <w:rsid w:val="008E0CF8"/>
    <w:rsid w:val="008E10AC"/>
    <w:rsid w:val="008E1DA8"/>
    <w:rsid w:val="008E2C73"/>
    <w:rsid w:val="008E3251"/>
    <w:rsid w:val="008E337B"/>
    <w:rsid w:val="008E3CA1"/>
    <w:rsid w:val="008E4272"/>
    <w:rsid w:val="008E5079"/>
    <w:rsid w:val="008E551A"/>
    <w:rsid w:val="008E6DB1"/>
    <w:rsid w:val="008F0AF4"/>
    <w:rsid w:val="008F0D63"/>
    <w:rsid w:val="008F13EF"/>
    <w:rsid w:val="008F1968"/>
    <w:rsid w:val="008F4DD5"/>
    <w:rsid w:val="008F666C"/>
    <w:rsid w:val="008F71C0"/>
    <w:rsid w:val="008F72FA"/>
    <w:rsid w:val="008F75E7"/>
    <w:rsid w:val="008F7D4F"/>
    <w:rsid w:val="0090090B"/>
    <w:rsid w:val="009019B5"/>
    <w:rsid w:val="00901B69"/>
    <w:rsid w:val="00901CC4"/>
    <w:rsid w:val="00901F74"/>
    <w:rsid w:val="00902D22"/>
    <w:rsid w:val="00903A13"/>
    <w:rsid w:val="00904E82"/>
    <w:rsid w:val="0090533F"/>
    <w:rsid w:val="00905485"/>
    <w:rsid w:val="00905B4C"/>
    <w:rsid w:val="00906226"/>
    <w:rsid w:val="00906A5E"/>
    <w:rsid w:val="009078A0"/>
    <w:rsid w:val="009116AA"/>
    <w:rsid w:val="00912E10"/>
    <w:rsid w:val="0091356C"/>
    <w:rsid w:val="00914790"/>
    <w:rsid w:val="00914D46"/>
    <w:rsid w:val="0091577D"/>
    <w:rsid w:val="00916030"/>
    <w:rsid w:val="00916C60"/>
    <w:rsid w:val="009177F1"/>
    <w:rsid w:val="009178C1"/>
    <w:rsid w:val="00917A37"/>
    <w:rsid w:val="00920970"/>
    <w:rsid w:val="00920F57"/>
    <w:rsid w:val="009211B3"/>
    <w:rsid w:val="00921B0F"/>
    <w:rsid w:val="00921D70"/>
    <w:rsid w:val="00924485"/>
    <w:rsid w:val="00924850"/>
    <w:rsid w:val="00924967"/>
    <w:rsid w:val="00925129"/>
    <w:rsid w:val="009263C4"/>
    <w:rsid w:val="0092652C"/>
    <w:rsid w:val="00927E2E"/>
    <w:rsid w:val="009304DD"/>
    <w:rsid w:val="009305E1"/>
    <w:rsid w:val="00930EEE"/>
    <w:rsid w:val="0093450B"/>
    <w:rsid w:val="00934809"/>
    <w:rsid w:val="009368E5"/>
    <w:rsid w:val="00937BAD"/>
    <w:rsid w:val="00940BC2"/>
    <w:rsid w:val="00940E01"/>
    <w:rsid w:val="009416AD"/>
    <w:rsid w:val="00941741"/>
    <w:rsid w:val="00942EC4"/>
    <w:rsid w:val="00943150"/>
    <w:rsid w:val="009434DA"/>
    <w:rsid w:val="00945C94"/>
    <w:rsid w:val="00946805"/>
    <w:rsid w:val="00947297"/>
    <w:rsid w:val="009502FD"/>
    <w:rsid w:val="00950927"/>
    <w:rsid w:val="00950A1C"/>
    <w:rsid w:val="00950F8C"/>
    <w:rsid w:val="00951400"/>
    <w:rsid w:val="009521FD"/>
    <w:rsid w:val="0095238C"/>
    <w:rsid w:val="0095259C"/>
    <w:rsid w:val="009549BE"/>
    <w:rsid w:val="00954E65"/>
    <w:rsid w:val="00955561"/>
    <w:rsid w:val="0095574A"/>
    <w:rsid w:val="00955CD1"/>
    <w:rsid w:val="0095644B"/>
    <w:rsid w:val="00956D95"/>
    <w:rsid w:val="009572C6"/>
    <w:rsid w:val="009605AA"/>
    <w:rsid w:val="00960863"/>
    <w:rsid w:val="0096140B"/>
    <w:rsid w:val="00961DE3"/>
    <w:rsid w:val="00963598"/>
    <w:rsid w:val="00964D21"/>
    <w:rsid w:val="00966402"/>
    <w:rsid w:val="00966E44"/>
    <w:rsid w:val="00967DF6"/>
    <w:rsid w:val="009707B3"/>
    <w:rsid w:val="00970C38"/>
    <w:rsid w:val="00971E56"/>
    <w:rsid w:val="009729AB"/>
    <w:rsid w:val="009739A3"/>
    <w:rsid w:val="00974B7E"/>
    <w:rsid w:val="0097542A"/>
    <w:rsid w:val="00975F4C"/>
    <w:rsid w:val="009764DD"/>
    <w:rsid w:val="0097698D"/>
    <w:rsid w:val="009775AA"/>
    <w:rsid w:val="00980CCE"/>
    <w:rsid w:val="009826A8"/>
    <w:rsid w:val="00982C86"/>
    <w:rsid w:val="00983CD8"/>
    <w:rsid w:val="00985318"/>
    <w:rsid w:val="00985A4E"/>
    <w:rsid w:val="00986ABF"/>
    <w:rsid w:val="00987073"/>
    <w:rsid w:val="0098780B"/>
    <w:rsid w:val="00987AC7"/>
    <w:rsid w:val="00990D34"/>
    <w:rsid w:val="00991B9A"/>
    <w:rsid w:val="00991E9C"/>
    <w:rsid w:val="00992045"/>
    <w:rsid w:val="00992520"/>
    <w:rsid w:val="0099254E"/>
    <w:rsid w:val="0099397B"/>
    <w:rsid w:val="00994635"/>
    <w:rsid w:val="00994749"/>
    <w:rsid w:val="00994AC3"/>
    <w:rsid w:val="0099638C"/>
    <w:rsid w:val="00996D2B"/>
    <w:rsid w:val="0099772A"/>
    <w:rsid w:val="00997A69"/>
    <w:rsid w:val="009A14FF"/>
    <w:rsid w:val="009A195F"/>
    <w:rsid w:val="009A2069"/>
    <w:rsid w:val="009A3671"/>
    <w:rsid w:val="009A4549"/>
    <w:rsid w:val="009A4559"/>
    <w:rsid w:val="009A4878"/>
    <w:rsid w:val="009A5227"/>
    <w:rsid w:val="009A5439"/>
    <w:rsid w:val="009A5F2B"/>
    <w:rsid w:val="009A69F1"/>
    <w:rsid w:val="009A718C"/>
    <w:rsid w:val="009A7AB5"/>
    <w:rsid w:val="009A7E88"/>
    <w:rsid w:val="009B0055"/>
    <w:rsid w:val="009B03B9"/>
    <w:rsid w:val="009B160B"/>
    <w:rsid w:val="009B1B58"/>
    <w:rsid w:val="009B4DDC"/>
    <w:rsid w:val="009B5D50"/>
    <w:rsid w:val="009B5FC4"/>
    <w:rsid w:val="009B5FDE"/>
    <w:rsid w:val="009B62E9"/>
    <w:rsid w:val="009B635C"/>
    <w:rsid w:val="009B6685"/>
    <w:rsid w:val="009B6A12"/>
    <w:rsid w:val="009B6A54"/>
    <w:rsid w:val="009B6C3B"/>
    <w:rsid w:val="009C0B30"/>
    <w:rsid w:val="009C1837"/>
    <w:rsid w:val="009C18CD"/>
    <w:rsid w:val="009C5030"/>
    <w:rsid w:val="009C5AD0"/>
    <w:rsid w:val="009C5CC2"/>
    <w:rsid w:val="009C613F"/>
    <w:rsid w:val="009C6838"/>
    <w:rsid w:val="009C683D"/>
    <w:rsid w:val="009D0441"/>
    <w:rsid w:val="009D0A03"/>
    <w:rsid w:val="009D2774"/>
    <w:rsid w:val="009D32B8"/>
    <w:rsid w:val="009D4137"/>
    <w:rsid w:val="009D4791"/>
    <w:rsid w:val="009D5BB0"/>
    <w:rsid w:val="009D5C8A"/>
    <w:rsid w:val="009D651B"/>
    <w:rsid w:val="009D6DD9"/>
    <w:rsid w:val="009D78CC"/>
    <w:rsid w:val="009E0197"/>
    <w:rsid w:val="009E1E56"/>
    <w:rsid w:val="009E3EDE"/>
    <w:rsid w:val="009E6773"/>
    <w:rsid w:val="009E6A52"/>
    <w:rsid w:val="009E7985"/>
    <w:rsid w:val="009E7FED"/>
    <w:rsid w:val="009F3131"/>
    <w:rsid w:val="009F3242"/>
    <w:rsid w:val="009F3D8C"/>
    <w:rsid w:val="009F4652"/>
    <w:rsid w:val="009F49D2"/>
    <w:rsid w:val="009F4BBA"/>
    <w:rsid w:val="009F4FEA"/>
    <w:rsid w:val="009F5939"/>
    <w:rsid w:val="00A0065F"/>
    <w:rsid w:val="00A00C48"/>
    <w:rsid w:val="00A00C93"/>
    <w:rsid w:val="00A01834"/>
    <w:rsid w:val="00A025F0"/>
    <w:rsid w:val="00A02770"/>
    <w:rsid w:val="00A02B26"/>
    <w:rsid w:val="00A03422"/>
    <w:rsid w:val="00A04797"/>
    <w:rsid w:val="00A04F88"/>
    <w:rsid w:val="00A05A04"/>
    <w:rsid w:val="00A0767E"/>
    <w:rsid w:val="00A102E7"/>
    <w:rsid w:val="00A11852"/>
    <w:rsid w:val="00A12BE5"/>
    <w:rsid w:val="00A12FF2"/>
    <w:rsid w:val="00A13D67"/>
    <w:rsid w:val="00A14658"/>
    <w:rsid w:val="00A1498C"/>
    <w:rsid w:val="00A15146"/>
    <w:rsid w:val="00A15602"/>
    <w:rsid w:val="00A15859"/>
    <w:rsid w:val="00A15BBB"/>
    <w:rsid w:val="00A15BE8"/>
    <w:rsid w:val="00A169AA"/>
    <w:rsid w:val="00A16F74"/>
    <w:rsid w:val="00A174CA"/>
    <w:rsid w:val="00A20765"/>
    <w:rsid w:val="00A214DD"/>
    <w:rsid w:val="00A22BC4"/>
    <w:rsid w:val="00A22DAB"/>
    <w:rsid w:val="00A23F93"/>
    <w:rsid w:val="00A24D48"/>
    <w:rsid w:val="00A250B9"/>
    <w:rsid w:val="00A273FE"/>
    <w:rsid w:val="00A301C2"/>
    <w:rsid w:val="00A31094"/>
    <w:rsid w:val="00A31437"/>
    <w:rsid w:val="00A31F2B"/>
    <w:rsid w:val="00A31FE5"/>
    <w:rsid w:val="00A33155"/>
    <w:rsid w:val="00A35678"/>
    <w:rsid w:val="00A362B9"/>
    <w:rsid w:val="00A36B8D"/>
    <w:rsid w:val="00A36CCE"/>
    <w:rsid w:val="00A371F3"/>
    <w:rsid w:val="00A412CD"/>
    <w:rsid w:val="00A42BE3"/>
    <w:rsid w:val="00A42BFE"/>
    <w:rsid w:val="00A43F28"/>
    <w:rsid w:val="00A46536"/>
    <w:rsid w:val="00A46B9C"/>
    <w:rsid w:val="00A477A6"/>
    <w:rsid w:val="00A505CC"/>
    <w:rsid w:val="00A52726"/>
    <w:rsid w:val="00A54B1F"/>
    <w:rsid w:val="00A5640E"/>
    <w:rsid w:val="00A60271"/>
    <w:rsid w:val="00A60CBA"/>
    <w:rsid w:val="00A61C3A"/>
    <w:rsid w:val="00A61DAA"/>
    <w:rsid w:val="00A6459E"/>
    <w:rsid w:val="00A66A15"/>
    <w:rsid w:val="00A67FE0"/>
    <w:rsid w:val="00A70142"/>
    <w:rsid w:val="00A71173"/>
    <w:rsid w:val="00A71E36"/>
    <w:rsid w:val="00A73A09"/>
    <w:rsid w:val="00A745A7"/>
    <w:rsid w:val="00A74619"/>
    <w:rsid w:val="00A76081"/>
    <w:rsid w:val="00A764D3"/>
    <w:rsid w:val="00A771C4"/>
    <w:rsid w:val="00A77A9C"/>
    <w:rsid w:val="00A81E6B"/>
    <w:rsid w:val="00A82005"/>
    <w:rsid w:val="00A82A9B"/>
    <w:rsid w:val="00A84771"/>
    <w:rsid w:val="00A84D1B"/>
    <w:rsid w:val="00A84F6C"/>
    <w:rsid w:val="00A87EF7"/>
    <w:rsid w:val="00A915D0"/>
    <w:rsid w:val="00A9200B"/>
    <w:rsid w:val="00A92839"/>
    <w:rsid w:val="00A92C7E"/>
    <w:rsid w:val="00A932DA"/>
    <w:rsid w:val="00A93624"/>
    <w:rsid w:val="00A943DC"/>
    <w:rsid w:val="00A94568"/>
    <w:rsid w:val="00A94A2C"/>
    <w:rsid w:val="00A9566F"/>
    <w:rsid w:val="00A959D1"/>
    <w:rsid w:val="00A964F2"/>
    <w:rsid w:val="00A96F60"/>
    <w:rsid w:val="00AA20F0"/>
    <w:rsid w:val="00AA3F3D"/>
    <w:rsid w:val="00AA5C14"/>
    <w:rsid w:val="00AA64F0"/>
    <w:rsid w:val="00AA7CCB"/>
    <w:rsid w:val="00AB16D2"/>
    <w:rsid w:val="00AB1CF6"/>
    <w:rsid w:val="00AB2197"/>
    <w:rsid w:val="00AB29EE"/>
    <w:rsid w:val="00AB3614"/>
    <w:rsid w:val="00AB3992"/>
    <w:rsid w:val="00AB494D"/>
    <w:rsid w:val="00AB4E24"/>
    <w:rsid w:val="00AB5D11"/>
    <w:rsid w:val="00AB5E5D"/>
    <w:rsid w:val="00AB60C3"/>
    <w:rsid w:val="00AB6279"/>
    <w:rsid w:val="00AB7C3E"/>
    <w:rsid w:val="00AC1B58"/>
    <w:rsid w:val="00AC1EB3"/>
    <w:rsid w:val="00AC2D3E"/>
    <w:rsid w:val="00AC46CD"/>
    <w:rsid w:val="00AC5F84"/>
    <w:rsid w:val="00AC6709"/>
    <w:rsid w:val="00AC6715"/>
    <w:rsid w:val="00AD3720"/>
    <w:rsid w:val="00AD4A10"/>
    <w:rsid w:val="00AD5954"/>
    <w:rsid w:val="00AD62A5"/>
    <w:rsid w:val="00AE05B2"/>
    <w:rsid w:val="00AE1B9C"/>
    <w:rsid w:val="00AE4454"/>
    <w:rsid w:val="00AE5D84"/>
    <w:rsid w:val="00AE65DB"/>
    <w:rsid w:val="00AE6D16"/>
    <w:rsid w:val="00AE6EB0"/>
    <w:rsid w:val="00AE73F7"/>
    <w:rsid w:val="00AE7856"/>
    <w:rsid w:val="00AE7A79"/>
    <w:rsid w:val="00AF1008"/>
    <w:rsid w:val="00AF1C5A"/>
    <w:rsid w:val="00AF2339"/>
    <w:rsid w:val="00AF283F"/>
    <w:rsid w:val="00AF2CFA"/>
    <w:rsid w:val="00AF3ECF"/>
    <w:rsid w:val="00AF4CE0"/>
    <w:rsid w:val="00AF5634"/>
    <w:rsid w:val="00AF668B"/>
    <w:rsid w:val="00AF6CAA"/>
    <w:rsid w:val="00B00EB7"/>
    <w:rsid w:val="00B020E2"/>
    <w:rsid w:val="00B03CB2"/>
    <w:rsid w:val="00B04F72"/>
    <w:rsid w:val="00B06332"/>
    <w:rsid w:val="00B1009B"/>
    <w:rsid w:val="00B10AA8"/>
    <w:rsid w:val="00B114B4"/>
    <w:rsid w:val="00B121CB"/>
    <w:rsid w:val="00B12423"/>
    <w:rsid w:val="00B130E9"/>
    <w:rsid w:val="00B141FD"/>
    <w:rsid w:val="00B15F76"/>
    <w:rsid w:val="00B16048"/>
    <w:rsid w:val="00B16300"/>
    <w:rsid w:val="00B230B9"/>
    <w:rsid w:val="00B24EC0"/>
    <w:rsid w:val="00B256D1"/>
    <w:rsid w:val="00B261E4"/>
    <w:rsid w:val="00B27D57"/>
    <w:rsid w:val="00B3053C"/>
    <w:rsid w:val="00B30E7A"/>
    <w:rsid w:val="00B30F71"/>
    <w:rsid w:val="00B3122E"/>
    <w:rsid w:val="00B3196C"/>
    <w:rsid w:val="00B32918"/>
    <w:rsid w:val="00B348B7"/>
    <w:rsid w:val="00B34A44"/>
    <w:rsid w:val="00B34E40"/>
    <w:rsid w:val="00B35F1C"/>
    <w:rsid w:val="00B36F96"/>
    <w:rsid w:val="00B3736B"/>
    <w:rsid w:val="00B37F3D"/>
    <w:rsid w:val="00B401F4"/>
    <w:rsid w:val="00B40405"/>
    <w:rsid w:val="00B40E18"/>
    <w:rsid w:val="00B438C6"/>
    <w:rsid w:val="00B43B10"/>
    <w:rsid w:val="00B4423F"/>
    <w:rsid w:val="00B44696"/>
    <w:rsid w:val="00B46DA7"/>
    <w:rsid w:val="00B478F5"/>
    <w:rsid w:val="00B47FE2"/>
    <w:rsid w:val="00B50D20"/>
    <w:rsid w:val="00B52601"/>
    <w:rsid w:val="00B530E0"/>
    <w:rsid w:val="00B533F4"/>
    <w:rsid w:val="00B54570"/>
    <w:rsid w:val="00B56FE6"/>
    <w:rsid w:val="00B57DBE"/>
    <w:rsid w:val="00B616BD"/>
    <w:rsid w:val="00B61A11"/>
    <w:rsid w:val="00B622DC"/>
    <w:rsid w:val="00B635F3"/>
    <w:rsid w:val="00B63CCF"/>
    <w:rsid w:val="00B6514C"/>
    <w:rsid w:val="00B65398"/>
    <w:rsid w:val="00B65492"/>
    <w:rsid w:val="00B65ABC"/>
    <w:rsid w:val="00B65DFD"/>
    <w:rsid w:val="00B664D6"/>
    <w:rsid w:val="00B72007"/>
    <w:rsid w:val="00B72825"/>
    <w:rsid w:val="00B73B60"/>
    <w:rsid w:val="00B74C59"/>
    <w:rsid w:val="00B75986"/>
    <w:rsid w:val="00B76211"/>
    <w:rsid w:val="00B76C57"/>
    <w:rsid w:val="00B81049"/>
    <w:rsid w:val="00B8192F"/>
    <w:rsid w:val="00B85571"/>
    <w:rsid w:val="00B86D7B"/>
    <w:rsid w:val="00B86EB9"/>
    <w:rsid w:val="00B86ECE"/>
    <w:rsid w:val="00B8739D"/>
    <w:rsid w:val="00B90563"/>
    <w:rsid w:val="00B91344"/>
    <w:rsid w:val="00B91B4B"/>
    <w:rsid w:val="00B92D54"/>
    <w:rsid w:val="00B938E1"/>
    <w:rsid w:val="00B942ED"/>
    <w:rsid w:val="00B945CC"/>
    <w:rsid w:val="00B96E02"/>
    <w:rsid w:val="00B96EE8"/>
    <w:rsid w:val="00BA0B45"/>
    <w:rsid w:val="00BA0DD1"/>
    <w:rsid w:val="00BA2C6E"/>
    <w:rsid w:val="00BA4AB0"/>
    <w:rsid w:val="00BA66AE"/>
    <w:rsid w:val="00BA69FB"/>
    <w:rsid w:val="00BA7057"/>
    <w:rsid w:val="00BB0CF5"/>
    <w:rsid w:val="00BB4774"/>
    <w:rsid w:val="00BB5232"/>
    <w:rsid w:val="00BB5E56"/>
    <w:rsid w:val="00BB5EB4"/>
    <w:rsid w:val="00BB61FF"/>
    <w:rsid w:val="00BB663E"/>
    <w:rsid w:val="00BB6BB8"/>
    <w:rsid w:val="00BB7860"/>
    <w:rsid w:val="00BC0010"/>
    <w:rsid w:val="00BC0750"/>
    <w:rsid w:val="00BC0F7A"/>
    <w:rsid w:val="00BC0FED"/>
    <w:rsid w:val="00BC1954"/>
    <w:rsid w:val="00BC2BC8"/>
    <w:rsid w:val="00BC34DA"/>
    <w:rsid w:val="00BC481E"/>
    <w:rsid w:val="00BC50C3"/>
    <w:rsid w:val="00BC56F0"/>
    <w:rsid w:val="00BC60EA"/>
    <w:rsid w:val="00BC6B5B"/>
    <w:rsid w:val="00BD0991"/>
    <w:rsid w:val="00BD4892"/>
    <w:rsid w:val="00BD5B8E"/>
    <w:rsid w:val="00BD62E8"/>
    <w:rsid w:val="00BD6738"/>
    <w:rsid w:val="00BD7576"/>
    <w:rsid w:val="00BE01F5"/>
    <w:rsid w:val="00BE0379"/>
    <w:rsid w:val="00BE1AEC"/>
    <w:rsid w:val="00BE27EF"/>
    <w:rsid w:val="00BE2B8B"/>
    <w:rsid w:val="00BE2C07"/>
    <w:rsid w:val="00BE36DB"/>
    <w:rsid w:val="00BE3C2D"/>
    <w:rsid w:val="00BE4C5C"/>
    <w:rsid w:val="00BE5644"/>
    <w:rsid w:val="00BE58F2"/>
    <w:rsid w:val="00BE620A"/>
    <w:rsid w:val="00BE660B"/>
    <w:rsid w:val="00BE7F68"/>
    <w:rsid w:val="00BF04D3"/>
    <w:rsid w:val="00BF154E"/>
    <w:rsid w:val="00BF1926"/>
    <w:rsid w:val="00BF268F"/>
    <w:rsid w:val="00BF2995"/>
    <w:rsid w:val="00BF34E5"/>
    <w:rsid w:val="00BF56DC"/>
    <w:rsid w:val="00BF7167"/>
    <w:rsid w:val="00BF75DA"/>
    <w:rsid w:val="00BF7A53"/>
    <w:rsid w:val="00C019F7"/>
    <w:rsid w:val="00C01BDF"/>
    <w:rsid w:val="00C01EF6"/>
    <w:rsid w:val="00C026FA"/>
    <w:rsid w:val="00C02885"/>
    <w:rsid w:val="00C03C45"/>
    <w:rsid w:val="00C04122"/>
    <w:rsid w:val="00C05A19"/>
    <w:rsid w:val="00C05E84"/>
    <w:rsid w:val="00C06BB3"/>
    <w:rsid w:val="00C06CE8"/>
    <w:rsid w:val="00C07270"/>
    <w:rsid w:val="00C12399"/>
    <w:rsid w:val="00C12618"/>
    <w:rsid w:val="00C12629"/>
    <w:rsid w:val="00C152F7"/>
    <w:rsid w:val="00C1754B"/>
    <w:rsid w:val="00C17606"/>
    <w:rsid w:val="00C223D3"/>
    <w:rsid w:val="00C23C2C"/>
    <w:rsid w:val="00C244BA"/>
    <w:rsid w:val="00C24C81"/>
    <w:rsid w:val="00C25245"/>
    <w:rsid w:val="00C25311"/>
    <w:rsid w:val="00C257DA"/>
    <w:rsid w:val="00C30497"/>
    <w:rsid w:val="00C305E6"/>
    <w:rsid w:val="00C31DC5"/>
    <w:rsid w:val="00C3480F"/>
    <w:rsid w:val="00C34997"/>
    <w:rsid w:val="00C35375"/>
    <w:rsid w:val="00C353C7"/>
    <w:rsid w:val="00C35EB9"/>
    <w:rsid w:val="00C36CE5"/>
    <w:rsid w:val="00C36DA4"/>
    <w:rsid w:val="00C370FB"/>
    <w:rsid w:val="00C37835"/>
    <w:rsid w:val="00C40FA4"/>
    <w:rsid w:val="00C41C47"/>
    <w:rsid w:val="00C42D46"/>
    <w:rsid w:val="00C42F83"/>
    <w:rsid w:val="00C43BC5"/>
    <w:rsid w:val="00C43D7A"/>
    <w:rsid w:val="00C44A78"/>
    <w:rsid w:val="00C44B91"/>
    <w:rsid w:val="00C52458"/>
    <w:rsid w:val="00C545B2"/>
    <w:rsid w:val="00C548A9"/>
    <w:rsid w:val="00C56B06"/>
    <w:rsid w:val="00C571C5"/>
    <w:rsid w:val="00C578FA"/>
    <w:rsid w:val="00C60105"/>
    <w:rsid w:val="00C61D3F"/>
    <w:rsid w:val="00C6262C"/>
    <w:rsid w:val="00C6416A"/>
    <w:rsid w:val="00C6435C"/>
    <w:rsid w:val="00C649C7"/>
    <w:rsid w:val="00C64ED9"/>
    <w:rsid w:val="00C655AA"/>
    <w:rsid w:val="00C6605C"/>
    <w:rsid w:val="00C67F17"/>
    <w:rsid w:val="00C67F81"/>
    <w:rsid w:val="00C70153"/>
    <w:rsid w:val="00C70AB9"/>
    <w:rsid w:val="00C743DF"/>
    <w:rsid w:val="00C7490D"/>
    <w:rsid w:val="00C7491E"/>
    <w:rsid w:val="00C75358"/>
    <w:rsid w:val="00C761FD"/>
    <w:rsid w:val="00C770B9"/>
    <w:rsid w:val="00C7790C"/>
    <w:rsid w:val="00C80059"/>
    <w:rsid w:val="00C8030C"/>
    <w:rsid w:val="00C80CDB"/>
    <w:rsid w:val="00C81AC2"/>
    <w:rsid w:val="00C83981"/>
    <w:rsid w:val="00C84452"/>
    <w:rsid w:val="00C85B28"/>
    <w:rsid w:val="00C86CC7"/>
    <w:rsid w:val="00C9051C"/>
    <w:rsid w:val="00C91AEE"/>
    <w:rsid w:val="00C9201C"/>
    <w:rsid w:val="00C926C3"/>
    <w:rsid w:val="00C93FBB"/>
    <w:rsid w:val="00C94118"/>
    <w:rsid w:val="00C95AF9"/>
    <w:rsid w:val="00C96864"/>
    <w:rsid w:val="00CA067B"/>
    <w:rsid w:val="00CA1254"/>
    <w:rsid w:val="00CA2326"/>
    <w:rsid w:val="00CA3F18"/>
    <w:rsid w:val="00CA45AE"/>
    <w:rsid w:val="00CA62B7"/>
    <w:rsid w:val="00CA6383"/>
    <w:rsid w:val="00CA63B7"/>
    <w:rsid w:val="00CA64FB"/>
    <w:rsid w:val="00CA6A68"/>
    <w:rsid w:val="00CA6E3C"/>
    <w:rsid w:val="00CA7186"/>
    <w:rsid w:val="00CA791A"/>
    <w:rsid w:val="00CB20AA"/>
    <w:rsid w:val="00CB22BB"/>
    <w:rsid w:val="00CB2529"/>
    <w:rsid w:val="00CB2EEB"/>
    <w:rsid w:val="00CB2F07"/>
    <w:rsid w:val="00CB32AE"/>
    <w:rsid w:val="00CB39D8"/>
    <w:rsid w:val="00CB3BBE"/>
    <w:rsid w:val="00CB433F"/>
    <w:rsid w:val="00CB4580"/>
    <w:rsid w:val="00CB5956"/>
    <w:rsid w:val="00CB5D73"/>
    <w:rsid w:val="00CB7B0B"/>
    <w:rsid w:val="00CC09CD"/>
    <w:rsid w:val="00CC10F6"/>
    <w:rsid w:val="00CC19C3"/>
    <w:rsid w:val="00CC2041"/>
    <w:rsid w:val="00CC25A1"/>
    <w:rsid w:val="00CC38BC"/>
    <w:rsid w:val="00CC3EEA"/>
    <w:rsid w:val="00CC58F0"/>
    <w:rsid w:val="00CC6321"/>
    <w:rsid w:val="00CC6D31"/>
    <w:rsid w:val="00CC6D4E"/>
    <w:rsid w:val="00CC7220"/>
    <w:rsid w:val="00CD0731"/>
    <w:rsid w:val="00CD0F1B"/>
    <w:rsid w:val="00CD165B"/>
    <w:rsid w:val="00CD186E"/>
    <w:rsid w:val="00CD245E"/>
    <w:rsid w:val="00CD288A"/>
    <w:rsid w:val="00CD6884"/>
    <w:rsid w:val="00CD71C6"/>
    <w:rsid w:val="00CD76E6"/>
    <w:rsid w:val="00CD7A89"/>
    <w:rsid w:val="00CE03DE"/>
    <w:rsid w:val="00CE0AB8"/>
    <w:rsid w:val="00CE1231"/>
    <w:rsid w:val="00CE2928"/>
    <w:rsid w:val="00CE2A62"/>
    <w:rsid w:val="00CE33C3"/>
    <w:rsid w:val="00CE4FE7"/>
    <w:rsid w:val="00CE6914"/>
    <w:rsid w:val="00CE6D23"/>
    <w:rsid w:val="00CF12D7"/>
    <w:rsid w:val="00CF1596"/>
    <w:rsid w:val="00CF2EE0"/>
    <w:rsid w:val="00CF3682"/>
    <w:rsid w:val="00CF37D3"/>
    <w:rsid w:val="00CF4152"/>
    <w:rsid w:val="00CF4AE5"/>
    <w:rsid w:val="00CF5DD6"/>
    <w:rsid w:val="00CF64DE"/>
    <w:rsid w:val="00CF76D5"/>
    <w:rsid w:val="00D00402"/>
    <w:rsid w:val="00D0048F"/>
    <w:rsid w:val="00D01157"/>
    <w:rsid w:val="00D01380"/>
    <w:rsid w:val="00D014DA"/>
    <w:rsid w:val="00D02CFC"/>
    <w:rsid w:val="00D03262"/>
    <w:rsid w:val="00D045E4"/>
    <w:rsid w:val="00D055EA"/>
    <w:rsid w:val="00D06A8E"/>
    <w:rsid w:val="00D07492"/>
    <w:rsid w:val="00D07717"/>
    <w:rsid w:val="00D078A2"/>
    <w:rsid w:val="00D11401"/>
    <w:rsid w:val="00D1147C"/>
    <w:rsid w:val="00D11C0C"/>
    <w:rsid w:val="00D13217"/>
    <w:rsid w:val="00D1589C"/>
    <w:rsid w:val="00D17E0C"/>
    <w:rsid w:val="00D22906"/>
    <w:rsid w:val="00D22A4C"/>
    <w:rsid w:val="00D23CC5"/>
    <w:rsid w:val="00D27342"/>
    <w:rsid w:val="00D27827"/>
    <w:rsid w:val="00D3037A"/>
    <w:rsid w:val="00D30947"/>
    <w:rsid w:val="00D30F27"/>
    <w:rsid w:val="00D313A8"/>
    <w:rsid w:val="00D314D6"/>
    <w:rsid w:val="00D31BAA"/>
    <w:rsid w:val="00D327E2"/>
    <w:rsid w:val="00D32ECD"/>
    <w:rsid w:val="00D333C9"/>
    <w:rsid w:val="00D33CEB"/>
    <w:rsid w:val="00D36027"/>
    <w:rsid w:val="00D36B5B"/>
    <w:rsid w:val="00D36E4A"/>
    <w:rsid w:val="00D3758D"/>
    <w:rsid w:val="00D4180D"/>
    <w:rsid w:val="00D41B95"/>
    <w:rsid w:val="00D42E95"/>
    <w:rsid w:val="00D43D27"/>
    <w:rsid w:val="00D454AF"/>
    <w:rsid w:val="00D4577A"/>
    <w:rsid w:val="00D469A1"/>
    <w:rsid w:val="00D47000"/>
    <w:rsid w:val="00D47A20"/>
    <w:rsid w:val="00D50449"/>
    <w:rsid w:val="00D50C5F"/>
    <w:rsid w:val="00D50E6E"/>
    <w:rsid w:val="00D51360"/>
    <w:rsid w:val="00D516F4"/>
    <w:rsid w:val="00D5609B"/>
    <w:rsid w:val="00D56860"/>
    <w:rsid w:val="00D60125"/>
    <w:rsid w:val="00D603BF"/>
    <w:rsid w:val="00D6046F"/>
    <w:rsid w:val="00D609AC"/>
    <w:rsid w:val="00D60EBA"/>
    <w:rsid w:val="00D61AD1"/>
    <w:rsid w:val="00D622C5"/>
    <w:rsid w:val="00D64499"/>
    <w:rsid w:val="00D67063"/>
    <w:rsid w:val="00D70B1F"/>
    <w:rsid w:val="00D70D1C"/>
    <w:rsid w:val="00D726FA"/>
    <w:rsid w:val="00D73395"/>
    <w:rsid w:val="00D73AE8"/>
    <w:rsid w:val="00D7425A"/>
    <w:rsid w:val="00D74707"/>
    <w:rsid w:val="00D74B64"/>
    <w:rsid w:val="00D7613C"/>
    <w:rsid w:val="00D7642E"/>
    <w:rsid w:val="00D769E0"/>
    <w:rsid w:val="00D77332"/>
    <w:rsid w:val="00D77667"/>
    <w:rsid w:val="00D778D4"/>
    <w:rsid w:val="00D80238"/>
    <w:rsid w:val="00D80C6C"/>
    <w:rsid w:val="00D82A23"/>
    <w:rsid w:val="00D82B4C"/>
    <w:rsid w:val="00D842CA"/>
    <w:rsid w:val="00D85A7E"/>
    <w:rsid w:val="00D86606"/>
    <w:rsid w:val="00D86FBF"/>
    <w:rsid w:val="00D910BD"/>
    <w:rsid w:val="00D92C7E"/>
    <w:rsid w:val="00D9312A"/>
    <w:rsid w:val="00D93A09"/>
    <w:rsid w:val="00D94BF1"/>
    <w:rsid w:val="00D97B9E"/>
    <w:rsid w:val="00D97CFD"/>
    <w:rsid w:val="00D97FE8"/>
    <w:rsid w:val="00DA0468"/>
    <w:rsid w:val="00DA058A"/>
    <w:rsid w:val="00DA0961"/>
    <w:rsid w:val="00DA1ED9"/>
    <w:rsid w:val="00DA2C94"/>
    <w:rsid w:val="00DA35EF"/>
    <w:rsid w:val="00DA57F8"/>
    <w:rsid w:val="00DA5D6F"/>
    <w:rsid w:val="00DA66BA"/>
    <w:rsid w:val="00DA6ED7"/>
    <w:rsid w:val="00DB2817"/>
    <w:rsid w:val="00DB36A6"/>
    <w:rsid w:val="00DB5FC5"/>
    <w:rsid w:val="00DB6140"/>
    <w:rsid w:val="00DB6AB7"/>
    <w:rsid w:val="00DB79C6"/>
    <w:rsid w:val="00DC13D5"/>
    <w:rsid w:val="00DC2671"/>
    <w:rsid w:val="00DC3580"/>
    <w:rsid w:val="00DC3FDA"/>
    <w:rsid w:val="00DC4130"/>
    <w:rsid w:val="00DC4E62"/>
    <w:rsid w:val="00DC4E7A"/>
    <w:rsid w:val="00DC5056"/>
    <w:rsid w:val="00DC6252"/>
    <w:rsid w:val="00DC79C2"/>
    <w:rsid w:val="00DC7AB6"/>
    <w:rsid w:val="00DC7C3D"/>
    <w:rsid w:val="00DD0CD0"/>
    <w:rsid w:val="00DD109E"/>
    <w:rsid w:val="00DD131D"/>
    <w:rsid w:val="00DD1B66"/>
    <w:rsid w:val="00DD646A"/>
    <w:rsid w:val="00DD709A"/>
    <w:rsid w:val="00DD71AD"/>
    <w:rsid w:val="00DD784D"/>
    <w:rsid w:val="00DE0836"/>
    <w:rsid w:val="00DE0FE9"/>
    <w:rsid w:val="00DE173C"/>
    <w:rsid w:val="00DE30E4"/>
    <w:rsid w:val="00DE30FE"/>
    <w:rsid w:val="00DE31B4"/>
    <w:rsid w:val="00DE4115"/>
    <w:rsid w:val="00DE42DD"/>
    <w:rsid w:val="00DE4B1D"/>
    <w:rsid w:val="00DE582D"/>
    <w:rsid w:val="00DE6A7F"/>
    <w:rsid w:val="00DF1D6C"/>
    <w:rsid w:val="00DF26DF"/>
    <w:rsid w:val="00DF3362"/>
    <w:rsid w:val="00DF3446"/>
    <w:rsid w:val="00DF519F"/>
    <w:rsid w:val="00DF5927"/>
    <w:rsid w:val="00E00ED2"/>
    <w:rsid w:val="00E03039"/>
    <w:rsid w:val="00E0376F"/>
    <w:rsid w:val="00E038AE"/>
    <w:rsid w:val="00E03FF1"/>
    <w:rsid w:val="00E04D7C"/>
    <w:rsid w:val="00E04FD8"/>
    <w:rsid w:val="00E05140"/>
    <w:rsid w:val="00E0516C"/>
    <w:rsid w:val="00E06132"/>
    <w:rsid w:val="00E063E2"/>
    <w:rsid w:val="00E06651"/>
    <w:rsid w:val="00E0727A"/>
    <w:rsid w:val="00E07E73"/>
    <w:rsid w:val="00E1023E"/>
    <w:rsid w:val="00E10C40"/>
    <w:rsid w:val="00E10E26"/>
    <w:rsid w:val="00E12506"/>
    <w:rsid w:val="00E12AB6"/>
    <w:rsid w:val="00E12DD7"/>
    <w:rsid w:val="00E13085"/>
    <w:rsid w:val="00E134AE"/>
    <w:rsid w:val="00E1401C"/>
    <w:rsid w:val="00E14924"/>
    <w:rsid w:val="00E15238"/>
    <w:rsid w:val="00E166A3"/>
    <w:rsid w:val="00E17F2E"/>
    <w:rsid w:val="00E2062A"/>
    <w:rsid w:val="00E20706"/>
    <w:rsid w:val="00E21006"/>
    <w:rsid w:val="00E21957"/>
    <w:rsid w:val="00E21FFE"/>
    <w:rsid w:val="00E22A58"/>
    <w:rsid w:val="00E22CEF"/>
    <w:rsid w:val="00E22D7B"/>
    <w:rsid w:val="00E2442B"/>
    <w:rsid w:val="00E24C45"/>
    <w:rsid w:val="00E24D21"/>
    <w:rsid w:val="00E2561C"/>
    <w:rsid w:val="00E26FF8"/>
    <w:rsid w:val="00E30119"/>
    <w:rsid w:val="00E306C8"/>
    <w:rsid w:val="00E313B3"/>
    <w:rsid w:val="00E320D8"/>
    <w:rsid w:val="00E32E6B"/>
    <w:rsid w:val="00E33A4D"/>
    <w:rsid w:val="00E33AFB"/>
    <w:rsid w:val="00E33C0E"/>
    <w:rsid w:val="00E33C72"/>
    <w:rsid w:val="00E33E24"/>
    <w:rsid w:val="00E34D06"/>
    <w:rsid w:val="00E36B19"/>
    <w:rsid w:val="00E3725C"/>
    <w:rsid w:val="00E417B0"/>
    <w:rsid w:val="00E4186B"/>
    <w:rsid w:val="00E42575"/>
    <w:rsid w:val="00E42BDB"/>
    <w:rsid w:val="00E43497"/>
    <w:rsid w:val="00E436F4"/>
    <w:rsid w:val="00E43744"/>
    <w:rsid w:val="00E43776"/>
    <w:rsid w:val="00E441C8"/>
    <w:rsid w:val="00E45BD4"/>
    <w:rsid w:val="00E45F48"/>
    <w:rsid w:val="00E46896"/>
    <w:rsid w:val="00E46C1D"/>
    <w:rsid w:val="00E46DF1"/>
    <w:rsid w:val="00E47D0F"/>
    <w:rsid w:val="00E510D6"/>
    <w:rsid w:val="00E512B7"/>
    <w:rsid w:val="00E51C98"/>
    <w:rsid w:val="00E5232E"/>
    <w:rsid w:val="00E52C23"/>
    <w:rsid w:val="00E52FF5"/>
    <w:rsid w:val="00E54261"/>
    <w:rsid w:val="00E54451"/>
    <w:rsid w:val="00E56996"/>
    <w:rsid w:val="00E56AA9"/>
    <w:rsid w:val="00E57BB8"/>
    <w:rsid w:val="00E602E2"/>
    <w:rsid w:val="00E60354"/>
    <w:rsid w:val="00E62DE6"/>
    <w:rsid w:val="00E6303F"/>
    <w:rsid w:val="00E63440"/>
    <w:rsid w:val="00E63C6A"/>
    <w:rsid w:val="00E70E4E"/>
    <w:rsid w:val="00E72709"/>
    <w:rsid w:val="00E73269"/>
    <w:rsid w:val="00E7470F"/>
    <w:rsid w:val="00E749B6"/>
    <w:rsid w:val="00E74EBE"/>
    <w:rsid w:val="00E75753"/>
    <w:rsid w:val="00E76896"/>
    <w:rsid w:val="00E81BE9"/>
    <w:rsid w:val="00E81F4C"/>
    <w:rsid w:val="00E83102"/>
    <w:rsid w:val="00E8436F"/>
    <w:rsid w:val="00E845F6"/>
    <w:rsid w:val="00E8515B"/>
    <w:rsid w:val="00E85CB5"/>
    <w:rsid w:val="00E85E9C"/>
    <w:rsid w:val="00E86F68"/>
    <w:rsid w:val="00E87098"/>
    <w:rsid w:val="00E8768C"/>
    <w:rsid w:val="00E90B25"/>
    <w:rsid w:val="00E927B2"/>
    <w:rsid w:val="00E931C5"/>
    <w:rsid w:val="00E94D2B"/>
    <w:rsid w:val="00E959C8"/>
    <w:rsid w:val="00E96C05"/>
    <w:rsid w:val="00E97255"/>
    <w:rsid w:val="00E97396"/>
    <w:rsid w:val="00EA17FC"/>
    <w:rsid w:val="00EA26FF"/>
    <w:rsid w:val="00EA287E"/>
    <w:rsid w:val="00EA2979"/>
    <w:rsid w:val="00EA31A8"/>
    <w:rsid w:val="00EA430C"/>
    <w:rsid w:val="00EA596E"/>
    <w:rsid w:val="00EA6770"/>
    <w:rsid w:val="00EA79AF"/>
    <w:rsid w:val="00EB0CFD"/>
    <w:rsid w:val="00EB1247"/>
    <w:rsid w:val="00EB15DC"/>
    <w:rsid w:val="00EB18A6"/>
    <w:rsid w:val="00EB191B"/>
    <w:rsid w:val="00EB2A0F"/>
    <w:rsid w:val="00EB31B4"/>
    <w:rsid w:val="00EB3C89"/>
    <w:rsid w:val="00EB5843"/>
    <w:rsid w:val="00EB636D"/>
    <w:rsid w:val="00EB76F4"/>
    <w:rsid w:val="00EC0183"/>
    <w:rsid w:val="00EC1255"/>
    <w:rsid w:val="00EC1BAE"/>
    <w:rsid w:val="00EC2CB0"/>
    <w:rsid w:val="00EC4047"/>
    <w:rsid w:val="00EC4328"/>
    <w:rsid w:val="00EC4ECD"/>
    <w:rsid w:val="00EC563A"/>
    <w:rsid w:val="00EC588F"/>
    <w:rsid w:val="00EC72A4"/>
    <w:rsid w:val="00ED1083"/>
    <w:rsid w:val="00ED2B3F"/>
    <w:rsid w:val="00ED2D89"/>
    <w:rsid w:val="00EE06C8"/>
    <w:rsid w:val="00EE09F1"/>
    <w:rsid w:val="00EE1450"/>
    <w:rsid w:val="00EE7E47"/>
    <w:rsid w:val="00EF146A"/>
    <w:rsid w:val="00EF2BF2"/>
    <w:rsid w:val="00EF2C43"/>
    <w:rsid w:val="00EF33F6"/>
    <w:rsid w:val="00EF5ADD"/>
    <w:rsid w:val="00EF69F1"/>
    <w:rsid w:val="00EF6AEA"/>
    <w:rsid w:val="00EF7051"/>
    <w:rsid w:val="00EF7063"/>
    <w:rsid w:val="00F002C1"/>
    <w:rsid w:val="00F002E5"/>
    <w:rsid w:val="00F02453"/>
    <w:rsid w:val="00F042FD"/>
    <w:rsid w:val="00F046A1"/>
    <w:rsid w:val="00F04891"/>
    <w:rsid w:val="00F07892"/>
    <w:rsid w:val="00F10000"/>
    <w:rsid w:val="00F102AB"/>
    <w:rsid w:val="00F10591"/>
    <w:rsid w:val="00F12409"/>
    <w:rsid w:val="00F13500"/>
    <w:rsid w:val="00F1357E"/>
    <w:rsid w:val="00F13DC6"/>
    <w:rsid w:val="00F15E03"/>
    <w:rsid w:val="00F16397"/>
    <w:rsid w:val="00F1793F"/>
    <w:rsid w:val="00F20C46"/>
    <w:rsid w:val="00F210C8"/>
    <w:rsid w:val="00F23814"/>
    <w:rsid w:val="00F247E4"/>
    <w:rsid w:val="00F24E95"/>
    <w:rsid w:val="00F2533C"/>
    <w:rsid w:val="00F269E9"/>
    <w:rsid w:val="00F27F64"/>
    <w:rsid w:val="00F303FE"/>
    <w:rsid w:val="00F34634"/>
    <w:rsid w:val="00F34CCB"/>
    <w:rsid w:val="00F35227"/>
    <w:rsid w:val="00F3538B"/>
    <w:rsid w:val="00F35D24"/>
    <w:rsid w:val="00F361EB"/>
    <w:rsid w:val="00F36696"/>
    <w:rsid w:val="00F36753"/>
    <w:rsid w:val="00F3679E"/>
    <w:rsid w:val="00F36DDE"/>
    <w:rsid w:val="00F377D6"/>
    <w:rsid w:val="00F37886"/>
    <w:rsid w:val="00F4049E"/>
    <w:rsid w:val="00F406B8"/>
    <w:rsid w:val="00F417B2"/>
    <w:rsid w:val="00F4265E"/>
    <w:rsid w:val="00F42DF2"/>
    <w:rsid w:val="00F42E4A"/>
    <w:rsid w:val="00F43259"/>
    <w:rsid w:val="00F4388E"/>
    <w:rsid w:val="00F439C5"/>
    <w:rsid w:val="00F44D7D"/>
    <w:rsid w:val="00F45694"/>
    <w:rsid w:val="00F45827"/>
    <w:rsid w:val="00F473E3"/>
    <w:rsid w:val="00F51056"/>
    <w:rsid w:val="00F528A7"/>
    <w:rsid w:val="00F52CF6"/>
    <w:rsid w:val="00F53A3C"/>
    <w:rsid w:val="00F53A89"/>
    <w:rsid w:val="00F5416C"/>
    <w:rsid w:val="00F5608B"/>
    <w:rsid w:val="00F56C99"/>
    <w:rsid w:val="00F5709C"/>
    <w:rsid w:val="00F57889"/>
    <w:rsid w:val="00F57B32"/>
    <w:rsid w:val="00F57D4E"/>
    <w:rsid w:val="00F60CEE"/>
    <w:rsid w:val="00F63061"/>
    <w:rsid w:val="00F6487A"/>
    <w:rsid w:val="00F64ADD"/>
    <w:rsid w:val="00F64AFB"/>
    <w:rsid w:val="00F66BBB"/>
    <w:rsid w:val="00F67A86"/>
    <w:rsid w:val="00F70E79"/>
    <w:rsid w:val="00F7118A"/>
    <w:rsid w:val="00F7121E"/>
    <w:rsid w:val="00F71E13"/>
    <w:rsid w:val="00F74BC4"/>
    <w:rsid w:val="00F763FE"/>
    <w:rsid w:val="00F76BFD"/>
    <w:rsid w:val="00F76EE1"/>
    <w:rsid w:val="00F775A1"/>
    <w:rsid w:val="00F81DDA"/>
    <w:rsid w:val="00F85290"/>
    <w:rsid w:val="00F86A68"/>
    <w:rsid w:val="00F8722C"/>
    <w:rsid w:val="00F874F4"/>
    <w:rsid w:val="00F90317"/>
    <w:rsid w:val="00F904FD"/>
    <w:rsid w:val="00F90EEC"/>
    <w:rsid w:val="00F91133"/>
    <w:rsid w:val="00F91237"/>
    <w:rsid w:val="00F91B86"/>
    <w:rsid w:val="00F94670"/>
    <w:rsid w:val="00F949DE"/>
    <w:rsid w:val="00F95A13"/>
    <w:rsid w:val="00F965C2"/>
    <w:rsid w:val="00FA03C4"/>
    <w:rsid w:val="00FA04E1"/>
    <w:rsid w:val="00FA0DA2"/>
    <w:rsid w:val="00FA13BC"/>
    <w:rsid w:val="00FA17A2"/>
    <w:rsid w:val="00FA2A09"/>
    <w:rsid w:val="00FA565D"/>
    <w:rsid w:val="00FA63EE"/>
    <w:rsid w:val="00FA70F5"/>
    <w:rsid w:val="00FB1670"/>
    <w:rsid w:val="00FB3243"/>
    <w:rsid w:val="00FB36DB"/>
    <w:rsid w:val="00FB41D9"/>
    <w:rsid w:val="00FB4B4C"/>
    <w:rsid w:val="00FB54C1"/>
    <w:rsid w:val="00FB54FD"/>
    <w:rsid w:val="00FB58C3"/>
    <w:rsid w:val="00FB6400"/>
    <w:rsid w:val="00FB670B"/>
    <w:rsid w:val="00FC0A42"/>
    <w:rsid w:val="00FC12F6"/>
    <w:rsid w:val="00FC158B"/>
    <w:rsid w:val="00FC1961"/>
    <w:rsid w:val="00FC267C"/>
    <w:rsid w:val="00FC2FB2"/>
    <w:rsid w:val="00FC30C2"/>
    <w:rsid w:val="00FC3DC3"/>
    <w:rsid w:val="00FC44F5"/>
    <w:rsid w:val="00FC4E07"/>
    <w:rsid w:val="00FC4FD6"/>
    <w:rsid w:val="00FC62D3"/>
    <w:rsid w:val="00FC6386"/>
    <w:rsid w:val="00FC6BBC"/>
    <w:rsid w:val="00FC6E6B"/>
    <w:rsid w:val="00FD0344"/>
    <w:rsid w:val="00FD03A8"/>
    <w:rsid w:val="00FD0C10"/>
    <w:rsid w:val="00FD0D84"/>
    <w:rsid w:val="00FD2241"/>
    <w:rsid w:val="00FD3862"/>
    <w:rsid w:val="00FD3DE8"/>
    <w:rsid w:val="00FD53DE"/>
    <w:rsid w:val="00FD5459"/>
    <w:rsid w:val="00FD583C"/>
    <w:rsid w:val="00FD6A1E"/>
    <w:rsid w:val="00FD6BCF"/>
    <w:rsid w:val="00FD6DFE"/>
    <w:rsid w:val="00FD7433"/>
    <w:rsid w:val="00FE25E3"/>
    <w:rsid w:val="00FE2D3F"/>
    <w:rsid w:val="00FE2DC8"/>
    <w:rsid w:val="00FE3EAB"/>
    <w:rsid w:val="00FE5384"/>
    <w:rsid w:val="00FE7AD3"/>
    <w:rsid w:val="00FF097F"/>
    <w:rsid w:val="00FF2D6E"/>
    <w:rsid w:val="00FF35A9"/>
    <w:rsid w:val="00FF41BD"/>
    <w:rsid w:val="00FF5AB3"/>
    <w:rsid w:val="00FF6AE7"/>
    <w:rsid w:val="00FF6E3F"/>
    <w:rsid w:val="00FF7067"/>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33757"/>
  <w15:docId w15:val="{739F07D4-74F2-B44E-AAFC-80793860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BA"/>
    <w:rPr>
      <w:rFonts w:eastAsia="Times New Roman"/>
      <w:sz w:val="24"/>
      <w:szCs w:val="24"/>
    </w:rPr>
  </w:style>
  <w:style w:type="paragraph" w:styleId="Heading1">
    <w:name w:val="heading 1"/>
    <w:basedOn w:val="Normal"/>
    <w:next w:val="Normal"/>
    <w:qFormat/>
    <w:rsid w:val="002168E5"/>
    <w:pPr>
      <w:keepNext/>
      <w:keepLines/>
      <w:widowControl w:val="0"/>
      <w:numPr>
        <w:numId w:val="8"/>
      </w:numPr>
      <w:spacing w:before="340" w:after="330" w:line="578" w:lineRule="auto"/>
      <w:jc w:val="both"/>
      <w:outlineLvl w:val="0"/>
    </w:pPr>
    <w:rPr>
      <w:rFonts w:eastAsia="SimSun"/>
      <w:b/>
      <w:bCs/>
      <w:kern w:val="44"/>
      <w:sz w:val="44"/>
      <w:szCs w:val="44"/>
      <w:lang w:eastAsia="zh-CN"/>
    </w:rPr>
  </w:style>
  <w:style w:type="paragraph" w:styleId="Heading2">
    <w:name w:val="heading 2"/>
    <w:basedOn w:val="Normal"/>
    <w:next w:val="Normal"/>
    <w:qFormat/>
    <w:rsid w:val="002168E5"/>
    <w:pPr>
      <w:keepNext/>
      <w:keepLines/>
      <w:widowControl w:val="0"/>
      <w:numPr>
        <w:ilvl w:val="1"/>
        <w:numId w:val="8"/>
      </w:numPr>
      <w:spacing w:before="260" w:after="260" w:line="416" w:lineRule="auto"/>
      <w:jc w:val="both"/>
      <w:outlineLvl w:val="1"/>
    </w:pPr>
    <w:rPr>
      <w:rFonts w:ascii="Arial" w:eastAsia="SimHei" w:hAnsi="Arial"/>
      <w:b/>
      <w:bCs/>
      <w:kern w:val="2"/>
      <w:sz w:val="32"/>
      <w:szCs w:val="32"/>
      <w:lang w:eastAsia="zh-CN"/>
    </w:rPr>
  </w:style>
  <w:style w:type="paragraph" w:styleId="Heading3">
    <w:name w:val="heading 3"/>
    <w:basedOn w:val="Normal"/>
    <w:next w:val="Normal"/>
    <w:qFormat/>
    <w:rsid w:val="002168E5"/>
    <w:pPr>
      <w:keepNext/>
      <w:keepLines/>
      <w:widowControl w:val="0"/>
      <w:numPr>
        <w:ilvl w:val="2"/>
        <w:numId w:val="8"/>
      </w:numPr>
      <w:spacing w:before="260" w:after="260" w:line="416" w:lineRule="auto"/>
      <w:jc w:val="both"/>
      <w:outlineLvl w:val="2"/>
    </w:pPr>
    <w:rPr>
      <w:rFonts w:eastAsia="SimSun"/>
      <w:b/>
      <w:bCs/>
      <w:kern w:val="2"/>
      <w:sz w:val="32"/>
      <w:szCs w:val="32"/>
      <w:lang w:eastAsia="zh-CN"/>
    </w:rPr>
  </w:style>
  <w:style w:type="paragraph" w:styleId="Heading4">
    <w:name w:val="heading 4"/>
    <w:basedOn w:val="Normal"/>
    <w:next w:val="Normal"/>
    <w:qFormat/>
    <w:rsid w:val="002168E5"/>
    <w:pPr>
      <w:keepNext/>
      <w:keepLines/>
      <w:widowControl w:val="0"/>
      <w:numPr>
        <w:ilvl w:val="3"/>
        <w:numId w:val="8"/>
      </w:numPr>
      <w:spacing w:before="280" w:after="290" w:line="376" w:lineRule="auto"/>
      <w:jc w:val="both"/>
      <w:outlineLvl w:val="3"/>
    </w:pPr>
    <w:rPr>
      <w:rFonts w:ascii="Arial" w:eastAsia="SimHei" w:hAnsi="Arial"/>
      <w:b/>
      <w:bCs/>
      <w:kern w:val="2"/>
      <w:sz w:val="28"/>
      <w:szCs w:val="28"/>
      <w:lang w:eastAsia="zh-CN"/>
    </w:rPr>
  </w:style>
  <w:style w:type="paragraph" w:styleId="Heading5">
    <w:name w:val="heading 5"/>
    <w:basedOn w:val="Normal"/>
    <w:next w:val="Normal"/>
    <w:link w:val="Heading5Char"/>
    <w:semiHidden/>
    <w:unhideWhenUsed/>
    <w:qFormat/>
    <w:rsid w:val="004631C5"/>
    <w:pPr>
      <w:keepNext/>
      <w:keepLines/>
      <w:numPr>
        <w:ilvl w:val="4"/>
        <w:numId w:val="8"/>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4631C5"/>
    <w:pPr>
      <w:keepNext/>
      <w:keepLines/>
      <w:numPr>
        <w:ilvl w:val="5"/>
        <w:numId w:val="8"/>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4631C5"/>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631C5"/>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631C5"/>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Caption">
    <w:name w:val="WR_Caption"/>
    <w:basedOn w:val="Caption"/>
    <w:link w:val="WRCaptionChar"/>
    <w:rsid w:val="002168E5"/>
    <w:pPr>
      <w:jc w:val="center"/>
    </w:pPr>
    <w:rPr>
      <w:rFonts w:eastAsia="SimSun"/>
      <w:sz w:val="18"/>
    </w:rPr>
  </w:style>
  <w:style w:type="paragraph" w:styleId="Caption">
    <w:name w:val="caption"/>
    <w:basedOn w:val="Normal"/>
    <w:next w:val="Normal"/>
    <w:qFormat/>
    <w:rsid w:val="002168E5"/>
    <w:pPr>
      <w:widowControl w:val="0"/>
      <w:jc w:val="both"/>
    </w:pPr>
    <w:rPr>
      <w:rFonts w:ascii="Arial" w:eastAsia="SimHei" w:hAnsi="Arial" w:cs="Arial"/>
      <w:kern w:val="2"/>
      <w:sz w:val="20"/>
      <w:szCs w:val="20"/>
      <w:lang w:eastAsia="zh-CN"/>
    </w:rPr>
  </w:style>
  <w:style w:type="character" w:customStyle="1" w:styleId="WRCaptionChar">
    <w:name w:val="WR_Caption Char"/>
    <w:link w:val="WRCaption"/>
    <w:rsid w:val="002168E5"/>
    <w:rPr>
      <w:rFonts w:ascii="Arial" w:hAnsi="Arial" w:cs="Arial"/>
      <w:kern w:val="2"/>
      <w:sz w:val="18"/>
      <w:lang w:val="en-US" w:eastAsia="zh-CN" w:bidi="ar-SA"/>
    </w:rPr>
  </w:style>
  <w:style w:type="paragraph" w:customStyle="1" w:styleId="WRHeading1">
    <w:name w:val="WR_Heading_1"/>
    <w:basedOn w:val="Heading1"/>
    <w:next w:val="Normal"/>
    <w:rsid w:val="002168E5"/>
    <w:pPr>
      <w:numPr>
        <w:numId w:val="1"/>
      </w:numPr>
    </w:pPr>
    <w:rPr>
      <w:rFonts w:eastAsia="Times New Roman"/>
      <w:sz w:val="32"/>
    </w:rPr>
  </w:style>
  <w:style w:type="paragraph" w:customStyle="1" w:styleId="WRHeading11">
    <w:name w:val="WR_Heading_1.1"/>
    <w:basedOn w:val="Heading2"/>
    <w:next w:val="Normal"/>
    <w:rsid w:val="002168E5"/>
    <w:pPr>
      <w:numPr>
        <w:numId w:val="1"/>
      </w:numPr>
    </w:pPr>
    <w:rPr>
      <w:rFonts w:eastAsia="Times New Roman"/>
      <w:sz w:val="30"/>
    </w:rPr>
  </w:style>
  <w:style w:type="paragraph" w:customStyle="1" w:styleId="WRHeading111">
    <w:name w:val="WR_Heading_1.1.1"/>
    <w:basedOn w:val="Heading3"/>
    <w:next w:val="Normal"/>
    <w:rsid w:val="002168E5"/>
    <w:pPr>
      <w:numPr>
        <w:numId w:val="1"/>
      </w:numPr>
    </w:pPr>
    <w:rPr>
      <w:rFonts w:eastAsia="Times New Roman"/>
      <w:sz w:val="28"/>
    </w:rPr>
  </w:style>
  <w:style w:type="paragraph" w:customStyle="1" w:styleId="WRHeading1111">
    <w:name w:val="WR_Heading_1.1.1.1"/>
    <w:basedOn w:val="Heading4"/>
    <w:rsid w:val="002168E5"/>
    <w:pPr>
      <w:numPr>
        <w:numId w:val="1"/>
      </w:numPr>
    </w:pPr>
    <w:rPr>
      <w:rFonts w:eastAsia="Times New Roman"/>
      <w:sz w:val="26"/>
    </w:rPr>
  </w:style>
  <w:style w:type="paragraph" w:customStyle="1" w:styleId="WRText">
    <w:name w:val="WR_Text"/>
    <w:basedOn w:val="Normal"/>
    <w:rsid w:val="002168E5"/>
    <w:pPr>
      <w:widowControl w:val="0"/>
      <w:jc w:val="both"/>
    </w:pPr>
    <w:rPr>
      <w:kern w:val="2"/>
      <w:sz w:val="21"/>
      <w:lang w:eastAsia="zh-CN"/>
    </w:rPr>
  </w:style>
  <w:style w:type="paragraph" w:customStyle="1" w:styleId="WRTitle">
    <w:name w:val="WR_Title"/>
    <w:basedOn w:val="Title"/>
    <w:rsid w:val="002168E5"/>
    <w:rPr>
      <w:rFonts w:eastAsia="Times New Roman"/>
    </w:rPr>
  </w:style>
  <w:style w:type="paragraph" w:styleId="Title">
    <w:name w:val="Title"/>
    <w:basedOn w:val="Normal"/>
    <w:qFormat/>
    <w:rsid w:val="002168E5"/>
    <w:pPr>
      <w:widowControl w:val="0"/>
      <w:spacing w:before="240" w:after="60"/>
      <w:jc w:val="center"/>
      <w:outlineLvl w:val="0"/>
    </w:pPr>
    <w:rPr>
      <w:rFonts w:ascii="Arial" w:eastAsia="SimSun" w:hAnsi="Arial" w:cs="Arial"/>
      <w:b/>
      <w:bCs/>
      <w:kern w:val="2"/>
      <w:sz w:val="32"/>
      <w:szCs w:val="32"/>
      <w:lang w:eastAsia="zh-CN"/>
    </w:rPr>
  </w:style>
  <w:style w:type="paragraph" w:styleId="DocumentMap">
    <w:name w:val="Document Map"/>
    <w:basedOn w:val="Normal"/>
    <w:semiHidden/>
    <w:rsid w:val="000202BD"/>
    <w:pPr>
      <w:shd w:val="clear" w:color="auto" w:fill="000080"/>
    </w:pPr>
  </w:style>
  <w:style w:type="character" w:styleId="Hyperlink">
    <w:name w:val="Hyperlink"/>
    <w:uiPriority w:val="99"/>
    <w:rsid w:val="00FC30C2"/>
    <w:rPr>
      <w:color w:val="0000FF"/>
      <w:u w:val="single"/>
    </w:rPr>
  </w:style>
  <w:style w:type="table" w:styleId="TableGrid">
    <w:name w:val="Table Grid"/>
    <w:basedOn w:val="TableNormal"/>
    <w:rsid w:val="00A24D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170AF"/>
    <w:pPr>
      <w:ind w:firstLine="270"/>
      <w:jc w:val="both"/>
    </w:pPr>
    <w:rPr>
      <w:rFonts w:eastAsia="SimSun"/>
      <w:sz w:val="20"/>
      <w:szCs w:val="20"/>
    </w:rPr>
  </w:style>
  <w:style w:type="paragraph" w:styleId="FootnoteText">
    <w:name w:val="footnote text"/>
    <w:basedOn w:val="Normal"/>
    <w:link w:val="FootnoteTextChar"/>
    <w:uiPriority w:val="99"/>
    <w:semiHidden/>
    <w:rsid w:val="009F4BBA"/>
    <w:pPr>
      <w:widowControl w:val="0"/>
      <w:jc w:val="both"/>
    </w:pPr>
    <w:rPr>
      <w:rFonts w:eastAsia="SimSun"/>
      <w:kern w:val="2"/>
      <w:sz w:val="20"/>
      <w:szCs w:val="20"/>
      <w:lang w:eastAsia="zh-CN"/>
    </w:rPr>
  </w:style>
  <w:style w:type="character" w:styleId="FootnoteReference">
    <w:name w:val="footnote reference"/>
    <w:uiPriority w:val="99"/>
    <w:semiHidden/>
    <w:rsid w:val="009F4BBA"/>
    <w:rPr>
      <w:vertAlign w:val="superscript"/>
    </w:rPr>
  </w:style>
  <w:style w:type="paragraph" w:customStyle="1" w:styleId="Default">
    <w:name w:val="Default"/>
    <w:rsid w:val="009F4BBA"/>
    <w:pPr>
      <w:autoSpaceDE w:val="0"/>
      <w:autoSpaceDN w:val="0"/>
      <w:adjustRightInd w:val="0"/>
    </w:pPr>
    <w:rPr>
      <w:color w:val="000000"/>
      <w:sz w:val="24"/>
      <w:szCs w:val="24"/>
      <w:lang w:eastAsia="zh-CN"/>
    </w:rPr>
  </w:style>
  <w:style w:type="character" w:customStyle="1" w:styleId="st">
    <w:name w:val="st"/>
    <w:basedOn w:val="DefaultParagraphFont"/>
    <w:rsid w:val="009F4BBA"/>
  </w:style>
  <w:style w:type="paragraph" w:styleId="Date">
    <w:name w:val="Date"/>
    <w:basedOn w:val="Normal"/>
    <w:next w:val="Normal"/>
    <w:rsid w:val="00F60CEE"/>
    <w:pPr>
      <w:widowControl w:val="0"/>
      <w:jc w:val="both"/>
    </w:pPr>
    <w:rPr>
      <w:rFonts w:eastAsia="SimSun"/>
      <w:kern w:val="2"/>
      <w:sz w:val="21"/>
      <w:lang w:eastAsia="zh-CN"/>
    </w:rPr>
  </w:style>
  <w:style w:type="paragraph" w:styleId="Header">
    <w:name w:val="header"/>
    <w:basedOn w:val="Normal"/>
    <w:rsid w:val="00CB2EEB"/>
    <w:pPr>
      <w:widowControl w:val="0"/>
      <w:tabs>
        <w:tab w:val="center" w:pos="4320"/>
        <w:tab w:val="right" w:pos="8640"/>
      </w:tabs>
      <w:jc w:val="both"/>
    </w:pPr>
    <w:rPr>
      <w:rFonts w:eastAsia="SimSun"/>
      <w:kern w:val="2"/>
      <w:sz w:val="21"/>
      <w:lang w:eastAsia="zh-CN"/>
    </w:rPr>
  </w:style>
  <w:style w:type="paragraph" w:styleId="Footer">
    <w:name w:val="footer"/>
    <w:basedOn w:val="Normal"/>
    <w:link w:val="FooterChar"/>
    <w:uiPriority w:val="99"/>
    <w:rsid w:val="00CB2EEB"/>
    <w:pPr>
      <w:widowControl w:val="0"/>
      <w:tabs>
        <w:tab w:val="center" w:pos="4320"/>
        <w:tab w:val="right" w:pos="8640"/>
      </w:tabs>
      <w:jc w:val="both"/>
    </w:pPr>
    <w:rPr>
      <w:rFonts w:eastAsia="SimSun"/>
      <w:kern w:val="2"/>
      <w:sz w:val="21"/>
      <w:lang w:eastAsia="zh-CN"/>
    </w:rPr>
  </w:style>
  <w:style w:type="paragraph" w:styleId="TOC1">
    <w:name w:val="toc 1"/>
    <w:basedOn w:val="Normal"/>
    <w:next w:val="Normal"/>
    <w:autoRedefine/>
    <w:uiPriority w:val="39"/>
    <w:rsid w:val="00460FD6"/>
    <w:pPr>
      <w:widowControl w:val="0"/>
      <w:jc w:val="both"/>
    </w:pPr>
    <w:rPr>
      <w:rFonts w:eastAsia="SimSun"/>
      <w:kern w:val="2"/>
      <w:sz w:val="21"/>
      <w:lang w:eastAsia="zh-CN"/>
    </w:rPr>
  </w:style>
  <w:style w:type="paragraph" w:styleId="TOC2">
    <w:name w:val="toc 2"/>
    <w:basedOn w:val="Normal"/>
    <w:next w:val="Normal"/>
    <w:autoRedefine/>
    <w:uiPriority w:val="39"/>
    <w:rsid w:val="00F15E03"/>
    <w:pPr>
      <w:widowControl w:val="0"/>
      <w:tabs>
        <w:tab w:val="left" w:pos="720"/>
        <w:tab w:val="right" w:leader="dot" w:pos="9016"/>
      </w:tabs>
      <w:ind w:left="210"/>
      <w:jc w:val="both"/>
    </w:pPr>
    <w:rPr>
      <w:rFonts w:eastAsia="SimSun"/>
      <w:kern w:val="2"/>
      <w:sz w:val="21"/>
      <w:lang w:eastAsia="zh-CN"/>
    </w:rPr>
  </w:style>
  <w:style w:type="paragraph" w:styleId="TOC3">
    <w:name w:val="toc 3"/>
    <w:basedOn w:val="Normal"/>
    <w:next w:val="Normal"/>
    <w:autoRedefine/>
    <w:uiPriority w:val="39"/>
    <w:rsid w:val="00460FD6"/>
    <w:pPr>
      <w:widowControl w:val="0"/>
      <w:ind w:left="420"/>
      <w:jc w:val="both"/>
    </w:pPr>
    <w:rPr>
      <w:rFonts w:eastAsia="SimSun"/>
      <w:kern w:val="2"/>
      <w:sz w:val="21"/>
      <w:lang w:eastAsia="zh-CN"/>
    </w:rPr>
  </w:style>
  <w:style w:type="paragraph" w:styleId="TableofFigures">
    <w:name w:val="table of figures"/>
    <w:basedOn w:val="Normal"/>
    <w:next w:val="Normal"/>
    <w:semiHidden/>
    <w:rsid w:val="00795D80"/>
  </w:style>
  <w:style w:type="paragraph" w:styleId="PlainText">
    <w:name w:val="Plain Text"/>
    <w:basedOn w:val="Normal"/>
    <w:rsid w:val="004F1C51"/>
    <w:rPr>
      <w:rFonts w:ascii="Courier New" w:eastAsia="SimSun" w:hAnsi="Courier New" w:cs="Courier New"/>
      <w:sz w:val="20"/>
      <w:szCs w:val="20"/>
      <w:lang w:eastAsia="zh-CN"/>
    </w:rPr>
  </w:style>
  <w:style w:type="paragraph" w:customStyle="1" w:styleId="GridTable6Colorful-Accent21">
    <w:name w:val="Grid Table 6 Colorful - Accent 21"/>
    <w:basedOn w:val="WRText"/>
    <w:rsid w:val="004F1C51"/>
    <w:pPr>
      <w:tabs>
        <w:tab w:val="left" w:pos="384"/>
      </w:tabs>
      <w:ind w:left="384" w:hanging="384"/>
    </w:pPr>
    <w:rPr>
      <w:rFonts w:eastAsia="SimSun"/>
      <w:lang w:val="it-IT"/>
    </w:rPr>
  </w:style>
  <w:style w:type="character" w:styleId="PageNumber">
    <w:name w:val="page number"/>
    <w:basedOn w:val="DefaultParagraphFont"/>
    <w:rsid w:val="005030D1"/>
  </w:style>
  <w:style w:type="character" w:styleId="CommentReference">
    <w:name w:val="annotation reference"/>
    <w:rsid w:val="00F43259"/>
    <w:rPr>
      <w:sz w:val="16"/>
      <w:szCs w:val="16"/>
    </w:rPr>
  </w:style>
  <w:style w:type="paragraph" w:styleId="CommentText">
    <w:name w:val="annotation text"/>
    <w:basedOn w:val="Normal"/>
    <w:link w:val="CommentTextChar"/>
    <w:rsid w:val="00F43259"/>
    <w:pPr>
      <w:widowControl w:val="0"/>
      <w:jc w:val="both"/>
    </w:pPr>
    <w:rPr>
      <w:rFonts w:eastAsia="SimSun"/>
      <w:kern w:val="2"/>
      <w:sz w:val="20"/>
      <w:szCs w:val="20"/>
      <w:lang w:eastAsia="zh-CN"/>
    </w:rPr>
  </w:style>
  <w:style w:type="character" w:customStyle="1" w:styleId="CommentTextChar">
    <w:name w:val="Comment Text Char"/>
    <w:link w:val="CommentText"/>
    <w:rsid w:val="00F43259"/>
    <w:rPr>
      <w:kern w:val="2"/>
      <w:lang w:eastAsia="zh-CN"/>
    </w:rPr>
  </w:style>
  <w:style w:type="paragraph" w:styleId="CommentSubject">
    <w:name w:val="annotation subject"/>
    <w:basedOn w:val="CommentText"/>
    <w:next w:val="CommentText"/>
    <w:link w:val="CommentSubjectChar"/>
    <w:rsid w:val="00F43259"/>
    <w:rPr>
      <w:b/>
      <w:bCs/>
    </w:rPr>
  </w:style>
  <w:style w:type="character" w:customStyle="1" w:styleId="CommentSubjectChar">
    <w:name w:val="Comment Subject Char"/>
    <w:link w:val="CommentSubject"/>
    <w:rsid w:val="00F43259"/>
    <w:rPr>
      <w:b/>
      <w:bCs/>
      <w:kern w:val="2"/>
      <w:lang w:eastAsia="zh-CN"/>
    </w:rPr>
  </w:style>
  <w:style w:type="paragraph" w:styleId="BalloonText">
    <w:name w:val="Balloon Text"/>
    <w:basedOn w:val="Normal"/>
    <w:link w:val="BalloonTextChar"/>
    <w:rsid w:val="00F43259"/>
    <w:pPr>
      <w:widowControl w:val="0"/>
      <w:jc w:val="both"/>
    </w:pPr>
    <w:rPr>
      <w:rFonts w:ascii="Tahoma" w:eastAsia="SimSun" w:hAnsi="Tahoma"/>
      <w:kern w:val="2"/>
      <w:sz w:val="16"/>
      <w:szCs w:val="16"/>
      <w:lang w:eastAsia="zh-CN"/>
    </w:rPr>
  </w:style>
  <w:style w:type="character" w:customStyle="1" w:styleId="BalloonTextChar">
    <w:name w:val="Balloon Text Char"/>
    <w:link w:val="BalloonText"/>
    <w:rsid w:val="00F43259"/>
    <w:rPr>
      <w:rFonts w:ascii="Tahoma" w:hAnsi="Tahoma" w:cs="Tahoma"/>
      <w:kern w:val="2"/>
      <w:sz w:val="16"/>
      <w:szCs w:val="16"/>
      <w:lang w:eastAsia="zh-CN"/>
    </w:rPr>
  </w:style>
  <w:style w:type="character" w:styleId="FollowedHyperlink">
    <w:name w:val="FollowedHyperlink"/>
    <w:rsid w:val="008C0FEF"/>
    <w:rPr>
      <w:color w:val="800080"/>
      <w:u w:val="single"/>
    </w:rPr>
  </w:style>
  <w:style w:type="character" w:customStyle="1" w:styleId="textrecord">
    <w:name w:val="textrecord"/>
    <w:basedOn w:val="DefaultParagraphFont"/>
    <w:rsid w:val="00C02885"/>
  </w:style>
  <w:style w:type="character" w:customStyle="1" w:styleId="highlightsearch">
    <w:name w:val="highlightsearch"/>
    <w:basedOn w:val="DefaultParagraphFont"/>
    <w:rsid w:val="00C02885"/>
  </w:style>
  <w:style w:type="character" w:customStyle="1" w:styleId="TableRowColHeading">
    <w:name w:val="Table RowCol Heading"/>
    <w:rsid w:val="00AD4A10"/>
    <w:rPr>
      <w:rFonts w:ascii="Arial" w:hAnsi="Arial"/>
      <w:b/>
      <w:bCs/>
      <w:sz w:val="20"/>
    </w:rPr>
  </w:style>
  <w:style w:type="paragraph" w:customStyle="1" w:styleId="NormalGreen">
    <w:name w:val="Normal Green"/>
    <w:basedOn w:val="Normal"/>
    <w:link w:val="NormalGreenChar"/>
    <w:rsid w:val="00AD4A10"/>
    <w:rPr>
      <w:rFonts w:ascii="Arial" w:eastAsia="SimSun" w:hAnsi="Arial"/>
      <w:color w:val="008000"/>
      <w:lang w:val="en-GB"/>
    </w:rPr>
  </w:style>
  <w:style w:type="character" w:customStyle="1" w:styleId="NormalGreenChar">
    <w:name w:val="Normal Green Char"/>
    <w:link w:val="NormalGreen"/>
    <w:rsid w:val="00AD4A10"/>
    <w:rPr>
      <w:rFonts w:ascii="Arial" w:hAnsi="Arial"/>
      <w:color w:val="008000"/>
      <w:sz w:val="24"/>
      <w:szCs w:val="24"/>
      <w:lang w:val="en-GB" w:eastAsia="en-US" w:bidi="ar-SA"/>
    </w:rPr>
  </w:style>
  <w:style w:type="paragraph" w:customStyle="1" w:styleId="DocumentTitle">
    <w:name w:val="Document Title"/>
    <w:basedOn w:val="Normal"/>
    <w:link w:val="DocumentTitleCharChar"/>
    <w:rsid w:val="00AD4A10"/>
    <w:pPr>
      <w:jc w:val="center"/>
    </w:pPr>
    <w:rPr>
      <w:rFonts w:ascii="Arial" w:eastAsia="SimSun" w:hAnsi="Arial"/>
      <w:b/>
      <w:kern w:val="2"/>
      <w:sz w:val="32"/>
      <w:szCs w:val="20"/>
      <w:lang w:val="en-GB"/>
    </w:rPr>
  </w:style>
  <w:style w:type="paragraph" w:customStyle="1" w:styleId="DocumentTitleGreen">
    <w:name w:val="Document Title Green"/>
    <w:basedOn w:val="DocumentTitle"/>
    <w:rsid w:val="00AD4A10"/>
    <w:rPr>
      <w:color w:val="008000"/>
    </w:rPr>
  </w:style>
  <w:style w:type="character" w:customStyle="1" w:styleId="DocumentTitleCharChar">
    <w:name w:val="Document Title Char Char"/>
    <w:link w:val="DocumentTitle"/>
    <w:rsid w:val="00AD4A10"/>
    <w:rPr>
      <w:rFonts w:ascii="Arial" w:hAnsi="Arial"/>
      <w:b/>
      <w:kern w:val="2"/>
      <w:sz w:val="32"/>
      <w:lang w:val="en-GB" w:eastAsia="en-US" w:bidi="ar-SA"/>
    </w:rPr>
  </w:style>
  <w:style w:type="paragraph" w:customStyle="1" w:styleId="TableLabel">
    <w:name w:val="Table Label"/>
    <w:basedOn w:val="Normal"/>
    <w:rsid w:val="00AD4A10"/>
    <w:pPr>
      <w:spacing w:line="360" w:lineRule="auto"/>
    </w:pPr>
    <w:rPr>
      <w:rFonts w:ascii="Arial" w:hAnsi="Arial"/>
      <w:b/>
      <w:lang w:val="en-GB"/>
    </w:rPr>
  </w:style>
  <w:style w:type="character" w:styleId="HTMLCite">
    <w:name w:val="HTML Cite"/>
    <w:rsid w:val="00761359"/>
    <w:rPr>
      <w:i/>
      <w:iCs/>
    </w:rPr>
  </w:style>
  <w:style w:type="paragraph" w:styleId="NormalWeb">
    <w:name w:val="Normal (Web)"/>
    <w:basedOn w:val="Normal"/>
    <w:uiPriority w:val="99"/>
    <w:unhideWhenUsed/>
    <w:rsid w:val="005901B0"/>
    <w:pPr>
      <w:spacing w:before="100" w:beforeAutospacing="1" w:after="100" w:afterAutospacing="1"/>
    </w:pPr>
    <w:rPr>
      <w:rFonts w:ascii="SimSun" w:eastAsia="SimSun" w:hAnsi="SimSun" w:cs="SimSun"/>
      <w:lang w:eastAsia="zh-CN"/>
    </w:rPr>
  </w:style>
  <w:style w:type="paragraph" w:customStyle="1" w:styleId="LightGrid-Accent31">
    <w:name w:val="Light Grid - Accent 31"/>
    <w:basedOn w:val="Normal"/>
    <w:uiPriority w:val="34"/>
    <w:qFormat/>
    <w:rsid w:val="00D00402"/>
    <w:pPr>
      <w:widowControl w:val="0"/>
      <w:ind w:firstLineChars="200" w:firstLine="420"/>
      <w:jc w:val="both"/>
    </w:pPr>
    <w:rPr>
      <w:rFonts w:eastAsia="SimSun"/>
      <w:kern w:val="2"/>
      <w:sz w:val="21"/>
      <w:lang w:eastAsia="zh-CN"/>
    </w:rPr>
  </w:style>
  <w:style w:type="paragraph" w:styleId="HTMLPreformatted">
    <w:name w:val="HTML Preformatted"/>
    <w:basedOn w:val="Normal"/>
    <w:link w:val="HTMLPreformattedChar"/>
    <w:uiPriority w:val="99"/>
    <w:unhideWhenUsed/>
    <w:rsid w:val="002829AA"/>
    <w:rPr>
      <w:rFonts w:ascii="Courier New" w:eastAsia="SimSun" w:hAnsi="Courier New"/>
      <w:sz w:val="20"/>
      <w:szCs w:val="20"/>
    </w:rPr>
  </w:style>
  <w:style w:type="character" w:customStyle="1" w:styleId="HTMLPreformattedChar">
    <w:name w:val="HTML Preformatted Char"/>
    <w:link w:val="HTMLPreformatted"/>
    <w:uiPriority w:val="99"/>
    <w:rsid w:val="002829AA"/>
    <w:rPr>
      <w:rFonts w:ascii="Courier New" w:eastAsia="SimSun" w:hAnsi="Courier New" w:cs="Times New Roman"/>
      <w:lang w:eastAsia="en-US"/>
    </w:rPr>
  </w:style>
  <w:style w:type="character" w:customStyle="1" w:styleId="FooterChar">
    <w:name w:val="Footer Char"/>
    <w:link w:val="Footer"/>
    <w:uiPriority w:val="99"/>
    <w:rsid w:val="00A76081"/>
    <w:rPr>
      <w:kern w:val="2"/>
      <w:sz w:val="21"/>
      <w:szCs w:val="24"/>
    </w:rPr>
  </w:style>
  <w:style w:type="paragraph" w:customStyle="1" w:styleId="MediumList2-Accent21">
    <w:name w:val="Medium List 2 - Accent 21"/>
    <w:hidden/>
    <w:uiPriority w:val="71"/>
    <w:rsid w:val="007E3060"/>
    <w:rPr>
      <w:kern w:val="2"/>
      <w:sz w:val="21"/>
      <w:szCs w:val="24"/>
      <w:lang w:eastAsia="zh-CN"/>
    </w:rPr>
  </w:style>
  <w:style w:type="paragraph" w:styleId="Revision">
    <w:name w:val="Revision"/>
    <w:hidden/>
    <w:uiPriority w:val="99"/>
    <w:unhideWhenUsed/>
    <w:rsid w:val="002C5C19"/>
    <w:rPr>
      <w:kern w:val="2"/>
      <w:sz w:val="21"/>
      <w:szCs w:val="24"/>
      <w:lang w:eastAsia="zh-CN"/>
    </w:rPr>
  </w:style>
  <w:style w:type="character" w:customStyle="1" w:styleId="UnresolvedMention1">
    <w:name w:val="Unresolved Mention1"/>
    <w:basedOn w:val="DefaultParagraphFont"/>
    <w:uiPriority w:val="50"/>
    <w:rsid w:val="003B6044"/>
    <w:rPr>
      <w:color w:val="605E5C"/>
      <w:shd w:val="clear" w:color="auto" w:fill="E1DFDD"/>
    </w:rPr>
  </w:style>
  <w:style w:type="paragraph" w:styleId="ListParagraph">
    <w:name w:val="List Paragraph"/>
    <w:basedOn w:val="Normal"/>
    <w:uiPriority w:val="34"/>
    <w:qFormat/>
    <w:rsid w:val="00A9566F"/>
    <w:pPr>
      <w:widowControl w:val="0"/>
      <w:ind w:left="720"/>
      <w:contextualSpacing/>
      <w:jc w:val="both"/>
    </w:pPr>
    <w:rPr>
      <w:rFonts w:eastAsia="SimSun"/>
      <w:kern w:val="2"/>
      <w:sz w:val="21"/>
      <w:lang w:eastAsia="zh-CN"/>
    </w:rPr>
  </w:style>
  <w:style w:type="table" w:customStyle="1" w:styleId="TableGridLight1">
    <w:name w:val="Table Grid Light1"/>
    <w:basedOn w:val="TableNormal"/>
    <w:uiPriority w:val="40"/>
    <w:rsid w:val="00CF1596"/>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413CA6"/>
    <w:rPr>
      <w:color w:val="808080"/>
      <w:shd w:val="clear" w:color="auto" w:fill="E6E6E6"/>
    </w:rPr>
  </w:style>
  <w:style w:type="paragraph" w:customStyle="1" w:styleId="Normal1">
    <w:name w:val="Normal1"/>
    <w:rsid w:val="00420352"/>
    <w:pPr>
      <w:spacing w:before="120" w:after="120" w:line="276" w:lineRule="auto"/>
    </w:pPr>
    <w:rPr>
      <w:rFonts w:ascii="Arial" w:eastAsia="Arial" w:hAnsi="Arial" w:cs="Arial"/>
      <w:color w:val="000000"/>
      <w:sz w:val="22"/>
      <w:szCs w:val="22"/>
    </w:rPr>
  </w:style>
  <w:style w:type="paragraph" w:customStyle="1" w:styleId="Heading3NoNumber">
    <w:name w:val="Heading3NoNumber"/>
    <w:basedOn w:val="Heading3"/>
    <w:rsid w:val="00420352"/>
    <w:pPr>
      <w:keepLines w:val="0"/>
      <w:widowControl/>
      <w:suppressAutoHyphens/>
      <w:spacing w:before="360" w:after="120" w:line="240" w:lineRule="auto"/>
    </w:pPr>
    <w:rPr>
      <w:rFonts w:ascii="Arial" w:eastAsia="Times New Roman" w:hAnsi="Arial"/>
      <w:bCs w:val="0"/>
      <w:color w:val="666666"/>
      <w:kern w:val="0"/>
      <w:sz w:val="24"/>
      <w:szCs w:val="20"/>
      <w:lang w:val="fr-FR" w:eastAsia="ar-SA"/>
    </w:rPr>
  </w:style>
  <w:style w:type="character" w:customStyle="1" w:styleId="UnresolvedMention3">
    <w:name w:val="Unresolved Mention3"/>
    <w:basedOn w:val="DefaultParagraphFont"/>
    <w:uiPriority w:val="99"/>
    <w:semiHidden/>
    <w:unhideWhenUsed/>
    <w:rsid w:val="005D106F"/>
    <w:rPr>
      <w:color w:val="808080"/>
      <w:shd w:val="clear" w:color="auto" w:fill="E6E6E6"/>
    </w:rPr>
  </w:style>
  <w:style w:type="character" w:customStyle="1" w:styleId="BodyTextIndent3Char">
    <w:name w:val="Body Text Indent 3 Char"/>
    <w:link w:val="BodyTextIndent3"/>
    <w:rsid w:val="0043693C"/>
  </w:style>
  <w:style w:type="character" w:customStyle="1" w:styleId="Heading5Char">
    <w:name w:val="Heading 5 Char"/>
    <w:basedOn w:val="DefaultParagraphFont"/>
    <w:link w:val="Heading5"/>
    <w:semiHidden/>
    <w:rsid w:val="004631C5"/>
    <w:rPr>
      <w:rFonts w:asciiTheme="majorHAnsi" w:eastAsiaTheme="majorEastAsia" w:hAnsiTheme="majorHAnsi" w:cstheme="majorBidi"/>
      <w:color w:val="1F3763" w:themeColor="accent1" w:themeShade="7F"/>
      <w:kern w:val="2"/>
      <w:sz w:val="21"/>
      <w:szCs w:val="24"/>
      <w:lang w:eastAsia="zh-CN"/>
    </w:rPr>
  </w:style>
  <w:style w:type="character" w:customStyle="1" w:styleId="Heading6Char">
    <w:name w:val="Heading 6 Char"/>
    <w:basedOn w:val="DefaultParagraphFont"/>
    <w:link w:val="Heading6"/>
    <w:semiHidden/>
    <w:rsid w:val="004631C5"/>
    <w:rPr>
      <w:rFonts w:asciiTheme="majorHAnsi" w:eastAsiaTheme="majorEastAsia" w:hAnsiTheme="majorHAnsi" w:cstheme="majorBidi"/>
      <w:i/>
      <w:iCs/>
      <w:color w:val="1F3763" w:themeColor="accent1" w:themeShade="7F"/>
      <w:kern w:val="2"/>
      <w:sz w:val="21"/>
      <w:szCs w:val="24"/>
      <w:lang w:eastAsia="zh-CN"/>
    </w:rPr>
  </w:style>
  <w:style w:type="character" w:customStyle="1" w:styleId="Heading7Char">
    <w:name w:val="Heading 7 Char"/>
    <w:basedOn w:val="DefaultParagraphFont"/>
    <w:link w:val="Heading7"/>
    <w:semiHidden/>
    <w:rsid w:val="004631C5"/>
    <w:rPr>
      <w:rFonts w:asciiTheme="majorHAnsi" w:eastAsiaTheme="majorEastAsia" w:hAnsiTheme="majorHAnsi" w:cstheme="majorBidi"/>
      <w:i/>
      <w:iCs/>
      <w:color w:val="404040" w:themeColor="text1" w:themeTint="BF"/>
      <w:kern w:val="2"/>
      <w:sz w:val="21"/>
      <w:szCs w:val="24"/>
      <w:lang w:eastAsia="zh-CN"/>
    </w:rPr>
  </w:style>
  <w:style w:type="character" w:customStyle="1" w:styleId="Heading8Char">
    <w:name w:val="Heading 8 Char"/>
    <w:basedOn w:val="DefaultParagraphFont"/>
    <w:link w:val="Heading8"/>
    <w:semiHidden/>
    <w:rsid w:val="004631C5"/>
    <w:rPr>
      <w:rFonts w:asciiTheme="majorHAnsi" w:eastAsiaTheme="majorEastAsia" w:hAnsiTheme="majorHAnsi" w:cstheme="majorBidi"/>
      <w:color w:val="404040" w:themeColor="text1" w:themeTint="BF"/>
      <w:kern w:val="2"/>
      <w:lang w:eastAsia="zh-CN"/>
    </w:rPr>
  </w:style>
  <w:style w:type="character" w:customStyle="1" w:styleId="Heading9Char">
    <w:name w:val="Heading 9 Char"/>
    <w:basedOn w:val="DefaultParagraphFont"/>
    <w:link w:val="Heading9"/>
    <w:semiHidden/>
    <w:rsid w:val="004631C5"/>
    <w:rPr>
      <w:rFonts w:asciiTheme="majorHAnsi" w:eastAsiaTheme="majorEastAsia" w:hAnsiTheme="majorHAnsi" w:cstheme="majorBidi"/>
      <w:i/>
      <w:iCs/>
      <w:color w:val="404040" w:themeColor="text1" w:themeTint="BF"/>
      <w:kern w:val="2"/>
      <w:lang w:eastAsia="zh-CN"/>
    </w:rPr>
  </w:style>
  <w:style w:type="character" w:customStyle="1" w:styleId="FootnoteTextChar">
    <w:name w:val="Footnote Text Char"/>
    <w:link w:val="FootnoteText"/>
    <w:uiPriority w:val="99"/>
    <w:semiHidden/>
    <w:rsid w:val="003923D0"/>
    <w:rPr>
      <w:kern w:val="2"/>
      <w:lang w:eastAsia="zh-CN"/>
    </w:rPr>
  </w:style>
  <w:style w:type="character" w:styleId="UnresolvedMention">
    <w:name w:val="Unresolved Mention"/>
    <w:basedOn w:val="DefaultParagraphFont"/>
    <w:uiPriority w:val="99"/>
    <w:semiHidden/>
    <w:unhideWhenUsed/>
    <w:rsid w:val="00056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95">
      <w:bodyDiv w:val="1"/>
      <w:marLeft w:val="0"/>
      <w:marRight w:val="0"/>
      <w:marTop w:val="0"/>
      <w:marBottom w:val="0"/>
      <w:divBdr>
        <w:top w:val="none" w:sz="0" w:space="0" w:color="auto"/>
        <w:left w:val="none" w:sz="0" w:space="0" w:color="auto"/>
        <w:bottom w:val="none" w:sz="0" w:space="0" w:color="auto"/>
        <w:right w:val="none" w:sz="0" w:space="0" w:color="auto"/>
      </w:divBdr>
    </w:div>
    <w:div w:id="92284924">
      <w:bodyDiv w:val="1"/>
      <w:marLeft w:val="0"/>
      <w:marRight w:val="0"/>
      <w:marTop w:val="0"/>
      <w:marBottom w:val="0"/>
      <w:divBdr>
        <w:top w:val="none" w:sz="0" w:space="0" w:color="auto"/>
        <w:left w:val="none" w:sz="0" w:space="0" w:color="auto"/>
        <w:bottom w:val="none" w:sz="0" w:space="0" w:color="auto"/>
        <w:right w:val="none" w:sz="0" w:space="0" w:color="auto"/>
      </w:divBdr>
    </w:div>
    <w:div w:id="187792681">
      <w:bodyDiv w:val="1"/>
      <w:marLeft w:val="0"/>
      <w:marRight w:val="0"/>
      <w:marTop w:val="0"/>
      <w:marBottom w:val="0"/>
      <w:divBdr>
        <w:top w:val="none" w:sz="0" w:space="0" w:color="auto"/>
        <w:left w:val="none" w:sz="0" w:space="0" w:color="auto"/>
        <w:bottom w:val="none" w:sz="0" w:space="0" w:color="auto"/>
        <w:right w:val="none" w:sz="0" w:space="0" w:color="auto"/>
      </w:divBdr>
    </w:div>
    <w:div w:id="198933013">
      <w:bodyDiv w:val="1"/>
      <w:marLeft w:val="0"/>
      <w:marRight w:val="0"/>
      <w:marTop w:val="0"/>
      <w:marBottom w:val="0"/>
      <w:divBdr>
        <w:top w:val="none" w:sz="0" w:space="0" w:color="auto"/>
        <w:left w:val="none" w:sz="0" w:space="0" w:color="auto"/>
        <w:bottom w:val="none" w:sz="0" w:space="0" w:color="auto"/>
        <w:right w:val="none" w:sz="0" w:space="0" w:color="auto"/>
      </w:divBdr>
    </w:div>
    <w:div w:id="323289409">
      <w:bodyDiv w:val="1"/>
      <w:marLeft w:val="0"/>
      <w:marRight w:val="0"/>
      <w:marTop w:val="0"/>
      <w:marBottom w:val="0"/>
      <w:divBdr>
        <w:top w:val="none" w:sz="0" w:space="0" w:color="auto"/>
        <w:left w:val="none" w:sz="0" w:space="0" w:color="auto"/>
        <w:bottom w:val="none" w:sz="0" w:space="0" w:color="auto"/>
        <w:right w:val="none" w:sz="0" w:space="0" w:color="auto"/>
      </w:divBdr>
    </w:div>
    <w:div w:id="327026912">
      <w:bodyDiv w:val="1"/>
      <w:marLeft w:val="0"/>
      <w:marRight w:val="0"/>
      <w:marTop w:val="0"/>
      <w:marBottom w:val="0"/>
      <w:divBdr>
        <w:top w:val="none" w:sz="0" w:space="0" w:color="auto"/>
        <w:left w:val="none" w:sz="0" w:space="0" w:color="auto"/>
        <w:bottom w:val="none" w:sz="0" w:space="0" w:color="auto"/>
        <w:right w:val="none" w:sz="0" w:space="0" w:color="auto"/>
      </w:divBdr>
    </w:div>
    <w:div w:id="466582098">
      <w:bodyDiv w:val="1"/>
      <w:marLeft w:val="0"/>
      <w:marRight w:val="0"/>
      <w:marTop w:val="0"/>
      <w:marBottom w:val="0"/>
      <w:divBdr>
        <w:top w:val="none" w:sz="0" w:space="0" w:color="auto"/>
        <w:left w:val="none" w:sz="0" w:space="0" w:color="auto"/>
        <w:bottom w:val="none" w:sz="0" w:space="0" w:color="auto"/>
        <w:right w:val="none" w:sz="0" w:space="0" w:color="auto"/>
      </w:divBdr>
    </w:div>
    <w:div w:id="483860909">
      <w:bodyDiv w:val="1"/>
      <w:marLeft w:val="0"/>
      <w:marRight w:val="0"/>
      <w:marTop w:val="0"/>
      <w:marBottom w:val="0"/>
      <w:divBdr>
        <w:top w:val="none" w:sz="0" w:space="0" w:color="auto"/>
        <w:left w:val="none" w:sz="0" w:space="0" w:color="auto"/>
        <w:bottom w:val="none" w:sz="0" w:space="0" w:color="auto"/>
        <w:right w:val="none" w:sz="0" w:space="0" w:color="auto"/>
      </w:divBdr>
    </w:div>
    <w:div w:id="507064406">
      <w:bodyDiv w:val="1"/>
      <w:marLeft w:val="0"/>
      <w:marRight w:val="0"/>
      <w:marTop w:val="0"/>
      <w:marBottom w:val="0"/>
      <w:divBdr>
        <w:top w:val="none" w:sz="0" w:space="0" w:color="auto"/>
        <w:left w:val="none" w:sz="0" w:space="0" w:color="auto"/>
        <w:bottom w:val="none" w:sz="0" w:space="0" w:color="auto"/>
        <w:right w:val="none" w:sz="0" w:space="0" w:color="auto"/>
      </w:divBdr>
    </w:div>
    <w:div w:id="560213602">
      <w:bodyDiv w:val="1"/>
      <w:marLeft w:val="0"/>
      <w:marRight w:val="0"/>
      <w:marTop w:val="0"/>
      <w:marBottom w:val="0"/>
      <w:divBdr>
        <w:top w:val="none" w:sz="0" w:space="0" w:color="auto"/>
        <w:left w:val="none" w:sz="0" w:space="0" w:color="auto"/>
        <w:bottom w:val="none" w:sz="0" w:space="0" w:color="auto"/>
        <w:right w:val="none" w:sz="0" w:space="0" w:color="auto"/>
      </w:divBdr>
    </w:div>
    <w:div w:id="594829844">
      <w:bodyDiv w:val="1"/>
      <w:marLeft w:val="0"/>
      <w:marRight w:val="0"/>
      <w:marTop w:val="0"/>
      <w:marBottom w:val="0"/>
      <w:divBdr>
        <w:top w:val="none" w:sz="0" w:space="0" w:color="auto"/>
        <w:left w:val="none" w:sz="0" w:space="0" w:color="auto"/>
        <w:bottom w:val="none" w:sz="0" w:space="0" w:color="auto"/>
        <w:right w:val="none" w:sz="0" w:space="0" w:color="auto"/>
      </w:divBdr>
    </w:div>
    <w:div w:id="603658816">
      <w:bodyDiv w:val="1"/>
      <w:marLeft w:val="0"/>
      <w:marRight w:val="0"/>
      <w:marTop w:val="0"/>
      <w:marBottom w:val="0"/>
      <w:divBdr>
        <w:top w:val="none" w:sz="0" w:space="0" w:color="auto"/>
        <w:left w:val="none" w:sz="0" w:space="0" w:color="auto"/>
        <w:bottom w:val="none" w:sz="0" w:space="0" w:color="auto"/>
        <w:right w:val="none" w:sz="0" w:space="0" w:color="auto"/>
      </w:divBdr>
    </w:div>
    <w:div w:id="716245498">
      <w:bodyDiv w:val="1"/>
      <w:marLeft w:val="0"/>
      <w:marRight w:val="0"/>
      <w:marTop w:val="0"/>
      <w:marBottom w:val="0"/>
      <w:divBdr>
        <w:top w:val="none" w:sz="0" w:space="0" w:color="auto"/>
        <w:left w:val="none" w:sz="0" w:space="0" w:color="auto"/>
        <w:bottom w:val="none" w:sz="0" w:space="0" w:color="auto"/>
        <w:right w:val="none" w:sz="0" w:space="0" w:color="auto"/>
      </w:divBdr>
    </w:div>
    <w:div w:id="929974444">
      <w:bodyDiv w:val="1"/>
      <w:marLeft w:val="0"/>
      <w:marRight w:val="0"/>
      <w:marTop w:val="0"/>
      <w:marBottom w:val="0"/>
      <w:divBdr>
        <w:top w:val="none" w:sz="0" w:space="0" w:color="auto"/>
        <w:left w:val="none" w:sz="0" w:space="0" w:color="auto"/>
        <w:bottom w:val="none" w:sz="0" w:space="0" w:color="auto"/>
        <w:right w:val="none" w:sz="0" w:space="0" w:color="auto"/>
      </w:divBdr>
    </w:div>
    <w:div w:id="952514628">
      <w:bodyDiv w:val="1"/>
      <w:marLeft w:val="0"/>
      <w:marRight w:val="0"/>
      <w:marTop w:val="0"/>
      <w:marBottom w:val="0"/>
      <w:divBdr>
        <w:top w:val="none" w:sz="0" w:space="0" w:color="auto"/>
        <w:left w:val="none" w:sz="0" w:space="0" w:color="auto"/>
        <w:bottom w:val="none" w:sz="0" w:space="0" w:color="auto"/>
        <w:right w:val="none" w:sz="0" w:space="0" w:color="auto"/>
      </w:divBdr>
    </w:div>
    <w:div w:id="1062290394">
      <w:bodyDiv w:val="1"/>
      <w:marLeft w:val="0"/>
      <w:marRight w:val="0"/>
      <w:marTop w:val="0"/>
      <w:marBottom w:val="0"/>
      <w:divBdr>
        <w:top w:val="none" w:sz="0" w:space="0" w:color="auto"/>
        <w:left w:val="none" w:sz="0" w:space="0" w:color="auto"/>
        <w:bottom w:val="none" w:sz="0" w:space="0" w:color="auto"/>
        <w:right w:val="none" w:sz="0" w:space="0" w:color="auto"/>
      </w:divBdr>
    </w:div>
    <w:div w:id="1066414836">
      <w:bodyDiv w:val="1"/>
      <w:marLeft w:val="0"/>
      <w:marRight w:val="0"/>
      <w:marTop w:val="0"/>
      <w:marBottom w:val="0"/>
      <w:divBdr>
        <w:top w:val="none" w:sz="0" w:space="0" w:color="auto"/>
        <w:left w:val="none" w:sz="0" w:space="0" w:color="auto"/>
        <w:bottom w:val="none" w:sz="0" w:space="0" w:color="auto"/>
        <w:right w:val="none" w:sz="0" w:space="0" w:color="auto"/>
      </w:divBdr>
    </w:div>
    <w:div w:id="1427313612">
      <w:bodyDiv w:val="1"/>
      <w:marLeft w:val="0"/>
      <w:marRight w:val="0"/>
      <w:marTop w:val="0"/>
      <w:marBottom w:val="0"/>
      <w:divBdr>
        <w:top w:val="none" w:sz="0" w:space="0" w:color="auto"/>
        <w:left w:val="none" w:sz="0" w:space="0" w:color="auto"/>
        <w:bottom w:val="none" w:sz="0" w:space="0" w:color="auto"/>
        <w:right w:val="none" w:sz="0" w:space="0" w:color="auto"/>
      </w:divBdr>
    </w:div>
    <w:div w:id="1431312660">
      <w:bodyDiv w:val="1"/>
      <w:marLeft w:val="0"/>
      <w:marRight w:val="0"/>
      <w:marTop w:val="0"/>
      <w:marBottom w:val="0"/>
      <w:divBdr>
        <w:top w:val="none" w:sz="0" w:space="0" w:color="auto"/>
        <w:left w:val="none" w:sz="0" w:space="0" w:color="auto"/>
        <w:bottom w:val="none" w:sz="0" w:space="0" w:color="auto"/>
        <w:right w:val="none" w:sz="0" w:space="0" w:color="auto"/>
      </w:divBdr>
    </w:div>
    <w:div w:id="1446536105">
      <w:bodyDiv w:val="1"/>
      <w:marLeft w:val="0"/>
      <w:marRight w:val="0"/>
      <w:marTop w:val="0"/>
      <w:marBottom w:val="0"/>
      <w:divBdr>
        <w:top w:val="none" w:sz="0" w:space="0" w:color="auto"/>
        <w:left w:val="none" w:sz="0" w:space="0" w:color="auto"/>
        <w:bottom w:val="none" w:sz="0" w:space="0" w:color="auto"/>
        <w:right w:val="none" w:sz="0" w:space="0" w:color="auto"/>
      </w:divBdr>
    </w:div>
    <w:div w:id="1484083110">
      <w:bodyDiv w:val="1"/>
      <w:marLeft w:val="0"/>
      <w:marRight w:val="0"/>
      <w:marTop w:val="0"/>
      <w:marBottom w:val="0"/>
      <w:divBdr>
        <w:top w:val="none" w:sz="0" w:space="0" w:color="auto"/>
        <w:left w:val="none" w:sz="0" w:space="0" w:color="auto"/>
        <w:bottom w:val="none" w:sz="0" w:space="0" w:color="auto"/>
        <w:right w:val="none" w:sz="0" w:space="0" w:color="auto"/>
      </w:divBdr>
    </w:div>
    <w:div w:id="1501391815">
      <w:bodyDiv w:val="1"/>
      <w:marLeft w:val="0"/>
      <w:marRight w:val="0"/>
      <w:marTop w:val="0"/>
      <w:marBottom w:val="0"/>
      <w:divBdr>
        <w:top w:val="none" w:sz="0" w:space="0" w:color="auto"/>
        <w:left w:val="none" w:sz="0" w:space="0" w:color="auto"/>
        <w:bottom w:val="none" w:sz="0" w:space="0" w:color="auto"/>
        <w:right w:val="none" w:sz="0" w:space="0" w:color="auto"/>
      </w:divBdr>
    </w:div>
    <w:div w:id="1605110081">
      <w:bodyDiv w:val="1"/>
      <w:marLeft w:val="0"/>
      <w:marRight w:val="0"/>
      <w:marTop w:val="0"/>
      <w:marBottom w:val="0"/>
      <w:divBdr>
        <w:top w:val="none" w:sz="0" w:space="0" w:color="auto"/>
        <w:left w:val="none" w:sz="0" w:space="0" w:color="auto"/>
        <w:bottom w:val="none" w:sz="0" w:space="0" w:color="auto"/>
        <w:right w:val="none" w:sz="0" w:space="0" w:color="auto"/>
      </w:divBdr>
    </w:div>
    <w:div w:id="1619410216">
      <w:bodyDiv w:val="1"/>
      <w:marLeft w:val="0"/>
      <w:marRight w:val="0"/>
      <w:marTop w:val="0"/>
      <w:marBottom w:val="0"/>
      <w:divBdr>
        <w:top w:val="none" w:sz="0" w:space="0" w:color="auto"/>
        <w:left w:val="none" w:sz="0" w:space="0" w:color="auto"/>
        <w:bottom w:val="none" w:sz="0" w:space="0" w:color="auto"/>
        <w:right w:val="none" w:sz="0" w:space="0" w:color="auto"/>
      </w:divBdr>
    </w:div>
    <w:div w:id="1647316920">
      <w:bodyDiv w:val="1"/>
      <w:marLeft w:val="0"/>
      <w:marRight w:val="0"/>
      <w:marTop w:val="0"/>
      <w:marBottom w:val="0"/>
      <w:divBdr>
        <w:top w:val="none" w:sz="0" w:space="0" w:color="auto"/>
        <w:left w:val="none" w:sz="0" w:space="0" w:color="auto"/>
        <w:bottom w:val="none" w:sz="0" w:space="0" w:color="auto"/>
        <w:right w:val="none" w:sz="0" w:space="0" w:color="auto"/>
      </w:divBdr>
    </w:div>
    <w:div w:id="1666132835">
      <w:bodyDiv w:val="1"/>
      <w:marLeft w:val="0"/>
      <w:marRight w:val="0"/>
      <w:marTop w:val="0"/>
      <w:marBottom w:val="0"/>
      <w:divBdr>
        <w:top w:val="none" w:sz="0" w:space="0" w:color="auto"/>
        <w:left w:val="none" w:sz="0" w:space="0" w:color="auto"/>
        <w:bottom w:val="none" w:sz="0" w:space="0" w:color="auto"/>
        <w:right w:val="none" w:sz="0" w:space="0" w:color="auto"/>
      </w:divBdr>
    </w:div>
    <w:div w:id="1700350641">
      <w:bodyDiv w:val="1"/>
      <w:marLeft w:val="0"/>
      <w:marRight w:val="0"/>
      <w:marTop w:val="0"/>
      <w:marBottom w:val="0"/>
      <w:divBdr>
        <w:top w:val="none" w:sz="0" w:space="0" w:color="auto"/>
        <w:left w:val="none" w:sz="0" w:space="0" w:color="auto"/>
        <w:bottom w:val="none" w:sz="0" w:space="0" w:color="auto"/>
        <w:right w:val="none" w:sz="0" w:space="0" w:color="auto"/>
      </w:divBdr>
      <w:divsChild>
        <w:div w:id="907301613">
          <w:marLeft w:val="0"/>
          <w:marRight w:val="0"/>
          <w:marTop w:val="0"/>
          <w:marBottom w:val="0"/>
          <w:divBdr>
            <w:top w:val="none" w:sz="0" w:space="0" w:color="auto"/>
            <w:left w:val="none" w:sz="0" w:space="0" w:color="auto"/>
            <w:bottom w:val="none" w:sz="0" w:space="0" w:color="auto"/>
            <w:right w:val="none" w:sz="0" w:space="0" w:color="auto"/>
          </w:divBdr>
        </w:div>
        <w:div w:id="1094665307">
          <w:marLeft w:val="0"/>
          <w:marRight w:val="0"/>
          <w:marTop w:val="0"/>
          <w:marBottom w:val="0"/>
          <w:divBdr>
            <w:top w:val="none" w:sz="0" w:space="0" w:color="auto"/>
            <w:left w:val="none" w:sz="0" w:space="0" w:color="auto"/>
            <w:bottom w:val="none" w:sz="0" w:space="0" w:color="auto"/>
            <w:right w:val="none" w:sz="0" w:space="0" w:color="auto"/>
          </w:divBdr>
        </w:div>
        <w:div w:id="1268393382">
          <w:marLeft w:val="0"/>
          <w:marRight w:val="0"/>
          <w:marTop w:val="0"/>
          <w:marBottom w:val="0"/>
          <w:divBdr>
            <w:top w:val="none" w:sz="0" w:space="0" w:color="auto"/>
            <w:left w:val="none" w:sz="0" w:space="0" w:color="auto"/>
            <w:bottom w:val="none" w:sz="0" w:space="0" w:color="auto"/>
            <w:right w:val="none" w:sz="0" w:space="0" w:color="auto"/>
          </w:divBdr>
        </w:div>
        <w:div w:id="1631402523">
          <w:marLeft w:val="0"/>
          <w:marRight w:val="0"/>
          <w:marTop w:val="0"/>
          <w:marBottom w:val="0"/>
          <w:divBdr>
            <w:top w:val="none" w:sz="0" w:space="0" w:color="auto"/>
            <w:left w:val="none" w:sz="0" w:space="0" w:color="auto"/>
            <w:bottom w:val="none" w:sz="0" w:space="0" w:color="auto"/>
            <w:right w:val="none" w:sz="0" w:space="0" w:color="auto"/>
          </w:divBdr>
        </w:div>
        <w:div w:id="1776630122">
          <w:marLeft w:val="0"/>
          <w:marRight w:val="0"/>
          <w:marTop w:val="0"/>
          <w:marBottom w:val="0"/>
          <w:divBdr>
            <w:top w:val="none" w:sz="0" w:space="0" w:color="auto"/>
            <w:left w:val="none" w:sz="0" w:space="0" w:color="auto"/>
            <w:bottom w:val="none" w:sz="0" w:space="0" w:color="auto"/>
            <w:right w:val="none" w:sz="0" w:space="0" w:color="auto"/>
          </w:divBdr>
        </w:div>
        <w:div w:id="1951472638">
          <w:marLeft w:val="0"/>
          <w:marRight w:val="0"/>
          <w:marTop w:val="0"/>
          <w:marBottom w:val="0"/>
          <w:divBdr>
            <w:top w:val="none" w:sz="0" w:space="0" w:color="auto"/>
            <w:left w:val="none" w:sz="0" w:space="0" w:color="auto"/>
            <w:bottom w:val="none" w:sz="0" w:space="0" w:color="auto"/>
            <w:right w:val="none" w:sz="0" w:space="0" w:color="auto"/>
          </w:divBdr>
        </w:div>
      </w:divsChild>
    </w:div>
    <w:div w:id="1762682167">
      <w:bodyDiv w:val="1"/>
      <w:marLeft w:val="0"/>
      <w:marRight w:val="0"/>
      <w:marTop w:val="0"/>
      <w:marBottom w:val="0"/>
      <w:divBdr>
        <w:top w:val="none" w:sz="0" w:space="0" w:color="auto"/>
        <w:left w:val="none" w:sz="0" w:space="0" w:color="auto"/>
        <w:bottom w:val="none" w:sz="0" w:space="0" w:color="auto"/>
        <w:right w:val="none" w:sz="0" w:space="0" w:color="auto"/>
      </w:divBdr>
    </w:div>
    <w:div w:id="1818915141">
      <w:bodyDiv w:val="1"/>
      <w:marLeft w:val="0"/>
      <w:marRight w:val="0"/>
      <w:marTop w:val="0"/>
      <w:marBottom w:val="0"/>
      <w:divBdr>
        <w:top w:val="none" w:sz="0" w:space="0" w:color="auto"/>
        <w:left w:val="none" w:sz="0" w:space="0" w:color="auto"/>
        <w:bottom w:val="none" w:sz="0" w:space="0" w:color="auto"/>
        <w:right w:val="none" w:sz="0" w:space="0" w:color="auto"/>
      </w:divBdr>
    </w:div>
    <w:div w:id="1874146047">
      <w:bodyDiv w:val="1"/>
      <w:marLeft w:val="0"/>
      <w:marRight w:val="0"/>
      <w:marTop w:val="0"/>
      <w:marBottom w:val="0"/>
      <w:divBdr>
        <w:top w:val="none" w:sz="0" w:space="0" w:color="auto"/>
        <w:left w:val="none" w:sz="0" w:space="0" w:color="auto"/>
        <w:bottom w:val="none" w:sz="0" w:space="0" w:color="auto"/>
        <w:right w:val="none" w:sz="0" w:space="0" w:color="auto"/>
      </w:divBdr>
    </w:div>
    <w:div w:id="1928034201">
      <w:bodyDiv w:val="1"/>
      <w:marLeft w:val="0"/>
      <w:marRight w:val="0"/>
      <w:marTop w:val="0"/>
      <w:marBottom w:val="0"/>
      <w:divBdr>
        <w:top w:val="none" w:sz="0" w:space="0" w:color="auto"/>
        <w:left w:val="none" w:sz="0" w:space="0" w:color="auto"/>
        <w:bottom w:val="none" w:sz="0" w:space="0" w:color="auto"/>
        <w:right w:val="none" w:sz="0" w:space="0" w:color="auto"/>
      </w:divBdr>
    </w:div>
    <w:div w:id="1931696215">
      <w:bodyDiv w:val="1"/>
      <w:marLeft w:val="0"/>
      <w:marRight w:val="0"/>
      <w:marTop w:val="0"/>
      <w:marBottom w:val="0"/>
      <w:divBdr>
        <w:top w:val="none" w:sz="0" w:space="0" w:color="auto"/>
        <w:left w:val="none" w:sz="0" w:space="0" w:color="auto"/>
        <w:bottom w:val="none" w:sz="0" w:space="0" w:color="auto"/>
        <w:right w:val="none" w:sz="0" w:space="0" w:color="auto"/>
      </w:divBdr>
    </w:div>
    <w:div w:id="2026243008">
      <w:bodyDiv w:val="1"/>
      <w:marLeft w:val="0"/>
      <w:marRight w:val="0"/>
      <w:marTop w:val="0"/>
      <w:marBottom w:val="0"/>
      <w:divBdr>
        <w:top w:val="none" w:sz="0" w:space="0" w:color="auto"/>
        <w:left w:val="none" w:sz="0" w:space="0" w:color="auto"/>
        <w:bottom w:val="none" w:sz="0" w:space="0" w:color="auto"/>
        <w:right w:val="none" w:sz="0" w:space="0" w:color="auto"/>
      </w:divBdr>
    </w:div>
    <w:div w:id="20507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w3.org/TR/html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ietf.org/html/rfc4287" TargetMode="External"/><Relationship Id="rId5" Type="http://schemas.openxmlformats.org/officeDocument/2006/relationships/footnotes" Target="footnotes.xml"/><Relationship Id="rId10" Type="http://schemas.openxmlformats.org/officeDocument/2006/relationships/hyperlink" Target="http://www.opensearch.org/Hom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search/rfc4287" TargetMode="External"/><Relationship Id="rId1" Type="http://schemas.openxmlformats.org/officeDocument/2006/relationships/hyperlink" Target="https://www.opensearch.org/doc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21</Pages>
  <Words>5264</Words>
  <Characters>30273</Characters>
  <Application>Microsoft Office Word</Application>
  <DocSecurity>0</DocSecurity>
  <Lines>672</Lines>
  <Paragraphs>394</Paragraphs>
  <ScaleCrop>false</ScaleCrop>
  <HeadingPairs>
    <vt:vector size="2" baseType="variant">
      <vt:variant>
        <vt:lpstr>Title</vt:lpstr>
      </vt:variant>
      <vt:variant>
        <vt:i4>1</vt:i4>
      </vt:variant>
    </vt:vector>
  </HeadingPairs>
  <TitlesOfParts>
    <vt:vector size="1" baseType="lpstr">
      <vt:lpstr>CWCI_Client_Partner_Guide</vt:lpstr>
    </vt:vector>
  </TitlesOfParts>
  <Company>China</Company>
  <LinksUpToDate>false</LinksUpToDate>
  <CharactersWithSpaces>35143</CharactersWithSpaces>
  <SharedDoc>false</SharedDoc>
  <HLinks>
    <vt:vector size="222" baseType="variant">
      <vt:variant>
        <vt:i4>4587607</vt:i4>
      </vt:variant>
      <vt:variant>
        <vt:i4>234</vt:i4>
      </vt:variant>
      <vt:variant>
        <vt:i4>0</vt:i4>
      </vt:variant>
      <vt:variant>
        <vt:i4>5</vt:i4>
      </vt:variant>
      <vt:variant>
        <vt:lpwstr>http://cwic.wgiss.ceos.org/opensearch/granules.atom/?datasetId=C1235542031-USGS_LTA</vt:lpwstr>
      </vt:variant>
      <vt:variant>
        <vt:lpwstr/>
      </vt:variant>
      <vt:variant>
        <vt:i4>2359391</vt:i4>
      </vt:variant>
      <vt:variant>
        <vt:i4>231</vt:i4>
      </vt:variant>
      <vt:variant>
        <vt:i4>0</vt:i4>
      </vt:variant>
      <vt:variant>
        <vt:i4>5</vt:i4>
      </vt:variant>
      <vt:variant>
        <vt:lpwstr>http://www.w3.org/2005/Atom</vt:lpwstr>
      </vt:variant>
      <vt:variant>
        <vt:lpwstr/>
      </vt:variant>
      <vt:variant>
        <vt:i4>2359391</vt:i4>
      </vt:variant>
      <vt:variant>
        <vt:i4>213</vt:i4>
      </vt:variant>
      <vt:variant>
        <vt:i4>0</vt:i4>
      </vt:variant>
      <vt:variant>
        <vt:i4>5</vt:i4>
      </vt:variant>
      <vt:variant>
        <vt:lpwstr>http://www.w3.org/2005/Atom</vt:lpwstr>
      </vt:variant>
      <vt:variant>
        <vt:lpwstr/>
      </vt:variant>
      <vt:variant>
        <vt:i4>5505048</vt:i4>
      </vt:variant>
      <vt:variant>
        <vt:i4>183</vt:i4>
      </vt:variant>
      <vt:variant>
        <vt:i4>0</vt:i4>
      </vt:variant>
      <vt:variant>
        <vt:i4>5</vt:i4>
      </vt:variant>
      <vt:variant>
        <vt:lpwstr>http://cwic.wgiss.ceos.org/opensearch/datasets/Landsat_8/osdd.xml?clientId=cwicClient</vt:lpwstr>
      </vt:variant>
      <vt:variant>
        <vt:lpwstr/>
      </vt:variant>
      <vt:variant>
        <vt:i4>6881292</vt:i4>
      </vt:variant>
      <vt:variant>
        <vt:i4>180</vt:i4>
      </vt:variant>
      <vt:variant>
        <vt:i4>0</vt:i4>
      </vt:variant>
      <vt:variant>
        <vt:i4>5</vt:i4>
      </vt:variant>
      <vt:variant>
        <vt:lpwstr>http://cwic.wgiss.ceos.org/opensearch/datasets/osdd.xml?clientId=cwicClient</vt:lpwstr>
      </vt:variant>
      <vt:variant>
        <vt:lpwstr/>
      </vt:variant>
      <vt:variant>
        <vt:i4>7143486</vt:i4>
      </vt:variant>
      <vt:variant>
        <vt:i4>177</vt:i4>
      </vt:variant>
      <vt:variant>
        <vt:i4>0</vt:i4>
      </vt:variant>
      <vt:variant>
        <vt:i4>5</vt:i4>
      </vt:variant>
      <vt:variant>
        <vt:lpwstr>mailto:cwic-help@wgiss.ceos.org</vt:lpwstr>
      </vt:variant>
      <vt:variant>
        <vt:lpwstr/>
      </vt:variant>
      <vt:variant>
        <vt:i4>2949159</vt:i4>
      </vt:variant>
      <vt:variant>
        <vt:i4>174</vt:i4>
      </vt:variant>
      <vt:variant>
        <vt:i4>0</vt:i4>
      </vt:variant>
      <vt:variant>
        <vt:i4>5</vt:i4>
      </vt:variant>
      <vt:variant>
        <vt:lpwstr>http://wgiss.ceos.org/cwic</vt:lpwstr>
      </vt:variant>
      <vt:variant>
        <vt:lpwstr/>
      </vt:variant>
      <vt:variant>
        <vt:i4>2883614</vt:i4>
      </vt:variant>
      <vt:variant>
        <vt:i4>171</vt:i4>
      </vt:variant>
      <vt:variant>
        <vt:i4>0</vt:i4>
      </vt:variant>
      <vt:variant>
        <vt:i4>5</vt:i4>
      </vt:variant>
      <vt:variant>
        <vt:lpwstr>http://cwictest.wgiss.ceos.org/</vt:lpwstr>
      </vt:variant>
      <vt:variant>
        <vt:lpwstr/>
      </vt:variant>
      <vt:variant>
        <vt:i4>2818063</vt:i4>
      </vt:variant>
      <vt:variant>
        <vt:i4>168</vt:i4>
      </vt:variant>
      <vt:variant>
        <vt:i4>0</vt:i4>
      </vt:variant>
      <vt:variant>
        <vt:i4>5</vt:i4>
      </vt:variant>
      <vt:variant>
        <vt:lpwstr>http://cwic.wgiss.ceos.org/</vt:lpwstr>
      </vt:variant>
      <vt:variant>
        <vt:lpwstr/>
      </vt:variant>
      <vt:variant>
        <vt:i4>1638408</vt:i4>
      </vt:variant>
      <vt:variant>
        <vt:i4>146</vt:i4>
      </vt:variant>
      <vt:variant>
        <vt:i4>0</vt:i4>
      </vt:variant>
      <vt:variant>
        <vt:i4>5</vt:i4>
      </vt:variant>
      <vt:variant>
        <vt:lpwstr/>
      </vt:variant>
      <vt:variant>
        <vt:lpwstr>_Toc480896580</vt:lpwstr>
      </vt:variant>
      <vt:variant>
        <vt:i4>1441793</vt:i4>
      </vt:variant>
      <vt:variant>
        <vt:i4>140</vt:i4>
      </vt:variant>
      <vt:variant>
        <vt:i4>0</vt:i4>
      </vt:variant>
      <vt:variant>
        <vt:i4>5</vt:i4>
      </vt:variant>
      <vt:variant>
        <vt:lpwstr/>
      </vt:variant>
      <vt:variant>
        <vt:lpwstr>_Toc480896579</vt:lpwstr>
      </vt:variant>
      <vt:variant>
        <vt:i4>1441792</vt:i4>
      </vt:variant>
      <vt:variant>
        <vt:i4>134</vt:i4>
      </vt:variant>
      <vt:variant>
        <vt:i4>0</vt:i4>
      </vt:variant>
      <vt:variant>
        <vt:i4>5</vt:i4>
      </vt:variant>
      <vt:variant>
        <vt:lpwstr/>
      </vt:variant>
      <vt:variant>
        <vt:lpwstr>_Toc480896578</vt:lpwstr>
      </vt:variant>
      <vt:variant>
        <vt:i4>1441807</vt:i4>
      </vt:variant>
      <vt:variant>
        <vt:i4>128</vt:i4>
      </vt:variant>
      <vt:variant>
        <vt:i4>0</vt:i4>
      </vt:variant>
      <vt:variant>
        <vt:i4>5</vt:i4>
      </vt:variant>
      <vt:variant>
        <vt:lpwstr/>
      </vt:variant>
      <vt:variant>
        <vt:lpwstr>_Toc480896577</vt:lpwstr>
      </vt:variant>
      <vt:variant>
        <vt:i4>1441806</vt:i4>
      </vt:variant>
      <vt:variant>
        <vt:i4>122</vt:i4>
      </vt:variant>
      <vt:variant>
        <vt:i4>0</vt:i4>
      </vt:variant>
      <vt:variant>
        <vt:i4>5</vt:i4>
      </vt:variant>
      <vt:variant>
        <vt:lpwstr/>
      </vt:variant>
      <vt:variant>
        <vt:lpwstr>_Toc480896576</vt:lpwstr>
      </vt:variant>
      <vt:variant>
        <vt:i4>1441805</vt:i4>
      </vt:variant>
      <vt:variant>
        <vt:i4>116</vt:i4>
      </vt:variant>
      <vt:variant>
        <vt:i4>0</vt:i4>
      </vt:variant>
      <vt:variant>
        <vt:i4>5</vt:i4>
      </vt:variant>
      <vt:variant>
        <vt:lpwstr/>
      </vt:variant>
      <vt:variant>
        <vt:lpwstr>_Toc480896575</vt:lpwstr>
      </vt:variant>
      <vt:variant>
        <vt:i4>1441804</vt:i4>
      </vt:variant>
      <vt:variant>
        <vt:i4>110</vt:i4>
      </vt:variant>
      <vt:variant>
        <vt:i4>0</vt:i4>
      </vt:variant>
      <vt:variant>
        <vt:i4>5</vt:i4>
      </vt:variant>
      <vt:variant>
        <vt:lpwstr/>
      </vt:variant>
      <vt:variant>
        <vt:lpwstr>_Toc480896574</vt:lpwstr>
      </vt:variant>
      <vt:variant>
        <vt:i4>1441803</vt:i4>
      </vt:variant>
      <vt:variant>
        <vt:i4>104</vt:i4>
      </vt:variant>
      <vt:variant>
        <vt:i4>0</vt:i4>
      </vt:variant>
      <vt:variant>
        <vt:i4>5</vt:i4>
      </vt:variant>
      <vt:variant>
        <vt:lpwstr/>
      </vt:variant>
      <vt:variant>
        <vt:lpwstr>_Toc480896573</vt:lpwstr>
      </vt:variant>
      <vt:variant>
        <vt:i4>1441802</vt:i4>
      </vt:variant>
      <vt:variant>
        <vt:i4>98</vt:i4>
      </vt:variant>
      <vt:variant>
        <vt:i4>0</vt:i4>
      </vt:variant>
      <vt:variant>
        <vt:i4>5</vt:i4>
      </vt:variant>
      <vt:variant>
        <vt:lpwstr/>
      </vt:variant>
      <vt:variant>
        <vt:lpwstr>_Toc480896572</vt:lpwstr>
      </vt:variant>
      <vt:variant>
        <vt:i4>1441801</vt:i4>
      </vt:variant>
      <vt:variant>
        <vt:i4>92</vt:i4>
      </vt:variant>
      <vt:variant>
        <vt:i4>0</vt:i4>
      </vt:variant>
      <vt:variant>
        <vt:i4>5</vt:i4>
      </vt:variant>
      <vt:variant>
        <vt:lpwstr/>
      </vt:variant>
      <vt:variant>
        <vt:lpwstr>_Toc480896571</vt:lpwstr>
      </vt:variant>
      <vt:variant>
        <vt:i4>1441800</vt:i4>
      </vt:variant>
      <vt:variant>
        <vt:i4>86</vt:i4>
      </vt:variant>
      <vt:variant>
        <vt:i4>0</vt:i4>
      </vt:variant>
      <vt:variant>
        <vt:i4>5</vt:i4>
      </vt:variant>
      <vt:variant>
        <vt:lpwstr/>
      </vt:variant>
      <vt:variant>
        <vt:lpwstr>_Toc480896570</vt:lpwstr>
      </vt:variant>
      <vt:variant>
        <vt:i4>1507329</vt:i4>
      </vt:variant>
      <vt:variant>
        <vt:i4>80</vt:i4>
      </vt:variant>
      <vt:variant>
        <vt:i4>0</vt:i4>
      </vt:variant>
      <vt:variant>
        <vt:i4>5</vt:i4>
      </vt:variant>
      <vt:variant>
        <vt:lpwstr/>
      </vt:variant>
      <vt:variant>
        <vt:lpwstr>_Toc480896569</vt:lpwstr>
      </vt:variant>
      <vt:variant>
        <vt:i4>1507328</vt:i4>
      </vt:variant>
      <vt:variant>
        <vt:i4>74</vt:i4>
      </vt:variant>
      <vt:variant>
        <vt:i4>0</vt:i4>
      </vt:variant>
      <vt:variant>
        <vt:i4>5</vt:i4>
      </vt:variant>
      <vt:variant>
        <vt:lpwstr/>
      </vt:variant>
      <vt:variant>
        <vt:lpwstr>_Toc480896568</vt:lpwstr>
      </vt:variant>
      <vt:variant>
        <vt:i4>1507343</vt:i4>
      </vt:variant>
      <vt:variant>
        <vt:i4>68</vt:i4>
      </vt:variant>
      <vt:variant>
        <vt:i4>0</vt:i4>
      </vt:variant>
      <vt:variant>
        <vt:i4>5</vt:i4>
      </vt:variant>
      <vt:variant>
        <vt:lpwstr/>
      </vt:variant>
      <vt:variant>
        <vt:lpwstr>_Toc480896567</vt:lpwstr>
      </vt:variant>
      <vt:variant>
        <vt:i4>1507342</vt:i4>
      </vt:variant>
      <vt:variant>
        <vt:i4>62</vt:i4>
      </vt:variant>
      <vt:variant>
        <vt:i4>0</vt:i4>
      </vt:variant>
      <vt:variant>
        <vt:i4>5</vt:i4>
      </vt:variant>
      <vt:variant>
        <vt:lpwstr/>
      </vt:variant>
      <vt:variant>
        <vt:lpwstr>_Toc480896566</vt:lpwstr>
      </vt:variant>
      <vt:variant>
        <vt:i4>1507341</vt:i4>
      </vt:variant>
      <vt:variant>
        <vt:i4>56</vt:i4>
      </vt:variant>
      <vt:variant>
        <vt:i4>0</vt:i4>
      </vt:variant>
      <vt:variant>
        <vt:i4>5</vt:i4>
      </vt:variant>
      <vt:variant>
        <vt:lpwstr/>
      </vt:variant>
      <vt:variant>
        <vt:lpwstr>_Toc480896565</vt:lpwstr>
      </vt:variant>
      <vt:variant>
        <vt:i4>1507340</vt:i4>
      </vt:variant>
      <vt:variant>
        <vt:i4>50</vt:i4>
      </vt:variant>
      <vt:variant>
        <vt:i4>0</vt:i4>
      </vt:variant>
      <vt:variant>
        <vt:i4>5</vt:i4>
      </vt:variant>
      <vt:variant>
        <vt:lpwstr/>
      </vt:variant>
      <vt:variant>
        <vt:lpwstr>_Toc480896564</vt:lpwstr>
      </vt:variant>
      <vt:variant>
        <vt:i4>1507339</vt:i4>
      </vt:variant>
      <vt:variant>
        <vt:i4>44</vt:i4>
      </vt:variant>
      <vt:variant>
        <vt:i4>0</vt:i4>
      </vt:variant>
      <vt:variant>
        <vt:i4>5</vt:i4>
      </vt:variant>
      <vt:variant>
        <vt:lpwstr/>
      </vt:variant>
      <vt:variant>
        <vt:lpwstr>_Toc480896563</vt:lpwstr>
      </vt:variant>
      <vt:variant>
        <vt:i4>1507338</vt:i4>
      </vt:variant>
      <vt:variant>
        <vt:i4>38</vt:i4>
      </vt:variant>
      <vt:variant>
        <vt:i4>0</vt:i4>
      </vt:variant>
      <vt:variant>
        <vt:i4>5</vt:i4>
      </vt:variant>
      <vt:variant>
        <vt:lpwstr/>
      </vt:variant>
      <vt:variant>
        <vt:lpwstr>_Toc480896562</vt:lpwstr>
      </vt:variant>
      <vt:variant>
        <vt:i4>1507337</vt:i4>
      </vt:variant>
      <vt:variant>
        <vt:i4>32</vt:i4>
      </vt:variant>
      <vt:variant>
        <vt:i4>0</vt:i4>
      </vt:variant>
      <vt:variant>
        <vt:i4>5</vt:i4>
      </vt:variant>
      <vt:variant>
        <vt:lpwstr/>
      </vt:variant>
      <vt:variant>
        <vt:lpwstr>_Toc480896561</vt:lpwstr>
      </vt:variant>
      <vt:variant>
        <vt:i4>1507336</vt:i4>
      </vt:variant>
      <vt:variant>
        <vt:i4>26</vt:i4>
      </vt:variant>
      <vt:variant>
        <vt:i4>0</vt:i4>
      </vt:variant>
      <vt:variant>
        <vt:i4>5</vt:i4>
      </vt:variant>
      <vt:variant>
        <vt:lpwstr/>
      </vt:variant>
      <vt:variant>
        <vt:lpwstr>_Toc480896560</vt:lpwstr>
      </vt:variant>
      <vt:variant>
        <vt:i4>1310721</vt:i4>
      </vt:variant>
      <vt:variant>
        <vt:i4>20</vt:i4>
      </vt:variant>
      <vt:variant>
        <vt:i4>0</vt:i4>
      </vt:variant>
      <vt:variant>
        <vt:i4>5</vt:i4>
      </vt:variant>
      <vt:variant>
        <vt:lpwstr/>
      </vt:variant>
      <vt:variant>
        <vt:lpwstr>_Toc480896559</vt:lpwstr>
      </vt:variant>
      <vt:variant>
        <vt:i4>1310720</vt:i4>
      </vt:variant>
      <vt:variant>
        <vt:i4>14</vt:i4>
      </vt:variant>
      <vt:variant>
        <vt:i4>0</vt:i4>
      </vt:variant>
      <vt:variant>
        <vt:i4>5</vt:i4>
      </vt:variant>
      <vt:variant>
        <vt:lpwstr/>
      </vt:variant>
      <vt:variant>
        <vt:lpwstr>_Toc480896558</vt:lpwstr>
      </vt:variant>
      <vt:variant>
        <vt:i4>1310735</vt:i4>
      </vt:variant>
      <vt:variant>
        <vt:i4>8</vt:i4>
      </vt:variant>
      <vt:variant>
        <vt:i4>0</vt:i4>
      </vt:variant>
      <vt:variant>
        <vt:i4>5</vt:i4>
      </vt:variant>
      <vt:variant>
        <vt:lpwstr/>
      </vt:variant>
      <vt:variant>
        <vt:lpwstr>_Toc480896557</vt:lpwstr>
      </vt:variant>
      <vt:variant>
        <vt:i4>1310734</vt:i4>
      </vt:variant>
      <vt:variant>
        <vt:i4>2</vt:i4>
      </vt:variant>
      <vt:variant>
        <vt:i4>0</vt:i4>
      </vt:variant>
      <vt:variant>
        <vt:i4>5</vt:i4>
      </vt:variant>
      <vt:variant>
        <vt:lpwstr/>
      </vt:variant>
      <vt:variant>
        <vt:lpwstr>_Toc480896556</vt:lpwstr>
      </vt:variant>
      <vt:variant>
        <vt:i4>4587547</vt:i4>
      </vt:variant>
      <vt:variant>
        <vt:i4>3</vt:i4>
      </vt:variant>
      <vt:variant>
        <vt:i4>0</vt:i4>
      </vt:variant>
      <vt:variant>
        <vt:i4>5</vt:i4>
      </vt:variant>
      <vt:variant>
        <vt:lpwstr>http://tools.ietf.org/search/rfc4287</vt:lpwstr>
      </vt:variant>
      <vt:variant>
        <vt:lpwstr/>
      </vt:variant>
      <vt:variant>
        <vt:i4>2555911</vt:i4>
      </vt:variant>
      <vt:variant>
        <vt:i4>0</vt:i4>
      </vt:variant>
      <vt:variant>
        <vt:i4>0</vt:i4>
      </vt:variant>
      <vt:variant>
        <vt:i4>5</vt:i4>
      </vt:variant>
      <vt:variant>
        <vt:lpwstr>http://www.opensearch.org/Specifications/OpenSearch/1.1</vt:lpwstr>
      </vt:variant>
      <vt:variant>
        <vt:lpwstr/>
      </vt:variant>
      <vt:variant>
        <vt:i4>3801215</vt:i4>
      </vt:variant>
      <vt:variant>
        <vt:i4>11473</vt:i4>
      </vt:variant>
      <vt:variant>
        <vt:i4>1026</vt:i4>
      </vt:variant>
      <vt:variant>
        <vt:i4>1</vt:i4>
      </vt:variant>
      <vt:variant>
        <vt:lpwstr>Slide2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CWCI_Client_Partner_Guide</dc:title>
  <dc:subject>CWIC Client Partner Guide(OpenSearch)</dc:subject>
  <dc:creator>Lingjun Kang(lkang3@masonlive.gmu.edu)</dc:creator>
  <cp:lastModifiedBy/>
  <cp:revision>11</cp:revision>
  <cp:lastPrinted>2021-11-26T17:15:00Z</cp:lastPrinted>
  <dcterms:created xsi:type="dcterms:W3CDTF">2021-11-26T17:15:00Z</dcterms:created>
  <dcterms:modified xsi:type="dcterms:W3CDTF">2021-12-01T12:47:00Z</dcterms:modified>
  <cp:category>CWIC Technical Document</cp:category>
</cp:coreProperties>
</file>