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F3702" w14:textId="77777777" w:rsidR="00532CF4" w:rsidRPr="00E71609" w:rsidRDefault="00532CF4" w:rsidP="00A46729">
      <w:pPr>
        <w:pStyle w:val="Subtitle"/>
        <w:tabs>
          <w:tab w:val="left" w:pos="720"/>
        </w:tabs>
        <w:jc w:val="left"/>
      </w:pPr>
      <w:bookmarkStart w:id="0" w:name="_GoBack"/>
      <w:bookmarkEnd w:id="0"/>
    </w:p>
    <w:p w14:paraId="6E1E1979" w14:textId="77777777" w:rsidR="00532CF4" w:rsidRPr="00E71609" w:rsidRDefault="00532CF4" w:rsidP="00A46729">
      <w:pPr>
        <w:pStyle w:val="Subtitle"/>
        <w:tabs>
          <w:tab w:val="left" w:pos="720"/>
        </w:tabs>
        <w:jc w:val="left"/>
      </w:pPr>
    </w:p>
    <w:p w14:paraId="13C41751" w14:textId="77777777" w:rsidR="00532CF4" w:rsidRPr="00E71609" w:rsidRDefault="00532CF4" w:rsidP="00A46729">
      <w:pPr>
        <w:pStyle w:val="Subtitle"/>
        <w:tabs>
          <w:tab w:val="left" w:pos="720"/>
        </w:tabs>
        <w:jc w:val="left"/>
      </w:pPr>
    </w:p>
    <w:p w14:paraId="64BF48AE" w14:textId="77777777" w:rsidR="00532CF4" w:rsidRPr="00E71609" w:rsidRDefault="00532CF4" w:rsidP="00A46729">
      <w:pPr>
        <w:pStyle w:val="Subtitle"/>
        <w:tabs>
          <w:tab w:val="left" w:pos="720"/>
        </w:tabs>
        <w:jc w:val="left"/>
      </w:pPr>
    </w:p>
    <w:p w14:paraId="19541547" w14:textId="77777777" w:rsidR="00532CF4" w:rsidRPr="00E71609" w:rsidRDefault="00532CF4" w:rsidP="00A46729">
      <w:pPr>
        <w:pStyle w:val="Subtitle"/>
        <w:tabs>
          <w:tab w:val="left" w:pos="720"/>
        </w:tabs>
        <w:jc w:val="left"/>
      </w:pPr>
    </w:p>
    <w:p w14:paraId="49C10502" w14:textId="77777777" w:rsidR="00532CF4" w:rsidRPr="00E71609" w:rsidRDefault="00532CF4" w:rsidP="00A46729">
      <w:pPr>
        <w:pStyle w:val="Subtitle"/>
        <w:tabs>
          <w:tab w:val="left" w:pos="720"/>
        </w:tabs>
        <w:jc w:val="left"/>
      </w:pPr>
    </w:p>
    <w:p w14:paraId="0CE9EAC2" w14:textId="77777777" w:rsidR="00532CF4" w:rsidRPr="00E71609" w:rsidRDefault="00532CF4" w:rsidP="00A46729">
      <w:pPr>
        <w:pStyle w:val="Subtitle"/>
        <w:tabs>
          <w:tab w:val="left" w:pos="720"/>
        </w:tabs>
        <w:jc w:val="left"/>
      </w:pPr>
    </w:p>
    <w:p w14:paraId="04DFBD77" w14:textId="77777777" w:rsidR="00532CF4" w:rsidRPr="00E71609" w:rsidRDefault="00532CF4" w:rsidP="00A46729">
      <w:pPr>
        <w:pStyle w:val="SubHeading"/>
        <w:jc w:val="left"/>
        <w:rPr>
          <w:b w:val="0"/>
        </w:rPr>
      </w:pPr>
    </w:p>
    <w:p w14:paraId="16743F6C" w14:textId="77777777" w:rsidR="00532CF4" w:rsidRPr="00E71609" w:rsidRDefault="00532CF4" w:rsidP="00A46729">
      <w:pPr>
        <w:pStyle w:val="SubHeading"/>
        <w:jc w:val="left"/>
        <w:rPr>
          <w:b w:val="0"/>
        </w:rPr>
      </w:pPr>
    </w:p>
    <w:p w14:paraId="04B1C6C3" w14:textId="77777777" w:rsidR="00532CF4" w:rsidRPr="00E71609" w:rsidRDefault="00532CF4" w:rsidP="00A46729">
      <w:pPr>
        <w:pStyle w:val="SubHeading"/>
        <w:rPr>
          <w:b w:val="0"/>
        </w:rPr>
      </w:pPr>
      <w:r w:rsidRPr="00E71609">
        <w:rPr>
          <w:b w:val="0"/>
        </w:rPr>
        <w:t>MINUTES</w:t>
      </w:r>
    </w:p>
    <w:p w14:paraId="3322E6FB" w14:textId="77777777" w:rsidR="00532CF4" w:rsidRPr="00E71609" w:rsidRDefault="00532CF4" w:rsidP="00A46729">
      <w:pPr>
        <w:pStyle w:val="SubHeading"/>
        <w:rPr>
          <w:b w:val="0"/>
        </w:rPr>
      </w:pPr>
      <w:r w:rsidRPr="00E71609">
        <w:rPr>
          <w:b w:val="0"/>
        </w:rPr>
        <w:t>OF THE</w:t>
      </w:r>
    </w:p>
    <w:p w14:paraId="5D03F13D" w14:textId="77777777" w:rsidR="00532CF4" w:rsidRPr="00E71609" w:rsidRDefault="00532CF4" w:rsidP="00A46729">
      <w:pPr>
        <w:pStyle w:val="SubHeading"/>
        <w:rPr>
          <w:b w:val="0"/>
        </w:rPr>
      </w:pPr>
      <w:r w:rsidRPr="00E71609">
        <w:rPr>
          <w:b w:val="0"/>
        </w:rPr>
        <w:t>3</w:t>
      </w:r>
      <w:r w:rsidR="00F56C77" w:rsidRPr="00E71609">
        <w:rPr>
          <w:b w:val="0"/>
        </w:rPr>
        <w:t>7</w:t>
      </w:r>
      <w:r w:rsidR="00665535" w:rsidRPr="00E71609">
        <w:rPr>
          <w:b w:val="0"/>
        </w:rPr>
        <w:t>th</w:t>
      </w:r>
      <w:r w:rsidRPr="00E71609">
        <w:rPr>
          <w:b w:val="0"/>
        </w:rPr>
        <w:t xml:space="preserve"> MEETING</w:t>
      </w:r>
    </w:p>
    <w:p w14:paraId="7B4AAAFE" w14:textId="77777777" w:rsidR="00532CF4" w:rsidRPr="00E71609" w:rsidRDefault="00532CF4" w:rsidP="00A46729">
      <w:pPr>
        <w:pStyle w:val="SubHeading"/>
        <w:rPr>
          <w:b w:val="0"/>
        </w:rPr>
      </w:pPr>
      <w:r w:rsidRPr="00E71609">
        <w:rPr>
          <w:b w:val="0"/>
        </w:rPr>
        <w:t>OF THE</w:t>
      </w:r>
    </w:p>
    <w:p w14:paraId="7A8EB972" w14:textId="77777777" w:rsidR="0018024C" w:rsidRPr="00E71609" w:rsidRDefault="00532CF4" w:rsidP="00A46729">
      <w:pPr>
        <w:pStyle w:val="SubHeading"/>
        <w:rPr>
          <w:b w:val="0"/>
        </w:rPr>
      </w:pPr>
      <w:r w:rsidRPr="00E71609">
        <w:rPr>
          <w:b w:val="0"/>
        </w:rPr>
        <w:t xml:space="preserve">CEOS WORKING GROUP ON </w:t>
      </w:r>
      <w:r w:rsidRPr="00E71609">
        <w:rPr>
          <w:b w:val="0"/>
        </w:rPr>
        <w:br/>
        <w:t>INFORMATION SYSTEMS AND SERVICES</w:t>
      </w:r>
    </w:p>
    <w:p w14:paraId="506D4F43" w14:textId="77777777" w:rsidR="00532CF4" w:rsidRPr="00E71609" w:rsidRDefault="0018024C" w:rsidP="00A46729">
      <w:pPr>
        <w:pStyle w:val="SubHeading"/>
        <w:rPr>
          <w:b w:val="0"/>
        </w:rPr>
      </w:pPr>
      <w:r w:rsidRPr="00E71609">
        <w:rPr>
          <w:b w:val="0"/>
        </w:rPr>
        <w:t>(WGISS)</w:t>
      </w:r>
      <w:r w:rsidR="00532CF4" w:rsidRPr="00E71609">
        <w:rPr>
          <w:b w:val="0"/>
        </w:rPr>
        <w:br/>
      </w:r>
    </w:p>
    <w:p w14:paraId="0C869921" w14:textId="77777777" w:rsidR="007E4DA7" w:rsidRPr="00E71609" w:rsidRDefault="00F56C77" w:rsidP="00A46729">
      <w:pPr>
        <w:pStyle w:val="SubHeading"/>
        <w:rPr>
          <w:b w:val="0"/>
        </w:rPr>
      </w:pPr>
      <w:r w:rsidRPr="00E71609">
        <w:rPr>
          <w:b w:val="0"/>
        </w:rPr>
        <w:t>Cocoa Beach, Florida, USA</w:t>
      </w:r>
    </w:p>
    <w:p w14:paraId="22AD4E06" w14:textId="77777777" w:rsidR="00532CF4" w:rsidRPr="00E71609" w:rsidRDefault="003F7377" w:rsidP="00A46729">
      <w:pPr>
        <w:pStyle w:val="SubHeading"/>
        <w:rPr>
          <w:b w:val="0"/>
        </w:rPr>
      </w:pPr>
      <w:r w:rsidRPr="00E71609">
        <w:rPr>
          <w:b w:val="0"/>
        </w:rPr>
        <w:t>1</w:t>
      </w:r>
      <w:r w:rsidR="00F56C77" w:rsidRPr="00E71609">
        <w:rPr>
          <w:b w:val="0"/>
        </w:rPr>
        <w:t>4 April to 18 April, 2014</w:t>
      </w:r>
    </w:p>
    <w:p w14:paraId="6D96F725" w14:textId="77777777" w:rsidR="0018024C" w:rsidRPr="00E71609" w:rsidRDefault="00665535" w:rsidP="00A46729">
      <w:pPr>
        <w:pStyle w:val="SubHeading"/>
        <w:rPr>
          <w:b w:val="0"/>
        </w:rPr>
      </w:pPr>
      <w:r w:rsidRPr="00E71609">
        <w:rPr>
          <w:b w:val="0"/>
        </w:rPr>
        <w:t xml:space="preserve">Hosted by </w:t>
      </w:r>
      <w:r w:rsidR="0018024C" w:rsidRPr="00E71609">
        <w:rPr>
          <w:b w:val="0"/>
        </w:rPr>
        <w:t>the</w:t>
      </w:r>
    </w:p>
    <w:p w14:paraId="539444C5" w14:textId="77777777" w:rsidR="0018024C" w:rsidRPr="00E71609" w:rsidRDefault="00F56C77" w:rsidP="00A46729">
      <w:pPr>
        <w:pStyle w:val="SubHeading"/>
        <w:rPr>
          <w:b w:val="0"/>
        </w:rPr>
      </w:pPr>
      <w:r w:rsidRPr="00E71609">
        <w:rPr>
          <w:b w:val="0"/>
        </w:rPr>
        <w:t xml:space="preserve">National Aeronautics Space </w:t>
      </w:r>
      <w:r w:rsidR="004F563A">
        <w:rPr>
          <w:b w:val="0"/>
        </w:rPr>
        <w:t>Administration</w:t>
      </w:r>
    </w:p>
    <w:p w14:paraId="7A1F1CFE" w14:textId="77777777" w:rsidR="00665535" w:rsidRPr="00E71609" w:rsidRDefault="0018024C" w:rsidP="00A46729">
      <w:pPr>
        <w:pStyle w:val="SubHeading"/>
        <w:rPr>
          <w:b w:val="0"/>
        </w:rPr>
      </w:pPr>
      <w:r w:rsidRPr="00E71609">
        <w:rPr>
          <w:b w:val="0"/>
        </w:rPr>
        <w:t>(</w:t>
      </w:r>
      <w:r w:rsidR="00F56C77" w:rsidRPr="00E71609">
        <w:rPr>
          <w:b w:val="0"/>
        </w:rPr>
        <w:t>NASA</w:t>
      </w:r>
      <w:r w:rsidRPr="00E71609">
        <w:rPr>
          <w:b w:val="0"/>
        </w:rPr>
        <w:t>)</w:t>
      </w:r>
    </w:p>
    <w:p w14:paraId="16A83DE7" w14:textId="77777777" w:rsidR="00532CF4" w:rsidRPr="00E71609" w:rsidRDefault="00532CF4" w:rsidP="00A46729">
      <w:pPr>
        <w:pStyle w:val="SubHeading"/>
        <w:rPr>
          <w:b w:val="0"/>
        </w:rPr>
      </w:pPr>
      <w:r w:rsidRPr="00E71609">
        <w:rPr>
          <w:b w:val="0"/>
        </w:rPr>
        <w:br w:type="page"/>
      </w:r>
    </w:p>
    <w:p w14:paraId="4F5B83AF" w14:textId="77777777" w:rsidR="00532CF4" w:rsidRPr="00E71609" w:rsidRDefault="00532CF4" w:rsidP="008838DC">
      <w:pPr>
        <w:pStyle w:val="TOCHeading2"/>
      </w:pPr>
      <w:r w:rsidRPr="00E71609">
        <w:lastRenderedPageBreak/>
        <w:t>Table of Contents</w:t>
      </w:r>
    </w:p>
    <w:p w14:paraId="57736EE4" w14:textId="77777777" w:rsidR="00A01846" w:rsidRDefault="00532CF4">
      <w:pPr>
        <w:pStyle w:val="TOC1"/>
        <w:tabs>
          <w:tab w:val="left" w:pos="360"/>
        </w:tabs>
        <w:rPr>
          <w:rFonts w:asciiTheme="minorHAnsi" w:eastAsiaTheme="minorEastAsia" w:hAnsiTheme="minorHAnsi" w:cstheme="minorBidi"/>
          <w:noProof/>
          <w:sz w:val="22"/>
          <w:szCs w:val="22"/>
          <w:lang w:eastAsia="en-US" w:bidi="ar-SA"/>
        </w:rPr>
      </w:pPr>
      <w:r w:rsidRPr="00E71609">
        <w:fldChar w:fldCharType="begin"/>
      </w:r>
      <w:r w:rsidRPr="00E71609">
        <w:instrText xml:space="preserve"> TOC \o "1-3" \h \z \u </w:instrText>
      </w:r>
      <w:r w:rsidRPr="00E71609">
        <w:fldChar w:fldCharType="separate"/>
      </w:r>
      <w:hyperlink w:anchor="_Toc390670944" w:history="1">
        <w:r w:rsidR="00A01846" w:rsidRPr="00137F7B">
          <w:rPr>
            <w:rStyle w:val="Hyperlink"/>
            <w:noProof/>
          </w:rPr>
          <w:t>1</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WGISS Plenary Session, Part I</w:t>
        </w:r>
        <w:r w:rsidR="00A01846">
          <w:rPr>
            <w:noProof/>
            <w:webHidden/>
          </w:rPr>
          <w:tab/>
        </w:r>
        <w:r w:rsidR="00A01846">
          <w:rPr>
            <w:noProof/>
            <w:webHidden/>
          </w:rPr>
          <w:fldChar w:fldCharType="begin"/>
        </w:r>
        <w:r w:rsidR="00A01846">
          <w:rPr>
            <w:noProof/>
            <w:webHidden/>
          </w:rPr>
          <w:instrText xml:space="preserve"> PAGEREF _Toc390670944 \h </w:instrText>
        </w:r>
        <w:r w:rsidR="00A01846">
          <w:rPr>
            <w:noProof/>
            <w:webHidden/>
          </w:rPr>
        </w:r>
        <w:r w:rsidR="00A01846">
          <w:rPr>
            <w:noProof/>
            <w:webHidden/>
          </w:rPr>
          <w:fldChar w:fldCharType="separate"/>
        </w:r>
        <w:r w:rsidR="00A01846">
          <w:rPr>
            <w:noProof/>
            <w:webHidden/>
          </w:rPr>
          <w:t>6</w:t>
        </w:r>
        <w:r w:rsidR="00A01846">
          <w:rPr>
            <w:noProof/>
            <w:webHidden/>
          </w:rPr>
          <w:fldChar w:fldCharType="end"/>
        </w:r>
      </w:hyperlink>
    </w:p>
    <w:p w14:paraId="02721472"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45" w:history="1">
        <w:r w:rsidR="00A01846" w:rsidRPr="00137F7B">
          <w:rPr>
            <w:rStyle w:val="Hyperlink"/>
          </w:rPr>
          <w:t>1.1</w:t>
        </w:r>
        <w:r w:rsidR="00A01846">
          <w:rPr>
            <w:rFonts w:asciiTheme="minorHAnsi" w:eastAsiaTheme="minorEastAsia" w:hAnsiTheme="minorHAnsi" w:cstheme="minorBidi"/>
            <w:sz w:val="22"/>
            <w:szCs w:val="22"/>
            <w:lang w:val="en-US" w:eastAsia="en-US" w:bidi="ar-SA"/>
          </w:rPr>
          <w:tab/>
        </w:r>
        <w:r w:rsidR="00A01846" w:rsidRPr="00137F7B">
          <w:rPr>
            <w:rStyle w:val="Hyperlink"/>
          </w:rPr>
          <w:t>Welcome, Introductions</w:t>
        </w:r>
        <w:r w:rsidR="00A01846">
          <w:rPr>
            <w:webHidden/>
          </w:rPr>
          <w:tab/>
        </w:r>
        <w:r w:rsidR="00A01846">
          <w:rPr>
            <w:webHidden/>
          </w:rPr>
          <w:fldChar w:fldCharType="begin"/>
        </w:r>
        <w:r w:rsidR="00A01846">
          <w:rPr>
            <w:webHidden/>
          </w:rPr>
          <w:instrText xml:space="preserve"> PAGEREF _Toc390670945 \h </w:instrText>
        </w:r>
        <w:r w:rsidR="00A01846">
          <w:rPr>
            <w:webHidden/>
          </w:rPr>
        </w:r>
        <w:r w:rsidR="00A01846">
          <w:rPr>
            <w:webHidden/>
          </w:rPr>
          <w:fldChar w:fldCharType="separate"/>
        </w:r>
        <w:r w:rsidR="00A01846">
          <w:rPr>
            <w:webHidden/>
          </w:rPr>
          <w:t>6</w:t>
        </w:r>
        <w:r w:rsidR="00A01846">
          <w:rPr>
            <w:webHidden/>
          </w:rPr>
          <w:fldChar w:fldCharType="end"/>
        </w:r>
      </w:hyperlink>
    </w:p>
    <w:p w14:paraId="6D87174D"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46" w:history="1">
        <w:r w:rsidR="00A01846" w:rsidRPr="00137F7B">
          <w:rPr>
            <w:rStyle w:val="Hyperlink"/>
          </w:rPr>
          <w:t>1.2</w:t>
        </w:r>
        <w:r w:rsidR="00A01846">
          <w:rPr>
            <w:rFonts w:asciiTheme="minorHAnsi" w:eastAsiaTheme="minorEastAsia" w:hAnsiTheme="minorHAnsi" w:cstheme="minorBidi"/>
            <w:sz w:val="22"/>
            <w:szCs w:val="22"/>
            <w:lang w:val="en-US" w:eastAsia="en-US" w:bidi="ar-SA"/>
          </w:rPr>
          <w:tab/>
        </w:r>
        <w:r w:rsidR="00A01846" w:rsidRPr="00137F7B">
          <w:rPr>
            <w:rStyle w:val="Hyperlink"/>
          </w:rPr>
          <w:t>Host Welcome, Logistics Information</w:t>
        </w:r>
        <w:r w:rsidR="00A01846">
          <w:rPr>
            <w:webHidden/>
          </w:rPr>
          <w:tab/>
        </w:r>
        <w:r w:rsidR="00A01846">
          <w:rPr>
            <w:webHidden/>
          </w:rPr>
          <w:fldChar w:fldCharType="begin"/>
        </w:r>
        <w:r w:rsidR="00A01846">
          <w:rPr>
            <w:webHidden/>
          </w:rPr>
          <w:instrText xml:space="preserve"> PAGEREF _Toc390670946 \h </w:instrText>
        </w:r>
        <w:r w:rsidR="00A01846">
          <w:rPr>
            <w:webHidden/>
          </w:rPr>
        </w:r>
        <w:r w:rsidR="00A01846">
          <w:rPr>
            <w:webHidden/>
          </w:rPr>
          <w:fldChar w:fldCharType="separate"/>
        </w:r>
        <w:r w:rsidR="00A01846">
          <w:rPr>
            <w:webHidden/>
          </w:rPr>
          <w:t>6</w:t>
        </w:r>
        <w:r w:rsidR="00A01846">
          <w:rPr>
            <w:webHidden/>
          </w:rPr>
          <w:fldChar w:fldCharType="end"/>
        </w:r>
      </w:hyperlink>
    </w:p>
    <w:p w14:paraId="7295E686"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47" w:history="1">
        <w:r w:rsidR="00A01846" w:rsidRPr="00137F7B">
          <w:rPr>
            <w:rStyle w:val="Hyperlink"/>
          </w:rPr>
          <w:t>1.3</w:t>
        </w:r>
        <w:r w:rsidR="00A01846">
          <w:rPr>
            <w:rFonts w:asciiTheme="minorHAnsi" w:eastAsiaTheme="minorEastAsia" w:hAnsiTheme="minorHAnsi" w:cstheme="minorBidi"/>
            <w:sz w:val="22"/>
            <w:szCs w:val="22"/>
            <w:lang w:val="en-US" w:eastAsia="en-US" w:bidi="ar-SA"/>
          </w:rPr>
          <w:tab/>
        </w:r>
        <w:r w:rsidR="00A01846" w:rsidRPr="00137F7B">
          <w:rPr>
            <w:rStyle w:val="Hyperlink"/>
          </w:rPr>
          <w:t>Host Opening Address</w:t>
        </w:r>
        <w:r w:rsidR="00A01846">
          <w:rPr>
            <w:webHidden/>
          </w:rPr>
          <w:tab/>
        </w:r>
        <w:r w:rsidR="00A01846">
          <w:rPr>
            <w:webHidden/>
          </w:rPr>
          <w:fldChar w:fldCharType="begin"/>
        </w:r>
        <w:r w:rsidR="00A01846">
          <w:rPr>
            <w:webHidden/>
          </w:rPr>
          <w:instrText xml:space="preserve"> PAGEREF _Toc390670947 \h </w:instrText>
        </w:r>
        <w:r w:rsidR="00A01846">
          <w:rPr>
            <w:webHidden/>
          </w:rPr>
        </w:r>
        <w:r w:rsidR="00A01846">
          <w:rPr>
            <w:webHidden/>
          </w:rPr>
          <w:fldChar w:fldCharType="separate"/>
        </w:r>
        <w:r w:rsidR="00A01846">
          <w:rPr>
            <w:webHidden/>
          </w:rPr>
          <w:t>6</w:t>
        </w:r>
        <w:r w:rsidR="00A01846">
          <w:rPr>
            <w:webHidden/>
          </w:rPr>
          <w:fldChar w:fldCharType="end"/>
        </w:r>
      </w:hyperlink>
    </w:p>
    <w:p w14:paraId="7BB995B1"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48" w:history="1">
        <w:r w:rsidR="00A01846" w:rsidRPr="00137F7B">
          <w:rPr>
            <w:rStyle w:val="Hyperlink"/>
          </w:rPr>
          <w:t>1.4</w:t>
        </w:r>
        <w:r w:rsidR="00A01846">
          <w:rPr>
            <w:rFonts w:asciiTheme="minorHAnsi" w:eastAsiaTheme="minorEastAsia" w:hAnsiTheme="minorHAnsi" w:cstheme="minorBidi"/>
            <w:sz w:val="22"/>
            <w:szCs w:val="22"/>
            <w:lang w:val="en-US" w:eastAsia="en-US" w:bidi="ar-SA"/>
          </w:rPr>
          <w:tab/>
        </w:r>
        <w:r w:rsidR="00A01846" w:rsidRPr="00137F7B">
          <w:rPr>
            <w:rStyle w:val="Hyperlink"/>
          </w:rPr>
          <w:t>Adoption of Agenda</w:t>
        </w:r>
        <w:r w:rsidR="00A01846">
          <w:rPr>
            <w:webHidden/>
          </w:rPr>
          <w:tab/>
        </w:r>
        <w:r w:rsidR="00A01846">
          <w:rPr>
            <w:webHidden/>
          </w:rPr>
          <w:fldChar w:fldCharType="begin"/>
        </w:r>
        <w:r w:rsidR="00A01846">
          <w:rPr>
            <w:webHidden/>
          </w:rPr>
          <w:instrText xml:space="preserve"> PAGEREF _Toc390670948 \h </w:instrText>
        </w:r>
        <w:r w:rsidR="00A01846">
          <w:rPr>
            <w:webHidden/>
          </w:rPr>
        </w:r>
        <w:r w:rsidR="00A01846">
          <w:rPr>
            <w:webHidden/>
          </w:rPr>
          <w:fldChar w:fldCharType="separate"/>
        </w:r>
        <w:r w:rsidR="00A01846">
          <w:rPr>
            <w:webHidden/>
          </w:rPr>
          <w:t>7</w:t>
        </w:r>
        <w:r w:rsidR="00A01846">
          <w:rPr>
            <w:webHidden/>
          </w:rPr>
          <w:fldChar w:fldCharType="end"/>
        </w:r>
      </w:hyperlink>
    </w:p>
    <w:p w14:paraId="19B0A09D"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49" w:history="1">
        <w:r w:rsidR="00A01846" w:rsidRPr="00137F7B">
          <w:rPr>
            <w:rStyle w:val="Hyperlink"/>
          </w:rPr>
          <w:t>1.5</w:t>
        </w:r>
        <w:r w:rsidR="00A01846">
          <w:rPr>
            <w:rFonts w:asciiTheme="minorHAnsi" w:eastAsiaTheme="minorEastAsia" w:hAnsiTheme="minorHAnsi" w:cstheme="minorBidi"/>
            <w:sz w:val="22"/>
            <w:szCs w:val="22"/>
            <w:lang w:val="en-US" w:eastAsia="en-US" w:bidi="ar-SA"/>
          </w:rPr>
          <w:tab/>
        </w:r>
        <w:r w:rsidR="00A01846" w:rsidRPr="00137F7B">
          <w:rPr>
            <w:rStyle w:val="Hyperlink"/>
          </w:rPr>
          <w:t>WGISS Infrastructure Support Project (WISP)</w:t>
        </w:r>
        <w:r w:rsidR="00A01846">
          <w:rPr>
            <w:webHidden/>
          </w:rPr>
          <w:tab/>
        </w:r>
        <w:r w:rsidR="00A01846">
          <w:rPr>
            <w:webHidden/>
          </w:rPr>
          <w:fldChar w:fldCharType="begin"/>
        </w:r>
        <w:r w:rsidR="00A01846">
          <w:rPr>
            <w:webHidden/>
          </w:rPr>
          <w:instrText xml:space="preserve"> PAGEREF _Toc390670949 \h </w:instrText>
        </w:r>
        <w:r w:rsidR="00A01846">
          <w:rPr>
            <w:webHidden/>
          </w:rPr>
        </w:r>
        <w:r w:rsidR="00A01846">
          <w:rPr>
            <w:webHidden/>
          </w:rPr>
          <w:fldChar w:fldCharType="separate"/>
        </w:r>
        <w:r w:rsidR="00A01846">
          <w:rPr>
            <w:webHidden/>
          </w:rPr>
          <w:t>7</w:t>
        </w:r>
        <w:r w:rsidR="00A01846">
          <w:rPr>
            <w:webHidden/>
          </w:rPr>
          <w:fldChar w:fldCharType="end"/>
        </w:r>
      </w:hyperlink>
    </w:p>
    <w:p w14:paraId="280E5D83"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50" w:history="1">
        <w:r w:rsidR="00A01846" w:rsidRPr="00137F7B">
          <w:rPr>
            <w:rStyle w:val="Hyperlink"/>
          </w:rPr>
          <w:t>1.6</w:t>
        </w:r>
        <w:r w:rsidR="00A01846">
          <w:rPr>
            <w:rFonts w:asciiTheme="minorHAnsi" w:eastAsiaTheme="minorEastAsia" w:hAnsiTheme="minorHAnsi" w:cstheme="minorBidi"/>
            <w:sz w:val="22"/>
            <w:szCs w:val="22"/>
            <w:lang w:val="en-US" w:eastAsia="en-US" w:bidi="ar-SA"/>
          </w:rPr>
          <w:tab/>
        </w:r>
        <w:r w:rsidR="00A01846" w:rsidRPr="00137F7B">
          <w:rPr>
            <w:rStyle w:val="Hyperlink"/>
          </w:rPr>
          <w:t>GEO Secretariat Report</w:t>
        </w:r>
        <w:r w:rsidR="00A01846">
          <w:rPr>
            <w:webHidden/>
          </w:rPr>
          <w:tab/>
        </w:r>
        <w:r w:rsidR="00A01846">
          <w:rPr>
            <w:webHidden/>
          </w:rPr>
          <w:fldChar w:fldCharType="begin"/>
        </w:r>
        <w:r w:rsidR="00A01846">
          <w:rPr>
            <w:webHidden/>
          </w:rPr>
          <w:instrText xml:space="preserve"> PAGEREF _Toc390670950 \h </w:instrText>
        </w:r>
        <w:r w:rsidR="00A01846">
          <w:rPr>
            <w:webHidden/>
          </w:rPr>
        </w:r>
        <w:r w:rsidR="00A01846">
          <w:rPr>
            <w:webHidden/>
          </w:rPr>
          <w:fldChar w:fldCharType="separate"/>
        </w:r>
        <w:r w:rsidR="00A01846">
          <w:rPr>
            <w:webHidden/>
          </w:rPr>
          <w:t>7</w:t>
        </w:r>
        <w:r w:rsidR="00A01846">
          <w:rPr>
            <w:webHidden/>
          </w:rPr>
          <w:fldChar w:fldCharType="end"/>
        </w:r>
      </w:hyperlink>
    </w:p>
    <w:p w14:paraId="4A262017"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51" w:history="1">
        <w:r w:rsidR="00A01846" w:rsidRPr="00137F7B">
          <w:rPr>
            <w:rStyle w:val="Hyperlink"/>
          </w:rPr>
          <w:t>1.7</w:t>
        </w:r>
        <w:r w:rsidR="00A01846">
          <w:rPr>
            <w:rFonts w:asciiTheme="minorHAnsi" w:eastAsiaTheme="minorEastAsia" w:hAnsiTheme="minorHAnsi" w:cstheme="minorBidi"/>
            <w:sz w:val="22"/>
            <w:szCs w:val="22"/>
            <w:lang w:val="en-US" w:eastAsia="en-US" w:bidi="ar-SA"/>
          </w:rPr>
          <w:tab/>
        </w:r>
        <w:r w:rsidR="00A01846" w:rsidRPr="00137F7B">
          <w:rPr>
            <w:rStyle w:val="Hyperlink"/>
          </w:rPr>
          <w:t>Systems Engineering Office (SEO) Report</w:t>
        </w:r>
        <w:r w:rsidR="00A01846">
          <w:rPr>
            <w:webHidden/>
          </w:rPr>
          <w:tab/>
        </w:r>
        <w:r w:rsidR="00A01846">
          <w:rPr>
            <w:webHidden/>
          </w:rPr>
          <w:fldChar w:fldCharType="begin"/>
        </w:r>
        <w:r w:rsidR="00A01846">
          <w:rPr>
            <w:webHidden/>
          </w:rPr>
          <w:instrText xml:space="preserve"> PAGEREF _Toc390670951 \h </w:instrText>
        </w:r>
        <w:r w:rsidR="00A01846">
          <w:rPr>
            <w:webHidden/>
          </w:rPr>
        </w:r>
        <w:r w:rsidR="00A01846">
          <w:rPr>
            <w:webHidden/>
          </w:rPr>
          <w:fldChar w:fldCharType="separate"/>
        </w:r>
        <w:r w:rsidR="00A01846">
          <w:rPr>
            <w:webHidden/>
          </w:rPr>
          <w:t>8</w:t>
        </w:r>
        <w:r w:rsidR="00A01846">
          <w:rPr>
            <w:webHidden/>
          </w:rPr>
          <w:fldChar w:fldCharType="end"/>
        </w:r>
      </w:hyperlink>
    </w:p>
    <w:p w14:paraId="33A9E05B"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52" w:history="1">
        <w:r w:rsidR="00A01846" w:rsidRPr="00137F7B">
          <w:rPr>
            <w:rStyle w:val="Hyperlink"/>
            <w:noProof/>
          </w:rPr>
          <w:t>1.7.1</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Data Policy Portal</w:t>
        </w:r>
        <w:r w:rsidR="00A01846">
          <w:rPr>
            <w:noProof/>
            <w:webHidden/>
          </w:rPr>
          <w:tab/>
        </w:r>
        <w:r w:rsidR="00A01846">
          <w:rPr>
            <w:noProof/>
            <w:webHidden/>
          </w:rPr>
          <w:fldChar w:fldCharType="begin"/>
        </w:r>
        <w:r w:rsidR="00A01846">
          <w:rPr>
            <w:noProof/>
            <w:webHidden/>
          </w:rPr>
          <w:instrText xml:space="preserve"> PAGEREF _Toc390670952 \h </w:instrText>
        </w:r>
        <w:r w:rsidR="00A01846">
          <w:rPr>
            <w:noProof/>
            <w:webHidden/>
          </w:rPr>
        </w:r>
        <w:r w:rsidR="00A01846">
          <w:rPr>
            <w:noProof/>
            <w:webHidden/>
          </w:rPr>
          <w:fldChar w:fldCharType="separate"/>
        </w:r>
        <w:r w:rsidR="00A01846">
          <w:rPr>
            <w:noProof/>
            <w:webHidden/>
          </w:rPr>
          <w:t>8</w:t>
        </w:r>
        <w:r w:rsidR="00A01846">
          <w:rPr>
            <w:noProof/>
            <w:webHidden/>
          </w:rPr>
          <w:fldChar w:fldCharType="end"/>
        </w:r>
      </w:hyperlink>
    </w:p>
    <w:p w14:paraId="1710E046"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53" w:history="1">
        <w:r w:rsidR="00A01846" w:rsidRPr="00137F7B">
          <w:rPr>
            <w:rStyle w:val="Hyperlink"/>
            <w:noProof/>
          </w:rPr>
          <w:t>1.7.2</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Space Data Management System (SDMS)</w:t>
        </w:r>
        <w:r w:rsidR="00A01846">
          <w:rPr>
            <w:noProof/>
            <w:webHidden/>
          </w:rPr>
          <w:tab/>
        </w:r>
        <w:r w:rsidR="00A01846">
          <w:rPr>
            <w:noProof/>
            <w:webHidden/>
          </w:rPr>
          <w:fldChar w:fldCharType="begin"/>
        </w:r>
        <w:r w:rsidR="00A01846">
          <w:rPr>
            <w:noProof/>
            <w:webHidden/>
          </w:rPr>
          <w:instrText xml:space="preserve"> PAGEREF _Toc390670953 \h </w:instrText>
        </w:r>
        <w:r w:rsidR="00A01846">
          <w:rPr>
            <w:noProof/>
            <w:webHidden/>
          </w:rPr>
        </w:r>
        <w:r w:rsidR="00A01846">
          <w:rPr>
            <w:noProof/>
            <w:webHidden/>
          </w:rPr>
          <w:fldChar w:fldCharType="separate"/>
        </w:r>
        <w:r w:rsidR="00A01846">
          <w:rPr>
            <w:noProof/>
            <w:webHidden/>
          </w:rPr>
          <w:t>9</w:t>
        </w:r>
        <w:r w:rsidR="00A01846">
          <w:rPr>
            <w:noProof/>
            <w:webHidden/>
          </w:rPr>
          <w:fldChar w:fldCharType="end"/>
        </w:r>
      </w:hyperlink>
    </w:p>
    <w:p w14:paraId="7D788F67"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54" w:history="1">
        <w:r w:rsidR="00A01846" w:rsidRPr="00137F7B">
          <w:rPr>
            <w:rStyle w:val="Hyperlink"/>
          </w:rPr>
          <w:t>1.8</w:t>
        </w:r>
        <w:r w:rsidR="00A01846">
          <w:rPr>
            <w:rFonts w:asciiTheme="minorHAnsi" w:eastAsiaTheme="minorEastAsia" w:hAnsiTheme="minorHAnsi" w:cstheme="minorBidi"/>
            <w:sz w:val="22"/>
            <w:szCs w:val="22"/>
            <w:lang w:val="en-US" w:eastAsia="en-US" w:bidi="ar-SA"/>
          </w:rPr>
          <w:tab/>
        </w:r>
        <w:r w:rsidR="00A01846" w:rsidRPr="00137F7B">
          <w:rPr>
            <w:rStyle w:val="Hyperlink"/>
          </w:rPr>
          <w:t>Chair Report</w:t>
        </w:r>
        <w:r w:rsidR="00A01846">
          <w:rPr>
            <w:webHidden/>
          </w:rPr>
          <w:tab/>
        </w:r>
        <w:r w:rsidR="00A01846">
          <w:rPr>
            <w:webHidden/>
          </w:rPr>
          <w:fldChar w:fldCharType="begin"/>
        </w:r>
        <w:r w:rsidR="00A01846">
          <w:rPr>
            <w:webHidden/>
          </w:rPr>
          <w:instrText xml:space="preserve"> PAGEREF _Toc390670954 \h </w:instrText>
        </w:r>
        <w:r w:rsidR="00A01846">
          <w:rPr>
            <w:webHidden/>
          </w:rPr>
        </w:r>
        <w:r w:rsidR="00A01846">
          <w:rPr>
            <w:webHidden/>
          </w:rPr>
          <w:fldChar w:fldCharType="separate"/>
        </w:r>
        <w:r w:rsidR="00A01846">
          <w:rPr>
            <w:webHidden/>
          </w:rPr>
          <w:t>9</w:t>
        </w:r>
        <w:r w:rsidR="00A01846">
          <w:rPr>
            <w:webHidden/>
          </w:rPr>
          <w:fldChar w:fldCharType="end"/>
        </w:r>
      </w:hyperlink>
    </w:p>
    <w:p w14:paraId="1522688B"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55" w:history="1">
        <w:r w:rsidR="00A01846" w:rsidRPr="00137F7B">
          <w:rPr>
            <w:rStyle w:val="Hyperlink"/>
          </w:rPr>
          <w:t>1.9</w:t>
        </w:r>
        <w:r w:rsidR="00A01846">
          <w:rPr>
            <w:rFonts w:asciiTheme="minorHAnsi" w:eastAsiaTheme="minorEastAsia" w:hAnsiTheme="minorHAnsi" w:cstheme="minorBidi"/>
            <w:sz w:val="22"/>
            <w:szCs w:val="22"/>
            <w:lang w:val="en-US" w:eastAsia="en-US" w:bidi="ar-SA"/>
          </w:rPr>
          <w:tab/>
        </w:r>
        <w:r w:rsidR="00A01846" w:rsidRPr="00137F7B">
          <w:rPr>
            <w:rStyle w:val="Hyperlink"/>
          </w:rPr>
          <w:t>WGISS Future</w:t>
        </w:r>
        <w:r w:rsidR="00A01846">
          <w:rPr>
            <w:webHidden/>
          </w:rPr>
          <w:tab/>
        </w:r>
        <w:r w:rsidR="00A01846">
          <w:rPr>
            <w:webHidden/>
          </w:rPr>
          <w:fldChar w:fldCharType="begin"/>
        </w:r>
        <w:r w:rsidR="00A01846">
          <w:rPr>
            <w:webHidden/>
          </w:rPr>
          <w:instrText xml:space="preserve"> PAGEREF _Toc390670955 \h </w:instrText>
        </w:r>
        <w:r w:rsidR="00A01846">
          <w:rPr>
            <w:webHidden/>
          </w:rPr>
        </w:r>
        <w:r w:rsidR="00A01846">
          <w:rPr>
            <w:webHidden/>
          </w:rPr>
          <w:fldChar w:fldCharType="separate"/>
        </w:r>
        <w:r w:rsidR="00A01846">
          <w:rPr>
            <w:webHidden/>
          </w:rPr>
          <w:t>10</w:t>
        </w:r>
        <w:r w:rsidR="00A01846">
          <w:rPr>
            <w:webHidden/>
          </w:rPr>
          <w:fldChar w:fldCharType="end"/>
        </w:r>
      </w:hyperlink>
    </w:p>
    <w:p w14:paraId="6411555D" w14:textId="77777777" w:rsidR="00A01846" w:rsidRDefault="001443A8">
      <w:pPr>
        <w:pStyle w:val="TOC1"/>
        <w:tabs>
          <w:tab w:val="left" w:pos="360"/>
        </w:tabs>
        <w:rPr>
          <w:rFonts w:asciiTheme="minorHAnsi" w:eastAsiaTheme="minorEastAsia" w:hAnsiTheme="minorHAnsi" w:cstheme="minorBidi"/>
          <w:noProof/>
          <w:sz w:val="22"/>
          <w:szCs w:val="22"/>
          <w:lang w:eastAsia="en-US" w:bidi="ar-SA"/>
        </w:rPr>
      </w:pPr>
      <w:hyperlink w:anchor="_Toc390670956" w:history="1">
        <w:r w:rsidR="00A01846" w:rsidRPr="00137F7B">
          <w:rPr>
            <w:rStyle w:val="Hyperlink"/>
            <w:noProof/>
          </w:rPr>
          <w:t>2</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WGISS Collaborations</w:t>
        </w:r>
        <w:r w:rsidR="00A01846">
          <w:rPr>
            <w:noProof/>
            <w:webHidden/>
          </w:rPr>
          <w:tab/>
        </w:r>
        <w:r w:rsidR="00A01846">
          <w:rPr>
            <w:noProof/>
            <w:webHidden/>
          </w:rPr>
          <w:fldChar w:fldCharType="begin"/>
        </w:r>
        <w:r w:rsidR="00A01846">
          <w:rPr>
            <w:noProof/>
            <w:webHidden/>
          </w:rPr>
          <w:instrText xml:space="preserve"> PAGEREF _Toc390670956 \h </w:instrText>
        </w:r>
        <w:r w:rsidR="00A01846">
          <w:rPr>
            <w:noProof/>
            <w:webHidden/>
          </w:rPr>
        </w:r>
        <w:r w:rsidR="00A01846">
          <w:rPr>
            <w:noProof/>
            <w:webHidden/>
          </w:rPr>
          <w:fldChar w:fldCharType="separate"/>
        </w:r>
        <w:r w:rsidR="00A01846">
          <w:rPr>
            <w:noProof/>
            <w:webHidden/>
          </w:rPr>
          <w:t>12</w:t>
        </w:r>
        <w:r w:rsidR="00A01846">
          <w:rPr>
            <w:noProof/>
            <w:webHidden/>
          </w:rPr>
          <w:fldChar w:fldCharType="end"/>
        </w:r>
      </w:hyperlink>
    </w:p>
    <w:p w14:paraId="0804CBD2"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57" w:history="1">
        <w:r w:rsidR="00A01846" w:rsidRPr="00137F7B">
          <w:rPr>
            <w:rStyle w:val="Hyperlink"/>
          </w:rPr>
          <w:t>2.1</w:t>
        </w:r>
        <w:r w:rsidR="00A01846">
          <w:rPr>
            <w:rFonts w:asciiTheme="minorHAnsi" w:eastAsiaTheme="minorEastAsia" w:hAnsiTheme="minorHAnsi" w:cstheme="minorBidi"/>
            <w:sz w:val="22"/>
            <w:szCs w:val="22"/>
            <w:lang w:val="en-US" w:eastAsia="en-US" w:bidi="ar-SA"/>
          </w:rPr>
          <w:tab/>
        </w:r>
        <w:r w:rsidR="00A01846" w:rsidRPr="00137F7B">
          <w:rPr>
            <w:rStyle w:val="Hyperlink"/>
          </w:rPr>
          <w:t>CEOS WGDisasters</w:t>
        </w:r>
        <w:r w:rsidR="00A01846">
          <w:rPr>
            <w:webHidden/>
          </w:rPr>
          <w:tab/>
        </w:r>
        <w:r w:rsidR="00A01846">
          <w:rPr>
            <w:webHidden/>
          </w:rPr>
          <w:fldChar w:fldCharType="begin"/>
        </w:r>
        <w:r w:rsidR="00A01846">
          <w:rPr>
            <w:webHidden/>
          </w:rPr>
          <w:instrText xml:space="preserve"> PAGEREF _Toc390670957 \h </w:instrText>
        </w:r>
        <w:r w:rsidR="00A01846">
          <w:rPr>
            <w:webHidden/>
          </w:rPr>
        </w:r>
        <w:r w:rsidR="00A01846">
          <w:rPr>
            <w:webHidden/>
          </w:rPr>
          <w:fldChar w:fldCharType="separate"/>
        </w:r>
        <w:r w:rsidR="00A01846">
          <w:rPr>
            <w:webHidden/>
          </w:rPr>
          <w:t>12</w:t>
        </w:r>
        <w:r w:rsidR="00A01846">
          <w:rPr>
            <w:webHidden/>
          </w:rPr>
          <w:fldChar w:fldCharType="end"/>
        </w:r>
      </w:hyperlink>
    </w:p>
    <w:p w14:paraId="3B0BF482"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58" w:history="1">
        <w:r w:rsidR="00A01846" w:rsidRPr="00137F7B">
          <w:rPr>
            <w:rStyle w:val="Hyperlink"/>
            <w:noProof/>
          </w:rPr>
          <w:t>2.1.1</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Recovery Observatory</w:t>
        </w:r>
        <w:r w:rsidR="00A01846">
          <w:rPr>
            <w:noProof/>
            <w:webHidden/>
          </w:rPr>
          <w:tab/>
        </w:r>
        <w:r w:rsidR="00A01846">
          <w:rPr>
            <w:noProof/>
            <w:webHidden/>
          </w:rPr>
          <w:fldChar w:fldCharType="begin"/>
        </w:r>
        <w:r w:rsidR="00A01846">
          <w:rPr>
            <w:noProof/>
            <w:webHidden/>
          </w:rPr>
          <w:instrText xml:space="preserve"> PAGEREF _Toc390670958 \h </w:instrText>
        </w:r>
        <w:r w:rsidR="00A01846">
          <w:rPr>
            <w:noProof/>
            <w:webHidden/>
          </w:rPr>
        </w:r>
        <w:r w:rsidR="00A01846">
          <w:rPr>
            <w:noProof/>
            <w:webHidden/>
          </w:rPr>
          <w:fldChar w:fldCharType="separate"/>
        </w:r>
        <w:r w:rsidR="00A01846">
          <w:rPr>
            <w:noProof/>
            <w:webHidden/>
          </w:rPr>
          <w:t>12</w:t>
        </w:r>
        <w:r w:rsidR="00A01846">
          <w:rPr>
            <w:noProof/>
            <w:webHidden/>
          </w:rPr>
          <w:fldChar w:fldCharType="end"/>
        </w:r>
      </w:hyperlink>
    </w:p>
    <w:p w14:paraId="54AFE210"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59" w:history="1">
        <w:r w:rsidR="00A01846" w:rsidRPr="00137F7B">
          <w:rPr>
            <w:rStyle w:val="Hyperlink"/>
            <w:noProof/>
          </w:rPr>
          <w:t>2.1.2</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Recovery Observatory Infrastructure Proposal</w:t>
        </w:r>
        <w:r w:rsidR="00A01846">
          <w:rPr>
            <w:noProof/>
            <w:webHidden/>
          </w:rPr>
          <w:tab/>
        </w:r>
        <w:r w:rsidR="00A01846">
          <w:rPr>
            <w:noProof/>
            <w:webHidden/>
          </w:rPr>
          <w:fldChar w:fldCharType="begin"/>
        </w:r>
        <w:r w:rsidR="00A01846">
          <w:rPr>
            <w:noProof/>
            <w:webHidden/>
          </w:rPr>
          <w:instrText xml:space="preserve"> PAGEREF _Toc390670959 \h </w:instrText>
        </w:r>
        <w:r w:rsidR="00A01846">
          <w:rPr>
            <w:noProof/>
            <w:webHidden/>
          </w:rPr>
        </w:r>
        <w:r w:rsidR="00A01846">
          <w:rPr>
            <w:noProof/>
            <w:webHidden/>
          </w:rPr>
          <w:fldChar w:fldCharType="separate"/>
        </w:r>
        <w:r w:rsidR="00A01846">
          <w:rPr>
            <w:noProof/>
            <w:webHidden/>
          </w:rPr>
          <w:t>12</w:t>
        </w:r>
        <w:r w:rsidR="00A01846">
          <w:rPr>
            <w:noProof/>
            <w:webHidden/>
          </w:rPr>
          <w:fldChar w:fldCharType="end"/>
        </w:r>
      </w:hyperlink>
    </w:p>
    <w:p w14:paraId="7A805A8C"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60" w:history="1">
        <w:r w:rsidR="00A01846" w:rsidRPr="00137F7B">
          <w:rPr>
            <w:rStyle w:val="Hyperlink"/>
          </w:rPr>
          <w:t>2.2</w:t>
        </w:r>
        <w:r w:rsidR="00A01846">
          <w:rPr>
            <w:rFonts w:asciiTheme="minorHAnsi" w:eastAsiaTheme="minorEastAsia" w:hAnsiTheme="minorHAnsi" w:cstheme="minorBidi"/>
            <w:sz w:val="22"/>
            <w:szCs w:val="22"/>
            <w:lang w:val="en-US" w:eastAsia="en-US" w:bidi="ar-SA"/>
          </w:rPr>
          <w:tab/>
        </w:r>
        <w:r w:rsidR="00A01846" w:rsidRPr="00137F7B">
          <w:rPr>
            <w:rStyle w:val="Hyperlink"/>
          </w:rPr>
          <w:t>CEOS WGDisasters Joint Session with ESIP Federation</w:t>
        </w:r>
        <w:r w:rsidR="00A01846">
          <w:rPr>
            <w:webHidden/>
          </w:rPr>
          <w:tab/>
        </w:r>
        <w:r w:rsidR="00A01846">
          <w:rPr>
            <w:webHidden/>
          </w:rPr>
          <w:fldChar w:fldCharType="begin"/>
        </w:r>
        <w:r w:rsidR="00A01846">
          <w:rPr>
            <w:webHidden/>
          </w:rPr>
          <w:instrText xml:space="preserve"> PAGEREF _Toc390670960 \h </w:instrText>
        </w:r>
        <w:r w:rsidR="00A01846">
          <w:rPr>
            <w:webHidden/>
          </w:rPr>
        </w:r>
        <w:r w:rsidR="00A01846">
          <w:rPr>
            <w:webHidden/>
          </w:rPr>
          <w:fldChar w:fldCharType="separate"/>
        </w:r>
        <w:r w:rsidR="00A01846">
          <w:rPr>
            <w:webHidden/>
          </w:rPr>
          <w:t>13</w:t>
        </w:r>
        <w:r w:rsidR="00A01846">
          <w:rPr>
            <w:webHidden/>
          </w:rPr>
          <w:fldChar w:fldCharType="end"/>
        </w:r>
      </w:hyperlink>
    </w:p>
    <w:p w14:paraId="291EABCA"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61" w:history="1">
        <w:r w:rsidR="00A01846" w:rsidRPr="00137F7B">
          <w:rPr>
            <w:rStyle w:val="Hyperlink"/>
            <w:noProof/>
          </w:rPr>
          <w:t>2.2.1</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Introduction</w:t>
        </w:r>
        <w:r w:rsidR="00A01846">
          <w:rPr>
            <w:noProof/>
            <w:webHidden/>
          </w:rPr>
          <w:tab/>
        </w:r>
        <w:r w:rsidR="00A01846">
          <w:rPr>
            <w:noProof/>
            <w:webHidden/>
          </w:rPr>
          <w:fldChar w:fldCharType="begin"/>
        </w:r>
        <w:r w:rsidR="00A01846">
          <w:rPr>
            <w:noProof/>
            <w:webHidden/>
          </w:rPr>
          <w:instrText xml:space="preserve"> PAGEREF _Toc390670961 \h </w:instrText>
        </w:r>
        <w:r w:rsidR="00A01846">
          <w:rPr>
            <w:noProof/>
            <w:webHidden/>
          </w:rPr>
        </w:r>
        <w:r w:rsidR="00A01846">
          <w:rPr>
            <w:noProof/>
            <w:webHidden/>
          </w:rPr>
          <w:fldChar w:fldCharType="separate"/>
        </w:r>
        <w:r w:rsidR="00A01846">
          <w:rPr>
            <w:noProof/>
            <w:webHidden/>
          </w:rPr>
          <w:t>13</w:t>
        </w:r>
        <w:r w:rsidR="00A01846">
          <w:rPr>
            <w:noProof/>
            <w:webHidden/>
          </w:rPr>
          <w:fldChar w:fldCharType="end"/>
        </w:r>
      </w:hyperlink>
    </w:p>
    <w:p w14:paraId="18B132D6"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62" w:history="1">
        <w:r w:rsidR="00A01846" w:rsidRPr="00137F7B">
          <w:rPr>
            <w:rStyle w:val="Hyperlink"/>
            <w:noProof/>
          </w:rPr>
          <w:t>2.2.2</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CEOS Disaster Risk Management Pilots as a Use Case Scenario</w:t>
        </w:r>
        <w:r w:rsidR="00A01846">
          <w:rPr>
            <w:noProof/>
            <w:webHidden/>
          </w:rPr>
          <w:tab/>
        </w:r>
        <w:r w:rsidR="00A01846">
          <w:rPr>
            <w:noProof/>
            <w:webHidden/>
          </w:rPr>
          <w:fldChar w:fldCharType="begin"/>
        </w:r>
        <w:r w:rsidR="00A01846">
          <w:rPr>
            <w:noProof/>
            <w:webHidden/>
          </w:rPr>
          <w:instrText xml:space="preserve"> PAGEREF _Toc390670962 \h </w:instrText>
        </w:r>
        <w:r w:rsidR="00A01846">
          <w:rPr>
            <w:noProof/>
            <w:webHidden/>
          </w:rPr>
        </w:r>
        <w:r w:rsidR="00A01846">
          <w:rPr>
            <w:noProof/>
            <w:webHidden/>
          </w:rPr>
          <w:fldChar w:fldCharType="separate"/>
        </w:r>
        <w:r w:rsidR="00A01846">
          <w:rPr>
            <w:noProof/>
            <w:webHidden/>
          </w:rPr>
          <w:t>13</w:t>
        </w:r>
        <w:r w:rsidR="00A01846">
          <w:rPr>
            <w:noProof/>
            <w:webHidden/>
          </w:rPr>
          <w:fldChar w:fldCharType="end"/>
        </w:r>
      </w:hyperlink>
    </w:p>
    <w:p w14:paraId="60F7F609"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63" w:history="1">
        <w:r w:rsidR="00A01846" w:rsidRPr="00137F7B">
          <w:rPr>
            <w:rStyle w:val="Hyperlink"/>
            <w:noProof/>
          </w:rPr>
          <w:t>2.2.3</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GeoSocial API Architecture and Demonstration</w:t>
        </w:r>
        <w:r w:rsidR="00A01846">
          <w:rPr>
            <w:noProof/>
            <w:webHidden/>
          </w:rPr>
          <w:tab/>
        </w:r>
        <w:r w:rsidR="00A01846">
          <w:rPr>
            <w:noProof/>
            <w:webHidden/>
          </w:rPr>
          <w:fldChar w:fldCharType="begin"/>
        </w:r>
        <w:r w:rsidR="00A01846">
          <w:rPr>
            <w:noProof/>
            <w:webHidden/>
          </w:rPr>
          <w:instrText xml:space="preserve"> PAGEREF _Toc390670963 \h </w:instrText>
        </w:r>
        <w:r w:rsidR="00A01846">
          <w:rPr>
            <w:noProof/>
            <w:webHidden/>
          </w:rPr>
        </w:r>
        <w:r w:rsidR="00A01846">
          <w:rPr>
            <w:noProof/>
            <w:webHidden/>
          </w:rPr>
          <w:fldChar w:fldCharType="separate"/>
        </w:r>
        <w:r w:rsidR="00A01846">
          <w:rPr>
            <w:noProof/>
            <w:webHidden/>
          </w:rPr>
          <w:t>14</w:t>
        </w:r>
        <w:r w:rsidR="00A01846">
          <w:rPr>
            <w:noProof/>
            <w:webHidden/>
          </w:rPr>
          <w:fldChar w:fldCharType="end"/>
        </w:r>
      </w:hyperlink>
    </w:p>
    <w:p w14:paraId="23A69D40"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64" w:history="1">
        <w:r w:rsidR="00A01846" w:rsidRPr="00137F7B">
          <w:rPr>
            <w:rStyle w:val="Hyperlink"/>
            <w:noProof/>
          </w:rPr>
          <w:t>2.2.4</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Global Landslide/Flood… Tagging</w:t>
        </w:r>
        <w:r w:rsidR="00A01846">
          <w:rPr>
            <w:noProof/>
            <w:webHidden/>
          </w:rPr>
          <w:tab/>
        </w:r>
        <w:r w:rsidR="00A01846">
          <w:rPr>
            <w:noProof/>
            <w:webHidden/>
          </w:rPr>
          <w:fldChar w:fldCharType="begin"/>
        </w:r>
        <w:r w:rsidR="00A01846">
          <w:rPr>
            <w:noProof/>
            <w:webHidden/>
          </w:rPr>
          <w:instrText xml:space="preserve"> PAGEREF _Toc390670964 \h </w:instrText>
        </w:r>
        <w:r w:rsidR="00A01846">
          <w:rPr>
            <w:noProof/>
            <w:webHidden/>
          </w:rPr>
        </w:r>
        <w:r w:rsidR="00A01846">
          <w:rPr>
            <w:noProof/>
            <w:webHidden/>
          </w:rPr>
          <w:fldChar w:fldCharType="separate"/>
        </w:r>
        <w:r w:rsidR="00A01846">
          <w:rPr>
            <w:noProof/>
            <w:webHidden/>
          </w:rPr>
          <w:t>14</w:t>
        </w:r>
        <w:r w:rsidR="00A01846">
          <w:rPr>
            <w:noProof/>
            <w:webHidden/>
          </w:rPr>
          <w:fldChar w:fldCharType="end"/>
        </w:r>
      </w:hyperlink>
    </w:p>
    <w:p w14:paraId="49EB5BE5"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65" w:history="1">
        <w:r w:rsidR="00A01846" w:rsidRPr="00137F7B">
          <w:rPr>
            <w:rStyle w:val="Hyperlink"/>
            <w:noProof/>
          </w:rPr>
          <w:t>2.2.5</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Recovery Observatory Infrastructure Proposal</w:t>
        </w:r>
        <w:r w:rsidR="00A01846">
          <w:rPr>
            <w:noProof/>
            <w:webHidden/>
          </w:rPr>
          <w:tab/>
        </w:r>
        <w:r w:rsidR="00A01846">
          <w:rPr>
            <w:noProof/>
            <w:webHidden/>
          </w:rPr>
          <w:fldChar w:fldCharType="begin"/>
        </w:r>
        <w:r w:rsidR="00A01846">
          <w:rPr>
            <w:noProof/>
            <w:webHidden/>
          </w:rPr>
          <w:instrText xml:space="preserve"> PAGEREF _Toc390670965 \h </w:instrText>
        </w:r>
        <w:r w:rsidR="00A01846">
          <w:rPr>
            <w:noProof/>
            <w:webHidden/>
          </w:rPr>
        </w:r>
        <w:r w:rsidR="00A01846">
          <w:rPr>
            <w:noProof/>
            <w:webHidden/>
          </w:rPr>
          <w:fldChar w:fldCharType="separate"/>
        </w:r>
        <w:r w:rsidR="00A01846">
          <w:rPr>
            <w:noProof/>
            <w:webHidden/>
          </w:rPr>
          <w:t>14</w:t>
        </w:r>
        <w:r w:rsidR="00A01846">
          <w:rPr>
            <w:noProof/>
            <w:webHidden/>
          </w:rPr>
          <w:fldChar w:fldCharType="end"/>
        </w:r>
      </w:hyperlink>
    </w:p>
    <w:p w14:paraId="65312A25"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66" w:history="1">
        <w:r w:rsidR="00A01846" w:rsidRPr="00137F7B">
          <w:rPr>
            <w:rStyle w:val="Hyperlink"/>
            <w:noProof/>
          </w:rPr>
          <w:t>2.2.6</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Emerging Earth Science Technologies in Disaster Management</w:t>
        </w:r>
        <w:r w:rsidR="00A01846">
          <w:rPr>
            <w:noProof/>
            <w:webHidden/>
          </w:rPr>
          <w:tab/>
        </w:r>
        <w:r w:rsidR="00A01846">
          <w:rPr>
            <w:noProof/>
            <w:webHidden/>
          </w:rPr>
          <w:fldChar w:fldCharType="begin"/>
        </w:r>
        <w:r w:rsidR="00A01846">
          <w:rPr>
            <w:noProof/>
            <w:webHidden/>
          </w:rPr>
          <w:instrText xml:space="preserve"> PAGEREF _Toc390670966 \h </w:instrText>
        </w:r>
        <w:r w:rsidR="00A01846">
          <w:rPr>
            <w:noProof/>
            <w:webHidden/>
          </w:rPr>
        </w:r>
        <w:r w:rsidR="00A01846">
          <w:rPr>
            <w:noProof/>
            <w:webHidden/>
          </w:rPr>
          <w:fldChar w:fldCharType="separate"/>
        </w:r>
        <w:r w:rsidR="00A01846">
          <w:rPr>
            <w:noProof/>
            <w:webHidden/>
          </w:rPr>
          <w:t>14</w:t>
        </w:r>
        <w:r w:rsidR="00A01846">
          <w:rPr>
            <w:noProof/>
            <w:webHidden/>
          </w:rPr>
          <w:fldChar w:fldCharType="end"/>
        </w:r>
      </w:hyperlink>
    </w:p>
    <w:p w14:paraId="2A2AB1FF"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67" w:history="1">
        <w:r w:rsidR="00A01846" w:rsidRPr="00137F7B">
          <w:rPr>
            <w:rStyle w:val="Hyperlink"/>
          </w:rPr>
          <w:t>2.3</w:t>
        </w:r>
        <w:r w:rsidR="00A01846">
          <w:rPr>
            <w:rFonts w:asciiTheme="minorHAnsi" w:eastAsiaTheme="minorEastAsia" w:hAnsiTheme="minorHAnsi" w:cstheme="minorBidi"/>
            <w:sz w:val="22"/>
            <w:szCs w:val="22"/>
            <w:lang w:val="en-US" w:eastAsia="en-US" w:bidi="ar-SA"/>
          </w:rPr>
          <w:tab/>
        </w:r>
        <w:r w:rsidR="00A01846" w:rsidRPr="00137F7B">
          <w:rPr>
            <w:rStyle w:val="Hyperlink"/>
          </w:rPr>
          <w:t>WGClimate</w:t>
        </w:r>
        <w:r w:rsidR="00A01846">
          <w:rPr>
            <w:webHidden/>
          </w:rPr>
          <w:tab/>
        </w:r>
        <w:r w:rsidR="00A01846">
          <w:rPr>
            <w:webHidden/>
          </w:rPr>
          <w:fldChar w:fldCharType="begin"/>
        </w:r>
        <w:r w:rsidR="00A01846">
          <w:rPr>
            <w:webHidden/>
          </w:rPr>
          <w:instrText xml:space="preserve"> PAGEREF _Toc390670967 \h </w:instrText>
        </w:r>
        <w:r w:rsidR="00A01846">
          <w:rPr>
            <w:webHidden/>
          </w:rPr>
        </w:r>
        <w:r w:rsidR="00A01846">
          <w:rPr>
            <w:webHidden/>
          </w:rPr>
          <w:fldChar w:fldCharType="separate"/>
        </w:r>
        <w:r w:rsidR="00A01846">
          <w:rPr>
            <w:webHidden/>
          </w:rPr>
          <w:t>15</w:t>
        </w:r>
        <w:r w:rsidR="00A01846">
          <w:rPr>
            <w:webHidden/>
          </w:rPr>
          <w:fldChar w:fldCharType="end"/>
        </w:r>
      </w:hyperlink>
    </w:p>
    <w:p w14:paraId="42FB5456"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68" w:history="1">
        <w:r w:rsidR="00A01846" w:rsidRPr="00137F7B">
          <w:rPr>
            <w:rStyle w:val="Hyperlink"/>
          </w:rPr>
          <w:t>2.4</w:t>
        </w:r>
        <w:r w:rsidR="00A01846">
          <w:rPr>
            <w:rFonts w:asciiTheme="minorHAnsi" w:eastAsiaTheme="minorEastAsia" w:hAnsiTheme="minorHAnsi" w:cstheme="minorBidi"/>
            <w:sz w:val="22"/>
            <w:szCs w:val="22"/>
            <w:lang w:val="en-US" w:eastAsia="en-US" w:bidi="ar-SA"/>
          </w:rPr>
          <w:tab/>
        </w:r>
        <w:r w:rsidR="00A01846" w:rsidRPr="00137F7B">
          <w:rPr>
            <w:rStyle w:val="Hyperlink"/>
          </w:rPr>
          <w:t>GEO Climate</w:t>
        </w:r>
        <w:r w:rsidR="00A01846">
          <w:rPr>
            <w:webHidden/>
          </w:rPr>
          <w:tab/>
        </w:r>
        <w:r w:rsidR="00A01846">
          <w:rPr>
            <w:webHidden/>
          </w:rPr>
          <w:fldChar w:fldCharType="begin"/>
        </w:r>
        <w:r w:rsidR="00A01846">
          <w:rPr>
            <w:webHidden/>
          </w:rPr>
          <w:instrText xml:space="preserve"> PAGEREF _Toc390670968 \h </w:instrText>
        </w:r>
        <w:r w:rsidR="00A01846">
          <w:rPr>
            <w:webHidden/>
          </w:rPr>
        </w:r>
        <w:r w:rsidR="00A01846">
          <w:rPr>
            <w:webHidden/>
          </w:rPr>
          <w:fldChar w:fldCharType="separate"/>
        </w:r>
        <w:r w:rsidR="00A01846">
          <w:rPr>
            <w:webHidden/>
          </w:rPr>
          <w:t>15</w:t>
        </w:r>
        <w:r w:rsidR="00A01846">
          <w:rPr>
            <w:webHidden/>
          </w:rPr>
          <w:fldChar w:fldCharType="end"/>
        </w:r>
      </w:hyperlink>
    </w:p>
    <w:p w14:paraId="3EDF32C5"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69" w:history="1">
        <w:r w:rsidR="00A01846" w:rsidRPr="00137F7B">
          <w:rPr>
            <w:rStyle w:val="Hyperlink"/>
          </w:rPr>
          <w:t>2.5</w:t>
        </w:r>
        <w:r w:rsidR="00A01846">
          <w:rPr>
            <w:rFonts w:asciiTheme="minorHAnsi" w:eastAsiaTheme="minorEastAsia" w:hAnsiTheme="minorHAnsi" w:cstheme="minorBidi"/>
            <w:sz w:val="22"/>
            <w:szCs w:val="22"/>
            <w:lang w:val="en-US" w:eastAsia="en-US" w:bidi="ar-SA"/>
          </w:rPr>
          <w:tab/>
        </w:r>
        <w:r w:rsidR="00A01846" w:rsidRPr="00137F7B">
          <w:rPr>
            <w:rStyle w:val="Hyperlink"/>
          </w:rPr>
          <w:t>ACC Portal</w:t>
        </w:r>
        <w:r w:rsidR="00A01846">
          <w:rPr>
            <w:webHidden/>
          </w:rPr>
          <w:tab/>
        </w:r>
        <w:r w:rsidR="00A01846">
          <w:rPr>
            <w:webHidden/>
          </w:rPr>
          <w:fldChar w:fldCharType="begin"/>
        </w:r>
        <w:r w:rsidR="00A01846">
          <w:rPr>
            <w:webHidden/>
          </w:rPr>
          <w:instrText xml:space="preserve"> PAGEREF _Toc390670969 \h </w:instrText>
        </w:r>
        <w:r w:rsidR="00A01846">
          <w:rPr>
            <w:webHidden/>
          </w:rPr>
        </w:r>
        <w:r w:rsidR="00A01846">
          <w:rPr>
            <w:webHidden/>
          </w:rPr>
          <w:fldChar w:fldCharType="separate"/>
        </w:r>
        <w:r w:rsidR="00A01846">
          <w:rPr>
            <w:webHidden/>
          </w:rPr>
          <w:t>16</w:t>
        </w:r>
        <w:r w:rsidR="00A01846">
          <w:rPr>
            <w:webHidden/>
          </w:rPr>
          <w:fldChar w:fldCharType="end"/>
        </w:r>
      </w:hyperlink>
    </w:p>
    <w:p w14:paraId="13AB8D01"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70" w:history="1">
        <w:r w:rsidR="00A01846" w:rsidRPr="00137F7B">
          <w:rPr>
            <w:rStyle w:val="Hyperlink"/>
          </w:rPr>
          <w:t>2.6</w:t>
        </w:r>
        <w:r w:rsidR="00A01846">
          <w:rPr>
            <w:rFonts w:asciiTheme="minorHAnsi" w:eastAsiaTheme="minorEastAsia" w:hAnsiTheme="minorHAnsi" w:cstheme="minorBidi"/>
            <w:sz w:val="22"/>
            <w:szCs w:val="22"/>
            <w:lang w:val="en-US" w:eastAsia="en-US" w:bidi="ar-SA"/>
          </w:rPr>
          <w:tab/>
        </w:r>
        <w:r w:rsidR="00A01846" w:rsidRPr="00137F7B">
          <w:rPr>
            <w:rStyle w:val="Hyperlink"/>
          </w:rPr>
          <w:t>Precipitation Virtual Constellation</w:t>
        </w:r>
        <w:r w:rsidR="00A01846">
          <w:rPr>
            <w:webHidden/>
          </w:rPr>
          <w:tab/>
        </w:r>
        <w:r w:rsidR="00A01846">
          <w:rPr>
            <w:webHidden/>
          </w:rPr>
          <w:fldChar w:fldCharType="begin"/>
        </w:r>
        <w:r w:rsidR="00A01846">
          <w:rPr>
            <w:webHidden/>
          </w:rPr>
          <w:instrText xml:space="preserve"> PAGEREF _Toc390670970 \h </w:instrText>
        </w:r>
        <w:r w:rsidR="00A01846">
          <w:rPr>
            <w:webHidden/>
          </w:rPr>
        </w:r>
        <w:r w:rsidR="00A01846">
          <w:rPr>
            <w:webHidden/>
          </w:rPr>
          <w:fldChar w:fldCharType="separate"/>
        </w:r>
        <w:r w:rsidR="00A01846">
          <w:rPr>
            <w:webHidden/>
          </w:rPr>
          <w:t>16</w:t>
        </w:r>
        <w:r w:rsidR="00A01846">
          <w:rPr>
            <w:webHidden/>
          </w:rPr>
          <w:fldChar w:fldCharType="end"/>
        </w:r>
      </w:hyperlink>
    </w:p>
    <w:p w14:paraId="374D263F"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71" w:history="1">
        <w:r w:rsidR="00A01846" w:rsidRPr="00137F7B">
          <w:rPr>
            <w:rStyle w:val="Hyperlink"/>
          </w:rPr>
          <w:t>2.7</w:t>
        </w:r>
        <w:r w:rsidR="00A01846">
          <w:rPr>
            <w:rFonts w:asciiTheme="minorHAnsi" w:eastAsiaTheme="minorEastAsia" w:hAnsiTheme="minorHAnsi" w:cstheme="minorBidi"/>
            <w:sz w:val="22"/>
            <w:szCs w:val="22"/>
            <w:lang w:val="en-US" w:eastAsia="en-US" w:bidi="ar-SA"/>
          </w:rPr>
          <w:tab/>
        </w:r>
        <w:r w:rsidR="00A01846" w:rsidRPr="00137F7B">
          <w:rPr>
            <w:rStyle w:val="Hyperlink"/>
          </w:rPr>
          <w:t>CWIC External Engagements</w:t>
        </w:r>
        <w:r w:rsidR="00A01846">
          <w:rPr>
            <w:webHidden/>
          </w:rPr>
          <w:tab/>
        </w:r>
        <w:r w:rsidR="00A01846">
          <w:rPr>
            <w:webHidden/>
          </w:rPr>
          <w:fldChar w:fldCharType="begin"/>
        </w:r>
        <w:r w:rsidR="00A01846">
          <w:rPr>
            <w:webHidden/>
          </w:rPr>
          <w:instrText xml:space="preserve"> PAGEREF _Toc390670971 \h </w:instrText>
        </w:r>
        <w:r w:rsidR="00A01846">
          <w:rPr>
            <w:webHidden/>
          </w:rPr>
        </w:r>
        <w:r w:rsidR="00A01846">
          <w:rPr>
            <w:webHidden/>
          </w:rPr>
          <w:fldChar w:fldCharType="separate"/>
        </w:r>
        <w:r w:rsidR="00A01846">
          <w:rPr>
            <w:webHidden/>
          </w:rPr>
          <w:t>16</w:t>
        </w:r>
        <w:r w:rsidR="00A01846">
          <w:rPr>
            <w:webHidden/>
          </w:rPr>
          <w:fldChar w:fldCharType="end"/>
        </w:r>
      </w:hyperlink>
    </w:p>
    <w:p w14:paraId="25C11249" w14:textId="77777777" w:rsidR="00A01846" w:rsidRDefault="001443A8">
      <w:pPr>
        <w:pStyle w:val="TOC1"/>
        <w:tabs>
          <w:tab w:val="left" w:pos="360"/>
        </w:tabs>
        <w:rPr>
          <w:rFonts w:asciiTheme="minorHAnsi" w:eastAsiaTheme="minorEastAsia" w:hAnsiTheme="minorHAnsi" w:cstheme="minorBidi"/>
          <w:noProof/>
          <w:sz w:val="22"/>
          <w:szCs w:val="22"/>
          <w:lang w:eastAsia="en-US" w:bidi="ar-SA"/>
        </w:rPr>
      </w:pPr>
      <w:hyperlink w:anchor="_Toc390670972" w:history="1">
        <w:r w:rsidR="00A01846" w:rsidRPr="00137F7B">
          <w:rPr>
            <w:rStyle w:val="Hyperlink"/>
            <w:noProof/>
          </w:rPr>
          <w:t>3</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Agency and Liaison Reports</w:t>
        </w:r>
        <w:r w:rsidR="00A01846">
          <w:rPr>
            <w:noProof/>
            <w:webHidden/>
          </w:rPr>
          <w:tab/>
        </w:r>
        <w:r w:rsidR="00A01846">
          <w:rPr>
            <w:noProof/>
            <w:webHidden/>
          </w:rPr>
          <w:fldChar w:fldCharType="begin"/>
        </w:r>
        <w:r w:rsidR="00A01846">
          <w:rPr>
            <w:noProof/>
            <w:webHidden/>
          </w:rPr>
          <w:instrText xml:space="preserve"> PAGEREF _Toc390670972 \h </w:instrText>
        </w:r>
        <w:r w:rsidR="00A01846">
          <w:rPr>
            <w:noProof/>
            <w:webHidden/>
          </w:rPr>
        </w:r>
        <w:r w:rsidR="00A01846">
          <w:rPr>
            <w:noProof/>
            <w:webHidden/>
          </w:rPr>
          <w:fldChar w:fldCharType="separate"/>
        </w:r>
        <w:r w:rsidR="00A01846">
          <w:rPr>
            <w:noProof/>
            <w:webHidden/>
          </w:rPr>
          <w:t>18</w:t>
        </w:r>
        <w:r w:rsidR="00A01846">
          <w:rPr>
            <w:noProof/>
            <w:webHidden/>
          </w:rPr>
          <w:fldChar w:fldCharType="end"/>
        </w:r>
      </w:hyperlink>
    </w:p>
    <w:p w14:paraId="7AE7345C"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73" w:history="1">
        <w:r w:rsidR="00A01846" w:rsidRPr="00137F7B">
          <w:rPr>
            <w:rStyle w:val="Hyperlink"/>
          </w:rPr>
          <w:t>3.1</w:t>
        </w:r>
        <w:r w:rsidR="00A01846">
          <w:rPr>
            <w:rFonts w:asciiTheme="minorHAnsi" w:eastAsiaTheme="minorEastAsia" w:hAnsiTheme="minorHAnsi" w:cstheme="minorBidi"/>
            <w:sz w:val="22"/>
            <w:szCs w:val="22"/>
            <w:lang w:val="en-US" w:eastAsia="en-US" w:bidi="ar-SA"/>
          </w:rPr>
          <w:tab/>
        </w:r>
        <w:r w:rsidR="00A01846" w:rsidRPr="00137F7B">
          <w:rPr>
            <w:rStyle w:val="Hyperlink"/>
          </w:rPr>
          <w:t>ESA</w:t>
        </w:r>
        <w:r w:rsidR="00A01846">
          <w:rPr>
            <w:webHidden/>
          </w:rPr>
          <w:tab/>
        </w:r>
        <w:r w:rsidR="00A01846">
          <w:rPr>
            <w:webHidden/>
          </w:rPr>
          <w:fldChar w:fldCharType="begin"/>
        </w:r>
        <w:r w:rsidR="00A01846">
          <w:rPr>
            <w:webHidden/>
          </w:rPr>
          <w:instrText xml:space="preserve"> PAGEREF _Toc390670973 \h </w:instrText>
        </w:r>
        <w:r w:rsidR="00A01846">
          <w:rPr>
            <w:webHidden/>
          </w:rPr>
        </w:r>
        <w:r w:rsidR="00A01846">
          <w:rPr>
            <w:webHidden/>
          </w:rPr>
          <w:fldChar w:fldCharType="separate"/>
        </w:r>
        <w:r w:rsidR="00A01846">
          <w:rPr>
            <w:webHidden/>
          </w:rPr>
          <w:t>18</w:t>
        </w:r>
        <w:r w:rsidR="00A01846">
          <w:rPr>
            <w:webHidden/>
          </w:rPr>
          <w:fldChar w:fldCharType="end"/>
        </w:r>
      </w:hyperlink>
    </w:p>
    <w:p w14:paraId="12D0B652"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74" w:history="1">
        <w:r w:rsidR="00A01846" w:rsidRPr="00137F7B">
          <w:rPr>
            <w:rStyle w:val="Hyperlink"/>
          </w:rPr>
          <w:t>3.2</w:t>
        </w:r>
        <w:r w:rsidR="00A01846">
          <w:rPr>
            <w:rFonts w:asciiTheme="minorHAnsi" w:eastAsiaTheme="minorEastAsia" w:hAnsiTheme="minorHAnsi" w:cstheme="minorBidi"/>
            <w:sz w:val="22"/>
            <w:szCs w:val="22"/>
            <w:lang w:val="en-US" w:eastAsia="en-US" w:bidi="ar-SA"/>
          </w:rPr>
          <w:tab/>
        </w:r>
        <w:r w:rsidR="00A01846" w:rsidRPr="00137F7B">
          <w:rPr>
            <w:rStyle w:val="Hyperlink"/>
          </w:rPr>
          <w:t>GSDI</w:t>
        </w:r>
        <w:r w:rsidR="00A01846">
          <w:rPr>
            <w:webHidden/>
          </w:rPr>
          <w:tab/>
        </w:r>
        <w:r w:rsidR="00A01846">
          <w:rPr>
            <w:webHidden/>
          </w:rPr>
          <w:fldChar w:fldCharType="begin"/>
        </w:r>
        <w:r w:rsidR="00A01846">
          <w:rPr>
            <w:webHidden/>
          </w:rPr>
          <w:instrText xml:space="preserve"> PAGEREF _Toc390670974 \h </w:instrText>
        </w:r>
        <w:r w:rsidR="00A01846">
          <w:rPr>
            <w:webHidden/>
          </w:rPr>
        </w:r>
        <w:r w:rsidR="00A01846">
          <w:rPr>
            <w:webHidden/>
          </w:rPr>
          <w:fldChar w:fldCharType="separate"/>
        </w:r>
        <w:r w:rsidR="00A01846">
          <w:rPr>
            <w:webHidden/>
          </w:rPr>
          <w:t>18</w:t>
        </w:r>
        <w:r w:rsidR="00A01846">
          <w:rPr>
            <w:webHidden/>
          </w:rPr>
          <w:fldChar w:fldCharType="end"/>
        </w:r>
      </w:hyperlink>
    </w:p>
    <w:p w14:paraId="6BEF15DE"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75" w:history="1">
        <w:r w:rsidR="00A01846" w:rsidRPr="00137F7B">
          <w:rPr>
            <w:rStyle w:val="Hyperlink"/>
          </w:rPr>
          <w:t>3.3</w:t>
        </w:r>
        <w:r w:rsidR="00A01846">
          <w:rPr>
            <w:rFonts w:asciiTheme="minorHAnsi" w:eastAsiaTheme="minorEastAsia" w:hAnsiTheme="minorHAnsi" w:cstheme="minorBidi"/>
            <w:sz w:val="22"/>
            <w:szCs w:val="22"/>
            <w:lang w:val="en-US" w:eastAsia="en-US" w:bidi="ar-SA"/>
          </w:rPr>
          <w:tab/>
        </w:r>
        <w:r w:rsidR="00A01846" w:rsidRPr="00137F7B">
          <w:rPr>
            <w:rStyle w:val="Hyperlink"/>
          </w:rPr>
          <w:t>USGS</w:t>
        </w:r>
        <w:r w:rsidR="00A01846">
          <w:rPr>
            <w:webHidden/>
          </w:rPr>
          <w:tab/>
        </w:r>
        <w:r w:rsidR="00A01846">
          <w:rPr>
            <w:webHidden/>
          </w:rPr>
          <w:fldChar w:fldCharType="begin"/>
        </w:r>
        <w:r w:rsidR="00A01846">
          <w:rPr>
            <w:webHidden/>
          </w:rPr>
          <w:instrText xml:space="preserve"> PAGEREF _Toc390670975 \h </w:instrText>
        </w:r>
        <w:r w:rsidR="00A01846">
          <w:rPr>
            <w:webHidden/>
          </w:rPr>
        </w:r>
        <w:r w:rsidR="00A01846">
          <w:rPr>
            <w:webHidden/>
          </w:rPr>
          <w:fldChar w:fldCharType="separate"/>
        </w:r>
        <w:r w:rsidR="00A01846">
          <w:rPr>
            <w:webHidden/>
          </w:rPr>
          <w:t>19</w:t>
        </w:r>
        <w:r w:rsidR="00A01846">
          <w:rPr>
            <w:webHidden/>
          </w:rPr>
          <w:fldChar w:fldCharType="end"/>
        </w:r>
      </w:hyperlink>
    </w:p>
    <w:p w14:paraId="4E26DAB0"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76" w:history="1">
        <w:r w:rsidR="00A01846" w:rsidRPr="00137F7B">
          <w:rPr>
            <w:rStyle w:val="Hyperlink"/>
          </w:rPr>
          <w:t>3.4</w:t>
        </w:r>
        <w:r w:rsidR="00A01846">
          <w:rPr>
            <w:rFonts w:asciiTheme="minorHAnsi" w:eastAsiaTheme="minorEastAsia" w:hAnsiTheme="minorHAnsi" w:cstheme="minorBidi"/>
            <w:sz w:val="22"/>
            <w:szCs w:val="22"/>
            <w:lang w:val="en-US" w:eastAsia="en-US" w:bidi="ar-SA"/>
          </w:rPr>
          <w:tab/>
        </w:r>
        <w:r w:rsidR="00A01846" w:rsidRPr="00137F7B">
          <w:rPr>
            <w:rStyle w:val="Hyperlink"/>
          </w:rPr>
          <w:t>JAXA</w:t>
        </w:r>
        <w:r w:rsidR="00A01846">
          <w:rPr>
            <w:webHidden/>
          </w:rPr>
          <w:tab/>
        </w:r>
        <w:r w:rsidR="00A01846">
          <w:rPr>
            <w:webHidden/>
          </w:rPr>
          <w:fldChar w:fldCharType="begin"/>
        </w:r>
        <w:r w:rsidR="00A01846">
          <w:rPr>
            <w:webHidden/>
          </w:rPr>
          <w:instrText xml:space="preserve"> PAGEREF _Toc390670976 \h </w:instrText>
        </w:r>
        <w:r w:rsidR="00A01846">
          <w:rPr>
            <w:webHidden/>
          </w:rPr>
        </w:r>
        <w:r w:rsidR="00A01846">
          <w:rPr>
            <w:webHidden/>
          </w:rPr>
          <w:fldChar w:fldCharType="separate"/>
        </w:r>
        <w:r w:rsidR="00A01846">
          <w:rPr>
            <w:webHidden/>
          </w:rPr>
          <w:t>19</w:t>
        </w:r>
        <w:r w:rsidR="00A01846">
          <w:rPr>
            <w:webHidden/>
          </w:rPr>
          <w:fldChar w:fldCharType="end"/>
        </w:r>
      </w:hyperlink>
    </w:p>
    <w:p w14:paraId="43A06149"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77" w:history="1">
        <w:r w:rsidR="00A01846" w:rsidRPr="00137F7B">
          <w:rPr>
            <w:rStyle w:val="Hyperlink"/>
          </w:rPr>
          <w:t>3.5</w:t>
        </w:r>
        <w:r w:rsidR="00A01846">
          <w:rPr>
            <w:rFonts w:asciiTheme="minorHAnsi" w:eastAsiaTheme="minorEastAsia" w:hAnsiTheme="minorHAnsi" w:cstheme="minorBidi"/>
            <w:sz w:val="22"/>
            <w:szCs w:val="22"/>
            <w:lang w:val="en-US" w:eastAsia="en-US" w:bidi="ar-SA"/>
          </w:rPr>
          <w:tab/>
        </w:r>
        <w:r w:rsidR="00A01846" w:rsidRPr="00137F7B">
          <w:rPr>
            <w:rStyle w:val="Hyperlink"/>
          </w:rPr>
          <w:t>NOAA</w:t>
        </w:r>
        <w:r w:rsidR="00A01846">
          <w:rPr>
            <w:webHidden/>
          </w:rPr>
          <w:tab/>
        </w:r>
        <w:r w:rsidR="00A01846">
          <w:rPr>
            <w:webHidden/>
          </w:rPr>
          <w:fldChar w:fldCharType="begin"/>
        </w:r>
        <w:r w:rsidR="00A01846">
          <w:rPr>
            <w:webHidden/>
          </w:rPr>
          <w:instrText xml:space="preserve"> PAGEREF _Toc390670977 \h </w:instrText>
        </w:r>
        <w:r w:rsidR="00A01846">
          <w:rPr>
            <w:webHidden/>
          </w:rPr>
        </w:r>
        <w:r w:rsidR="00A01846">
          <w:rPr>
            <w:webHidden/>
          </w:rPr>
          <w:fldChar w:fldCharType="separate"/>
        </w:r>
        <w:r w:rsidR="00A01846">
          <w:rPr>
            <w:webHidden/>
          </w:rPr>
          <w:t>19</w:t>
        </w:r>
        <w:r w:rsidR="00A01846">
          <w:rPr>
            <w:webHidden/>
          </w:rPr>
          <w:fldChar w:fldCharType="end"/>
        </w:r>
      </w:hyperlink>
    </w:p>
    <w:p w14:paraId="7AC11511"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78" w:history="1">
        <w:r w:rsidR="00A01846" w:rsidRPr="00137F7B">
          <w:rPr>
            <w:rStyle w:val="Hyperlink"/>
          </w:rPr>
          <w:t>3.6</w:t>
        </w:r>
        <w:r w:rsidR="00A01846">
          <w:rPr>
            <w:rFonts w:asciiTheme="minorHAnsi" w:eastAsiaTheme="minorEastAsia" w:hAnsiTheme="minorHAnsi" w:cstheme="minorBidi"/>
            <w:sz w:val="22"/>
            <w:szCs w:val="22"/>
            <w:lang w:val="en-US" w:eastAsia="en-US" w:bidi="ar-SA"/>
          </w:rPr>
          <w:tab/>
        </w:r>
        <w:r w:rsidR="00A01846" w:rsidRPr="00137F7B">
          <w:rPr>
            <w:rStyle w:val="Hyperlink"/>
          </w:rPr>
          <w:t>INPE</w:t>
        </w:r>
        <w:r w:rsidR="00A01846">
          <w:rPr>
            <w:webHidden/>
          </w:rPr>
          <w:tab/>
        </w:r>
        <w:r w:rsidR="00A01846">
          <w:rPr>
            <w:webHidden/>
          </w:rPr>
          <w:fldChar w:fldCharType="begin"/>
        </w:r>
        <w:r w:rsidR="00A01846">
          <w:rPr>
            <w:webHidden/>
          </w:rPr>
          <w:instrText xml:space="preserve"> PAGEREF _Toc390670978 \h </w:instrText>
        </w:r>
        <w:r w:rsidR="00A01846">
          <w:rPr>
            <w:webHidden/>
          </w:rPr>
        </w:r>
        <w:r w:rsidR="00A01846">
          <w:rPr>
            <w:webHidden/>
          </w:rPr>
          <w:fldChar w:fldCharType="separate"/>
        </w:r>
        <w:r w:rsidR="00A01846">
          <w:rPr>
            <w:webHidden/>
          </w:rPr>
          <w:t>20</w:t>
        </w:r>
        <w:r w:rsidR="00A01846">
          <w:rPr>
            <w:webHidden/>
          </w:rPr>
          <w:fldChar w:fldCharType="end"/>
        </w:r>
      </w:hyperlink>
    </w:p>
    <w:p w14:paraId="5C522E6D"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79" w:history="1">
        <w:r w:rsidR="00A01846" w:rsidRPr="00137F7B">
          <w:rPr>
            <w:rStyle w:val="Hyperlink"/>
          </w:rPr>
          <w:t>3.7</w:t>
        </w:r>
        <w:r w:rsidR="00A01846">
          <w:rPr>
            <w:rFonts w:asciiTheme="minorHAnsi" w:eastAsiaTheme="minorEastAsia" w:hAnsiTheme="minorHAnsi" w:cstheme="minorBidi"/>
            <w:sz w:val="22"/>
            <w:szCs w:val="22"/>
            <w:lang w:val="en-US" w:eastAsia="en-US" w:bidi="ar-SA"/>
          </w:rPr>
          <w:tab/>
        </w:r>
        <w:r w:rsidR="00A01846" w:rsidRPr="00137F7B">
          <w:rPr>
            <w:rStyle w:val="Hyperlink"/>
          </w:rPr>
          <w:t>NSO</w:t>
        </w:r>
        <w:r w:rsidR="00A01846">
          <w:rPr>
            <w:webHidden/>
          </w:rPr>
          <w:tab/>
        </w:r>
        <w:r w:rsidR="00A01846">
          <w:rPr>
            <w:webHidden/>
          </w:rPr>
          <w:fldChar w:fldCharType="begin"/>
        </w:r>
        <w:r w:rsidR="00A01846">
          <w:rPr>
            <w:webHidden/>
          </w:rPr>
          <w:instrText xml:space="preserve"> PAGEREF _Toc390670979 \h </w:instrText>
        </w:r>
        <w:r w:rsidR="00A01846">
          <w:rPr>
            <w:webHidden/>
          </w:rPr>
        </w:r>
        <w:r w:rsidR="00A01846">
          <w:rPr>
            <w:webHidden/>
          </w:rPr>
          <w:fldChar w:fldCharType="separate"/>
        </w:r>
        <w:r w:rsidR="00A01846">
          <w:rPr>
            <w:webHidden/>
          </w:rPr>
          <w:t>20</w:t>
        </w:r>
        <w:r w:rsidR="00A01846">
          <w:rPr>
            <w:webHidden/>
          </w:rPr>
          <w:fldChar w:fldCharType="end"/>
        </w:r>
      </w:hyperlink>
    </w:p>
    <w:p w14:paraId="57CBF22C"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80" w:history="1">
        <w:r w:rsidR="00A01846" w:rsidRPr="00137F7B">
          <w:rPr>
            <w:rStyle w:val="Hyperlink"/>
          </w:rPr>
          <w:t>3.8</w:t>
        </w:r>
        <w:r w:rsidR="00A01846">
          <w:rPr>
            <w:rFonts w:asciiTheme="minorHAnsi" w:eastAsiaTheme="minorEastAsia" w:hAnsiTheme="minorHAnsi" w:cstheme="minorBidi"/>
            <w:sz w:val="22"/>
            <w:szCs w:val="22"/>
            <w:lang w:val="en-US" w:eastAsia="en-US" w:bidi="ar-SA"/>
          </w:rPr>
          <w:tab/>
        </w:r>
        <w:r w:rsidR="00A01846" w:rsidRPr="00137F7B">
          <w:rPr>
            <w:rStyle w:val="Hyperlink"/>
          </w:rPr>
          <w:t>CNES</w:t>
        </w:r>
        <w:r w:rsidR="00A01846">
          <w:rPr>
            <w:webHidden/>
          </w:rPr>
          <w:tab/>
        </w:r>
        <w:r w:rsidR="00A01846">
          <w:rPr>
            <w:webHidden/>
          </w:rPr>
          <w:fldChar w:fldCharType="begin"/>
        </w:r>
        <w:r w:rsidR="00A01846">
          <w:rPr>
            <w:webHidden/>
          </w:rPr>
          <w:instrText xml:space="preserve"> PAGEREF _Toc390670980 \h </w:instrText>
        </w:r>
        <w:r w:rsidR="00A01846">
          <w:rPr>
            <w:webHidden/>
          </w:rPr>
        </w:r>
        <w:r w:rsidR="00A01846">
          <w:rPr>
            <w:webHidden/>
          </w:rPr>
          <w:fldChar w:fldCharType="separate"/>
        </w:r>
        <w:r w:rsidR="00A01846">
          <w:rPr>
            <w:webHidden/>
          </w:rPr>
          <w:t>20</w:t>
        </w:r>
        <w:r w:rsidR="00A01846">
          <w:rPr>
            <w:webHidden/>
          </w:rPr>
          <w:fldChar w:fldCharType="end"/>
        </w:r>
      </w:hyperlink>
    </w:p>
    <w:p w14:paraId="46167560"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81" w:history="1">
        <w:r w:rsidR="00A01846" w:rsidRPr="00137F7B">
          <w:rPr>
            <w:rStyle w:val="Hyperlink"/>
          </w:rPr>
          <w:t>3.9</w:t>
        </w:r>
        <w:r w:rsidR="00A01846">
          <w:rPr>
            <w:rFonts w:asciiTheme="minorHAnsi" w:eastAsiaTheme="minorEastAsia" w:hAnsiTheme="minorHAnsi" w:cstheme="minorBidi"/>
            <w:sz w:val="22"/>
            <w:szCs w:val="22"/>
            <w:lang w:val="en-US" w:eastAsia="en-US" w:bidi="ar-SA"/>
          </w:rPr>
          <w:tab/>
        </w:r>
        <w:r w:rsidR="00A01846" w:rsidRPr="00137F7B">
          <w:rPr>
            <w:rStyle w:val="Hyperlink"/>
          </w:rPr>
          <w:t>UKSA</w:t>
        </w:r>
        <w:r w:rsidR="00A01846">
          <w:rPr>
            <w:webHidden/>
          </w:rPr>
          <w:tab/>
        </w:r>
        <w:r w:rsidR="00A01846">
          <w:rPr>
            <w:webHidden/>
          </w:rPr>
          <w:fldChar w:fldCharType="begin"/>
        </w:r>
        <w:r w:rsidR="00A01846">
          <w:rPr>
            <w:webHidden/>
          </w:rPr>
          <w:instrText xml:space="preserve"> PAGEREF _Toc390670981 \h </w:instrText>
        </w:r>
        <w:r w:rsidR="00A01846">
          <w:rPr>
            <w:webHidden/>
          </w:rPr>
        </w:r>
        <w:r w:rsidR="00A01846">
          <w:rPr>
            <w:webHidden/>
          </w:rPr>
          <w:fldChar w:fldCharType="separate"/>
        </w:r>
        <w:r w:rsidR="00A01846">
          <w:rPr>
            <w:webHidden/>
          </w:rPr>
          <w:t>21</w:t>
        </w:r>
        <w:r w:rsidR="00A01846">
          <w:rPr>
            <w:webHidden/>
          </w:rPr>
          <w:fldChar w:fldCharType="end"/>
        </w:r>
      </w:hyperlink>
    </w:p>
    <w:p w14:paraId="66A1B339" w14:textId="77777777" w:rsidR="00A01846" w:rsidRDefault="001443A8">
      <w:pPr>
        <w:pStyle w:val="TOC1"/>
        <w:tabs>
          <w:tab w:val="left" w:pos="360"/>
        </w:tabs>
        <w:rPr>
          <w:rFonts w:asciiTheme="minorHAnsi" w:eastAsiaTheme="minorEastAsia" w:hAnsiTheme="minorHAnsi" w:cstheme="minorBidi"/>
          <w:noProof/>
          <w:sz w:val="22"/>
          <w:szCs w:val="22"/>
          <w:lang w:eastAsia="en-US" w:bidi="ar-SA"/>
        </w:rPr>
      </w:pPr>
      <w:hyperlink w:anchor="_Toc390670982" w:history="1">
        <w:r w:rsidR="00A01846" w:rsidRPr="00137F7B">
          <w:rPr>
            <w:rStyle w:val="Hyperlink"/>
            <w:noProof/>
          </w:rPr>
          <w:t>4</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Interest Groups</w:t>
        </w:r>
        <w:r w:rsidR="00A01846">
          <w:rPr>
            <w:noProof/>
            <w:webHidden/>
          </w:rPr>
          <w:tab/>
        </w:r>
        <w:r w:rsidR="00A01846">
          <w:rPr>
            <w:noProof/>
            <w:webHidden/>
          </w:rPr>
          <w:fldChar w:fldCharType="begin"/>
        </w:r>
        <w:r w:rsidR="00A01846">
          <w:rPr>
            <w:noProof/>
            <w:webHidden/>
          </w:rPr>
          <w:instrText xml:space="preserve"> PAGEREF _Toc390670982 \h </w:instrText>
        </w:r>
        <w:r w:rsidR="00A01846">
          <w:rPr>
            <w:noProof/>
            <w:webHidden/>
          </w:rPr>
        </w:r>
        <w:r w:rsidR="00A01846">
          <w:rPr>
            <w:noProof/>
            <w:webHidden/>
          </w:rPr>
          <w:fldChar w:fldCharType="separate"/>
        </w:r>
        <w:r w:rsidR="00A01846">
          <w:rPr>
            <w:noProof/>
            <w:webHidden/>
          </w:rPr>
          <w:t>22</w:t>
        </w:r>
        <w:r w:rsidR="00A01846">
          <w:rPr>
            <w:noProof/>
            <w:webHidden/>
          </w:rPr>
          <w:fldChar w:fldCharType="end"/>
        </w:r>
      </w:hyperlink>
    </w:p>
    <w:p w14:paraId="64657942"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83" w:history="1">
        <w:r w:rsidR="00A01846" w:rsidRPr="00137F7B">
          <w:rPr>
            <w:rStyle w:val="Hyperlink"/>
          </w:rPr>
          <w:t>4.1</w:t>
        </w:r>
        <w:r w:rsidR="00A01846">
          <w:rPr>
            <w:rFonts w:asciiTheme="minorHAnsi" w:eastAsiaTheme="minorEastAsia" w:hAnsiTheme="minorHAnsi" w:cstheme="minorBidi"/>
            <w:sz w:val="22"/>
            <w:szCs w:val="22"/>
            <w:lang w:val="en-US" w:eastAsia="en-US" w:bidi="ar-SA"/>
          </w:rPr>
          <w:tab/>
        </w:r>
        <w:r w:rsidR="00A01846" w:rsidRPr="00137F7B">
          <w:rPr>
            <w:rStyle w:val="Hyperlink"/>
          </w:rPr>
          <w:t>International Directory Network</w:t>
        </w:r>
        <w:r w:rsidR="00A01846">
          <w:rPr>
            <w:webHidden/>
          </w:rPr>
          <w:tab/>
        </w:r>
        <w:r w:rsidR="00A01846">
          <w:rPr>
            <w:webHidden/>
          </w:rPr>
          <w:fldChar w:fldCharType="begin"/>
        </w:r>
        <w:r w:rsidR="00A01846">
          <w:rPr>
            <w:webHidden/>
          </w:rPr>
          <w:instrText xml:space="preserve"> PAGEREF _Toc390670983 \h </w:instrText>
        </w:r>
        <w:r w:rsidR="00A01846">
          <w:rPr>
            <w:webHidden/>
          </w:rPr>
        </w:r>
        <w:r w:rsidR="00A01846">
          <w:rPr>
            <w:webHidden/>
          </w:rPr>
          <w:fldChar w:fldCharType="separate"/>
        </w:r>
        <w:r w:rsidR="00A01846">
          <w:rPr>
            <w:webHidden/>
          </w:rPr>
          <w:t>22</w:t>
        </w:r>
        <w:r w:rsidR="00A01846">
          <w:rPr>
            <w:webHidden/>
          </w:rPr>
          <w:fldChar w:fldCharType="end"/>
        </w:r>
      </w:hyperlink>
    </w:p>
    <w:p w14:paraId="23E9B3DE"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84" w:history="1">
        <w:r w:rsidR="00A01846" w:rsidRPr="00137F7B">
          <w:rPr>
            <w:rStyle w:val="Hyperlink"/>
            <w:noProof/>
          </w:rPr>
          <w:t>4.1.1</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IDN Report</w:t>
        </w:r>
        <w:r w:rsidR="00A01846">
          <w:rPr>
            <w:noProof/>
            <w:webHidden/>
          </w:rPr>
          <w:tab/>
        </w:r>
        <w:r w:rsidR="00A01846">
          <w:rPr>
            <w:noProof/>
            <w:webHidden/>
          </w:rPr>
          <w:fldChar w:fldCharType="begin"/>
        </w:r>
        <w:r w:rsidR="00A01846">
          <w:rPr>
            <w:noProof/>
            <w:webHidden/>
          </w:rPr>
          <w:instrText xml:space="preserve"> PAGEREF _Toc390670984 \h </w:instrText>
        </w:r>
        <w:r w:rsidR="00A01846">
          <w:rPr>
            <w:noProof/>
            <w:webHidden/>
          </w:rPr>
        </w:r>
        <w:r w:rsidR="00A01846">
          <w:rPr>
            <w:noProof/>
            <w:webHidden/>
          </w:rPr>
          <w:fldChar w:fldCharType="separate"/>
        </w:r>
        <w:r w:rsidR="00A01846">
          <w:rPr>
            <w:noProof/>
            <w:webHidden/>
          </w:rPr>
          <w:t>22</w:t>
        </w:r>
        <w:r w:rsidR="00A01846">
          <w:rPr>
            <w:noProof/>
            <w:webHidden/>
          </w:rPr>
          <w:fldChar w:fldCharType="end"/>
        </w:r>
      </w:hyperlink>
    </w:p>
    <w:p w14:paraId="57A60BC9"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85" w:history="1">
        <w:r w:rsidR="00A01846" w:rsidRPr="00137F7B">
          <w:rPr>
            <w:rStyle w:val="Hyperlink"/>
            <w:noProof/>
          </w:rPr>
          <w:t>4.1.2</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GCMD/IDN</w:t>
        </w:r>
        <w:r w:rsidR="00A01846">
          <w:rPr>
            <w:noProof/>
            <w:webHidden/>
          </w:rPr>
          <w:tab/>
        </w:r>
        <w:r w:rsidR="00A01846">
          <w:rPr>
            <w:noProof/>
            <w:webHidden/>
          </w:rPr>
          <w:fldChar w:fldCharType="begin"/>
        </w:r>
        <w:r w:rsidR="00A01846">
          <w:rPr>
            <w:noProof/>
            <w:webHidden/>
          </w:rPr>
          <w:instrText xml:space="preserve"> PAGEREF _Toc390670985 \h </w:instrText>
        </w:r>
        <w:r w:rsidR="00A01846">
          <w:rPr>
            <w:noProof/>
            <w:webHidden/>
          </w:rPr>
        </w:r>
        <w:r w:rsidR="00A01846">
          <w:rPr>
            <w:noProof/>
            <w:webHidden/>
          </w:rPr>
          <w:fldChar w:fldCharType="separate"/>
        </w:r>
        <w:r w:rsidR="00A01846">
          <w:rPr>
            <w:noProof/>
            <w:webHidden/>
          </w:rPr>
          <w:t>22</w:t>
        </w:r>
        <w:r w:rsidR="00A01846">
          <w:rPr>
            <w:noProof/>
            <w:webHidden/>
          </w:rPr>
          <w:fldChar w:fldCharType="end"/>
        </w:r>
      </w:hyperlink>
    </w:p>
    <w:p w14:paraId="181F0A72"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86" w:history="1">
        <w:r w:rsidR="00A01846" w:rsidRPr="00137F7B">
          <w:rPr>
            <w:rStyle w:val="Hyperlink"/>
            <w:noProof/>
          </w:rPr>
          <w:t>4.1.3</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IDN Metrics</w:t>
        </w:r>
        <w:r w:rsidR="00A01846">
          <w:rPr>
            <w:noProof/>
            <w:webHidden/>
          </w:rPr>
          <w:tab/>
        </w:r>
        <w:r w:rsidR="00A01846">
          <w:rPr>
            <w:noProof/>
            <w:webHidden/>
          </w:rPr>
          <w:fldChar w:fldCharType="begin"/>
        </w:r>
        <w:r w:rsidR="00A01846">
          <w:rPr>
            <w:noProof/>
            <w:webHidden/>
          </w:rPr>
          <w:instrText xml:space="preserve"> PAGEREF _Toc390670986 \h </w:instrText>
        </w:r>
        <w:r w:rsidR="00A01846">
          <w:rPr>
            <w:noProof/>
            <w:webHidden/>
          </w:rPr>
        </w:r>
        <w:r w:rsidR="00A01846">
          <w:rPr>
            <w:noProof/>
            <w:webHidden/>
          </w:rPr>
          <w:fldChar w:fldCharType="separate"/>
        </w:r>
        <w:r w:rsidR="00A01846">
          <w:rPr>
            <w:noProof/>
            <w:webHidden/>
          </w:rPr>
          <w:t>22</w:t>
        </w:r>
        <w:r w:rsidR="00A01846">
          <w:rPr>
            <w:noProof/>
            <w:webHidden/>
          </w:rPr>
          <w:fldChar w:fldCharType="end"/>
        </w:r>
      </w:hyperlink>
    </w:p>
    <w:p w14:paraId="79E06485"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87" w:history="1">
        <w:r w:rsidR="00A01846" w:rsidRPr="00137F7B">
          <w:rPr>
            <w:rStyle w:val="Hyperlink"/>
          </w:rPr>
          <w:t>4.2</w:t>
        </w:r>
        <w:r w:rsidR="00A01846">
          <w:rPr>
            <w:rFonts w:asciiTheme="minorHAnsi" w:eastAsiaTheme="minorEastAsia" w:hAnsiTheme="minorHAnsi" w:cstheme="minorBidi"/>
            <w:sz w:val="22"/>
            <w:szCs w:val="22"/>
            <w:lang w:val="en-US" w:eastAsia="en-US" w:bidi="ar-SA"/>
          </w:rPr>
          <w:tab/>
        </w:r>
        <w:r w:rsidR="00A01846" w:rsidRPr="00137F7B">
          <w:rPr>
            <w:rStyle w:val="Hyperlink"/>
          </w:rPr>
          <w:t>Technology Exploration Interest Group</w:t>
        </w:r>
        <w:r w:rsidR="00A01846">
          <w:rPr>
            <w:webHidden/>
          </w:rPr>
          <w:tab/>
        </w:r>
        <w:r w:rsidR="00A01846">
          <w:rPr>
            <w:webHidden/>
          </w:rPr>
          <w:fldChar w:fldCharType="begin"/>
        </w:r>
        <w:r w:rsidR="00A01846">
          <w:rPr>
            <w:webHidden/>
          </w:rPr>
          <w:instrText xml:space="preserve"> PAGEREF _Toc390670987 \h </w:instrText>
        </w:r>
        <w:r w:rsidR="00A01846">
          <w:rPr>
            <w:webHidden/>
          </w:rPr>
        </w:r>
        <w:r w:rsidR="00A01846">
          <w:rPr>
            <w:webHidden/>
          </w:rPr>
          <w:fldChar w:fldCharType="separate"/>
        </w:r>
        <w:r w:rsidR="00A01846">
          <w:rPr>
            <w:webHidden/>
          </w:rPr>
          <w:t>22</w:t>
        </w:r>
        <w:r w:rsidR="00A01846">
          <w:rPr>
            <w:webHidden/>
          </w:rPr>
          <w:fldChar w:fldCharType="end"/>
        </w:r>
      </w:hyperlink>
    </w:p>
    <w:p w14:paraId="307D297E"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88" w:history="1">
        <w:r w:rsidR="00A01846" w:rsidRPr="00137F7B">
          <w:rPr>
            <w:rStyle w:val="Hyperlink"/>
            <w:noProof/>
          </w:rPr>
          <w:t>4.2.1</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Big Data and Services</w:t>
        </w:r>
        <w:r w:rsidR="00A01846">
          <w:rPr>
            <w:noProof/>
            <w:webHidden/>
          </w:rPr>
          <w:tab/>
        </w:r>
        <w:r w:rsidR="00A01846">
          <w:rPr>
            <w:noProof/>
            <w:webHidden/>
          </w:rPr>
          <w:fldChar w:fldCharType="begin"/>
        </w:r>
        <w:r w:rsidR="00A01846">
          <w:rPr>
            <w:noProof/>
            <w:webHidden/>
          </w:rPr>
          <w:instrText xml:space="preserve"> PAGEREF _Toc390670988 \h </w:instrText>
        </w:r>
        <w:r w:rsidR="00A01846">
          <w:rPr>
            <w:noProof/>
            <w:webHidden/>
          </w:rPr>
        </w:r>
        <w:r w:rsidR="00A01846">
          <w:rPr>
            <w:noProof/>
            <w:webHidden/>
          </w:rPr>
          <w:fldChar w:fldCharType="separate"/>
        </w:r>
        <w:r w:rsidR="00A01846">
          <w:rPr>
            <w:noProof/>
            <w:webHidden/>
          </w:rPr>
          <w:t>22</w:t>
        </w:r>
        <w:r w:rsidR="00A01846">
          <w:rPr>
            <w:noProof/>
            <w:webHidden/>
          </w:rPr>
          <w:fldChar w:fldCharType="end"/>
        </w:r>
      </w:hyperlink>
    </w:p>
    <w:p w14:paraId="4CADA542"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89" w:history="1">
        <w:r w:rsidR="00A01846" w:rsidRPr="00137F7B">
          <w:rPr>
            <w:rStyle w:val="Hyperlink"/>
            <w:noProof/>
          </w:rPr>
          <w:t>4.2.2</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Cloud Computing</w:t>
        </w:r>
        <w:r w:rsidR="00A01846">
          <w:rPr>
            <w:noProof/>
            <w:webHidden/>
          </w:rPr>
          <w:tab/>
        </w:r>
        <w:r w:rsidR="00A01846">
          <w:rPr>
            <w:noProof/>
            <w:webHidden/>
          </w:rPr>
          <w:fldChar w:fldCharType="begin"/>
        </w:r>
        <w:r w:rsidR="00A01846">
          <w:rPr>
            <w:noProof/>
            <w:webHidden/>
          </w:rPr>
          <w:instrText xml:space="preserve"> PAGEREF _Toc390670989 \h </w:instrText>
        </w:r>
        <w:r w:rsidR="00A01846">
          <w:rPr>
            <w:noProof/>
            <w:webHidden/>
          </w:rPr>
        </w:r>
        <w:r w:rsidR="00A01846">
          <w:rPr>
            <w:noProof/>
            <w:webHidden/>
          </w:rPr>
          <w:fldChar w:fldCharType="separate"/>
        </w:r>
        <w:r w:rsidR="00A01846">
          <w:rPr>
            <w:noProof/>
            <w:webHidden/>
          </w:rPr>
          <w:t>25</w:t>
        </w:r>
        <w:r w:rsidR="00A01846">
          <w:rPr>
            <w:noProof/>
            <w:webHidden/>
          </w:rPr>
          <w:fldChar w:fldCharType="end"/>
        </w:r>
      </w:hyperlink>
    </w:p>
    <w:p w14:paraId="3CA9B0B0"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90" w:history="1">
        <w:r w:rsidR="00A01846" w:rsidRPr="00137F7B">
          <w:rPr>
            <w:rStyle w:val="Hyperlink"/>
            <w:noProof/>
          </w:rPr>
          <w:t>4.2.3</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Semantics</w:t>
        </w:r>
        <w:r w:rsidR="00A01846">
          <w:rPr>
            <w:noProof/>
            <w:webHidden/>
          </w:rPr>
          <w:tab/>
        </w:r>
        <w:r w:rsidR="00A01846">
          <w:rPr>
            <w:noProof/>
            <w:webHidden/>
          </w:rPr>
          <w:fldChar w:fldCharType="begin"/>
        </w:r>
        <w:r w:rsidR="00A01846">
          <w:rPr>
            <w:noProof/>
            <w:webHidden/>
          </w:rPr>
          <w:instrText xml:space="preserve"> PAGEREF _Toc390670990 \h </w:instrText>
        </w:r>
        <w:r w:rsidR="00A01846">
          <w:rPr>
            <w:noProof/>
            <w:webHidden/>
          </w:rPr>
        </w:r>
        <w:r w:rsidR="00A01846">
          <w:rPr>
            <w:noProof/>
            <w:webHidden/>
          </w:rPr>
          <w:fldChar w:fldCharType="separate"/>
        </w:r>
        <w:r w:rsidR="00A01846">
          <w:rPr>
            <w:noProof/>
            <w:webHidden/>
          </w:rPr>
          <w:t>25</w:t>
        </w:r>
        <w:r w:rsidR="00A01846">
          <w:rPr>
            <w:noProof/>
            <w:webHidden/>
          </w:rPr>
          <w:fldChar w:fldCharType="end"/>
        </w:r>
      </w:hyperlink>
    </w:p>
    <w:p w14:paraId="54EC365D"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91" w:history="1">
        <w:r w:rsidR="00A01846" w:rsidRPr="00137F7B">
          <w:rPr>
            <w:rStyle w:val="Hyperlink"/>
            <w:noProof/>
          </w:rPr>
          <w:t>4.2.4</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Visualization</w:t>
        </w:r>
        <w:r w:rsidR="00A01846">
          <w:rPr>
            <w:noProof/>
            <w:webHidden/>
          </w:rPr>
          <w:tab/>
        </w:r>
        <w:r w:rsidR="00A01846">
          <w:rPr>
            <w:noProof/>
            <w:webHidden/>
          </w:rPr>
          <w:fldChar w:fldCharType="begin"/>
        </w:r>
        <w:r w:rsidR="00A01846">
          <w:rPr>
            <w:noProof/>
            <w:webHidden/>
          </w:rPr>
          <w:instrText xml:space="preserve"> PAGEREF _Toc390670991 \h </w:instrText>
        </w:r>
        <w:r w:rsidR="00A01846">
          <w:rPr>
            <w:noProof/>
            <w:webHidden/>
          </w:rPr>
        </w:r>
        <w:r w:rsidR="00A01846">
          <w:rPr>
            <w:noProof/>
            <w:webHidden/>
          </w:rPr>
          <w:fldChar w:fldCharType="separate"/>
        </w:r>
        <w:r w:rsidR="00A01846">
          <w:rPr>
            <w:noProof/>
            <w:webHidden/>
          </w:rPr>
          <w:t>26</w:t>
        </w:r>
        <w:r w:rsidR="00A01846">
          <w:rPr>
            <w:noProof/>
            <w:webHidden/>
          </w:rPr>
          <w:fldChar w:fldCharType="end"/>
        </w:r>
      </w:hyperlink>
    </w:p>
    <w:p w14:paraId="04EE733E"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92" w:history="1">
        <w:r w:rsidR="00A01846" w:rsidRPr="00137F7B">
          <w:rPr>
            <w:rStyle w:val="Hyperlink"/>
            <w:noProof/>
          </w:rPr>
          <w:t>4.2.5</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Authentication</w:t>
        </w:r>
        <w:r w:rsidR="00A01846">
          <w:rPr>
            <w:noProof/>
            <w:webHidden/>
          </w:rPr>
          <w:tab/>
        </w:r>
        <w:r w:rsidR="00A01846">
          <w:rPr>
            <w:noProof/>
            <w:webHidden/>
          </w:rPr>
          <w:fldChar w:fldCharType="begin"/>
        </w:r>
        <w:r w:rsidR="00A01846">
          <w:rPr>
            <w:noProof/>
            <w:webHidden/>
          </w:rPr>
          <w:instrText xml:space="preserve"> PAGEREF _Toc390670992 \h </w:instrText>
        </w:r>
        <w:r w:rsidR="00A01846">
          <w:rPr>
            <w:noProof/>
            <w:webHidden/>
          </w:rPr>
        </w:r>
        <w:r w:rsidR="00A01846">
          <w:rPr>
            <w:noProof/>
            <w:webHidden/>
          </w:rPr>
          <w:fldChar w:fldCharType="separate"/>
        </w:r>
        <w:r w:rsidR="00A01846">
          <w:rPr>
            <w:noProof/>
            <w:webHidden/>
          </w:rPr>
          <w:t>26</w:t>
        </w:r>
        <w:r w:rsidR="00A01846">
          <w:rPr>
            <w:noProof/>
            <w:webHidden/>
          </w:rPr>
          <w:fldChar w:fldCharType="end"/>
        </w:r>
      </w:hyperlink>
    </w:p>
    <w:p w14:paraId="4AC7C2C0"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93" w:history="1">
        <w:r w:rsidR="00A01846" w:rsidRPr="00137F7B">
          <w:rPr>
            <w:rStyle w:val="Hyperlink"/>
            <w:noProof/>
          </w:rPr>
          <w:t>4.2.6</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Product Formats</w:t>
        </w:r>
        <w:r w:rsidR="00A01846">
          <w:rPr>
            <w:noProof/>
            <w:webHidden/>
          </w:rPr>
          <w:tab/>
        </w:r>
        <w:r w:rsidR="00A01846">
          <w:rPr>
            <w:noProof/>
            <w:webHidden/>
          </w:rPr>
          <w:fldChar w:fldCharType="begin"/>
        </w:r>
        <w:r w:rsidR="00A01846">
          <w:rPr>
            <w:noProof/>
            <w:webHidden/>
          </w:rPr>
          <w:instrText xml:space="preserve"> PAGEREF _Toc390670993 \h </w:instrText>
        </w:r>
        <w:r w:rsidR="00A01846">
          <w:rPr>
            <w:noProof/>
            <w:webHidden/>
          </w:rPr>
        </w:r>
        <w:r w:rsidR="00A01846">
          <w:rPr>
            <w:noProof/>
            <w:webHidden/>
          </w:rPr>
          <w:fldChar w:fldCharType="separate"/>
        </w:r>
        <w:r w:rsidR="00A01846">
          <w:rPr>
            <w:noProof/>
            <w:webHidden/>
          </w:rPr>
          <w:t>27</w:t>
        </w:r>
        <w:r w:rsidR="00A01846">
          <w:rPr>
            <w:noProof/>
            <w:webHidden/>
          </w:rPr>
          <w:fldChar w:fldCharType="end"/>
        </w:r>
      </w:hyperlink>
    </w:p>
    <w:p w14:paraId="6C87268D"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0994" w:history="1">
        <w:r w:rsidR="00A01846" w:rsidRPr="00137F7B">
          <w:rPr>
            <w:rStyle w:val="Hyperlink"/>
          </w:rPr>
          <w:t>4.3</w:t>
        </w:r>
        <w:r w:rsidR="00A01846">
          <w:rPr>
            <w:rFonts w:asciiTheme="minorHAnsi" w:eastAsiaTheme="minorEastAsia" w:hAnsiTheme="minorHAnsi" w:cstheme="minorBidi"/>
            <w:sz w:val="22"/>
            <w:szCs w:val="22"/>
            <w:lang w:val="en-US" w:eastAsia="en-US" w:bidi="ar-SA"/>
          </w:rPr>
          <w:tab/>
        </w:r>
        <w:r w:rsidR="00A01846" w:rsidRPr="00137F7B">
          <w:rPr>
            <w:rStyle w:val="Hyperlink"/>
          </w:rPr>
          <w:t>Data Stewardship Interest Group</w:t>
        </w:r>
        <w:r w:rsidR="00A01846">
          <w:rPr>
            <w:webHidden/>
          </w:rPr>
          <w:tab/>
        </w:r>
        <w:r w:rsidR="00A01846">
          <w:rPr>
            <w:webHidden/>
          </w:rPr>
          <w:fldChar w:fldCharType="begin"/>
        </w:r>
        <w:r w:rsidR="00A01846">
          <w:rPr>
            <w:webHidden/>
          </w:rPr>
          <w:instrText xml:space="preserve"> PAGEREF _Toc390670994 \h </w:instrText>
        </w:r>
        <w:r w:rsidR="00A01846">
          <w:rPr>
            <w:webHidden/>
          </w:rPr>
        </w:r>
        <w:r w:rsidR="00A01846">
          <w:rPr>
            <w:webHidden/>
          </w:rPr>
          <w:fldChar w:fldCharType="separate"/>
        </w:r>
        <w:r w:rsidR="00A01846">
          <w:rPr>
            <w:webHidden/>
          </w:rPr>
          <w:t>28</w:t>
        </w:r>
        <w:r w:rsidR="00A01846">
          <w:rPr>
            <w:webHidden/>
          </w:rPr>
          <w:fldChar w:fldCharType="end"/>
        </w:r>
      </w:hyperlink>
    </w:p>
    <w:p w14:paraId="17DED128"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95" w:history="1">
        <w:r w:rsidR="00A01846" w:rsidRPr="00137F7B">
          <w:rPr>
            <w:rStyle w:val="Hyperlink"/>
            <w:noProof/>
          </w:rPr>
          <w:t>4.3.1</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Introduction</w:t>
        </w:r>
        <w:r w:rsidR="00A01846">
          <w:rPr>
            <w:noProof/>
            <w:webHidden/>
          </w:rPr>
          <w:tab/>
        </w:r>
        <w:r w:rsidR="00A01846">
          <w:rPr>
            <w:noProof/>
            <w:webHidden/>
          </w:rPr>
          <w:fldChar w:fldCharType="begin"/>
        </w:r>
        <w:r w:rsidR="00A01846">
          <w:rPr>
            <w:noProof/>
            <w:webHidden/>
          </w:rPr>
          <w:instrText xml:space="preserve"> PAGEREF _Toc390670995 \h </w:instrText>
        </w:r>
        <w:r w:rsidR="00A01846">
          <w:rPr>
            <w:noProof/>
            <w:webHidden/>
          </w:rPr>
        </w:r>
        <w:r w:rsidR="00A01846">
          <w:rPr>
            <w:noProof/>
            <w:webHidden/>
          </w:rPr>
          <w:fldChar w:fldCharType="separate"/>
        </w:r>
        <w:r w:rsidR="00A01846">
          <w:rPr>
            <w:noProof/>
            <w:webHidden/>
          </w:rPr>
          <w:t>28</w:t>
        </w:r>
        <w:r w:rsidR="00A01846">
          <w:rPr>
            <w:noProof/>
            <w:webHidden/>
          </w:rPr>
          <w:fldChar w:fldCharType="end"/>
        </w:r>
      </w:hyperlink>
    </w:p>
    <w:p w14:paraId="5A0AAE97"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96" w:history="1">
        <w:r w:rsidR="00A01846" w:rsidRPr="00137F7B">
          <w:rPr>
            <w:rStyle w:val="Hyperlink"/>
            <w:noProof/>
          </w:rPr>
          <w:t>4.3.2</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Long Term Data Preservation</w:t>
        </w:r>
        <w:r w:rsidR="00A01846">
          <w:rPr>
            <w:noProof/>
            <w:webHidden/>
          </w:rPr>
          <w:tab/>
        </w:r>
        <w:r w:rsidR="00A01846">
          <w:rPr>
            <w:noProof/>
            <w:webHidden/>
          </w:rPr>
          <w:fldChar w:fldCharType="begin"/>
        </w:r>
        <w:r w:rsidR="00A01846">
          <w:rPr>
            <w:noProof/>
            <w:webHidden/>
          </w:rPr>
          <w:instrText xml:space="preserve"> PAGEREF _Toc390670996 \h </w:instrText>
        </w:r>
        <w:r w:rsidR="00A01846">
          <w:rPr>
            <w:noProof/>
            <w:webHidden/>
          </w:rPr>
        </w:r>
        <w:r w:rsidR="00A01846">
          <w:rPr>
            <w:noProof/>
            <w:webHidden/>
          </w:rPr>
          <w:fldChar w:fldCharType="separate"/>
        </w:r>
        <w:r w:rsidR="00A01846">
          <w:rPr>
            <w:noProof/>
            <w:webHidden/>
          </w:rPr>
          <w:t>29</w:t>
        </w:r>
        <w:r w:rsidR="00A01846">
          <w:rPr>
            <w:noProof/>
            <w:webHidden/>
          </w:rPr>
          <w:fldChar w:fldCharType="end"/>
        </w:r>
      </w:hyperlink>
    </w:p>
    <w:p w14:paraId="66D8C67F"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97" w:history="1">
        <w:r w:rsidR="00A01846" w:rsidRPr="00137F7B">
          <w:rPr>
            <w:rStyle w:val="Hyperlink"/>
            <w:noProof/>
            <w:lang w:val="en-GB"/>
          </w:rPr>
          <w:t>4.3.3</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EO Dataset Preservation Workflow</w:t>
        </w:r>
        <w:r w:rsidR="00A01846">
          <w:rPr>
            <w:noProof/>
            <w:webHidden/>
          </w:rPr>
          <w:tab/>
        </w:r>
        <w:r w:rsidR="00A01846">
          <w:rPr>
            <w:noProof/>
            <w:webHidden/>
          </w:rPr>
          <w:fldChar w:fldCharType="begin"/>
        </w:r>
        <w:r w:rsidR="00A01846">
          <w:rPr>
            <w:noProof/>
            <w:webHidden/>
          </w:rPr>
          <w:instrText xml:space="preserve"> PAGEREF _Toc390670997 \h </w:instrText>
        </w:r>
        <w:r w:rsidR="00A01846">
          <w:rPr>
            <w:noProof/>
            <w:webHidden/>
          </w:rPr>
        </w:r>
        <w:r w:rsidR="00A01846">
          <w:rPr>
            <w:noProof/>
            <w:webHidden/>
          </w:rPr>
          <w:fldChar w:fldCharType="separate"/>
        </w:r>
        <w:r w:rsidR="00A01846">
          <w:rPr>
            <w:noProof/>
            <w:webHidden/>
          </w:rPr>
          <w:t>29</w:t>
        </w:r>
        <w:r w:rsidR="00A01846">
          <w:rPr>
            <w:noProof/>
            <w:webHidden/>
          </w:rPr>
          <w:fldChar w:fldCharType="end"/>
        </w:r>
      </w:hyperlink>
    </w:p>
    <w:p w14:paraId="2543E8B4"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0998" w:history="1">
        <w:r w:rsidR="00A01846" w:rsidRPr="00137F7B">
          <w:rPr>
            <w:rStyle w:val="Hyperlink"/>
            <w:noProof/>
          </w:rPr>
          <w:t>4.3.4</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Persistent Identifiers</w:t>
        </w:r>
        <w:r w:rsidR="00A01846">
          <w:rPr>
            <w:noProof/>
            <w:webHidden/>
          </w:rPr>
          <w:tab/>
        </w:r>
        <w:r w:rsidR="00A01846">
          <w:rPr>
            <w:noProof/>
            <w:webHidden/>
          </w:rPr>
          <w:fldChar w:fldCharType="begin"/>
        </w:r>
        <w:r w:rsidR="00A01846">
          <w:rPr>
            <w:noProof/>
            <w:webHidden/>
          </w:rPr>
          <w:instrText xml:space="preserve"> PAGEREF _Toc390670998 \h </w:instrText>
        </w:r>
        <w:r w:rsidR="00A01846">
          <w:rPr>
            <w:noProof/>
            <w:webHidden/>
          </w:rPr>
        </w:r>
        <w:r w:rsidR="00A01846">
          <w:rPr>
            <w:noProof/>
            <w:webHidden/>
          </w:rPr>
          <w:fldChar w:fldCharType="separate"/>
        </w:r>
        <w:r w:rsidR="00A01846">
          <w:rPr>
            <w:noProof/>
            <w:webHidden/>
          </w:rPr>
          <w:t>30</w:t>
        </w:r>
        <w:r w:rsidR="00A01846">
          <w:rPr>
            <w:noProof/>
            <w:webHidden/>
          </w:rPr>
          <w:fldChar w:fldCharType="end"/>
        </w:r>
      </w:hyperlink>
    </w:p>
    <w:p w14:paraId="394310D1" w14:textId="77777777" w:rsidR="00A01846" w:rsidRDefault="001443A8">
      <w:pPr>
        <w:pStyle w:val="TOC1"/>
        <w:tabs>
          <w:tab w:val="left" w:pos="360"/>
        </w:tabs>
        <w:rPr>
          <w:rFonts w:asciiTheme="minorHAnsi" w:eastAsiaTheme="minorEastAsia" w:hAnsiTheme="minorHAnsi" w:cstheme="minorBidi"/>
          <w:noProof/>
          <w:sz w:val="22"/>
          <w:szCs w:val="22"/>
          <w:lang w:eastAsia="en-US" w:bidi="ar-SA"/>
        </w:rPr>
      </w:pPr>
      <w:hyperlink w:anchor="_Toc390670999" w:history="1">
        <w:r w:rsidR="00A01846" w:rsidRPr="00137F7B">
          <w:rPr>
            <w:rStyle w:val="Hyperlink"/>
            <w:noProof/>
            <w:lang w:eastAsia="en-US"/>
          </w:rPr>
          <w:t>5</w:t>
        </w:r>
        <w:r w:rsidR="00A01846">
          <w:rPr>
            <w:rFonts w:asciiTheme="minorHAnsi" w:eastAsiaTheme="minorEastAsia" w:hAnsiTheme="minorHAnsi" w:cstheme="minorBidi"/>
            <w:noProof/>
            <w:sz w:val="22"/>
            <w:szCs w:val="22"/>
            <w:lang w:eastAsia="en-US" w:bidi="ar-SA"/>
          </w:rPr>
          <w:tab/>
        </w:r>
        <w:r w:rsidR="00A01846" w:rsidRPr="00137F7B">
          <w:rPr>
            <w:rStyle w:val="Hyperlink"/>
            <w:noProof/>
            <w:lang w:eastAsia="en-US"/>
          </w:rPr>
          <w:t>WGISS Projects</w:t>
        </w:r>
        <w:r w:rsidR="00A01846">
          <w:rPr>
            <w:noProof/>
            <w:webHidden/>
          </w:rPr>
          <w:tab/>
        </w:r>
        <w:r w:rsidR="00A01846">
          <w:rPr>
            <w:noProof/>
            <w:webHidden/>
          </w:rPr>
          <w:fldChar w:fldCharType="begin"/>
        </w:r>
        <w:r w:rsidR="00A01846">
          <w:rPr>
            <w:noProof/>
            <w:webHidden/>
          </w:rPr>
          <w:instrText xml:space="preserve"> PAGEREF _Toc390670999 \h </w:instrText>
        </w:r>
        <w:r w:rsidR="00A01846">
          <w:rPr>
            <w:noProof/>
            <w:webHidden/>
          </w:rPr>
        </w:r>
        <w:r w:rsidR="00A01846">
          <w:rPr>
            <w:noProof/>
            <w:webHidden/>
          </w:rPr>
          <w:fldChar w:fldCharType="separate"/>
        </w:r>
        <w:r w:rsidR="00A01846">
          <w:rPr>
            <w:noProof/>
            <w:webHidden/>
          </w:rPr>
          <w:t>31</w:t>
        </w:r>
        <w:r w:rsidR="00A01846">
          <w:rPr>
            <w:noProof/>
            <w:webHidden/>
          </w:rPr>
          <w:fldChar w:fldCharType="end"/>
        </w:r>
      </w:hyperlink>
    </w:p>
    <w:p w14:paraId="5CE8EA15"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1000" w:history="1">
        <w:r w:rsidR="00A01846" w:rsidRPr="00137F7B">
          <w:rPr>
            <w:rStyle w:val="Hyperlink"/>
          </w:rPr>
          <w:t>5.1</w:t>
        </w:r>
        <w:r w:rsidR="00A01846">
          <w:rPr>
            <w:rFonts w:asciiTheme="minorHAnsi" w:eastAsiaTheme="minorEastAsia" w:hAnsiTheme="minorHAnsi" w:cstheme="minorBidi"/>
            <w:sz w:val="22"/>
            <w:szCs w:val="22"/>
            <w:lang w:val="en-US" w:eastAsia="en-US" w:bidi="ar-SA"/>
          </w:rPr>
          <w:tab/>
        </w:r>
        <w:r w:rsidR="00A01846" w:rsidRPr="00137F7B">
          <w:rPr>
            <w:rStyle w:val="Hyperlink"/>
          </w:rPr>
          <w:t>CEOS OpenSearch Project</w:t>
        </w:r>
        <w:r w:rsidR="00A01846">
          <w:rPr>
            <w:webHidden/>
          </w:rPr>
          <w:tab/>
        </w:r>
        <w:r w:rsidR="00A01846">
          <w:rPr>
            <w:webHidden/>
          </w:rPr>
          <w:fldChar w:fldCharType="begin"/>
        </w:r>
        <w:r w:rsidR="00A01846">
          <w:rPr>
            <w:webHidden/>
          </w:rPr>
          <w:instrText xml:space="preserve"> PAGEREF _Toc390671000 \h </w:instrText>
        </w:r>
        <w:r w:rsidR="00A01846">
          <w:rPr>
            <w:webHidden/>
          </w:rPr>
        </w:r>
        <w:r w:rsidR="00A01846">
          <w:rPr>
            <w:webHidden/>
          </w:rPr>
          <w:fldChar w:fldCharType="separate"/>
        </w:r>
        <w:r w:rsidR="00A01846">
          <w:rPr>
            <w:webHidden/>
          </w:rPr>
          <w:t>31</w:t>
        </w:r>
        <w:r w:rsidR="00A01846">
          <w:rPr>
            <w:webHidden/>
          </w:rPr>
          <w:fldChar w:fldCharType="end"/>
        </w:r>
      </w:hyperlink>
    </w:p>
    <w:p w14:paraId="6E68FE65"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01" w:history="1">
        <w:r w:rsidR="00A01846" w:rsidRPr="00137F7B">
          <w:rPr>
            <w:rStyle w:val="Hyperlink"/>
            <w:noProof/>
          </w:rPr>
          <w:t>5.1.1</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CEOS OpenSearch Best Practice</w:t>
        </w:r>
        <w:r w:rsidR="00A01846">
          <w:rPr>
            <w:noProof/>
            <w:webHidden/>
          </w:rPr>
          <w:tab/>
        </w:r>
        <w:r w:rsidR="00A01846">
          <w:rPr>
            <w:noProof/>
            <w:webHidden/>
          </w:rPr>
          <w:fldChar w:fldCharType="begin"/>
        </w:r>
        <w:r w:rsidR="00A01846">
          <w:rPr>
            <w:noProof/>
            <w:webHidden/>
          </w:rPr>
          <w:instrText xml:space="preserve"> PAGEREF _Toc390671001 \h </w:instrText>
        </w:r>
        <w:r w:rsidR="00A01846">
          <w:rPr>
            <w:noProof/>
            <w:webHidden/>
          </w:rPr>
        </w:r>
        <w:r w:rsidR="00A01846">
          <w:rPr>
            <w:noProof/>
            <w:webHidden/>
          </w:rPr>
          <w:fldChar w:fldCharType="separate"/>
        </w:r>
        <w:r w:rsidR="00A01846">
          <w:rPr>
            <w:noProof/>
            <w:webHidden/>
          </w:rPr>
          <w:t>31</w:t>
        </w:r>
        <w:r w:rsidR="00A01846">
          <w:rPr>
            <w:noProof/>
            <w:webHidden/>
          </w:rPr>
          <w:fldChar w:fldCharType="end"/>
        </w:r>
      </w:hyperlink>
    </w:p>
    <w:p w14:paraId="4CF44F91"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02" w:history="1">
        <w:r w:rsidR="00A01846" w:rsidRPr="00137F7B">
          <w:rPr>
            <w:rStyle w:val="Hyperlink"/>
            <w:noProof/>
          </w:rPr>
          <w:t>5.1.2</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Implementations - CNES</w:t>
        </w:r>
        <w:r w:rsidR="00A01846">
          <w:rPr>
            <w:noProof/>
            <w:webHidden/>
          </w:rPr>
          <w:tab/>
        </w:r>
        <w:r w:rsidR="00A01846">
          <w:rPr>
            <w:noProof/>
            <w:webHidden/>
          </w:rPr>
          <w:fldChar w:fldCharType="begin"/>
        </w:r>
        <w:r w:rsidR="00A01846">
          <w:rPr>
            <w:noProof/>
            <w:webHidden/>
          </w:rPr>
          <w:instrText xml:space="preserve"> PAGEREF _Toc390671002 \h </w:instrText>
        </w:r>
        <w:r w:rsidR="00A01846">
          <w:rPr>
            <w:noProof/>
            <w:webHidden/>
          </w:rPr>
        </w:r>
        <w:r w:rsidR="00A01846">
          <w:rPr>
            <w:noProof/>
            <w:webHidden/>
          </w:rPr>
          <w:fldChar w:fldCharType="separate"/>
        </w:r>
        <w:r w:rsidR="00A01846">
          <w:rPr>
            <w:noProof/>
            <w:webHidden/>
          </w:rPr>
          <w:t>31</w:t>
        </w:r>
        <w:r w:rsidR="00A01846">
          <w:rPr>
            <w:noProof/>
            <w:webHidden/>
          </w:rPr>
          <w:fldChar w:fldCharType="end"/>
        </w:r>
      </w:hyperlink>
    </w:p>
    <w:p w14:paraId="539D56A6"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03" w:history="1">
        <w:r w:rsidR="00A01846" w:rsidRPr="00137F7B">
          <w:rPr>
            <w:rStyle w:val="Hyperlink"/>
            <w:noProof/>
          </w:rPr>
          <w:t>5.1.3</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Implementations - IDN, CWIC, ECHO</w:t>
        </w:r>
        <w:r w:rsidR="00A01846">
          <w:rPr>
            <w:noProof/>
            <w:webHidden/>
          </w:rPr>
          <w:tab/>
        </w:r>
        <w:r w:rsidR="00A01846">
          <w:rPr>
            <w:noProof/>
            <w:webHidden/>
          </w:rPr>
          <w:fldChar w:fldCharType="begin"/>
        </w:r>
        <w:r w:rsidR="00A01846">
          <w:rPr>
            <w:noProof/>
            <w:webHidden/>
          </w:rPr>
          <w:instrText xml:space="preserve"> PAGEREF _Toc390671003 \h </w:instrText>
        </w:r>
        <w:r w:rsidR="00A01846">
          <w:rPr>
            <w:noProof/>
            <w:webHidden/>
          </w:rPr>
        </w:r>
        <w:r w:rsidR="00A01846">
          <w:rPr>
            <w:noProof/>
            <w:webHidden/>
          </w:rPr>
          <w:fldChar w:fldCharType="separate"/>
        </w:r>
        <w:r w:rsidR="00A01846">
          <w:rPr>
            <w:noProof/>
            <w:webHidden/>
          </w:rPr>
          <w:t>31</w:t>
        </w:r>
        <w:r w:rsidR="00A01846">
          <w:rPr>
            <w:noProof/>
            <w:webHidden/>
          </w:rPr>
          <w:fldChar w:fldCharType="end"/>
        </w:r>
      </w:hyperlink>
    </w:p>
    <w:p w14:paraId="56120A80"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1004" w:history="1">
        <w:r w:rsidR="00A01846" w:rsidRPr="00137F7B">
          <w:rPr>
            <w:rStyle w:val="Hyperlink"/>
          </w:rPr>
          <w:t>5.2</w:t>
        </w:r>
        <w:r w:rsidR="00A01846">
          <w:rPr>
            <w:rFonts w:asciiTheme="minorHAnsi" w:eastAsiaTheme="minorEastAsia" w:hAnsiTheme="minorHAnsi" w:cstheme="minorBidi"/>
            <w:sz w:val="22"/>
            <w:szCs w:val="22"/>
            <w:lang w:val="en-US" w:eastAsia="en-US" w:bidi="ar-SA"/>
          </w:rPr>
          <w:tab/>
        </w:r>
        <w:r w:rsidR="00A01846" w:rsidRPr="00137F7B">
          <w:rPr>
            <w:rStyle w:val="Hyperlink"/>
          </w:rPr>
          <w:t>FedEO</w:t>
        </w:r>
        <w:r w:rsidR="00A01846">
          <w:rPr>
            <w:webHidden/>
          </w:rPr>
          <w:tab/>
        </w:r>
        <w:r w:rsidR="00A01846">
          <w:rPr>
            <w:webHidden/>
          </w:rPr>
          <w:fldChar w:fldCharType="begin"/>
        </w:r>
        <w:r w:rsidR="00A01846">
          <w:rPr>
            <w:webHidden/>
          </w:rPr>
          <w:instrText xml:space="preserve"> PAGEREF _Toc390671004 \h </w:instrText>
        </w:r>
        <w:r w:rsidR="00A01846">
          <w:rPr>
            <w:webHidden/>
          </w:rPr>
        </w:r>
        <w:r w:rsidR="00A01846">
          <w:rPr>
            <w:webHidden/>
          </w:rPr>
          <w:fldChar w:fldCharType="separate"/>
        </w:r>
        <w:r w:rsidR="00A01846">
          <w:rPr>
            <w:webHidden/>
          </w:rPr>
          <w:t>32</w:t>
        </w:r>
        <w:r w:rsidR="00A01846">
          <w:rPr>
            <w:webHidden/>
          </w:rPr>
          <w:fldChar w:fldCharType="end"/>
        </w:r>
      </w:hyperlink>
    </w:p>
    <w:p w14:paraId="0D29B56F"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05" w:history="1">
        <w:r w:rsidR="00A01846" w:rsidRPr="00137F7B">
          <w:rPr>
            <w:rStyle w:val="Hyperlink"/>
            <w:noProof/>
          </w:rPr>
          <w:t>5.2.1</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Status</w:t>
        </w:r>
        <w:r w:rsidR="00A01846">
          <w:rPr>
            <w:noProof/>
            <w:webHidden/>
          </w:rPr>
          <w:tab/>
        </w:r>
        <w:r w:rsidR="00A01846">
          <w:rPr>
            <w:noProof/>
            <w:webHidden/>
          </w:rPr>
          <w:fldChar w:fldCharType="begin"/>
        </w:r>
        <w:r w:rsidR="00A01846">
          <w:rPr>
            <w:noProof/>
            <w:webHidden/>
          </w:rPr>
          <w:instrText xml:space="preserve"> PAGEREF _Toc390671005 \h </w:instrText>
        </w:r>
        <w:r w:rsidR="00A01846">
          <w:rPr>
            <w:noProof/>
            <w:webHidden/>
          </w:rPr>
        </w:r>
        <w:r w:rsidR="00A01846">
          <w:rPr>
            <w:noProof/>
            <w:webHidden/>
          </w:rPr>
          <w:fldChar w:fldCharType="separate"/>
        </w:r>
        <w:r w:rsidR="00A01846">
          <w:rPr>
            <w:noProof/>
            <w:webHidden/>
          </w:rPr>
          <w:t>32</w:t>
        </w:r>
        <w:r w:rsidR="00A01846">
          <w:rPr>
            <w:noProof/>
            <w:webHidden/>
          </w:rPr>
          <w:fldChar w:fldCharType="end"/>
        </w:r>
      </w:hyperlink>
    </w:p>
    <w:p w14:paraId="14220A24"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06" w:history="1">
        <w:r w:rsidR="00A01846" w:rsidRPr="00137F7B">
          <w:rPr>
            <w:rStyle w:val="Hyperlink"/>
            <w:noProof/>
          </w:rPr>
          <w:t>5.2.2</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Demonstration</w:t>
        </w:r>
        <w:r w:rsidR="00A01846">
          <w:rPr>
            <w:noProof/>
            <w:webHidden/>
          </w:rPr>
          <w:tab/>
        </w:r>
        <w:r w:rsidR="00A01846">
          <w:rPr>
            <w:noProof/>
            <w:webHidden/>
          </w:rPr>
          <w:fldChar w:fldCharType="begin"/>
        </w:r>
        <w:r w:rsidR="00A01846">
          <w:rPr>
            <w:noProof/>
            <w:webHidden/>
          </w:rPr>
          <w:instrText xml:space="preserve"> PAGEREF _Toc390671006 \h </w:instrText>
        </w:r>
        <w:r w:rsidR="00A01846">
          <w:rPr>
            <w:noProof/>
            <w:webHidden/>
          </w:rPr>
        </w:r>
        <w:r w:rsidR="00A01846">
          <w:rPr>
            <w:noProof/>
            <w:webHidden/>
          </w:rPr>
          <w:fldChar w:fldCharType="separate"/>
        </w:r>
        <w:r w:rsidR="00A01846">
          <w:rPr>
            <w:noProof/>
            <w:webHidden/>
          </w:rPr>
          <w:t>32</w:t>
        </w:r>
        <w:r w:rsidR="00A01846">
          <w:rPr>
            <w:noProof/>
            <w:webHidden/>
          </w:rPr>
          <w:fldChar w:fldCharType="end"/>
        </w:r>
      </w:hyperlink>
    </w:p>
    <w:p w14:paraId="78EBBDFF"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07" w:history="1">
        <w:r w:rsidR="00A01846" w:rsidRPr="00137F7B">
          <w:rPr>
            <w:rStyle w:val="Hyperlink"/>
            <w:noProof/>
          </w:rPr>
          <w:t>5.2.3</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Future Work</w:t>
        </w:r>
        <w:r w:rsidR="00A01846">
          <w:rPr>
            <w:noProof/>
            <w:webHidden/>
          </w:rPr>
          <w:tab/>
        </w:r>
        <w:r w:rsidR="00A01846">
          <w:rPr>
            <w:noProof/>
            <w:webHidden/>
          </w:rPr>
          <w:fldChar w:fldCharType="begin"/>
        </w:r>
        <w:r w:rsidR="00A01846">
          <w:rPr>
            <w:noProof/>
            <w:webHidden/>
          </w:rPr>
          <w:instrText xml:space="preserve"> PAGEREF _Toc390671007 \h </w:instrText>
        </w:r>
        <w:r w:rsidR="00A01846">
          <w:rPr>
            <w:noProof/>
            <w:webHidden/>
          </w:rPr>
        </w:r>
        <w:r w:rsidR="00A01846">
          <w:rPr>
            <w:noProof/>
            <w:webHidden/>
          </w:rPr>
          <w:fldChar w:fldCharType="separate"/>
        </w:r>
        <w:r w:rsidR="00A01846">
          <w:rPr>
            <w:noProof/>
            <w:webHidden/>
          </w:rPr>
          <w:t>32</w:t>
        </w:r>
        <w:r w:rsidR="00A01846">
          <w:rPr>
            <w:noProof/>
            <w:webHidden/>
          </w:rPr>
          <w:fldChar w:fldCharType="end"/>
        </w:r>
      </w:hyperlink>
    </w:p>
    <w:p w14:paraId="06E4E550"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08" w:history="1">
        <w:r w:rsidR="00A01846" w:rsidRPr="00137F7B">
          <w:rPr>
            <w:rStyle w:val="Hyperlink"/>
            <w:noProof/>
          </w:rPr>
          <w:t>5.2.4</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Conclusions</w:t>
        </w:r>
        <w:r w:rsidR="00A01846">
          <w:rPr>
            <w:noProof/>
            <w:webHidden/>
          </w:rPr>
          <w:tab/>
        </w:r>
        <w:r w:rsidR="00A01846">
          <w:rPr>
            <w:noProof/>
            <w:webHidden/>
          </w:rPr>
          <w:fldChar w:fldCharType="begin"/>
        </w:r>
        <w:r w:rsidR="00A01846">
          <w:rPr>
            <w:noProof/>
            <w:webHidden/>
          </w:rPr>
          <w:instrText xml:space="preserve"> PAGEREF _Toc390671008 \h </w:instrText>
        </w:r>
        <w:r w:rsidR="00A01846">
          <w:rPr>
            <w:noProof/>
            <w:webHidden/>
          </w:rPr>
        </w:r>
        <w:r w:rsidR="00A01846">
          <w:rPr>
            <w:noProof/>
            <w:webHidden/>
          </w:rPr>
          <w:fldChar w:fldCharType="separate"/>
        </w:r>
        <w:r w:rsidR="00A01846">
          <w:rPr>
            <w:noProof/>
            <w:webHidden/>
          </w:rPr>
          <w:t>32</w:t>
        </w:r>
        <w:r w:rsidR="00A01846">
          <w:rPr>
            <w:noProof/>
            <w:webHidden/>
          </w:rPr>
          <w:fldChar w:fldCharType="end"/>
        </w:r>
      </w:hyperlink>
    </w:p>
    <w:p w14:paraId="163DE357"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1009" w:history="1">
        <w:r w:rsidR="00A01846" w:rsidRPr="00137F7B">
          <w:rPr>
            <w:rStyle w:val="Hyperlink"/>
          </w:rPr>
          <w:t>5.3</w:t>
        </w:r>
        <w:r w:rsidR="00A01846">
          <w:rPr>
            <w:rFonts w:asciiTheme="minorHAnsi" w:eastAsiaTheme="minorEastAsia" w:hAnsiTheme="minorHAnsi" w:cstheme="minorBidi"/>
            <w:sz w:val="22"/>
            <w:szCs w:val="22"/>
            <w:lang w:val="en-US" w:eastAsia="en-US" w:bidi="ar-SA"/>
          </w:rPr>
          <w:tab/>
        </w:r>
        <w:r w:rsidR="00A01846" w:rsidRPr="00137F7B">
          <w:rPr>
            <w:rStyle w:val="Hyperlink"/>
          </w:rPr>
          <w:t>CWIC Project</w:t>
        </w:r>
        <w:r w:rsidR="00A01846">
          <w:rPr>
            <w:webHidden/>
          </w:rPr>
          <w:tab/>
        </w:r>
        <w:r w:rsidR="00A01846">
          <w:rPr>
            <w:webHidden/>
          </w:rPr>
          <w:fldChar w:fldCharType="begin"/>
        </w:r>
        <w:r w:rsidR="00A01846">
          <w:rPr>
            <w:webHidden/>
          </w:rPr>
          <w:instrText xml:space="preserve"> PAGEREF _Toc390671009 \h </w:instrText>
        </w:r>
        <w:r w:rsidR="00A01846">
          <w:rPr>
            <w:webHidden/>
          </w:rPr>
        </w:r>
        <w:r w:rsidR="00A01846">
          <w:rPr>
            <w:webHidden/>
          </w:rPr>
          <w:fldChar w:fldCharType="separate"/>
        </w:r>
        <w:r w:rsidR="00A01846">
          <w:rPr>
            <w:webHidden/>
          </w:rPr>
          <w:t>33</w:t>
        </w:r>
        <w:r w:rsidR="00A01846">
          <w:rPr>
            <w:webHidden/>
          </w:rPr>
          <w:fldChar w:fldCharType="end"/>
        </w:r>
      </w:hyperlink>
    </w:p>
    <w:p w14:paraId="5F4739B3"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10" w:history="1">
        <w:r w:rsidR="00A01846" w:rsidRPr="00137F7B">
          <w:rPr>
            <w:rStyle w:val="Hyperlink"/>
            <w:noProof/>
          </w:rPr>
          <w:t>5.3.1</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Introduction</w:t>
        </w:r>
        <w:r w:rsidR="00A01846">
          <w:rPr>
            <w:noProof/>
            <w:webHidden/>
          </w:rPr>
          <w:tab/>
        </w:r>
        <w:r w:rsidR="00A01846">
          <w:rPr>
            <w:noProof/>
            <w:webHidden/>
          </w:rPr>
          <w:fldChar w:fldCharType="begin"/>
        </w:r>
        <w:r w:rsidR="00A01846">
          <w:rPr>
            <w:noProof/>
            <w:webHidden/>
          </w:rPr>
          <w:instrText xml:space="preserve"> PAGEREF _Toc390671010 \h </w:instrText>
        </w:r>
        <w:r w:rsidR="00A01846">
          <w:rPr>
            <w:noProof/>
            <w:webHidden/>
          </w:rPr>
        </w:r>
        <w:r w:rsidR="00A01846">
          <w:rPr>
            <w:noProof/>
            <w:webHidden/>
          </w:rPr>
          <w:fldChar w:fldCharType="separate"/>
        </w:r>
        <w:r w:rsidR="00A01846">
          <w:rPr>
            <w:noProof/>
            <w:webHidden/>
          </w:rPr>
          <w:t>33</w:t>
        </w:r>
        <w:r w:rsidR="00A01846">
          <w:rPr>
            <w:noProof/>
            <w:webHidden/>
          </w:rPr>
          <w:fldChar w:fldCharType="end"/>
        </w:r>
      </w:hyperlink>
    </w:p>
    <w:p w14:paraId="4A7D719A"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11" w:history="1">
        <w:r w:rsidR="00A01846" w:rsidRPr="00137F7B">
          <w:rPr>
            <w:rStyle w:val="Hyperlink"/>
            <w:noProof/>
          </w:rPr>
          <w:t>5.3.2</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CWIC Report</w:t>
        </w:r>
        <w:r w:rsidR="00A01846">
          <w:rPr>
            <w:noProof/>
            <w:webHidden/>
          </w:rPr>
          <w:tab/>
        </w:r>
        <w:r w:rsidR="00A01846">
          <w:rPr>
            <w:noProof/>
            <w:webHidden/>
          </w:rPr>
          <w:fldChar w:fldCharType="begin"/>
        </w:r>
        <w:r w:rsidR="00A01846">
          <w:rPr>
            <w:noProof/>
            <w:webHidden/>
          </w:rPr>
          <w:instrText xml:space="preserve"> PAGEREF _Toc390671011 \h </w:instrText>
        </w:r>
        <w:r w:rsidR="00A01846">
          <w:rPr>
            <w:noProof/>
            <w:webHidden/>
          </w:rPr>
        </w:r>
        <w:r w:rsidR="00A01846">
          <w:rPr>
            <w:noProof/>
            <w:webHidden/>
          </w:rPr>
          <w:fldChar w:fldCharType="separate"/>
        </w:r>
        <w:r w:rsidR="00A01846">
          <w:rPr>
            <w:noProof/>
            <w:webHidden/>
          </w:rPr>
          <w:t>33</w:t>
        </w:r>
        <w:r w:rsidR="00A01846">
          <w:rPr>
            <w:noProof/>
            <w:webHidden/>
          </w:rPr>
          <w:fldChar w:fldCharType="end"/>
        </w:r>
      </w:hyperlink>
    </w:p>
    <w:p w14:paraId="497BF829"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12" w:history="1">
        <w:r w:rsidR="00A01846" w:rsidRPr="00137F7B">
          <w:rPr>
            <w:rStyle w:val="Hyperlink"/>
            <w:noProof/>
          </w:rPr>
          <w:t>5.3.3</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GCMD-CWIC OpenSearch Implementation</w:t>
        </w:r>
        <w:r w:rsidR="00A01846">
          <w:rPr>
            <w:noProof/>
            <w:webHidden/>
          </w:rPr>
          <w:tab/>
        </w:r>
        <w:r w:rsidR="00A01846">
          <w:rPr>
            <w:noProof/>
            <w:webHidden/>
          </w:rPr>
          <w:fldChar w:fldCharType="begin"/>
        </w:r>
        <w:r w:rsidR="00A01846">
          <w:rPr>
            <w:noProof/>
            <w:webHidden/>
          </w:rPr>
          <w:instrText xml:space="preserve"> PAGEREF _Toc390671012 \h </w:instrText>
        </w:r>
        <w:r w:rsidR="00A01846">
          <w:rPr>
            <w:noProof/>
            <w:webHidden/>
          </w:rPr>
        </w:r>
        <w:r w:rsidR="00A01846">
          <w:rPr>
            <w:noProof/>
            <w:webHidden/>
          </w:rPr>
          <w:fldChar w:fldCharType="separate"/>
        </w:r>
        <w:r w:rsidR="00A01846">
          <w:rPr>
            <w:noProof/>
            <w:webHidden/>
          </w:rPr>
          <w:t>34</w:t>
        </w:r>
        <w:r w:rsidR="00A01846">
          <w:rPr>
            <w:noProof/>
            <w:webHidden/>
          </w:rPr>
          <w:fldChar w:fldCharType="end"/>
        </w:r>
      </w:hyperlink>
    </w:p>
    <w:p w14:paraId="33EC2738"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13" w:history="1">
        <w:r w:rsidR="00A01846" w:rsidRPr="00137F7B">
          <w:rPr>
            <w:rStyle w:val="Hyperlink"/>
            <w:noProof/>
          </w:rPr>
          <w:t>5.3.4</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CWIC OpenSearch Implementation</w:t>
        </w:r>
        <w:r w:rsidR="00A01846">
          <w:rPr>
            <w:noProof/>
            <w:webHidden/>
          </w:rPr>
          <w:tab/>
        </w:r>
        <w:r w:rsidR="00A01846">
          <w:rPr>
            <w:noProof/>
            <w:webHidden/>
          </w:rPr>
          <w:fldChar w:fldCharType="begin"/>
        </w:r>
        <w:r w:rsidR="00A01846">
          <w:rPr>
            <w:noProof/>
            <w:webHidden/>
          </w:rPr>
          <w:instrText xml:space="preserve"> PAGEREF _Toc390671013 \h </w:instrText>
        </w:r>
        <w:r w:rsidR="00A01846">
          <w:rPr>
            <w:noProof/>
            <w:webHidden/>
          </w:rPr>
        </w:r>
        <w:r w:rsidR="00A01846">
          <w:rPr>
            <w:noProof/>
            <w:webHidden/>
          </w:rPr>
          <w:fldChar w:fldCharType="separate"/>
        </w:r>
        <w:r w:rsidR="00A01846">
          <w:rPr>
            <w:noProof/>
            <w:webHidden/>
          </w:rPr>
          <w:t>34</w:t>
        </w:r>
        <w:r w:rsidR="00A01846">
          <w:rPr>
            <w:noProof/>
            <w:webHidden/>
          </w:rPr>
          <w:fldChar w:fldCharType="end"/>
        </w:r>
      </w:hyperlink>
    </w:p>
    <w:p w14:paraId="05A95F85"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14" w:history="1">
        <w:r w:rsidR="00A01846" w:rsidRPr="00137F7B">
          <w:rPr>
            <w:rStyle w:val="Hyperlink"/>
            <w:noProof/>
          </w:rPr>
          <w:t>5.3.5</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Error Handling</w:t>
        </w:r>
        <w:r w:rsidR="00A01846">
          <w:rPr>
            <w:noProof/>
            <w:webHidden/>
          </w:rPr>
          <w:tab/>
        </w:r>
        <w:r w:rsidR="00A01846">
          <w:rPr>
            <w:noProof/>
            <w:webHidden/>
          </w:rPr>
          <w:fldChar w:fldCharType="begin"/>
        </w:r>
        <w:r w:rsidR="00A01846">
          <w:rPr>
            <w:noProof/>
            <w:webHidden/>
          </w:rPr>
          <w:instrText xml:space="preserve"> PAGEREF _Toc390671014 \h </w:instrText>
        </w:r>
        <w:r w:rsidR="00A01846">
          <w:rPr>
            <w:noProof/>
            <w:webHidden/>
          </w:rPr>
        </w:r>
        <w:r w:rsidR="00A01846">
          <w:rPr>
            <w:noProof/>
            <w:webHidden/>
          </w:rPr>
          <w:fldChar w:fldCharType="separate"/>
        </w:r>
        <w:r w:rsidR="00A01846">
          <w:rPr>
            <w:noProof/>
            <w:webHidden/>
          </w:rPr>
          <w:t>34</w:t>
        </w:r>
        <w:r w:rsidR="00A01846">
          <w:rPr>
            <w:noProof/>
            <w:webHidden/>
          </w:rPr>
          <w:fldChar w:fldCharType="end"/>
        </w:r>
      </w:hyperlink>
    </w:p>
    <w:p w14:paraId="4DC2326E"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15" w:history="1">
        <w:r w:rsidR="00A01846" w:rsidRPr="00137F7B">
          <w:rPr>
            <w:rStyle w:val="Hyperlink"/>
            <w:noProof/>
          </w:rPr>
          <w:t>5.3.6</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CWIC-Smart: A Generic OpenSearch Client</w:t>
        </w:r>
        <w:r w:rsidR="00A01846">
          <w:rPr>
            <w:noProof/>
            <w:webHidden/>
          </w:rPr>
          <w:tab/>
        </w:r>
        <w:r w:rsidR="00A01846">
          <w:rPr>
            <w:noProof/>
            <w:webHidden/>
          </w:rPr>
          <w:fldChar w:fldCharType="begin"/>
        </w:r>
        <w:r w:rsidR="00A01846">
          <w:rPr>
            <w:noProof/>
            <w:webHidden/>
          </w:rPr>
          <w:instrText xml:space="preserve"> PAGEREF _Toc390671015 \h </w:instrText>
        </w:r>
        <w:r w:rsidR="00A01846">
          <w:rPr>
            <w:noProof/>
            <w:webHidden/>
          </w:rPr>
        </w:r>
        <w:r w:rsidR="00A01846">
          <w:rPr>
            <w:noProof/>
            <w:webHidden/>
          </w:rPr>
          <w:fldChar w:fldCharType="separate"/>
        </w:r>
        <w:r w:rsidR="00A01846">
          <w:rPr>
            <w:noProof/>
            <w:webHidden/>
          </w:rPr>
          <w:t>34</w:t>
        </w:r>
        <w:r w:rsidR="00A01846">
          <w:rPr>
            <w:noProof/>
            <w:webHidden/>
          </w:rPr>
          <w:fldChar w:fldCharType="end"/>
        </w:r>
      </w:hyperlink>
    </w:p>
    <w:p w14:paraId="2E1579E2"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16" w:history="1">
        <w:r w:rsidR="00A01846" w:rsidRPr="00137F7B">
          <w:rPr>
            <w:rStyle w:val="Hyperlink"/>
            <w:noProof/>
          </w:rPr>
          <w:t>5.3.7</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IDN Metadata Mapping Table</w:t>
        </w:r>
        <w:r w:rsidR="00A01846">
          <w:rPr>
            <w:noProof/>
            <w:webHidden/>
          </w:rPr>
          <w:tab/>
        </w:r>
        <w:r w:rsidR="00A01846">
          <w:rPr>
            <w:noProof/>
            <w:webHidden/>
          </w:rPr>
          <w:fldChar w:fldCharType="begin"/>
        </w:r>
        <w:r w:rsidR="00A01846">
          <w:rPr>
            <w:noProof/>
            <w:webHidden/>
          </w:rPr>
          <w:instrText xml:space="preserve"> PAGEREF _Toc390671016 \h </w:instrText>
        </w:r>
        <w:r w:rsidR="00A01846">
          <w:rPr>
            <w:noProof/>
            <w:webHidden/>
          </w:rPr>
        </w:r>
        <w:r w:rsidR="00A01846">
          <w:rPr>
            <w:noProof/>
            <w:webHidden/>
          </w:rPr>
          <w:fldChar w:fldCharType="separate"/>
        </w:r>
        <w:r w:rsidR="00A01846">
          <w:rPr>
            <w:noProof/>
            <w:webHidden/>
          </w:rPr>
          <w:t>35</w:t>
        </w:r>
        <w:r w:rsidR="00A01846">
          <w:rPr>
            <w:noProof/>
            <w:webHidden/>
          </w:rPr>
          <w:fldChar w:fldCharType="end"/>
        </w:r>
      </w:hyperlink>
    </w:p>
    <w:p w14:paraId="08F1975D"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17" w:history="1">
        <w:r w:rsidR="00A01846" w:rsidRPr="00137F7B">
          <w:rPr>
            <w:rStyle w:val="Hyperlink"/>
            <w:noProof/>
          </w:rPr>
          <w:t>5.3.8</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CWIC/IDN Synchronization Plans</w:t>
        </w:r>
        <w:r w:rsidR="00A01846">
          <w:rPr>
            <w:noProof/>
            <w:webHidden/>
          </w:rPr>
          <w:tab/>
        </w:r>
        <w:r w:rsidR="00A01846">
          <w:rPr>
            <w:noProof/>
            <w:webHidden/>
          </w:rPr>
          <w:fldChar w:fldCharType="begin"/>
        </w:r>
        <w:r w:rsidR="00A01846">
          <w:rPr>
            <w:noProof/>
            <w:webHidden/>
          </w:rPr>
          <w:instrText xml:space="preserve"> PAGEREF _Toc390671017 \h </w:instrText>
        </w:r>
        <w:r w:rsidR="00A01846">
          <w:rPr>
            <w:noProof/>
            <w:webHidden/>
          </w:rPr>
        </w:r>
        <w:r w:rsidR="00A01846">
          <w:rPr>
            <w:noProof/>
            <w:webHidden/>
          </w:rPr>
          <w:fldChar w:fldCharType="separate"/>
        </w:r>
        <w:r w:rsidR="00A01846">
          <w:rPr>
            <w:noProof/>
            <w:webHidden/>
          </w:rPr>
          <w:t>35</w:t>
        </w:r>
        <w:r w:rsidR="00A01846">
          <w:rPr>
            <w:noProof/>
            <w:webHidden/>
          </w:rPr>
          <w:fldChar w:fldCharType="end"/>
        </w:r>
      </w:hyperlink>
    </w:p>
    <w:p w14:paraId="37489078"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18" w:history="1">
        <w:r w:rsidR="00A01846" w:rsidRPr="00137F7B">
          <w:rPr>
            <w:rStyle w:val="Hyperlink"/>
            <w:noProof/>
          </w:rPr>
          <w:t>5.3.9</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Testing Environment for Data and Client Partners</w:t>
        </w:r>
        <w:r w:rsidR="00A01846">
          <w:rPr>
            <w:noProof/>
            <w:webHidden/>
          </w:rPr>
          <w:tab/>
        </w:r>
        <w:r w:rsidR="00A01846">
          <w:rPr>
            <w:noProof/>
            <w:webHidden/>
          </w:rPr>
          <w:fldChar w:fldCharType="begin"/>
        </w:r>
        <w:r w:rsidR="00A01846">
          <w:rPr>
            <w:noProof/>
            <w:webHidden/>
          </w:rPr>
          <w:instrText xml:space="preserve"> PAGEREF _Toc390671018 \h </w:instrText>
        </w:r>
        <w:r w:rsidR="00A01846">
          <w:rPr>
            <w:noProof/>
            <w:webHidden/>
          </w:rPr>
        </w:r>
        <w:r w:rsidR="00A01846">
          <w:rPr>
            <w:noProof/>
            <w:webHidden/>
          </w:rPr>
          <w:fldChar w:fldCharType="separate"/>
        </w:r>
        <w:r w:rsidR="00A01846">
          <w:rPr>
            <w:noProof/>
            <w:webHidden/>
          </w:rPr>
          <w:t>35</w:t>
        </w:r>
        <w:r w:rsidR="00A01846">
          <w:rPr>
            <w:noProof/>
            <w:webHidden/>
          </w:rPr>
          <w:fldChar w:fldCharType="end"/>
        </w:r>
      </w:hyperlink>
    </w:p>
    <w:p w14:paraId="75DB2295"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19" w:history="1">
        <w:r w:rsidR="00A01846" w:rsidRPr="00137F7B">
          <w:rPr>
            <w:rStyle w:val="Hyperlink"/>
            <w:noProof/>
          </w:rPr>
          <w:t>5.3.10</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Metrics: Current and Future</w:t>
        </w:r>
        <w:r w:rsidR="00A01846">
          <w:rPr>
            <w:noProof/>
            <w:webHidden/>
          </w:rPr>
          <w:tab/>
        </w:r>
        <w:r w:rsidR="00A01846">
          <w:rPr>
            <w:noProof/>
            <w:webHidden/>
          </w:rPr>
          <w:fldChar w:fldCharType="begin"/>
        </w:r>
        <w:r w:rsidR="00A01846">
          <w:rPr>
            <w:noProof/>
            <w:webHidden/>
          </w:rPr>
          <w:instrText xml:space="preserve"> PAGEREF _Toc390671019 \h </w:instrText>
        </w:r>
        <w:r w:rsidR="00A01846">
          <w:rPr>
            <w:noProof/>
            <w:webHidden/>
          </w:rPr>
        </w:r>
        <w:r w:rsidR="00A01846">
          <w:rPr>
            <w:noProof/>
            <w:webHidden/>
          </w:rPr>
          <w:fldChar w:fldCharType="separate"/>
        </w:r>
        <w:r w:rsidR="00A01846">
          <w:rPr>
            <w:noProof/>
            <w:webHidden/>
          </w:rPr>
          <w:t>35</w:t>
        </w:r>
        <w:r w:rsidR="00A01846">
          <w:rPr>
            <w:noProof/>
            <w:webHidden/>
          </w:rPr>
          <w:fldChar w:fldCharType="end"/>
        </w:r>
      </w:hyperlink>
    </w:p>
    <w:p w14:paraId="72CAA9E8"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20" w:history="1">
        <w:r w:rsidR="00A01846" w:rsidRPr="00137F7B">
          <w:rPr>
            <w:rStyle w:val="Hyperlink"/>
            <w:noProof/>
          </w:rPr>
          <w:t>5.3.11</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AOE CWIC Status</w:t>
        </w:r>
        <w:r w:rsidR="00A01846">
          <w:rPr>
            <w:noProof/>
            <w:webHidden/>
          </w:rPr>
          <w:tab/>
        </w:r>
        <w:r w:rsidR="00A01846">
          <w:rPr>
            <w:noProof/>
            <w:webHidden/>
          </w:rPr>
          <w:fldChar w:fldCharType="begin"/>
        </w:r>
        <w:r w:rsidR="00A01846">
          <w:rPr>
            <w:noProof/>
            <w:webHidden/>
          </w:rPr>
          <w:instrText xml:space="preserve"> PAGEREF _Toc390671020 \h </w:instrText>
        </w:r>
        <w:r w:rsidR="00A01846">
          <w:rPr>
            <w:noProof/>
            <w:webHidden/>
          </w:rPr>
        </w:r>
        <w:r w:rsidR="00A01846">
          <w:rPr>
            <w:noProof/>
            <w:webHidden/>
          </w:rPr>
          <w:fldChar w:fldCharType="separate"/>
        </w:r>
        <w:r w:rsidR="00A01846">
          <w:rPr>
            <w:noProof/>
            <w:webHidden/>
          </w:rPr>
          <w:t>36</w:t>
        </w:r>
        <w:r w:rsidR="00A01846">
          <w:rPr>
            <w:noProof/>
            <w:webHidden/>
          </w:rPr>
          <w:fldChar w:fldCharType="end"/>
        </w:r>
      </w:hyperlink>
    </w:p>
    <w:p w14:paraId="63E52C2E"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21" w:history="1">
        <w:r w:rsidR="00A01846" w:rsidRPr="00137F7B">
          <w:rPr>
            <w:rStyle w:val="Hyperlink"/>
            <w:noProof/>
          </w:rPr>
          <w:t>5.3.12</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ISRO CWIC Status</w:t>
        </w:r>
        <w:r w:rsidR="00A01846">
          <w:rPr>
            <w:noProof/>
            <w:webHidden/>
          </w:rPr>
          <w:tab/>
        </w:r>
        <w:r w:rsidR="00A01846">
          <w:rPr>
            <w:noProof/>
            <w:webHidden/>
          </w:rPr>
          <w:fldChar w:fldCharType="begin"/>
        </w:r>
        <w:r w:rsidR="00A01846">
          <w:rPr>
            <w:noProof/>
            <w:webHidden/>
          </w:rPr>
          <w:instrText xml:space="preserve"> PAGEREF _Toc390671021 \h </w:instrText>
        </w:r>
        <w:r w:rsidR="00A01846">
          <w:rPr>
            <w:noProof/>
            <w:webHidden/>
          </w:rPr>
        </w:r>
        <w:r w:rsidR="00A01846">
          <w:rPr>
            <w:noProof/>
            <w:webHidden/>
          </w:rPr>
          <w:fldChar w:fldCharType="separate"/>
        </w:r>
        <w:r w:rsidR="00A01846">
          <w:rPr>
            <w:noProof/>
            <w:webHidden/>
          </w:rPr>
          <w:t>36</w:t>
        </w:r>
        <w:r w:rsidR="00A01846">
          <w:rPr>
            <w:noProof/>
            <w:webHidden/>
          </w:rPr>
          <w:fldChar w:fldCharType="end"/>
        </w:r>
      </w:hyperlink>
    </w:p>
    <w:p w14:paraId="69DCC723"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22" w:history="1">
        <w:r w:rsidR="00A01846" w:rsidRPr="00137F7B">
          <w:rPr>
            <w:rStyle w:val="Hyperlink"/>
            <w:noProof/>
          </w:rPr>
          <w:t>5.3.13</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CEOS Visualization Environment (COVE)</w:t>
        </w:r>
        <w:r w:rsidR="00A01846">
          <w:rPr>
            <w:noProof/>
            <w:webHidden/>
          </w:rPr>
          <w:tab/>
        </w:r>
        <w:r w:rsidR="00A01846">
          <w:rPr>
            <w:noProof/>
            <w:webHidden/>
          </w:rPr>
          <w:fldChar w:fldCharType="begin"/>
        </w:r>
        <w:r w:rsidR="00A01846">
          <w:rPr>
            <w:noProof/>
            <w:webHidden/>
          </w:rPr>
          <w:instrText xml:space="preserve"> PAGEREF _Toc390671022 \h </w:instrText>
        </w:r>
        <w:r w:rsidR="00A01846">
          <w:rPr>
            <w:noProof/>
            <w:webHidden/>
          </w:rPr>
        </w:r>
        <w:r w:rsidR="00A01846">
          <w:rPr>
            <w:noProof/>
            <w:webHidden/>
          </w:rPr>
          <w:fldChar w:fldCharType="separate"/>
        </w:r>
        <w:r w:rsidR="00A01846">
          <w:rPr>
            <w:noProof/>
            <w:webHidden/>
          </w:rPr>
          <w:t>36</w:t>
        </w:r>
        <w:r w:rsidR="00A01846">
          <w:rPr>
            <w:noProof/>
            <w:webHidden/>
          </w:rPr>
          <w:fldChar w:fldCharType="end"/>
        </w:r>
      </w:hyperlink>
    </w:p>
    <w:p w14:paraId="55D06F2B"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23" w:history="1">
        <w:r w:rsidR="00A01846" w:rsidRPr="00137F7B">
          <w:rPr>
            <w:rStyle w:val="Hyperlink"/>
            <w:noProof/>
          </w:rPr>
          <w:t>5.3.14</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NASA CMR</w:t>
        </w:r>
        <w:r w:rsidR="00A01846">
          <w:rPr>
            <w:noProof/>
            <w:webHidden/>
          </w:rPr>
          <w:tab/>
        </w:r>
        <w:r w:rsidR="00A01846">
          <w:rPr>
            <w:noProof/>
            <w:webHidden/>
          </w:rPr>
          <w:fldChar w:fldCharType="begin"/>
        </w:r>
        <w:r w:rsidR="00A01846">
          <w:rPr>
            <w:noProof/>
            <w:webHidden/>
          </w:rPr>
          <w:instrText xml:space="preserve"> PAGEREF _Toc390671023 \h </w:instrText>
        </w:r>
        <w:r w:rsidR="00A01846">
          <w:rPr>
            <w:noProof/>
            <w:webHidden/>
          </w:rPr>
        </w:r>
        <w:r w:rsidR="00A01846">
          <w:rPr>
            <w:noProof/>
            <w:webHidden/>
          </w:rPr>
          <w:fldChar w:fldCharType="separate"/>
        </w:r>
        <w:r w:rsidR="00A01846">
          <w:rPr>
            <w:noProof/>
            <w:webHidden/>
          </w:rPr>
          <w:t>37</w:t>
        </w:r>
        <w:r w:rsidR="00A01846">
          <w:rPr>
            <w:noProof/>
            <w:webHidden/>
          </w:rPr>
          <w:fldChar w:fldCharType="end"/>
        </w:r>
      </w:hyperlink>
    </w:p>
    <w:p w14:paraId="38459C37"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24" w:history="1">
        <w:r w:rsidR="00A01846" w:rsidRPr="00137F7B">
          <w:rPr>
            <w:rStyle w:val="Hyperlink"/>
            <w:noProof/>
          </w:rPr>
          <w:t>5.3.15</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CCMEO Status</w:t>
        </w:r>
        <w:r w:rsidR="00A01846">
          <w:rPr>
            <w:noProof/>
            <w:webHidden/>
          </w:rPr>
          <w:tab/>
        </w:r>
        <w:r w:rsidR="00A01846">
          <w:rPr>
            <w:noProof/>
            <w:webHidden/>
          </w:rPr>
          <w:fldChar w:fldCharType="begin"/>
        </w:r>
        <w:r w:rsidR="00A01846">
          <w:rPr>
            <w:noProof/>
            <w:webHidden/>
          </w:rPr>
          <w:instrText xml:space="preserve"> PAGEREF _Toc390671024 \h </w:instrText>
        </w:r>
        <w:r w:rsidR="00A01846">
          <w:rPr>
            <w:noProof/>
            <w:webHidden/>
          </w:rPr>
        </w:r>
        <w:r w:rsidR="00A01846">
          <w:rPr>
            <w:noProof/>
            <w:webHidden/>
          </w:rPr>
          <w:fldChar w:fldCharType="separate"/>
        </w:r>
        <w:r w:rsidR="00A01846">
          <w:rPr>
            <w:noProof/>
            <w:webHidden/>
          </w:rPr>
          <w:t>37</w:t>
        </w:r>
        <w:r w:rsidR="00A01846">
          <w:rPr>
            <w:noProof/>
            <w:webHidden/>
          </w:rPr>
          <w:fldChar w:fldCharType="end"/>
        </w:r>
      </w:hyperlink>
    </w:p>
    <w:p w14:paraId="6186AA6B"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25" w:history="1">
        <w:r w:rsidR="00A01846" w:rsidRPr="00137F7B">
          <w:rPr>
            <w:rStyle w:val="Hyperlink"/>
            <w:noProof/>
          </w:rPr>
          <w:t>5.3.16</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IGDIS ERS</w:t>
        </w:r>
        <w:r w:rsidR="00A01846">
          <w:rPr>
            <w:noProof/>
            <w:webHidden/>
          </w:rPr>
          <w:tab/>
        </w:r>
        <w:r w:rsidR="00A01846">
          <w:rPr>
            <w:noProof/>
            <w:webHidden/>
          </w:rPr>
          <w:fldChar w:fldCharType="begin"/>
        </w:r>
        <w:r w:rsidR="00A01846">
          <w:rPr>
            <w:noProof/>
            <w:webHidden/>
          </w:rPr>
          <w:instrText xml:space="preserve"> PAGEREF _Toc390671025 \h </w:instrText>
        </w:r>
        <w:r w:rsidR="00A01846">
          <w:rPr>
            <w:noProof/>
            <w:webHidden/>
          </w:rPr>
        </w:r>
        <w:r w:rsidR="00A01846">
          <w:rPr>
            <w:noProof/>
            <w:webHidden/>
          </w:rPr>
          <w:fldChar w:fldCharType="separate"/>
        </w:r>
        <w:r w:rsidR="00A01846">
          <w:rPr>
            <w:noProof/>
            <w:webHidden/>
          </w:rPr>
          <w:t>37</w:t>
        </w:r>
        <w:r w:rsidR="00A01846">
          <w:rPr>
            <w:noProof/>
            <w:webHidden/>
          </w:rPr>
          <w:fldChar w:fldCharType="end"/>
        </w:r>
      </w:hyperlink>
    </w:p>
    <w:p w14:paraId="0644ACCE"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1026" w:history="1">
        <w:r w:rsidR="00A01846" w:rsidRPr="00137F7B">
          <w:rPr>
            <w:rStyle w:val="Hyperlink"/>
          </w:rPr>
          <w:t>5.4</w:t>
        </w:r>
        <w:r w:rsidR="00A01846">
          <w:rPr>
            <w:rFonts w:asciiTheme="minorHAnsi" w:eastAsiaTheme="minorEastAsia" w:hAnsiTheme="minorHAnsi" w:cstheme="minorBidi"/>
            <w:sz w:val="22"/>
            <w:szCs w:val="22"/>
            <w:lang w:val="en-US" w:eastAsia="en-US" w:bidi="ar-SA"/>
          </w:rPr>
          <w:tab/>
        </w:r>
        <w:r w:rsidR="00A01846" w:rsidRPr="00137F7B">
          <w:rPr>
            <w:rStyle w:val="Hyperlink"/>
          </w:rPr>
          <w:t>CEOS Water Portal Project</w:t>
        </w:r>
        <w:r w:rsidR="00A01846">
          <w:rPr>
            <w:webHidden/>
          </w:rPr>
          <w:tab/>
        </w:r>
        <w:r w:rsidR="00A01846">
          <w:rPr>
            <w:webHidden/>
          </w:rPr>
          <w:fldChar w:fldCharType="begin"/>
        </w:r>
        <w:r w:rsidR="00A01846">
          <w:rPr>
            <w:webHidden/>
          </w:rPr>
          <w:instrText xml:space="preserve"> PAGEREF _Toc390671026 \h </w:instrText>
        </w:r>
        <w:r w:rsidR="00A01846">
          <w:rPr>
            <w:webHidden/>
          </w:rPr>
        </w:r>
        <w:r w:rsidR="00A01846">
          <w:rPr>
            <w:webHidden/>
          </w:rPr>
          <w:fldChar w:fldCharType="separate"/>
        </w:r>
        <w:r w:rsidR="00A01846">
          <w:rPr>
            <w:webHidden/>
          </w:rPr>
          <w:t>37</w:t>
        </w:r>
        <w:r w:rsidR="00A01846">
          <w:rPr>
            <w:webHidden/>
          </w:rPr>
          <w:fldChar w:fldCharType="end"/>
        </w:r>
      </w:hyperlink>
    </w:p>
    <w:p w14:paraId="13A61DD3"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27" w:history="1">
        <w:r w:rsidR="00A01846" w:rsidRPr="00137F7B">
          <w:rPr>
            <w:rStyle w:val="Hyperlink"/>
            <w:noProof/>
          </w:rPr>
          <w:t>5.4.1</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Status and Workplan</w:t>
        </w:r>
        <w:r w:rsidR="00A01846">
          <w:rPr>
            <w:noProof/>
            <w:webHidden/>
          </w:rPr>
          <w:tab/>
        </w:r>
        <w:r w:rsidR="00A01846">
          <w:rPr>
            <w:noProof/>
            <w:webHidden/>
          </w:rPr>
          <w:fldChar w:fldCharType="begin"/>
        </w:r>
        <w:r w:rsidR="00A01846">
          <w:rPr>
            <w:noProof/>
            <w:webHidden/>
          </w:rPr>
          <w:instrText xml:space="preserve"> PAGEREF _Toc390671027 \h </w:instrText>
        </w:r>
        <w:r w:rsidR="00A01846">
          <w:rPr>
            <w:noProof/>
            <w:webHidden/>
          </w:rPr>
        </w:r>
        <w:r w:rsidR="00A01846">
          <w:rPr>
            <w:noProof/>
            <w:webHidden/>
          </w:rPr>
          <w:fldChar w:fldCharType="separate"/>
        </w:r>
        <w:r w:rsidR="00A01846">
          <w:rPr>
            <w:noProof/>
            <w:webHidden/>
          </w:rPr>
          <w:t>37</w:t>
        </w:r>
        <w:r w:rsidR="00A01846">
          <w:rPr>
            <w:noProof/>
            <w:webHidden/>
          </w:rPr>
          <w:fldChar w:fldCharType="end"/>
        </w:r>
      </w:hyperlink>
    </w:p>
    <w:p w14:paraId="66D2E9F6"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28" w:history="1">
        <w:r w:rsidR="00A01846" w:rsidRPr="00137F7B">
          <w:rPr>
            <w:rStyle w:val="Hyperlink"/>
            <w:noProof/>
          </w:rPr>
          <w:t>5.4.2</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Demonstration</w:t>
        </w:r>
        <w:r w:rsidR="00A01846">
          <w:rPr>
            <w:noProof/>
            <w:webHidden/>
          </w:rPr>
          <w:tab/>
        </w:r>
        <w:r w:rsidR="00A01846">
          <w:rPr>
            <w:noProof/>
            <w:webHidden/>
          </w:rPr>
          <w:fldChar w:fldCharType="begin"/>
        </w:r>
        <w:r w:rsidR="00A01846">
          <w:rPr>
            <w:noProof/>
            <w:webHidden/>
          </w:rPr>
          <w:instrText xml:space="preserve"> PAGEREF _Toc390671028 \h </w:instrText>
        </w:r>
        <w:r w:rsidR="00A01846">
          <w:rPr>
            <w:noProof/>
            <w:webHidden/>
          </w:rPr>
        </w:r>
        <w:r w:rsidR="00A01846">
          <w:rPr>
            <w:noProof/>
            <w:webHidden/>
          </w:rPr>
          <w:fldChar w:fldCharType="separate"/>
        </w:r>
        <w:r w:rsidR="00A01846">
          <w:rPr>
            <w:noProof/>
            <w:webHidden/>
          </w:rPr>
          <w:t>38</w:t>
        </w:r>
        <w:r w:rsidR="00A01846">
          <w:rPr>
            <w:noProof/>
            <w:webHidden/>
          </w:rPr>
          <w:fldChar w:fldCharType="end"/>
        </w:r>
      </w:hyperlink>
    </w:p>
    <w:p w14:paraId="4466790E"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29" w:history="1">
        <w:r w:rsidR="00A01846" w:rsidRPr="00137F7B">
          <w:rPr>
            <w:rStyle w:val="Hyperlink"/>
            <w:noProof/>
          </w:rPr>
          <w:t>5.4.3</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Architecture Renovation</w:t>
        </w:r>
        <w:r w:rsidR="00A01846">
          <w:rPr>
            <w:noProof/>
            <w:webHidden/>
          </w:rPr>
          <w:tab/>
        </w:r>
        <w:r w:rsidR="00A01846">
          <w:rPr>
            <w:noProof/>
            <w:webHidden/>
          </w:rPr>
          <w:fldChar w:fldCharType="begin"/>
        </w:r>
        <w:r w:rsidR="00A01846">
          <w:rPr>
            <w:noProof/>
            <w:webHidden/>
          </w:rPr>
          <w:instrText xml:space="preserve"> PAGEREF _Toc390671029 \h </w:instrText>
        </w:r>
        <w:r w:rsidR="00A01846">
          <w:rPr>
            <w:noProof/>
            <w:webHidden/>
          </w:rPr>
        </w:r>
        <w:r w:rsidR="00A01846">
          <w:rPr>
            <w:noProof/>
            <w:webHidden/>
          </w:rPr>
          <w:fldChar w:fldCharType="separate"/>
        </w:r>
        <w:r w:rsidR="00A01846">
          <w:rPr>
            <w:noProof/>
            <w:webHidden/>
          </w:rPr>
          <w:t>38</w:t>
        </w:r>
        <w:r w:rsidR="00A01846">
          <w:rPr>
            <w:noProof/>
            <w:webHidden/>
          </w:rPr>
          <w:fldChar w:fldCharType="end"/>
        </w:r>
      </w:hyperlink>
    </w:p>
    <w:p w14:paraId="2A3EDD23" w14:textId="77777777" w:rsidR="00A01846" w:rsidRDefault="001443A8">
      <w:pPr>
        <w:pStyle w:val="TOC1"/>
        <w:tabs>
          <w:tab w:val="left" w:pos="360"/>
        </w:tabs>
        <w:rPr>
          <w:rFonts w:asciiTheme="minorHAnsi" w:eastAsiaTheme="minorEastAsia" w:hAnsiTheme="minorHAnsi" w:cstheme="minorBidi"/>
          <w:noProof/>
          <w:sz w:val="22"/>
          <w:szCs w:val="22"/>
          <w:lang w:eastAsia="en-US" w:bidi="ar-SA"/>
        </w:rPr>
      </w:pPr>
      <w:hyperlink w:anchor="_Toc390671030" w:history="1">
        <w:r w:rsidR="00A01846" w:rsidRPr="00137F7B">
          <w:rPr>
            <w:rStyle w:val="Hyperlink"/>
            <w:noProof/>
          </w:rPr>
          <w:t>6</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WGISS Plenary Session, Part II</w:t>
        </w:r>
        <w:r w:rsidR="00A01846">
          <w:rPr>
            <w:noProof/>
            <w:webHidden/>
          </w:rPr>
          <w:tab/>
        </w:r>
        <w:r w:rsidR="00A01846">
          <w:rPr>
            <w:noProof/>
            <w:webHidden/>
          </w:rPr>
          <w:fldChar w:fldCharType="begin"/>
        </w:r>
        <w:r w:rsidR="00A01846">
          <w:rPr>
            <w:noProof/>
            <w:webHidden/>
          </w:rPr>
          <w:instrText xml:space="preserve"> PAGEREF _Toc390671030 \h </w:instrText>
        </w:r>
        <w:r w:rsidR="00A01846">
          <w:rPr>
            <w:noProof/>
            <w:webHidden/>
          </w:rPr>
        </w:r>
        <w:r w:rsidR="00A01846">
          <w:rPr>
            <w:noProof/>
            <w:webHidden/>
          </w:rPr>
          <w:fldChar w:fldCharType="separate"/>
        </w:r>
        <w:r w:rsidR="00A01846">
          <w:rPr>
            <w:noProof/>
            <w:webHidden/>
          </w:rPr>
          <w:t>39</w:t>
        </w:r>
        <w:r w:rsidR="00A01846">
          <w:rPr>
            <w:noProof/>
            <w:webHidden/>
          </w:rPr>
          <w:fldChar w:fldCharType="end"/>
        </w:r>
      </w:hyperlink>
    </w:p>
    <w:p w14:paraId="48B65364"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1031" w:history="1">
        <w:r w:rsidR="00A01846" w:rsidRPr="00137F7B">
          <w:rPr>
            <w:rStyle w:val="Hyperlink"/>
          </w:rPr>
          <w:t>6.1</w:t>
        </w:r>
        <w:r w:rsidR="00A01846">
          <w:rPr>
            <w:rFonts w:asciiTheme="minorHAnsi" w:eastAsiaTheme="minorEastAsia" w:hAnsiTheme="minorHAnsi" w:cstheme="minorBidi"/>
            <w:sz w:val="22"/>
            <w:szCs w:val="22"/>
            <w:lang w:val="en-US" w:eastAsia="en-US" w:bidi="ar-SA"/>
          </w:rPr>
          <w:tab/>
        </w:r>
        <w:r w:rsidR="00A01846" w:rsidRPr="00137F7B">
          <w:rPr>
            <w:rStyle w:val="Hyperlink"/>
          </w:rPr>
          <w:t>Future Meetings</w:t>
        </w:r>
        <w:r w:rsidR="00A01846">
          <w:rPr>
            <w:webHidden/>
          </w:rPr>
          <w:tab/>
        </w:r>
        <w:r w:rsidR="00A01846">
          <w:rPr>
            <w:webHidden/>
          </w:rPr>
          <w:fldChar w:fldCharType="begin"/>
        </w:r>
        <w:r w:rsidR="00A01846">
          <w:rPr>
            <w:webHidden/>
          </w:rPr>
          <w:instrText xml:space="preserve"> PAGEREF _Toc390671031 \h </w:instrText>
        </w:r>
        <w:r w:rsidR="00A01846">
          <w:rPr>
            <w:webHidden/>
          </w:rPr>
        </w:r>
        <w:r w:rsidR="00A01846">
          <w:rPr>
            <w:webHidden/>
          </w:rPr>
          <w:fldChar w:fldCharType="separate"/>
        </w:r>
        <w:r w:rsidR="00A01846">
          <w:rPr>
            <w:webHidden/>
          </w:rPr>
          <w:t>39</w:t>
        </w:r>
        <w:r w:rsidR="00A01846">
          <w:rPr>
            <w:webHidden/>
          </w:rPr>
          <w:fldChar w:fldCharType="end"/>
        </w:r>
      </w:hyperlink>
    </w:p>
    <w:p w14:paraId="15AA0EB4"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1032" w:history="1">
        <w:r w:rsidR="00A01846" w:rsidRPr="00137F7B">
          <w:rPr>
            <w:rStyle w:val="Hyperlink"/>
          </w:rPr>
          <w:t>6.2</w:t>
        </w:r>
        <w:r w:rsidR="00A01846">
          <w:rPr>
            <w:rFonts w:asciiTheme="minorHAnsi" w:eastAsiaTheme="minorEastAsia" w:hAnsiTheme="minorHAnsi" w:cstheme="minorBidi"/>
            <w:sz w:val="22"/>
            <w:szCs w:val="22"/>
            <w:lang w:val="en-US" w:eastAsia="en-US" w:bidi="ar-SA"/>
          </w:rPr>
          <w:tab/>
        </w:r>
        <w:r w:rsidR="00A01846" w:rsidRPr="00137F7B">
          <w:rPr>
            <w:rStyle w:val="Hyperlink"/>
          </w:rPr>
          <w:t>Chair Report</w:t>
        </w:r>
        <w:r w:rsidR="00A01846">
          <w:rPr>
            <w:webHidden/>
          </w:rPr>
          <w:tab/>
        </w:r>
        <w:r w:rsidR="00A01846">
          <w:rPr>
            <w:webHidden/>
          </w:rPr>
          <w:fldChar w:fldCharType="begin"/>
        </w:r>
        <w:r w:rsidR="00A01846">
          <w:rPr>
            <w:webHidden/>
          </w:rPr>
          <w:instrText xml:space="preserve"> PAGEREF _Toc390671032 \h </w:instrText>
        </w:r>
        <w:r w:rsidR="00A01846">
          <w:rPr>
            <w:webHidden/>
          </w:rPr>
        </w:r>
        <w:r w:rsidR="00A01846">
          <w:rPr>
            <w:webHidden/>
          </w:rPr>
          <w:fldChar w:fldCharType="separate"/>
        </w:r>
        <w:r w:rsidR="00A01846">
          <w:rPr>
            <w:webHidden/>
          </w:rPr>
          <w:t>39</w:t>
        </w:r>
        <w:r w:rsidR="00A01846">
          <w:rPr>
            <w:webHidden/>
          </w:rPr>
          <w:fldChar w:fldCharType="end"/>
        </w:r>
      </w:hyperlink>
    </w:p>
    <w:p w14:paraId="3802CE08"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33" w:history="1">
        <w:r w:rsidR="00A01846" w:rsidRPr="00137F7B">
          <w:rPr>
            <w:rStyle w:val="Hyperlink"/>
            <w:rFonts w:eastAsia="SimSun"/>
            <w:noProof/>
            <w:lang w:eastAsia="ar-SA"/>
          </w:rPr>
          <w:t>6.2.1</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Recovery Observatory Summary</w:t>
        </w:r>
        <w:r w:rsidR="00A01846">
          <w:rPr>
            <w:noProof/>
            <w:webHidden/>
          </w:rPr>
          <w:tab/>
        </w:r>
        <w:r w:rsidR="00A01846">
          <w:rPr>
            <w:noProof/>
            <w:webHidden/>
          </w:rPr>
          <w:fldChar w:fldCharType="begin"/>
        </w:r>
        <w:r w:rsidR="00A01846">
          <w:rPr>
            <w:noProof/>
            <w:webHidden/>
          </w:rPr>
          <w:instrText xml:space="preserve"> PAGEREF _Toc390671033 \h </w:instrText>
        </w:r>
        <w:r w:rsidR="00A01846">
          <w:rPr>
            <w:noProof/>
            <w:webHidden/>
          </w:rPr>
        </w:r>
        <w:r w:rsidR="00A01846">
          <w:rPr>
            <w:noProof/>
            <w:webHidden/>
          </w:rPr>
          <w:fldChar w:fldCharType="separate"/>
        </w:r>
        <w:r w:rsidR="00A01846">
          <w:rPr>
            <w:noProof/>
            <w:webHidden/>
          </w:rPr>
          <w:t>39</w:t>
        </w:r>
        <w:r w:rsidR="00A01846">
          <w:rPr>
            <w:noProof/>
            <w:webHidden/>
          </w:rPr>
          <w:fldChar w:fldCharType="end"/>
        </w:r>
      </w:hyperlink>
    </w:p>
    <w:p w14:paraId="5EA6DD0D"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34" w:history="1">
        <w:r w:rsidR="00A01846" w:rsidRPr="00137F7B">
          <w:rPr>
            <w:rStyle w:val="Hyperlink"/>
            <w:noProof/>
          </w:rPr>
          <w:t>6.2.2</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WGClimate ECV Inventory</w:t>
        </w:r>
        <w:r w:rsidR="00A01846">
          <w:rPr>
            <w:noProof/>
            <w:webHidden/>
          </w:rPr>
          <w:tab/>
        </w:r>
        <w:r w:rsidR="00A01846">
          <w:rPr>
            <w:noProof/>
            <w:webHidden/>
          </w:rPr>
          <w:fldChar w:fldCharType="begin"/>
        </w:r>
        <w:r w:rsidR="00A01846">
          <w:rPr>
            <w:noProof/>
            <w:webHidden/>
          </w:rPr>
          <w:instrText xml:space="preserve"> PAGEREF _Toc390671034 \h </w:instrText>
        </w:r>
        <w:r w:rsidR="00A01846">
          <w:rPr>
            <w:noProof/>
            <w:webHidden/>
          </w:rPr>
        </w:r>
        <w:r w:rsidR="00A01846">
          <w:rPr>
            <w:noProof/>
            <w:webHidden/>
          </w:rPr>
          <w:fldChar w:fldCharType="separate"/>
        </w:r>
        <w:r w:rsidR="00A01846">
          <w:rPr>
            <w:noProof/>
            <w:webHidden/>
          </w:rPr>
          <w:t>39</w:t>
        </w:r>
        <w:r w:rsidR="00A01846">
          <w:rPr>
            <w:noProof/>
            <w:webHidden/>
          </w:rPr>
          <w:fldChar w:fldCharType="end"/>
        </w:r>
      </w:hyperlink>
    </w:p>
    <w:p w14:paraId="427B14E3"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35" w:history="1">
        <w:r w:rsidR="00A01846" w:rsidRPr="00137F7B">
          <w:rPr>
            <w:rStyle w:val="Hyperlink"/>
            <w:noProof/>
          </w:rPr>
          <w:t>6.2.3</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CEO Report</w:t>
        </w:r>
        <w:r w:rsidR="00A01846">
          <w:rPr>
            <w:noProof/>
            <w:webHidden/>
          </w:rPr>
          <w:tab/>
        </w:r>
        <w:r w:rsidR="00A01846">
          <w:rPr>
            <w:noProof/>
            <w:webHidden/>
          </w:rPr>
          <w:fldChar w:fldCharType="begin"/>
        </w:r>
        <w:r w:rsidR="00A01846">
          <w:rPr>
            <w:noProof/>
            <w:webHidden/>
          </w:rPr>
          <w:instrText xml:space="preserve"> PAGEREF _Toc390671035 \h </w:instrText>
        </w:r>
        <w:r w:rsidR="00A01846">
          <w:rPr>
            <w:noProof/>
            <w:webHidden/>
          </w:rPr>
        </w:r>
        <w:r w:rsidR="00A01846">
          <w:rPr>
            <w:noProof/>
            <w:webHidden/>
          </w:rPr>
          <w:fldChar w:fldCharType="separate"/>
        </w:r>
        <w:r w:rsidR="00A01846">
          <w:rPr>
            <w:noProof/>
            <w:webHidden/>
          </w:rPr>
          <w:t>39</w:t>
        </w:r>
        <w:r w:rsidR="00A01846">
          <w:rPr>
            <w:noProof/>
            <w:webHidden/>
          </w:rPr>
          <w:fldChar w:fldCharType="end"/>
        </w:r>
      </w:hyperlink>
    </w:p>
    <w:p w14:paraId="06DD2827"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36" w:history="1">
        <w:r w:rsidR="00A01846" w:rsidRPr="00137F7B">
          <w:rPr>
            <w:rStyle w:val="Hyperlink"/>
            <w:noProof/>
          </w:rPr>
          <w:t>6.2.4</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GEO Secretariat Report</w:t>
        </w:r>
        <w:r w:rsidR="00A01846">
          <w:rPr>
            <w:noProof/>
            <w:webHidden/>
          </w:rPr>
          <w:tab/>
        </w:r>
        <w:r w:rsidR="00A01846">
          <w:rPr>
            <w:noProof/>
            <w:webHidden/>
          </w:rPr>
          <w:fldChar w:fldCharType="begin"/>
        </w:r>
        <w:r w:rsidR="00A01846">
          <w:rPr>
            <w:noProof/>
            <w:webHidden/>
          </w:rPr>
          <w:instrText xml:space="preserve"> PAGEREF _Toc390671036 \h </w:instrText>
        </w:r>
        <w:r w:rsidR="00A01846">
          <w:rPr>
            <w:noProof/>
            <w:webHidden/>
          </w:rPr>
        </w:r>
        <w:r w:rsidR="00A01846">
          <w:rPr>
            <w:noProof/>
            <w:webHidden/>
          </w:rPr>
          <w:fldChar w:fldCharType="separate"/>
        </w:r>
        <w:r w:rsidR="00A01846">
          <w:rPr>
            <w:noProof/>
            <w:webHidden/>
          </w:rPr>
          <w:t>39</w:t>
        </w:r>
        <w:r w:rsidR="00A01846">
          <w:rPr>
            <w:noProof/>
            <w:webHidden/>
          </w:rPr>
          <w:fldChar w:fldCharType="end"/>
        </w:r>
      </w:hyperlink>
    </w:p>
    <w:p w14:paraId="6D5A11EB"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37" w:history="1">
        <w:r w:rsidR="00A01846" w:rsidRPr="00137F7B">
          <w:rPr>
            <w:rStyle w:val="Hyperlink"/>
            <w:noProof/>
          </w:rPr>
          <w:t>6.2.5</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SEO</w:t>
        </w:r>
        <w:r w:rsidR="00A01846">
          <w:rPr>
            <w:noProof/>
            <w:webHidden/>
          </w:rPr>
          <w:tab/>
        </w:r>
        <w:r w:rsidR="00A01846">
          <w:rPr>
            <w:noProof/>
            <w:webHidden/>
          </w:rPr>
          <w:fldChar w:fldCharType="begin"/>
        </w:r>
        <w:r w:rsidR="00A01846">
          <w:rPr>
            <w:noProof/>
            <w:webHidden/>
          </w:rPr>
          <w:instrText xml:space="preserve"> PAGEREF _Toc390671037 \h </w:instrText>
        </w:r>
        <w:r w:rsidR="00A01846">
          <w:rPr>
            <w:noProof/>
            <w:webHidden/>
          </w:rPr>
        </w:r>
        <w:r w:rsidR="00A01846">
          <w:rPr>
            <w:noProof/>
            <w:webHidden/>
          </w:rPr>
          <w:fldChar w:fldCharType="separate"/>
        </w:r>
        <w:r w:rsidR="00A01846">
          <w:rPr>
            <w:noProof/>
            <w:webHidden/>
          </w:rPr>
          <w:t>40</w:t>
        </w:r>
        <w:r w:rsidR="00A01846">
          <w:rPr>
            <w:noProof/>
            <w:webHidden/>
          </w:rPr>
          <w:fldChar w:fldCharType="end"/>
        </w:r>
      </w:hyperlink>
    </w:p>
    <w:p w14:paraId="336E5597"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38" w:history="1">
        <w:r w:rsidR="00A01846" w:rsidRPr="00137F7B">
          <w:rPr>
            <w:rStyle w:val="Hyperlink"/>
            <w:noProof/>
          </w:rPr>
          <w:t>6.2.6</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How to improve WGISS</w:t>
        </w:r>
        <w:r w:rsidR="00A01846">
          <w:rPr>
            <w:noProof/>
            <w:webHidden/>
          </w:rPr>
          <w:tab/>
        </w:r>
        <w:r w:rsidR="00A01846">
          <w:rPr>
            <w:noProof/>
            <w:webHidden/>
          </w:rPr>
          <w:fldChar w:fldCharType="begin"/>
        </w:r>
        <w:r w:rsidR="00A01846">
          <w:rPr>
            <w:noProof/>
            <w:webHidden/>
          </w:rPr>
          <w:instrText xml:space="preserve"> PAGEREF _Toc390671038 \h </w:instrText>
        </w:r>
        <w:r w:rsidR="00A01846">
          <w:rPr>
            <w:noProof/>
            <w:webHidden/>
          </w:rPr>
        </w:r>
        <w:r w:rsidR="00A01846">
          <w:rPr>
            <w:noProof/>
            <w:webHidden/>
          </w:rPr>
          <w:fldChar w:fldCharType="separate"/>
        </w:r>
        <w:r w:rsidR="00A01846">
          <w:rPr>
            <w:noProof/>
            <w:webHidden/>
          </w:rPr>
          <w:t>40</w:t>
        </w:r>
        <w:r w:rsidR="00A01846">
          <w:rPr>
            <w:noProof/>
            <w:webHidden/>
          </w:rPr>
          <w:fldChar w:fldCharType="end"/>
        </w:r>
      </w:hyperlink>
    </w:p>
    <w:p w14:paraId="2AD64704"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39" w:history="1">
        <w:r w:rsidR="00A01846" w:rsidRPr="00137F7B">
          <w:rPr>
            <w:rStyle w:val="Hyperlink"/>
            <w:noProof/>
          </w:rPr>
          <w:t>6.2.7</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CWIC/OpenSearch/FedEO</w:t>
        </w:r>
        <w:r w:rsidR="00A01846">
          <w:rPr>
            <w:noProof/>
            <w:webHidden/>
          </w:rPr>
          <w:tab/>
        </w:r>
        <w:r w:rsidR="00A01846">
          <w:rPr>
            <w:noProof/>
            <w:webHidden/>
          </w:rPr>
          <w:fldChar w:fldCharType="begin"/>
        </w:r>
        <w:r w:rsidR="00A01846">
          <w:rPr>
            <w:noProof/>
            <w:webHidden/>
          </w:rPr>
          <w:instrText xml:space="preserve"> PAGEREF _Toc390671039 \h </w:instrText>
        </w:r>
        <w:r w:rsidR="00A01846">
          <w:rPr>
            <w:noProof/>
            <w:webHidden/>
          </w:rPr>
        </w:r>
        <w:r w:rsidR="00A01846">
          <w:rPr>
            <w:noProof/>
            <w:webHidden/>
          </w:rPr>
          <w:fldChar w:fldCharType="separate"/>
        </w:r>
        <w:r w:rsidR="00A01846">
          <w:rPr>
            <w:noProof/>
            <w:webHidden/>
          </w:rPr>
          <w:t>40</w:t>
        </w:r>
        <w:r w:rsidR="00A01846">
          <w:rPr>
            <w:noProof/>
            <w:webHidden/>
          </w:rPr>
          <w:fldChar w:fldCharType="end"/>
        </w:r>
      </w:hyperlink>
    </w:p>
    <w:p w14:paraId="796F3107"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40" w:history="1">
        <w:r w:rsidR="00A01846" w:rsidRPr="00137F7B">
          <w:rPr>
            <w:rStyle w:val="Hyperlink"/>
            <w:noProof/>
          </w:rPr>
          <w:t>6.2.8</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Technology Exploration</w:t>
        </w:r>
        <w:r w:rsidR="00A01846">
          <w:rPr>
            <w:noProof/>
            <w:webHidden/>
          </w:rPr>
          <w:tab/>
        </w:r>
        <w:r w:rsidR="00A01846">
          <w:rPr>
            <w:noProof/>
            <w:webHidden/>
          </w:rPr>
          <w:fldChar w:fldCharType="begin"/>
        </w:r>
        <w:r w:rsidR="00A01846">
          <w:rPr>
            <w:noProof/>
            <w:webHidden/>
          </w:rPr>
          <w:instrText xml:space="preserve"> PAGEREF _Toc390671040 \h </w:instrText>
        </w:r>
        <w:r w:rsidR="00A01846">
          <w:rPr>
            <w:noProof/>
            <w:webHidden/>
          </w:rPr>
        </w:r>
        <w:r w:rsidR="00A01846">
          <w:rPr>
            <w:noProof/>
            <w:webHidden/>
          </w:rPr>
          <w:fldChar w:fldCharType="separate"/>
        </w:r>
        <w:r w:rsidR="00A01846">
          <w:rPr>
            <w:noProof/>
            <w:webHidden/>
          </w:rPr>
          <w:t>40</w:t>
        </w:r>
        <w:r w:rsidR="00A01846">
          <w:rPr>
            <w:noProof/>
            <w:webHidden/>
          </w:rPr>
          <w:fldChar w:fldCharType="end"/>
        </w:r>
      </w:hyperlink>
    </w:p>
    <w:p w14:paraId="39B8CBCF"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41" w:history="1">
        <w:r w:rsidR="00A01846" w:rsidRPr="00137F7B">
          <w:rPr>
            <w:rStyle w:val="Hyperlink"/>
            <w:noProof/>
          </w:rPr>
          <w:t>6.2.9</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Software Repository</w:t>
        </w:r>
        <w:r w:rsidR="00A01846">
          <w:rPr>
            <w:noProof/>
            <w:webHidden/>
          </w:rPr>
          <w:tab/>
        </w:r>
        <w:r w:rsidR="00A01846">
          <w:rPr>
            <w:noProof/>
            <w:webHidden/>
          </w:rPr>
          <w:fldChar w:fldCharType="begin"/>
        </w:r>
        <w:r w:rsidR="00A01846">
          <w:rPr>
            <w:noProof/>
            <w:webHidden/>
          </w:rPr>
          <w:instrText xml:space="preserve"> PAGEREF _Toc390671041 \h </w:instrText>
        </w:r>
        <w:r w:rsidR="00A01846">
          <w:rPr>
            <w:noProof/>
            <w:webHidden/>
          </w:rPr>
        </w:r>
        <w:r w:rsidR="00A01846">
          <w:rPr>
            <w:noProof/>
            <w:webHidden/>
          </w:rPr>
          <w:fldChar w:fldCharType="separate"/>
        </w:r>
        <w:r w:rsidR="00A01846">
          <w:rPr>
            <w:noProof/>
            <w:webHidden/>
          </w:rPr>
          <w:t>41</w:t>
        </w:r>
        <w:r w:rsidR="00A01846">
          <w:rPr>
            <w:noProof/>
            <w:webHidden/>
          </w:rPr>
          <w:fldChar w:fldCharType="end"/>
        </w:r>
      </w:hyperlink>
    </w:p>
    <w:p w14:paraId="016F9E31"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42" w:history="1">
        <w:r w:rsidR="00A01846" w:rsidRPr="00137F7B">
          <w:rPr>
            <w:rStyle w:val="Hyperlink"/>
            <w:noProof/>
          </w:rPr>
          <w:t>6.2.10</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Data Stewardship</w:t>
        </w:r>
        <w:r w:rsidR="00A01846">
          <w:rPr>
            <w:noProof/>
            <w:webHidden/>
          </w:rPr>
          <w:tab/>
        </w:r>
        <w:r w:rsidR="00A01846">
          <w:rPr>
            <w:noProof/>
            <w:webHidden/>
          </w:rPr>
          <w:fldChar w:fldCharType="begin"/>
        </w:r>
        <w:r w:rsidR="00A01846">
          <w:rPr>
            <w:noProof/>
            <w:webHidden/>
          </w:rPr>
          <w:instrText xml:space="preserve"> PAGEREF _Toc390671042 \h </w:instrText>
        </w:r>
        <w:r w:rsidR="00A01846">
          <w:rPr>
            <w:noProof/>
            <w:webHidden/>
          </w:rPr>
        </w:r>
        <w:r w:rsidR="00A01846">
          <w:rPr>
            <w:noProof/>
            <w:webHidden/>
          </w:rPr>
          <w:fldChar w:fldCharType="separate"/>
        </w:r>
        <w:r w:rsidR="00A01846">
          <w:rPr>
            <w:noProof/>
            <w:webHidden/>
          </w:rPr>
          <w:t>41</w:t>
        </w:r>
        <w:r w:rsidR="00A01846">
          <w:rPr>
            <w:noProof/>
            <w:webHidden/>
          </w:rPr>
          <w:fldChar w:fldCharType="end"/>
        </w:r>
      </w:hyperlink>
    </w:p>
    <w:p w14:paraId="3214770C" w14:textId="77777777" w:rsidR="00A01846" w:rsidRDefault="001443A8">
      <w:pPr>
        <w:pStyle w:val="TOC3"/>
        <w:tabs>
          <w:tab w:val="left" w:pos="1100"/>
        </w:tabs>
        <w:rPr>
          <w:rFonts w:asciiTheme="minorHAnsi" w:eastAsiaTheme="minorEastAsia" w:hAnsiTheme="minorHAnsi" w:cstheme="minorBidi"/>
          <w:noProof/>
          <w:sz w:val="22"/>
          <w:szCs w:val="22"/>
          <w:lang w:eastAsia="en-US" w:bidi="ar-SA"/>
        </w:rPr>
      </w:pPr>
      <w:hyperlink w:anchor="_Toc390671043" w:history="1">
        <w:r w:rsidR="00A01846" w:rsidRPr="00137F7B">
          <w:rPr>
            <w:rStyle w:val="Hyperlink"/>
            <w:noProof/>
          </w:rPr>
          <w:t>6.2.11</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External Collaborations</w:t>
        </w:r>
        <w:r w:rsidR="00A01846">
          <w:rPr>
            <w:noProof/>
            <w:webHidden/>
          </w:rPr>
          <w:tab/>
        </w:r>
        <w:r w:rsidR="00A01846">
          <w:rPr>
            <w:noProof/>
            <w:webHidden/>
          </w:rPr>
          <w:fldChar w:fldCharType="begin"/>
        </w:r>
        <w:r w:rsidR="00A01846">
          <w:rPr>
            <w:noProof/>
            <w:webHidden/>
          </w:rPr>
          <w:instrText xml:space="preserve"> PAGEREF _Toc390671043 \h </w:instrText>
        </w:r>
        <w:r w:rsidR="00A01846">
          <w:rPr>
            <w:noProof/>
            <w:webHidden/>
          </w:rPr>
        </w:r>
        <w:r w:rsidR="00A01846">
          <w:rPr>
            <w:noProof/>
            <w:webHidden/>
          </w:rPr>
          <w:fldChar w:fldCharType="separate"/>
        </w:r>
        <w:r w:rsidR="00A01846">
          <w:rPr>
            <w:noProof/>
            <w:webHidden/>
          </w:rPr>
          <w:t>41</w:t>
        </w:r>
        <w:r w:rsidR="00A01846">
          <w:rPr>
            <w:noProof/>
            <w:webHidden/>
          </w:rPr>
          <w:fldChar w:fldCharType="end"/>
        </w:r>
      </w:hyperlink>
    </w:p>
    <w:p w14:paraId="5627D882"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1044" w:history="1">
        <w:r w:rsidR="00A01846" w:rsidRPr="00137F7B">
          <w:rPr>
            <w:rStyle w:val="Hyperlink"/>
          </w:rPr>
          <w:t>6.3</w:t>
        </w:r>
        <w:r w:rsidR="00A01846">
          <w:rPr>
            <w:rFonts w:asciiTheme="minorHAnsi" w:eastAsiaTheme="minorEastAsia" w:hAnsiTheme="minorHAnsi" w:cstheme="minorBidi"/>
            <w:sz w:val="22"/>
            <w:szCs w:val="22"/>
            <w:lang w:val="en-US" w:eastAsia="en-US" w:bidi="ar-SA"/>
          </w:rPr>
          <w:tab/>
        </w:r>
        <w:r w:rsidR="00A01846" w:rsidRPr="00137F7B">
          <w:rPr>
            <w:rStyle w:val="Hyperlink"/>
          </w:rPr>
          <w:t>WGISS-37 Actions</w:t>
        </w:r>
        <w:r w:rsidR="00A01846">
          <w:rPr>
            <w:webHidden/>
          </w:rPr>
          <w:tab/>
        </w:r>
        <w:r w:rsidR="00A01846">
          <w:rPr>
            <w:webHidden/>
          </w:rPr>
          <w:fldChar w:fldCharType="begin"/>
        </w:r>
        <w:r w:rsidR="00A01846">
          <w:rPr>
            <w:webHidden/>
          </w:rPr>
          <w:instrText xml:space="preserve"> PAGEREF _Toc390671044 \h </w:instrText>
        </w:r>
        <w:r w:rsidR="00A01846">
          <w:rPr>
            <w:webHidden/>
          </w:rPr>
        </w:r>
        <w:r w:rsidR="00A01846">
          <w:rPr>
            <w:webHidden/>
          </w:rPr>
          <w:fldChar w:fldCharType="separate"/>
        </w:r>
        <w:r w:rsidR="00A01846">
          <w:rPr>
            <w:webHidden/>
          </w:rPr>
          <w:t>41</w:t>
        </w:r>
        <w:r w:rsidR="00A01846">
          <w:rPr>
            <w:webHidden/>
          </w:rPr>
          <w:fldChar w:fldCharType="end"/>
        </w:r>
      </w:hyperlink>
    </w:p>
    <w:p w14:paraId="51A9CDB4" w14:textId="77777777" w:rsidR="00A01846" w:rsidRDefault="001443A8">
      <w:pPr>
        <w:pStyle w:val="TOC2"/>
        <w:rPr>
          <w:rFonts w:asciiTheme="minorHAnsi" w:eastAsiaTheme="minorEastAsia" w:hAnsiTheme="minorHAnsi" w:cstheme="minorBidi"/>
          <w:sz w:val="22"/>
          <w:szCs w:val="22"/>
          <w:lang w:val="en-US" w:eastAsia="en-US" w:bidi="ar-SA"/>
        </w:rPr>
      </w:pPr>
      <w:hyperlink w:anchor="_Toc390671045" w:history="1">
        <w:r w:rsidR="00A01846" w:rsidRPr="00137F7B">
          <w:rPr>
            <w:rStyle w:val="Hyperlink"/>
          </w:rPr>
          <w:t>6.4</w:t>
        </w:r>
        <w:r w:rsidR="00A01846">
          <w:rPr>
            <w:rFonts w:asciiTheme="minorHAnsi" w:eastAsiaTheme="minorEastAsia" w:hAnsiTheme="minorHAnsi" w:cstheme="minorBidi"/>
            <w:sz w:val="22"/>
            <w:szCs w:val="22"/>
            <w:lang w:val="en-US" w:eastAsia="en-US" w:bidi="ar-SA"/>
          </w:rPr>
          <w:tab/>
        </w:r>
        <w:r w:rsidR="00A01846" w:rsidRPr="00137F7B">
          <w:rPr>
            <w:rStyle w:val="Hyperlink"/>
          </w:rPr>
          <w:t>Adjourn</w:t>
        </w:r>
        <w:r w:rsidR="00A01846">
          <w:rPr>
            <w:webHidden/>
          </w:rPr>
          <w:tab/>
        </w:r>
        <w:r w:rsidR="00A01846">
          <w:rPr>
            <w:webHidden/>
          </w:rPr>
          <w:fldChar w:fldCharType="begin"/>
        </w:r>
        <w:r w:rsidR="00A01846">
          <w:rPr>
            <w:webHidden/>
          </w:rPr>
          <w:instrText xml:space="preserve"> PAGEREF _Toc390671045 \h </w:instrText>
        </w:r>
        <w:r w:rsidR="00A01846">
          <w:rPr>
            <w:webHidden/>
          </w:rPr>
        </w:r>
        <w:r w:rsidR="00A01846">
          <w:rPr>
            <w:webHidden/>
          </w:rPr>
          <w:fldChar w:fldCharType="separate"/>
        </w:r>
        <w:r w:rsidR="00A01846">
          <w:rPr>
            <w:webHidden/>
          </w:rPr>
          <w:t>42</w:t>
        </w:r>
        <w:r w:rsidR="00A01846">
          <w:rPr>
            <w:webHidden/>
          </w:rPr>
          <w:fldChar w:fldCharType="end"/>
        </w:r>
      </w:hyperlink>
    </w:p>
    <w:p w14:paraId="7A4545B5" w14:textId="77777777" w:rsidR="00A01846" w:rsidRDefault="001443A8">
      <w:pPr>
        <w:pStyle w:val="TOC1"/>
        <w:tabs>
          <w:tab w:val="left" w:pos="360"/>
        </w:tabs>
        <w:rPr>
          <w:rFonts w:asciiTheme="minorHAnsi" w:eastAsiaTheme="minorEastAsia" w:hAnsiTheme="minorHAnsi" w:cstheme="minorBidi"/>
          <w:noProof/>
          <w:sz w:val="22"/>
          <w:szCs w:val="22"/>
          <w:lang w:eastAsia="en-US" w:bidi="ar-SA"/>
        </w:rPr>
      </w:pPr>
      <w:hyperlink w:anchor="_Toc390671046" w:history="1">
        <w:r w:rsidR="00A01846" w:rsidRPr="00137F7B">
          <w:rPr>
            <w:rStyle w:val="Hyperlink"/>
            <w:noProof/>
          </w:rPr>
          <w:t>7</w:t>
        </w:r>
        <w:r w:rsidR="00A01846">
          <w:rPr>
            <w:rFonts w:asciiTheme="minorHAnsi" w:eastAsiaTheme="minorEastAsia" w:hAnsiTheme="minorHAnsi" w:cstheme="minorBidi"/>
            <w:noProof/>
            <w:sz w:val="22"/>
            <w:szCs w:val="22"/>
            <w:lang w:eastAsia="en-US" w:bidi="ar-SA"/>
          </w:rPr>
          <w:tab/>
        </w:r>
        <w:r w:rsidR="00A01846" w:rsidRPr="00137F7B">
          <w:rPr>
            <w:rStyle w:val="Hyperlink"/>
            <w:noProof/>
          </w:rPr>
          <w:t>Glossary of Acronyms</w:t>
        </w:r>
        <w:r w:rsidR="00A01846">
          <w:rPr>
            <w:noProof/>
            <w:webHidden/>
          </w:rPr>
          <w:tab/>
        </w:r>
        <w:r w:rsidR="00A01846">
          <w:rPr>
            <w:noProof/>
            <w:webHidden/>
          </w:rPr>
          <w:fldChar w:fldCharType="begin"/>
        </w:r>
        <w:r w:rsidR="00A01846">
          <w:rPr>
            <w:noProof/>
            <w:webHidden/>
          </w:rPr>
          <w:instrText xml:space="preserve"> PAGEREF _Toc390671046 \h </w:instrText>
        </w:r>
        <w:r w:rsidR="00A01846">
          <w:rPr>
            <w:noProof/>
            <w:webHidden/>
          </w:rPr>
        </w:r>
        <w:r w:rsidR="00A01846">
          <w:rPr>
            <w:noProof/>
            <w:webHidden/>
          </w:rPr>
          <w:fldChar w:fldCharType="separate"/>
        </w:r>
        <w:r w:rsidR="00A01846">
          <w:rPr>
            <w:noProof/>
            <w:webHidden/>
          </w:rPr>
          <w:t>43</w:t>
        </w:r>
        <w:r w:rsidR="00A01846">
          <w:rPr>
            <w:noProof/>
            <w:webHidden/>
          </w:rPr>
          <w:fldChar w:fldCharType="end"/>
        </w:r>
      </w:hyperlink>
    </w:p>
    <w:p w14:paraId="41D60819" w14:textId="77777777" w:rsidR="00957ACC" w:rsidRPr="00E71609" w:rsidRDefault="00532CF4" w:rsidP="00A46729">
      <w:pPr>
        <w:tabs>
          <w:tab w:val="left" w:pos="720"/>
        </w:tabs>
      </w:pPr>
      <w:r w:rsidRPr="00E71609">
        <w:fldChar w:fldCharType="end"/>
      </w:r>
    </w:p>
    <w:p w14:paraId="4B018052" w14:textId="77777777" w:rsidR="00662CCD" w:rsidRPr="00E71609" w:rsidRDefault="00957ACC" w:rsidP="00A46729">
      <w:pPr>
        <w:tabs>
          <w:tab w:val="left" w:pos="720"/>
        </w:tabs>
      </w:pPr>
      <w:r w:rsidRPr="00E71609">
        <w:br w:type="page"/>
      </w:r>
      <w:r w:rsidR="00662CCD" w:rsidRPr="00E71609">
        <w:lastRenderedPageBreak/>
        <w:t xml:space="preserve"> </w:t>
      </w:r>
    </w:p>
    <w:p w14:paraId="13A4B072" w14:textId="77777777" w:rsidR="00532CF4" w:rsidRPr="00E71609" w:rsidRDefault="0064056F" w:rsidP="000C7F8A">
      <w:pPr>
        <w:pStyle w:val="SubHeading"/>
        <w:jc w:val="both"/>
        <w:rPr>
          <w:b w:val="0"/>
        </w:rPr>
      </w:pPr>
      <w:r w:rsidRPr="00E71609">
        <w:rPr>
          <w:b w:val="0"/>
        </w:rPr>
        <w:tab/>
      </w:r>
    </w:p>
    <w:p w14:paraId="3011B30C" w14:textId="77777777" w:rsidR="004F563A" w:rsidRDefault="004F563A" w:rsidP="004F563A">
      <w:pPr>
        <w:pStyle w:val="ColorfulGrid-Accent11"/>
        <w:tabs>
          <w:tab w:val="left" w:pos="720"/>
        </w:tabs>
        <w:ind w:left="2520" w:hanging="2520"/>
        <w:rPr>
          <w:rStyle w:val="Emphasis"/>
          <w:color w:val="auto"/>
          <w:szCs w:val="24"/>
          <w:lang w:val="en-US"/>
        </w:rPr>
      </w:pPr>
      <w:r w:rsidRPr="006324E2">
        <w:rPr>
          <w:rStyle w:val="Emphasis"/>
          <w:color w:val="auto"/>
          <w:szCs w:val="24"/>
          <w:lang w:val="en-US"/>
        </w:rPr>
        <w:t>CAS-AOE</w:t>
      </w:r>
      <w:r w:rsidRPr="006324E2">
        <w:rPr>
          <w:rStyle w:val="Emphasis"/>
          <w:color w:val="auto"/>
          <w:szCs w:val="24"/>
          <w:lang w:val="en-US"/>
        </w:rPr>
        <w:tab/>
      </w:r>
      <w:r>
        <w:rPr>
          <w:rStyle w:val="Emphasis"/>
          <w:color w:val="auto"/>
          <w:szCs w:val="24"/>
          <w:lang w:val="en-US"/>
        </w:rPr>
        <w:tab/>
      </w:r>
      <w:r w:rsidRPr="006324E2">
        <w:rPr>
          <w:rStyle w:val="Emphasis"/>
          <w:color w:val="auto"/>
          <w:szCs w:val="24"/>
          <w:lang w:val="en-US"/>
        </w:rPr>
        <w:t>Lei Feng*, Chaoliang</w:t>
      </w:r>
      <w:r>
        <w:rPr>
          <w:rStyle w:val="Emphasis"/>
          <w:color w:val="auto"/>
          <w:szCs w:val="24"/>
          <w:lang w:val="en-US"/>
        </w:rPr>
        <w:t xml:space="preserve"> </w:t>
      </w:r>
      <w:r w:rsidRPr="006324E2">
        <w:rPr>
          <w:rStyle w:val="Emphasis"/>
          <w:color w:val="auto"/>
          <w:szCs w:val="24"/>
          <w:lang w:val="en-US"/>
        </w:rPr>
        <w:t>Wang*</w:t>
      </w:r>
    </w:p>
    <w:p w14:paraId="320E9E97" w14:textId="77777777" w:rsidR="004F563A" w:rsidRPr="006324E2" w:rsidRDefault="004F563A" w:rsidP="004F563A">
      <w:pPr>
        <w:pStyle w:val="ColorfulGrid-Accent11"/>
        <w:tabs>
          <w:tab w:val="left" w:pos="720"/>
        </w:tabs>
        <w:ind w:left="2520" w:hanging="2520"/>
        <w:rPr>
          <w:rStyle w:val="Emphasis"/>
          <w:szCs w:val="24"/>
        </w:rPr>
      </w:pPr>
      <w:r w:rsidRPr="006324E2">
        <w:rPr>
          <w:i w:val="0"/>
          <w:szCs w:val="24"/>
        </w:rPr>
        <w:t>CEOS-SEO</w:t>
      </w:r>
      <w:r w:rsidRPr="006324E2">
        <w:rPr>
          <w:i w:val="0"/>
          <w:szCs w:val="24"/>
        </w:rPr>
        <w:tab/>
      </w:r>
      <w:r w:rsidRPr="006324E2">
        <w:rPr>
          <w:rStyle w:val="Emphasis"/>
          <w:szCs w:val="24"/>
        </w:rPr>
        <w:t>Brian Killough*</w:t>
      </w:r>
    </w:p>
    <w:p w14:paraId="75E6C86A" w14:textId="77777777" w:rsidR="004F563A" w:rsidRPr="006324E2" w:rsidRDefault="004F563A" w:rsidP="004F563A">
      <w:pPr>
        <w:tabs>
          <w:tab w:val="left" w:pos="720"/>
        </w:tabs>
        <w:ind w:left="2520" w:hanging="2520"/>
        <w:rPr>
          <w:rStyle w:val="Emphasis"/>
          <w:rFonts w:eastAsia="Times New Roman"/>
          <w:i w:val="0"/>
          <w:iCs w:val="0"/>
          <w:szCs w:val="24"/>
          <w:lang w:eastAsia="en-US" w:bidi="ar-SA"/>
        </w:rPr>
      </w:pPr>
      <w:r w:rsidRPr="006324E2">
        <w:rPr>
          <w:rStyle w:val="Emphasis"/>
          <w:i w:val="0"/>
          <w:szCs w:val="24"/>
        </w:rPr>
        <w:t>CNES</w:t>
      </w:r>
      <w:r w:rsidRPr="006324E2">
        <w:rPr>
          <w:rStyle w:val="Emphasis"/>
          <w:i w:val="0"/>
          <w:szCs w:val="24"/>
        </w:rPr>
        <w:tab/>
      </w:r>
      <w:r>
        <w:rPr>
          <w:rStyle w:val="Emphasis"/>
          <w:i w:val="0"/>
          <w:szCs w:val="24"/>
        </w:rPr>
        <w:tab/>
      </w:r>
      <w:r w:rsidRPr="006324E2">
        <w:rPr>
          <w:rStyle w:val="Emphasis"/>
          <w:i w:val="0"/>
          <w:szCs w:val="24"/>
        </w:rPr>
        <w:t xml:space="preserve">Richard Moreno (WGISS Chair), Jérôme Gasperi, </w:t>
      </w:r>
      <w:r w:rsidRPr="006324E2">
        <w:rPr>
          <w:color w:val="000000"/>
          <w:szCs w:val="24"/>
          <w:u w:val="dotted"/>
        </w:rPr>
        <w:t>Danièle</w:t>
      </w:r>
      <w:r w:rsidRPr="006324E2">
        <w:rPr>
          <w:rStyle w:val="Emphasis"/>
          <w:i w:val="0"/>
          <w:szCs w:val="24"/>
        </w:rPr>
        <w:t xml:space="preserve"> Boucon*, </w:t>
      </w:r>
      <w:r w:rsidRPr="006324E2">
        <w:rPr>
          <w:rFonts w:eastAsia="Times New Roman"/>
          <w:szCs w:val="24"/>
          <w:lang w:eastAsia="en-US" w:bidi="ar-SA"/>
        </w:rPr>
        <w:t>Arnaud Selle</w:t>
      </w:r>
      <w:r>
        <w:rPr>
          <w:rFonts w:eastAsia="Times New Roman"/>
          <w:szCs w:val="24"/>
          <w:lang w:eastAsia="en-US" w:bidi="ar-SA"/>
        </w:rPr>
        <w:t>*</w:t>
      </w:r>
      <w:r w:rsidRPr="006324E2">
        <w:rPr>
          <w:rFonts w:eastAsia="Times New Roman"/>
          <w:szCs w:val="24"/>
          <w:lang w:eastAsia="en-US" w:bidi="ar-SA"/>
        </w:rPr>
        <w:t xml:space="preserve">, </w:t>
      </w:r>
      <w:r w:rsidRPr="006324E2">
        <w:rPr>
          <w:rStyle w:val="Emphasis"/>
          <w:i w:val="0"/>
          <w:szCs w:val="24"/>
        </w:rPr>
        <w:t>Michelle Piepgrass (WGISS Secretariat)</w:t>
      </w:r>
    </w:p>
    <w:p w14:paraId="31A3883D" w14:textId="77777777" w:rsidR="004F563A" w:rsidRDefault="004F563A" w:rsidP="004F563A">
      <w:pPr>
        <w:tabs>
          <w:tab w:val="left" w:pos="720"/>
        </w:tabs>
        <w:ind w:left="2520" w:hanging="2520"/>
        <w:rPr>
          <w:szCs w:val="24"/>
        </w:rPr>
      </w:pPr>
      <w:r w:rsidRPr="006324E2">
        <w:rPr>
          <w:szCs w:val="24"/>
        </w:rPr>
        <w:t>CCMEO</w:t>
      </w:r>
      <w:r w:rsidRPr="006324E2">
        <w:rPr>
          <w:szCs w:val="24"/>
        </w:rPr>
        <w:tab/>
        <w:t>Patrick King*</w:t>
      </w:r>
    </w:p>
    <w:p w14:paraId="69AE5E34" w14:textId="77777777" w:rsidR="004F563A" w:rsidRDefault="004F563A" w:rsidP="004F563A">
      <w:pPr>
        <w:tabs>
          <w:tab w:val="left" w:pos="720"/>
        </w:tabs>
        <w:ind w:left="2520" w:hanging="2520"/>
        <w:rPr>
          <w:rFonts w:eastAsia="Times New Roman"/>
          <w:szCs w:val="24"/>
          <w:lang w:eastAsia="en-US" w:bidi="ar-SA"/>
        </w:rPr>
      </w:pPr>
      <w:r w:rsidRPr="006324E2">
        <w:rPr>
          <w:szCs w:val="24"/>
        </w:rPr>
        <w:t>DLR</w:t>
      </w:r>
      <w:r w:rsidRPr="006324E2">
        <w:rPr>
          <w:szCs w:val="24"/>
        </w:rPr>
        <w:tab/>
      </w:r>
      <w:r>
        <w:rPr>
          <w:szCs w:val="24"/>
        </w:rPr>
        <w:tab/>
      </w:r>
      <w:r w:rsidRPr="006324E2">
        <w:rPr>
          <w:rFonts w:eastAsia="Times New Roman"/>
          <w:szCs w:val="24"/>
          <w:lang w:eastAsia="en-US" w:bidi="ar-SA"/>
        </w:rPr>
        <w:t>Klaus Schmidt</w:t>
      </w:r>
      <w:r>
        <w:rPr>
          <w:rFonts w:eastAsia="Times New Roman"/>
          <w:szCs w:val="24"/>
          <w:lang w:eastAsia="en-US" w:bidi="ar-SA"/>
        </w:rPr>
        <w:t>*</w:t>
      </w:r>
    </w:p>
    <w:p w14:paraId="6160ED1F" w14:textId="77777777" w:rsidR="004F563A" w:rsidRDefault="004F563A" w:rsidP="004F563A">
      <w:pPr>
        <w:tabs>
          <w:tab w:val="left" w:pos="720"/>
        </w:tabs>
        <w:ind w:left="2520" w:hanging="2520"/>
        <w:rPr>
          <w:rFonts w:eastAsia="Times New Roman"/>
          <w:szCs w:val="24"/>
          <w:lang w:eastAsia="en-US" w:bidi="ar-SA"/>
        </w:rPr>
      </w:pPr>
      <w:r w:rsidRPr="006324E2">
        <w:rPr>
          <w:rStyle w:val="Emphasis"/>
          <w:i w:val="0"/>
          <w:szCs w:val="24"/>
        </w:rPr>
        <w:t>ESA</w:t>
      </w:r>
      <w:r w:rsidRPr="006324E2">
        <w:rPr>
          <w:rStyle w:val="Emphasis"/>
          <w:i w:val="0"/>
          <w:szCs w:val="24"/>
        </w:rPr>
        <w:tab/>
      </w:r>
      <w:r>
        <w:rPr>
          <w:rStyle w:val="Emphasis"/>
          <w:i w:val="0"/>
          <w:szCs w:val="24"/>
        </w:rPr>
        <w:tab/>
      </w:r>
      <w:r w:rsidRPr="006324E2">
        <w:rPr>
          <w:rStyle w:val="Emphasis"/>
          <w:i w:val="0"/>
          <w:szCs w:val="24"/>
        </w:rPr>
        <w:t xml:space="preserve">Mirko Albani, Yves Coene*, </w:t>
      </w:r>
      <w:r w:rsidRPr="006324E2">
        <w:rPr>
          <w:rFonts w:eastAsia="Times New Roman"/>
          <w:szCs w:val="24"/>
          <w:lang w:eastAsia="en-US" w:bidi="ar-SA"/>
        </w:rPr>
        <w:t>Andrea della Vecchia*, Philippe Mougnaud*</w:t>
      </w:r>
      <w:r w:rsidR="003D3D25">
        <w:rPr>
          <w:rFonts w:eastAsia="Times New Roman"/>
          <w:szCs w:val="24"/>
          <w:lang w:eastAsia="en-US" w:bidi="ar-SA"/>
        </w:rPr>
        <w:t>, Andrea Baldi*</w:t>
      </w:r>
    </w:p>
    <w:p w14:paraId="5E759E3E" w14:textId="77777777" w:rsidR="004F563A" w:rsidRDefault="004F563A" w:rsidP="004F563A">
      <w:pPr>
        <w:tabs>
          <w:tab w:val="left" w:pos="720"/>
        </w:tabs>
        <w:ind w:left="2520" w:hanging="2520"/>
        <w:rPr>
          <w:szCs w:val="24"/>
          <w:lang w:eastAsia="en-US" w:bidi="ar-SA"/>
        </w:rPr>
      </w:pPr>
      <w:r w:rsidRPr="006324E2">
        <w:rPr>
          <w:szCs w:val="24"/>
          <w:lang w:eastAsia="en-US" w:bidi="ar-SA"/>
        </w:rPr>
        <w:t>GEO Secretariat</w:t>
      </w:r>
      <w:r w:rsidRPr="006324E2">
        <w:rPr>
          <w:szCs w:val="24"/>
          <w:lang w:eastAsia="en-US" w:bidi="ar-SA"/>
        </w:rPr>
        <w:tab/>
        <w:t>Osamu Ochiai*</w:t>
      </w:r>
    </w:p>
    <w:p w14:paraId="6144A483" w14:textId="77777777" w:rsidR="004F563A" w:rsidRPr="006324E2" w:rsidRDefault="004F563A" w:rsidP="004F563A">
      <w:pPr>
        <w:tabs>
          <w:tab w:val="left" w:pos="720"/>
        </w:tabs>
        <w:ind w:left="2520" w:hanging="2520"/>
        <w:rPr>
          <w:rFonts w:eastAsia="Times New Roman"/>
          <w:szCs w:val="24"/>
          <w:lang w:eastAsia="en-US" w:bidi="ar-SA"/>
        </w:rPr>
      </w:pPr>
      <w:r w:rsidRPr="00D840D1">
        <w:rPr>
          <w:rFonts w:eastAsia="Times New Roman"/>
          <w:szCs w:val="24"/>
          <w:lang w:eastAsia="en-US" w:bidi="ar-SA"/>
        </w:rPr>
        <w:t>Geoscience Australia</w:t>
      </w:r>
      <w:r w:rsidRPr="006324E2">
        <w:rPr>
          <w:rFonts w:eastAsia="Times New Roman"/>
          <w:szCs w:val="24"/>
          <w:lang w:eastAsia="en-US" w:bidi="ar-SA"/>
        </w:rPr>
        <w:tab/>
        <w:t>Jonathon Ross*</w:t>
      </w:r>
    </w:p>
    <w:p w14:paraId="21681653" w14:textId="77777777" w:rsidR="004F563A" w:rsidRPr="006324E2" w:rsidRDefault="004F563A" w:rsidP="004F563A">
      <w:pPr>
        <w:pStyle w:val="ColorfulGrid-Accent11"/>
        <w:tabs>
          <w:tab w:val="left" w:pos="720"/>
        </w:tabs>
        <w:ind w:left="2520" w:hanging="2520"/>
        <w:rPr>
          <w:rStyle w:val="Emphasis"/>
          <w:color w:val="auto"/>
          <w:szCs w:val="24"/>
          <w:lang w:val="en-US"/>
        </w:rPr>
      </w:pPr>
      <w:r w:rsidRPr="006324E2">
        <w:rPr>
          <w:rStyle w:val="Emphasis"/>
          <w:color w:val="auto"/>
          <w:szCs w:val="24"/>
          <w:lang w:val="en-US"/>
        </w:rPr>
        <w:t>GSDI/HUNAGI</w:t>
      </w:r>
      <w:r w:rsidRPr="006324E2">
        <w:rPr>
          <w:rStyle w:val="Emphasis"/>
          <w:color w:val="auto"/>
          <w:szCs w:val="24"/>
          <w:lang w:val="en-US"/>
        </w:rPr>
        <w:tab/>
        <w:t>Gábor Remetey-Fülöpp</w:t>
      </w:r>
    </w:p>
    <w:p w14:paraId="312D34BC" w14:textId="77777777" w:rsidR="004F563A" w:rsidRPr="006324E2" w:rsidRDefault="004F563A" w:rsidP="004F563A">
      <w:pPr>
        <w:pStyle w:val="ColorfulGrid-Accent11"/>
        <w:tabs>
          <w:tab w:val="left" w:pos="720"/>
        </w:tabs>
        <w:ind w:left="2520" w:hanging="2520"/>
        <w:rPr>
          <w:rStyle w:val="Emphasis"/>
          <w:color w:val="auto"/>
          <w:szCs w:val="24"/>
          <w:lang w:val="en-US"/>
        </w:rPr>
      </w:pPr>
      <w:r w:rsidRPr="006324E2">
        <w:rPr>
          <w:rStyle w:val="Emphasis"/>
          <w:color w:val="auto"/>
          <w:szCs w:val="24"/>
          <w:lang w:val="en-US"/>
        </w:rPr>
        <w:t>INPE</w:t>
      </w:r>
      <w:r w:rsidRPr="006324E2">
        <w:rPr>
          <w:rStyle w:val="Emphasis"/>
          <w:color w:val="auto"/>
          <w:szCs w:val="24"/>
          <w:lang w:val="en-US"/>
        </w:rPr>
        <w:tab/>
      </w:r>
      <w:r w:rsidRPr="006324E2">
        <w:rPr>
          <w:rStyle w:val="Emphasis"/>
          <w:color w:val="auto"/>
          <w:szCs w:val="24"/>
          <w:lang w:val="en-US"/>
        </w:rPr>
        <w:tab/>
        <w:t>Lubia Vinhas</w:t>
      </w:r>
    </w:p>
    <w:p w14:paraId="2E4CEE2F" w14:textId="77777777" w:rsidR="004F563A" w:rsidRPr="006324E2" w:rsidRDefault="004F563A" w:rsidP="004F563A">
      <w:pPr>
        <w:pStyle w:val="ColorfulGrid-Accent11"/>
        <w:tabs>
          <w:tab w:val="left" w:pos="720"/>
        </w:tabs>
        <w:ind w:left="2520" w:hanging="2520"/>
        <w:rPr>
          <w:rStyle w:val="Emphasis"/>
          <w:color w:val="auto"/>
          <w:szCs w:val="24"/>
          <w:lang w:val="en-US"/>
        </w:rPr>
      </w:pPr>
      <w:r w:rsidRPr="006324E2">
        <w:rPr>
          <w:rStyle w:val="Emphasis"/>
          <w:color w:val="auto"/>
          <w:szCs w:val="24"/>
          <w:lang w:val="en-US"/>
        </w:rPr>
        <w:t>ISRO</w:t>
      </w:r>
      <w:r w:rsidRPr="006324E2">
        <w:rPr>
          <w:rStyle w:val="Emphasis"/>
          <w:color w:val="auto"/>
          <w:szCs w:val="24"/>
          <w:lang w:val="en-US"/>
        </w:rPr>
        <w:tab/>
      </w:r>
      <w:r w:rsidRPr="006324E2">
        <w:rPr>
          <w:rStyle w:val="Emphasis"/>
          <w:color w:val="auto"/>
          <w:szCs w:val="24"/>
          <w:lang w:val="en-US"/>
        </w:rPr>
        <w:tab/>
        <w:t>Nitant Dube*</w:t>
      </w:r>
    </w:p>
    <w:p w14:paraId="585A4B67" w14:textId="77777777" w:rsidR="004F563A" w:rsidRPr="006324E2" w:rsidRDefault="004F563A" w:rsidP="004F563A">
      <w:pPr>
        <w:pStyle w:val="ColorfulGrid-Accent11"/>
        <w:tabs>
          <w:tab w:val="left" w:pos="720"/>
        </w:tabs>
        <w:ind w:left="2520" w:hanging="2520"/>
        <w:rPr>
          <w:rStyle w:val="Emphasis"/>
          <w:color w:val="auto"/>
          <w:szCs w:val="24"/>
          <w:lang w:val="en-US"/>
        </w:rPr>
      </w:pPr>
      <w:r w:rsidRPr="006324E2">
        <w:rPr>
          <w:rStyle w:val="Emphasis"/>
          <w:color w:val="auto"/>
          <w:szCs w:val="24"/>
          <w:lang w:val="en-US"/>
        </w:rPr>
        <w:t>JAXA</w:t>
      </w:r>
      <w:r w:rsidRPr="006324E2">
        <w:rPr>
          <w:rStyle w:val="Emphasis"/>
          <w:color w:val="auto"/>
          <w:szCs w:val="24"/>
          <w:lang w:val="en-US"/>
        </w:rPr>
        <w:tab/>
      </w:r>
      <w:r w:rsidRPr="006324E2">
        <w:rPr>
          <w:rStyle w:val="Emphasis"/>
          <w:color w:val="auto"/>
          <w:szCs w:val="24"/>
          <w:lang w:val="en-US"/>
        </w:rPr>
        <w:tab/>
        <w:t>Satoko Miura, Yoshiyuki Kudo, Shinichi Sekioka</w:t>
      </w:r>
    </w:p>
    <w:p w14:paraId="1B0B8F74" w14:textId="77777777" w:rsidR="004F563A" w:rsidRDefault="004F563A" w:rsidP="004F563A">
      <w:pPr>
        <w:pStyle w:val="ColorfulGrid-Accent11"/>
        <w:tabs>
          <w:tab w:val="left" w:pos="720"/>
        </w:tabs>
        <w:spacing w:before="0"/>
        <w:ind w:left="2520" w:hanging="2520"/>
        <w:rPr>
          <w:rStyle w:val="Emphasis"/>
          <w:color w:val="auto"/>
          <w:szCs w:val="24"/>
          <w:lang w:val="en-US"/>
        </w:rPr>
      </w:pPr>
      <w:r w:rsidRPr="006324E2">
        <w:rPr>
          <w:rStyle w:val="Emphasis"/>
          <w:color w:val="auto"/>
          <w:szCs w:val="24"/>
          <w:lang w:val="en-US"/>
        </w:rPr>
        <w:t>NASA</w:t>
      </w:r>
      <w:r w:rsidRPr="006324E2">
        <w:rPr>
          <w:rStyle w:val="Emphasis"/>
          <w:color w:val="auto"/>
          <w:szCs w:val="24"/>
          <w:lang w:val="en-US"/>
        </w:rPr>
        <w:tab/>
      </w:r>
      <w:r w:rsidRPr="006324E2">
        <w:rPr>
          <w:rStyle w:val="Emphasis"/>
          <w:color w:val="auto"/>
          <w:szCs w:val="24"/>
          <w:lang w:val="en-US"/>
        </w:rPr>
        <w:tab/>
        <w:t>Andrew (Andy) Mitchell (WGISS Vice-chair), Katie Baynes*,</w:t>
      </w:r>
      <w:r>
        <w:rPr>
          <w:rStyle w:val="Emphasis"/>
          <w:color w:val="auto"/>
          <w:szCs w:val="24"/>
          <w:lang w:val="en-US"/>
        </w:rPr>
        <w:t xml:space="preserve"> </w:t>
      </w:r>
      <w:r w:rsidRPr="006324E2">
        <w:rPr>
          <w:i w:val="0"/>
          <w:szCs w:val="24"/>
        </w:rPr>
        <w:t>Pat Cappalaere</w:t>
      </w:r>
      <w:r>
        <w:rPr>
          <w:i w:val="0"/>
          <w:szCs w:val="24"/>
          <w:lang w:val="en-US"/>
        </w:rPr>
        <w:t xml:space="preserve">*, </w:t>
      </w:r>
      <w:r w:rsidRPr="006324E2">
        <w:rPr>
          <w:rStyle w:val="Emphasis"/>
          <w:color w:val="auto"/>
          <w:szCs w:val="24"/>
          <w:lang w:val="en-US"/>
        </w:rPr>
        <w:t>Matthew Cechini*, Thomas Cherry, Liping Di*, Calin Duma*,</w:t>
      </w:r>
      <w:r>
        <w:rPr>
          <w:rStyle w:val="Emphasis"/>
          <w:color w:val="auto"/>
          <w:szCs w:val="24"/>
          <w:lang w:val="en-US"/>
        </w:rPr>
        <w:t xml:space="preserve"> </w:t>
      </w:r>
      <w:r w:rsidRPr="006324E2">
        <w:rPr>
          <w:rStyle w:val="Emphasis"/>
          <w:color w:val="auto"/>
          <w:szCs w:val="24"/>
          <w:lang w:val="en-US"/>
        </w:rPr>
        <w:t>Yonsook Enloe, John Evans*, Stefan Falke*,</w:t>
      </w:r>
      <w:r>
        <w:rPr>
          <w:rStyle w:val="Emphasis"/>
          <w:color w:val="auto"/>
          <w:szCs w:val="24"/>
          <w:lang w:val="en-US"/>
        </w:rPr>
        <w:t xml:space="preserve"> Stu Frye*, </w:t>
      </w:r>
      <w:r w:rsidRPr="006324E2">
        <w:rPr>
          <w:rStyle w:val="Emphasis"/>
          <w:color w:val="auto"/>
          <w:szCs w:val="24"/>
          <w:lang w:val="en-US"/>
        </w:rPr>
        <w:t>Weiguo Han*,</w:t>
      </w:r>
      <w:r w:rsidRPr="0066328A">
        <w:rPr>
          <w:rStyle w:val="Emphasis"/>
          <w:color w:val="auto"/>
          <w:szCs w:val="24"/>
          <w:lang w:val="en-US"/>
        </w:rPr>
        <w:t xml:space="preserve"> </w:t>
      </w:r>
      <w:r w:rsidRPr="006324E2">
        <w:rPr>
          <w:rStyle w:val="Emphasis"/>
          <w:color w:val="auto"/>
          <w:szCs w:val="24"/>
          <w:lang w:val="en-US"/>
        </w:rPr>
        <w:t>Nathan James*</w:t>
      </w:r>
      <w:r>
        <w:rPr>
          <w:rStyle w:val="Emphasis"/>
          <w:color w:val="auto"/>
          <w:szCs w:val="24"/>
          <w:lang w:val="en-US"/>
        </w:rPr>
        <w:t xml:space="preserve">, </w:t>
      </w:r>
      <w:r w:rsidRPr="006324E2">
        <w:rPr>
          <w:rStyle w:val="Emphasis"/>
          <w:color w:val="auto"/>
          <w:szCs w:val="24"/>
          <w:lang w:val="en-US"/>
        </w:rPr>
        <w:t>Lingjun Kang*,</w:t>
      </w:r>
      <w:r>
        <w:rPr>
          <w:rStyle w:val="Emphasis"/>
          <w:color w:val="auto"/>
          <w:szCs w:val="24"/>
          <w:lang w:val="en-US"/>
        </w:rPr>
        <w:t xml:space="preserve"> </w:t>
      </w:r>
      <w:r w:rsidRPr="006324E2">
        <w:rPr>
          <w:rStyle w:val="Emphasis"/>
          <w:color w:val="auto"/>
          <w:szCs w:val="24"/>
          <w:lang w:val="en-US"/>
        </w:rPr>
        <w:t>Dalia Kirschbaum*,</w:t>
      </w:r>
      <w:r>
        <w:rPr>
          <w:rStyle w:val="Emphasis"/>
          <w:color w:val="auto"/>
          <w:szCs w:val="24"/>
          <w:lang w:val="en-US"/>
        </w:rPr>
        <w:t xml:space="preserve"> </w:t>
      </w:r>
      <w:r w:rsidRPr="006324E2">
        <w:rPr>
          <w:rStyle w:val="Emphasis"/>
          <w:color w:val="auto"/>
          <w:szCs w:val="24"/>
          <w:lang w:val="en-US"/>
        </w:rPr>
        <w:t xml:space="preserve">Dawn Lowe,  </w:t>
      </w:r>
    </w:p>
    <w:p w14:paraId="258B113C" w14:textId="77777777" w:rsidR="004F563A" w:rsidRDefault="004F563A" w:rsidP="004F563A">
      <w:pPr>
        <w:pStyle w:val="ColorfulGrid-Accent11"/>
        <w:tabs>
          <w:tab w:val="left" w:pos="720"/>
        </w:tabs>
        <w:spacing w:before="0"/>
        <w:ind w:left="2520" w:hanging="2520"/>
        <w:rPr>
          <w:rStyle w:val="Emphasis"/>
          <w:color w:val="auto"/>
          <w:szCs w:val="24"/>
          <w:lang w:val="en-US"/>
        </w:rPr>
      </w:pPr>
      <w:r>
        <w:rPr>
          <w:rStyle w:val="Emphasis"/>
          <w:color w:val="auto"/>
          <w:szCs w:val="24"/>
          <w:lang w:val="en-US"/>
        </w:rPr>
        <w:tab/>
      </w:r>
      <w:r>
        <w:rPr>
          <w:rStyle w:val="Emphasis"/>
          <w:color w:val="auto"/>
          <w:szCs w:val="24"/>
          <w:lang w:val="en-US"/>
        </w:rPr>
        <w:tab/>
      </w:r>
      <w:r w:rsidRPr="006324E2">
        <w:rPr>
          <w:rStyle w:val="Emphasis"/>
          <w:color w:val="auto"/>
          <w:szCs w:val="24"/>
          <w:lang w:val="en-US"/>
        </w:rPr>
        <w:t>Brett McLaughlin*, Karen Moe, Michael Morahan, Doug Newman</w:t>
      </w:r>
      <w:r>
        <w:rPr>
          <w:rStyle w:val="Emphasis"/>
          <w:color w:val="auto"/>
          <w:szCs w:val="24"/>
          <w:lang w:val="en-US"/>
        </w:rPr>
        <w:t xml:space="preserve">, </w:t>
      </w:r>
      <w:r w:rsidRPr="006324E2">
        <w:rPr>
          <w:rStyle w:val="Emphasis"/>
          <w:color w:val="auto"/>
          <w:szCs w:val="24"/>
          <w:lang w:val="en-US"/>
        </w:rPr>
        <w:t xml:space="preserve">Yuan Zheng Shao*, </w:t>
      </w:r>
    </w:p>
    <w:p w14:paraId="6320F832" w14:textId="77777777" w:rsidR="004F563A" w:rsidRPr="006324E2" w:rsidRDefault="004F563A" w:rsidP="004F563A">
      <w:pPr>
        <w:pStyle w:val="ColorfulGrid-Accent11"/>
        <w:tabs>
          <w:tab w:val="left" w:pos="720"/>
        </w:tabs>
        <w:spacing w:before="0"/>
        <w:ind w:left="2520" w:hanging="2520"/>
        <w:rPr>
          <w:rStyle w:val="Emphasis"/>
          <w:color w:val="auto"/>
          <w:szCs w:val="24"/>
          <w:lang w:val="en-US"/>
        </w:rPr>
      </w:pPr>
      <w:r>
        <w:rPr>
          <w:rStyle w:val="Emphasis"/>
          <w:color w:val="auto"/>
          <w:szCs w:val="24"/>
          <w:lang w:val="en-US"/>
        </w:rPr>
        <w:tab/>
      </w:r>
      <w:r>
        <w:rPr>
          <w:rStyle w:val="Emphasis"/>
          <w:color w:val="auto"/>
          <w:szCs w:val="24"/>
          <w:lang w:val="en-US"/>
        </w:rPr>
        <w:tab/>
        <w:t>Archie</w:t>
      </w:r>
      <w:r w:rsidRPr="006324E2">
        <w:rPr>
          <w:rStyle w:val="Emphasis"/>
          <w:color w:val="auto"/>
          <w:szCs w:val="24"/>
          <w:lang w:val="en-US"/>
        </w:rPr>
        <w:t xml:space="preserve"> Warnock*</w:t>
      </w:r>
    </w:p>
    <w:p w14:paraId="02DE885C" w14:textId="77777777" w:rsidR="004F563A" w:rsidRPr="006324E2" w:rsidRDefault="004F563A" w:rsidP="004F563A">
      <w:pPr>
        <w:pStyle w:val="ColorfulGrid-Accent11"/>
        <w:tabs>
          <w:tab w:val="left" w:pos="720"/>
        </w:tabs>
        <w:ind w:left="2520" w:hanging="2520"/>
        <w:rPr>
          <w:rStyle w:val="Emphasis"/>
          <w:color w:val="auto"/>
          <w:szCs w:val="24"/>
          <w:lang w:val="en-US"/>
        </w:rPr>
      </w:pPr>
      <w:r w:rsidRPr="006324E2">
        <w:rPr>
          <w:rStyle w:val="Emphasis"/>
          <w:color w:val="auto"/>
          <w:szCs w:val="24"/>
          <w:lang w:val="en-US"/>
        </w:rPr>
        <w:t>NASU-NSAU</w:t>
      </w:r>
      <w:r w:rsidRPr="006324E2">
        <w:rPr>
          <w:rStyle w:val="Emphasis"/>
          <w:color w:val="auto"/>
          <w:szCs w:val="24"/>
          <w:lang w:val="en-US"/>
        </w:rPr>
        <w:tab/>
        <w:t>Natalia Kussul, Andrii Shelestov</w:t>
      </w:r>
    </w:p>
    <w:p w14:paraId="2E21DE01" w14:textId="77777777" w:rsidR="004F563A" w:rsidRDefault="004F563A" w:rsidP="004F563A">
      <w:pPr>
        <w:pStyle w:val="ColorfulGrid-Accent11"/>
        <w:tabs>
          <w:tab w:val="left" w:pos="720"/>
        </w:tabs>
        <w:ind w:left="2520" w:hanging="2520"/>
        <w:rPr>
          <w:rStyle w:val="Emphasis"/>
          <w:color w:val="auto"/>
          <w:szCs w:val="24"/>
          <w:lang w:val="en-US"/>
        </w:rPr>
      </w:pPr>
      <w:r w:rsidRPr="006324E2">
        <w:rPr>
          <w:rStyle w:val="Emphasis"/>
          <w:color w:val="auto"/>
          <w:szCs w:val="24"/>
          <w:lang w:val="en-US"/>
        </w:rPr>
        <w:t>NOAA</w:t>
      </w:r>
      <w:r w:rsidRPr="006324E2">
        <w:rPr>
          <w:rStyle w:val="Emphasis"/>
          <w:color w:val="auto"/>
          <w:szCs w:val="24"/>
          <w:lang w:val="en-US"/>
        </w:rPr>
        <w:tab/>
      </w:r>
      <w:r w:rsidRPr="006324E2">
        <w:rPr>
          <w:rStyle w:val="Emphasis"/>
          <w:color w:val="auto"/>
          <w:szCs w:val="24"/>
          <w:lang w:val="en-US"/>
        </w:rPr>
        <w:tab/>
        <w:t xml:space="preserve">Martin Yapur, </w:t>
      </w:r>
      <w:r>
        <w:rPr>
          <w:rStyle w:val="Emphasis"/>
          <w:color w:val="auto"/>
          <w:szCs w:val="24"/>
          <w:lang w:val="en-US"/>
        </w:rPr>
        <w:t>J</w:t>
      </w:r>
      <w:r w:rsidRPr="006324E2">
        <w:rPr>
          <w:rStyle w:val="Emphasis"/>
          <w:color w:val="auto"/>
          <w:szCs w:val="24"/>
          <w:lang w:val="en-US"/>
        </w:rPr>
        <w:t>ohn Bates*</w:t>
      </w:r>
      <w:r>
        <w:rPr>
          <w:rStyle w:val="Emphasis"/>
          <w:color w:val="auto"/>
          <w:szCs w:val="24"/>
          <w:lang w:val="en-US"/>
        </w:rPr>
        <w:t xml:space="preserve">, </w:t>
      </w:r>
      <w:r w:rsidRPr="006324E2">
        <w:rPr>
          <w:rStyle w:val="Emphasis"/>
          <w:color w:val="auto"/>
          <w:szCs w:val="24"/>
          <w:lang w:val="en-US"/>
        </w:rPr>
        <w:t>Ken McDonald, Anne Kennerl</w:t>
      </w:r>
      <w:r w:rsidR="00B50EDE">
        <w:rPr>
          <w:rStyle w:val="Emphasis"/>
          <w:color w:val="auto"/>
          <w:szCs w:val="24"/>
          <w:lang w:val="en-US"/>
        </w:rPr>
        <w:t>e</w:t>
      </w:r>
      <w:r w:rsidRPr="006324E2">
        <w:rPr>
          <w:rStyle w:val="Emphasis"/>
          <w:color w:val="auto"/>
          <w:szCs w:val="24"/>
          <w:lang w:val="en-US"/>
        </w:rPr>
        <w:t>y,</w:t>
      </w:r>
      <w:r>
        <w:rPr>
          <w:rStyle w:val="Emphasis"/>
          <w:color w:val="auto"/>
          <w:szCs w:val="24"/>
          <w:lang w:val="en-US"/>
        </w:rPr>
        <w:t xml:space="preserve"> Christina Lief*, Yuanjie Li*, </w:t>
      </w:r>
    </w:p>
    <w:p w14:paraId="644EA920" w14:textId="77777777" w:rsidR="004F563A" w:rsidRPr="006324E2" w:rsidRDefault="004F563A" w:rsidP="004F563A">
      <w:pPr>
        <w:pStyle w:val="ColorfulGrid-Accent11"/>
        <w:tabs>
          <w:tab w:val="left" w:pos="720"/>
        </w:tabs>
        <w:spacing w:before="0"/>
        <w:ind w:left="2520" w:hanging="2520"/>
        <w:rPr>
          <w:rStyle w:val="Emphasis"/>
          <w:color w:val="auto"/>
          <w:szCs w:val="24"/>
          <w:lang w:val="en-US"/>
        </w:rPr>
      </w:pPr>
      <w:r>
        <w:rPr>
          <w:rStyle w:val="Emphasis"/>
          <w:color w:val="auto"/>
          <w:szCs w:val="24"/>
          <w:lang w:val="en-US"/>
        </w:rPr>
        <w:tab/>
      </w:r>
      <w:r>
        <w:rPr>
          <w:rStyle w:val="Emphasis"/>
          <w:color w:val="auto"/>
          <w:szCs w:val="24"/>
          <w:lang w:val="en-US"/>
        </w:rPr>
        <w:tab/>
        <w:t>Glenn Rutledge</w:t>
      </w:r>
    </w:p>
    <w:p w14:paraId="38BB1C86" w14:textId="77777777" w:rsidR="004F563A" w:rsidRPr="006324E2" w:rsidRDefault="004F563A" w:rsidP="004F563A">
      <w:pPr>
        <w:tabs>
          <w:tab w:val="left" w:pos="720"/>
        </w:tabs>
        <w:ind w:left="2520" w:hanging="2520"/>
        <w:rPr>
          <w:szCs w:val="24"/>
        </w:rPr>
      </w:pPr>
      <w:r w:rsidRPr="006324E2">
        <w:rPr>
          <w:szCs w:val="24"/>
          <w:lang w:eastAsia="en-US" w:bidi="ar-SA"/>
        </w:rPr>
        <w:t>NRSCC</w:t>
      </w:r>
      <w:r w:rsidRPr="006324E2">
        <w:rPr>
          <w:szCs w:val="24"/>
          <w:lang w:eastAsia="en-US" w:bidi="ar-SA"/>
        </w:rPr>
        <w:tab/>
      </w:r>
      <w:r>
        <w:rPr>
          <w:szCs w:val="24"/>
          <w:lang w:eastAsia="en-US" w:bidi="ar-SA"/>
        </w:rPr>
        <w:tab/>
      </w:r>
      <w:r w:rsidRPr="006324E2">
        <w:rPr>
          <w:szCs w:val="24"/>
        </w:rPr>
        <w:t>Dingsheng Liu*</w:t>
      </w:r>
    </w:p>
    <w:p w14:paraId="7D4209BB" w14:textId="77777777" w:rsidR="004F563A" w:rsidRPr="006324E2" w:rsidRDefault="004F563A" w:rsidP="004F563A">
      <w:pPr>
        <w:tabs>
          <w:tab w:val="left" w:pos="720"/>
        </w:tabs>
        <w:ind w:left="2520" w:hanging="2520"/>
        <w:rPr>
          <w:szCs w:val="24"/>
        </w:rPr>
      </w:pPr>
      <w:r w:rsidRPr="006324E2">
        <w:rPr>
          <w:szCs w:val="24"/>
        </w:rPr>
        <w:t>NSO</w:t>
      </w:r>
      <w:r w:rsidRPr="006324E2">
        <w:rPr>
          <w:szCs w:val="24"/>
        </w:rPr>
        <w:tab/>
      </w:r>
      <w:r w:rsidRPr="006324E2">
        <w:rPr>
          <w:szCs w:val="24"/>
        </w:rPr>
        <w:tab/>
        <w:t>Thomas Bleeker</w:t>
      </w:r>
    </w:p>
    <w:p w14:paraId="697C4EF4" w14:textId="77777777" w:rsidR="004F563A" w:rsidRPr="006324E2" w:rsidRDefault="004F563A" w:rsidP="004F563A">
      <w:pPr>
        <w:pStyle w:val="ColorfulGrid-Accent11"/>
        <w:tabs>
          <w:tab w:val="left" w:pos="720"/>
        </w:tabs>
        <w:ind w:left="2520" w:hanging="2520"/>
        <w:rPr>
          <w:rStyle w:val="Emphasis"/>
          <w:color w:val="auto"/>
          <w:szCs w:val="24"/>
          <w:lang w:val="en-US"/>
        </w:rPr>
      </w:pPr>
      <w:r w:rsidRPr="006324E2">
        <w:rPr>
          <w:rStyle w:val="Emphasis"/>
          <w:color w:val="auto"/>
          <w:szCs w:val="24"/>
          <w:lang w:val="en-US"/>
        </w:rPr>
        <w:t>Russian Space Systems</w:t>
      </w:r>
      <w:r w:rsidRPr="006324E2">
        <w:rPr>
          <w:rStyle w:val="Emphasis"/>
          <w:color w:val="auto"/>
          <w:szCs w:val="24"/>
          <w:lang w:val="en-US"/>
        </w:rPr>
        <w:tab/>
        <w:t>Tamara Ganina*, Alexey Gladkov, Ovnan Tokhiyan</w:t>
      </w:r>
    </w:p>
    <w:p w14:paraId="60EDE8F0" w14:textId="77777777" w:rsidR="004F563A" w:rsidRPr="006324E2" w:rsidRDefault="004F563A" w:rsidP="004F563A">
      <w:pPr>
        <w:pStyle w:val="ColorfulGrid-Accent11"/>
        <w:tabs>
          <w:tab w:val="left" w:pos="720"/>
        </w:tabs>
        <w:ind w:left="2520" w:hanging="2520"/>
        <w:rPr>
          <w:rStyle w:val="Emphasis"/>
          <w:color w:val="auto"/>
          <w:szCs w:val="24"/>
          <w:lang w:val="en-US"/>
        </w:rPr>
      </w:pPr>
      <w:r w:rsidRPr="006324E2">
        <w:rPr>
          <w:rStyle w:val="Emphasis"/>
          <w:color w:val="auto"/>
          <w:szCs w:val="24"/>
          <w:lang w:val="en-US"/>
        </w:rPr>
        <w:t>SANSA</w:t>
      </w:r>
      <w:r w:rsidRPr="006324E2">
        <w:rPr>
          <w:rStyle w:val="Emphasis"/>
          <w:color w:val="auto"/>
          <w:szCs w:val="24"/>
          <w:lang w:val="en-US"/>
        </w:rPr>
        <w:tab/>
      </w:r>
      <w:r>
        <w:rPr>
          <w:rStyle w:val="Emphasis"/>
          <w:color w:val="auto"/>
          <w:szCs w:val="24"/>
          <w:lang w:val="en-US"/>
        </w:rPr>
        <w:tab/>
      </w:r>
      <w:r w:rsidRPr="006324E2">
        <w:rPr>
          <w:rStyle w:val="Emphasis"/>
          <w:color w:val="auto"/>
          <w:szCs w:val="24"/>
          <w:lang w:val="en-US"/>
        </w:rPr>
        <w:t>Karabo Mithi*</w:t>
      </w:r>
    </w:p>
    <w:p w14:paraId="220E3A86" w14:textId="77777777" w:rsidR="004F563A" w:rsidRPr="006324E2" w:rsidRDefault="004F563A" w:rsidP="004F563A">
      <w:pPr>
        <w:pStyle w:val="ColorfulGrid-Accent11"/>
        <w:tabs>
          <w:tab w:val="left" w:pos="720"/>
        </w:tabs>
        <w:ind w:left="2520" w:hanging="2520"/>
        <w:rPr>
          <w:rStyle w:val="Emphasis"/>
          <w:color w:val="auto"/>
          <w:szCs w:val="24"/>
          <w:lang w:val="en-US"/>
        </w:rPr>
      </w:pPr>
      <w:r w:rsidRPr="006324E2">
        <w:rPr>
          <w:rStyle w:val="Emphasis"/>
          <w:color w:val="auto"/>
          <w:szCs w:val="24"/>
          <w:lang w:val="en-US"/>
        </w:rPr>
        <w:t>UKSA</w:t>
      </w:r>
      <w:r w:rsidRPr="006324E2">
        <w:rPr>
          <w:rStyle w:val="Emphasis"/>
          <w:color w:val="auto"/>
          <w:szCs w:val="24"/>
          <w:lang w:val="en-US"/>
        </w:rPr>
        <w:tab/>
      </w:r>
      <w:r w:rsidRPr="006324E2">
        <w:rPr>
          <w:rStyle w:val="Emphasis"/>
          <w:color w:val="auto"/>
          <w:szCs w:val="24"/>
          <w:lang w:val="en-US"/>
        </w:rPr>
        <w:tab/>
        <w:t>Wyn Cudlip</w:t>
      </w:r>
    </w:p>
    <w:p w14:paraId="16E7D969" w14:textId="77777777" w:rsidR="004F563A" w:rsidRPr="006324E2" w:rsidRDefault="004F563A" w:rsidP="004F563A">
      <w:pPr>
        <w:pStyle w:val="ColorfulGrid-Accent11"/>
        <w:tabs>
          <w:tab w:val="left" w:pos="720"/>
        </w:tabs>
        <w:ind w:left="2520" w:hanging="2520"/>
        <w:rPr>
          <w:rStyle w:val="Emphasis"/>
          <w:color w:val="auto"/>
          <w:szCs w:val="24"/>
          <w:lang w:val="en-US"/>
        </w:rPr>
      </w:pPr>
      <w:r w:rsidRPr="006324E2">
        <w:rPr>
          <w:rStyle w:val="Emphasis"/>
          <w:color w:val="auto"/>
          <w:szCs w:val="24"/>
          <w:lang w:val="en-US"/>
        </w:rPr>
        <w:t>USGS</w:t>
      </w:r>
      <w:r w:rsidRPr="006324E2">
        <w:rPr>
          <w:rStyle w:val="Emphasis"/>
          <w:color w:val="auto"/>
          <w:szCs w:val="24"/>
          <w:lang w:val="en-US"/>
        </w:rPr>
        <w:tab/>
      </w:r>
      <w:r w:rsidRPr="006324E2">
        <w:rPr>
          <w:rStyle w:val="Emphasis"/>
          <w:color w:val="auto"/>
          <w:szCs w:val="24"/>
          <w:lang w:val="en-US"/>
        </w:rPr>
        <w:tab/>
        <w:t>Kristi Kline, Tom Cecere*</w:t>
      </w:r>
    </w:p>
    <w:p w14:paraId="578C437F" w14:textId="77777777" w:rsidR="004F563A" w:rsidRPr="00E71609" w:rsidRDefault="004F563A" w:rsidP="004F563A">
      <w:pPr>
        <w:tabs>
          <w:tab w:val="left" w:pos="720"/>
        </w:tabs>
      </w:pPr>
    </w:p>
    <w:p w14:paraId="3B063B60" w14:textId="77777777" w:rsidR="004F563A" w:rsidRPr="009757B2" w:rsidRDefault="004F563A" w:rsidP="004F563A">
      <w:r w:rsidRPr="009757B2">
        <w:t>* Via web conference or email</w:t>
      </w:r>
    </w:p>
    <w:p w14:paraId="79209C5A" w14:textId="77777777" w:rsidR="00DE73BD" w:rsidRDefault="00DE73BD">
      <w:pPr>
        <w:spacing w:before="0"/>
        <w:rPr>
          <w:b/>
          <w:kern w:val="28"/>
          <w:sz w:val="32"/>
          <w:szCs w:val="32"/>
          <w:lang w:bidi="ar-SA"/>
        </w:rPr>
      </w:pPr>
      <w:bookmarkStart w:id="1" w:name="_Toc278219336"/>
      <w:bookmarkStart w:id="2" w:name="_Toc278219939"/>
      <w:bookmarkStart w:id="3" w:name="_Toc385350697"/>
      <w:r>
        <w:br w:type="page"/>
      </w:r>
    </w:p>
    <w:p w14:paraId="731B17A9" w14:textId="77777777" w:rsidR="00DE73BD" w:rsidRPr="0095455C" w:rsidRDefault="00243446" w:rsidP="00243446">
      <w:pPr>
        <w:spacing w:before="0"/>
        <w:ind w:left="2880" w:right="3267"/>
        <w:rPr>
          <w:b/>
          <w:i/>
          <w:kern w:val="28"/>
          <w:sz w:val="32"/>
          <w:szCs w:val="32"/>
          <w:lang w:bidi="ar-SA"/>
        </w:rPr>
      </w:pPr>
      <w:r w:rsidRPr="0095455C">
        <w:rPr>
          <w:rFonts w:ascii="Calibri" w:hAnsi="Calibri"/>
          <w:i/>
        </w:rPr>
        <w:lastRenderedPageBreak/>
        <w:t>In memory of our colleague and friend Lola Olsen.  Lola's International Directory Network continues to represent a signature accomplishment of WGISS.  Her long-term dedication and obvious joy in working with WGISS members demonstrated the very best approach and outcomes of international collaboration.  We will miss her.</w:t>
      </w:r>
      <w:r w:rsidR="00DE73BD" w:rsidRPr="0095455C">
        <w:rPr>
          <w:i/>
        </w:rPr>
        <w:br w:type="page"/>
      </w:r>
    </w:p>
    <w:p w14:paraId="7167AF0B" w14:textId="77777777" w:rsidR="004F563A" w:rsidRPr="00E94F20" w:rsidRDefault="004F563A" w:rsidP="004F563A">
      <w:pPr>
        <w:pStyle w:val="Heading1"/>
      </w:pPr>
      <w:bookmarkStart w:id="4" w:name="_Toc390670944"/>
      <w:r w:rsidRPr="00E94F20">
        <w:lastRenderedPageBreak/>
        <w:t>WGISS Plenary Session</w:t>
      </w:r>
      <w:bookmarkEnd w:id="1"/>
      <w:bookmarkEnd w:id="2"/>
      <w:r w:rsidRPr="00E94F20">
        <w:t>, Part I</w:t>
      </w:r>
      <w:bookmarkEnd w:id="3"/>
      <w:bookmarkEnd w:id="4"/>
      <w:r w:rsidRPr="00E94F20">
        <w:t xml:space="preserve"> </w:t>
      </w:r>
    </w:p>
    <w:p w14:paraId="31B3348E" w14:textId="77777777" w:rsidR="004F563A" w:rsidRPr="001A3C37" w:rsidRDefault="004F563A" w:rsidP="004F563A">
      <w:pPr>
        <w:pStyle w:val="Heading2"/>
      </w:pPr>
      <w:bookmarkStart w:id="5" w:name="_Toc385350698"/>
      <w:bookmarkStart w:id="6" w:name="_Toc390670945"/>
      <w:r w:rsidRPr="001A3C37">
        <w:t>Welcome, Introductions</w:t>
      </w:r>
      <w:bookmarkEnd w:id="5"/>
      <w:bookmarkEnd w:id="6"/>
    </w:p>
    <w:p w14:paraId="42F3F34B" w14:textId="77777777" w:rsidR="004F563A" w:rsidRPr="00E71609" w:rsidRDefault="004F563A" w:rsidP="004F563A">
      <w:pPr>
        <w:tabs>
          <w:tab w:val="left" w:pos="720"/>
          <w:tab w:val="left" w:pos="7920"/>
        </w:tabs>
        <w:spacing w:before="120"/>
        <w:rPr>
          <w:rFonts w:cs="Angsana New"/>
          <w:i/>
        </w:rPr>
      </w:pPr>
      <w:r w:rsidRPr="00E71609">
        <w:t xml:space="preserve">Richard Moreno welcomed the participants </w:t>
      </w:r>
      <w:r>
        <w:t xml:space="preserve">to WGISS-37, </w:t>
      </w:r>
      <w:r w:rsidRPr="00E71609">
        <w:t xml:space="preserve">saying he </w:t>
      </w:r>
      <w:r>
        <w:t>is</w:t>
      </w:r>
      <w:r w:rsidRPr="00E71609">
        <w:t xml:space="preserve"> very pleased to greet everyone, and </w:t>
      </w:r>
      <w:r>
        <w:t>is</w:t>
      </w:r>
      <w:r w:rsidRPr="00E71609">
        <w:t xml:space="preserve"> looking forward to many interesting presentations. He asked those present to introduce themselves.</w:t>
      </w:r>
      <w:r w:rsidRPr="00E71609">
        <w:tab/>
      </w:r>
    </w:p>
    <w:p w14:paraId="23C95792" w14:textId="77777777" w:rsidR="004F563A" w:rsidRPr="00E71609" w:rsidRDefault="004F563A" w:rsidP="004F563A">
      <w:pPr>
        <w:pStyle w:val="Heading2"/>
      </w:pPr>
      <w:bookmarkStart w:id="7" w:name="_Toc385350699"/>
      <w:bookmarkStart w:id="8" w:name="_Toc390670946"/>
      <w:r w:rsidRPr="00E71609">
        <w:t xml:space="preserve">Host Welcome, Logistics </w:t>
      </w:r>
      <w:r w:rsidRPr="001A3C37">
        <w:t>Information</w:t>
      </w:r>
      <w:bookmarkEnd w:id="7"/>
      <w:bookmarkEnd w:id="8"/>
      <w:r w:rsidRPr="00E71609">
        <w:tab/>
      </w:r>
    </w:p>
    <w:p w14:paraId="7E312EE9" w14:textId="77777777" w:rsidR="004F563A" w:rsidRPr="00E71609" w:rsidRDefault="004F563A" w:rsidP="004F563A">
      <w:pPr>
        <w:tabs>
          <w:tab w:val="left" w:pos="720"/>
          <w:tab w:val="left" w:pos="7920"/>
        </w:tabs>
        <w:spacing w:before="120"/>
        <w:rPr>
          <w:rFonts w:cs="Angsana New"/>
        </w:rPr>
      </w:pPr>
      <w:r w:rsidRPr="00E71609">
        <w:rPr>
          <w:rFonts w:cs="Angsana New"/>
        </w:rPr>
        <w:t xml:space="preserve">Andy Mitchell welcomed everyone, thanking them for </w:t>
      </w:r>
      <w:r>
        <w:rPr>
          <w:rFonts w:cs="Angsana New"/>
        </w:rPr>
        <w:t>their long travel</w:t>
      </w:r>
      <w:r w:rsidRPr="00E71609">
        <w:rPr>
          <w:rFonts w:cs="Angsana New"/>
        </w:rPr>
        <w:t xml:space="preserve">.  </w:t>
      </w:r>
      <w:r>
        <w:rPr>
          <w:rFonts w:cs="Angsana New"/>
        </w:rPr>
        <w:t xml:space="preserve">He noted that </w:t>
      </w:r>
      <w:r w:rsidRPr="00E71609">
        <w:rPr>
          <w:rFonts w:cs="Angsana New"/>
        </w:rPr>
        <w:t>everyone received a packet</w:t>
      </w:r>
      <w:r>
        <w:rPr>
          <w:rFonts w:cs="Angsana New"/>
        </w:rPr>
        <w:t xml:space="preserve"> with meeting and venue details, and gave additional information of the no-</w:t>
      </w:r>
      <w:r w:rsidRPr="00E71609">
        <w:rPr>
          <w:rFonts w:cs="Angsana New"/>
        </w:rPr>
        <w:t>h</w:t>
      </w:r>
      <w:r>
        <w:rPr>
          <w:rFonts w:cs="Angsana New"/>
        </w:rPr>
        <w:t>ost dinner, tour</w:t>
      </w:r>
      <w:r w:rsidRPr="00E71609">
        <w:rPr>
          <w:rFonts w:cs="Angsana New"/>
        </w:rPr>
        <w:t xml:space="preserve"> of Kennedy Space Center</w:t>
      </w:r>
      <w:r>
        <w:rPr>
          <w:rFonts w:cs="Angsana New"/>
        </w:rPr>
        <w:t>, and group photo</w:t>
      </w:r>
      <w:r w:rsidRPr="00E71609">
        <w:rPr>
          <w:rFonts w:cs="Angsana New"/>
        </w:rPr>
        <w:t xml:space="preserve">.  </w:t>
      </w:r>
      <w:r>
        <w:rPr>
          <w:rFonts w:cs="Angsana New"/>
        </w:rPr>
        <w:t>He added that there would be a launch at the Kennedy Space Center this week, visible from the nearby beach.</w:t>
      </w:r>
    </w:p>
    <w:p w14:paraId="3FE1ADA9" w14:textId="77777777" w:rsidR="004F563A" w:rsidRPr="00E71609" w:rsidRDefault="004F563A" w:rsidP="004F563A">
      <w:pPr>
        <w:tabs>
          <w:tab w:val="left" w:pos="720"/>
          <w:tab w:val="left" w:pos="7920"/>
        </w:tabs>
        <w:spacing w:before="120"/>
        <w:rPr>
          <w:rFonts w:cs="Angsana New"/>
        </w:rPr>
      </w:pPr>
      <w:r w:rsidRPr="00E71609">
        <w:rPr>
          <w:rFonts w:cs="Angsana New"/>
        </w:rPr>
        <w:t>Andy</w:t>
      </w:r>
      <w:r>
        <w:rPr>
          <w:rFonts w:cs="Angsana New"/>
        </w:rPr>
        <w:t xml:space="preserve"> displayed a map of</w:t>
      </w:r>
      <w:r w:rsidRPr="00E71609">
        <w:rPr>
          <w:rFonts w:cs="Angsana New"/>
        </w:rPr>
        <w:t xml:space="preserve"> all the NASA facilities and center</w:t>
      </w:r>
      <w:r>
        <w:rPr>
          <w:rFonts w:cs="Angsana New"/>
        </w:rPr>
        <w:t>s and</w:t>
      </w:r>
      <w:r w:rsidRPr="00E71609">
        <w:rPr>
          <w:rFonts w:cs="Angsana New"/>
        </w:rPr>
        <w:t xml:space="preserve"> </w:t>
      </w:r>
      <w:r>
        <w:rPr>
          <w:rFonts w:cs="Angsana New"/>
        </w:rPr>
        <w:t>d</w:t>
      </w:r>
      <w:r w:rsidRPr="00E71609">
        <w:rPr>
          <w:rFonts w:cs="Angsana New"/>
        </w:rPr>
        <w:t>escribed NASA’s organization</w:t>
      </w:r>
      <w:r>
        <w:rPr>
          <w:rFonts w:cs="Angsana New"/>
        </w:rPr>
        <w:t>al</w:t>
      </w:r>
      <w:r w:rsidRPr="00E71609">
        <w:rPr>
          <w:rFonts w:cs="Angsana New"/>
        </w:rPr>
        <w:t xml:space="preserve"> structure, which comprises Earth Science, Planetary Science, Heliophysics and Astrophysics Divisions. The Earth Science Division’s</w:t>
      </w:r>
      <w:r>
        <w:rPr>
          <w:rFonts w:cs="Angsana New"/>
        </w:rPr>
        <w:t xml:space="preserve"> (ESD)</w:t>
      </w:r>
      <w:r w:rsidRPr="00E71609">
        <w:rPr>
          <w:rFonts w:cs="Angsana New"/>
        </w:rPr>
        <w:t xml:space="preserve"> goal is to advance Earth System Science to meet the challenges of climate and environmental change. It seeks to answer the questions:</w:t>
      </w:r>
    </w:p>
    <w:p w14:paraId="4FD0008A" w14:textId="77777777" w:rsidR="004F563A" w:rsidRPr="00E71609" w:rsidRDefault="004F563A" w:rsidP="004F563A">
      <w:pPr>
        <w:pStyle w:val="WGISSbulletlist"/>
      </w:pPr>
      <w:r w:rsidRPr="00E71609">
        <w:t>How is the global Earth system changing? (Characterize)</w:t>
      </w:r>
    </w:p>
    <w:p w14:paraId="79B1874B" w14:textId="77777777" w:rsidR="004F563A" w:rsidRPr="00E71609" w:rsidRDefault="004F563A" w:rsidP="004F563A">
      <w:pPr>
        <w:pStyle w:val="WGISSbulletlist"/>
      </w:pPr>
      <w:r w:rsidRPr="00E71609">
        <w:t>What are the sources of change in the Earth system and their magnitudes and trends? (Understand)</w:t>
      </w:r>
    </w:p>
    <w:p w14:paraId="2AA04E4B" w14:textId="77777777" w:rsidR="004F563A" w:rsidRPr="00E71609" w:rsidRDefault="004F563A" w:rsidP="004F563A">
      <w:pPr>
        <w:pStyle w:val="WGISSbulletlist"/>
      </w:pPr>
      <w:r w:rsidRPr="00E71609">
        <w:t>How will the Earth system change in the future? (Predict)</w:t>
      </w:r>
    </w:p>
    <w:p w14:paraId="62E86B6F" w14:textId="77777777" w:rsidR="004F563A" w:rsidRPr="00E71609" w:rsidRDefault="004F563A" w:rsidP="004F563A">
      <w:pPr>
        <w:pStyle w:val="WGISSbulletlist"/>
      </w:pPr>
      <w:r>
        <w:t>How can Earth System s</w:t>
      </w:r>
      <w:r w:rsidRPr="00E71609">
        <w:t>cience improve mitigation of and adaptation to global change? (Apply)</w:t>
      </w:r>
    </w:p>
    <w:p w14:paraId="096E7983" w14:textId="77777777" w:rsidR="004F563A" w:rsidRPr="00FA5D4F" w:rsidRDefault="004F563A" w:rsidP="004F563A">
      <w:pPr>
        <w:tabs>
          <w:tab w:val="left" w:pos="720"/>
          <w:tab w:val="left" w:pos="7920"/>
        </w:tabs>
        <w:spacing w:before="120"/>
        <w:rPr>
          <w:rFonts w:cs="Angsana New"/>
        </w:rPr>
      </w:pPr>
      <w:r>
        <w:rPr>
          <w:rFonts w:cs="Angsana New"/>
          <w:bCs/>
        </w:rPr>
        <w:t>NASA is an</w:t>
      </w:r>
      <w:r w:rsidRPr="00E71609">
        <w:rPr>
          <w:rFonts w:cs="Angsana New"/>
          <w:bCs/>
        </w:rPr>
        <w:t xml:space="preserve"> end-to-end program</w:t>
      </w:r>
      <w:r w:rsidRPr="00E71609">
        <w:rPr>
          <w:rFonts w:cs="Angsana New"/>
        </w:rPr>
        <w:t xml:space="preserve"> encompassing space missions, suborbital platforms, data and information systems, fundamental research, data assimilation and modeling, application research, and technology development.</w:t>
      </w:r>
      <w:r>
        <w:rPr>
          <w:rFonts w:cs="Angsana New"/>
        </w:rPr>
        <w:t xml:space="preserve"> The ESD has six focus areas: atmospheric c</w:t>
      </w:r>
      <w:r w:rsidRPr="00FA5D4F">
        <w:rPr>
          <w:rFonts w:cs="Angsana New"/>
        </w:rPr>
        <w:t>omposition</w:t>
      </w:r>
      <w:r>
        <w:rPr>
          <w:rFonts w:cs="Angsana New"/>
        </w:rPr>
        <w:t>, carbon c</w:t>
      </w:r>
      <w:r w:rsidRPr="00FA5D4F">
        <w:rPr>
          <w:rFonts w:cs="Angsana New"/>
        </w:rPr>
        <w:t>y</w:t>
      </w:r>
      <w:r>
        <w:rPr>
          <w:rFonts w:cs="Angsana New"/>
        </w:rPr>
        <w:t>cle and e</w:t>
      </w:r>
      <w:r w:rsidRPr="00FA5D4F">
        <w:rPr>
          <w:rFonts w:cs="Angsana New"/>
        </w:rPr>
        <w:t>cosystems</w:t>
      </w:r>
      <w:r>
        <w:rPr>
          <w:rFonts w:cs="Angsana New"/>
        </w:rPr>
        <w:t>, climate variability and c</w:t>
      </w:r>
      <w:r w:rsidRPr="00FA5D4F">
        <w:rPr>
          <w:rFonts w:cs="Angsana New"/>
        </w:rPr>
        <w:t>hange</w:t>
      </w:r>
      <w:r>
        <w:rPr>
          <w:rFonts w:cs="Angsana New"/>
        </w:rPr>
        <w:t>, w</w:t>
      </w:r>
      <w:r w:rsidRPr="00FA5D4F">
        <w:rPr>
          <w:rFonts w:cs="Angsana New"/>
        </w:rPr>
        <w:t>eather</w:t>
      </w:r>
      <w:r>
        <w:rPr>
          <w:rFonts w:cs="Angsana New"/>
        </w:rPr>
        <w:t>, water cycle, energy c</w:t>
      </w:r>
      <w:r w:rsidRPr="00FA5D4F">
        <w:rPr>
          <w:rFonts w:cs="Angsana New"/>
        </w:rPr>
        <w:t>ycle</w:t>
      </w:r>
      <w:r>
        <w:rPr>
          <w:rFonts w:cs="Angsana New"/>
        </w:rPr>
        <w:t>, and Earth surface and i</w:t>
      </w:r>
      <w:r w:rsidRPr="00FA5D4F">
        <w:rPr>
          <w:rFonts w:cs="Angsana New"/>
        </w:rPr>
        <w:t>nterior</w:t>
      </w:r>
      <w:r>
        <w:rPr>
          <w:rFonts w:cs="Angsana New"/>
        </w:rPr>
        <w:t>.</w:t>
      </w:r>
    </w:p>
    <w:p w14:paraId="6E38578D" w14:textId="77777777" w:rsidR="004F563A" w:rsidRPr="00E71609" w:rsidRDefault="004F563A" w:rsidP="004F563A">
      <w:pPr>
        <w:pStyle w:val="Heading2"/>
        <w:rPr>
          <w:i/>
        </w:rPr>
      </w:pPr>
      <w:bookmarkStart w:id="9" w:name="_Toc385350700"/>
      <w:bookmarkStart w:id="10" w:name="_Toc390670947"/>
      <w:r w:rsidRPr="00E71609">
        <w:t>Host Opening Address</w:t>
      </w:r>
      <w:bookmarkEnd w:id="9"/>
      <w:bookmarkEnd w:id="10"/>
      <w:r w:rsidRPr="00E71609">
        <w:t xml:space="preserve"> </w:t>
      </w:r>
      <w:r w:rsidRPr="00E71609">
        <w:tab/>
      </w:r>
    </w:p>
    <w:p w14:paraId="0283A893" w14:textId="77777777" w:rsidR="004F563A" w:rsidRPr="00E71609" w:rsidRDefault="004F563A" w:rsidP="004F563A">
      <w:pPr>
        <w:tabs>
          <w:tab w:val="left" w:pos="720"/>
        </w:tabs>
        <w:rPr>
          <w:rFonts w:eastAsia="MS PGothic"/>
          <w:szCs w:val="24"/>
          <w:lang w:eastAsia="ar-SA"/>
        </w:rPr>
      </w:pPr>
      <w:r w:rsidRPr="00E71609">
        <w:rPr>
          <w:rFonts w:cs="Angsana New"/>
        </w:rPr>
        <w:t>Dawn Lowe, NASA Earth Science Data and Information System</w:t>
      </w:r>
      <w:r>
        <w:rPr>
          <w:rFonts w:cs="Angsana New"/>
        </w:rPr>
        <w:t xml:space="preserve"> (</w:t>
      </w:r>
      <w:r>
        <w:rPr>
          <w:szCs w:val="24"/>
        </w:rPr>
        <w:t>EOSDIS)</w:t>
      </w:r>
      <w:r w:rsidRPr="00E71609">
        <w:rPr>
          <w:rFonts w:cs="Angsana New"/>
        </w:rPr>
        <w:t xml:space="preserve"> Project Manager</w:t>
      </w:r>
      <w:r>
        <w:rPr>
          <w:rFonts w:cs="Angsana New"/>
        </w:rPr>
        <w:t>, gave the host welcome address. She began with diagrams showing the types of Earth science measurements and sources of Earth science data, and the 2005-14 NASA airborne campaigns. She noted that t</w:t>
      </w:r>
      <w:r>
        <w:rPr>
          <w:szCs w:val="24"/>
        </w:rPr>
        <w:t>he r</w:t>
      </w:r>
      <w:r w:rsidRPr="00E71609">
        <w:rPr>
          <w:szCs w:val="24"/>
        </w:rPr>
        <w:t>ole of EOSDIS</w:t>
      </w:r>
      <w:r>
        <w:rPr>
          <w:szCs w:val="24"/>
        </w:rPr>
        <w:t xml:space="preserve"> is to </w:t>
      </w:r>
      <w:r w:rsidRPr="00FB4AA1">
        <w:rPr>
          <w:i/>
          <w:szCs w:val="24"/>
        </w:rPr>
        <w:t>Advance Earth system science to meet the challenges of climate and environmental change</w:t>
      </w:r>
      <w:r>
        <w:rPr>
          <w:i/>
          <w:szCs w:val="24"/>
        </w:rPr>
        <w:t xml:space="preserve">. </w:t>
      </w:r>
      <w:r>
        <w:rPr>
          <w:rFonts w:eastAsia="MS PGothic"/>
          <w:szCs w:val="24"/>
        </w:rPr>
        <w:t>NASA</w:t>
      </w:r>
      <w:r>
        <w:rPr>
          <w:rFonts w:eastAsia="MS PGothic"/>
          <w:szCs w:val="24"/>
          <w:lang w:val="ja-JP"/>
        </w:rPr>
        <w:t>’</w:t>
      </w:r>
      <w:r>
        <w:rPr>
          <w:rFonts w:eastAsia="MS PGothic"/>
          <w:szCs w:val="24"/>
        </w:rPr>
        <w:t>s Earth science data s</w:t>
      </w:r>
      <w:r w:rsidRPr="00E71609">
        <w:rPr>
          <w:rFonts w:eastAsia="MS PGothic"/>
          <w:szCs w:val="24"/>
        </w:rPr>
        <w:t>ystems directly support this objective by providing end-to-end capabilities to deliver data and information products to users</w:t>
      </w:r>
      <w:r>
        <w:rPr>
          <w:rFonts w:eastAsia="MS PGothic"/>
          <w:szCs w:val="24"/>
        </w:rPr>
        <w:t xml:space="preserve">. </w:t>
      </w:r>
      <w:r>
        <w:rPr>
          <w:szCs w:val="24"/>
        </w:rPr>
        <w:t>NASA’s Earth science data p</w:t>
      </w:r>
      <w:r w:rsidRPr="00E71609">
        <w:rPr>
          <w:szCs w:val="24"/>
        </w:rPr>
        <w:t>olicy promotes usage of data by the community, n</w:t>
      </w:r>
      <w:r w:rsidRPr="00E71609">
        <w:rPr>
          <w:rFonts w:eastAsia="MS PGothic"/>
          <w:szCs w:val="24"/>
        </w:rPr>
        <w:t>o period of exclusive access, and data available at no cost to all users on a non-discriminatory basis, except where agreed upon with international partners</w:t>
      </w:r>
      <w:r>
        <w:rPr>
          <w:rFonts w:eastAsia="MS PGothic"/>
          <w:szCs w:val="24"/>
        </w:rPr>
        <w:t>.</w:t>
      </w:r>
    </w:p>
    <w:p w14:paraId="0FE6B5B2" w14:textId="77777777" w:rsidR="004F563A" w:rsidRPr="00E71609" w:rsidRDefault="004F563A" w:rsidP="004F563A">
      <w:pPr>
        <w:tabs>
          <w:tab w:val="left" w:pos="720"/>
        </w:tabs>
        <w:rPr>
          <w:rFonts w:eastAsia="ヒラギノ角ゴ Pro W3"/>
          <w:szCs w:val="24"/>
        </w:rPr>
      </w:pPr>
      <w:r w:rsidRPr="00E71609">
        <w:rPr>
          <w:szCs w:val="24"/>
        </w:rPr>
        <w:t>EOSDIS provides i</w:t>
      </w:r>
      <w:r>
        <w:rPr>
          <w:rFonts w:eastAsia="MS PGothic"/>
          <w:szCs w:val="24"/>
        </w:rPr>
        <w:t>nteroperable d</w:t>
      </w:r>
      <w:r w:rsidRPr="00E71609">
        <w:rPr>
          <w:rFonts w:eastAsia="MS PGothic"/>
          <w:szCs w:val="24"/>
        </w:rPr>
        <w:t>istribut</w:t>
      </w:r>
      <w:r>
        <w:rPr>
          <w:rFonts w:eastAsia="MS PGothic"/>
          <w:szCs w:val="24"/>
        </w:rPr>
        <w:t>ed data archives, science data processing and m</w:t>
      </w:r>
      <w:r w:rsidRPr="00E71609">
        <w:rPr>
          <w:rFonts w:eastAsia="MS PGothic"/>
          <w:szCs w:val="24"/>
        </w:rPr>
        <w:t>anage</w:t>
      </w:r>
      <w:r>
        <w:rPr>
          <w:rFonts w:eastAsia="MS PGothic"/>
          <w:szCs w:val="24"/>
        </w:rPr>
        <w:t>ment, online data access services, Earth science d</w:t>
      </w:r>
      <w:r w:rsidRPr="00E71609">
        <w:rPr>
          <w:rFonts w:eastAsia="MS PGothic"/>
          <w:szCs w:val="24"/>
        </w:rPr>
        <w:t>is</w:t>
      </w:r>
      <w:r>
        <w:rPr>
          <w:rFonts w:eastAsia="MS PGothic"/>
          <w:szCs w:val="24"/>
        </w:rPr>
        <w:t>cipline-oriented user services, and network data transport to distributed system e</w:t>
      </w:r>
      <w:r w:rsidRPr="00E71609">
        <w:rPr>
          <w:rFonts w:eastAsia="MS PGothic"/>
          <w:szCs w:val="24"/>
        </w:rPr>
        <w:t>lements.</w:t>
      </w:r>
      <w:r>
        <w:rPr>
          <w:rFonts w:eastAsia="MS PGothic"/>
          <w:szCs w:val="24"/>
        </w:rPr>
        <w:t xml:space="preserve"> Dawn displayed </w:t>
      </w:r>
      <w:r>
        <w:rPr>
          <w:kern w:val="24"/>
          <w:szCs w:val="24"/>
        </w:rPr>
        <w:t>a diagram of Earth science data operations, and described the e</w:t>
      </w:r>
      <w:r>
        <w:rPr>
          <w:rFonts w:eastAsia="ヒラギノ角ゴ Pro W3"/>
          <w:szCs w:val="24"/>
        </w:rPr>
        <w:t>xtensive data collection. The</w:t>
      </w:r>
      <w:r w:rsidRPr="00E71609">
        <w:rPr>
          <w:rFonts w:eastAsia="ヒラギノ角ゴ Pro W3"/>
          <w:szCs w:val="24"/>
        </w:rPr>
        <w:t xml:space="preserve"> EOSDIS data collection includes over 6800 data types</w:t>
      </w:r>
      <w:r>
        <w:rPr>
          <w:rFonts w:eastAsia="ヒラギノ角ゴ Pro W3"/>
          <w:szCs w:val="24"/>
        </w:rPr>
        <w:t>:</w:t>
      </w:r>
    </w:p>
    <w:p w14:paraId="20D51A2D" w14:textId="77777777" w:rsidR="004F563A" w:rsidRPr="00E71609" w:rsidRDefault="004F563A" w:rsidP="004F563A">
      <w:pPr>
        <w:pStyle w:val="WGISSbulletlist"/>
      </w:pPr>
      <w:r w:rsidRPr="00E71609">
        <w:t>Land</w:t>
      </w:r>
      <w:r>
        <w:t>: Cover</w:t>
      </w:r>
      <w:r>
        <w:rPr>
          <w:lang w:val="en-US"/>
        </w:rPr>
        <w:t xml:space="preserve"> and u</w:t>
      </w:r>
      <w:r w:rsidRPr="00E71609">
        <w:t>sage</w:t>
      </w:r>
      <w:r>
        <w:t xml:space="preserve">, </w:t>
      </w:r>
      <w:r>
        <w:rPr>
          <w:lang w:val="en-US"/>
        </w:rPr>
        <w:t>surface</w:t>
      </w:r>
      <w:r w:rsidRPr="00E71609">
        <w:t xml:space="preserve"> temperature</w:t>
      </w:r>
      <w:r>
        <w:t xml:space="preserve">, soil </w:t>
      </w:r>
      <w:r w:rsidRPr="00E71609">
        <w:t>moisture</w:t>
      </w:r>
      <w:r>
        <w:t xml:space="preserve">, and </w:t>
      </w:r>
      <w:r>
        <w:rPr>
          <w:lang w:val="en-US"/>
        </w:rPr>
        <w:t>surface</w:t>
      </w:r>
      <w:r w:rsidRPr="00E71609">
        <w:t xml:space="preserve"> topography</w:t>
      </w:r>
    </w:p>
    <w:p w14:paraId="2A59F6C8" w14:textId="77777777" w:rsidR="004F563A" w:rsidRPr="00E71609" w:rsidRDefault="004F563A" w:rsidP="004F563A">
      <w:pPr>
        <w:pStyle w:val="WGISSbulletlist"/>
      </w:pPr>
      <w:r w:rsidRPr="00E71609">
        <w:t>Atmosphere</w:t>
      </w:r>
      <w:r>
        <w:t>: Winds and precipitation, aerosols and clouds, temperature and humidity, solar</w:t>
      </w:r>
      <w:r w:rsidRPr="00E71609">
        <w:t xml:space="preserve"> radiation</w:t>
      </w:r>
    </w:p>
    <w:p w14:paraId="585D269B" w14:textId="77777777" w:rsidR="004F563A" w:rsidRPr="00E71609" w:rsidRDefault="004F563A" w:rsidP="004F563A">
      <w:pPr>
        <w:pStyle w:val="WGISSbulletlist"/>
      </w:pPr>
      <w:r w:rsidRPr="00E71609">
        <w:t>Ocean Dynamics</w:t>
      </w:r>
      <w:r>
        <w:t xml:space="preserve">: </w:t>
      </w:r>
      <w:r w:rsidRPr="00E71609">
        <w:t>Surface temperature</w:t>
      </w:r>
      <w:r>
        <w:t xml:space="preserve">, </w:t>
      </w:r>
      <w:r>
        <w:rPr>
          <w:lang w:val="en-US"/>
        </w:rPr>
        <w:t>surface</w:t>
      </w:r>
      <w:r w:rsidRPr="00E71609">
        <w:t xml:space="preserve"> </w:t>
      </w:r>
      <w:r>
        <w:t>wind fields</w:t>
      </w:r>
      <w:r>
        <w:rPr>
          <w:lang w:val="en-US"/>
        </w:rPr>
        <w:t xml:space="preserve"> and heat </w:t>
      </w:r>
      <w:r w:rsidRPr="00E71609">
        <w:t>flux</w:t>
      </w:r>
      <w:r>
        <w:t xml:space="preserve">, </w:t>
      </w:r>
      <w:r>
        <w:rPr>
          <w:lang w:val="en-US"/>
        </w:rPr>
        <w:t>surface</w:t>
      </w:r>
      <w:r w:rsidRPr="00E71609">
        <w:t xml:space="preserve"> topography</w:t>
      </w:r>
      <w:r>
        <w:t xml:space="preserve">, </w:t>
      </w:r>
      <w:r>
        <w:rPr>
          <w:lang w:val="en-US"/>
        </w:rPr>
        <w:t>ocean</w:t>
      </w:r>
      <w:r w:rsidRPr="00E71609">
        <w:t xml:space="preserve"> color</w:t>
      </w:r>
    </w:p>
    <w:p w14:paraId="089EDAE2" w14:textId="77777777" w:rsidR="004F563A" w:rsidRPr="00E71609" w:rsidRDefault="004F563A" w:rsidP="004F563A">
      <w:pPr>
        <w:pStyle w:val="WGISSbulletlist"/>
      </w:pPr>
      <w:r w:rsidRPr="00E71609">
        <w:t>Cryosphere</w:t>
      </w:r>
      <w:r>
        <w:t>: sea/land ice and snow cover</w:t>
      </w:r>
    </w:p>
    <w:p w14:paraId="513FCA05" w14:textId="77777777" w:rsidR="004F563A" w:rsidRPr="00E71609" w:rsidRDefault="004F563A" w:rsidP="004F563A">
      <w:pPr>
        <w:pStyle w:val="WGISSbulletlist"/>
      </w:pPr>
      <w:r w:rsidRPr="00E71609">
        <w:t>Human Dimensions</w:t>
      </w:r>
      <w:r>
        <w:t>: Population and land use, human and environmental heath, ecosystems</w:t>
      </w:r>
    </w:p>
    <w:p w14:paraId="17360B51" w14:textId="77777777" w:rsidR="004F563A" w:rsidRPr="00E71609" w:rsidRDefault="004F563A" w:rsidP="004F563A">
      <w:pPr>
        <w:tabs>
          <w:tab w:val="left" w:pos="720"/>
        </w:tabs>
      </w:pPr>
      <w:r>
        <w:rPr>
          <w:szCs w:val="24"/>
        </w:rPr>
        <w:t>The role</w:t>
      </w:r>
      <w:r w:rsidRPr="00E71609">
        <w:rPr>
          <w:szCs w:val="24"/>
        </w:rPr>
        <w:t xml:space="preserve"> of </w:t>
      </w:r>
      <w:r>
        <w:rPr>
          <w:szCs w:val="24"/>
        </w:rPr>
        <w:t xml:space="preserve">the </w:t>
      </w:r>
      <w:r w:rsidRPr="00E71609">
        <w:rPr>
          <w:szCs w:val="24"/>
        </w:rPr>
        <w:t>Science Investigator Processing Systems (SIPS)</w:t>
      </w:r>
      <w:r>
        <w:rPr>
          <w:szCs w:val="24"/>
        </w:rPr>
        <w:t xml:space="preserve"> is to perform </w:t>
      </w:r>
      <w:r w:rsidRPr="00E71609">
        <w:t>forward processing and produce standard data products with data from EOS missio</w:t>
      </w:r>
      <w:r>
        <w:t>ns, e.g., Terra, Aqua, and Aura, to reprocess</w:t>
      </w:r>
      <w:r w:rsidRPr="00E71609">
        <w:t xml:space="preserve"> standard data products to reflect algorithm improvements and ensure consistent time series</w:t>
      </w:r>
      <w:r>
        <w:t>, and to provide</w:t>
      </w:r>
      <w:r w:rsidRPr="00E71609">
        <w:t xml:space="preserve"> </w:t>
      </w:r>
      <w:r>
        <w:t>sustaining support for all SIPS.</w:t>
      </w:r>
    </w:p>
    <w:p w14:paraId="0F5CF2AD" w14:textId="77777777" w:rsidR="004F563A" w:rsidRPr="00E71609" w:rsidRDefault="004F563A" w:rsidP="004F563A">
      <w:pPr>
        <w:tabs>
          <w:tab w:val="left" w:pos="720"/>
          <w:tab w:val="left" w:pos="2070"/>
        </w:tabs>
        <w:rPr>
          <w:rFonts w:eastAsia="SimSun"/>
          <w:szCs w:val="24"/>
        </w:rPr>
      </w:pPr>
      <w:r>
        <w:rPr>
          <w:szCs w:val="24"/>
        </w:rPr>
        <w:t>Dawn explained that the Distributed Active Archive Centers (DAAC</w:t>
      </w:r>
      <w:r w:rsidRPr="00E71609">
        <w:rPr>
          <w:szCs w:val="24"/>
        </w:rPr>
        <w:t>s</w:t>
      </w:r>
      <w:r>
        <w:rPr>
          <w:szCs w:val="24"/>
        </w:rPr>
        <w:t>)</w:t>
      </w:r>
      <w:r w:rsidRPr="00E71609">
        <w:rPr>
          <w:szCs w:val="24"/>
        </w:rPr>
        <w:t xml:space="preserve"> are built around science disciplines, providing unique support and expert services to their user communities.</w:t>
      </w:r>
      <w:r>
        <w:rPr>
          <w:szCs w:val="24"/>
        </w:rPr>
        <w:t xml:space="preserve"> </w:t>
      </w:r>
      <w:r w:rsidRPr="00E71609">
        <w:rPr>
          <w:szCs w:val="24"/>
        </w:rPr>
        <w:t>They also provide data and services to the research community for comprehensive, cross-discipline studies needed to understand Earth as an inter-related system.</w:t>
      </w:r>
      <w:r>
        <w:rPr>
          <w:szCs w:val="24"/>
        </w:rPr>
        <w:t xml:space="preserve"> The DAACs i</w:t>
      </w:r>
      <w:r>
        <w:rPr>
          <w:rFonts w:eastAsia="MS PGothic"/>
          <w:szCs w:val="24"/>
        </w:rPr>
        <w:t>ngest Level 0 data</w:t>
      </w:r>
      <w:r w:rsidRPr="00E71609">
        <w:rPr>
          <w:rFonts w:eastAsia="MS PGothic"/>
          <w:szCs w:val="24"/>
        </w:rPr>
        <w:t xml:space="preserve"> and higher level products produced by SIPS</w:t>
      </w:r>
      <w:r>
        <w:rPr>
          <w:rFonts w:eastAsia="MS PGothic"/>
          <w:szCs w:val="24"/>
        </w:rPr>
        <w:t>, p</w:t>
      </w:r>
      <w:r w:rsidRPr="00E71609">
        <w:rPr>
          <w:rFonts w:eastAsia="MS PGothic"/>
          <w:szCs w:val="24"/>
        </w:rPr>
        <w:t>erform processing of higher level products in some cases</w:t>
      </w:r>
      <w:r>
        <w:rPr>
          <w:rFonts w:eastAsia="MS PGothic"/>
          <w:szCs w:val="24"/>
        </w:rPr>
        <w:t>, and archive assigned datasets. They also ex</w:t>
      </w:r>
      <w:r w:rsidRPr="00E71609">
        <w:rPr>
          <w:rFonts w:eastAsia="MS PGothic"/>
          <w:szCs w:val="24"/>
        </w:rPr>
        <w:t>port metadata to ECHO</w:t>
      </w:r>
      <w:r>
        <w:rPr>
          <w:rFonts w:eastAsia="MS PGothic"/>
          <w:szCs w:val="24"/>
        </w:rPr>
        <w:t>, p</w:t>
      </w:r>
      <w:r w:rsidRPr="00E71609">
        <w:rPr>
          <w:rFonts w:eastAsia="MS PGothic"/>
          <w:szCs w:val="24"/>
        </w:rPr>
        <w:t>rovide user interfaces, tools, and services</w:t>
      </w:r>
      <w:r>
        <w:rPr>
          <w:rFonts w:eastAsia="MS PGothic"/>
          <w:szCs w:val="24"/>
        </w:rPr>
        <w:t>, d</w:t>
      </w:r>
      <w:r w:rsidRPr="00E71609">
        <w:rPr>
          <w:rFonts w:eastAsia="MS PGothic"/>
          <w:szCs w:val="24"/>
        </w:rPr>
        <w:t>istribute data to u</w:t>
      </w:r>
      <w:r>
        <w:rPr>
          <w:rFonts w:eastAsia="MS PGothic"/>
          <w:szCs w:val="24"/>
        </w:rPr>
        <w:t>sers (primarily electronically), and pr</w:t>
      </w:r>
      <w:r w:rsidRPr="00E71609">
        <w:rPr>
          <w:rFonts w:eastAsia="MS PGothic"/>
          <w:szCs w:val="24"/>
        </w:rPr>
        <w:t xml:space="preserve">ovide metrics data to </w:t>
      </w:r>
      <w:r>
        <w:rPr>
          <w:rFonts w:eastAsia="MS PGothic"/>
          <w:szCs w:val="24"/>
        </w:rPr>
        <w:t xml:space="preserve">the </w:t>
      </w:r>
      <w:r w:rsidRPr="00E71609">
        <w:rPr>
          <w:rFonts w:eastAsia="MS PGothic"/>
          <w:szCs w:val="24"/>
        </w:rPr>
        <w:t>ESDIS Metrics System (EMS)</w:t>
      </w:r>
      <w:r>
        <w:rPr>
          <w:rFonts w:eastAsia="MS PGothic"/>
          <w:szCs w:val="24"/>
        </w:rPr>
        <w:t>. The DA</w:t>
      </w:r>
      <w:r w:rsidRPr="00E71609">
        <w:rPr>
          <w:szCs w:val="24"/>
        </w:rPr>
        <w:t xml:space="preserve">ACs ensure </w:t>
      </w:r>
      <w:r>
        <w:rPr>
          <w:szCs w:val="24"/>
        </w:rPr>
        <w:t xml:space="preserve">the </w:t>
      </w:r>
      <w:r w:rsidRPr="00E71609">
        <w:rPr>
          <w:szCs w:val="24"/>
        </w:rPr>
        <w:t xml:space="preserve">safe stewardship of NASA’s data </w:t>
      </w:r>
    </w:p>
    <w:p w14:paraId="7BD69EED" w14:textId="77777777" w:rsidR="004F563A" w:rsidRPr="00E71609" w:rsidRDefault="004F563A" w:rsidP="004F563A">
      <w:pPr>
        <w:tabs>
          <w:tab w:val="left" w:pos="720"/>
        </w:tabs>
        <w:rPr>
          <w:szCs w:val="24"/>
        </w:rPr>
      </w:pPr>
      <w:r>
        <w:rPr>
          <w:szCs w:val="24"/>
        </w:rPr>
        <w:t xml:space="preserve">The </w:t>
      </w:r>
      <w:r w:rsidRPr="00E71609">
        <w:rPr>
          <w:szCs w:val="24"/>
        </w:rPr>
        <w:t>NASA Earth Science Data Policy</w:t>
      </w:r>
      <w:r>
        <w:rPr>
          <w:szCs w:val="24"/>
        </w:rPr>
        <w:t xml:space="preserve"> can be found at </w:t>
      </w:r>
      <w:r w:rsidRPr="00E71609">
        <w:rPr>
          <w:szCs w:val="24"/>
        </w:rPr>
        <w:t>http://science.nasa.gov/earth-science/earth-science-data/data-information-policy/</w:t>
      </w:r>
      <w:r>
        <w:rPr>
          <w:szCs w:val="24"/>
        </w:rPr>
        <w:t>.</w:t>
      </w:r>
    </w:p>
    <w:p w14:paraId="739BE042" w14:textId="77777777" w:rsidR="004F563A" w:rsidRPr="00E71609" w:rsidRDefault="004F563A" w:rsidP="004F563A">
      <w:pPr>
        <w:tabs>
          <w:tab w:val="left" w:pos="720"/>
        </w:tabs>
        <w:rPr>
          <w:rFonts w:eastAsia="MS PGothic"/>
          <w:szCs w:val="24"/>
        </w:rPr>
      </w:pPr>
      <w:r>
        <w:rPr>
          <w:szCs w:val="24"/>
        </w:rPr>
        <w:t>The EOSDIS-wide elements and c</w:t>
      </w:r>
      <w:r w:rsidRPr="00E71609">
        <w:rPr>
          <w:szCs w:val="24"/>
        </w:rPr>
        <w:t>apabilities</w:t>
      </w:r>
      <w:r>
        <w:rPr>
          <w:szCs w:val="24"/>
        </w:rPr>
        <w:t xml:space="preserve"> include t</w:t>
      </w:r>
      <w:r w:rsidRPr="00E71609">
        <w:rPr>
          <w:szCs w:val="24"/>
        </w:rPr>
        <w:t xml:space="preserve">he EOS ClearingHouse (ECHO) </w:t>
      </w:r>
      <w:r>
        <w:rPr>
          <w:szCs w:val="24"/>
        </w:rPr>
        <w:t>-</w:t>
      </w:r>
      <w:r w:rsidRPr="00E71609">
        <w:rPr>
          <w:szCs w:val="24"/>
        </w:rPr>
        <w:t xml:space="preserve"> a metadata catalog of NASA's EOS data and a registry for related data services</w:t>
      </w:r>
      <w:r>
        <w:rPr>
          <w:szCs w:val="24"/>
        </w:rPr>
        <w:t>;</w:t>
      </w:r>
      <w:r w:rsidRPr="00E71609">
        <w:rPr>
          <w:szCs w:val="24"/>
        </w:rPr>
        <w:t xml:space="preserve"> </w:t>
      </w:r>
      <w:r>
        <w:rPr>
          <w:szCs w:val="24"/>
        </w:rPr>
        <w:t xml:space="preserve">and </w:t>
      </w:r>
      <w:r w:rsidRPr="00E71609">
        <w:rPr>
          <w:szCs w:val="24"/>
        </w:rPr>
        <w:t xml:space="preserve">Land Atmosphere Near real-time Capability for </w:t>
      </w:r>
      <w:r>
        <w:rPr>
          <w:szCs w:val="24"/>
        </w:rPr>
        <w:t xml:space="preserve">EOS (LANCE). </w:t>
      </w:r>
      <w:r w:rsidRPr="00E71609">
        <w:rPr>
          <w:szCs w:val="24"/>
        </w:rPr>
        <w:t>Near real-time capabilities are co-located with the standard</w:t>
      </w:r>
      <w:r>
        <w:rPr>
          <w:szCs w:val="24"/>
        </w:rPr>
        <w:t xml:space="preserve"> science production facilities.</w:t>
      </w:r>
    </w:p>
    <w:p w14:paraId="3DF72F0D" w14:textId="77777777" w:rsidR="004F563A" w:rsidRPr="00E71609" w:rsidRDefault="004F563A" w:rsidP="004F563A">
      <w:pPr>
        <w:tabs>
          <w:tab w:val="left" w:pos="720"/>
        </w:tabs>
        <w:rPr>
          <w:rFonts w:eastAsia="MS PGothic"/>
          <w:szCs w:val="24"/>
        </w:rPr>
      </w:pPr>
      <w:r>
        <w:rPr>
          <w:szCs w:val="24"/>
        </w:rPr>
        <w:t xml:space="preserve">The </w:t>
      </w:r>
      <w:r w:rsidRPr="00E71609">
        <w:rPr>
          <w:szCs w:val="24"/>
        </w:rPr>
        <w:t>User Working Groups r</w:t>
      </w:r>
      <w:r w:rsidRPr="00E71609">
        <w:rPr>
          <w:rFonts w:eastAsia="MS PGothic"/>
          <w:szCs w:val="24"/>
        </w:rPr>
        <w:t>epr</w:t>
      </w:r>
      <w:r>
        <w:rPr>
          <w:rFonts w:eastAsia="MS PGothic"/>
          <w:szCs w:val="24"/>
        </w:rPr>
        <w:t>esent the DAACs user community and are</w:t>
      </w:r>
      <w:r w:rsidRPr="00E71609">
        <w:rPr>
          <w:rFonts w:eastAsia="MS PGothic"/>
          <w:szCs w:val="24"/>
        </w:rPr>
        <w:t xml:space="preserve"> comprised of researchers and ot</w:t>
      </w:r>
      <w:r>
        <w:rPr>
          <w:rFonts w:eastAsia="MS PGothic"/>
          <w:szCs w:val="24"/>
        </w:rPr>
        <w:t>her users, data providers, and program scientists. They a</w:t>
      </w:r>
      <w:r w:rsidRPr="00E71609">
        <w:rPr>
          <w:rFonts w:eastAsia="MS PGothic"/>
          <w:szCs w:val="24"/>
        </w:rPr>
        <w:t xml:space="preserve">ssist </w:t>
      </w:r>
      <w:r>
        <w:rPr>
          <w:rFonts w:eastAsia="MS PGothic"/>
          <w:szCs w:val="24"/>
        </w:rPr>
        <w:t>in defining the DAAC</w:t>
      </w:r>
      <w:r w:rsidRPr="00E71609">
        <w:rPr>
          <w:rFonts w:eastAsia="MS PGothic"/>
          <w:szCs w:val="24"/>
        </w:rPr>
        <w:t xml:space="preserve">s science goals and assessing their progress; provide guidance on DAAC data management priorities; and provide oversight and guidance on </w:t>
      </w:r>
      <w:r>
        <w:rPr>
          <w:rFonts w:eastAsia="MS PGothic"/>
          <w:szCs w:val="24"/>
        </w:rPr>
        <w:t>DAAC activities, including data</w:t>
      </w:r>
      <w:r w:rsidRPr="00E71609">
        <w:rPr>
          <w:rFonts w:eastAsia="MS PGothic"/>
          <w:szCs w:val="24"/>
        </w:rPr>
        <w:t>set acquisition, development of value-added products, user support, development activit</w:t>
      </w:r>
      <w:r>
        <w:rPr>
          <w:rFonts w:eastAsia="MS PGothic"/>
          <w:szCs w:val="24"/>
        </w:rPr>
        <w:t>ies, and operational functions.</w:t>
      </w:r>
    </w:p>
    <w:p w14:paraId="4ED4CEED" w14:textId="77777777" w:rsidR="004F563A" w:rsidRPr="00E71609" w:rsidRDefault="004F563A" w:rsidP="004F563A">
      <w:pPr>
        <w:tabs>
          <w:tab w:val="left" w:pos="720"/>
        </w:tabs>
        <w:rPr>
          <w:szCs w:val="24"/>
        </w:rPr>
      </w:pPr>
      <w:r w:rsidRPr="00E71609">
        <w:rPr>
          <w:rFonts w:eastAsia="MS PGothic"/>
          <w:szCs w:val="24"/>
        </w:rPr>
        <w:t>Since 2004, ESDIS has coordinated an independent yearly survey of its users</w:t>
      </w:r>
      <w:r>
        <w:rPr>
          <w:rFonts w:eastAsia="MS PGothic"/>
          <w:szCs w:val="24"/>
        </w:rPr>
        <w:t>, with the p</w:t>
      </w:r>
      <w:r>
        <w:rPr>
          <w:szCs w:val="24"/>
        </w:rPr>
        <w:t xml:space="preserve">urpose </w:t>
      </w:r>
      <w:r w:rsidRPr="00E71609">
        <w:rPr>
          <w:szCs w:val="24"/>
        </w:rPr>
        <w:t>to m</w:t>
      </w:r>
      <w:r w:rsidRPr="00E71609">
        <w:rPr>
          <w:rFonts w:eastAsia="MS PGothic"/>
          <w:szCs w:val="24"/>
        </w:rPr>
        <w:t>easure customer satisfaction with NASA Earth Observing System Data and Information System at a national level for each Data Center; to i</w:t>
      </w:r>
      <w:r w:rsidRPr="00E71609">
        <w:rPr>
          <w:szCs w:val="24"/>
        </w:rPr>
        <w:t>dentify the key areas tha</w:t>
      </w:r>
      <w:r>
        <w:rPr>
          <w:szCs w:val="24"/>
        </w:rPr>
        <w:t>t NASA can leverage across the data c</w:t>
      </w:r>
      <w:r w:rsidRPr="00E71609">
        <w:rPr>
          <w:szCs w:val="24"/>
        </w:rPr>
        <w:t>enters to continuously improve its service to its customers. The results have provided va</w:t>
      </w:r>
      <w:r>
        <w:rPr>
          <w:szCs w:val="24"/>
        </w:rPr>
        <w:t>luable input to help the ESDIS p</w:t>
      </w:r>
      <w:r w:rsidRPr="00E71609">
        <w:rPr>
          <w:szCs w:val="24"/>
        </w:rPr>
        <w:t>roject and data centers assess current stat</w:t>
      </w:r>
      <w:r>
        <w:rPr>
          <w:szCs w:val="24"/>
        </w:rPr>
        <w:t xml:space="preserve">us and improve future services and </w:t>
      </w:r>
      <w:r w:rsidRPr="00E71609">
        <w:rPr>
          <w:szCs w:val="24"/>
        </w:rPr>
        <w:t>to a</w:t>
      </w:r>
      <w:r w:rsidRPr="00E71609">
        <w:rPr>
          <w:rFonts w:eastAsia="MS PGothic"/>
          <w:szCs w:val="24"/>
        </w:rPr>
        <w:t>ssess the trends i</w:t>
      </w:r>
      <w:r>
        <w:rPr>
          <w:rFonts w:eastAsia="MS PGothic"/>
          <w:szCs w:val="24"/>
        </w:rPr>
        <w:t>n satisfaction with NASA EOSDIS.</w:t>
      </w:r>
    </w:p>
    <w:p w14:paraId="551345B2" w14:textId="77777777" w:rsidR="004F563A" w:rsidRPr="00E71609" w:rsidRDefault="004F563A" w:rsidP="004F563A">
      <w:pPr>
        <w:tabs>
          <w:tab w:val="left" w:pos="720"/>
        </w:tabs>
        <w:rPr>
          <w:szCs w:val="24"/>
        </w:rPr>
      </w:pPr>
      <w:r>
        <w:rPr>
          <w:szCs w:val="24"/>
        </w:rPr>
        <w:t>The ESDIS project develops</w:t>
      </w:r>
      <w:r w:rsidRPr="00E71609">
        <w:rPr>
          <w:szCs w:val="24"/>
        </w:rPr>
        <w:t xml:space="preserve"> and maintains the metrics system (EMS)</w:t>
      </w:r>
      <w:r>
        <w:rPr>
          <w:szCs w:val="24"/>
        </w:rPr>
        <w:t xml:space="preserve">, which </w:t>
      </w:r>
      <w:r w:rsidRPr="00E71609">
        <w:rPr>
          <w:szCs w:val="24"/>
        </w:rPr>
        <w:t>collect</w:t>
      </w:r>
      <w:r>
        <w:rPr>
          <w:szCs w:val="24"/>
        </w:rPr>
        <w:t xml:space="preserve">s and reports </w:t>
      </w:r>
      <w:r w:rsidRPr="00E71609">
        <w:rPr>
          <w:szCs w:val="24"/>
        </w:rPr>
        <w:t>statistics on science data metrics and web activity at the EOSDIS data ce</w:t>
      </w:r>
      <w:r>
        <w:rPr>
          <w:szCs w:val="24"/>
        </w:rPr>
        <w:t>nters during each fiscal y</w:t>
      </w:r>
      <w:r w:rsidRPr="00E71609">
        <w:rPr>
          <w:szCs w:val="24"/>
        </w:rPr>
        <w:t>ear</w:t>
      </w:r>
      <w:r>
        <w:rPr>
          <w:szCs w:val="24"/>
        </w:rPr>
        <w:t>. Dawn displayed a few metrics and web trends, and listed new missions, planned missions, and examples of international collaborations.</w:t>
      </w:r>
    </w:p>
    <w:p w14:paraId="5F659135" w14:textId="77777777" w:rsidR="004F563A" w:rsidRPr="00E71609" w:rsidRDefault="004F563A" w:rsidP="004F563A">
      <w:pPr>
        <w:tabs>
          <w:tab w:val="left" w:pos="720"/>
        </w:tabs>
        <w:rPr>
          <w:szCs w:val="24"/>
        </w:rPr>
      </w:pPr>
      <w:r w:rsidRPr="00E71609">
        <w:rPr>
          <w:szCs w:val="24"/>
        </w:rPr>
        <w:lastRenderedPageBreak/>
        <w:t xml:space="preserve">Satoko asked </w:t>
      </w:r>
      <w:r>
        <w:rPr>
          <w:szCs w:val="24"/>
        </w:rPr>
        <w:t>about data access during the post-</w:t>
      </w:r>
      <w:r w:rsidRPr="00E71609">
        <w:rPr>
          <w:szCs w:val="24"/>
        </w:rPr>
        <w:t xml:space="preserve">launch </w:t>
      </w:r>
      <w:r>
        <w:rPr>
          <w:szCs w:val="24"/>
        </w:rPr>
        <w:t>checkout</w:t>
      </w:r>
      <w:r w:rsidRPr="00E71609">
        <w:rPr>
          <w:szCs w:val="24"/>
        </w:rPr>
        <w:t xml:space="preserve"> period.  Dawn </w:t>
      </w:r>
      <w:r>
        <w:rPr>
          <w:szCs w:val="24"/>
        </w:rPr>
        <w:t>replied that</w:t>
      </w:r>
      <w:r w:rsidRPr="00E71609">
        <w:rPr>
          <w:szCs w:val="24"/>
        </w:rPr>
        <w:t xml:space="preserve"> it varies with mission</w:t>
      </w:r>
      <w:r>
        <w:rPr>
          <w:szCs w:val="24"/>
        </w:rPr>
        <w:t>, but can be made</w:t>
      </w:r>
      <w:r w:rsidRPr="00E71609">
        <w:rPr>
          <w:szCs w:val="24"/>
        </w:rPr>
        <w:t xml:space="preserve"> available informally to those who </w:t>
      </w:r>
      <w:r>
        <w:rPr>
          <w:szCs w:val="24"/>
        </w:rPr>
        <w:t xml:space="preserve">request. </w:t>
      </w:r>
      <w:r w:rsidRPr="00E71609">
        <w:rPr>
          <w:szCs w:val="24"/>
        </w:rPr>
        <w:t xml:space="preserve">Richard asked if they provide processing </w:t>
      </w:r>
      <w:r>
        <w:rPr>
          <w:szCs w:val="24"/>
        </w:rPr>
        <w:t>on-</w:t>
      </w:r>
      <w:r w:rsidRPr="00E71609">
        <w:rPr>
          <w:szCs w:val="24"/>
        </w:rPr>
        <w:t xml:space="preserve">demand services.  Dawn said </w:t>
      </w:r>
      <w:r>
        <w:rPr>
          <w:szCs w:val="24"/>
        </w:rPr>
        <w:t>that they</w:t>
      </w:r>
      <w:r w:rsidRPr="00E71609">
        <w:rPr>
          <w:szCs w:val="24"/>
        </w:rPr>
        <w:t xml:space="preserve"> tried </w:t>
      </w:r>
      <w:r>
        <w:rPr>
          <w:szCs w:val="24"/>
        </w:rPr>
        <w:t>but e</w:t>
      </w:r>
      <w:r w:rsidRPr="00E71609">
        <w:rPr>
          <w:szCs w:val="24"/>
        </w:rPr>
        <w:t xml:space="preserve">ventually storage costs </w:t>
      </w:r>
      <w:r>
        <w:rPr>
          <w:szCs w:val="24"/>
        </w:rPr>
        <w:t>dropped</w:t>
      </w:r>
      <w:r w:rsidRPr="00E71609">
        <w:rPr>
          <w:szCs w:val="24"/>
        </w:rPr>
        <w:t xml:space="preserve"> so much that it became unnecessary.  Richard </w:t>
      </w:r>
      <w:r>
        <w:rPr>
          <w:szCs w:val="24"/>
        </w:rPr>
        <w:t>noted</w:t>
      </w:r>
      <w:r w:rsidRPr="00E71609">
        <w:rPr>
          <w:szCs w:val="24"/>
        </w:rPr>
        <w:t xml:space="preserve"> that with Sentinel, they have been asked to provide on-demand</w:t>
      </w:r>
      <w:r>
        <w:rPr>
          <w:szCs w:val="24"/>
        </w:rPr>
        <w:t xml:space="preserve"> processing – which is no</w:t>
      </w:r>
      <w:r w:rsidRPr="00E71609">
        <w:rPr>
          <w:szCs w:val="24"/>
        </w:rPr>
        <w:t xml:space="preserve">t a storage issue, but a throughput issue.  Dawn </w:t>
      </w:r>
      <w:r>
        <w:rPr>
          <w:szCs w:val="24"/>
        </w:rPr>
        <w:t>reiterated the</w:t>
      </w:r>
      <w:r w:rsidRPr="00E71609">
        <w:rPr>
          <w:szCs w:val="24"/>
        </w:rPr>
        <w:t xml:space="preserve"> commitment to provide the products</w:t>
      </w:r>
      <w:r>
        <w:rPr>
          <w:szCs w:val="24"/>
        </w:rPr>
        <w:t xml:space="preserve"> and make them</w:t>
      </w:r>
      <w:r w:rsidRPr="00E71609">
        <w:rPr>
          <w:szCs w:val="24"/>
        </w:rPr>
        <w:t xml:space="preserve"> available.  The </w:t>
      </w:r>
      <w:r>
        <w:rPr>
          <w:szCs w:val="24"/>
        </w:rPr>
        <w:t>DAACs</w:t>
      </w:r>
      <w:r w:rsidRPr="00E71609">
        <w:rPr>
          <w:szCs w:val="24"/>
        </w:rPr>
        <w:t xml:space="preserve"> push the metadata to </w:t>
      </w:r>
      <w:r>
        <w:rPr>
          <w:szCs w:val="24"/>
        </w:rPr>
        <w:t>ECHO a</w:t>
      </w:r>
      <w:r w:rsidRPr="00E71609">
        <w:rPr>
          <w:szCs w:val="24"/>
        </w:rPr>
        <w:t xml:space="preserve">nd to </w:t>
      </w:r>
      <w:r>
        <w:rPr>
          <w:szCs w:val="24"/>
        </w:rPr>
        <w:t xml:space="preserve">the </w:t>
      </w:r>
      <w:r w:rsidRPr="00E71609">
        <w:rPr>
          <w:szCs w:val="24"/>
        </w:rPr>
        <w:t xml:space="preserve">GCMD.  </w:t>
      </w:r>
      <w:r>
        <w:rPr>
          <w:szCs w:val="24"/>
        </w:rPr>
        <w:t>They</w:t>
      </w:r>
      <w:r w:rsidRPr="00E71609">
        <w:rPr>
          <w:szCs w:val="24"/>
        </w:rPr>
        <w:t xml:space="preserve"> are looking </w:t>
      </w:r>
      <w:r>
        <w:rPr>
          <w:szCs w:val="24"/>
        </w:rPr>
        <w:t>into</w:t>
      </w:r>
      <w:r w:rsidRPr="00E71609">
        <w:rPr>
          <w:szCs w:val="24"/>
        </w:rPr>
        <w:t xml:space="preserve"> a con</w:t>
      </w:r>
      <w:r>
        <w:rPr>
          <w:szCs w:val="24"/>
        </w:rPr>
        <w:t xml:space="preserve">solidated metadata repository, which is more </w:t>
      </w:r>
      <w:r w:rsidRPr="00E71609">
        <w:rPr>
          <w:szCs w:val="24"/>
        </w:rPr>
        <w:t xml:space="preserve">efficient for </w:t>
      </w:r>
      <w:r>
        <w:rPr>
          <w:szCs w:val="24"/>
        </w:rPr>
        <w:t>NASA</w:t>
      </w:r>
      <w:r w:rsidRPr="00E71609">
        <w:rPr>
          <w:szCs w:val="24"/>
        </w:rPr>
        <w:t xml:space="preserve"> and for the users. </w:t>
      </w:r>
    </w:p>
    <w:p w14:paraId="56808C66" w14:textId="77777777" w:rsidR="004F563A" w:rsidRPr="00E71609" w:rsidRDefault="004F563A" w:rsidP="004F563A">
      <w:pPr>
        <w:pStyle w:val="Heading2"/>
        <w:rPr>
          <w:szCs w:val="20"/>
        </w:rPr>
      </w:pPr>
      <w:bookmarkStart w:id="11" w:name="_Toc385350701"/>
      <w:bookmarkStart w:id="12" w:name="_Toc390670948"/>
      <w:r w:rsidRPr="00E71609">
        <w:t>Adoption of Agenda</w:t>
      </w:r>
      <w:bookmarkEnd w:id="11"/>
      <w:bookmarkEnd w:id="12"/>
    </w:p>
    <w:p w14:paraId="1C96FF59" w14:textId="77777777" w:rsidR="004F563A" w:rsidRPr="00C77EB8" w:rsidRDefault="004F563A" w:rsidP="004F563A">
      <w:pPr>
        <w:tabs>
          <w:tab w:val="left" w:pos="720"/>
          <w:tab w:val="left" w:pos="7920"/>
        </w:tabs>
        <w:spacing w:before="120"/>
        <w:rPr>
          <w:rFonts w:cs="Angsana New"/>
        </w:rPr>
      </w:pPr>
      <w:r w:rsidRPr="00C77EB8">
        <w:t>Richard Moreno</w:t>
      </w:r>
      <w:r>
        <w:rPr>
          <w:rFonts w:cs="Angsana New"/>
        </w:rPr>
        <w:t xml:space="preserve"> reviewed the agenda and it was adopted with no significant modifications.</w:t>
      </w:r>
    </w:p>
    <w:p w14:paraId="67CEA816" w14:textId="77777777" w:rsidR="004F563A" w:rsidRPr="00C77EB8" w:rsidRDefault="004F563A" w:rsidP="004F563A">
      <w:pPr>
        <w:pStyle w:val="Heading2"/>
        <w:rPr>
          <w:i/>
        </w:rPr>
      </w:pPr>
      <w:bookmarkStart w:id="13" w:name="_Toc385350702"/>
      <w:bookmarkStart w:id="14" w:name="_Toc390670949"/>
      <w:r w:rsidRPr="00E71609">
        <w:t>WGISS Infrastructure Support Project (WISP)</w:t>
      </w:r>
      <w:bookmarkEnd w:id="13"/>
      <w:bookmarkEnd w:id="14"/>
    </w:p>
    <w:p w14:paraId="7E133B04" w14:textId="77777777" w:rsidR="004F563A" w:rsidRPr="000C7F8A" w:rsidRDefault="004F563A" w:rsidP="004F563A">
      <w:pPr>
        <w:tabs>
          <w:tab w:val="left" w:pos="720"/>
        </w:tabs>
        <w:rPr>
          <w:color w:val="000000" w:themeColor="text1"/>
          <w:szCs w:val="24"/>
        </w:rPr>
      </w:pPr>
      <w:r w:rsidRPr="00E71609">
        <w:rPr>
          <w:color w:val="000000" w:themeColor="text1"/>
          <w:szCs w:val="24"/>
        </w:rPr>
        <w:t xml:space="preserve">Martin Yapur </w:t>
      </w:r>
      <w:r>
        <w:rPr>
          <w:color w:val="000000" w:themeColor="text1"/>
          <w:szCs w:val="24"/>
        </w:rPr>
        <w:t>gave the WISP report, listing the members. He also displayed the current WGISS structure diagram from the WGISS website:</w:t>
      </w:r>
    </w:p>
    <w:p w14:paraId="42CBFF4A" w14:textId="77777777" w:rsidR="004F563A" w:rsidRPr="00E71609" w:rsidRDefault="004F563A" w:rsidP="004F563A">
      <w:pPr>
        <w:tabs>
          <w:tab w:val="left" w:pos="720"/>
        </w:tabs>
        <w:rPr>
          <w:color w:val="000000" w:themeColor="text1"/>
          <w:szCs w:val="24"/>
        </w:rPr>
      </w:pPr>
      <w:r w:rsidRPr="00B1020C">
        <w:rPr>
          <w:noProof/>
          <w:color w:val="000000" w:themeColor="text1"/>
          <w:szCs w:val="24"/>
          <w:lang w:eastAsia="en-US" w:bidi="ar-SA"/>
        </w:rPr>
        <w:drawing>
          <wp:inline distT="0" distB="0" distL="0" distR="0" wp14:anchorId="2BF0D6CB" wp14:editId="516CF161">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14:paraId="270D9705" w14:textId="77777777" w:rsidR="004F563A" w:rsidRPr="00685863" w:rsidRDefault="004F563A" w:rsidP="004F563A">
      <w:pPr>
        <w:tabs>
          <w:tab w:val="left" w:pos="720"/>
        </w:tabs>
        <w:rPr>
          <w:color w:val="000000" w:themeColor="text1"/>
          <w:szCs w:val="24"/>
        </w:rPr>
      </w:pPr>
      <w:r>
        <w:rPr>
          <w:color w:val="000000" w:themeColor="text1"/>
          <w:szCs w:val="24"/>
        </w:rPr>
        <w:t xml:space="preserve">WISP provides WGISS with conferencing via </w:t>
      </w:r>
      <w:r w:rsidRPr="00E71609">
        <w:rPr>
          <w:color w:val="000000" w:themeColor="text1"/>
          <w:szCs w:val="24"/>
        </w:rPr>
        <w:t>GoToMee</w:t>
      </w:r>
      <w:r>
        <w:rPr>
          <w:color w:val="000000" w:themeColor="text1"/>
          <w:szCs w:val="24"/>
        </w:rPr>
        <w:t>ting. He explained how to format the presentation file names, and to deliver them for upload to the w</w:t>
      </w:r>
      <w:r w:rsidRPr="00685863">
        <w:rPr>
          <w:color w:val="000000" w:themeColor="text1"/>
          <w:szCs w:val="24"/>
        </w:rPr>
        <w:t>iki.</w:t>
      </w:r>
      <w:r>
        <w:rPr>
          <w:color w:val="000000" w:themeColor="text1"/>
          <w:szCs w:val="24"/>
        </w:rPr>
        <w:t xml:space="preserve"> Past presentations are archived and available upon request from Anne Kennerl</w:t>
      </w:r>
      <w:r w:rsidR="00B50EDE">
        <w:rPr>
          <w:color w:val="000000" w:themeColor="text1"/>
          <w:szCs w:val="24"/>
        </w:rPr>
        <w:t>e</w:t>
      </w:r>
      <w:r>
        <w:rPr>
          <w:color w:val="000000" w:themeColor="text1"/>
          <w:szCs w:val="24"/>
        </w:rPr>
        <w:t>y (anne.kennerl</w:t>
      </w:r>
      <w:r w:rsidR="00B50EDE">
        <w:rPr>
          <w:color w:val="000000" w:themeColor="text1"/>
          <w:szCs w:val="24"/>
        </w:rPr>
        <w:t>e</w:t>
      </w:r>
      <w:r>
        <w:rPr>
          <w:color w:val="000000" w:themeColor="text1"/>
          <w:szCs w:val="24"/>
        </w:rPr>
        <w:t>y@noaa.gov)</w:t>
      </w:r>
    </w:p>
    <w:p w14:paraId="4F676C30" w14:textId="77777777" w:rsidR="004F563A" w:rsidRPr="00777329" w:rsidRDefault="004F563A" w:rsidP="004F563A">
      <w:pPr>
        <w:tabs>
          <w:tab w:val="left" w:pos="720"/>
        </w:tabs>
        <w:rPr>
          <w:color w:val="000000" w:themeColor="text1"/>
          <w:szCs w:val="24"/>
        </w:rPr>
      </w:pPr>
      <w:r>
        <w:rPr>
          <w:bCs/>
          <w:color w:val="000000" w:themeColor="text1"/>
          <w:szCs w:val="24"/>
        </w:rPr>
        <w:t>Martin explained that the content of the CEOS website includes CEOS goals, mission, activities, da</w:t>
      </w:r>
      <w:r w:rsidRPr="00685863">
        <w:rPr>
          <w:color w:val="000000" w:themeColor="text1"/>
          <w:szCs w:val="24"/>
        </w:rPr>
        <w:t>ta portals</w:t>
      </w:r>
      <w:r>
        <w:rPr>
          <w:color w:val="000000" w:themeColor="text1"/>
          <w:szCs w:val="24"/>
        </w:rPr>
        <w:t xml:space="preserve">, </w:t>
      </w:r>
      <w:r w:rsidRPr="00685863">
        <w:rPr>
          <w:color w:val="000000" w:themeColor="text1"/>
          <w:szCs w:val="24"/>
        </w:rPr>
        <w:t>software tools</w:t>
      </w:r>
      <w:r>
        <w:rPr>
          <w:color w:val="000000" w:themeColor="text1"/>
          <w:szCs w:val="24"/>
        </w:rPr>
        <w:t>, d</w:t>
      </w:r>
      <w:r w:rsidRPr="00685863">
        <w:rPr>
          <w:color w:val="000000" w:themeColor="text1"/>
          <w:szCs w:val="24"/>
        </w:rPr>
        <w:t>ocuments/publications</w:t>
      </w:r>
      <w:r>
        <w:rPr>
          <w:color w:val="000000" w:themeColor="text1"/>
          <w:szCs w:val="24"/>
        </w:rPr>
        <w:t xml:space="preserve">, and </w:t>
      </w:r>
      <w:r w:rsidRPr="00685863">
        <w:rPr>
          <w:color w:val="000000" w:themeColor="text1"/>
          <w:szCs w:val="24"/>
        </w:rPr>
        <w:t>meeting materials</w:t>
      </w:r>
      <w:r>
        <w:rPr>
          <w:color w:val="000000" w:themeColor="text1"/>
          <w:szCs w:val="24"/>
        </w:rPr>
        <w:t>. The current problem of the website is that it is missing the “</w:t>
      </w:r>
      <w:r>
        <w:rPr>
          <w:bCs/>
          <w:color w:val="000000" w:themeColor="text1"/>
          <w:szCs w:val="24"/>
        </w:rPr>
        <w:t xml:space="preserve">Wow!-factor”, it is outdated, and usability and </w:t>
      </w:r>
      <w:r w:rsidRPr="00685863">
        <w:rPr>
          <w:bCs/>
          <w:color w:val="000000" w:themeColor="text1"/>
          <w:szCs w:val="24"/>
        </w:rPr>
        <w:t>find</w:t>
      </w:r>
      <w:r>
        <w:rPr>
          <w:bCs/>
          <w:color w:val="000000" w:themeColor="text1"/>
          <w:szCs w:val="24"/>
        </w:rPr>
        <w:t>-</w:t>
      </w:r>
      <w:r w:rsidRPr="00685863">
        <w:rPr>
          <w:bCs/>
          <w:color w:val="000000" w:themeColor="text1"/>
          <w:szCs w:val="24"/>
        </w:rPr>
        <w:t>ability</w:t>
      </w:r>
      <w:r>
        <w:rPr>
          <w:bCs/>
          <w:color w:val="000000" w:themeColor="text1"/>
          <w:szCs w:val="24"/>
        </w:rPr>
        <w:t xml:space="preserve"> are lacking. Consequently, the w</w:t>
      </w:r>
      <w:r w:rsidRPr="00685863">
        <w:rPr>
          <w:bCs/>
          <w:color w:val="000000" w:themeColor="text1"/>
          <w:szCs w:val="24"/>
        </w:rPr>
        <w:t>ebsite</w:t>
      </w:r>
      <w:r>
        <w:rPr>
          <w:bCs/>
          <w:color w:val="000000" w:themeColor="text1"/>
          <w:szCs w:val="24"/>
        </w:rPr>
        <w:t xml:space="preserve"> is undergoing a redesign, with </w:t>
      </w:r>
      <w:r w:rsidRPr="00685863">
        <w:rPr>
          <w:color w:val="000000" w:themeColor="text1"/>
          <w:szCs w:val="24"/>
        </w:rPr>
        <w:t>updated look and feel</w:t>
      </w:r>
      <w:r>
        <w:rPr>
          <w:color w:val="000000" w:themeColor="text1"/>
          <w:szCs w:val="24"/>
        </w:rPr>
        <w:t xml:space="preserve">, </w:t>
      </w:r>
      <w:r w:rsidRPr="00685863">
        <w:rPr>
          <w:color w:val="000000" w:themeColor="text1"/>
          <w:szCs w:val="24"/>
        </w:rPr>
        <w:t>reorganized information architecture</w:t>
      </w:r>
      <w:r>
        <w:rPr>
          <w:color w:val="000000" w:themeColor="text1"/>
          <w:szCs w:val="24"/>
        </w:rPr>
        <w:t xml:space="preserve">, </w:t>
      </w:r>
      <w:r w:rsidRPr="00685863">
        <w:rPr>
          <w:color w:val="000000" w:themeColor="text1"/>
          <w:szCs w:val="24"/>
        </w:rPr>
        <w:t>improved user interface</w:t>
      </w:r>
      <w:r>
        <w:rPr>
          <w:color w:val="000000" w:themeColor="text1"/>
          <w:szCs w:val="24"/>
        </w:rPr>
        <w:t xml:space="preserve">, </w:t>
      </w:r>
      <w:r w:rsidRPr="00685863">
        <w:rPr>
          <w:color w:val="000000" w:themeColor="text1"/>
          <w:szCs w:val="24"/>
        </w:rPr>
        <w:t>interesting feature stories</w:t>
      </w:r>
      <w:r>
        <w:rPr>
          <w:color w:val="000000" w:themeColor="text1"/>
          <w:szCs w:val="24"/>
        </w:rPr>
        <w:t xml:space="preserve">, </w:t>
      </w:r>
      <w:r w:rsidRPr="00685863">
        <w:rPr>
          <w:color w:val="000000" w:themeColor="text1"/>
          <w:szCs w:val="24"/>
        </w:rPr>
        <w:t>meeting registration</w:t>
      </w:r>
      <w:r>
        <w:rPr>
          <w:color w:val="000000" w:themeColor="text1"/>
          <w:szCs w:val="24"/>
        </w:rPr>
        <w:t xml:space="preserve">, and an </w:t>
      </w:r>
      <w:r w:rsidRPr="00685863">
        <w:rPr>
          <w:color w:val="000000" w:themeColor="text1"/>
          <w:szCs w:val="24"/>
        </w:rPr>
        <w:t>integrated document management system</w:t>
      </w:r>
      <w:r>
        <w:rPr>
          <w:color w:val="000000" w:themeColor="text1"/>
          <w:szCs w:val="24"/>
        </w:rPr>
        <w:t>. Next steps for this redesign are a C</w:t>
      </w:r>
      <w:r>
        <w:rPr>
          <w:bCs/>
          <w:color w:val="000000" w:themeColor="text1"/>
          <w:szCs w:val="24"/>
        </w:rPr>
        <w:t>EOS community survey, a c</w:t>
      </w:r>
      <w:r w:rsidRPr="00685863">
        <w:rPr>
          <w:bCs/>
          <w:color w:val="000000" w:themeColor="text1"/>
          <w:szCs w:val="24"/>
        </w:rPr>
        <w:t>ontent inventory</w:t>
      </w:r>
      <w:r>
        <w:rPr>
          <w:bCs/>
          <w:color w:val="000000" w:themeColor="text1"/>
          <w:szCs w:val="24"/>
        </w:rPr>
        <w:t>, i</w:t>
      </w:r>
      <w:r w:rsidRPr="00685863">
        <w:rPr>
          <w:bCs/>
          <w:color w:val="000000" w:themeColor="text1"/>
          <w:szCs w:val="24"/>
        </w:rPr>
        <w:t>nformation architecture design</w:t>
      </w:r>
      <w:r>
        <w:rPr>
          <w:bCs/>
          <w:color w:val="000000" w:themeColor="text1"/>
          <w:szCs w:val="24"/>
        </w:rPr>
        <w:t>, and u</w:t>
      </w:r>
      <w:r w:rsidRPr="00685863">
        <w:rPr>
          <w:bCs/>
          <w:color w:val="000000" w:themeColor="text1"/>
          <w:szCs w:val="24"/>
        </w:rPr>
        <w:t>pdated graphics</w:t>
      </w:r>
      <w:r>
        <w:rPr>
          <w:bCs/>
          <w:color w:val="000000" w:themeColor="text1"/>
          <w:szCs w:val="24"/>
        </w:rPr>
        <w:t>. The new site is expected to be implemented in time for the 2014 CEOS Plenary.</w:t>
      </w:r>
    </w:p>
    <w:p w14:paraId="4DAE5151" w14:textId="77777777" w:rsidR="004F563A" w:rsidRDefault="004F563A" w:rsidP="004F563A">
      <w:pPr>
        <w:pStyle w:val="Heading2"/>
      </w:pPr>
      <w:bookmarkStart w:id="15" w:name="_Toc385350705"/>
      <w:bookmarkStart w:id="16" w:name="_Toc390670950"/>
      <w:r w:rsidRPr="00E71609">
        <w:t>GEO Secretariat Report</w:t>
      </w:r>
      <w:bookmarkEnd w:id="15"/>
      <w:bookmarkEnd w:id="16"/>
      <w:r w:rsidRPr="00E71609">
        <w:tab/>
      </w:r>
    </w:p>
    <w:p w14:paraId="33726F23" w14:textId="77777777" w:rsidR="004F563A" w:rsidRPr="00E71609" w:rsidRDefault="004F563A" w:rsidP="004F563A">
      <w:pPr>
        <w:tabs>
          <w:tab w:val="left" w:pos="720"/>
          <w:tab w:val="left" w:pos="7920"/>
        </w:tabs>
        <w:spacing w:before="120"/>
        <w:ind w:firstLine="18"/>
        <w:rPr>
          <w:rFonts w:eastAsia="MS PGothic"/>
          <w:color w:val="000000" w:themeColor="text1"/>
          <w:szCs w:val="24"/>
          <w:lang w:val="en-GB"/>
        </w:rPr>
      </w:pPr>
      <w:r>
        <w:rPr>
          <w:rFonts w:cs="Angsana New"/>
        </w:rPr>
        <w:t xml:space="preserve">Osamu Ochiai gave a </w:t>
      </w:r>
      <w:r>
        <w:rPr>
          <w:color w:val="000000" w:themeColor="text1"/>
          <w:szCs w:val="24"/>
          <w:lang w:eastAsia="zh-CN"/>
        </w:rPr>
        <w:t>GEO update and p</w:t>
      </w:r>
      <w:r w:rsidRPr="00E71609">
        <w:rPr>
          <w:color w:val="000000" w:themeColor="text1"/>
          <w:szCs w:val="24"/>
          <w:lang w:eastAsia="zh-CN"/>
        </w:rPr>
        <w:t>riorities for 2014</w:t>
      </w:r>
      <w:r>
        <w:rPr>
          <w:color w:val="000000" w:themeColor="text1"/>
          <w:szCs w:val="24"/>
          <w:lang w:eastAsia="zh-CN"/>
        </w:rPr>
        <w:t xml:space="preserve"> from the </w:t>
      </w:r>
      <w:r w:rsidRPr="00E71609">
        <w:rPr>
          <w:rFonts w:eastAsia="MS PGothic"/>
          <w:color w:val="000000" w:themeColor="text1"/>
          <w:szCs w:val="24"/>
        </w:rPr>
        <w:t>Ministerial Summit, Geneva</w:t>
      </w:r>
      <w:r>
        <w:rPr>
          <w:rFonts w:eastAsia="MS PGothic"/>
          <w:color w:val="000000" w:themeColor="text1"/>
          <w:szCs w:val="24"/>
        </w:rPr>
        <w:t>,</w:t>
      </w:r>
      <w:r w:rsidRPr="00E71609">
        <w:rPr>
          <w:rFonts w:eastAsia="MS PGothic"/>
          <w:color w:val="000000" w:themeColor="text1"/>
          <w:szCs w:val="24"/>
        </w:rPr>
        <w:t xml:space="preserve"> </w:t>
      </w:r>
      <w:r>
        <w:rPr>
          <w:rFonts w:eastAsia="MS PGothic"/>
          <w:color w:val="000000" w:themeColor="text1"/>
          <w:szCs w:val="24"/>
        </w:rPr>
        <w:t xml:space="preserve">on </w:t>
      </w:r>
      <w:r w:rsidRPr="00E71609">
        <w:rPr>
          <w:rFonts w:eastAsia="MS PGothic"/>
          <w:color w:val="000000" w:themeColor="text1"/>
          <w:szCs w:val="24"/>
        </w:rPr>
        <w:t>Jan</w:t>
      </w:r>
      <w:r>
        <w:rPr>
          <w:rFonts w:eastAsia="MS PGothic"/>
          <w:color w:val="000000" w:themeColor="text1"/>
          <w:szCs w:val="24"/>
        </w:rPr>
        <w:t xml:space="preserve">uary </w:t>
      </w:r>
      <w:r w:rsidRPr="00E71609">
        <w:rPr>
          <w:rFonts w:eastAsia="MS PGothic"/>
          <w:color w:val="000000" w:themeColor="text1"/>
          <w:szCs w:val="24"/>
        </w:rPr>
        <w:t>17</w:t>
      </w:r>
      <w:r>
        <w:rPr>
          <w:rFonts w:eastAsia="MS PGothic"/>
          <w:color w:val="000000" w:themeColor="text1"/>
          <w:szCs w:val="24"/>
          <w:vertAlign w:val="superscript"/>
        </w:rPr>
        <w:t xml:space="preserve">, </w:t>
      </w:r>
      <w:r w:rsidRPr="00E71609">
        <w:rPr>
          <w:rFonts w:eastAsia="MS PGothic"/>
          <w:color w:val="000000" w:themeColor="text1"/>
          <w:szCs w:val="24"/>
        </w:rPr>
        <w:t>2014</w:t>
      </w:r>
      <w:r>
        <w:rPr>
          <w:rFonts w:eastAsia="MS PGothic"/>
          <w:color w:val="000000" w:themeColor="text1"/>
          <w:szCs w:val="24"/>
        </w:rPr>
        <w:t xml:space="preserve">. The mandate of GEO through 2025 retains </w:t>
      </w:r>
      <w:r w:rsidRPr="00E71609">
        <w:rPr>
          <w:rFonts w:eastAsia="MS PGothic"/>
          <w:color w:val="000000" w:themeColor="text1"/>
          <w:szCs w:val="24"/>
        </w:rPr>
        <w:t>the current nature of the partnership, the general governance structure and the resourcing mechanism based on voluntary contributions,</w:t>
      </w:r>
      <w:r>
        <w:rPr>
          <w:rFonts w:eastAsia="MS PGothic"/>
          <w:color w:val="000000" w:themeColor="text1"/>
          <w:szCs w:val="24"/>
        </w:rPr>
        <w:t xml:space="preserve"> while exploring modifications. The </w:t>
      </w:r>
      <w:r w:rsidRPr="00E71609">
        <w:rPr>
          <w:rFonts w:eastAsia="MS PGothic"/>
          <w:color w:val="000000" w:themeColor="text1"/>
          <w:szCs w:val="24"/>
        </w:rPr>
        <w:t>agree</w:t>
      </w:r>
      <w:r>
        <w:rPr>
          <w:rFonts w:eastAsia="MS PGothic"/>
          <w:color w:val="000000" w:themeColor="text1"/>
          <w:szCs w:val="24"/>
        </w:rPr>
        <w:t>ment</w:t>
      </w:r>
      <w:r w:rsidRPr="00E71609">
        <w:rPr>
          <w:rFonts w:eastAsia="MS PGothic"/>
          <w:color w:val="000000" w:themeColor="text1"/>
          <w:szCs w:val="24"/>
        </w:rPr>
        <w:t xml:space="preserve"> to devel</w:t>
      </w:r>
      <w:r>
        <w:rPr>
          <w:rFonts w:eastAsia="MS PGothic"/>
          <w:color w:val="000000" w:themeColor="text1"/>
          <w:szCs w:val="24"/>
        </w:rPr>
        <w:t xml:space="preserve">op the work of GEO through 2025 was renewed. GEO has </w:t>
      </w:r>
      <w:r w:rsidRPr="00E71609">
        <w:rPr>
          <w:rFonts w:eastAsia="MS PGothic"/>
          <w:color w:val="000000" w:themeColor="text1"/>
          <w:szCs w:val="24"/>
        </w:rPr>
        <w:t xml:space="preserve">77 </w:t>
      </w:r>
      <w:r>
        <w:rPr>
          <w:rFonts w:eastAsia="MS PGothic"/>
          <w:color w:val="000000" w:themeColor="text1"/>
          <w:szCs w:val="24"/>
        </w:rPr>
        <w:t>p</w:t>
      </w:r>
      <w:r w:rsidRPr="00E71609">
        <w:rPr>
          <w:rFonts w:eastAsia="MS PGothic"/>
          <w:color w:val="000000" w:themeColor="text1"/>
          <w:szCs w:val="24"/>
        </w:rPr>
        <w:t xml:space="preserve">articipating </w:t>
      </w:r>
      <w:r>
        <w:rPr>
          <w:rFonts w:eastAsia="MS PGothic"/>
          <w:color w:val="000000" w:themeColor="text1"/>
          <w:szCs w:val="24"/>
        </w:rPr>
        <w:t>o</w:t>
      </w:r>
      <w:r w:rsidRPr="00E71609">
        <w:rPr>
          <w:rFonts w:eastAsia="MS PGothic"/>
          <w:color w:val="000000" w:themeColor="text1"/>
          <w:szCs w:val="24"/>
        </w:rPr>
        <w:t>rganizations</w:t>
      </w:r>
      <w:r>
        <w:rPr>
          <w:rFonts w:eastAsia="MS PGothic"/>
          <w:color w:val="000000" w:themeColor="text1"/>
          <w:szCs w:val="24"/>
        </w:rPr>
        <w:t xml:space="preserve"> and n</w:t>
      </w:r>
      <w:r w:rsidRPr="00E71609">
        <w:rPr>
          <w:rFonts w:eastAsia="MS PGothic"/>
          <w:color w:val="000000" w:themeColor="text1"/>
          <w:szCs w:val="24"/>
        </w:rPr>
        <w:t>ine societal benefit areas</w:t>
      </w:r>
      <w:r>
        <w:rPr>
          <w:rFonts w:eastAsia="MS PGothic"/>
          <w:color w:val="000000" w:themeColor="text1"/>
          <w:szCs w:val="24"/>
        </w:rPr>
        <w:t xml:space="preserve"> (SBA)</w:t>
      </w:r>
      <w:r w:rsidRPr="00E71609">
        <w:rPr>
          <w:rFonts w:eastAsia="MS PGothic"/>
          <w:color w:val="000000" w:themeColor="text1"/>
          <w:szCs w:val="24"/>
        </w:rPr>
        <w:t xml:space="preserve"> </w:t>
      </w:r>
      <w:r>
        <w:rPr>
          <w:rFonts w:eastAsia="MS PGothic"/>
          <w:color w:val="000000" w:themeColor="text1"/>
          <w:szCs w:val="24"/>
        </w:rPr>
        <w:t xml:space="preserve">are </w:t>
      </w:r>
      <w:r w:rsidRPr="00E71609">
        <w:rPr>
          <w:rFonts w:eastAsia="MS PGothic"/>
          <w:color w:val="000000" w:themeColor="text1"/>
          <w:szCs w:val="24"/>
        </w:rPr>
        <w:t>linked to the GEOSS portal, with a discovery and access broke</w:t>
      </w:r>
      <w:r>
        <w:rPr>
          <w:rFonts w:eastAsia="MS PGothic"/>
          <w:color w:val="000000" w:themeColor="text1"/>
          <w:szCs w:val="24"/>
        </w:rPr>
        <w:t>r, and resource registration.  Osamu s</w:t>
      </w:r>
      <w:r w:rsidRPr="00E71609">
        <w:rPr>
          <w:rFonts w:eastAsia="MS PGothic"/>
          <w:color w:val="000000" w:themeColor="text1"/>
          <w:szCs w:val="24"/>
        </w:rPr>
        <w:t>howed a functional architectural diagram, enabling a sy</w:t>
      </w:r>
      <w:r>
        <w:rPr>
          <w:rFonts w:eastAsia="MS PGothic"/>
          <w:color w:val="000000" w:themeColor="text1"/>
          <w:szCs w:val="24"/>
        </w:rPr>
        <w:t>stem of systems and showing i</w:t>
      </w:r>
      <w:r w:rsidRPr="00E71609">
        <w:rPr>
          <w:rFonts w:eastAsia="MS PGothic"/>
          <w:color w:val="000000" w:themeColor="text1"/>
          <w:szCs w:val="24"/>
        </w:rPr>
        <w:t>nteroperability be</w:t>
      </w:r>
      <w:r>
        <w:rPr>
          <w:rFonts w:eastAsia="MS PGothic"/>
          <w:color w:val="000000" w:themeColor="text1"/>
          <w:szCs w:val="24"/>
        </w:rPr>
        <w:t>twe</w:t>
      </w:r>
      <w:r w:rsidRPr="00E71609">
        <w:rPr>
          <w:rFonts w:eastAsia="MS PGothic"/>
          <w:color w:val="000000" w:themeColor="text1"/>
          <w:szCs w:val="24"/>
        </w:rPr>
        <w:t xml:space="preserve">en GEO DAB and providers.  </w:t>
      </w:r>
      <w:r>
        <w:rPr>
          <w:rFonts w:eastAsia="MS PGothic"/>
          <w:color w:val="000000" w:themeColor="text1"/>
          <w:szCs w:val="24"/>
        </w:rPr>
        <w:t>He added that p</w:t>
      </w:r>
      <w:r w:rsidRPr="00E71609">
        <w:rPr>
          <w:rFonts w:eastAsia="MS PGothic"/>
          <w:color w:val="000000" w:themeColor="text1"/>
          <w:szCs w:val="24"/>
        </w:rPr>
        <w:t xml:space="preserve">rivate sector data could feed into the GEO </w:t>
      </w:r>
      <w:r>
        <w:rPr>
          <w:rFonts w:eastAsia="MS PGothic"/>
          <w:color w:val="000000" w:themeColor="text1"/>
          <w:szCs w:val="24"/>
        </w:rPr>
        <w:t>DAB</w:t>
      </w:r>
      <w:r w:rsidRPr="00E71609">
        <w:rPr>
          <w:rFonts w:eastAsia="MS PGothic"/>
          <w:color w:val="000000" w:themeColor="text1"/>
          <w:szCs w:val="24"/>
        </w:rPr>
        <w:t xml:space="preserve">. </w:t>
      </w:r>
      <w:r>
        <w:rPr>
          <w:rFonts w:eastAsia="MS PGothic"/>
          <w:color w:val="000000" w:themeColor="text1"/>
          <w:szCs w:val="24"/>
        </w:rPr>
        <w:t xml:space="preserve">There are </w:t>
      </w:r>
      <w:r w:rsidRPr="00E71609">
        <w:rPr>
          <w:rFonts w:eastAsia="MS PGothic"/>
          <w:color w:val="000000" w:themeColor="text1"/>
          <w:szCs w:val="24"/>
          <w:lang w:val="it-IT"/>
        </w:rPr>
        <w:t xml:space="preserve">more than 7 million (of 1.2 million </w:t>
      </w:r>
      <w:r>
        <w:rPr>
          <w:rFonts w:eastAsia="MS PGothic"/>
          <w:color w:val="000000" w:themeColor="text1"/>
          <w:szCs w:val="24"/>
          <w:lang w:val="it-IT"/>
        </w:rPr>
        <w:t>GEOSS</w:t>
      </w:r>
      <w:r w:rsidRPr="00E71609">
        <w:rPr>
          <w:rFonts w:eastAsia="MS PGothic"/>
          <w:color w:val="000000" w:themeColor="text1"/>
          <w:szCs w:val="24"/>
          <w:lang w:val="it-IT"/>
        </w:rPr>
        <w:t xml:space="preserve"> Dat</w:t>
      </w:r>
      <w:r>
        <w:rPr>
          <w:rFonts w:eastAsia="MS PGothic"/>
          <w:color w:val="000000" w:themeColor="text1"/>
          <w:szCs w:val="24"/>
          <w:lang w:val="it-IT"/>
        </w:rPr>
        <w:t>aCORE</w:t>
      </w:r>
      <w:r w:rsidRPr="00E71609">
        <w:rPr>
          <w:rFonts w:eastAsia="MS PGothic"/>
          <w:color w:val="000000" w:themeColor="text1"/>
          <w:szCs w:val="24"/>
          <w:lang w:val="it-IT"/>
        </w:rPr>
        <w:t>) potentially discoverrable and accessible reso</w:t>
      </w:r>
      <w:r>
        <w:rPr>
          <w:rFonts w:eastAsia="MS PGothic"/>
          <w:color w:val="000000" w:themeColor="text1"/>
          <w:szCs w:val="24"/>
          <w:lang w:val="it-IT"/>
        </w:rPr>
        <w:t>u</w:t>
      </w:r>
      <w:r w:rsidRPr="00E71609">
        <w:rPr>
          <w:rFonts w:eastAsia="MS PGothic"/>
          <w:color w:val="000000" w:themeColor="text1"/>
          <w:szCs w:val="24"/>
          <w:lang w:val="it-IT"/>
        </w:rPr>
        <w:t>rces</w:t>
      </w:r>
      <w:r>
        <w:rPr>
          <w:rFonts w:eastAsia="MS PGothic"/>
          <w:color w:val="000000" w:themeColor="text1"/>
          <w:szCs w:val="24"/>
          <w:lang w:val="it-IT"/>
        </w:rPr>
        <w:t xml:space="preserve">. </w:t>
      </w:r>
    </w:p>
    <w:p w14:paraId="481E5BF8" w14:textId="77777777" w:rsidR="004F563A" w:rsidRPr="00E71609" w:rsidRDefault="004F563A" w:rsidP="004F563A">
      <w:pPr>
        <w:tabs>
          <w:tab w:val="left" w:pos="720"/>
        </w:tabs>
        <w:rPr>
          <w:rFonts w:eastAsia="MS PGothic"/>
          <w:color w:val="000000" w:themeColor="text1"/>
          <w:szCs w:val="24"/>
        </w:rPr>
      </w:pPr>
      <w:r>
        <w:rPr>
          <w:rFonts w:eastAsia="MS PGothic"/>
          <w:color w:val="000000" w:themeColor="text1"/>
          <w:szCs w:val="24"/>
        </w:rPr>
        <w:t>Osamu reported that for each SBA and special i</w:t>
      </w:r>
      <w:r w:rsidRPr="00E71609">
        <w:rPr>
          <w:rFonts w:eastAsia="MS PGothic"/>
          <w:color w:val="000000" w:themeColor="text1"/>
          <w:szCs w:val="24"/>
        </w:rPr>
        <w:t>nitiative, GEO Secretariat technical ex</w:t>
      </w:r>
      <w:r>
        <w:rPr>
          <w:rFonts w:eastAsia="MS PGothic"/>
          <w:color w:val="000000" w:themeColor="text1"/>
          <w:szCs w:val="24"/>
        </w:rPr>
        <w:t>perts and GCI team will assist data p</w:t>
      </w:r>
      <w:r w:rsidRPr="00E71609">
        <w:rPr>
          <w:rFonts w:eastAsia="MS PGothic"/>
          <w:color w:val="000000" w:themeColor="text1"/>
          <w:szCs w:val="24"/>
        </w:rPr>
        <w:t>rovid</w:t>
      </w:r>
      <w:r>
        <w:rPr>
          <w:rFonts w:eastAsia="MS PGothic"/>
          <w:color w:val="000000" w:themeColor="text1"/>
          <w:szCs w:val="24"/>
        </w:rPr>
        <w:t>ers in the registration of data</w:t>
      </w:r>
      <w:r w:rsidRPr="00E71609">
        <w:rPr>
          <w:rFonts w:eastAsia="MS PGothic"/>
          <w:color w:val="000000" w:themeColor="text1"/>
          <w:szCs w:val="24"/>
        </w:rPr>
        <w:t>sets and services to enable discovery and access, particularly GEOSS DataCORE</w:t>
      </w:r>
      <w:r>
        <w:rPr>
          <w:rFonts w:eastAsia="MS PGothic"/>
          <w:color w:val="000000" w:themeColor="text1"/>
          <w:szCs w:val="24"/>
        </w:rPr>
        <w:t xml:space="preserve">. The </w:t>
      </w:r>
      <w:r w:rsidRPr="00E71609">
        <w:rPr>
          <w:rFonts w:eastAsia="MS PGothic"/>
          <w:color w:val="000000" w:themeColor="text1"/>
          <w:szCs w:val="24"/>
        </w:rPr>
        <w:t xml:space="preserve">GCI team </w:t>
      </w:r>
      <w:r>
        <w:rPr>
          <w:rFonts w:eastAsia="MS PGothic"/>
          <w:color w:val="000000" w:themeColor="text1"/>
          <w:szCs w:val="24"/>
        </w:rPr>
        <w:t xml:space="preserve">is to develop guidance for users and providers. The </w:t>
      </w:r>
      <w:r w:rsidRPr="00E71609">
        <w:rPr>
          <w:rFonts w:eastAsia="MS PGothic"/>
          <w:color w:val="000000" w:themeColor="text1"/>
          <w:szCs w:val="24"/>
        </w:rPr>
        <w:t xml:space="preserve">GEO Secretariat </w:t>
      </w:r>
      <w:r>
        <w:rPr>
          <w:rFonts w:eastAsia="MS PGothic"/>
          <w:color w:val="000000" w:themeColor="text1"/>
          <w:szCs w:val="24"/>
        </w:rPr>
        <w:t>and</w:t>
      </w:r>
      <w:r w:rsidRPr="00E71609">
        <w:rPr>
          <w:rFonts w:eastAsia="MS PGothic"/>
          <w:color w:val="000000" w:themeColor="text1"/>
          <w:szCs w:val="24"/>
        </w:rPr>
        <w:t xml:space="preserve"> GCI team </w:t>
      </w:r>
      <w:r>
        <w:rPr>
          <w:rFonts w:eastAsia="MS PGothic"/>
          <w:color w:val="000000" w:themeColor="text1"/>
          <w:szCs w:val="24"/>
        </w:rPr>
        <w:t>will</w:t>
      </w:r>
      <w:r w:rsidRPr="00E71609">
        <w:rPr>
          <w:rFonts w:eastAsia="MS PGothic"/>
          <w:color w:val="000000" w:themeColor="text1"/>
          <w:szCs w:val="24"/>
        </w:rPr>
        <w:t xml:space="preserve"> monitor and evaluate the accessibility of desired datasets in order to identify popular dataset ranking, gaps, usability, etc. </w:t>
      </w:r>
      <w:r>
        <w:rPr>
          <w:rFonts w:eastAsia="MS PGothic"/>
          <w:color w:val="000000" w:themeColor="text1"/>
          <w:szCs w:val="24"/>
          <w:lang w:val="fr-CH"/>
        </w:rPr>
        <w:t>Guidance for</w:t>
      </w:r>
      <w:r w:rsidRPr="00E71609">
        <w:rPr>
          <w:rFonts w:eastAsia="MS PGothic"/>
          <w:color w:val="000000" w:themeColor="text1"/>
          <w:szCs w:val="24"/>
          <w:lang w:val="fr-CH"/>
        </w:rPr>
        <w:t xml:space="preserve"> </w:t>
      </w:r>
      <w:r w:rsidRPr="009311B8">
        <w:rPr>
          <w:rFonts w:eastAsia="MS PGothic"/>
          <w:color w:val="000000" w:themeColor="text1"/>
          <w:szCs w:val="24"/>
        </w:rPr>
        <w:t>community portals is being developed</w:t>
      </w:r>
      <w:r w:rsidRPr="00E71609">
        <w:rPr>
          <w:rFonts w:eastAsia="MS PGothic"/>
          <w:color w:val="000000" w:themeColor="text1"/>
          <w:szCs w:val="24"/>
          <w:lang w:val="fr-CH"/>
        </w:rPr>
        <w:t xml:space="preserve">. </w:t>
      </w:r>
    </w:p>
    <w:p w14:paraId="4FBB1328" w14:textId="77777777" w:rsidR="004F563A" w:rsidRPr="00515C1B" w:rsidRDefault="004F563A" w:rsidP="004F563A">
      <w:pPr>
        <w:tabs>
          <w:tab w:val="left" w:pos="720"/>
        </w:tabs>
        <w:rPr>
          <w:rFonts w:eastAsia="MS PGothic"/>
          <w:color w:val="000000" w:themeColor="text1"/>
          <w:szCs w:val="24"/>
        </w:rPr>
      </w:pPr>
      <w:r>
        <w:rPr>
          <w:rFonts w:eastAsia="MS PGothic"/>
          <w:color w:val="000000" w:themeColor="text1"/>
          <w:szCs w:val="24"/>
        </w:rPr>
        <w:t>Osamu reported that o</w:t>
      </w:r>
      <w:r w:rsidRPr="00E71609">
        <w:rPr>
          <w:rFonts w:eastAsia="MS PGothic"/>
          <w:color w:val="000000" w:themeColor="text1"/>
          <w:szCs w:val="24"/>
        </w:rPr>
        <w:t xml:space="preserve">verall the implementation of the GEOSS Data Sharing Action Plan is making progress through the Data Sharing Working Group (DSWG). </w:t>
      </w:r>
      <w:r>
        <w:rPr>
          <w:rFonts w:eastAsia="MS PGothic"/>
          <w:color w:val="000000" w:themeColor="text1"/>
          <w:szCs w:val="24"/>
        </w:rPr>
        <w:t>More than 40 organiz</w:t>
      </w:r>
      <w:r w:rsidRPr="00E71609">
        <w:rPr>
          <w:rFonts w:eastAsia="MS PGothic"/>
          <w:color w:val="000000" w:themeColor="text1"/>
          <w:szCs w:val="24"/>
        </w:rPr>
        <w:t xml:space="preserve">ations, initiatives and projects </w:t>
      </w:r>
      <w:r>
        <w:rPr>
          <w:rFonts w:eastAsia="MS PGothic"/>
          <w:color w:val="000000" w:themeColor="text1"/>
          <w:szCs w:val="24"/>
        </w:rPr>
        <w:t xml:space="preserve">were </w:t>
      </w:r>
      <w:r w:rsidRPr="00E71609">
        <w:rPr>
          <w:rFonts w:eastAsia="MS PGothic"/>
          <w:color w:val="000000" w:themeColor="text1"/>
          <w:szCs w:val="24"/>
        </w:rPr>
        <w:t>contacted to consolidate and expand the GEOSS Data-CORE. Now over 50 million GEOSS Data-CORE resources</w:t>
      </w:r>
      <w:r>
        <w:rPr>
          <w:rFonts w:eastAsia="MS PGothic"/>
          <w:color w:val="000000" w:themeColor="text1"/>
          <w:szCs w:val="24"/>
        </w:rPr>
        <w:t xml:space="preserve"> are</w:t>
      </w:r>
      <w:r w:rsidRPr="00E71609">
        <w:rPr>
          <w:rFonts w:eastAsia="MS PGothic"/>
          <w:color w:val="000000" w:themeColor="text1"/>
          <w:szCs w:val="24"/>
        </w:rPr>
        <w:t xml:space="preserve"> potentially easily discoverable and accessible vi</w:t>
      </w:r>
      <w:r>
        <w:rPr>
          <w:rFonts w:eastAsia="MS PGothic"/>
          <w:color w:val="000000" w:themeColor="text1"/>
          <w:szCs w:val="24"/>
        </w:rPr>
        <w:t xml:space="preserve">a the GCI and the GEOSS portal. </w:t>
      </w:r>
      <w:r w:rsidRPr="00E71609">
        <w:rPr>
          <w:color w:val="000000" w:themeColor="text1"/>
          <w:szCs w:val="24"/>
        </w:rPr>
        <w:t xml:space="preserve">The DSWG has established an ad-hoc working group to propose an updated formulation of the GEOSS Data Sharing Principles for </w:t>
      </w:r>
      <w:r w:rsidRPr="00E71609">
        <w:rPr>
          <w:color w:val="000000" w:themeColor="text1"/>
          <w:szCs w:val="24"/>
        </w:rPr>
        <w:lastRenderedPageBreak/>
        <w:t xml:space="preserve">the next phase of GEOSS, taking on board latest advances of open data initiatives observed in many countries and regions. Several options are being developed. </w:t>
      </w:r>
    </w:p>
    <w:p w14:paraId="56DACC1B" w14:textId="77777777" w:rsidR="004F563A" w:rsidRPr="00E71609" w:rsidRDefault="004F563A" w:rsidP="004F563A">
      <w:pPr>
        <w:tabs>
          <w:tab w:val="left" w:pos="720"/>
        </w:tabs>
        <w:rPr>
          <w:rFonts w:eastAsia="MS PGothic"/>
          <w:color w:val="000000" w:themeColor="text1"/>
          <w:szCs w:val="24"/>
        </w:rPr>
      </w:pPr>
      <w:r w:rsidRPr="00E71609">
        <w:rPr>
          <w:rFonts w:eastAsia="MS PGothic"/>
          <w:iCs/>
          <w:color w:val="000000" w:themeColor="text1"/>
          <w:szCs w:val="24"/>
          <w:lang w:val="fr-CH"/>
        </w:rPr>
        <w:t>Communications of Network of Networks</w:t>
      </w:r>
      <w:r>
        <w:rPr>
          <w:rFonts w:eastAsia="MS PGothic"/>
          <w:iCs/>
          <w:color w:val="000000" w:themeColor="text1"/>
          <w:szCs w:val="24"/>
          <w:lang w:val="fr-CH"/>
        </w:rPr>
        <w:t>:</w:t>
      </w:r>
      <w:r w:rsidRPr="00E71609">
        <w:rPr>
          <w:rFonts w:eastAsia="MS PGothic"/>
          <w:iCs/>
          <w:color w:val="000000" w:themeColor="text1"/>
          <w:szCs w:val="24"/>
          <w:lang w:val="fr-CH"/>
        </w:rPr>
        <w:t xml:space="preserve"> </w:t>
      </w:r>
      <w:r w:rsidRPr="00E71609">
        <w:rPr>
          <w:rFonts w:eastAsia="MS PGothic"/>
          <w:color w:val="000000" w:themeColor="text1"/>
          <w:szCs w:val="24"/>
        </w:rPr>
        <w:t>New activities (through FP7, IEEE, etc</w:t>
      </w:r>
      <w:r>
        <w:rPr>
          <w:rFonts w:eastAsia="MS PGothic"/>
          <w:color w:val="000000" w:themeColor="text1"/>
          <w:szCs w:val="24"/>
        </w:rPr>
        <w:t>.</w:t>
      </w:r>
      <w:r w:rsidRPr="00E71609">
        <w:rPr>
          <w:rFonts w:eastAsia="MS PGothic"/>
          <w:color w:val="000000" w:themeColor="text1"/>
          <w:szCs w:val="24"/>
        </w:rPr>
        <w:t xml:space="preserve">) were started in 2013 with an aim to enhance the GCI with new data sources and mobile access capabilities. These activities complement each other addressing the challenge of citizen-sensing integration into GEOSS. </w:t>
      </w:r>
    </w:p>
    <w:p w14:paraId="22D51B33" w14:textId="77777777" w:rsidR="004F563A" w:rsidRPr="00E71609" w:rsidRDefault="004F563A" w:rsidP="004F563A">
      <w:pPr>
        <w:tabs>
          <w:tab w:val="left" w:pos="720"/>
        </w:tabs>
        <w:rPr>
          <w:color w:val="000000" w:themeColor="text1"/>
          <w:szCs w:val="24"/>
        </w:rPr>
      </w:pPr>
      <w:r>
        <w:rPr>
          <w:color w:val="000000" w:themeColor="text1"/>
          <w:szCs w:val="24"/>
        </w:rPr>
        <w:t xml:space="preserve">The </w:t>
      </w:r>
      <w:r w:rsidRPr="00E71609">
        <w:rPr>
          <w:color w:val="000000" w:themeColor="text1"/>
          <w:szCs w:val="24"/>
        </w:rPr>
        <w:t xml:space="preserve">Pathway for the Vision for GEO 2025 </w:t>
      </w:r>
      <w:r>
        <w:rPr>
          <w:color w:val="000000" w:themeColor="text1"/>
          <w:szCs w:val="24"/>
        </w:rPr>
        <w:t>is to a</w:t>
      </w:r>
      <w:r w:rsidRPr="00E71609">
        <w:rPr>
          <w:color w:val="000000" w:themeColor="text1"/>
          <w:szCs w:val="24"/>
        </w:rPr>
        <w:t xml:space="preserve">dvocate for the value of Earth observations and the need to continue improving </w:t>
      </w:r>
      <w:r>
        <w:rPr>
          <w:color w:val="000000" w:themeColor="text1"/>
          <w:szCs w:val="24"/>
        </w:rPr>
        <w:t>the</w:t>
      </w:r>
      <w:r w:rsidRPr="00E71609">
        <w:rPr>
          <w:color w:val="000000" w:themeColor="text1"/>
          <w:szCs w:val="24"/>
        </w:rPr>
        <w:t xml:space="preserve"> capacity to observe the Earth</w:t>
      </w:r>
      <w:r>
        <w:rPr>
          <w:color w:val="000000" w:themeColor="text1"/>
          <w:szCs w:val="24"/>
        </w:rPr>
        <w:t>; to u</w:t>
      </w:r>
      <w:r w:rsidRPr="00E71609">
        <w:rPr>
          <w:color w:val="000000" w:themeColor="text1"/>
          <w:szCs w:val="24"/>
        </w:rPr>
        <w:t>rge the adoption and implementation of data sharing principles globally</w:t>
      </w:r>
      <w:r>
        <w:rPr>
          <w:color w:val="000000" w:themeColor="text1"/>
          <w:szCs w:val="24"/>
        </w:rPr>
        <w:t>; to a</w:t>
      </w:r>
      <w:r w:rsidRPr="00E71609">
        <w:rPr>
          <w:color w:val="000000" w:themeColor="text1"/>
          <w:szCs w:val="24"/>
        </w:rPr>
        <w:t>dvance GEOSS architecture as an intelligent information system to allow for integration and visualization of Earth observation data in more meaningful and signi</w:t>
      </w:r>
      <w:r>
        <w:rPr>
          <w:color w:val="000000" w:themeColor="text1"/>
          <w:szCs w:val="24"/>
        </w:rPr>
        <w:t>ficant ways (a topic for WGISS); to d</w:t>
      </w:r>
      <w:r w:rsidRPr="00E71609">
        <w:rPr>
          <w:color w:val="000000" w:themeColor="text1"/>
          <w:szCs w:val="24"/>
        </w:rPr>
        <w:t>evelop a comprehensive, interdis</w:t>
      </w:r>
      <w:r>
        <w:rPr>
          <w:color w:val="000000" w:themeColor="text1"/>
          <w:szCs w:val="24"/>
        </w:rPr>
        <w:t xml:space="preserve">ciplinary EO knowledge base; </w:t>
      </w:r>
      <w:r w:rsidRPr="00E71609">
        <w:rPr>
          <w:color w:val="000000" w:themeColor="text1"/>
          <w:szCs w:val="24"/>
        </w:rPr>
        <w:t>to define clearly the observations needed for all disciplines, and facilitate that data providers worldwide acquire these observations and make them accessible and available to all users (a topic for WGISS)</w:t>
      </w:r>
      <w:r>
        <w:rPr>
          <w:color w:val="000000" w:themeColor="text1"/>
          <w:szCs w:val="24"/>
        </w:rPr>
        <w:t>; and to c</w:t>
      </w:r>
      <w:r w:rsidRPr="00E71609">
        <w:rPr>
          <w:color w:val="000000" w:themeColor="text1"/>
          <w:szCs w:val="24"/>
        </w:rPr>
        <w:t>ultivate global initiatives for specific end-use applications to address the multitude of societal challenges</w:t>
      </w:r>
      <w:r>
        <w:rPr>
          <w:color w:val="000000" w:themeColor="text1"/>
          <w:szCs w:val="24"/>
        </w:rPr>
        <w:t>.</w:t>
      </w:r>
    </w:p>
    <w:p w14:paraId="648142E0" w14:textId="77777777" w:rsidR="004F563A" w:rsidRPr="00E71609" w:rsidRDefault="004F563A" w:rsidP="004F563A">
      <w:pPr>
        <w:tabs>
          <w:tab w:val="left" w:pos="720"/>
        </w:tabs>
        <w:rPr>
          <w:color w:val="000000" w:themeColor="text1"/>
          <w:szCs w:val="24"/>
        </w:rPr>
      </w:pPr>
      <w:r>
        <w:rPr>
          <w:color w:val="000000" w:themeColor="text1"/>
          <w:szCs w:val="24"/>
        </w:rPr>
        <w:t>The GEO priorities for CEOS s</w:t>
      </w:r>
      <w:r w:rsidRPr="00E71609">
        <w:rPr>
          <w:color w:val="000000" w:themeColor="text1"/>
          <w:szCs w:val="24"/>
        </w:rPr>
        <w:t>upport (2014)</w:t>
      </w:r>
      <w:r>
        <w:rPr>
          <w:color w:val="000000" w:themeColor="text1"/>
          <w:szCs w:val="24"/>
        </w:rPr>
        <w:t xml:space="preserve"> are:</w:t>
      </w:r>
    </w:p>
    <w:p w14:paraId="4DEF72ED" w14:textId="77777777" w:rsidR="004F563A" w:rsidRPr="00322044" w:rsidRDefault="004F563A" w:rsidP="004F563A">
      <w:pPr>
        <w:pStyle w:val="WGISSbulletlist"/>
      </w:pPr>
      <w:r w:rsidRPr="00E71609">
        <w:t>Coordinated data acquisitions, data access and R&amp;D support fo</w:t>
      </w:r>
      <w:r>
        <w:t>r GFOI, GEOGLAM, and Disasters and</w:t>
      </w:r>
      <w:r w:rsidRPr="00E71609">
        <w:t xml:space="preserve"> Supersites</w:t>
      </w:r>
      <w:r>
        <w:rPr>
          <w:lang w:val="en-US"/>
        </w:rPr>
        <w:t>.</w:t>
      </w:r>
    </w:p>
    <w:p w14:paraId="7618C8FC" w14:textId="77777777" w:rsidR="004F563A" w:rsidRPr="00E71609" w:rsidRDefault="004F563A" w:rsidP="004F563A">
      <w:pPr>
        <w:pStyle w:val="WGISSbulletlist"/>
      </w:pPr>
      <w:r w:rsidRPr="00E71609">
        <w:t>Coordinate/support updating and consolidation of observation requirements across SBAs</w:t>
      </w:r>
      <w:r>
        <w:rPr>
          <w:lang w:val="en-US"/>
        </w:rPr>
        <w:t>.</w:t>
      </w:r>
    </w:p>
    <w:p w14:paraId="2FE3520D" w14:textId="77777777" w:rsidR="004F563A" w:rsidRPr="00E71609" w:rsidRDefault="004F563A" w:rsidP="004F563A">
      <w:pPr>
        <w:pStyle w:val="WGISSbulletlist"/>
      </w:pPr>
      <w:r w:rsidRPr="00E71609">
        <w:t>Help increase developing countries</w:t>
      </w:r>
      <w:r>
        <w:rPr>
          <w:lang w:val="en-US"/>
        </w:rPr>
        <w:t>’</w:t>
      </w:r>
      <w:r w:rsidRPr="00E71609">
        <w:t xml:space="preserve"> benefits from GEOSS, in line with AfriGEOSS</w:t>
      </w:r>
      <w:r>
        <w:rPr>
          <w:lang w:val="en-US"/>
        </w:rPr>
        <w:t>.</w:t>
      </w:r>
    </w:p>
    <w:p w14:paraId="3ECF82C8" w14:textId="77777777" w:rsidR="004F563A" w:rsidRPr="00E71609" w:rsidRDefault="004F563A" w:rsidP="004F563A">
      <w:pPr>
        <w:pStyle w:val="WGISSbulletlist"/>
      </w:pPr>
      <w:r w:rsidRPr="00E71609">
        <w:t xml:space="preserve">Easier access to satellite </w:t>
      </w:r>
      <w:r>
        <w:t>data and derived products (including</w:t>
      </w:r>
      <w:r w:rsidRPr="00E71609">
        <w:t xml:space="preserve"> ECV data records)</w:t>
      </w:r>
      <w:r>
        <w:rPr>
          <w:lang w:val="en-US"/>
        </w:rPr>
        <w:t>.</w:t>
      </w:r>
    </w:p>
    <w:p w14:paraId="39D90621" w14:textId="77777777" w:rsidR="004F563A" w:rsidRPr="00E71609" w:rsidRDefault="004F563A" w:rsidP="004F563A">
      <w:pPr>
        <w:pStyle w:val="WGISSbulletlist"/>
      </w:pPr>
      <w:r w:rsidRPr="00E71609">
        <w:t>Develop physical architecture for Climate Monitoring from Space</w:t>
      </w:r>
      <w:r>
        <w:rPr>
          <w:lang w:val="en-US"/>
        </w:rPr>
        <w:t>.</w:t>
      </w:r>
    </w:p>
    <w:p w14:paraId="55CCE0CD" w14:textId="77777777" w:rsidR="004F563A" w:rsidRPr="00E71609" w:rsidRDefault="004F563A" w:rsidP="004F563A">
      <w:pPr>
        <w:pStyle w:val="WGISSbulletlist"/>
      </w:pPr>
      <w:r w:rsidRPr="00E71609">
        <w:t>Implement CEOS Strategy for Carbon Observations from Space</w:t>
      </w:r>
      <w:r>
        <w:rPr>
          <w:lang w:val="en-US"/>
        </w:rPr>
        <w:t>.</w:t>
      </w:r>
    </w:p>
    <w:p w14:paraId="2FD8F6E2" w14:textId="77777777" w:rsidR="004F563A" w:rsidRPr="00322044" w:rsidRDefault="004F563A" w:rsidP="004F563A">
      <w:pPr>
        <w:pStyle w:val="WGISSbulletlist"/>
      </w:pPr>
      <w:r w:rsidRPr="00E71609">
        <w:t>Support implementation of GEO Water Strategy (once released)</w:t>
      </w:r>
      <w:r>
        <w:rPr>
          <w:lang w:val="en-US"/>
        </w:rPr>
        <w:t>.</w:t>
      </w:r>
    </w:p>
    <w:p w14:paraId="318410D9" w14:textId="77777777" w:rsidR="004F563A" w:rsidRPr="00E71609" w:rsidRDefault="004F563A" w:rsidP="004F563A">
      <w:pPr>
        <w:pStyle w:val="WGISSbulletlist"/>
      </w:pPr>
      <w:r w:rsidRPr="00E71609">
        <w:t xml:space="preserve">Support Blue Planet, GEO BON . . . </w:t>
      </w:r>
    </w:p>
    <w:p w14:paraId="32871905" w14:textId="77777777" w:rsidR="004F563A" w:rsidRPr="00E71609" w:rsidRDefault="004F563A" w:rsidP="004F563A">
      <w:pPr>
        <w:pStyle w:val="WGISSbulletlist"/>
      </w:pPr>
      <w:r w:rsidRPr="00E71609">
        <w:t>Respond to new observation requirements for polar and mountain areas (2015) (Cold Regions and Mountain Ecosystems)</w:t>
      </w:r>
      <w:r>
        <w:rPr>
          <w:lang w:val="en-US"/>
        </w:rPr>
        <w:t>.</w:t>
      </w:r>
    </w:p>
    <w:p w14:paraId="03D79389" w14:textId="77777777" w:rsidR="004F563A" w:rsidRPr="00E71609" w:rsidRDefault="004F563A" w:rsidP="004F563A">
      <w:pPr>
        <w:tabs>
          <w:tab w:val="left" w:pos="720"/>
        </w:tabs>
        <w:rPr>
          <w:rFonts w:eastAsia="MS PGothic"/>
          <w:color w:val="000000" w:themeColor="text1"/>
          <w:szCs w:val="24"/>
        </w:rPr>
      </w:pPr>
      <w:r>
        <w:rPr>
          <w:color w:val="000000" w:themeColor="text1"/>
          <w:szCs w:val="24"/>
        </w:rPr>
        <w:t>Support is needed from the space community to u</w:t>
      </w:r>
      <w:r w:rsidRPr="00E71609">
        <w:rPr>
          <w:rFonts w:eastAsia="MS PGothic"/>
          <w:color w:val="000000" w:themeColor="text1"/>
          <w:szCs w:val="24"/>
        </w:rPr>
        <w:t>p</w:t>
      </w:r>
      <w:r>
        <w:rPr>
          <w:rFonts w:eastAsia="MS PGothic"/>
          <w:color w:val="000000" w:themeColor="text1"/>
          <w:szCs w:val="24"/>
        </w:rPr>
        <w:t>date the GEOSS Portal based on feedback, a</w:t>
      </w:r>
      <w:r w:rsidRPr="00E71609">
        <w:rPr>
          <w:rFonts w:eastAsia="MS PGothic"/>
          <w:color w:val="000000" w:themeColor="text1"/>
          <w:szCs w:val="24"/>
        </w:rPr>
        <w:t xml:space="preserve">dvance </w:t>
      </w:r>
      <w:r>
        <w:rPr>
          <w:rFonts w:eastAsia="MS PGothic"/>
          <w:color w:val="000000" w:themeColor="text1"/>
          <w:szCs w:val="24"/>
        </w:rPr>
        <w:t>the brokering agreement with new data p</w:t>
      </w:r>
      <w:r w:rsidRPr="00E71609">
        <w:rPr>
          <w:rFonts w:eastAsia="MS PGothic"/>
          <w:color w:val="000000" w:themeColor="text1"/>
          <w:szCs w:val="24"/>
        </w:rPr>
        <w:t>roviders</w:t>
      </w:r>
      <w:r>
        <w:rPr>
          <w:rFonts w:eastAsia="MS PGothic"/>
          <w:color w:val="000000" w:themeColor="text1"/>
          <w:szCs w:val="24"/>
        </w:rPr>
        <w:t>, discuss alternatives for GEOSS r</w:t>
      </w:r>
      <w:r w:rsidRPr="00E71609">
        <w:rPr>
          <w:rFonts w:eastAsia="MS PGothic"/>
          <w:color w:val="000000" w:themeColor="text1"/>
          <w:szCs w:val="24"/>
        </w:rPr>
        <w:t xml:space="preserve">egistration, </w:t>
      </w:r>
      <w:r>
        <w:rPr>
          <w:rFonts w:eastAsia="MS PGothic"/>
          <w:color w:val="000000" w:themeColor="text1"/>
          <w:szCs w:val="24"/>
        </w:rPr>
        <w:t xml:space="preserve">and </w:t>
      </w:r>
      <w:r w:rsidRPr="00E71609">
        <w:rPr>
          <w:rFonts w:eastAsia="MS PGothic"/>
          <w:color w:val="000000" w:themeColor="text1"/>
          <w:szCs w:val="24"/>
        </w:rPr>
        <w:t>select and implement solution</w:t>
      </w:r>
      <w:r>
        <w:rPr>
          <w:rFonts w:eastAsia="MS PGothic"/>
          <w:color w:val="000000" w:themeColor="text1"/>
          <w:szCs w:val="24"/>
        </w:rPr>
        <w:t>s</w:t>
      </w:r>
      <w:r w:rsidRPr="00E71609">
        <w:rPr>
          <w:rFonts w:eastAsia="MS PGothic"/>
          <w:color w:val="000000" w:themeColor="text1"/>
          <w:szCs w:val="24"/>
        </w:rPr>
        <w:t xml:space="preserve"> and establish new procedure</w:t>
      </w:r>
      <w:r>
        <w:rPr>
          <w:rFonts w:eastAsia="MS PGothic"/>
          <w:color w:val="000000" w:themeColor="text1"/>
          <w:szCs w:val="24"/>
        </w:rPr>
        <w:t>s. CEOS contributions include</w:t>
      </w:r>
      <w:r w:rsidRPr="00E71609">
        <w:rPr>
          <w:rFonts w:eastAsia="MS PGothic"/>
          <w:color w:val="000000" w:themeColor="text1"/>
          <w:szCs w:val="24"/>
        </w:rPr>
        <w:t xml:space="preserve"> I</w:t>
      </w:r>
      <w:r>
        <w:rPr>
          <w:rFonts w:eastAsia="MS PGothic"/>
          <w:color w:val="000000" w:themeColor="text1"/>
          <w:szCs w:val="24"/>
        </w:rPr>
        <w:t>DN, CWIC and FedEO on-going coordination, n</w:t>
      </w:r>
      <w:r w:rsidRPr="00E71609">
        <w:rPr>
          <w:rFonts w:eastAsia="MS PGothic"/>
          <w:color w:val="000000" w:themeColor="text1"/>
          <w:szCs w:val="24"/>
        </w:rPr>
        <w:t xml:space="preserve">ew </w:t>
      </w:r>
      <w:r>
        <w:rPr>
          <w:rFonts w:eastAsia="MS PGothic"/>
          <w:color w:val="000000" w:themeColor="text1"/>
          <w:szCs w:val="24"/>
        </w:rPr>
        <w:t>search capabilities (e.g., Open</w:t>
      </w:r>
      <w:r w:rsidRPr="00E71609">
        <w:rPr>
          <w:rFonts w:eastAsia="MS PGothic"/>
          <w:color w:val="000000" w:themeColor="text1"/>
          <w:szCs w:val="24"/>
        </w:rPr>
        <w:t>Search)</w:t>
      </w:r>
      <w:r>
        <w:rPr>
          <w:rFonts w:eastAsia="MS PGothic"/>
          <w:color w:val="000000" w:themeColor="text1"/>
          <w:szCs w:val="24"/>
        </w:rPr>
        <w:t>, encouraging more space agencies to contribute</w:t>
      </w:r>
      <w:r w:rsidRPr="00E71609">
        <w:rPr>
          <w:rFonts w:eastAsia="MS PGothic"/>
          <w:color w:val="000000" w:themeColor="text1"/>
          <w:szCs w:val="24"/>
        </w:rPr>
        <w:t xml:space="preserve"> their catalog and datasets</w:t>
      </w:r>
      <w:r>
        <w:rPr>
          <w:rFonts w:eastAsia="MS PGothic"/>
          <w:color w:val="000000" w:themeColor="text1"/>
          <w:szCs w:val="24"/>
        </w:rPr>
        <w:t>,</w:t>
      </w:r>
      <w:r w:rsidRPr="00E71609">
        <w:rPr>
          <w:rFonts w:eastAsia="MS PGothic"/>
          <w:color w:val="000000" w:themeColor="text1"/>
          <w:szCs w:val="24"/>
        </w:rPr>
        <w:t xml:space="preserve"> making </w:t>
      </w:r>
      <w:r>
        <w:rPr>
          <w:rFonts w:eastAsia="MS PGothic"/>
          <w:color w:val="000000" w:themeColor="text1"/>
          <w:szCs w:val="24"/>
        </w:rPr>
        <w:t xml:space="preserve">them </w:t>
      </w:r>
      <w:r w:rsidRPr="00E71609">
        <w:rPr>
          <w:rFonts w:eastAsia="MS PGothic"/>
          <w:color w:val="000000" w:themeColor="text1"/>
          <w:szCs w:val="24"/>
        </w:rPr>
        <w:t>accessible through GCI</w:t>
      </w:r>
      <w:r>
        <w:rPr>
          <w:rFonts w:eastAsia="MS PGothic"/>
          <w:color w:val="000000" w:themeColor="text1"/>
          <w:szCs w:val="24"/>
        </w:rPr>
        <w:t>. He suggested that d</w:t>
      </w:r>
      <w:r w:rsidRPr="00E71609">
        <w:rPr>
          <w:rFonts w:eastAsia="MS PGothic"/>
          <w:color w:val="000000" w:themeColor="text1"/>
          <w:szCs w:val="24"/>
        </w:rPr>
        <w:t>ata duplication may need to be coordinated</w:t>
      </w:r>
      <w:r>
        <w:rPr>
          <w:rFonts w:eastAsia="MS PGothic"/>
          <w:color w:val="000000" w:themeColor="text1"/>
          <w:szCs w:val="24"/>
        </w:rPr>
        <w:t>.</w:t>
      </w:r>
    </w:p>
    <w:p w14:paraId="0043A386" w14:textId="77777777" w:rsidR="004F563A" w:rsidRDefault="004F563A" w:rsidP="004F563A">
      <w:pPr>
        <w:tabs>
          <w:tab w:val="left" w:pos="720"/>
        </w:tabs>
        <w:rPr>
          <w:rFonts w:eastAsia="MS PGothic"/>
          <w:color w:val="000000" w:themeColor="text1"/>
          <w:szCs w:val="24"/>
        </w:rPr>
      </w:pPr>
      <w:r>
        <w:rPr>
          <w:rFonts w:eastAsia="MS PGothic"/>
          <w:color w:val="000000" w:themeColor="text1"/>
          <w:szCs w:val="24"/>
        </w:rPr>
        <w:t xml:space="preserve">Additional needed support from the space community includes </w:t>
      </w:r>
    </w:p>
    <w:p w14:paraId="3DE4FA5C" w14:textId="77777777" w:rsidR="004F563A" w:rsidRDefault="004F563A" w:rsidP="004F563A">
      <w:pPr>
        <w:pStyle w:val="WGISSbulletlist"/>
      </w:pPr>
      <w:r w:rsidRPr="00E71609">
        <w:t>AIP-7 – continuous contributions through e.g., CEOS Water Portal for more feedback from real users and stakeholders</w:t>
      </w:r>
      <w:r>
        <w:t xml:space="preserve">, </w:t>
      </w:r>
    </w:p>
    <w:p w14:paraId="14657B7C" w14:textId="77777777" w:rsidR="004F563A" w:rsidRDefault="004F563A" w:rsidP="004F563A">
      <w:pPr>
        <w:pStyle w:val="WGISSbulletlist"/>
      </w:pPr>
      <w:r w:rsidRPr="00E71609">
        <w:t xml:space="preserve">SIF </w:t>
      </w:r>
      <w:r>
        <w:t xml:space="preserve">participation (WGISS), </w:t>
      </w:r>
    </w:p>
    <w:p w14:paraId="143F00AB" w14:textId="77777777" w:rsidR="004F563A" w:rsidRPr="00E71609" w:rsidRDefault="004F563A" w:rsidP="004F563A">
      <w:pPr>
        <w:pStyle w:val="WGISSbulletlist"/>
      </w:pPr>
      <w:r w:rsidRPr="00E71609">
        <w:t>Community Portal paper – Ken McDonald (through N</w:t>
      </w:r>
      <w:r>
        <w:t>OAA) is leading the component</w:t>
      </w:r>
      <w:r>
        <w:rPr>
          <w:lang w:val="en-US"/>
        </w:rPr>
        <w:t xml:space="preserve"> - encourage</w:t>
      </w:r>
      <w:r w:rsidRPr="00E71609">
        <w:t xml:space="preserve"> the discussion in CEOS as well and feedback to the task</w:t>
      </w:r>
      <w:r>
        <w:rPr>
          <w:lang w:val="en-US"/>
        </w:rPr>
        <w:t>,</w:t>
      </w:r>
    </w:p>
    <w:p w14:paraId="50095193" w14:textId="77777777" w:rsidR="004F563A" w:rsidRPr="00E71609" w:rsidRDefault="004F563A" w:rsidP="004F563A">
      <w:pPr>
        <w:pStyle w:val="WGISSbulletlist"/>
      </w:pPr>
      <w:r w:rsidRPr="00E71609">
        <w:t>Encourage ideas on post 2015 GEOSS information system architecture with private sector involvement</w:t>
      </w:r>
      <w:r>
        <w:rPr>
          <w:lang w:val="en-US"/>
        </w:rPr>
        <w:t>.</w:t>
      </w:r>
    </w:p>
    <w:p w14:paraId="108B49C0" w14:textId="77777777" w:rsidR="004F563A" w:rsidRDefault="004F563A" w:rsidP="004F563A">
      <w:pPr>
        <w:tabs>
          <w:tab w:val="left" w:pos="720"/>
        </w:tabs>
        <w:rPr>
          <w:color w:val="000000" w:themeColor="text1"/>
          <w:szCs w:val="24"/>
        </w:rPr>
      </w:pPr>
      <w:r w:rsidRPr="00E71609">
        <w:rPr>
          <w:color w:val="000000" w:themeColor="text1"/>
          <w:szCs w:val="24"/>
        </w:rPr>
        <w:t xml:space="preserve">Richard commented that </w:t>
      </w:r>
      <w:r>
        <w:rPr>
          <w:color w:val="000000" w:themeColor="text1"/>
          <w:szCs w:val="24"/>
        </w:rPr>
        <w:t>WGISS</w:t>
      </w:r>
      <w:r w:rsidRPr="00E71609">
        <w:rPr>
          <w:color w:val="000000" w:themeColor="text1"/>
          <w:szCs w:val="24"/>
        </w:rPr>
        <w:t xml:space="preserve"> should coordinate to discuss exactly how </w:t>
      </w:r>
      <w:r>
        <w:rPr>
          <w:color w:val="000000" w:themeColor="text1"/>
          <w:szCs w:val="24"/>
        </w:rPr>
        <w:t>to support GEO, and suggested a</w:t>
      </w:r>
      <w:r w:rsidRPr="00E71609">
        <w:rPr>
          <w:color w:val="000000" w:themeColor="text1"/>
          <w:szCs w:val="24"/>
        </w:rPr>
        <w:t xml:space="preserve"> dedicated teleconference to discuss</w:t>
      </w:r>
      <w:r>
        <w:rPr>
          <w:color w:val="000000" w:themeColor="text1"/>
          <w:szCs w:val="24"/>
        </w:rPr>
        <w:t xml:space="preserve"> this; </w:t>
      </w:r>
      <w:r w:rsidRPr="00E71609">
        <w:rPr>
          <w:color w:val="000000" w:themeColor="text1"/>
          <w:szCs w:val="24"/>
        </w:rPr>
        <w:t>Andy</w:t>
      </w:r>
      <w:r>
        <w:rPr>
          <w:color w:val="000000" w:themeColor="text1"/>
          <w:szCs w:val="24"/>
        </w:rPr>
        <w:t xml:space="preserve"> and Osamu</w:t>
      </w:r>
      <w:r w:rsidRPr="00E71609">
        <w:rPr>
          <w:color w:val="000000" w:themeColor="text1"/>
          <w:szCs w:val="24"/>
        </w:rPr>
        <w:t xml:space="preserve"> agreed.  For ex</w:t>
      </w:r>
      <w:r>
        <w:rPr>
          <w:color w:val="000000" w:themeColor="text1"/>
          <w:szCs w:val="24"/>
        </w:rPr>
        <w:t xml:space="preserve">ample, </w:t>
      </w:r>
      <w:r w:rsidRPr="00E71609">
        <w:rPr>
          <w:color w:val="000000" w:themeColor="text1"/>
          <w:szCs w:val="24"/>
        </w:rPr>
        <w:t xml:space="preserve">data duplication is a concern that others </w:t>
      </w:r>
      <w:r>
        <w:rPr>
          <w:color w:val="000000" w:themeColor="text1"/>
          <w:szCs w:val="24"/>
        </w:rPr>
        <w:t>are working on.  Data access is</w:t>
      </w:r>
      <w:r w:rsidRPr="00E71609">
        <w:rPr>
          <w:color w:val="000000" w:themeColor="text1"/>
          <w:szCs w:val="24"/>
        </w:rPr>
        <w:t xml:space="preserve"> </w:t>
      </w:r>
      <w:r>
        <w:rPr>
          <w:color w:val="000000" w:themeColor="text1"/>
          <w:szCs w:val="24"/>
        </w:rPr>
        <w:t xml:space="preserve">also a </w:t>
      </w:r>
      <w:r w:rsidRPr="00E71609">
        <w:rPr>
          <w:color w:val="000000" w:themeColor="text1"/>
          <w:szCs w:val="24"/>
        </w:rPr>
        <w:t xml:space="preserve">primary goal and </w:t>
      </w:r>
      <w:r>
        <w:rPr>
          <w:color w:val="000000" w:themeColor="text1"/>
          <w:szCs w:val="24"/>
        </w:rPr>
        <w:t>WGISS can participate with that.  The question is w</w:t>
      </w:r>
      <w:r w:rsidRPr="00E71609">
        <w:rPr>
          <w:color w:val="000000" w:themeColor="text1"/>
          <w:szCs w:val="24"/>
        </w:rPr>
        <w:t xml:space="preserve">here is the best </w:t>
      </w:r>
      <w:r>
        <w:rPr>
          <w:color w:val="000000" w:themeColor="text1"/>
          <w:szCs w:val="24"/>
        </w:rPr>
        <w:t>place to have WGISS involvement and</w:t>
      </w:r>
      <w:r w:rsidRPr="00E71609">
        <w:rPr>
          <w:color w:val="000000" w:themeColor="text1"/>
          <w:szCs w:val="24"/>
        </w:rPr>
        <w:t xml:space="preserve"> to direct </w:t>
      </w:r>
      <w:r>
        <w:rPr>
          <w:color w:val="000000" w:themeColor="text1"/>
          <w:szCs w:val="24"/>
        </w:rPr>
        <w:t xml:space="preserve">input in </w:t>
      </w:r>
      <w:r w:rsidRPr="00E71609">
        <w:rPr>
          <w:color w:val="000000" w:themeColor="text1"/>
          <w:szCs w:val="24"/>
        </w:rPr>
        <w:t xml:space="preserve">a more structured basis.  </w:t>
      </w:r>
      <w:r>
        <w:rPr>
          <w:color w:val="000000" w:themeColor="text1"/>
          <w:szCs w:val="24"/>
        </w:rPr>
        <w:t>Ivan Petiteville is the IIB representative for CEOS and should be included.</w:t>
      </w:r>
    </w:p>
    <w:p w14:paraId="4A98F9F4" w14:textId="77777777" w:rsidR="00E047FE" w:rsidRPr="004F563A" w:rsidRDefault="000131DE" w:rsidP="00E047FE">
      <w:pPr>
        <w:rPr>
          <w:b/>
        </w:rPr>
      </w:pPr>
      <w:r w:rsidRPr="004F563A">
        <w:rPr>
          <w:b/>
        </w:rPr>
        <w:t>Action WGISS-37</w:t>
      </w:r>
      <w:r w:rsidR="00E047FE" w:rsidRPr="004F563A">
        <w:rPr>
          <w:b/>
        </w:rPr>
        <w:t>-1: WGISS to coordinate with Ivan Petiteville and Osamu Ochiai to discuss structured activities where WGISS could support GEO, and identify the best lines of communication.</w:t>
      </w:r>
    </w:p>
    <w:p w14:paraId="69B9F01D" w14:textId="77777777" w:rsidR="00C84A0C" w:rsidRDefault="00C84A0C" w:rsidP="00A46729">
      <w:pPr>
        <w:tabs>
          <w:tab w:val="left" w:pos="720"/>
        </w:tabs>
        <w:rPr>
          <w:color w:val="000000" w:themeColor="text1"/>
          <w:szCs w:val="24"/>
        </w:rPr>
      </w:pPr>
      <w:r w:rsidRPr="00E71609">
        <w:rPr>
          <w:color w:val="000000" w:themeColor="text1"/>
          <w:szCs w:val="24"/>
        </w:rPr>
        <w:t>Osamu noted that WGISS has already contributed</w:t>
      </w:r>
      <w:r w:rsidR="000131DE">
        <w:rPr>
          <w:color w:val="000000" w:themeColor="text1"/>
          <w:szCs w:val="24"/>
        </w:rPr>
        <w:t xml:space="preserve"> to GEO</w:t>
      </w:r>
      <w:r w:rsidRPr="00E71609">
        <w:rPr>
          <w:color w:val="000000" w:themeColor="text1"/>
          <w:szCs w:val="24"/>
        </w:rPr>
        <w:t xml:space="preserve"> in providing the access to 50 million potentially discoverable and accessible resources.  Yonsook </w:t>
      </w:r>
      <w:r w:rsidR="000131DE">
        <w:rPr>
          <w:color w:val="000000" w:themeColor="text1"/>
          <w:szCs w:val="24"/>
        </w:rPr>
        <w:t>remarked on</w:t>
      </w:r>
      <w:r w:rsidRPr="00E71609">
        <w:rPr>
          <w:color w:val="000000" w:themeColor="text1"/>
          <w:szCs w:val="24"/>
        </w:rPr>
        <w:t xml:space="preserve"> the evolution of this system of systems</w:t>
      </w:r>
      <w:r w:rsidR="005D4EFD">
        <w:rPr>
          <w:color w:val="000000" w:themeColor="text1"/>
          <w:szCs w:val="24"/>
        </w:rPr>
        <w:t xml:space="preserve"> with</w:t>
      </w:r>
      <w:r w:rsidRPr="00E71609">
        <w:rPr>
          <w:color w:val="000000" w:themeColor="text1"/>
          <w:szCs w:val="24"/>
        </w:rPr>
        <w:t xml:space="preserve"> the satellite data collections integrated in the GCI.  At the beginning </w:t>
      </w:r>
      <w:r w:rsidR="005D4EFD">
        <w:rPr>
          <w:color w:val="000000" w:themeColor="text1"/>
          <w:szCs w:val="24"/>
        </w:rPr>
        <w:t>of the GCI when dynamic access</w:t>
      </w:r>
      <w:r w:rsidRPr="00E71609">
        <w:rPr>
          <w:color w:val="000000" w:themeColor="text1"/>
          <w:szCs w:val="24"/>
        </w:rPr>
        <w:t xml:space="preserve"> </w:t>
      </w:r>
      <w:r w:rsidR="000131DE">
        <w:rPr>
          <w:color w:val="000000" w:themeColor="text1"/>
          <w:szCs w:val="24"/>
        </w:rPr>
        <w:t xml:space="preserve">was </w:t>
      </w:r>
      <w:r w:rsidRPr="00E71609">
        <w:rPr>
          <w:color w:val="000000" w:themeColor="text1"/>
          <w:szCs w:val="24"/>
        </w:rPr>
        <w:t>not possible the</w:t>
      </w:r>
      <w:r w:rsidR="005D4EFD">
        <w:rPr>
          <w:color w:val="000000" w:themeColor="text1"/>
          <w:szCs w:val="24"/>
        </w:rPr>
        <w:t>re was a lot of harvesting;</w:t>
      </w:r>
      <w:r w:rsidRPr="00E71609">
        <w:rPr>
          <w:color w:val="000000" w:themeColor="text1"/>
          <w:szCs w:val="24"/>
        </w:rPr>
        <w:t xml:space="preserve"> now with live access search, there is less reason to harvest the metadata, and less nee</w:t>
      </w:r>
      <w:r w:rsidR="000131DE">
        <w:rPr>
          <w:color w:val="000000" w:themeColor="text1"/>
          <w:szCs w:val="24"/>
        </w:rPr>
        <w:t>d to propagate the duplications</w:t>
      </w:r>
      <w:r w:rsidRPr="00E71609">
        <w:rPr>
          <w:color w:val="000000" w:themeColor="text1"/>
          <w:szCs w:val="24"/>
        </w:rPr>
        <w:t xml:space="preserve">.  Satoko </w:t>
      </w:r>
      <w:r w:rsidR="000131DE">
        <w:rPr>
          <w:color w:val="000000" w:themeColor="text1"/>
          <w:szCs w:val="24"/>
        </w:rPr>
        <w:t>observed that</w:t>
      </w:r>
      <w:r w:rsidRPr="00E71609">
        <w:rPr>
          <w:color w:val="000000" w:themeColor="text1"/>
          <w:szCs w:val="24"/>
        </w:rPr>
        <w:t xml:space="preserve"> the process to connect to the GCI is very unclear, </w:t>
      </w:r>
      <w:r w:rsidR="000131DE">
        <w:rPr>
          <w:color w:val="000000" w:themeColor="text1"/>
          <w:szCs w:val="24"/>
        </w:rPr>
        <w:t xml:space="preserve">and asked if there </w:t>
      </w:r>
      <w:r w:rsidRPr="00E71609">
        <w:rPr>
          <w:color w:val="000000" w:themeColor="text1"/>
          <w:szCs w:val="24"/>
        </w:rPr>
        <w:t xml:space="preserve">is an overall document for partners. Osamu said they are trying to </w:t>
      </w:r>
      <w:r w:rsidR="000131DE">
        <w:rPr>
          <w:color w:val="000000" w:themeColor="text1"/>
          <w:szCs w:val="24"/>
        </w:rPr>
        <w:t xml:space="preserve">develop such. At the next </w:t>
      </w:r>
      <w:r w:rsidRPr="00E71609">
        <w:rPr>
          <w:color w:val="000000" w:themeColor="text1"/>
          <w:szCs w:val="24"/>
        </w:rPr>
        <w:t>I</w:t>
      </w:r>
      <w:r w:rsidR="000131DE">
        <w:rPr>
          <w:color w:val="000000" w:themeColor="text1"/>
          <w:szCs w:val="24"/>
        </w:rPr>
        <w:t>IB meeting Osamu will put these</w:t>
      </w:r>
      <w:r w:rsidRPr="00E71609">
        <w:rPr>
          <w:color w:val="000000" w:themeColor="text1"/>
          <w:szCs w:val="24"/>
        </w:rPr>
        <w:t xml:space="preserve"> discussion topic</w:t>
      </w:r>
      <w:r w:rsidR="000131DE">
        <w:rPr>
          <w:color w:val="000000" w:themeColor="text1"/>
          <w:szCs w:val="24"/>
        </w:rPr>
        <w:t>s on the agenda, including the Standards Inoperability Forum (SIF), which</w:t>
      </w:r>
      <w:r w:rsidR="000131DE" w:rsidRPr="00E71609">
        <w:rPr>
          <w:color w:val="000000" w:themeColor="text1"/>
          <w:szCs w:val="24"/>
        </w:rPr>
        <w:t xml:space="preserve"> </w:t>
      </w:r>
      <w:r w:rsidRPr="00E71609">
        <w:rPr>
          <w:color w:val="000000" w:themeColor="text1"/>
          <w:szCs w:val="24"/>
        </w:rPr>
        <w:t xml:space="preserve">Satoko </w:t>
      </w:r>
      <w:r w:rsidR="000131DE">
        <w:rPr>
          <w:color w:val="000000" w:themeColor="text1"/>
          <w:szCs w:val="24"/>
        </w:rPr>
        <w:t>fears i</w:t>
      </w:r>
      <w:r w:rsidRPr="00E71609">
        <w:rPr>
          <w:color w:val="000000" w:themeColor="text1"/>
          <w:szCs w:val="24"/>
        </w:rPr>
        <w:t>s quite out of date.</w:t>
      </w:r>
      <w:r w:rsidR="000131DE">
        <w:rPr>
          <w:color w:val="000000" w:themeColor="text1"/>
          <w:szCs w:val="24"/>
        </w:rPr>
        <w:t xml:space="preserve"> </w:t>
      </w:r>
      <w:r w:rsidRPr="000131DE">
        <w:rPr>
          <w:color w:val="000000" w:themeColor="text1"/>
          <w:szCs w:val="24"/>
        </w:rPr>
        <w:t>Yonsook said that when the CEOS Op</w:t>
      </w:r>
      <w:r w:rsidR="000131DE">
        <w:rPr>
          <w:color w:val="000000" w:themeColor="text1"/>
          <w:szCs w:val="24"/>
        </w:rPr>
        <w:t>enSearch document is completed it</w:t>
      </w:r>
      <w:r w:rsidRPr="000131DE">
        <w:rPr>
          <w:color w:val="000000" w:themeColor="text1"/>
          <w:szCs w:val="24"/>
        </w:rPr>
        <w:t xml:space="preserve"> would be helpful to give it to the SIF team.</w:t>
      </w:r>
    </w:p>
    <w:p w14:paraId="1D3D66A6" w14:textId="77777777" w:rsidR="002878C1" w:rsidRPr="004F563A" w:rsidRDefault="000131DE" w:rsidP="002878C1">
      <w:pPr>
        <w:rPr>
          <w:rFonts w:cs="Angsana New"/>
          <w:b/>
        </w:rPr>
      </w:pPr>
      <w:r w:rsidRPr="004F563A">
        <w:rPr>
          <w:b/>
          <w:color w:val="000000" w:themeColor="text1"/>
          <w:szCs w:val="24"/>
        </w:rPr>
        <w:t>Action WGISS-37</w:t>
      </w:r>
      <w:r w:rsidR="002878C1" w:rsidRPr="004F563A">
        <w:rPr>
          <w:b/>
          <w:color w:val="000000" w:themeColor="text1"/>
          <w:szCs w:val="24"/>
        </w:rPr>
        <w:t xml:space="preserve">-2: </w:t>
      </w:r>
      <w:r w:rsidR="002878C1" w:rsidRPr="004F563A">
        <w:rPr>
          <w:b/>
          <w:color w:val="000000" w:themeColor="text1"/>
        </w:rPr>
        <w:t>WGISS to send to the Standards Inoperability Forum (SIF) team the CEOS OpenSearch document when it is completed.</w:t>
      </w:r>
    </w:p>
    <w:p w14:paraId="5797A72D" w14:textId="77777777" w:rsidR="00D605B3" w:rsidRDefault="00C84A0C" w:rsidP="004B4B45">
      <w:pPr>
        <w:pStyle w:val="Heading2"/>
      </w:pPr>
      <w:bookmarkStart w:id="17" w:name="_Toc390670951"/>
      <w:r w:rsidRPr="00E71609">
        <w:t>Systems Engineering Office (SEO) Report</w:t>
      </w:r>
      <w:bookmarkEnd w:id="17"/>
      <w:r w:rsidRPr="00E71609">
        <w:tab/>
      </w:r>
    </w:p>
    <w:p w14:paraId="6FF53E04" w14:textId="77777777" w:rsidR="00F33298" w:rsidRDefault="002D335E" w:rsidP="00F33298">
      <w:pPr>
        <w:tabs>
          <w:tab w:val="left" w:pos="720"/>
          <w:tab w:val="left" w:pos="7920"/>
        </w:tabs>
        <w:spacing w:before="120"/>
        <w:ind w:firstLine="18"/>
        <w:rPr>
          <w:rFonts w:cs="Angsana New"/>
        </w:rPr>
      </w:pPr>
      <w:r>
        <w:rPr>
          <w:rFonts w:cs="Angsana New"/>
        </w:rPr>
        <w:t xml:space="preserve">Brian Killough, </w:t>
      </w:r>
      <w:r w:rsidR="00D73A03">
        <w:rPr>
          <w:rFonts w:cs="Angsana New"/>
        </w:rPr>
        <w:t>Systems Engineering Office</w:t>
      </w:r>
      <w:r>
        <w:rPr>
          <w:rFonts w:cs="Angsana New"/>
        </w:rPr>
        <w:t>,</w:t>
      </w:r>
      <w:r w:rsidR="00D73A03">
        <w:rPr>
          <w:rFonts w:cs="Angsana New"/>
        </w:rPr>
        <w:t xml:space="preserve"> gave the following report</w:t>
      </w:r>
      <w:r>
        <w:rPr>
          <w:rFonts w:cs="Angsana New"/>
        </w:rPr>
        <w:t>s</w:t>
      </w:r>
      <w:r w:rsidR="00D73A03">
        <w:rPr>
          <w:rFonts w:cs="Angsana New"/>
        </w:rPr>
        <w:t>.</w:t>
      </w:r>
    </w:p>
    <w:p w14:paraId="2E590309" w14:textId="77777777" w:rsidR="00F33298" w:rsidRDefault="00C84A0C" w:rsidP="00681150">
      <w:pPr>
        <w:pStyle w:val="Heading3"/>
      </w:pPr>
      <w:bookmarkStart w:id="18" w:name="_Toc390670952"/>
      <w:r w:rsidRPr="00D73A03">
        <w:t>Data</w:t>
      </w:r>
      <w:r w:rsidRPr="00E71609">
        <w:t xml:space="preserve"> Policy Portal</w:t>
      </w:r>
      <w:bookmarkEnd w:id="18"/>
    </w:p>
    <w:p w14:paraId="27D6332F" w14:textId="77777777" w:rsidR="00C84A0C" w:rsidRPr="00E71609" w:rsidRDefault="00D73A03" w:rsidP="00F33298">
      <w:pPr>
        <w:tabs>
          <w:tab w:val="left" w:pos="720"/>
          <w:tab w:val="left" w:pos="7920"/>
        </w:tabs>
        <w:spacing w:before="120"/>
        <w:ind w:firstLine="18"/>
        <w:rPr>
          <w:szCs w:val="24"/>
          <w:lang w:val="en-GB"/>
        </w:rPr>
      </w:pPr>
      <w:r>
        <w:rPr>
          <w:rFonts w:cs="Angsana New"/>
        </w:rPr>
        <w:t>The Data Policy Portal database includes 318 current and 297 past (since 1990) mission-instrument combinations from 25 countries.</w:t>
      </w:r>
      <w:r w:rsidRPr="00E71609">
        <w:rPr>
          <w:szCs w:val="24"/>
        </w:rPr>
        <w:t xml:space="preserve"> </w:t>
      </w:r>
      <w:r w:rsidR="00C84A0C" w:rsidRPr="00E71609">
        <w:rPr>
          <w:szCs w:val="24"/>
        </w:rPr>
        <w:t>36%</w:t>
      </w:r>
      <w:r>
        <w:rPr>
          <w:szCs w:val="24"/>
        </w:rPr>
        <w:t xml:space="preserve"> are open with no registration, 21% open with simple registration, 5% open but requiring advanced approval, 33% are restricted, and 5% unknown. </w:t>
      </w:r>
      <w:r w:rsidRPr="00E71609">
        <w:rPr>
          <w:szCs w:val="24"/>
          <w:lang w:val="en-AU"/>
        </w:rPr>
        <w:t xml:space="preserve">Considering only </w:t>
      </w:r>
      <w:r>
        <w:rPr>
          <w:szCs w:val="24"/>
          <w:lang w:val="en-AU"/>
        </w:rPr>
        <w:t>current</w:t>
      </w:r>
      <w:r w:rsidRPr="00E71609">
        <w:rPr>
          <w:szCs w:val="24"/>
          <w:lang w:val="en-AU"/>
        </w:rPr>
        <w:t xml:space="preserve"> missions</w:t>
      </w:r>
      <w:r>
        <w:rPr>
          <w:szCs w:val="24"/>
          <w:lang w:val="en-AU"/>
        </w:rPr>
        <w:t xml:space="preserve">, </w:t>
      </w:r>
      <w:r w:rsidRPr="00E71609">
        <w:rPr>
          <w:bCs/>
          <w:szCs w:val="24"/>
          <w:lang w:val="en-AU"/>
        </w:rPr>
        <w:t>72%</w:t>
      </w:r>
      <w:r w:rsidR="00305D20">
        <w:rPr>
          <w:bCs/>
          <w:szCs w:val="24"/>
          <w:lang w:val="en-AU"/>
        </w:rPr>
        <w:t xml:space="preserve"> are open; 16% are</w:t>
      </w:r>
      <w:r w:rsidR="00305D20">
        <w:rPr>
          <w:bCs/>
          <w:szCs w:val="24"/>
        </w:rPr>
        <w:t xml:space="preserve"> </w:t>
      </w:r>
      <w:r w:rsidR="00305D20">
        <w:rPr>
          <w:szCs w:val="24"/>
        </w:rPr>
        <w:t>DataCORE, 21% in the IDN Portal, and 13% in CWIC. Brian listed recent and planned CEOS m</w:t>
      </w:r>
      <w:r w:rsidR="00C84A0C" w:rsidRPr="00E71609">
        <w:rPr>
          <w:szCs w:val="24"/>
        </w:rPr>
        <w:t>issions</w:t>
      </w:r>
      <w:r w:rsidR="00305D20">
        <w:rPr>
          <w:szCs w:val="24"/>
        </w:rPr>
        <w:t xml:space="preserve"> with 121 currently in operation.</w:t>
      </w:r>
    </w:p>
    <w:p w14:paraId="5F764D6A" w14:textId="77777777" w:rsidR="00C84A0C" w:rsidRDefault="00305D20" w:rsidP="00305D20">
      <w:pPr>
        <w:tabs>
          <w:tab w:val="left" w:pos="720"/>
        </w:tabs>
        <w:rPr>
          <w:bCs/>
          <w:szCs w:val="24"/>
        </w:rPr>
      </w:pPr>
      <w:r>
        <w:rPr>
          <w:szCs w:val="24"/>
        </w:rPr>
        <w:t>Next Steps are to a</w:t>
      </w:r>
      <w:r w:rsidR="00C84A0C" w:rsidRPr="00E71609">
        <w:rPr>
          <w:szCs w:val="24"/>
        </w:rPr>
        <w:t>ddress any new actions or feedback coming from WGISS-37</w:t>
      </w:r>
      <w:r>
        <w:rPr>
          <w:szCs w:val="24"/>
        </w:rPr>
        <w:t xml:space="preserve">, </w:t>
      </w:r>
      <w:r w:rsidR="00152374">
        <w:rPr>
          <w:szCs w:val="24"/>
        </w:rPr>
        <w:t xml:space="preserve">obtain </w:t>
      </w:r>
      <w:r>
        <w:rPr>
          <w:szCs w:val="24"/>
        </w:rPr>
        <w:t xml:space="preserve">FedEO statistics from ESA, work with ESA-funded team </w:t>
      </w:r>
      <w:r w:rsidRPr="00E71609">
        <w:rPr>
          <w:szCs w:val="24"/>
        </w:rPr>
        <w:t>to include the data policy content in the annual MIM updat</w:t>
      </w:r>
      <w:r w:rsidR="005D48B1">
        <w:rPr>
          <w:szCs w:val="24"/>
        </w:rPr>
        <w:t>e process for a</w:t>
      </w:r>
      <w:r>
        <w:rPr>
          <w:szCs w:val="24"/>
        </w:rPr>
        <w:t xml:space="preserve">gency approval, </w:t>
      </w:r>
      <w:r w:rsidRPr="00305D20">
        <w:rPr>
          <w:szCs w:val="24"/>
        </w:rPr>
        <w:t xml:space="preserve">and target </w:t>
      </w:r>
      <w:r w:rsidRPr="00305D20">
        <w:rPr>
          <w:bCs/>
          <w:szCs w:val="24"/>
        </w:rPr>
        <w:t>new CWIC/FedEO partners.</w:t>
      </w:r>
    </w:p>
    <w:p w14:paraId="5884D650" w14:textId="77777777" w:rsidR="00305D20" w:rsidRPr="003D3D25" w:rsidRDefault="002878C1" w:rsidP="00305D20">
      <w:pPr>
        <w:tabs>
          <w:tab w:val="left" w:pos="720"/>
        </w:tabs>
        <w:rPr>
          <w:b/>
          <w:szCs w:val="24"/>
        </w:rPr>
      </w:pPr>
      <w:r w:rsidRPr="003D3D25">
        <w:rPr>
          <w:b/>
          <w:szCs w:val="24"/>
        </w:rPr>
        <w:t xml:space="preserve">Action WGISS-37-3: </w:t>
      </w:r>
      <w:r w:rsidRPr="003D3D25">
        <w:rPr>
          <w:b/>
          <w:bCs/>
        </w:rPr>
        <w:t>Mirko Albani to indicate instrument/mission combinations that are available through FedEO on the Data Policy Portal. This is a continuation of Action WGISS-36-4.</w:t>
      </w:r>
    </w:p>
    <w:p w14:paraId="7B1EB019" w14:textId="77777777" w:rsidR="00C84A0C" w:rsidRDefault="00C84A0C" w:rsidP="00305D20">
      <w:pPr>
        <w:tabs>
          <w:tab w:val="left" w:pos="720"/>
        </w:tabs>
        <w:rPr>
          <w:szCs w:val="24"/>
        </w:rPr>
      </w:pPr>
      <w:r w:rsidRPr="00E71609">
        <w:rPr>
          <w:szCs w:val="24"/>
        </w:rPr>
        <w:lastRenderedPageBreak/>
        <w:t>Yonsook commented that Landsat-8 is accessible, and she is surprise</w:t>
      </w:r>
      <w:r w:rsidR="00305D20">
        <w:rPr>
          <w:szCs w:val="24"/>
        </w:rPr>
        <w:t>d</w:t>
      </w:r>
      <w:r w:rsidRPr="00E71609">
        <w:rPr>
          <w:szCs w:val="24"/>
        </w:rPr>
        <w:t xml:space="preserve"> to see that Aqua</w:t>
      </w:r>
      <w:r w:rsidR="00305D20">
        <w:rPr>
          <w:szCs w:val="24"/>
        </w:rPr>
        <w:t xml:space="preserve"> and</w:t>
      </w:r>
      <w:r w:rsidRPr="00E71609">
        <w:rPr>
          <w:szCs w:val="24"/>
        </w:rPr>
        <w:t xml:space="preserve"> Terra </w:t>
      </w:r>
      <w:r w:rsidR="005D48B1">
        <w:rPr>
          <w:szCs w:val="24"/>
        </w:rPr>
        <w:t>are</w:t>
      </w:r>
      <w:r w:rsidRPr="00E71609">
        <w:rPr>
          <w:szCs w:val="24"/>
        </w:rPr>
        <w:t xml:space="preserve"> not accessible. Michael added that they are currently cleaning the DIFs for Aqua </w:t>
      </w:r>
      <w:r w:rsidR="00305D20">
        <w:rPr>
          <w:szCs w:val="24"/>
        </w:rPr>
        <w:t xml:space="preserve">and </w:t>
      </w:r>
      <w:r w:rsidRPr="00E71609">
        <w:rPr>
          <w:szCs w:val="24"/>
        </w:rPr>
        <w:t>Terra</w:t>
      </w:r>
      <w:r w:rsidR="00305D20">
        <w:rPr>
          <w:szCs w:val="24"/>
        </w:rPr>
        <w:t xml:space="preserve">. </w:t>
      </w:r>
      <w:r w:rsidR="005D48B1">
        <w:rPr>
          <w:szCs w:val="24"/>
        </w:rPr>
        <w:t>Yonsook</w:t>
      </w:r>
      <w:r w:rsidRPr="00E71609">
        <w:rPr>
          <w:szCs w:val="24"/>
        </w:rPr>
        <w:t xml:space="preserve"> </w:t>
      </w:r>
      <w:r w:rsidR="00305D20">
        <w:rPr>
          <w:szCs w:val="24"/>
        </w:rPr>
        <w:t>added that the FY-3A is one they are pla</w:t>
      </w:r>
      <w:r w:rsidRPr="00E71609">
        <w:rPr>
          <w:szCs w:val="24"/>
        </w:rPr>
        <w:t xml:space="preserve">nning to make available but there have been some delays.  Brian will send the spreadsheet to Michael so he can </w:t>
      </w:r>
      <w:r w:rsidR="00305D20">
        <w:rPr>
          <w:szCs w:val="24"/>
        </w:rPr>
        <w:t>update</w:t>
      </w:r>
      <w:r w:rsidR="007533FA">
        <w:rPr>
          <w:szCs w:val="24"/>
        </w:rPr>
        <w:t xml:space="preserve"> it</w:t>
      </w:r>
      <w:r w:rsidR="00305D20">
        <w:rPr>
          <w:szCs w:val="24"/>
        </w:rPr>
        <w:t xml:space="preserve">, and </w:t>
      </w:r>
      <w:r w:rsidRPr="00E71609">
        <w:rPr>
          <w:szCs w:val="24"/>
        </w:rPr>
        <w:t>also an email documenting questions.</w:t>
      </w:r>
    </w:p>
    <w:p w14:paraId="6356A4A5" w14:textId="77777777" w:rsidR="00305D20" w:rsidRPr="003D3D25" w:rsidRDefault="00305D20" w:rsidP="00305D20">
      <w:pPr>
        <w:tabs>
          <w:tab w:val="left" w:pos="720"/>
        </w:tabs>
        <w:rPr>
          <w:b/>
          <w:szCs w:val="24"/>
        </w:rPr>
      </w:pPr>
      <w:r w:rsidRPr="003D3D25">
        <w:rPr>
          <w:b/>
          <w:szCs w:val="24"/>
        </w:rPr>
        <w:t>Action WGISS-37</w:t>
      </w:r>
      <w:r w:rsidR="006518D1" w:rsidRPr="003D3D25">
        <w:rPr>
          <w:b/>
          <w:szCs w:val="24"/>
        </w:rPr>
        <w:t>-4:</w:t>
      </w:r>
      <w:r w:rsidRPr="003D3D25">
        <w:rPr>
          <w:b/>
          <w:szCs w:val="24"/>
        </w:rPr>
        <w:t xml:space="preserve"> </w:t>
      </w:r>
      <w:r w:rsidR="006518D1" w:rsidRPr="003D3D25">
        <w:rPr>
          <w:b/>
          <w:bCs/>
        </w:rPr>
        <w:t>Michael Morahan to update the SEO’s spreadsheet of instrument/mission combinations noting which are available through the IDN on the Data Policy Portal.</w:t>
      </w:r>
    </w:p>
    <w:p w14:paraId="0DF727A2" w14:textId="77777777" w:rsidR="00C84A0C" w:rsidRPr="00E71609" w:rsidRDefault="00C84A0C" w:rsidP="00305D20">
      <w:pPr>
        <w:tabs>
          <w:tab w:val="left" w:pos="720"/>
        </w:tabs>
        <w:rPr>
          <w:szCs w:val="24"/>
        </w:rPr>
      </w:pPr>
      <w:r w:rsidRPr="00E71609">
        <w:rPr>
          <w:szCs w:val="24"/>
        </w:rPr>
        <w:t>Sa</w:t>
      </w:r>
      <w:r w:rsidR="007533FA">
        <w:rPr>
          <w:szCs w:val="24"/>
        </w:rPr>
        <w:t>toko said some of the Aqua data</w:t>
      </w:r>
      <w:r w:rsidRPr="00E71609">
        <w:rPr>
          <w:szCs w:val="24"/>
        </w:rPr>
        <w:t>sets may not be currently be available. One of the JAXA instr</w:t>
      </w:r>
      <w:r w:rsidR="00305D20">
        <w:rPr>
          <w:szCs w:val="24"/>
        </w:rPr>
        <w:t>u</w:t>
      </w:r>
      <w:r w:rsidRPr="00E71609">
        <w:rPr>
          <w:szCs w:val="24"/>
        </w:rPr>
        <w:t xml:space="preserve">ments from Aqua </w:t>
      </w:r>
      <w:r w:rsidR="00305D20">
        <w:rPr>
          <w:szCs w:val="24"/>
        </w:rPr>
        <w:t>is</w:t>
      </w:r>
      <w:r w:rsidRPr="00E71609">
        <w:rPr>
          <w:szCs w:val="24"/>
        </w:rPr>
        <w:t xml:space="preserve"> not ready via CWIC yet, though </w:t>
      </w:r>
      <w:r w:rsidR="00305D20">
        <w:rPr>
          <w:szCs w:val="24"/>
        </w:rPr>
        <w:t>the</w:t>
      </w:r>
      <w:r w:rsidRPr="00E71609">
        <w:rPr>
          <w:szCs w:val="24"/>
        </w:rPr>
        <w:t xml:space="preserve"> data policy has changed</w:t>
      </w:r>
      <w:r w:rsidR="00305D20">
        <w:rPr>
          <w:szCs w:val="24"/>
        </w:rPr>
        <w:t>, making it available</w:t>
      </w:r>
      <w:r w:rsidRPr="00E71609">
        <w:rPr>
          <w:szCs w:val="24"/>
        </w:rPr>
        <w:t>.  Brian said that if some portions of</w:t>
      </w:r>
      <w:r w:rsidR="00305D20">
        <w:rPr>
          <w:szCs w:val="24"/>
        </w:rPr>
        <w:t xml:space="preserve"> the mission are available then it is considered available.</w:t>
      </w:r>
      <w:r w:rsidR="00221B13">
        <w:rPr>
          <w:szCs w:val="24"/>
        </w:rPr>
        <w:t xml:space="preserve"> </w:t>
      </w:r>
      <w:r w:rsidRPr="00E71609">
        <w:rPr>
          <w:szCs w:val="24"/>
        </w:rPr>
        <w:t xml:space="preserve">Richard </w:t>
      </w:r>
      <w:r w:rsidR="00F33298">
        <w:rPr>
          <w:szCs w:val="24"/>
        </w:rPr>
        <w:t>clarified the situation with</w:t>
      </w:r>
      <w:r w:rsidRPr="00E71609">
        <w:rPr>
          <w:szCs w:val="24"/>
        </w:rPr>
        <w:t xml:space="preserve"> S</w:t>
      </w:r>
      <w:r w:rsidR="00221B13">
        <w:rPr>
          <w:szCs w:val="24"/>
        </w:rPr>
        <w:t xml:space="preserve">potImage </w:t>
      </w:r>
      <w:r w:rsidR="00F33298">
        <w:rPr>
          <w:szCs w:val="24"/>
        </w:rPr>
        <w:t>and</w:t>
      </w:r>
      <w:r w:rsidR="00152374">
        <w:rPr>
          <w:szCs w:val="24"/>
        </w:rPr>
        <w:t xml:space="preserve"> </w:t>
      </w:r>
      <w:r w:rsidRPr="00E71609">
        <w:rPr>
          <w:szCs w:val="24"/>
        </w:rPr>
        <w:t xml:space="preserve">Mirko added that some of these are accessible through FedEO.  </w:t>
      </w:r>
    </w:p>
    <w:p w14:paraId="5DB83596" w14:textId="77777777" w:rsidR="00152374" w:rsidRDefault="00C84A0C" w:rsidP="00681150">
      <w:pPr>
        <w:pStyle w:val="Heading3"/>
      </w:pPr>
      <w:bookmarkStart w:id="19" w:name="_Toc390670953"/>
      <w:r w:rsidRPr="00E71609">
        <w:t>Space Data Management System (SDMS)</w:t>
      </w:r>
      <w:bookmarkEnd w:id="19"/>
    </w:p>
    <w:p w14:paraId="7EEC9D1F" w14:textId="77777777" w:rsidR="00C84A0C" w:rsidRPr="00E71609" w:rsidRDefault="00FB2C56" w:rsidP="00152374">
      <w:pPr>
        <w:rPr>
          <w:szCs w:val="24"/>
        </w:rPr>
      </w:pPr>
      <w:r>
        <w:t>Brian noted that m</w:t>
      </w:r>
      <w:r w:rsidR="00C84A0C" w:rsidRPr="00152374">
        <w:t>any developing nations lack the knowledge and infrastructure to access, process and utilize space-based data for local decision-making and national policies.</w:t>
      </w:r>
      <w:r w:rsidR="00152374">
        <w:t xml:space="preserve"> </w:t>
      </w:r>
      <w:r w:rsidR="00C84A0C" w:rsidRPr="00E71609">
        <w:rPr>
          <w:szCs w:val="24"/>
        </w:rPr>
        <w:t>Countries do not understand how to access the diversity of space data systems and do not have sufficient storage or internet bandwidth to manage relevant datasets.</w:t>
      </w:r>
      <w:r w:rsidR="00152374">
        <w:rPr>
          <w:szCs w:val="24"/>
        </w:rPr>
        <w:t xml:space="preserve"> </w:t>
      </w:r>
      <w:r w:rsidR="00C84A0C" w:rsidRPr="00E71609">
        <w:rPr>
          <w:szCs w:val="24"/>
        </w:rPr>
        <w:t>Many UN-REDD and GFOI countries would benefit from a dedicated data system to support national Measurement, Reporting and Verification (MRV) reporting.</w:t>
      </w:r>
      <w:r w:rsidR="00152374">
        <w:rPr>
          <w:szCs w:val="24"/>
        </w:rPr>
        <w:t xml:space="preserve"> </w:t>
      </w:r>
      <w:r w:rsidR="00C84A0C" w:rsidRPr="00E71609">
        <w:rPr>
          <w:szCs w:val="24"/>
        </w:rPr>
        <w:t xml:space="preserve">Such a system would also benefit the Group on Earth Observations Global Agriculture Monitoring (GEOGLAM) initiative. </w:t>
      </w:r>
    </w:p>
    <w:p w14:paraId="5654A21A" w14:textId="77777777" w:rsidR="00C84A0C" w:rsidRPr="00E71609" w:rsidRDefault="00C84A0C" w:rsidP="00A46729">
      <w:pPr>
        <w:tabs>
          <w:tab w:val="left" w:pos="720"/>
        </w:tabs>
        <w:rPr>
          <w:szCs w:val="24"/>
        </w:rPr>
      </w:pPr>
      <w:r w:rsidRPr="00E71609">
        <w:rPr>
          <w:szCs w:val="24"/>
        </w:rPr>
        <w:t xml:space="preserve">CEOS, through the SDMS, will facilitate access to space datasets and analysis tools to support country-based reporting and decision-making. This system would be developed by the SEO, with support from WGISS. This is </w:t>
      </w:r>
      <w:r w:rsidR="00FE48F9">
        <w:rPr>
          <w:szCs w:val="24"/>
        </w:rPr>
        <w:t xml:space="preserve">a </w:t>
      </w:r>
      <w:r w:rsidRPr="00E71609">
        <w:rPr>
          <w:szCs w:val="24"/>
        </w:rPr>
        <w:t>unique problem since it is a very restricted set of people who may or may not want to share them, though they need to prepare their reports.  Getting them the data they</w:t>
      </w:r>
      <w:r w:rsidR="00152374">
        <w:rPr>
          <w:szCs w:val="24"/>
        </w:rPr>
        <w:t xml:space="preserve"> need is where CEOS can be facili</w:t>
      </w:r>
      <w:r w:rsidRPr="00E71609">
        <w:rPr>
          <w:szCs w:val="24"/>
        </w:rPr>
        <w:t xml:space="preserve">tators.  </w:t>
      </w:r>
    </w:p>
    <w:p w14:paraId="07DB9265" w14:textId="77777777" w:rsidR="00152374" w:rsidRDefault="00152374" w:rsidP="00A46729">
      <w:pPr>
        <w:tabs>
          <w:tab w:val="left" w:pos="720"/>
        </w:tabs>
        <w:rPr>
          <w:szCs w:val="24"/>
        </w:rPr>
      </w:pPr>
      <w:r>
        <w:rPr>
          <w:bCs/>
          <w:szCs w:val="24"/>
        </w:rPr>
        <w:t>The</w:t>
      </w:r>
      <w:r w:rsidR="00C84A0C" w:rsidRPr="00E71609">
        <w:rPr>
          <w:bCs/>
          <w:szCs w:val="24"/>
        </w:rPr>
        <w:t xml:space="preserve"> Space Data M</w:t>
      </w:r>
      <w:r>
        <w:rPr>
          <w:bCs/>
          <w:szCs w:val="24"/>
        </w:rPr>
        <w:t>anagement System (SDMS) provides d</w:t>
      </w:r>
      <w:r w:rsidR="00C84A0C" w:rsidRPr="00E71609">
        <w:rPr>
          <w:bCs/>
          <w:szCs w:val="24"/>
        </w:rPr>
        <w:t>ata</w:t>
      </w:r>
      <w:r>
        <w:rPr>
          <w:szCs w:val="24"/>
        </w:rPr>
        <w:t xml:space="preserve">, including </w:t>
      </w:r>
      <w:r w:rsidR="00C84A0C" w:rsidRPr="00E71609">
        <w:rPr>
          <w:szCs w:val="24"/>
        </w:rPr>
        <w:t>processed images (free or commercially purchased) and cloud-free mosaics (Google, WELD). Users can also upload other datasets and products.</w:t>
      </w:r>
      <w:r>
        <w:rPr>
          <w:szCs w:val="24"/>
        </w:rPr>
        <w:t xml:space="preserve"> It includes d</w:t>
      </w:r>
      <w:r w:rsidR="00C84A0C" w:rsidRPr="00E71609">
        <w:rPr>
          <w:szCs w:val="24"/>
        </w:rPr>
        <w:t>ata processing and analysis tools, COVE coverage analyzer, scene visualization, Cloud</w:t>
      </w:r>
      <w:r>
        <w:rPr>
          <w:szCs w:val="24"/>
        </w:rPr>
        <w:t xml:space="preserve"> filtering tools (Earth Engine),</w:t>
      </w:r>
      <w:r w:rsidR="00D93252">
        <w:rPr>
          <w:szCs w:val="24"/>
        </w:rPr>
        <w:t xml:space="preserve"> and</w:t>
      </w:r>
      <w:r>
        <w:rPr>
          <w:szCs w:val="24"/>
        </w:rPr>
        <w:t xml:space="preserve"> i</w:t>
      </w:r>
      <w:r w:rsidR="00C84A0C" w:rsidRPr="00E71609">
        <w:rPr>
          <w:bCs/>
          <w:szCs w:val="24"/>
        </w:rPr>
        <w:t>nfrastructure</w:t>
      </w:r>
      <w:r>
        <w:rPr>
          <w:szCs w:val="24"/>
        </w:rPr>
        <w:t xml:space="preserve"> such as c</w:t>
      </w:r>
      <w:r w:rsidR="00C84A0C" w:rsidRPr="00E71609">
        <w:rPr>
          <w:szCs w:val="24"/>
        </w:rPr>
        <w:t>entralized storage and cloud processing</w:t>
      </w:r>
      <w:r>
        <w:rPr>
          <w:szCs w:val="24"/>
        </w:rPr>
        <w:t xml:space="preserve">. </w:t>
      </w:r>
      <w:r w:rsidR="00C84A0C" w:rsidRPr="00E71609">
        <w:rPr>
          <w:szCs w:val="24"/>
        </w:rPr>
        <w:t>SDMS will deliver data and tools and not be responsible for creating products.  Products are the responsibility of the end-user.</w:t>
      </w:r>
    </w:p>
    <w:p w14:paraId="0D8BE318" w14:textId="77777777" w:rsidR="00C84A0C" w:rsidRPr="00E71609" w:rsidRDefault="00152374" w:rsidP="00152374">
      <w:pPr>
        <w:tabs>
          <w:tab w:val="left" w:pos="720"/>
        </w:tabs>
        <w:rPr>
          <w:szCs w:val="24"/>
        </w:rPr>
      </w:pPr>
      <w:r>
        <w:rPr>
          <w:bCs/>
          <w:szCs w:val="24"/>
        </w:rPr>
        <w:t>T</w:t>
      </w:r>
      <w:r w:rsidR="00C84A0C" w:rsidRPr="00E71609">
        <w:rPr>
          <w:bCs/>
          <w:szCs w:val="24"/>
        </w:rPr>
        <w:t>h</w:t>
      </w:r>
      <w:r>
        <w:rPr>
          <w:bCs/>
          <w:szCs w:val="24"/>
        </w:rPr>
        <w:t>e operational plan for the SDMS calls for the SE</w:t>
      </w:r>
      <w:r w:rsidR="00C84A0C" w:rsidRPr="00E71609">
        <w:rPr>
          <w:szCs w:val="24"/>
        </w:rPr>
        <w:t xml:space="preserve">O </w:t>
      </w:r>
      <w:r>
        <w:rPr>
          <w:szCs w:val="24"/>
        </w:rPr>
        <w:t>to</w:t>
      </w:r>
      <w:r w:rsidR="00C84A0C" w:rsidRPr="00E71609">
        <w:rPr>
          <w:szCs w:val="24"/>
        </w:rPr>
        <w:t xml:space="preserve"> lead the development of SDMS prototypes and related tools and infrastructure</w:t>
      </w:r>
      <w:r>
        <w:rPr>
          <w:szCs w:val="24"/>
        </w:rPr>
        <w:t xml:space="preserve">. </w:t>
      </w:r>
      <w:r w:rsidR="00C84A0C" w:rsidRPr="00E71609">
        <w:rPr>
          <w:szCs w:val="24"/>
        </w:rPr>
        <w:t xml:space="preserve">The long-term operations plan is </w:t>
      </w:r>
      <w:r w:rsidR="00D93252">
        <w:rPr>
          <w:szCs w:val="24"/>
        </w:rPr>
        <w:t>to be determined</w:t>
      </w:r>
      <w:r w:rsidR="00C84A0C" w:rsidRPr="00E71609">
        <w:rPr>
          <w:szCs w:val="24"/>
        </w:rPr>
        <w:t xml:space="preserve">.  These operations may be carried </w:t>
      </w:r>
      <w:r w:rsidR="00D93252">
        <w:rPr>
          <w:szCs w:val="24"/>
        </w:rPr>
        <w:t xml:space="preserve">out </w:t>
      </w:r>
      <w:r w:rsidR="00C84A0C" w:rsidRPr="00E71609">
        <w:rPr>
          <w:szCs w:val="24"/>
        </w:rPr>
        <w:t xml:space="preserve">by other groups within the projects (e.g., GFOI, GEOGLAM, FAO, </w:t>
      </w:r>
      <w:r w:rsidR="009E55C9">
        <w:rPr>
          <w:szCs w:val="24"/>
        </w:rPr>
        <w:t xml:space="preserve">and </w:t>
      </w:r>
      <w:r w:rsidR="00C84A0C" w:rsidRPr="00E71609">
        <w:rPr>
          <w:szCs w:val="24"/>
        </w:rPr>
        <w:t>SilvaCarbon).</w:t>
      </w:r>
      <w:r>
        <w:rPr>
          <w:szCs w:val="24"/>
        </w:rPr>
        <w:t xml:space="preserve"> </w:t>
      </w:r>
      <w:r w:rsidR="00C84A0C" w:rsidRPr="00E71609">
        <w:rPr>
          <w:szCs w:val="24"/>
        </w:rPr>
        <w:t>Provisions for tool updates and training and capacity-building must be considered</w:t>
      </w:r>
      <w:r>
        <w:rPr>
          <w:szCs w:val="24"/>
        </w:rPr>
        <w:t xml:space="preserve">. </w:t>
      </w:r>
    </w:p>
    <w:p w14:paraId="4A93BE40" w14:textId="77777777" w:rsidR="00C84A0C" w:rsidRPr="00E71609" w:rsidRDefault="00C84A0C" w:rsidP="00A46729">
      <w:pPr>
        <w:tabs>
          <w:tab w:val="left" w:pos="720"/>
        </w:tabs>
        <w:rPr>
          <w:szCs w:val="24"/>
        </w:rPr>
      </w:pPr>
      <w:r w:rsidRPr="00E71609">
        <w:rPr>
          <w:szCs w:val="24"/>
        </w:rPr>
        <w:t>Bri</w:t>
      </w:r>
      <w:r w:rsidR="00152374">
        <w:rPr>
          <w:szCs w:val="24"/>
        </w:rPr>
        <w:t>an discussed five prototypes: a</w:t>
      </w:r>
      <w:r w:rsidRPr="00E71609">
        <w:rPr>
          <w:szCs w:val="24"/>
        </w:rPr>
        <w:t xml:space="preserve"> pilot study with FAO, Kenya Pilot, Colombia DEM Pilot, JECAM Pilot, and Asia-RICE Pilot. </w:t>
      </w:r>
    </w:p>
    <w:p w14:paraId="20F66F60" w14:textId="77777777" w:rsidR="00C84A0C" w:rsidRPr="00E71609" w:rsidRDefault="00FB764E" w:rsidP="00A46729">
      <w:pPr>
        <w:tabs>
          <w:tab w:val="left" w:pos="720"/>
        </w:tabs>
        <w:rPr>
          <w:szCs w:val="24"/>
        </w:rPr>
      </w:pPr>
      <w:r>
        <w:rPr>
          <w:szCs w:val="24"/>
        </w:rPr>
        <w:t>The SEO requested WGISS support for l</w:t>
      </w:r>
      <w:r>
        <w:rPr>
          <w:bCs/>
          <w:szCs w:val="24"/>
        </w:rPr>
        <w:t>inks to mission a</w:t>
      </w:r>
      <w:r w:rsidR="00C84A0C" w:rsidRPr="00E71609">
        <w:rPr>
          <w:bCs/>
          <w:szCs w:val="24"/>
        </w:rPr>
        <w:t>rchives for the SDMS</w:t>
      </w:r>
      <w:r>
        <w:rPr>
          <w:bCs/>
          <w:szCs w:val="24"/>
        </w:rPr>
        <w:t>. He added that t</w:t>
      </w:r>
      <w:r w:rsidRPr="00E71609">
        <w:rPr>
          <w:szCs w:val="24"/>
        </w:rPr>
        <w:t xml:space="preserve">he Data Services pilot projects will need data storage and cloud-based computing.  </w:t>
      </w:r>
      <w:r>
        <w:rPr>
          <w:szCs w:val="24"/>
        </w:rPr>
        <w:t>They</w:t>
      </w:r>
      <w:r w:rsidRPr="00E71609">
        <w:rPr>
          <w:szCs w:val="24"/>
        </w:rPr>
        <w:t xml:space="preserve"> are currently using Amazon services, but would like recommendations from WGISS on other options and long-term solutions.  </w:t>
      </w:r>
      <w:r>
        <w:rPr>
          <w:szCs w:val="24"/>
        </w:rPr>
        <w:t>C</w:t>
      </w:r>
      <w:r w:rsidRPr="00E71609">
        <w:rPr>
          <w:szCs w:val="24"/>
        </w:rPr>
        <w:t>ost, flexibility</w:t>
      </w:r>
      <w:r>
        <w:rPr>
          <w:szCs w:val="24"/>
        </w:rPr>
        <w:t>, and international constraints will need to be considered:</w:t>
      </w:r>
    </w:p>
    <w:p w14:paraId="291B6C59" w14:textId="77777777" w:rsidR="00C84A0C" w:rsidRPr="00E71609" w:rsidRDefault="00C84A0C" w:rsidP="00846E88">
      <w:pPr>
        <w:pStyle w:val="WGISSbulletlist"/>
      </w:pPr>
      <w:r w:rsidRPr="00E71609">
        <w:t>WGISS has provided excellent support to the SEO since WGISS-36, but more support</w:t>
      </w:r>
      <w:r w:rsidR="00D926AB">
        <w:rPr>
          <w:lang w:val="en-US"/>
        </w:rPr>
        <w:t xml:space="preserve"> will be needed</w:t>
      </w:r>
      <w:r w:rsidRPr="00E71609">
        <w:t xml:space="preserve"> in the coming year.</w:t>
      </w:r>
    </w:p>
    <w:p w14:paraId="1C186E32" w14:textId="77777777" w:rsidR="00C84A0C" w:rsidRPr="00E71609" w:rsidRDefault="00C84A0C" w:rsidP="00846E88">
      <w:pPr>
        <w:pStyle w:val="WGISSbulletlist"/>
      </w:pPr>
      <w:r w:rsidRPr="00E71609">
        <w:t>The ability to link COVE and other SEO tools to mission archive metadata through CWIC/FedEO is critical.</w:t>
      </w:r>
    </w:p>
    <w:p w14:paraId="70484229" w14:textId="77777777" w:rsidR="00C84A0C" w:rsidRPr="00E71609" w:rsidRDefault="00C84A0C" w:rsidP="00846E88">
      <w:pPr>
        <w:pStyle w:val="WGISSbulletlist"/>
      </w:pPr>
      <w:r w:rsidRPr="00E71609">
        <w:t>S</w:t>
      </w:r>
      <w:r w:rsidR="00152374">
        <w:t xml:space="preserve">uccesses since WGISS-36 include </w:t>
      </w:r>
      <w:r w:rsidRPr="00E71609">
        <w:t>SPOT, Pleiades, TerraSAR-X and TanDEM-X</w:t>
      </w:r>
      <w:r w:rsidR="00152374">
        <w:t>.</w:t>
      </w:r>
    </w:p>
    <w:p w14:paraId="1F1F2279" w14:textId="77777777" w:rsidR="00C84A0C" w:rsidRPr="00E71609" w:rsidRDefault="00C84A0C" w:rsidP="00846E88">
      <w:pPr>
        <w:pStyle w:val="WGISSbulletlist"/>
      </w:pPr>
      <w:r w:rsidRPr="00E71609">
        <w:t>Radarsat-2 (with CSA) and</w:t>
      </w:r>
      <w:r w:rsidR="00152374">
        <w:t xml:space="preserve"> </w:t>
      </w:r>
      <w:r w:rsidRPr="00E71609">
        <w:t>RapidEye (with Blackbridge)</w:t>
      </w:r>
      <w:r w:rsidR="00D926AB">
        <w:rPr>
          <w:lang w:val="en-US"/>
        </w:rPr>
        <w:t xml:space="preserve"> are </w:t>
      </w:r>
      <w:r w:rsidR="00D926AB">
        <w:t>i</w:t>
      </w:r>
      <w:r w:rsidR="00D926AB" w:rsidRPr="00E71609">
        <w:t>n-progress and getting close</w:t>
      </w:r>
      <w:r w:rsidR="00D926AB">
        <w:t>.</w:t>
      </w:r>
    </w:p>
    <w:p w14:paraId="087A2DF0" w14:textId="77777777" w:rsidR="00C84A0C" w:rsidRPr="00E71609" w:rsidRDefault="00C84A0C" w:rsidP="00846E88">
      <w:pPr>
        <w:pStyle w:val="WGISSbulletlist"/>
      </w:pPr>
      <w:r w:rsidRPr="00E71609">
        <w:rPr>
          <w:bCs/>
        </w:rPr>
        <w:t xml:space="preserve">Future needs </w:t>
      </w:r>
      <w:r w:rsidR="00152374">
        <w:t xml:space="preserve">are </w:t>
      </w:r>
      <w:r w:rsidRPr="00E71609">
        <w:t>ResourceSat-2 (ISRO)</w:t>
      </w:r>
      <w:r w:rsidR="00152374">
        <w:t xml:space="preserve">, </w:t>
      </w:r>
      <w:r w:rsidRPr="00E71609">
        <w:t>RS, Envisat, Sentinels (ESA)</w:t>
      </w:r>
      <w:r w:rsidR="00D926AB">
        <w:rPr>
          <w:lang w:val="en-US"/>
        </w:rPr>
        <w:t>.</w:t>
      </w:r>
    </w:p>
    <w:p w14:paraId="52410995" w14:textId="77777777" w:rsidR="00C84A0C" w:rsidRPr="00E71609" w:rsidRDefault="00C84A0C" w:rsidP="00A46729">
      <w:pPr>
        <w:tabs>
          <w:tab w:val="left" w:pos="720"/>
        </w:tabs>
        <w:rPr>
          <w:szCs w:val="24"/>
        </w:rPr>
      </w:pPr>
      <w:r w:rsidRPr="00E71609">
        <w:rPr>
          <w:szCs w:val="24"/>
        </w:rPr>
        <w:t xml:space="preserve">Kristi </w:t>
      </w:r>
      <w:r w:rsidR="00FB764E">
        <w:rPr>
          <w:szCs w:val="24"/>
        </w:rPr>
        <w:t>asked what the process is for updating the Data Policy portal</w:t>
      </w:r>
      <w:r w:rsidRPr="00E71609">
        <w:rPr>
          <w:szCs w:val="24"/>
        </w:rPr>
        <w:t xml:space="preserve">.  </w:t>
      </w:r>
      <w:r w:rsidR="00FB764E">
        <w:rPr>
          <w:szCs w:val="24"/>
        </w:rPr>
        <w:t>Brian</w:t>
      </w:r>
      <w:r w:rsidRPr="00E71609">
        <w:rPr>
          <w:szCs w:val="24"/>
        </w:rPr>
        <w:t xml:space="preserve"> said </w:t>
      </w:r>
      <w:r w:rsidR="00FB764E">
        <w:rPr>
          <w:szCs w:val="24"/>
        </w:rPr>
        <w:t>they</w:t>
      </w:r>
      <w:r w:rsidRPr="00E71609">
        <w:rPr>
          <w:szCs w:val="24"/>
        </w:rPr>
        <w:t xml:space="preserve"> try to do it twice a year, and an update is coming in a couple of months</w:t>
      </w:r>
      <w:r w:rsidR="00E94163">
        <w:rPr>
          <w:szCs w:val="24"/>
        </w:rPr>
        <w:t>;</w:t>
      </w:r>
      <w:r w:rsidR="00FB764E">
        <w:rPr>
          <w:szCs w:val="24"/>
        </w:rPr>
        <w:t xml:space="preserve"> </w:t>
      </w:r>
      <w:r w:rsidRPr="00E71609">
        <w:rPr>
          <w:szCs w:val="24"/>
        </w:rPr>
        <w:t xml:space="preserve">updates </w:t>
      </w:r>
      <w:r w:rsidR="00E94163">
        <w:rPr>
          <w:szCs w:val="24"/>
        </w:rPr>
        <w:t>should be sent directly to Brian.</w:t>
      </w:r>
      <w:r w:rsidR="00DF0098">
        <w:rPr>
          <w:szCs w:val="24"/>
        </w:rPr>
        <w:t xml:space="preserve"> Kristi also discussed issues encountered</w:t>
      </w:r>
      <w:r w:rsidRPr="00E71609">
        <w:rPr>
          <w:szCs w:val="24"/>
        </w:rPr>
        <w:t xml:space="preserve"> using a cloud solution</w:t>
      </w:r>
      <w:r w:rsidR="00DF0098">
        <w:rPr>
          <w:szCs w:val="24"/>
        </w:rPr>
        <w:t>, including bandwidth, c</w:t>
      </w:r>
      <w:r w:rsidRPr="00E71609">
        <w:rPr>
          <w:szCs w:val="24"/>
        </w:rPr>
        <w:t xml:space="preserve">onnections to </w:t>
      </w:r>
      <w:r w:rsidR="00DF0098">
        <w:rPr>
          <w:szCs w:val="24"/>
        </w:rPr>
        <w:t>international networks, a</w:t>
      </w:r>
      <w:r w:rsidR="00E94163">
        <w:rPr>
          <w:szCs w:val="24"/>
        </w:rPr>
        <w:t>nd a</w:t>
      </w:r>
      <w:r w:rsidR="00DF0098">
        <w:rPr>
          <w:szCs w:val="24"/>
        </w:rPr>
        <w:t>gency restrictions</w:t>
      </w:r>
      <w:r w:rsidRPr="00E71609">
        <w:rPr>
          <w:szCs w:val="24"/>
        </w:rPr>
        <w:t>.  This is something that can be discussed in Tech</w:t>
      </w:r>
      <w:r w:rsidR="00DF0098">
        <w:rPr>
          <w:szCs w:val="24"/>
        </w:rPr>
        <w:t>nology</w:t>
      </w:r>
      <w:r w:rsidRPr="00E71609">
        <w:rPr>
          <w:szCs w:val="24"/>
        </w:rPr>
        <w:t xml:space="preserve"> Explo</w:t>
      </w:r>
      <w:r w:rsidR="00DF0098">
        <w:rPr>
          <w:szCs w:val="24"/>
        </w:rPr>
        <w:t>ration</w:t>
      </w:r>
      <w:r w:rsidRPr="00E71609">
        <w:rPr>
          <w:szCs w:val="24"/>
        </w:rPr>
        <w:t>.</w:t>
      </w:r>
      <w:r w:rsidR="00C05888">
        <w:rPr>
          <w:szCs w:val="24"/>
        </w:rPr>
        <w:t xml:space="preserve"> </w:t>
      </w:r>
      <w:r w:rsidRPr="00E71609">
        <w:rPr>
          <w:szCs w:val="24"/>
        </w:rPr>
        <w:t>Andy</w:t>
      </w:r>
      <w:r w:rsidR="00DF0098">
        <w:rPr>
          <w:szCs w:val="24"/>
        </w:rPr>
        <w:t xml:space="preserve"> added that</w:t>
      </w:r>
      <w:r w:rsidRPr="00E71609">
        <w:rPr>
          <w:szCs w:val="24"/>
        </w:rPr>
        <w:t xml:space="preserve"> in the future </w:t>
      </w:r>
      <w:r w:rsidR="00DF0098">
        <w:rPr>
          <w:szCs w:val="24"/>
        </w:rPr>
        <w:t xml:space="preserve">they </w:t>
      </w:r>
      <w:r w:rsidRPr="00E71609">
        <w:rPr>
          <w:szCs w:val="24"/>
        </w:rPr>
        <w:t>will be able to tag</w:t>
      </w:r>
      <w:r w:rsidR="00DF0098">
        <w:rPr>
          <w:szCs w:val="24"/>
        </w:rPr>
        <w:t xml:space="preserve"> everything as “CEOS OpenSearch”, and </w:t>
      </w:r>
      <w:r w:rsidRPr="00E71609">
        <w:rPr>
          <w:szCs w:val="24"/>
        </w:rPr>
        <w:t xml:space="preserve">Yonsook </w:t>
      </w:r>
      <w:r w:rsidR="00DF0098">
        <w:rPr>
          <w:szCs w:val="24"/>
        </w:rPr>
        <w:t>suggested just “CEOS”.</w:t>
      </w:r>
      <w:r w:rsidRPr="00E71609">
        <w:rPr>
          <w:szCs w:val="24"/>
        </w:rPr>
        <w:t xml:space="preserve"> </w:t>
      </w:r>
    </w:p>
    <w:p w14:paraId="24197837" w14:textId="77777777" w:rsidR="00D605B3" w:rsidRPr="00D605B3" w:rsidRDefault="00C84A0C" w:rsidP="004B4B45">
      <w:pPr>
        <w:pStyle w:val="Heading2"/>
        <w:rPr>
          <w:szCs w:val="20"/>
        </w:rPr>
      </w:pPr>
      <w:bookmarkStart w:id="20" w:name="_Toc390670954"/>
      <w:r w:rsidRPr="00E71609">
        <w:t>Chair Report</w:t>
      </w:r>
      <w:bookmarkEnd w:id="20"/>
      <w:r w:rsidRPr="00E71609">
        <w:tab/>
      </w:r>
    </w:p>
    <w:p w14:paraId="00259CB8" w14:textId="77777777" w:rsidR="00C84A0C" w:rsidRPr="00685863" w:rsidRDefault="00C84A0C" w:rsidP="00A46729">
      <w:pPr>
        <w:tabs>
          <w:tab w:val="left" w:pos="720"/>
          <w:tab w:val="left" w:pos="7920"/>
        </w:tabs>
        <w:spacing w:before="120"/>
      </w:pPr>
      <w:r w:rsidRPr="00685863">
        <w:t>Richard Moreno</w:t>
      </w:r>
      <w:r w:rsidR="00C24345">
        <w:t xml:space="preserve"> reported on the following:</w:t>
      </w:r>
    </w:p>
    <w:p w14:paraId="3DF9DDF0" w14:textId="77777777" w:rsidR="00C84A0C" w:rsidRPr="00E71609" w:rsidRDefault="00C84A0C" w:rsidP="00846E88">
      <w:pPr>
        <w:pStyle w:val="WGISSbulletlist"/>
      </w:pPr>
      <w:r w:rsidRPr="00E71609">
        <w:t>Output of 27</w:t>
      </w:r>
      <w:r w:rsidRPr="00E71609">
        <w:rPr>
          <w:vertAlign w:val="superscript"/>
        </w:rPr>
        <w:t>th</w:t>
      </w:r>
      <w:r w:rsidRPr="00E71609">
        <w:t xml:space="preserve"> CEOS Plenary:</w:t>
      </w:r>
      <w:r w:rsidR="00C24345">
        <w:t xml:space="preserve"> The n</w:t>
      </w:r>
      <w:r w:rsidRPr="00E71609">
        <w:t>ew CEOS chair</w:t>
      </w:r>
      <w:r w:rsidR="00C24345">
        <w:t xml:space="preserve"> is </w:t>
      </w:r>
      <w:r w:rsidRPr="00E71609">
        <w:t xml:space="preserve">Alain </w:t>
      </w:r>
      <w:r w:rsidR="00C24345">
        <w:t>Ratier</w:t>
      </w:r>
      <w:r w:rsidRPr="00E71609">
        <w:t xml:space="preserve"> from EUMETSAT</w:t>
      </w:r>
      <w:r w:rsidR="00C05888">
        <w:t>. The Plenary</w:t>
      </w:r>
      <w:r w:rsidR="00C24345">
        <w:t xml:space="preserve"> e</w:t>
      </w:r>
      <w:r w:rsidRPr="00E71609">
        <w:t>ndorsed the membership of the Vietnam Academy of Science and Technology (VAST, Member) and Geoscience Au</w:t>
      </w:r>
      <w:r w:rsidR="00C24345">
        <w:t xml:space="preserve">stralia (GA, Associate). They also endorsed </w:t>
      </w:r>
      <w:r w:rsidRPr="00E71609">
        <w:t xml:space="preserve">the CEOS </w:t>
      </w:r>
      <w:r w:rsidR="00C24345">
        <w:t>Disaster Risk Management Earth O</w:t>
      </w:r>
      <w:r w:rsidRPr="00E71609">
        <w:t>bservation requirements, and agreed to consolidate CEOS Agencies’ response for its three pilots (flood</w:t>
      </w:r>
      <w:r w:rsidR="00C24345">
        <w:t xml:space="preserve">s, seismic risks and volcanoes), and </w:t>
      </w:r>
      <w:r w:rsidRPr="00E71609">
        <w:t>the creation of a new standing Working Group on Disasters, with ESA and CSA as its initial Chair and Vice Chair respectively.</w:t>
      </w:r>
      <w:r w:rsidR="00C24345">
        <w:t xml:space="preserve"> The Plenary r</w:t>
      </w:r>
      <w:r w:rsidRPr="00E71609">
        <w:t>eceived an update from the Space Data Coordination Group for GFOI on the status of the Global Baseline Strategy, and the formula</w:t>
      </w:r>
      <w:r w:rsidR="00C24345">
        <w:t>tion of new Space Data Services, and e</w:t>
      </w:r>
      <w:r w:rsidRPr="00E71609">
        <w:t>ndorsed the creation of a joint CEOS-CGMS Working Group on Climate, adopting un-amended the Terms of Reference endorsed by the CGMS Plenary (CGMS-41).</w:t>
      </w:r>
    </w:p>
    <w:p w14:paraId="35C428A4" w14:textId="77777777" w:rsidR="00C24345" w:rsidRDefault="00C84A0C" w:rsidP="00846E88">
      <w:pPr>
        <w:pStyle w:val="WGISSbulletlist"/>
      </w:pPr>
      <w:r w:rsidRPr="00E71609">
        <w:t>Output of 29</w:t>
      </w:r>
      <w:r w:rsidRPr="00C24345">
        <w:rPr>
          <w:vertAlign w:val="superscript"/>
        </w:rPr>
        <w:t>th</w:t>
      </w:r>
      <w:r w:rsidR="00C24345">
        <w:t xml:space="preserve"> SIT meeting: The new SIT chair is</w:t>
      </w:r>
      <w:r w:rsidRPr="00E71609">
        <w:t xml:space="preserve"> Pascale </w:t>
      </w:r>
      <w:r w:rsidR="00C05888" w:rsidRPr="00E71609">
        <w:t>Ultré-Guérard</w:t>
      </w:r>
      <w:r w:rsidRPr="00E71609">
        <w:t xml:space="preserve"> from CNES</w:t>
      </w:r>
      <w:r w:rsidR="000606DD">
        <w:t>.  The SIT is developing a w</w:t>
      </w:r>
      <w:r w:rsidRPr="00E71609">
        <w:t>orking group process paper</w:t>
      </w:r>
      <w:r w:rsidR="00C24345">
        <w:t xml:space="preserve"> and preparing for the </w:t>
      </w:r>
      <w:r w:rsidRPr="00E71609">
        <w:t>GEO Work Plan Symposium</w:t>
      </w:r>
      <w:r w:rsidR="00C24345">
        <w:t xml:space="preserve">. They endorsed the </w:t>
      </w:r>
      <w:r w:rsidRPr="00E71609">
        <w:t>Recovery Observatory</w:t>
      </w:r>
      <w:r w:rsidR="00C24345">
        <w:t>, recommended an</w:t>
      </w:r>
      <w:r w:rsidRPr="00E71609">
        <w:t xml:space="preserve"> update of the WGISS portal</w:t>
      </w:r>
      <w:r w:rsidR="00C24345">
        <w:t>, and c</w:t>
      </w:r>
      <w:r w:rsidRPr="00E71609">
        <w:t>ollaboration with WGCapD</w:t>
      </w:r>
      <w:r w:rsidR="00C24345">
        <w:t xml:space="preserve"> in terms of tools and</w:t>
      </w:r>
      <w:r w:rsidRPr="00E71609">
        <w:t xml:space="preserve"> software</w:t>
      </w:r>
      <w:r w:rsidR="00C24345">
        <w:t>.</w:t>
      </w:r>
    </w:p>
    <w:p w14:paraId="4157E562" w14:textId="0AA36DF2" w:rsidR="00C84A0C" w:rsidRPr="00C24345" w:rsidRDefault="00C84A0C" w:rsidP="00846E88">
      <w:pPr>
        <w:pStyle w:val="WGISSbulletlist"/>
        <w:rPr>
          <w:lang w:val="en-US"/>
        </w:rPr>
      </w:pPr>
      <w:r w:rsidRPr="00E71609">
        <w:t>Recovery Observatory:</w:t>
      </w:r>
      <w:r w:rsidR="00C24345" w:rsidRPr="00C24345">
        <w:rPr>
          <w:lang w:val="en-US"/>
        </w:rPr>
        <w:t xml:space="preserve"> </w:t>
      </w:r>
      <w:r w:rsidRPr="00E71609">
        <w:t xml:space="preserve">WGISS will participate </w:t>
      </w:r>
      <w:r w:rsidR="00C24345">
        <w:rPr>
          <w:lang w:val="en-US"/>
        </w:rPr>
        <w:t>in</w:t>
      </w:r>
      <w:r w:rsidRPr="00E71609">
        <w:t xml:space="preserve"> the development of Recovery Observatory infrastructure</w:t>
      </w:r>
      <w:r w:rsidR="00B3427A">
        <w:rPr>
          <w:lang w:val="en-US"/>
        </w:rPr>
        <w:t xml:space="preserve"> if</w:t>
      </w:r>
      <w:r w:rsidRPr="00E71609">
        <w:t xml:space="preserve"> the proposal is endorsed by SIT-29</w:t>
      </w:r>
      <w:r w:rsidR="00C24345" w:rsidRPr="00C24345">
        <w:rPr>
          <w:lang w:val="en-US"/>
        </w:rPr>
        <w:t>.</w:t>
      </w:r>
      <w:r w:rsidR="00C24345">
        <w:rPr>
          <w:lang w:val="en-US"/>
        </w:rPr>
        <w:t xml:space="preserve"> WGISS brings experience</w:t>
      </w:r>
      <w:r w:rsidRPr="00E71609">
        <w:t xml:space="preserve"> from </w:t>
      </w:r>
      <w:r w:rsidR="00B3427A">
        <w:rPr>
          <w:lang w:val="en-US"/>
        </w:rPr>
        <w:t xml:space="preserve">the </w:t>
      </w:r>
      <w:r w:rsidRPr="00E71609">
        <w:t>KALHAITI project</w:t>
      </w:r>
      <w:r w:rsidR="00C24345">
        <w:rPr>
          <w:lang w:val="en-US"/>
        </w:rPr>
        <w:t xml:space="preserve">, and </w:t>
      </w:r>
      <w:r w:rsidR="00B3427A">
        <w:rPr>
          <w:lang w:val="en-US"/>
        </w:rPr>
        <w:t xml:space="preserve">on </w:t>
      </w:r>
      <w:r w:rsidR="00C24345">
        <w:rPr>
          <w:lang w:val="en-US"/>
        </w:rPr>
        <w:t>data discovery and access (</w:t>
      </w:r>
      <w:r w:rsidR="00B50EDE">
        <w:t>OpenSearch</w:t>
      </w:r>
      <w:r w:rsidR="00C24345">
        <w:t xml:space="preserve">, CWIC </w:t>
      </w:r>
      <w:r w:rsidR="00C24345">
        <w:rPr>
          <w:lang w:val="en-US"/>
        </w:rPr>
        <w:t>and</w:t>
      </w:r>
      <w:r w:rsidRPr="00E71609">
        <w:t xml:space="preserve"> FedEO</w:t>
      </w:r>
      <w:r w:rsidR="00C24345">
        <w:rPr>
          <w:lang w:val="en-US"/>
        </w:rPr>
        <w:t>).</w:t>
      </w:r>
    </w:p>
    <w:p w14:paraId="6407B737" w14:textId="77777777" w:rsidR="00C84A0C" w:rsidRPr="00E71609" w:rsidRDefault="00C84A0C" w:rsidP="00846E88">
      <w:pPr>
        <w:pStyle w:val="WGISSbulletlist"/>
      </w:pPr>
      <w:r w:rsidRPr="00E71609">
        <w:t>Synergy with VCs and WGs</w:t>
      </w:r>
      <w:r w:rsidR="00C24345">
        <w:t>:</w:t>
      </w:r>
      <w:r w:rsidR="00C24345">
        <w:rPr>
          <w:lang w:val="en-US"/>
        </w:rPr>
        <w:t xml:space="preserve"> </w:t>
      </w:r>
      <w:r w:rsidR="00A676B1">
        <w:t>Richard contacted a</w:t>
      </w:r>
      <w:r w:rsidRPr="00E71609">
        <w:t>ll VCs to make an intervention for WGISS-37</w:t>
      </w:r>
      <w:r w:rsidR="00C24345">
        <w:t xml:space="preserve">. </w:t>
      </w:r>
      <w:r w:rsidR="00C24345">
        <w:rPr>
          <w:lang w:val="en-US"/>
        </w:rPr>
        <w:t>WGISS and WGCV have had joint</w:t>
      </w:r>
      <w:r w:rsidR="00A676B1">
        <w:t xml:space="preserve"> meetings every two</w:t>
      </w:r>
      <w:r w:rsidR="00C24345">
        <w:t xml:space="preserve"> years </w:t>
      </w:r>
      <w:r w:rsidR="00C24345">
        <w:rPr>
          <w:lang w:val="en-US"/>
        </w:rPr>
        <w:t>through 2</w:t>
      </w:r>
      <w:r w:rsidRPr="00E71609">
        <w:t>012</w:t>
      </w:r>
      <w:r w:rsidR="00C24345">
        <w:rPr>
          <w:lang w:val="en-US"/>
        </w:rPr>
        <w:t>, and</w:t>
      </w:r>
      <w:r w:rsidRPr="00E71609">
        <w:t xml:space="preserve"> </w:t>
      </w:r>
      <w:r w:rsidR="00A676B1">
        <w:rPr>
          <w:lang w:val="en-US"/>
        </w:rPr>
        <w:t xml:space="preserve">the </w:t>
      </w:r>
      <w:r w:rsidRPr="00E71609">
        <w:t xml:space="preserve">WGISS chair </w:t>
      </w:r>
      <w:r w:rsidR="00C24345">
        <w:rPr>
          <w:lang w:val="en-US"/>
        </w:rPr>
        <w:t>participated in the</w:t>
      </w:r>
      <w:r w:rsidRPr="00E71609">
        <w:t xml:space="preserve"> </w:t>
      </w:r>
      <w:r w:rsidR="00A676B1">
        <w:rPr>
          <w:lang w:val="en-US"/>
        </w:rPr>
        <w:t xml:space="preserve">recent </w:t>
      </w:r>
      <w:r w:rsidRPr="00E71609">
        <w:t>WGCV meet</w:t>
      </w:r>
      <w:r w:rsidR="00A676B1">
        <w:t>ing</w:t>
      </w:r>
      <w:r w:rsidR="00C24345">
        <w:rPr>
          <w:lang w:val="en-US"/>
        </w:rPr>
        <w:t xml:space="preserve">, and identified no </w:t>
      </w:r>
      <w:r w:rsidR="00C24345">
        <w:t>current shared topics</w:t>
      </w:r>
      <w:r w:rsidR="00C24345">
        <w:rPr>
          <w:lang w:val="en-US"/>
        </w:rPr>
        <w:t>, so no</w:t>
      </w:r>
      <w:r w:rsidRPr="00E71609">
        <w:t xml:space="preserve"> joint meeting foreseen on short term</w:t>
      </w:r>
      <w:r w:rsidR="00C24345">
        <w:t xml:space="preserve">. </w:t>
      </w:r>
      <w:r w:rsidR="00152881">
        <w:t>WGDisasters</w:t>
      </w:r>
      <w:r w:rsidR="00152881">
        <w:rPr>
          <w:lang w:val="en-US"/>
        </w:rPr>
        <w:t xml:space="preserve"> and WGISS are cooperating in the</w:t>
      </w:r>
      <w:r w:rsidRPr="00E71609">
        <w:t xml:space="preserve"> Recovery Observatory, Supersites, and the flood pilot (and other pilots).</w:t>
      </w:r>
      <w:r w:rsidR="00C24345">
        <w:t xml:space="preserve"> </w:t>
      </w:r>
      <w:r w:rsidR="00152881">
        <w:rPr>
          <w:lang w:val="en-US"/>
        </w:rPr>
        <w:t xml:space="preserve">WGISS will work with </w:t>
      </w:r>
      <w:r w:rsidR="00152881">
        <w:t>WGClimate</w:t>
      </w:r>
      <w:r w:rsidR="00152881">
        <w:rPr>
          <w:lang w:val="en-US"/>
        </w:rPr>
        <w:t xml:space="preserve"> on the</w:t>
      </w:r>
      <w:r w:rsidRPr="00E71609">
        <w:t xml:space="preserve"> ECVs</w:t>
      </w:r>
      <w:r w:rsidR="00152881">
        <w:rPr>
          <w:lang w:val="en-US"/>
        </w:rPr>
        <w:t xml:space="preserve"> and with </w:t>
      </w:r>
      <w:r w:rsidR="00152881">
        <w:t>WGCapD</w:t>
      </w:r>
      <w:r w:rsidR="00152881">
        <w:rPr>
          <w:lang w:val="en-US"/>
        </w:rPr>
        <w:t xml:space="preserve"> on a repository</w:t>
      </w:r>
      <w:r w:rsidRPr="00E71609">
        <w:t xml:space="preserve"> of software</w:t>
      </w:r>
      <w:r w:rsidR="00C24345">
        <w:t>.</w:t>
      </w:r>
    </w:p>
    <w:p w14:paraId="170CB849" w14:textId="77777777" w:rsidR="00C84A0C" w:rsidRPr="00E71609" w:rsidRDefault="00C84A0C" w:rsidP="00846E88">
      <w:pPr>
        <w:pStyle w:val="WGISSbulletlist"/>
      </w:pPr>
      <w:r w:rsidRPr="00E71609">
        <w:t>CEOS OpenSearch</w:t>
      </w:r>
      <w:r w:rsidR="00C24345">
        <w:t xml:space="preserve">: </w:t>
      </w:r>
      <w:r w:rsidR="00B34F81">
        <w:t>The</w:t>
      </w:r>
      <w:r w:rsidRPr="00E71609">
        <w:t xml:space="preserve"> document</w:t>
      </w:r>
      <w:r w:rsidR="00B34F81">
        <w:rPr>
          <w:lang w:val="en-US"/>
        </w:rPr>
        <w:t xml:space="preserve"> </w:t>
      </w:r>
      <w:r w:rsidRPr="00E71609">
        <w:t>"OpenSearch GeoSpatial and Temp</w:t>
      </w:r>
      <w:r w:rsidR="00B34F81">
        <w:t>oral Extensions” OGC 10 032r6</w:t>
      </w:r>
      <w:r w:rsidR="00B34F81">
        <w:rPr>
          <w:lang w:val="en-US"/>
        </w:rPr>
        <w:t xml:space="preserve"> comment</w:t>
      </w:r>
      <w:r w:rsidRPr="00E71609">
        <w:t xml:space="preserve"> phase is n</w:t>
      </w:r>
      <w:r w:rsidR="0091598C">
        <w:t>ow closed</w:t>
      </w:r>
      <w:r w:rsidRPr="00E71609">
        <w:t xml:space="preserve"> and WGISS comments </w:t>
      </w:r>
      <w:r w:rsidR="00B34F81">
        <w:rPr>
          <w:lang w:val="en-US"/>
        </w:rPr>
        <w:t>were</w:t>
      </w:r>
      <w:r w:rsidRPr="00E71609">
        <w:t xml:space="preserve"> taken into account. The </w:t>
      </w:r>
      <w:r w:rsidR="00B34F81">
        <w:rPr>
          <w:lang w:val="en-US"/>
        </w:rPr>
        <w:t>second</w:t>
      </w:r>
      <w:r w:rsidRPr="00E71609">
        <w:t xml:space="preserve"> document</w:t>
      </w:r>
      <w:r w:rsidR="00246BA3">
        <w:t>:</w:t>
      </w:r>
      <w:r w:rsidRPr="00E71609">
        <w:t xml:space="preserve"> “OpenSearch Extension for Ea</w:t>
      </w:r>
      <w:r w:rsidR="00B34F81">
        <w:t xml:space="preserve">rth Observation” OGC </w:t>
      </w:r>
      <w:r w:rsidR="00B34F81">
        <w:lastRenderedPageBreak/>
        <w:t>13 026 comment phase will start soon</w:t>
      </w:r>
      <w:r w:rsidR="00B34F81">
        <w:rPr>
          <w:lang w:val="en-US"/>
        </w:rPr>
        <w:t xml:space="preserve"> and</w:t>
      </w:r>
      <w:r w:rsidRPr="00E71609">
        <w:t xml:space="preserve"> WGISS will provide comments on this document. A “CEOS Best practice document” has been initiated. </w:t>
      </w:r>
    </w:p>
    <w:p w14:paraId="5E06934C" w14:textId="77777777" w:rsidR="00D605B3" w:rsidRPr="00D605B3" w:rsidRDefault="00C84A0C" w:rsidP="004B4B45">
      <w:pPr>
        <w:pStyle w:val="Heading2"/>
        <w:rPr>
          <w:lang w:val="en-GB"/>
        </w:rPr>
      </w:pPr>
      <w:bookmarkStart w:id="21" w:name="_Toc390670955"/>
      <w:r w:rsidRPr="00E71609">
        <w:t>WGISS Future</w:t>
      </w:r>
      <w:bookmarkEnd w:id="21"/>
      <w:r w:rsidRPr="00E71609">
        <w:t xml:space="preserve"> </w:t>
      </w:r>
      <w:r w:rsidRPr="00E71609">
        <w:tab/>
      </w:r>
    </w:p>
    <w:p w14:paraId="3D4DAF17" w14:textId="77777777" w:rsidR="00C84A0C" w:rsidRPr="00E71609" w:rsidRDefault="00C84A0C" w:rsidP="00A46729">
      <w:pPr>
        <w:tabs>
          <w:tab w:val="left" w:pos="720"/>
          <w:tab w:val="left" w:pos="7920"/>
        </w:tabs>
        <w:spacing w:before="120"/>
        <w:rPr>
          <w:szCs w:val="20"/>
        </w:rPr>
      </w:pPr>
      <w:r w:rsidRPr="00685863">
        <w:t>Richard Moreno</w:t>
      </w:r>
      <w:r w:rsidR="00603DF3">
        <w:t xml:space="preserve"> presented a report on discussions of WGISS benefits and</w:t>
      </w:r>
      <w:r w:rsidRPr="00E71609">
        <w:t xml:space="preserve"> assets</w:t>
      </w:r>
      <w:r w:rsidR="00603DF3">
        <w:t>, and ways t</w:t>
      </w:r>
      <w:r w:rsidRPr="00E71609">
        <w:t>o improve WGISS.</w:t>
      </w:r>
    </w:p>
    <w:p w14:paraId="6842CF15" w14:textId="77777777" w:rsidR="00C84A0C" w:rsidRDefault="00603DF3" w:rsidP="00603DF3">
      <w:pPr>
        <w:tabs>
          <w:tab w:val="left" w:pos="720"/>
          <w:tab w:val="left" w:pos="7920"/>
        </w:tabs>
        <w:spacing w:before="120"/>
      </w:pPr>
      <w:r>
        <w:t xml:space="preserve">CEOS agencies </w:t>
      </w:r>
      <w:r w:rsidR="00C84A0C" w:rsidRPr="00E71609">
        <w:t xml:space="preserve">represent the </w:t>
      </w:r>
      <w:r w:rsidR="00C84A0C" w:rsidRPr="00E71609">
        <w:rPr>
          <w:bCs/>
        </w:rPr>
        <w:t>largest repository of EO data</w:t>
      </w:r>
      <w:r w:rsidR="00C84A0C" w:rsidRPr="00E71609">
        <w:t> and have major resources to support the acquisition, archive, and distribution of the EO data.</w:t>
      </w:r>
      <w:r>
        <w:t xml:space="preserve"> They h</w:t>
      </w:r>
      <w:r w:rsidR="00C84A0C" w:rsidRPr="00E71609">
        <w:t xml:space="preserve">ave made major investments in the data systems that provide search and access to the EO data to broader communities of </w:t>
      </w:r>
      <w:r>
        <w:t xml:space="preserve">science and application users, and </w:t>
      </w:r>
      <w:r w:rsidR="00C84A0C" w:rsidRPr="00E71609">
        <w:t xml:space="preserve">share the CEOS goal of </w:t>
      </w:r>
      <w:r w:rsidR="00C84A0C" w:rsidRPr="00E71609">
        <w:rPr>
          <w:bCs/>
        </w:rPr>
        <w:t xml:space="preserve">data democracy </w:t>
      </w:r>
      <w:r w:rsidR="00C84A0C" w:rsidRPr="00E71609">
        <w:t>by improving access and responding to user needs</w:t>
      </w:r>
      <w:r>
        <w:rPr>
          <w:bCs/>
        </w:rPr>
        <w:t>. It is clear that i</w:t>
      </w:r>
      <w:r w:rsidR="00C84A0C" w:rsidRPr="00E71609">
        <w:t>mprovements to EO da</w:t>
      </w:r>
      <w:r>
        <w:t xml:space="preserve">ta utilization and access yield </w:t>
      </w:r>
      <w:r w:rsidR="00C84A0C" w:rsidRPr="00E71609">
        <w:t>societal impacts</w:t>
      </w:r>
      <w:r>
        <w:t xml:space="preserve">, </w:t>
      </w:r>
      <w:r w:rsidR="00C84A0C" w:rsidRPr="00E71609">
        <w:t>benefits to science</w:t>
      </w:r>
      <w:r>
        <w:t xml:space="preserve">, and </w:t>
      </w:r>
      <w:r w:rsidR="00C84A0C" w:rsidRPr="00E71609">
        <w:t xml:space="preserve">benefits for </w:t>
      </w:r>
      <w:r>
        <w:t xml:space="preserve">the </w:t>
      </w:r>
      <w:r w:rsidR="00C84A0C" w:rsidRPr="00E71609">
        <w:t>private sector</w:t>
      </w:r>
      <w:r>
        <w:t xml:space="preserve">. </w:t>
      </w:r>
      <w:r w:rsidR="00C84A0C" w:rsidRPr="00E71609">
        <w:t xml:space="preserve">A </w:t>
      </w:r>
      <w:r w:rsidR="00C84A0C" w:rsidRPr="00E71609">
        <w:rPr>
          <w:bCs/>
        </w:rPr>
        <w:t>federation approach</w:t>
      </w:r>
      <w:r w:rsidR="00C84A0C" w:rsidRPr="00E71609">
        <w:t xml:space="preserve"> </w:t>
      </w:r>
      <w:r>
        <w:t xml:space="preserve">to search and access of EO data </w:t>
      </w:r>
      <w:r w:rsidR="00C84A0C" w:rsidRPr="00E71609">
        <w:t>eases the work of users</w:t>
      </w:r>
      <w:r>
        <w:t xml:space="preserve">, </w:t>
      </w:r>
      <w:r w:rsidR="00C84A0C" w:rsidRPr="00E71609">
        <w:t>enabl</w:t>
      </w:r>
      <w:r>
        <w:t xml:space="preserve">es sharing </w:t>
      </w:r>
      <w:r w:rsidR="00C84A0C" w:rsidRPr="00E71609">
        <w:t>of tools for development and utilization</w:t>
      </w:r>
      <w:r>
        <w:t xml:space="preserve">, </w:t>
      </w:r>
      <w:r w:rsidR="00C84A0C" w:rsidRPr="00E71609">
        <w:t>produces compatible services and applications</w:t>
      </w:r>
      <w:r>
        <w:t xml:space="preserve">, and </w:t>
      </w:r>
      <w:r w:rsidR="00C84A0C" w:rsidRPr="00E71609">
        <w:t>promotes sear</w:t>
      </w:r>
      <w:r>
        <w:t xml:space="preserve">ch and access methods alignment. </w:t>
      </w:r>
      <w:r w:rsidR="00C84A0C" w:rsidRPr="00E71609">
        <w:t xml:space="preserve">Agencies make major investments, </w:t>
      </w:r>
      <w:r>
        <w:t>and</w:t>
      </w:r>
      <w:r w:rsidR="00C84A0C" w:rsidRPr="00E71609">
        <w:t xml:space="preserve"> need concrete benefits to justify future missions.</w:t>
      </w:r>
    </w:p>
    <w:p w14:paraId="660F4EA4" w14:textId="77777777" w:rsidR="00603DF3" w:rsidRPr="00E71609" w:rsidRDefault="00603DF3" w:rsidP="00603DF3">
      <w:pPr>
        <w:tabs>
          <w:tab w:val="left" w:pos="720"/>
          <w:tab w:val="left" w:pos="7920"/>
        </w:tabs>
        <w:spacing w:before="120"/>
      </w:pPr>
      <w:r>
        <w:t>Given this background, the assets of WGISS can be described as:</w:t>
      </w:r>
    </w:p>
    <w:p w14:paraId="7448C6A3" w14:textId="3ABDA42C" w:rsidR="00C84A0C" w:rsidRPr="003A385E" w:rsidRDefault="00C84A0C" w:rsidP="00846E88">
      <w:pPr>
        <w:pStyle w:val="WGISSbulletlist"/>
      </w:pPr>
      <w:r w:rsidRPr="003A385E">
        <w:t>WGISS activities are connected with and complementary to the work of the Virtual Constellations</w:t>
      </w:r>
      <w:r w:rsidR="00603DF3" w:rsidRPr="003A385E">
        <w:t xml:space="preserve">, and </w:t>
      </w:r>
      <w:r w:rsidR="00200F72">
        <w:rPr>
          <w:lang w:val="en-US"/>
        </w:rPr>
        <w:t xml:space="preserve">WGISS </w:t>
      </w:r>
      <w:r w:rsidRPr="003A385E">
        <w:t>is serving GEOSS for data access and discovery</w:t>
      </w:r>
      <w:r w:rsidR="00603DF3" w:rsidRPr="003A385E">
        <w:t xml:space="preserve">. </w:t>
      </w:r>
      <w:r w:rsidRPr="003A385E">
        <w:t xml:space="preserve">WGISS members can take back to </w:t>
      </w:r>
      <w:r w:rsidR="00200F72">
        <w:t>their agencies ideas</w:t>
      </w:r>
      <w:r w:rsidR="00603DF3" w:rsidRPr="003A385E">
        <w:t xml:space="preserve"> and re-usable software for data utilization. </w:t>
      </w:r>
      <w:r w:rsidRPr="003A385E">
        <w:t xml:space="preserve">With </w:t>
      </w:r>
      <w:r w:rsidR="00603DF3" w:rsidRPr="003A385E">
        <w:t xml:space="preserve">the </w:t>
      </w:r>
      <w:r w:rsidRPr="003A385E">
        <w:t>IDN</w:t>
      </w:r>
      <w:r w:rsidR="00603DF3" w:rsidRPr="003A385E">
        <w:t xml:space="preserve">, about </w:t>
      </w:r>
      <w:r w:rsidRPr="003A385E">
        <w:t xml:space="preserve">15000 datasets are discoverable, and with CEOS </w:t>
      </w:r>
      <w:r w:rsidR="00B50EDE">
        <w:t>OpenSearch</w:t>
      </w:r>
      <w:r w:rsidR="00603DF3" w:rsidRPr="003A385E">
        <w:t xml:space="preserve"> about </w:t>
      </w:r>
      <w:r w:rsidRPr="003A385E">
        <w:t>2000 datasets</w:t>
      </w:r>
      <w:r w:rsidR="00603DF3" w:rsidRPr="003A385E">
        <w:t>. This means that about 70 million</w:t>
      </w:r>
      <w:r w:rsidR="00200F72">
        <w:t xml:space="preserve"> granules </w:t>
      </w:r>
      <w:r w:rsidRPr="003A385E">
        <w:t>from worldwide agencies are discoverable and accessible</w:t>
      </w:r>
      <w:r w:rsidR="00603DF3" w:rsidRPr="003A385E">
        <w:t>.</w:t>
      </w:r>
    </w:p>
    <w:p w14:paraId="26F94BFC" w14:textId="77777777" w:rsidR="00603DF3" w:rsidRPr="003A385E" w:rsidRDefault="00603DF3" w:rsidP="00846E88">
      <w:pPr>
        <w:pStyle w:val="WGISSbulletlist"/>
      </w:pPr>
      <w:r w:rsidRPr="003A385E">
        <w:t xml:space="preserve">Emerging Technologies: </w:t>
      </w:r>
      <w:r w:rsidR="00200F72">
        <w:t>Information t</w:t>
      </w:r>
      <w:r w:rsidR="00C84A0C" w:rsidRPr="003A385E">
        <w:t>echnology is evol</w:t>
      </w:r>
      <w:r w:rsidR="00200F72">
        <w:t>ving fast and is not driven by s</w:t>
      </w:r>
      <w:r w:rsidR="00C84A0C" w:rsidRPr="003A385E">
        <w:t>pace applications</w:t>
      </w:r>
      <w:r w:rsidRPr="003A385E">
        <w:t xml:space="preserve">. WGISS shares </w:t>
      </w:r>
      <w:r w:rsidR="00C84A0C" w:rsidRPr="003A385E">
        <w:t>information about emerging technologies that can be used in EO data systems</w:t>
      </w:r>
      <w:r w:rsidRPr="003A385E">
        <w:t xml:space="preserve">, most recently cloud computing and big data. </w:t>
      </w:r>
      <w:r w:rsidR="00C84A0C" w:rsidRPr="003A385E">
        <w:t xml:space="preserve">Agencies can </w:t>
      </w:r>
      <w:r w:rsidRPr="003A385E">
        <w:t xml:space="preserve">share experience and expertise on </w:t>
      </w:r>
      <w:r w:rsidR="00C84A0C" w:rsidRPr="003A385E">
        <w:t>the latest technology trend</w:t>
      </w:r>
      <w:r w:rsidR="005C3CD4">
        <w:rPr>
          <w:lang w:val="en-US"/>
        </w:rPr>
        <w:t>s</w:t>
      </w:r>
      <w:r w:rsidR="00C84A0C" w:rsidRPr="003A385E">
        <w:t>, and find possible coll</w:t>
      </w:r>
      <w:r w:rsidRPr="003A385E">
        <w:t xml:space="preserve">aborations; this leads to </w:t>
      </w:r>
      <w:r w:rsidR="00C84A0C" w:rsidRPr="003A385E">
        <w:t>better decision making</w:t>
      </w:r>
      <w:r w:rsidRPr="003A385E">
        <w:t>.</w:t>
      </w:r>
    </w:p>
    <w:p w14:paraId="44E4C442" w14:textId="77777777" w:rsidR="003A385E" w:rsidRPr="003A385E" w:rsidRDefault="00C84A0C" w:rsidP="00846E88">
      <w:pPr>
        <w:pStyle w:val="WGISSbulletlist"/>
      </w:pPr>
      <w:r w:rsidRPr="003A385E">
        <w:t>WGISS develops white papers, best practices and lessons-learned documents</w:t>
      </w:r>
      <w:r w:rsidR="003A385E" w:rsidRPr="003A385E">
        <w:t>. Recent examples of these are the C</w:t>
      </w:r>
      <w:r w:rsidRPr="003A385E">
        <w:t>EOS OpenSearch best practice</w:t>
      </w:r>
      <w:r w:rsidR="003A385E" w:rsidRPr="003A385E">
        <w:t xml:space="preserve">, the </w:t>
      </w:r>
      <w:r w:rsidRPr="003A385E">
        <w:t>CEOS Interoperability Handbook</w:t>
      </w:r>
      <w:r w:rsidR="003A385E" w:rsidRPr="003A385E">
        <w:t xml:space="preserve">, and the </w:t>
      </w:r>
      <w:r w:rsidRPr="003A385E">
        <w:t>Long Term Data Preservation guidelines</w:t>
      </w:r>
      <w:r w:rsidR="003A385E" w:rsidRPr="003A385E">
        <w:t>.</w:t>
      </w:r>
    </w:p>
    <w:p w14:paraId="1749FD48" w14:textId="77777777" w:rsidR="003A385E" w:rsidRPr="003A385E" w:rsidRDefault="00C84A0C" w:rsidP="00846E88">
      <w:pPr>
        <w:pStyle w:val="WGISSbulletlist"/>
      </w:pPr>
      <w:r w:rsidRPr="003A385E">
        <w:t>WGISS develop</w:t>
      </w:r>
      <w:r w:rsidR="005C3CD4">
        <w:rPr>
          <w:lang w:val="en-US"/>
        </w:rPr>
        <w:t>s</w:t>
      </w:r>
      <w:r w:rsidRPr="003A385E">
        <w:t xml:space="preserve"> systems that can be operational</w:t>
      </w:r>
      <w:r w:rsidR="003A385E" w:rsidRPr="003A385E">
        <w:t xml:space="preserve">, such as the </w:t>
      </w:r>
      <w:r w:rsidRPr="003A385E">
        <w:t>IDN for data discovery</w:t>
      </w:r>
      <w:r w:rsidR="003A385E" w:rsidRPr="003A385E">
        <w:t xml:space="preserve">, </w:t>
      </w:r>
      <w:r w:rsidR="005C3CD4">
        <w:t>CWIC</w:t>
      </w:r>
      <w:r w:rsidRPr="003A385E">
        <w:t>/FedEO for search and data access</w:t>
      </w:r>
      <w:r w:rsidR="003A385E" w:rsidRPr="003A385E">
        <w:t xml:space="preserve">, and </w:t>
      </w:r>
      <w:r w:rsidR="005C3CD4">
        <w:t xml:space="preserve">Recovery Observatory for </w:t>
      </w:r>
      <w:r w:rsidRPr="003A385E">
        <w:t xml:space="preserve">post </w:t>
      </w:r>
      <w:r w:rsidR="003A385E" w:rsidRPr="003A385E">
        <w:t>disaster</w:t>
      </w:r>
      <w:r w:rsidRPr="003A385E">
        <w:t xml:space="preserve"> management</w:t>
      </w:r>
      <w:r w:rsidR="003A385E" w:rsidRPr="003A385E">
        <w:t>.</w:t>
      </w:r>
    </w:p>
    <w:p w14:paraId="0C867CD0" w14:textId="77777777" w:rsidR="003A385E" w:rsidRPr="003A385E" w:rsidRDefault="00C84A0C" w:rsidP="00846E88">
      <w:pPr>
        <w:pStyle w:val="WGISSbulletlist"/>
      </w:pPr>
      <w:r w:rsidRPr="003A385E">
        <w:t xml:space="preserve">Coordination and alignment of CEOS agencies data systems can </w:t>
      </w:r>
      <w:r w:rsidR="003A385E" w:rsidRPr="003A385E">
        <w:t>only benefit user communities. This results is alignment of search and access methods, benefits</w:t>
      </w:r>
      <w:r w:rsidRPr="003A385E">
        <w:t xml:space="preserve"> from data systems investmen</w:t>
      </w:r>
      <w:r w:rsidR="003A385E" w:rsidRPr="003A385E">
        <w:t>ts from other CEOS agencies, and sharing</w:t>
      </w:r>
      <w:r w:rsidRPr="003A385E">
        <w:t xml:space="preserve"> information about common standards, best practices,</w:t>
      </w:r>
      <w:r w:rsidR="003A385E" w:rsidRPr="003A385E">
        <w:t xml:space="preserve"> guidelines, and software tools.</w:t>
      </w:r>
    </w:p>
    <w:p w14:paraId="1E6F003F" w14:textId="77777777" w:rsidR="003A385E" w:rsidRPr="003A385E" w:rsidRDefault="00C84A0C" w:rsidP="00846E88">
      <w:pPr>
        <w:pStyle w:val="WGISSbulletlist"/>
      </w:pPr>
      <w:r w:rsidRPr="003A385E">
        <w:t>Agencies can work together under the CEOS umbrella without having to have formal bi-lateral agreements.   </w:t>
      </w:r>
    </w:p>
    <w:p w14:paraId="23692BB5" w14:textId="77777777" w:rsidR="00C84A0C" w:rsidRPr="003A385E" w:rsidRDefault="00C84A0C" w:rsidP="00846E88">
      <w:pPr>
        <w:pStyle w:val="WGISSbulletlist"/>
      </w:pPr>
      <w:r w:rsidRPr="003A385E">
        <w:t>WGISS can also support bi-lateral interactions, by discussing the best practices and guidelines in a multilateral forum</w:t>
      </w:r>
      <w:r w:rsidR="003A385E" w:rsidRPr="003A385E">
        <w:t xml:space="preserve">. </w:t>
      </w:r>
      <w:r w:rsidRPr="003A385E">
        <w:t>For example, an agency comes to WGISS and sees CWIC activity, or gets ideas from presentations at WGISS meetings, and bi</w:t>
      </w:r>
      <w:r w:rsidR="00B22EAA">
        <w:rPr>
          <w:lang w:val="en-US"/>
        </w:rPr>
        <w:t>-</w:t>
      </w:r>
      <w:r w:rsidRPr="003A385E">
        <w:t>lateral agreements can develop. </w:t>
      </w:r>
    </w:p>
    <w:p w14:paraId="14BE88C9" w14:textId="77777777" w:rsidR="00C84A0C" w:rsidRPr="00E71609" w:rsidRDefault="003A385E" w:rsidP="00A46729">
      <w:pPr>
        <w:tabs>
          <w:tab w:val="left" w:pos="720"/>
          <w:tab w:val="left" w:pos="7920"/>
        </w:tabs>
        <w:spacing w:before="120"/>
        <w:rPr>
          <w:lang w:val="en-GB"/>
        </w:rPr>
      </w:pPr>
      <w:r>
        <w:t>Areas where</w:t>
      </w:r>
      <w:r w:rsidR="00C84A0C" w:rsidRPr="00E71609">
        <w:t xml:space="preserve"> </w:t>
      </w:r>
      <w:r>
        <w:t>WGISS can improve:</w:t>
      </w:r>
    </w:p>
    <w:p w14:paraId="6C924C2D" w14:textId="77777777" w:rsidR="00C84A0C" w:rsidRPr="003A385E" w:rsidRDefault="00C84A0C" w:rsidP="00846E88">
      <w:pPr>
        <w:pStyle w:val="WGISSbulletlist"/>
        <w:rPr>
          <w:rFonts w:eastAsia="SimSun"/>
          <w:szCs w:val="20"/>
        </w:rPr>
      </w:pPr>
      <w:r w:rsidRPr="003A385E">
        <w:rPr>
          <w:lang w:val="en-US"/>
        </w:rPr>
        <w:t>WGISS Participation</w:t>
      </w:r>
      <w:r w:rsidR="003A385E" w:rsidRPr="003A385E">
        <w:rPr>
          <w:lang w:val="en-US"/>
        </w:rPr>
        <w:t xml:space="preserve">: </w:t>
      </w:r>
      <w:r w:rsidRPr="003A385E">
        <w:t xml:space="preserve">CEOS agencies state that they cannot afford to participate in multiple WGs or VCs; lowering the perceived hurdle could attract more members. Historically WGISS has been able to attract members of CEOS that do not actively attend CEOS Plenary meetings. </w:t>
      </w:r>
      <w:r w:rsidR="003A385E">
        <w:t>It should be clarified</w:t>
      </w:r>
      <w:r w:rsidRPr="00E71609">
        <w:t xml:space="preserve"> </w:t>
      </w:r>
      <w:r w:rsidR="003A385E">
        <w:t>(on the website, SIT and Plenary meetings) that WGISS participation at meetings can be accomplished remotely and members</w:t>
      </w:r>
      <w:r w:rsidRPr="00E71609">
        <w:t xml:space="preserve"> can participate </w:t>
      </w:r>
      <w:r w:rsidR="003A385E">
        <w:t xml:space="preserve">in individual working groups and projects without dedicating large </w:t>
      </w:r>
      <w:r w:rsidR="00B76C92">
        <w:rPr>
          <w:lang w:val="en-US"/>
        </w:rPr>
        <w:t xml:space="preserve">amounts of </w:t>
      </w:r>
      <w:r w:rsidR="003A385E">
        <w:t>time resources.</w:t>
      </w:r>
      <w:r w:rsidRPr="00E71609">
        <w:t xml:space="preserve"> </w:t>
      </w:r>
    </w:p>
    <w:p w14:paraId="43814D4A" w14:textId="77777777" w:rsidR="003A385E" w:rsidRPr="003A385E" w:rsidRDefault="00C84A0C" w:rsidP="00846E88">
      <w:pPr>
        <w:pStyle w:val="WGISSbulletlist"/>
      </w:pPr>
      <w:r w:rsidRPr="003A385E">
        <w:rPr>
          <w:lang w:val="en-US"/>
        </w:rPr>
        <w:t>W</w:t>
      </w:r>
      <w:r w:rsidR="003A385E" w:rsidRPr="003A385E">
        <w:rPr>
          <w:lang w:val="en-US"/>
        </w:rPr>
        <w:t>GISS Success Criteria</w:t>
      </w:r>
      <w:r w:rsidR="003A385E">
        <w:rPr>
          <w:lang w:val="en-US"/>
        </w:rPr>
        <w:t>: This is a measure of the</w:t>
      </w:r>
      <w:r w:rsidRPr="003A385E">
        <w:t xml:space="preserve"> true impact </w:t>
      </w:r>
      <w:r w:rsidR="003A385E">
        <w:rPr>
          <w:lang w:val="en-US"/>
        </w:rPr>
        <w:t xml:space="preserve">of WGISS efforts </w:t>
      </w:r>
      <w:r w:rsidR="003A385E">
        <w:t xml:space="preserve">and will validate </w:t>
      </w:r>
      <w:r w:rsidR="003A385E">
        <w:rPr>
          <w:lang w:val="en-US"/>
        </w:rPr>
        <w:t xml:space="preserve">its </w:t>
      </w:r>
      <w:r w:rsidRPr="003A385E">
        <w:t xml:space="preserve">relevance. WGISS </w:t>
      </w:r>
      <w:r w:rsidR="003A385E">
        <w:rPr>
          <w:lang w:val="en-US"/>
        </w:rPr>
        <w:t>should</w:t>
      </w:r>
      <w:r w:rsidRPr="003A385E">
        <w:t xml:space="preserve"> be recognized as the </w:t>
      </w:r>
      <w:r w:rsidR="003A385E">
        <w:rPr>
          <w:lang w:val="en-US"/>
        </w:rPr>
        <w:t xml:space="preserve">CEOS </w:t>
      </w:r>
      <w:r w:rsidRPr="003A385E">
        <w:t xml:space="preserve">reference </w:t>
      </w:r>
      <w:r w:rsidR="003A385E">
        <w:t>for ground segment IT subjects</w:t>
      </w:r>
      <w:r w:rsidRPr="003A385E">
        <w:t>.</w:t>
      </w:r>
      <w:r w:rsidR="003A385E" w:rsidRPr="003A385E">
        <w:t xml:space="preserve"> </w:t>
      </w:r>
      <w:r w:rsidRPr="003A385E">
        <w:t>WGISS should coordinate/collaborate/connect more closely with SEO</w:t>
      </w:r>
      <w:r w:rsidR="003A385E">
        <w:rPr>
          <w:lang w:val="en-US"/>
        </w:rPr>
        <w:t xml:space="preserve">. </w:t>
      </w:r>
      <w:r w:rsidRPr="003A385E">
        <w:t xml:space="preserve">Agencies want to </w:t>
      </w:r>
      <w:r w:rsidR="003A385E">
        <w:t>improve the usage of their data</w:t>
      </w:r>
      <w:r w:rsidR="003A385E">
        <w:rPr>
          <w:lang w:val="en-US"/>
        </w:rPr>
        <w:t xml:space="preserve">, and WGISS is </w:t>
      </w:r>
      <w:r w:rsidRPr="003A385E">
        <w:t>trying to help</w:t>
      </w:r>
      <w:r w:rsidR="003A385E">
        <w:rPr>
          <w:lang w:val="en-US"/>
        </w:rPr>
        <w:t xml:space="preserve"> with that, in collaboration rather than competition with other CEOS groups.</w:t>
      </w:r>
    </w:p>
    <w:p w14:paraId="527EDBEF" w14:textId="77777777" w:rsidR="003A385E" w:rsidRDefault="00C84A0C" w:rsidP="00846E88">
      <w:pPr>
        <w:pStyle w:val="WGISSbulletlist"/>
      </w:pPr>
      <w:r w:rsidRPr="003A385E">
        <w:rPr>
          <w:lang w:val="en-US"/>
        </w:rPr>
        <w:t>Outreach</w:t>
      </w:r>
      <w:r w:rsidR="003A385E" w:rsidRPr="003A385E">
        <w:rPr>
          <w:lang w:val="en-US"/>
        </w:rPr>
        <w:t>: WGISS should improve</w:t>
      </w:r>
      <w:r w:rsidRPr="003A385E">
        <w:t xml:space="preserve"> outreach to all of CEOS (including VCs, W</w:t>
      </w:r>
      <w:r w:rsidR="003A385E">
        <w:t>Gs and ad Hoc teams</w:t>
      </w:r>
      <w:r w:rsidR="003A385E" w:rsidRPr="003A385E">
        <w:rPr>
          <w:lang w:val="en-US"/>
        </w:rPr>
        <w:t>),</w:t>
      </w:r>
      <w:r w:rsidR="003A385E">
        <w:t xml:space="preserve"> increas</w:t>
      </w:r>
      <w:r w:rsidR="003A385E" w:rsidRPr="003A385E">
        <w:rPr>
          <w:lang w:val="en-US"/>
        </w:rPr>
        <w:t xml:space="preserve">ing </w:t>
      </w:r>
      <w:r w:rsidRPr="003A385E">
        <w:t xml:space="preserve">the visibility of WGISS at the CEOS Plenary/SIT level. Many non-WGISS members of CEOS are trying to tackle the same issues that </w:t>
      </w:r>
      <w:r w:rsidR="003A385E">
        <w:t>WGISS</w:t>
      </w:r>
      <w:r w:rsidR="003A385E" w:rsidRPr="003A385E">
        <w:rPr>
          <w:lang w:val="en-US"/>
        </w:rPr>
        <w:t xml:space="preserve"> is addressing, so it is desirable to </w:t>
      </w:r>
      <w:r w:rsidRPr="003A385E">
        <w:t xml:space="preserve">communicate the value of coordinating and improving data systems and services. </w:t>
      </w:r>
      <w:r w:rsidR="003A385E" w:rsidRPr="003A385E">
        <w:rPr>
          <w:lang w:val="en-US"/>
        </w:rPr>
        <w:t>WGISS can</w:t>
      </w:r>
      <w:r w:rsidRPr="003A385E">
        <w:t xml:space="preserve"> do more </w:t>
      </w:r>
      <w:r w:rsidR="00E44A19">
        <w:rPr>
          <w:lang w:val="en-US"/>
        </w:rPr>
        <w:t xml:space="preserve">to </w:t>
      </w:r>
      <w:r w:rsidRPr="003A385E">
        <w:t xml:space="preserve">raise awareness </w:t>
      </w:r>
      <w:r w:rsidR="00E44A19">
        <w:rPr>
          <w:lang w:val="en-US"/>
        </w:rPr>
        <w:t>among</w:t>
      </w:r>
      <w:r w:rsidRPr="003A385E">
        <w:t xml:space="preserve"> the CEOS member agency leaders regarding the importance of data utilization and the need to overcome</w:t>
      </w:r>
      <w:r w:rsidR="003A385E" w:rsidRPr="003A385E">
        <w:rPr>
          <w:lang w:val="en-US"/>
        </w:rPr>
        <w:t xml:space="preserve"> access</w:t>
      </w:r>
      <w:r w:rsidR="003A385E">
        <w:t xml:space="preserve"> barriers</w:t>
      </w:r>
      <w:r w:rsidRPr="003A385E">
        <w:t xml:space="preserve"> through interoperability, in part through the use of open source components. </w:t>
      </w:r>
      <w:r w:rsidR="003A385E" w:rsidRPr="003A385E">
        <w:rPr>
          <w:lang w:val="en-US"/>
        </w:rPr>
        <w:t>WGISS should</w:t>
      </w:r>
      <w:r w:rsidRPr="003A385E">
        <w:t xml:space="preserve"> communicate the</w:t>
      </w:r>
      <w:r w:rsidR="003A385E">
        <w:t xml:space="preserve"> benefits of interoperability</w:t>
      </w:r>
      <w:r w:rsidR="003A385E" w:rsidRPr="003A385E">
        <w:rPr>
          <w:lang w:val="en-US"/>
        </w:rPr>
        <w:t xml:space="preserve">, of </w:t>
      </w:r>
      <w:r w:rsidR="003A385E">
        <w:t>streamlin</w:t>
      </w:r>
      <w:r w:rsidR="003A385E" w:rsidRPr="003A385E">
        <w:rPr>
          <w:lang w:val="en-US"/>
        </w:rPr>
        <w:t>ing</w:t>
      </w:r>
      <w:r w:rsidR="003A385E">
        <w:t xml:space="preserve"> processes</w:t>
      </w:r>
      <w:r w:rsidR="003A385E" w:rsidRPr="003A385E">
        <w:rPr>
          <w:lang w:val="en-US"/>
        </w:rPr>
        <w:t xml:space="preserve"> to </w:t>
      </w:r>
      <w:r w:rsidR="0015156F">
        <w:t>reduce manual effort</w:t>
      </w:r>
      <w:r w:rsidRPr="003A385E">
        <w:t xml:space="preserve">, reduce error, </w:t>
      </w:r>
      <w:r w:rsidR="0015156F">
        <w:rPr>
          <w:lang w:val="en-US"/>
        </w:rPr>
        <w:t xml:space="preserve">and </w:t>
      </w:r>
      <w:r w:rsidRPr="003A385E">
        <w:t>deliver</w:t>
      </w:r>
      <w:r w:rsidR="0015156F">
        <w:t xml:space="preserve"> services more effectively, saving time and </w:t>
      </w:r>
      <w:r w:rsidRPr="003A385E">
        <w:t xml:space="preserve">money. </w:t>
      </w:r>
      <w:r w:rsidR="003A385E" w:rsidRPr="003A385E">
        <w:t xml:space="preserve"> </w:t>
      </w:r>
      <w:r w:rsidR="003A385E" w:rsidRPr="003A385E">
        <w:rPr>
          <w:lang w:val="en-US"/>
        </w:rPr>
        <w:t>A synthesis</w:t>
      </w:r>
      <w:r w:rsidR="003A385E">
        <w:t xml:space="preserve"> of WGISS activities </w:t>
      </w:r>
      <w:r w:rsidR="003A385E" w:rsidRPr="003A385E">
        <w:rPr>
          <w:lang w:val="en-US"/>
        </w:rPr>
        <w:t xml:space="preserve">for </w:t>
      </w:r>
      <w:r w:rsidR="003A385E">
        <w:t xml:space="preserve">SIT </w:t>
      </w:r>
      <w:r w:rsidR="003A385E" w:rsidRPr="003A385E">
        <w:rPr>
          <w:lang w:val="en-US"/>
        </w:rPr>
        <w:t>and</w:t>
      </w:r>
      <w:r w:rsidR="003A385E">
        <w:t xml:space="preserve"> Plenary with outreach in mind</w:t>
      </w:r>
      <w:r w:rsidR="003A385E" w:rsidRPr="003A385E">
        <w:rPr>
          <w:lang w:val="en-US"/>
        </w:rPr>
        <w:t xml:space="preserve"> will aid communication, provided it is appealing and not</w:t>
      </w:r>
      <w:r w:rsidR="003A385E">
        <w:t xml:space="preserve"> too tech</w:t>
      </w:r>
      <w:r w:rsidR="003A385E" w:rsidRPr="003A385E">
        <w:rPr>
          <w:lang w:val="en-US"/>
        </w:rPr>
        <w:t>nical</w:t>
      </w:r>
      <w:r w:rsidR="003A385E">
        <w:t xml:space="preserve">. </w:t>
      </w:r>
      <w:r w:rsidR="003A385E">
        <w:rPr>
          <w:lang w:val="en-US"/>
        </w:rPr>
        <w:t>Relevant a</w:t>
      </w:r>
      <w:r w:rsidR="003A385E" w:rsidRPr="003A385E">
        <w:rPr>
          <w:lang w:val="en-US"/>
        </w:rPr>
        <w:t>pplication</w:t>
      </w:r>
      <w:r w:rsidRPr="003A385E">
        <w:t xml:space="preserve"> side meeting</w:t>
      </w:r>
      <w:r w:rsidR="003A385E">
        <w:rPr>
          <w:lang w:val="en-US"/>
        </w:rPr>
        <w:t>s</w:t>
      </w:r>
      <w:r w:rsidR="003A385E" w:rsidRPr="003A385E">
        <w:rPr>
          <w:lang w:val="en-US"/>
        </w:rPr>
        <w:t xml:space="preserve"> or workshop</w:t>
      </w:r>
      <w:r w:rsidR="003A385E">
        <w:rPr>
          <w:lang w:val="en-US"/>
        </w:rPr>
        <w:t>s</w:t>
      </w:r>
      <w:r w:rsidR="003A385E" w:rsidRPr="003A385E">
        <w:rPr>
          <w:lang w:val="en-US"/>
        </w:rPr>
        <w:t xml:space="preserve"> </w:t>
      </w:r>
      <w:r w:rsidRPr="003A385E">
        <w:t xml:space="preserve">at SIT or Plenary </w:t>
      </w:r>
      <w:r w:rsidR="003A385E">
        <w:rPr>
          <w:lang w:val="en-US"/>
        </w:rPr>
        <w:t>increases WGISS visibility</w:t>
      </w:r>
      <w:r w:rsidRPr="003A385E">
        <w:t xml:space="preserve"> (technology exploration, interoperability, data preservation).</w:t>
      </w:r>
      <w:r w:rsidR="003A385E">
        <w:rPr>
          <w:lang w:val="en-US"/>
        </w:rPr>
        <w:t xml:space="preserve"> WGISS also needs to improve</w:t>
      </w:r>
      <w:r w:rsidRPr="003A385E">
        <w:t xml:space="preserve"> </w:t>
      </w:r>
      <w:r w:rsidR="003A385E">
        <w:rPr>
          <w:lang w:val="en-US"/>
        </w:rPr>
        <w:t>its website</w:t>
      </w:r>
      <w:r w:rsidRPr="003A385E">
        <w:t xml:space="preserve">. </w:t>
      </w:r>
    </w:p>
    <w:p w14:paraId="67C847AC" w14:textId="77777777" w:rsidR="003A385E" w:rsidRPr="003A385E" w:rsidRDefault="00C84A0C" w:rsidP="00846E88">
      <w:pPr>
        <w:pStyle w:val="WGISSbulletlist"/>
      </w:pPr>
      <w:r w:rsidRPr="003A385E">
        <w:rPr>
          <w:lang w:val="en-US"/>
        </w:rPr>
        <w:t>Tangible Effort</w:t>
      </w:r>
      <w:r w:rsidR="003A385E" w:rsidRPr="003A385E">
        <w:rPr>
          <w:lang w:val="en-US"/>
        </w:rPr>
        <w:t xml:space="preserve">: </w:t>
      </w:r>
      <w:r w:rsidRPr="003A385E">
        <w:t>Work with users to develop user-request-oriented system/data. Continuous discussion / brainstorming / information are also very important activities</w:t>
      </w:r>
      <w:r w:rsidR="00EE15E9">
        <w:rPr>
          <w:lang w:val="en-US"/>
        </w:rPr>
        <w:t>,</w:t>
      </w:r>
      <w:r w:rsidRPr="003A385E">
        <w:t xml:space="preserve"> a strong focus on CEOS agency related issues and not just interoperability of the systems. The Technology Exploration </w:t>
      </w:r>
      <w:r w:rsidR="00810A91">
        <w:rPr>
          <w:lang w:val="en-US"/>
        </w:rPr>
        <w:t>I</w:t>
      </w:r>
      <w:r w:rsidR="003A385E">
        <w:rPr>
          <w:lang w:val="en-US"/>
        </w:rPr>
        <w:t>nterest</w:t>
      </w:r>
      <w:r w:rsidR="00810A91">
        <w:t xml:space="preserve"> </w:t>
      </w:r>
      <w:r w:rsidR="00810A91">
        <w:rPr>
          <w:lang w:val="en-US"/>
        </w:rPr>
        <w:t>Group</w:t>
      </w:r>
      <w:r w:rsidRPr="003A385E">
        <w:t xml:space="preserve"> has made it apparent that many agencies are struggling to solve the same problems. For example, it may not be an agency’s </w:t>
      </w:r>
      <w:r w:rsidR="00810A91">
        <w:rPr>
          <w:lang w:val="en-US"/>
        </w:rPr>
        <w:t>top</w:t>
      </w:r>
      <w:r w:rsidRPr="003A385E">
        <w:t xml:space="preserve"> priority to be interoperable with another agency but that agency could have best practices for implementing cloud computing that could benefit others in WGISS. </w:t>
      </w:r>
      <w:r w:rsidR="00810A91">
        <w:rPr>
          <w:lang w:val="en-US"/>
        </w:rPr>
        <w:t xml:space="preserve">WGISS should capitalize on its expertise for </w:t>
      </w:r>
      <w:r w:rsidRPr="003A385E">
        <w:t>producing Best Practices and Lessons Learned documentation and sha</w:t>
      </w:r>
      <w:r w:rsidR="003A385E">
        <w:t>ring architectures/software</w:t>
      </w:r>
      <w:r w:rsidR="00146362">
        <w:rPr>
          <w:lang w:val="en-US"/>
        </w:rPr>
        <w:t>,</w:t>
      </w:r>
      <w:r w:rsidR="003A385E">
        <w:t xml:space="preserve"> etc</w:t>
      </w:r>
      <w:r w:rsidR="003A385E">
        <w:rPr>
          <w:lang w:val="en-US"/>
        </w:rPr>
        <w:t>.</w:t>
      </w:r>
    </w:p>
    <w:p w14:paraId="09728840" w14:textId="77777777" w:rsidR="000072DE" w:rsidRDefault="00C84A0C" w:rsidP="00A46729">
      <w:pPr>
        <w:tabs>
          <w:tab w:val="left" w:pos="720"/>
          <w:tab w:val="left" w:pos="7920"/>
        </w:tabs>
        <w:spacing w:before="120"/>
        <w:rPr>
          <w:rFonts w:eastAsia="MS PGothic"/>
          <w:bCs/>
          <w:szCs w:val="24"/>
        </w:rPr>
      </w:pPr>
      <w:r w:rsidRPr="00E71609">
        <w:rPr>
          <w:rFonts w:eastAsia="MS PGothic"/>
          <w:bCs/>
          <w:szCs w:val="24"/>
        </w:rPr>
        <w:t>Andy ask</w:t>
      </w:r>
      <w:r w:rsidR="00146362">
        <w:rPr>
          <w:rFonts w:eastAsia="MS PGothic"/>
          <w:bCs/>
          <w:szCs w:val="24"/>
        </w:rPr>
        <w:t>ed what the next steps would be.</w:t>
      </w:r>
      <w:r w:rsidRPr="00E71609">
        <w:rPr>
          <w:rFonts w:eastAsia="MS PGothic"/>
          <w:bCs/>
          <w:szCs w:val="24"/>
        </w:rPr>
        <w:t xml:space="preserve">  Richard suggested focusing on </w:t>
      </w:r>
      <w:r w:rsidR="00146362">
        <w:rPr>
          <w:rFonts w:eastAsia="MS PGothic"/>
          <w:bCs/>
          <w:szCs w:val="24"/>
        </w:rPr>
        <w:t>a reasonable number of points, noting that s</w:t>
      </w:r>
      <w:r w:rsidRPr="00E71609">
        <w:rPr>
          <w:rFonts w:eastAsia="MS PGothic"/>
          <w:bCs/>
          <w:szCs w:val="24"/>
        </w:rPr>
        <w:t xml:space="preserve">ome </w:t>
      </w:r>
      <w:r w:rsidR="00146362">
        <w:rPr>
          <w:rFonts w:eastAsia="MS PGothic"/>
          <w:bCs/>
          <w:szCs w:val="24"/>
        </w:rPr>
        <w:t xml:space="preserve">of the </w:t>
      </w:r>
      <w:r w:rsidRPr="00E71609">
        <w:rPr>
          <w:rFonts w:eastAsia="MS PGothic"/>
          <w:bCs/>
          <w:szCs w:val="24"/>
        </w:rPr>
        <w:t>points are easy to achieve.  Andy suggested breaking it down by sections, and addressing one at a time. Andy reminded of a folder that was generated in t</w:t>
      </w:r>
      <w:r w:rsidR="0080703E">
        <w:rPr>
          <w:rFonts w:eastAsia="MS PGothic"/>
          <w:bCs/>
          <w:szCs w:val="24"/>
        </w:rPr>
        <w:t>he past that described WGISS, a</w:t>
      </w:r>
      <w:r w:rsidRPr="00E71609">
        <w:rPr>
          <w:rFonts w:eastAsia="MS PGothic"/>
          <w:bCs/>
          <w:szCs w:val="24"/>
        </w:rPr>
        <w:t>nd</w:t>
      </w:r>
      <w:r w:rsidR="0080703E">
        <w:rPr>
          <w:rFonts w:eastAsia="MS PGothic"/>
          <w:bCs/>
          <w:szCs w:val="24"/>
        </w:rPr>
        <w:t xml:space="preserve"> commented that</w:t>
      </w:r>
      <w:r w:rsidRPr="00E71609">
        <w:rPr>
          <w:rFonts w:eastAsia="MS PGothic"/>
          <w:bCs/>
          <w:szCs w:val="24"/>
        </w:rPr>
        <w:t xml:space="preserve"> it would be nice to develop a </w:t>
      </w:r>
      <w:r w:rsidR="0080703E">
        <w:rPr>
          <w:rFonts w:eastAsia="MS PGothic"/>
          <w:bCs/>
          <w:szCs w:val="24"/>
        </w:rPr>
        <w:t xml:space="preserve">high-level, concise </w:t>
      </w:r>
      <w:r w:rsidRPr="00E71609">
        <w:rPr>
          <w:rFonts w:eastAsia="MS PGothic"/>
          <w:bCs/>
          <w:szCs w:val="24"/>
        </w:rPr>
        <w:t xml:space="preserve">brochure for conferences. Yonsook said when working with some other group, that </w:t>
      </w:r>
      <w:r w:rsidR="0080703E">
        <w:rPr>
          <w:rFonts w:eastAsia="MS PGothic"/>
          <w:bCs/>
          <w:szCs w:val="24"/>
        </w:rPr>
        <w:t>WGISS</w:t>
      </w:r>
      <w:r w:rsidRPr="00E71609">
        <w:rPr>
          <w:rFonts w:eastAsia="MS PGothic"/>
          <w:bCs/>
          <w:szCs w:val="24"/>
        </w:rPr>
        <w:t xml:space="preserve"> request that they mention </w:t>
      </w:r>
      <w:r w:rsidR="00D21009">
        <w:rPr>
          <w:rFonts w:eastAsia="MS PGothic"/>
          <w:bCs/>
          <w:szCs w:val="24"/>
        </w:rPr>
        <w:t xml:space="preserve">the contribution of </w:t>
      </w:r>
      <w:r w:rsidRPr="00E71609">
        <w:rPr>
          <w:rFonts w:eastAsia="MS PGothic"/>
          <w:bCs/>
          <w:szCs w:val="24"/>
        </w:rPr>
        <w:t xml:space="preserve">WGISS when </w:t>
      </w:r>
      <w:r w:rsidR="009212D1">
        <w:rPr>
          <w:rFonts w:eastAsia="MS PGothic"/>
          <w:bCs/>
          <w:szCs w:val="24"/>
        </w:rPr>
        <w:t>giving a statu</w:t>
      </w:r>
      <w:r w:rsidR="00D21009">
        <w:rPr>
          <w:rFonts w:eastAsia="MS PGothic"/>
          <w:bCs/>
          <w:szCs w:val="24"/>
        </w:rPr>
        <w:t>s at Plenary or SIT meetings</w:t>
      </w:r>
      <w:r w:rsidRPr="00E71609">
        <w:rPr>
          <w:rFonts w:eastAsia="MS PGothic"/>
          <w:bCs/>
          <w:szCs w:val="24"/>
        </w:rPr>
        <w:t xml:space="preserve">.  </w:t>
      </w:r>
      <w:r w:rsidR="00D21009">
        <w:rPr>
          <w:rFonts w:eastAsia="MS PGothic"/>
          <w:bCs/>
          <w:szCs w:val="24"/>
        </w:rPr>
        <w:t xml:space="preserve">Andy </w:t>
      </w:r>
      <w:r w:rsidRPr="00E71609">
        <w:rPr>
          <w:rFonts w:eastAsia="MS PGothic"/>
          <w:bCs/>
          <w:szCs w:val="24"/>
        </w:rPr>
        <w:t xml:space="preserve">mentioned </w:t>
      </w:r>
      <w:r w:rsidR="00FC4DE8">
        <w:rPr>
          <w:rFonts w:eastAsia="MS PGothic"/>
          <w:bCs/>
          <w:szCs w:val="24"/>
        </w:rPr>
        <w:t>discussing</w:t>
      </w:r>
      <w:r w:rsidRPr="00E71609">
        <w:rPr>
          <w:rFonts w:eastAsia="MS PGothic"/>
          <w:bCs/>
          <w:szCs w:val="24"/>
        </w:rPr>
        <w:t xml:space="preserve"> with WGCapD last week </w:t>
      </w:r>
      <w:r w:rsidR="00FC4DE8">
        <w:rPr>
          <w:rFonts w:eastAsia="MS PGothic"/>
          <w:bCs/>
          <w:szCs w:val="24"/>
        </w:rPr>
        <w:t>about communicating to the field what the WGs are doing; t</w:t>
      </w:r>
      <w:r w:rsidRPr="00E71609">
        <w:rPr>
          <w:rFonts w:eastAsia="MS PGothic"/>
          <w:bCs/>
          <w:szCs w:val="24"/>
        </w:rPr>
        <w:t xml:space="preserve">hey are very interested in working with </w:t>
      </w:r>
      <w:r w:rsidR="00FC4DE8">
        <w:rPr>
          <w:rFonts w:eastAsia="MS PGothic"/>
          <w:bCs/>
          <w:szCs w:val="24"/>
        </w:rPr>
        <w:t>WGISS and promoting</w:t>
      </w:r>
      <w:r w:rsidRPr="00E71609">
        <w:rPr>
          <w:rFonts w:eastAsia="MS PGothic"/>
          <w:bCs/>
          <w:szCs w:val="24"/>
        </w:rPr>
        <w:t xml:space="preserve"> t</w:t>
      </w:r>
      <w:r w:rsidR="003A385E">
        <w:rPr>
          <w:rFonts w:eastAsia="MS PGothic"/>
          <w:bCs/>
          <w:szCs w:val="24"/>
        </w:rPr>
        <w:t>h</w:t>
      </w:r>
      <w:r w:rsidR="00FC4DE8">
        <w:rPr>
          <w:rFonts w:eastAsia="MS PGothic"/>
          <w:bCs/>
          <w:szCs w:val="24"/>
        </w:rPr>
        <w:t>e work</w:t>
      </w:r>
      <w:r w:rsidRPr="00E71609">
        <w:rPr>
          <w:rFonts w:eastAsia="MS PGothic"/>
          <w:bCs/>
          <w:szCs w:val="24"/>
        </w:rPr>
        <w:t>.  Richard added t</w:t>
      </w:r>
      <w:r w:rsidR="000072DE">
        <w:rPr>
          <w:rFonts w:eastAsia="MS PGothic"/>
          <w:bCs/>
          <w:szCs w:val="24"/>
        </w:rPr>
        <w:t xml:space="preserve">he need for a list of software. </w:t>
      </w:r>
    </w:p>
    <w:p w14:paraId="09E1AEE8" w14:textId="77777777" w:rsidR="00C84A0C" w:rsidRPr="00E71609" w:rsidRDefault="00C84A0C" w:rsidP="00A46729">
      <w:pPr>
        <w:tabs>
          <w:tab w:val="left" w:pos="720"/>
          <w:tab w:val="left" w:pos="7920"/>
        </w:tabs>
        <w:spacing w:before="120"/>
        <w:rPr>
          <w:rFonts w:eastAsia="MS PGothic"/>
          <w:bCs/>
          <w:szCs w:val="24"/>
        </w:rPr>
      </w:pPr>
      <w:r w:rsidRPr="00E71609">
        <w:rPr>
          <w:rFonts w:eastAsia="MS PGothic"/>
          <w:bCs/>
          <w:szCs w:val="24"/>
        </w:rPr>
        <w:lastRenderedPageBreak/>
        <w:t>Satoko commented that GEO has been brainstorming on what they can do and from this cam</w:t>
      </w:r>
      <w:r w:rsidR="000072DE">
        <w:rPr>
          <w:rFonts w:eastAsia="MS PGothic"/>
          <w:bCs/>
          <w:szCs w:val="24"/>
        </w:rPr>
        <w:t>e</w:t>
      </w:r>
      <w:r w:rsidRPr="00E71609">
        <w:rPr>
          <w:rFonts w:eastAsia="MS PGothic"/>
          <w:bCs/>
          <w:szCs w:val="24"/>
        </w:rPr>
        <w:t xml:space="preserve"> the notion of a one-page high level document describing what they do</w:t>
      </w:r>
      <w:r w:rsidR="000072DE">
        <w:rPr>
          <w:rFonts w:eastAsia="MS PGothic"/>
          <w:bCs/>
          <w:szCs w:val="24"/>
        </w:rPr>
        <w:t xml:space="preserve">; </w:t>
      </w:r>
      <w:r w:rsidRPr="00E71609">
        <w:rPr>
          <w:rFonts w:eastAsia="MS PGothic"/>
          <w:bCs/>
          <w:szCs w:val="24"/>
        </w:rPr>
        <w:t xml:space="preserve">this would be a good direction for </w:t>
      </w:r>
      <w:r w:rsidR="000072DE">
        <w:rPr>
          <w:rFonts w:eastAsia="MS PGothic"/>
          <w:bCs/>
          <w:szCs w:val="24"/>
        </w:rPr>
        <w:t>WGISS</w:t>
      </w:r>
      <w:r w:rsidRPr="00E71609">
        <w:rPr>
          <w:rFonts w:eastAsia="MS PGothic"/>
          <w:bCs/>
          <w:szCs w:val="24"/>
        </w:rPr>
        <w:t>. Richard highlighted the need to have a focused discussion with Osamu to prioritize the nee</w:t>
      </w:r>
      <w:r w:rsidR="003A385E">
        <w:rPr>
          <w:rFonts w:eastAsia="MS PGothic"/>
          <w:bCs/>
          <w:szCs w:val="24"/>
        </w:rPr>
        <w:t>d</w:t>
      </w:r>
      <w:r w:rsidRPr="00E71609">
        <w:rPr>
          <w:rFonts w:eastAsia="MS PGothic"/>
          <w:bCs/>
          <w:szCs w:val="24"/>
        </w:rPr>
        <w:t xml:space="preserve">s of GEO that WGISS can manage based on expertise and </w:t>
      </w:r>
      <w:r w:rsidR="000072DE">
        <w:rPr>
          <w:rFonts w:eastAsia="MS PGothic"/>
          <w:bCs/>
          <w:szCs w:val="24"/>
        </w:rPr>
        <w:t>resources</w:t>
      </w:r>
      <w:r w:rsidRPr="00E71609">
        <w:rPr>
          <w:rFonts w:eastAsia="MS PGothic"/>
          <w:bCs/>
          <w:szCs w:val="24"/>
        </w:rPr>
        <w:t>.</w:t>
      </w:r>
    </w:p>
    <w:p w14:paraId="31FFC1D7" w14:textId="77777777" w:rsidR="00C84A0C" w:rsidRPr="00E71609" w:rsidRDefault="00DB2119" w:rsidP="00A46729">
      <w:pPr>
        <w:tabs>
          <w:tab w:val="left" w:pos="720"/>
          <w:tab w:val="left" w:pos="7920"/>
        </w:tabs>
        <w:spacing w:before="120"/>
        <w:rPr>
          <w:rFonts w:eastAsia="MS PGothic"/>
          <w:bCs/>
          <w:szCs w:val="24"/>
        </w:rPr>
      </w:pPr>
      <w:r>
        <w:rPr>
          <w:rFonts w:eastAsia="MS PGothic"/>
          <w:bCs/>
          <w:szCs w:val="24"/>
        </w:rPr>
        <w:t>Wyn asked about the CEOS 3-Year P</w:t>
      </w:r>
      <w:r w:rsidR="00C84A0C" w:rsidRPr="00E71609">
        <w:rPr>
          <w:rFonts w:eastAsia="MS PGothic"/>
          <w:bCs/>
          <w:szCs w:val="24"/>
        </w:rPr>
        <w:t xml:space="preserve">lan. Richard said that Kerry </w:t>
      </w:r>
      <w:r w:rsidR="00EE58BF">
        <w:rPr>
          <w:rFonts w:eastAsia="MS PGothic"/>
          <w:bCs/>
          <w:szCs w:val="24"/>
        </w:rPr>
        <w:t xml:space="preserve">Sawyer </w:t>
      </w:r>
      <w:r w:rsidR="00C84A0C" w:rsidRPr="00E71609">
        <w:rPr>
          <w:rFonts w:eastAsia="MS PGothic"/>
          <w:bCs/>
          <w:szCs w:val="24"/>
        </w:rPr>
        <w:t xml:space="preserve">has done a massive effort to put this together – the document is not finished from lack of information from a few groups.  The document is for CEOS, and includes actions for WGISS. </w:t>
      </w:r>
      <w:r>
        <w:rPr>
          <w:rFonts w:eastAsia="MS PGothic"/>
          <w:bCs/>
          <w:szCs w:val="24"/>
        </w:rPr>
        <w:t>The WGISS 5-Year P</w:t>
      </w:r>
      <w:r w:rsidR="00C84A0C" w:rsidRPr="00E71609">
        <w:rPr>
          <w:rFonts w:eastAsia="MS PGothic"/>
          <w:bCs/>
          <w:szCs w:val="24"/>
        </w:rPr>
        <w:t>lan was a combinat</w:t>
      </w:r>
      <w:r>
        <w:rPr>
          <w:rFonts w:eastAsia="MS PGothic"/>
          <w:bCs/>
          <w:szCs w:val="24"/>
        </w:rPr>
        <w:t>ion of structure and progress</w:t>
      </w:r>
      <w:r w:rsidR="00C84A0C" w:rsidRPr="00E71609">
        <w:rPr>
          <w:rFonts w:eastAsia="MS PGothic"/>
          <w:bCs/>
          <w:szCs w:val="24"/>
        </w:rPr>
        <w:t xml:space="preserve"> and it would be useful to separate these.  One of </w:t>
      </w:r>
      <w:r>
        <w:rPr>
          <w:rFonts w:eastAsia="MS PGothic"/>
          <w:bCs/>
          <w:szCs w:val="24"/>
        </w:rPr>
        <w:t>WGISS’</w:t>
      </w:r>
      <w:r w:rsidR="00C84A0C" w:rsidRPr="00E71609">
        <w:rPr>
          <w:rFonts w:eastAsia="MS PGothic"/>
          <w:bCs/>
          <w:szCs w:val="24"/>
        </w:rPr>
        <w:t xml:space="preserve"> actions is to re</w:t>
      </w:r>
      <w:r w:rsidR="003A385E">
        <w:rPr>
          <w:rFonts w:eastAsia="MS PGothic"/>
          <w:bCs/>
          <w:szCs w:val="24"/>
        </w:rPr>
        <w:t xml:space="preserve">view </w:t>
      </w:r>
      <w:r>
        <w:rPr>
          <w:rFonts w:eastAsia="MS PGothic"/>
          <w:bCs/>
          <w:szCs w:val="24"/>
        </w:rPr>
        <w:t>the</w:t>
      </w:r>
      <w:r w:rsidR="003A385E">
        <w:rPr>
          <w:rFonts w:eastAsia="MS PGothic"/>
          <w:bCs/>
          <w:szCs w:val="24"/>
        </w:rPr>
        <w:t xml:space="preserve"> ToR</w:t>
      </w:r>
      <w:r>
        <w:rPr>
          <w:rFonts w:eastAsia="MS PGothic"/>
          <w:bCs/>
          <w:szCs w:val="24"/>
        </w:rPr>
        <w:t>; it does</w:t>
      </w:r>
      <w:r w:rsidR="003A385E">
        <w:rPr>
          <w:rFonts w:eastAsia="MS PGothic"/>
          <w:bCs/>
          <w:szCs w:val="24"/>
        </w:rPr>
        <w:t xml:space="preserve"> not ha</w:t>
      </w:r>
      <w:r w:rsidR="00C84A0C" w:rsidRPr="00E71609">
        <w:rPr>
          <w:rFonts w:eastAsia="MS PGothic"/>
          <w:bCs/>
          <w:szCs w:val="24"/>
        </w:rPr>
        <w:t xml:space="preserve">ve to </w:t>
      </w:r>
      <w:r>
        <w:rPr>
          <w:rFonts w:eastAsia="MS PGothic"/>
          <w:bCs/>
          <w:szCs w:val="24"/>
        </w:rPr>
        <w:t>be</w:t>
      </w:r>
      <w:r w:rsidR="00C84A0C" w:rsidRPr="00E71609">
        <w:rPr>
          <w:rFonts w:eastAsia="MS PGothic"/>
          <w:bCs/>
          <w:szCs w:val="24"/>
        </w:rPr>
        <w:t xml:space="preserve"> </w:t>
      </w:r>
      <w:r>
        <w:rPr>
          <w:rFonts w:eastAsia="MS PGothic"/>
          <w:bCs/>
          <w:szCs w:val="24"/>
        </w:rPr>
        <w:t>very</w:t>
      </w:r>
      <w:r w:rsidR="003A385E">
        <w:rPr>
          <w:rFonts w:eastAsia="MS PGothic"/>
          <w:bCs/>
          <w:szCs w:val="24"/>
        </w:rPr>
        <w:t xml:space="preserve"> long </w:t>
      </w:r>
      <w:r>
        <w:rPr>
          <w:rFonts w:eastAsia="MS PGothic"/>
          <w:bCs/>
          <w:szCs w:val="24"/>
        </w:rPr>
        <w:t>and should</w:t>
      </w:r>
      <w:r w:rsidR="00C84A0C" w:rsidRPr="00E71609">
        <w:rPr>
          <w:rFonts w:eastAsia="MS PGothic"/>
          <w:bCs/>
          <w:szCs w:val="24"/>
        </w:rPr>
        <w:t xml:space="preserve"> b</w:t>
      </w:r>
      <w:r>
        <w:rPr>
          <w:rFonts w:eastAsia="MS PGothic"/>
          <w:bCs/>
          <w:szCs w:val="24"/>
        </w:rPr>
        <w:t>e kept in line with the CEOS 3-Year P</w:t>
      </w:r>
      <w:r w:rsidR="00C84A0C" w:rsidRPr="00E71609">
        <w:rPr>
          <w:rFonts w:eastAsia="MS PGothic"/>
          <w:bCs/>
          <w:szCs w:val="24"/>
        </w:rPr>
        <w:t xml:space="preserve">lan.  Richard said he was very impressed with the work Kerry had done.  </w:t>
      </w:r>
    </w:p>
    <w:p w14:paraId="3BBC1A7D" w14:textId="77777777" w:rsidR="00D471E0" w:rsidRDefault="00D471E0" w:rsidP="008838DC">
      <w:pPr>
        <w:pStyle w:val="Heading1"/>
      </w:pPr>
      <w:bookmarkStart w:id="22" w:name="_Toc390670956"/>
      <w:r>
        <w:lastRenderedPageBreak/>
        <w:t>WGISS Collaborations</w:t>
      </w:r>
      <w:bookmarkEnd w:id="22"/>
    </w:p>
    <w:p w14:paraId="3A510EE4" w14:textId="77777777" w:rsidR="00D471E0" w:rsidRPr="00D471E0" w:rsidRDefault="00D471E0" w:rsidP="004B4B45">
      <w:pPr>
        <w:pStyle w:val="Heading2"/>
      </w:pPr>
      <w:bookmarkStart w:id="23" w:name="_Toc390670957"/>
      <w:r>
        <w:t>CEOS WG</w:t>
      </w:r>
      <w:r w:rsidR="0021713D">
        <w:t>Disasters</w:t>
      </w:r>
      <w:bookmarkEnd w:id="23"/>
    </w:p>
    <w:p w14:paraId="52B526BB" w14:textId="77777777" w:rsidR="00D471E0" w:rsidRDefault="00D471E0" w:rsidP="00681150">
      <w:pPr>
        <w:pStyle w:val="Heading3"/>
      </w:pPr>
      <w:bookmarkStart w:id="24" w:name="_Toc390670958"/>
      <w:r w:rsidRPr="00E71609">
        <w:t>Recovery Observatory</w:t>
      </w:r>
      <w:bookmarkEnd w:id="24"/>
      <w:r w:rsidRPr="00E71609">
        <w:tab/>
      </w:r>
    </w:p>
    <w:p w14:paraId="0A9BAEFA" w14:textId="77777777" w:rsidR="00D471E0" w:rsidRPr="00AE3847" w:rsidRDefault="00D471E0" w:rsidP="00260E2C">
      <w:pPr>
        <w:tabs>
          <w:tab w:val="left" w:pos="720"/>
          <w:tab w:val="left" w:pos="7920"/>
        </w:tabs>
        <w:spacing w:before="120"/>
        <w:rPr>
          <w:rFonts w:cs="Angsana New"/>
        </w:rPr>
      </w:pPr>
      <w:r w:rsidRPr="00D605B3">
        <w:rPr>
          <w:rFonts w:cs="Angsana New"/>
        </w:rPr>
        <w:t>Richard Moreno</w:t>
      </w:r>
      <w:r>
        <w:rPr>
          <w:rFonts w:cs="Angsana New"/>
        </w:rPr>
        <w:t xml:space="preserve"> gave Steven Hosford’s presentation to the recent SIT on the Recovery Observatory (RO).  The SIT endorsed the setup of one RO. He explained that the idea of the Recovery Observatory stems from the current </w:t>
      </w:r>
      <w:r w:rsidRPr="00AE3847">
        <w:rPr>
          <w:rFonts w:cs="Angsana New"/>
        </w:rPr>
        <w:t>a</w:t>
      </w:r>
      <w:r w:rsidRPr="00AE3847">
        <w:rPr>
          <w:rFonts w:cs="Angsana New"/>
          <w:bCs/>
        </w:rPr>
        <w:t>d</w:t>
      </w:r>
      <w:r>
        <w:rPr>
          <w:rFonts w:cs="Angsana New"/>
          <w:bCs/>
        </w:rPr>
        <w:t xml:space="preserve"> </w:t>
      </w:r>
      <w:r w:rsidRPr="00AE3847">
        <w:rPr>
          <w:rFonts w:cs="Angsana New"/>
          <w:bCs/>
        </w:rPr>
        <w:t>hoc approach, lack of coordination and cooperation, lack of institutional links, and lack of awareness of the role of EO during the three to five year recovery after a major event.</w:t>
      </w:r>
    </w:p>
    <w:p w14:paraId="11945489" w14:textId="77777777" w:rsidR="00D471E0" w:rsidRPr="00D605B3" w:rsidRDefault="00D471E0" w:rsidP="00260E2C">
      <w:pPr>
        <w:tabs>
          <w:tab w:val="left" w:pos="720"/>
          <w:tab w:val="left" w:pos="7920"/>
        </w:tabs>
        <w:spacing w:before="120"/>
        <w:rPr>
          <w:rFonts w:cs="Angsana New"/>
        </w:rPr>
      </w:pPr>
      <w:r>
        <w:rPr>
          <w:rFonts w:cs="Angsana New"/>
        </w:rPr>
        <w:t xml:space="preserve">The plan for the </w:t>
      </w:r>
      <w:r w:rsidRPr="00D605B3">
        <w:rPr>
          <w:rFonts w:cs="Angsana New"/>
        </w:rPr>
        <w:t xml:space="preserve">Recovery Observatory </w:t>
      </w:r>
      <w:r>
        <w:rPr>
          <w:rFonts w:cs="Angsana New"/>
        </w:rPr>
        <w:t>is to organize</w:t>
      </w:r>
      <w:r w:rsidRPr="00D605B3">
        <w:rPr>
          <w:rFonts w:cs="Angsana New"/>
        </w:rPr>
        <w:t xml:space="preserve"> EO data from</w:t>
      </w:r>
      <w:r>
        <w:rPr>
          <w:rFonts w:cs="Angsana New"/>
        </w:rPr>
        <w:t xml:space="preserve"> the</w:t>
      </w:r>
      <w:r w:rsidRPr="00D605B3">
        <w:rPr>
          <w:rFonts w:cs="Angsana New"/>
        </w:rPr>
        <w:t xml:space="preserve"> response and pre-disaster</w:t>
      </w:r>
      <w:r>
        <w:rPr>
          <w:rFonts w:cs="Angsana New"/>
        </w:rPr>
        <w:t xml:space="preserve"> phases</w:t>
      </w:r>
      <w:r w:rsidRPr="00D605B3">
        <w:rPr>
          <w:rFonts w:cs="Angsana New"/>
        </w:rPr>
        <w:t xml:space="preserve"> in</w:t>
      </w:r>
      <w:r>
        <w:rPr>
          <w:rFonts w:cs="Angsana New"/>
        </w:rPr>
        <w:t>to a</w:t>
      </w:r>
      <w:r w:rsidRPr="00D605B3">
        <w:rPr>
          <w:rFonts w:cs="Angsana New"/>
        </w:rPr>
        <w:t xml:space="preserve"> repository</w:t>
      </w:r>
      <w:r>
        <w:rPr>
          <w:rFonts w:cs="Angsana New"/>
        </w:rPr>
        <w:t>, and to p</w:t>
      </w:r>
      <w:r w:rsidRPr="00D605B3">
        <w:rPr>
          <w:rFonts w:cs="Angsana New"/>
        </w:rPr>
        <w:t>lan coordinated acquisit</w:t>
      </w:r>
      <w:r>
        <w:rPr>
          <w:rFonts w:cs="Angsana New"/>
        </w:rPr>
        <w:t>ions to support built area damage assessment, n</w:t>
      </w:r>
      <w:r w:rsidRPr="00D605B3">
        <w:rPr>
          <w:rFonts w:cs="Angsana New"/>
        </w:rPr>
        <w:t>atural reso</w:t>
      </w:r>
      <w:r>
        <w:rPr>
          <w:rFonts w:cs="Angsana New"/>
        </w:rPr>
        <w:t>urce and environment assessment, reconstruction planning and monitoring,</w:t>
      </w:r>
      <w:r w:rsidRPr="00D605B3">
        <w:rPr>
          <w:rFonts w:cs="Angsana New"/>
        </w:rPr>
        <w:t xml:space="preserve"> and</w:t>
      </w:r>
      <w:r>
        <w:rPr>
          <w:rFonts w:cs="Angsana New"/>
        </w:rPr>
        <w:t xml:space="preserve"> c</w:t>
      </w:r>
      <w:r w:rsidRPr="00D605B3">
        <w:rPr>
          <w:rFonts w:cs="Angsana New"/>
        </w:rPr>
        <w:t>hange monitoring.</w:t>
      </w:r>
    </w:p>
    <w:p w14:paraId="027BC997" w14:textId="77777777" w:rsidR="00D471E0" w:rsidRPr="00D605B3" w:rsidRDefault="00D471E0" w:rsidP="00260E2C">
      <w:pPr>
        <w:tabs>
          <w:tab w:val="left" w:pos="7920"/>
        </w:tabs>
        <w:spacing w:before="120"/>
        <w:rPr>
          <w:rFonts w:cs="Angsana New"/>
        </w:rPr>
      </w:pPr>
      <w:r>
        <w:rPr>
          <w:rFonts w:cs="Angsana New"/>
          <w:bCs/>
          <w:lang w:val="en-GB"/>
        </w:rPr>
        <w:t xml:space="preserve">The RO implementation oversight team </w:t>
      </w:r>
      <w:r w:rsidRPr="00D605B3">
        <w:rPr>
          <w:rFonts w:cs="Angsana New"/>
          <w:lang w:val="en-GB"/>
        </w:rPr>
        <w:t xml:space="preserve">(CNES, ESA, JAXA, NASA, </w:t>
      </w:r>
      <w:r w:rsidR="006A3959">
        <w:rPr>
          <w:rFonts w:cs="Angsana New"/>
          <w:lang w:val="en-GB"/>
        </w:rPr>
        <w:t xml:space="preserve">and </w:t>
      </w:r>
      <w:r w:rsidRPr="00D605B3">
        <w:rPr>
          <w:rFonts w:cs="Angsana New"/>
          <w:lang w:val="en-GB"/>
        </w:rPr>
        <w:t xml:space="preserve">ASI) </w:t>
      </w:r>
      <w:r>
        <w:rPr>
          <w:rFonts w:cs="Angsana New"/>
          <w:lang w:val="en-GB"/>
        </w:rPr>
        <w:t>was created summer</w:t>
      </w:r>
      <w:r w:rsidRPr="00D605B3">
        <w:rPr>
          <w:rFonts w:cs="Angsana New"/>
          <w:lang w:val="en-GB"/>
        </w:rPr>
        <w:t xml:space="preserve"> 2013</w:t>
      </w:r>
      <w:r>
        <w:rPr>
          <w:rFonts w:cs="Angsana New"/>
          <w:lang w:val="en-GB"/>
        </w:rPr>
        <w:t>, and proposes one o</w:t>
      </w:r>
      <w:r w:rsidRPr="00D605B3">
        <w:rPr>
          <w:rFonts w:cs="Angsana New"/>
          <w:lang w:val="en-GB"/>
        </w:rPr>
        <w:t>bservatory as part of Observation Strategy 2014-2016</w:t>
      </w:r>
      <w:r>
        <w:rPr>
          <w:rFonts w:cs="Angsana New"/>
          <w:lang w:val="en-GB"/>
        </w:rPr>
        <w:t>. The RO bu</w:t>
      </w:r>
      <w:r w:rsidRPr="00D605B3">
        <w:rPr>
          <w:rFonts w:cs="Angsana New"/>
          <w:lang w:val="en-GB"/>
        </w:rPr>
        <w:t xml:space="preserve">ilds on </w:t>
      </w:r>
      <w:r>
        <w:rPr>
          <w:rFonts w:cs="Angsana New"/>
          <w:lang w:val="en-GB"/>
        </w:rPr>
        <w:t xml:space="preserve">the </w:t>
      </w:r>
      <w:r w:rsidRPr="00D605B3">
        <w:rPr>
          <w:rFonts w:cs="Angsana New"/>
          <w:lang w:val="en-GB"/>
        </w:rPr>
        <w:t xml:space="preserve">success of </w:t>
      </w:r>
      <w:r>
        <w:rPr>
          <w:rFonts w:cs="Angsana New"/>
          <w:lang w:val="en-GB"/>
        </w:rPr>
        <w:t xml:space="preserve">the CEOS </w:t>
      </w:r>
      <w:r w:rsidRPr="00D605B3">
        <w:rPr>
          <w:rFonts w:cs="Angsana New"/>
          <w:lang w:val="en-GB"/>
        </w:rPr>
        <w:t>Charter, Sentinel-Asia and KalHaiti project</w:t>
      </w:r>
      <w:r>
        <w:rPr>
          <w:rFonts w:cs="Angsana New"/>
          <w:lang w:val="en-GB"/>
        </w:rPr>
        <w:t>s.  A d</w:t>
      </w:r>
      <w:r w:rsidRPr="00D605B3">
        <w:rPr>
          <w:rFonts w:cs="Angsana New"/>
          <w:lang w:val="en-GB"/>
        </w:rPr>
        <w:t xml:space="preserve">etailed analysis </w:t>
      </w:r>
      <w:r>
        <w:rPr>
          <w:rFonts w:cs="Angsana New"/>
          <w:lang w:val="en-GB"/>
        </w:rPr>
        <w:t xml:space="preserve">is complete and the </w:t>
      </w:r>
      <w:r w:rsidRPr="00D605B3">
        <w:rPr>
          <w:rFonts w:cs="Angsana New"/>
          <w:lang w:val="en-GB"/>
        </w:rPr>
        <w:t xml:space="preserve">Recovery Observatory </w:t>
      </w:r>
      <w:r>
        <w:rPr>
          <w:rFonts w:cs="Angsana New"/>
          <w:lang w:val="en-GB"/>
        </w:rPr>
        <w:t xml:space="preserve">is </w:t>
      </w:r>
      <w:r w:rsidRPr="00D605B3">
        <w:rPr>
          <w:rFonts w:cs="Angsana New"/>
          <w:lang w:val="en-GB"/>
        </w:rPr>
        <w:t>ready for triggering by 28</w:t>
      </w:r>
      <w:r w:rsidRPr="00D605B3">
        <w:rPr>
          <w:rFonts w:cs="Angsana New"/>
          <w:vertAlign w:val="superscript"/>
          <w:lang w:val="en-GB"/>
        </w:rPr>
        <w:t>th</w:t>
      </w:r>
      <w:r w:rsidRPr="00D605B3">
        <w:rPr>
          <w:rFonts w:cs="Angsana New"/>
          <w:lang w:val="en-GB"/>
        </w:rPr>
        <w:t xml:space="preserve"> Plenary (November 2014)</w:t>
      </w:r>
      <w:r>
        <w:rPr>
          <w:rFonts w:cs="Angsana New"/>
          <w:lang w:val="en-GB"/>
        </w:rPr>
        <w:t>, with the p</w:t>
      </w:r>
      <w:r w:rsidRPr="00D605B3">
        <w:rPr>
          <w:rFonts w:cs="Angsana New"/>
          <w:lang w:val="en-GB"/>
        </w:rPr>
        <w:t xml:space="preserve">reparation </w:t>
      </w:r>
      <w:r>
        <w:rPr>
          <w:rFonts w:cs="Angsana New"/>
          <w:lang w:val="en-GB"/>
        </w:rPr>
        <w:t>p</w:t>
      </w:r>
      <w:r w:rsidRPr="00D605B3">
        <w:rPr>
          <w:rFonts w:cs="Angsana New"/>
          <w:lang w:val="en-GB"/>
        </w:rPr>
        <w:t xml:space="preserve">hase </w:t>
      </w:r>
      <w:r>
        <w:rPr>
          <w:rFonts w:cs="Angsana New"/>
          <w:lang w:val="en-GB"/>
        </w:rPr>
        <w:t xml:space="preserve">to be </w:t>
      </w:r>
      <w:r w:rsidRPr="00D605B3">
        <w:rPr>
          <w:rFonts w:cs="Angsana New"/>
          <w:lang w:val="en-GB"/>
        </w:rPr>
        <w:t>completed April 2015</w:t>
      </w:r>
      <w:r>
        <w:rPr>
          <w:rFonts w:cs="Angsana New"/>
          <w:lang w:val="en-GB"/>
        </w:rPr>
        <w:t>. Next steps include:</w:t>
      </w:r>
    </w:p>
    <w:p w14:paraId="61F153B6" w14:textId="77777777" w:rsidR="00D471E0" w:rsidRPr="00D605B3" w:rsidRDefault="00D471E0" w:rsidP="00846E88">
      <w:pPr>
        <w:pStyle w:val="WGISSbulletlist"/>
      </w:pPr>
      <w:r w:rsidRPr="00D605B3">
        <w:t>Preparation (conditions for triggering, infrastructure establishment, liaison with DRR stakeholders, generic planning) – begins now!</w:t>
      </w:r>
    </w:p>
    <w:p w14:paraId="02254D42" w14:textId="77777777" w:rsidR="00D471E0" w:rsidRPr="00D605B3" w:rsidRDefault="00D471E0" w:rsidP="00846E88">
      <w:pPr>
        <w:pStyle w:val="WGISSbulletlist"/>
      </w:pPr>
      <w:r w:rsidRPr="00D605B3">
        <w:t>Cold storage</w:t>
      </w:r>
    </w:p>
    <w:p w14:paraId="6C1182D0" w14:textId="77777777" w:rsidR="00D471E0" w:rsidRPr="00D605B3" w:rsidRDefault="00D471E0" w:rsidP="00846E88">
      <w:pPr>
        <w:pStyle w:val="WGISSbulletlist"/>
      </w:pPr>
      <w:r w:rsidRPr="00D605B3">
        <w:t>Triggering</w:t>
      </w:r>
    </w:p>
    <w:p w14:paraId="76D45B59" w14:textId="77777777" w:rsidR="00D471E0" w:rsidRPr="00D605B3" w:rsidRDefault="00D471E0" w:rsidP="00846E88">
      <w:pPr>
        <w:pStyle w:val="WGISSbulletlist"/>
      </w:pPr>
      <w:r w:rsidRPr="00D605B3">
        <w:t>Operations (3-5 years)</w:t>
      </w:r>
    </w:p>
    <w:p w14:paraId="4BC16AEE" w14:textId="77777777" w:rsidR="00D471E0" w:rsidRPr="00D605B3" w:rsidRDefault="00D471E0" w:rsidP="00846E88">
      <w:pPr>
        <w:pStyle w:val="WGISSbulletlist"/>
      </w:pPr>
      <w:r w:rsidRPr="00D605B3">
        <w:t>Closing</w:t>
      </w:r>
    </w:p>
    <w:p w14:paraId="56300134" w14:textId="77777777" w:rsidR="00D471E0" w:rsidRPr="001F7A4E" w:rsidRDefault="00D471E0" w:rsidP="00260E2C">
      <w:pPr>
        <w:tabs>
          <w:tab w:val="left" w:pos="720"/>
          <w:tab w:val="left" w:pos="7920"/>
        </w:tabs>
        <w:spacing w:before="120"/>
        <w:rPr>
          <w:rFonts w:cs="Angsana New"/>
        </w:rPr>
      </w:pPr>
      <w:r>
        <w:rPr>
          <w:rFonts w:cs="Angsana New"/>
          <w:bCs/>
          <w:lang w:val="en-GB"/>
        </w:rPr>
        <w:t>The Recovery Observatory data requirement o</w:t>
      </w:r>
      <w:r w:rsidRPr="001F7A4E">
        <w:rPr>
          <w:rFonts w:cs="Angsana New"/>
          <w:bCs/>
          <w:lang w:val="en-GB"/>
        </w:rPr>
        <w:t>verview</w:t>
      </w:r>
      <w:r>
        <w:rPr>
          <w:rFonts w:cs="Angsana New"/>
          <w:bCs/>
          <w:lang w:val="en-GB"/>
        </w:rPr>
        <w:t xml:space="preserve"> is as follows</w:t>
      </w:r>
      <w:r w:rsidRPr="001F7A4E">
        <w:rPr>
          <w:rFonts w:cs="Angsana New"/>
          <w:bCs/>
          <w:lang w:val="en-GB"/>
        </w:rPr>
        <w:t>:</w:t>
      </w:r>
    </w:p>
    <w:p w14:paraId="0AAB1271" w14:textId="77777777" w:rsidR="00D471E0" w:rsidRPr="00D605B3" w:rsidRDefault="00D471E0" w:rsidP="00846E88">
      <w:pPr>
        <w:pStyle w:val="WGISSbulletlist"/>
      </w:pPr>
      <w:r w:rsidRPr="00D605B3">
        <w:t>EO data requirement</w:t>
      </w:r>
      <w:r w:rsidR="00CE5D69">
        <w:rPr>
          <w:lang w:val="en-US"/>
        </w:rPr>
        <w:t xml:space="preserve"> is</w:t>
      </w:r>
      <w:r w:rsidRPr="00D605B3">
        <w:t xml:space="preserve"> limited because area of interest is small – only concerns affected area</w:t>
      </w:r>
      <w:r w:rsidR="00CE5D69">
        <w:rPr>
          <w:lang w:val="en-US"/>
        </w:rPr>
        <w:t>.</w:t>
      </w:r>
    </w:p>
    <w:p w14:paraId="5FEF37C4" w14:textId="77777777" w:rsidR="00D471E0" w:rsidRPr="00D605B3" w:rsidRDefault="00D471E0" w:rsidP="00846E88">
      <w:pPr>
        <w:pStyle w:val="WGISSbulletlist"/>
      </w:pPr>
      <w:r w:rsidRPr="00D605B3">
        <w:t>EO data during response would be covered by International Charter – agreement with providers required to place data and Charter products in Observatory</w:t>
      </w:r>
      <w:r w:rsidR="00CE5D69">
        <w:rPr>
          <w:lang w:val="en-US"/>
        </w:rPr>
        <w:t>.</w:t>
      </w:r>
    </w:p>
    <w:p w14:paraId="773B3550" w14:textId="77777777" w:rsidR="00D471E0" w:rsidRPr="00D605B3" w:rsidRDefault="00D471E0" w:rsidP="00846E88">
      <w:pPr>
        <w:pStyle w:val="WGISSbulletlist"/>
      </w:pPr>
      <w:r w:rsidRPr="00D605B3">
        <w:t>Data for recovery limited to monitoring at regular intervals – weeks or months initially, then quarterly</w:t>
      </w:r>
      <w:r w:rsidR="00CE5D69">
        <w:rPr>
          <w:lang w:val="en-US"/>
        </w:rPr>
        <w:t>.</w:t>
      </w:r>
    </w:p>
    <w:p w14:paraId="35793978" w14:textId="77777777" w:rsidR="00D471E0" w:rsidRPr="00D605B3" w:rsidRDefault="00CE5D69" w:rsidP="00846E88">
      <w:pPr>
        <w:pStyle w:val="WGISSbulletlist"/>
      </w:pPr>
      <w:r>
        <w:t>Effort from a</w:t>
      </w:r>
      <w:r w:rsidR="00D471E0" w:rsidRPr="00D605B3">
        <w:t>gencies can be on best effort basis after initial “critical mass” is secured</w:t>
      </w:r>
      <w:r>
        <w:rPr>
          <w:lang w:val="en-US"/>
        </w:rPr>
        <w:t>.</w:t>
      </w:r>
    </w:p>
    <w:p w14:paraId="069E90BB" w14:textId="77777777" w:rsidR="00D471E0" w:rsidRPr="00D605B3" w:rsidRDefault="00D471E0" w:rsidP="00846E88">
      <w:pPr>
        <w:pStyle w:val="WGISSbulletlist"/>
      </w:pPr>
      <w:r w:rsidRPr="00D605B3">
        <w:t>Critical mass refers to key data sets over affected area to establish situational awareness (during respo</w:t>
      </w:r>
      <w:r>
        <w:t>nse) and track change over time</w:t>
      </w:r>
      <w:r w:rsidRPr="00D30C0C">
        <w:rPr>
          <w:lang w:val="en-US"/>
        </w:rPr>
        <w:t xml:space="preserve">; </w:t>
      </w:r>
      <w:r w:rsidR="00CE5D69">
        <w:rPr>
          <w:lang w:val="en-US"/>
        </w:rPr>
        <w:t>high</w:t>
      </w:r>
      <w:r w:rsidRPr="00D605B3">
        <w:t xml:space="preserve"> resolution optical and radar data before and after event, and at regular intervals (weekly or monthly, then quarterly)</w:t>
      </w:r>
      <w:r w:rsidR="00CE5D69">
        <w:rPr>
          <w:lang w:val="en-US"/>
        </w:rPr>
        <w:t>.</w:t>
      </w:r>
    </w:p>
    <w:p w14:paraId="0C230B23" w14:textId="77777777" w:rsidR="00D471E0" w:rsidRPr="00D605B3" w:rsidRDefault="00D471E0" w:rsidP="00846E88">
      <w:pPr>
        <w:pStyle w:val="WGISSbulletlist"/>
      </w:pPr>
      <w:r w:rsidRPr="00D605B3">
        <w:t>IT infrastructure requi</w:t>
      </w:r>
      <w:r>
        <w:t>red to organi</w:t>
      </w:r>
      <w:r>
        <w:rPr>
          <w:lang w:val="en-US"/>
        </w:rPr>
        <w:t>ze</w:t>
      </w:r>
      <w:r w:rsidRPr="00D605B3">
        <w:t xml:space="preserve"> data (linkages to distributed storage, meta data, related products archive, forum for users)</w:t>
      </w:r>
      <w:r w:rsidR="00D10097">
        <w:rPr>
          <w:lang w:val="en-US"/>
        </w:rPr>
        <w:t>.</w:t>
      </w:r>
    </w:p>
    <w:p w14:paraId="376EEFD8" w14:textId="77777777" w:rsidR="00D471E0" w:rsidRDefault="00D471E0" w:rsidP="00260E2C">
      <w:pPr>
        <w:tabs>
          <w:tab w:val="left" w:pos="720"/>
          <w:tab w:val="left" w:pos="7920"/>
        </w:tabs>
        <w:spacing w:before="120"/>
        <w:rPr>
          <w:rFonts w:cs="Angsana New"/>
          <w:szCs w:val="24"/>
        </w:rPr>
      </w:pPr>
      <w:r>
        <w:rPr>
          <w:rFonts w:cs="Angsana New"/>
          <w:szCs w:val="24"/>
          <w:lang w:val="en-GB" w:bidi="ar-SA"/>
        </w:rPr>
        <w:t xml:space="preserve">The RO </w:t>
      </w:r>
      <w:r w:rsidRPr="00685863">
        <w:rPr>
          <w:rFonts w:cs="Angsana New"/>
          <w:bCs/>
          <w:szCs w:val="24"/>
          <w:lang w:val="en-GB"/>
        </w:rPr>
        <w:t xml:space="preserve">Oversight Team </w:t>
      </w:r>
      <w:r>
        <w:rPr>
          <w:rFonts w:cs="Angsana New"/>
          <w:bCs/>
          <w:szCs w:val="24"/>
          <w:lang w:val="en-GB"/>
        </w:rPr>
        <w:t>is addressing the issues of IT i</w:t>
      </w:r>
      <w:r w:rsidRPr="00685863">
        <w:rPr>
          <w:rFonts w:cs="Angsana New"/>
          <w:bCs/>
          <w:szCs w:val="24"/>
          <w:lang w:val="en-GB"/>
        </w:rPr>
        <w:t>nfrastructure and related planning</w:t>
      </w:r>
      <w:r>
        <w:rPr>
          <w:rFonts w:cs="Angsana New"/>
          <w:szCs w:val="24"/>
        </w:rPr>
        <w:t>, outreach</w:t>
      </w:r>
      <w:r w:rsidRPr="00685863">
        <w:rPr>
          <w:rFonts w:cs="Angsana New"/>
          <w:bCs/>
          <w:szCs w:val="24"/>
          <w:lang w:val="en-GB"/>
        </w:rPr>
        <w:t xml:space="preserve"> to s</w:t>
      </w:r>
      <w:r w:rsidR="00D10097">
        <w:rPr>
          <w:rFonts w:cs="Angsana New"/>
          <w:bCs/>
          <w:szCs w:val="24"/>
          <w:lang w:val="en-GB"/>
        </w:rPr>
        <w:t xml:space="preserve">takeholders (Red Cross, UNISDR), </w:t>
      </w:r>
      <w:r w:rsidRPr="00685863">
        <w:rPr>
          <w:rFonts w:cs="Angsana New"/>
          <w:bCs/>
          <w:szCs w:val="24"/>
          <w:lang w:val="en-GB"/>
        </w:rPr>
        <w:t>involvement in partnership (triggering)</w:t>
      </w:r>
      <w:r>
        <w:rPr>
          <w:rFonts w:cs="Angsana New"/>
          <w:bCs/>
          <w:szCs w:val="24"/>
          <w:lang w:val="en-GB"/>
        </w:rPr>
        <w:t xml:space="preserve">, and </w:t>
      </w:r>
      <w:r w:rsidRPr="00685863">
        <w:rPr>
          <w:rFonts w:cs="Angsana New"/>
          <w:bCs/>
          <w:szCs w:val="24"/>
          <w:lang w:val="en-GB"/>
        </w:rPr>
        <w:t xml:space="preserve">EO data licensing – moving from ad hoc, diverse licensing to standard approach. </w:t>
      </w:r>
      <w:r>
        <w:rPr>
          <w:rFonts w:cs="Angsana New"/>
          <w:bCs/>
          <w:szCs w:val="24"/>
          <w:lang w:val="en-GB"/>
        </w:rPr>
        <w:t>Eventual use by RO contributors.</w:t>
      </w:r>
    </w:p>
    <w:p w14:paraId="35F3F8CD" w14:textId="77777777" w:rsidR="00D471E0" w:rsidRPr="00A4200B" w:rsidRDefault="00D471E0" w:rsidP="00260E2C">
      <w:pPr>
        <w:tabs>
          <w:tab w:val="left" w:pos="720"/>
          <w:tab w:val="left" w:pos="7920"/>
        </w:tabs>
        <w:spacing w:before="120"/>
        <w:rPr>
          <w:rFonts w:cs="Angsana New"/>
          <w:szCs w:val="24"/>
        </w:rPr>
      </w:pPr>
      <w:r w:rsidRPr="00A4200B">
        <w:rPr>
          <w:rFonts w:cs="Angsana New"/>
          <w:bCs/>
          <w:szCs w:val="24"/>
          <w:lang w:val="en-GB"/>
        </w:rPr>
        <w:t xml:space="preserve">Preparation Phase 1 </w:t>
      </w:r>
      <w:r>
        <w:rPr>
          <w:rFonts w:cs="Angsana New"/>
          <w:bCs/>
          <w:szCs w:val="24"/>
          <w:lang w:val="en-GB"/>
        </w:rPr>
        <w:t xml:space="preserve">(through </w:t>
      </w:r>
      <w:r w:rsidRPr="00A4200B">
        <w:rPr>
          <w:rFonts w:cs="Angsana New"/>
          <w:bCs/>
          <w:szCs w:val="24"/>
          <w:lang w:val="en-GB"/>
        </w:rPr>
        <w:t>November 2014):</w:t>
      </w:r>
    </w:p>
    <w:p w14:paraId="6B9CA750" w14:textId="77777777" w:rsidR="00D471E0" w:rsidRPr="00A4200B" w:rsidRDefault="00D471E0" w:rsidP="00846E88">
      <w:pPr>
        <w:pStyle w:val="WGISSbulletlist"/>
      </w:pPr>
      <w:r w:rsidRPr="00A4200B">
        <w:t>WGISS begins consultations on IT infrastructure, canvasses potential contributions; architecture defined. Basic IT architecture put in place.</w:t>
      </w:r>
    </w:p>
    <w:p w14:paraId="73CB95E8" w14:textId="77777777" w:rsidR="00D471E0" w:rsidRPr="00A4200B" w:rsidRDefault="00D471E0" w:rsidP="00846E88">
      <w:pPr>
        <w:pStyle w:val="WGISSbulletlist"/>
      </w:pPr>
      <w:r w:rsidRPr="00A4200B">
        <w:t xml:space="preserve">Recovery Observatory Oversight Team to initiate dialogue with international DRM stakeholders. Synergy with 2015 WCDRR activities for the selection of the stakeholders. </w:t>
      </w:r>
    </w:p>
    <w:p w14:paraId="6442CA35" w14:textId="77777777" w:rsidR="00D471E0" w:rsidRPr="00A4200B" w:rsidRDefault="00D471E0" w:rsidP="00846E88">
      <w:pPr>
        <w:pStyle w:val="WGISSbulletlist"/>
      </w:pPr>
      <w:r w:rsidRPr="00A4200B">
        <w:t>Initial RO activation plan to be in place by November 2014</w:t>
      </w:r>
      <w:r w:rsidR="00913A37">
        <w:t>.</w:t>
      </w:r>
    </w:p>
    <w:p w14:paraId="715446DE" w14:textId="77777777" w:rsidR="00D471E0" w:rsidRPr="00A4200B" w:rsidRDefault="00D471E0" w:rsidP="00260E2C">
      <w:pPr>
        <w:tabs>
          <w:tab w:val="left" w:pos="720"/>
          <w:tab w:val="left" w:pos="7920"/>
        </w:tabs>
        <w:spacing w:before="120"/>
        <w:rPr>
          <w:rFonts w:cs="Angsana New"/>
          <w:szCs w:val="24"/>
        </w:rPr>
      </w:pPr>
      <w:r w:rsidRPr="00A4200B">
        <w:rPr>
          <w:rFonts w:cs="Angsana New"/>
          <w:bCs/>
          <w:szCs w:val="24"/>
          <w:lang w:val="en-GB"/>
        </w:rPr>
        <w:t>Preparation Phase 2 (November 2014 – Mid 2015):</w:t>
      </w:r>
    </w:p>
    <w:p w14:paraId="492F96E7" w14:textId="77777777" w:rsidR="00D471E0" w:rsidRPr="00EA118C" w:rsidRDefault="00D471E0" w:rsidP="00846E88">
      <w:pPr>
        <w:pStyle w:val="WGISSbulletlist"/>
      </w:pPr>
      <w:r w:rsidRPr="00A4200B">
        <w:t>Long-term IT architecture established; transfer to new architecture</w:t>
      </w:r>
      <w:r w:rsidRPr="00EA118C">
        <w:t xml:space="preserve"> of RO already triggered. Otherwise, beginning of cold storage.</w:t>
      </w:r>
    </w:p>
    <w:p w14:paraId="41BCF741" w14:textId="77777777" w:rsidR="00D471E0" w:rsidRPr="00A4200B" w:rsidRDefault="00D471E0" w:rsidP="00846E88">
      <w:pPr>
        <w:pStyle w:val="WGISSbulletlist"/>
      </w:pPr>
      <w:r w:rsidRPr="00EA118C">
        <w:t>Data licensing discussions</w:t>
      </w:r>
      <w:r w:rsidR="00913A37">
        <w:rPr>
          <w:lang w:val="en-US"/>
        </w:rPr>
        <w:t>.</w:t>
      </w:r>
    </w:p>
    <w:p w14:paraId="09666291" w14:textId="77777777" w:rsidR="00D471E0" w:rsidRDefault="00D471E0" w:rsidP="00681150">
      <w:pPr>
        <w:pStyle w:val="Heading3"/>
      </w:pPr>
      <w:bookmarkStart w:id="25" w:name="_Toc390670959"/>
      <w:r w:rsidRPr="00E71609">
        <w:t>Recovery Obser</w:t>
      </w:r>
      <w:r>
        <w:t>vatory Infrastructure Proposal</w:t>
      </w:r>
      <w:bookmarkEnd w:id="25"/>
    </w:p>
    <w:p w14:paraId="37E00202" w14:textId="77777777" w:rsidR="00D471E0" w:rsidRPr="00E71609" w:rsidRDefault="00D471E0" w:rsidP="00260E2C">
      <w:pPr>
        <w:tabs>
          <w:tab w:val="left" w:pos="720"/>
        </w:tabs>
        <w:rPr>
          <w:szCs w:val="24"/>
          <w:lang w:bidi="ar-SA"/>
        </w:rPr>
      </w:pPr>
      <w:r w:rsidRPr="00E71609">
        <w:rPr>
          <w:szCs w:val="24"/>
        </w:rPr>
        <w:t>Richard Moreno</w:t>
      </w:r>
      <w:r>
        <w:rPr>
          <w:szCs w:val="24"/>
        </w:rPr>
        <w:t xml:space="preserve"> explained the context and CNES experience of the Recovery Observatory.  </w:t>
      </w:r>
    </w:p>
    <w:p w14:paraId="27B9DC72" w14:textId="77777777" w:rsidR="00D471E0" w:rsidRPr="00E71609" w:rsidRDefault="00D471E0" w:rsidP="00260E2C">
      <w:pPr>
        <w:tabs>
          <w:tab w:val="left" w:pos="720"/>
        </w:tabs>
        <w:rPr>
          <w:szCs w:val="24"/>
          <w:lang w:val="en-GB"/>
        </w:rPr>
      </w:pPr>
      <w:r>
        <w:rPr>
          <w:szCs w:val="24"/>
        </w:rPr>
        <w:t>The</w:t>
      </w:r>
      <w:r w:rsidRPr="00E71609">
        <w:rPr>
          <w:szCs w:val="24"/>
        </w:rPr>
        <w:t xml:space="preserve"> functionalities which would be ne</w:t>
      </w:r>
      <w:r>
        <w:rPr>
          <w:szCs w:val="24"/>
        </w:rPr>
        <w:t xml:space="preserve">cessary for implementing the RO are to </w:t>
      </w:r>
      <w:r w:rsidRPr="00E71609">
        <w:rPr>
          <w:szCs w:val="24"/>
        </w:rPr>
        <w:t>offer a collaborative access to databases</w:t>
      </w:r>
      <w:r>
        <w:rPr>
          <w:szCs w:val="24"/>
        </w:rPr>
        <w:t xml:space="preserve"> and t</w:t>
      </w:r>
      <w:r w:rsidRPr="00E71609">
        <w:rPr>
          <w:szCs w:val="24"/>
        </w:rPr>
        <w:t>o develop networks of users</w:t>
      </w:r>
      <w:r>
        <w:rPr>
          <w:szCs w:val="24"/>
        </w:rPr>
        <w:t xml:space="preserve">. </w:t>
      </w:r>
      <w:r w:rsidRPr="00E71609">
        <w:rPr>
          <w:szCs w:val="24"/>
          <w:lang w:val="en-IE"/>
        </w:rPr>
        <w:t>CEOS agencies will essentially provide data to the Observatory</w:t>
      </w:r>
      <w:r>
        <w:rPr>
          <w:szCs w:val="24"/>
          <w:lang w:val="en-IE"/>
        </w:rPr>
        <w:t>, m</w:t>
      </w:r>
      <w:r w:rsidRPr="00E71609">
        <w:rPr>
          <w:szCs w:val="24"/>
          <w:lang w:val="en-IE"/>
        </w:rPr>
        <w:t>echanisms must be established to allow participation of partners who can provide value-added products and services</w:t>
      </w:r>
      <w:r>
        <w:rPr>
          <w:szCs w:val="24"/>
          <w:lang w:val="en-IE"/>
        </w:rPr>
        <w:t xml:space="preserve">. </w:t>
      </w:r>
    </w:p>
    <w:p w14:paraId="204AD376" w14:textId="77777777" w:rsidR="00D471E0" w:rsidRDefault="00D471E0" w:rsidP="00260E2C">
      <w:pPr>
        <w:tabs>
          <w:tab w:val="left" w:pos="720"/>
        </w:tabs>
        <w:rPr>
          <w:szCs w:val="24"/>
        </w:rPr>
      </w:pPr>
      <w:r w:rsidRPr="00E71609">
        <w:rPr>
          <w:szCs w:val="24"/>
        </w:rPr>
        <w:t xml:space="preserve">CNES has already provisioned resources for </w:t>
      </w:r>
      <w:r w:rsidR="00850EE5">
        <w:rPr>
          <w:szCs w:val="24"/>
        </w:rPr>
        <w:t>the development of a new Kal-Hai</w:t>
      </w:r>
      <w:r w:rsidRPr="00E71609">
        <w:rPr>
          <w:szCs w:val="24"/>
        </w:rPr>
        <w:t>ti server</w:t>
      </w:r>
      <w:r>
        <w:rPr>
          <w:szCs w:val="24"/>
        </w:rPr>
        <w:t xml:space="preserve">. </w:t>
      </w:r>
      <w:r w:rsidRPr="00E71609">
        <w:rPr>
          <w:szCs w:val="24"/>
        </w:rPr>
        <w:t>Instead of developing a dedicated tool, CNES propose</w:t>
      </w:r>
      <w:r>
        <w:rPr>
          <w:szCs w:val="24"/>
        </w:rPr>
        <w:t>s</w:t>
      </w:r>
      <w:r w:rsidRPr="00E71609">
        <w:rPr>
          <w:szCs w:val="24"/>
        </w:rPr>
        <w:t xml:space="preserve"> to develop a more generic tool for the </w:t>
      </w:r>
      <w:r>
        <w:rPr>
          <w:szCs w:val="24"/>
        </w:rPr>
        <w:t>RO, i</w:t>
      </w:r>
      <w:r w:rsidRPr="00E71609">
        <w:rPr>
          <w:szCs w:val="24"/>
        </w:rPr>
        <w:t>nvolving all the CEOS</w:t>
      </w:r>
      <w:r>
        <w:rPr>
          <w:szCs w:val="24"/>
        </w:rPr>
        <w:t xml:space="preserve"> agencies for the specification, a</w:t>
      </w:r>
      <w:r w:rsidRPr="00E71609">
        <w:rPr>
          <w:szCs w:val="24"/>
        </w:rPr>
        <w:t xml:space="preserve">mended by WGDisasters / </w:t>
      </w:r>
      <w:r>
        <w:rPr>
          <w:szCs w:val="24"/>
        </w:rPr>
        <w:t xml:space="preserve">WGISS, and </w:t>
      </w:r>
      <w:r w:rsidRPr="00E71609">
        <w:rPr>
          <w:szCs w:val="24"/>
        </w:rPr>
        <w:t>using existing pieces of software or resources (if applicable) already available from CEOS agencies</w:t>
      </w:r>
      <w:r>
        <w:rPr>
          <w:szCs w:val="24"/>
        </w:rPr>
        <w:t>. The f</w:t>
      </w:r>
      <w:r w:rsidRPr="00E71609">
        <w:rPr>
          <w:szCs w:val="24"/>
        </w:rPr>
        <w:t>irst basic version</w:t>
      </w:r>
      <w:r>
        <w:rPr>
          <w:szCs w:val="24"/>
        </w:rPr>
        <w:t xml:space="preserve"> is planned for October 2014, and the f</w:t>
      </w:r>
      <w:r w:rsidRPr="00E71609">
        <w:rPr>
          <w:szCs w:val="24"/>
        </w:rPr>
        <w:t>ull version</w:t>
      </w:r>
      <w:r>
        <w:rPr>
          <w:szCs w:val="24"/>
        </w:rPr>
        <w:t xml:space="preserve"> around the middle of</w:t>
      </w:r>
      <w:r w:rsidRPr="00E71609">
        <w:rPr>
          <w:szCs w:val="24"/>
        </w:rPr>
        <w:t xml:space="preserve"> 2015</w:t>
      </w:r>
      <w:r>
        <w:rPr>
          <w:szCs w:val="24"/>
        </w:rPr>
        <w:t>.</w:t>
      </w:r>
    </w:p>
    <w:p w14:paraId="719F2BBB" w14:textId="77777777" w:rsidR="00D471E0" w:rsidRPr="00E71609" w:rsidRDefault="00D471E0" w:rsidP="00260E2C">
      <w:pPr>
        <w:tabs>
          <w:tab w:val="left" w:pos="720"/>
        </w:tabs>
        <w:rPr>
          <w:szCs w:val="24"/>
        </w:rPr>
      </w:pPr>
      <w:r>
        <w:rPr>
          <w:szCs w:val="24"/>
        </w:rPr>
        <w:t>The expected user communities of the RO are i</w:t>
      </w:r>
      <w:r w:rsidRPr="00E71609">
        <w:rPr>
          <w:szCs w:val="24"/>
        </w:rPr>
        <w:t>ntern</w:t>
      </w:r>
      <w:r>
        <w:rPr>
          <w:szCs w:val="24"/>
        </w:rPr>
        <w:t>ational users, stakeholders, and organizations with a</w:t>
      </w:r>
      <w:r w:rsidRPr="00E71609">
        <w:rPr>
          <w:szCs w:val="24"/>
        </w:rPr>
        <w:t xml:space="preserve"> mandate tied to the recovery of major disasters and a major stake in supporting recovery efforts</w:t>
      </w:r>
      <w:r>
        <w:rPr>
          <w:szCs w:val="24"/>
        </w:rPr>
        <w:t>.  Others include l</w:t>
      </w:r>
      <w:r w:rsidRPr="00E71609">
        <w:rPr>
          <w:szCs w:val="24"/>
        </w:rPr>
        <w:t>ocal authorities</w:t>
      </w:r>
      <w:r>
        <w:rPr>
          <w:szCs w:val="24"/>
        </w:rPr>
        <w:t xml:space="preserve">, </w:t>
      </w:r>
      <w:r w:rsidRPr="00E71609">
        <w:rPr>
          <w:szCs w:val="24"/>
        </w:rPr>
        <w:t>organizations and volunteers</w:t>
      </w:r>
      <w:r>
        <w:rPr>
          <w:szCs w:val="24"/>
        </w:rPr>
        <w:t xml:space="preserve">. </w:t>
      </w:r>
    </w:p>
    <w:p w14:paraId="025DAB49" w14:textId="77777777" w:rsidR="00D471E0" w:rsidRPr="00E71609" w:rsidRDefault="00D471E0" w:rsidP="00260E2C">
      <w:pPr>
        <w:tabs>
          <w:tab w:val="left" w:pos="720"/>
        </w:tabs>
        <w:rPr>
          <w:szCs w:val="24"/>
        </w:rPr>
      </w:pPr>
      <w:r w:rsidRPr="00E71609">
        <w:rPr>
          <w:szCs w:val="24"/>
        </w:rPr>
        <w:t xml:space="preserve">Three </w:t>
      </w:r>
      <w:r>
        <w:rPr>
          <w:szCs w:val="24"/>
        </w:rPr>
        <w:t xml:space="preserve">implementation </w:t>
      </w:r>
      <w:r w:rsidRPr="00E71609">
        <w:rPr>
          <w:szCs w:val="24"/>
        </w:rPr>
        <w:t>approaches are possible:</w:t>
      </w:r>
    </w:p>
    <w:p w14:paraId="5E80B6DB" w14:textId="77777777" w:rsidR="00D471E0" w:rsidRPr="00E71609" w:rsidRDefault="00D471E0" w:rsidP="00260E2C">
      <w:pPr>
        <w:tabs>
          <w:tab w:val="left" w:pos="720"/>
        </w:tabs>
        <w:ind w:firstLine="432"/>
        <w:rPr>
          <w:szCs w:val="24"/>
        </w:rPr>
      </w:pPr>
      <w:r w:rsidRPr="00E71609">
        <w:rPr>
          <w:szCs w:val="24"/>
        </w:rPr>
        <w:t>A dedicated Recovery Observatory per triggered disaster</w:t>
      </w:r>
    </w:p>
    <w:p w14:paraId="0AF3D744" w14:textId="77777777" w:rsidR="00D471E0" w:rsidRPr="00E71609" w:rsidRDefault="00D471E0" w:rsidP="00260E2C">
      <w:pPr>
        <w:tabs>
          <w:tab w:val="left" w:pos="720"/>
        </w:tabs>
        <w:ind w:firstLine="432"/>
        <w:rPr>
          <w:szCs w:val="24"/>
        </w:rPr>
      </w:pPr>
      <w:r w:rsidRPr="00E71609">
        <w:rPr>
          <w:szCs w:val="24"/>
        </w:rPr>
        <w:t>A unique and shared Recovery Observatory for all the triggered disasters</w:t>
      </w:r>
    </w:p>
    <w:p w14:paraId="4795FECE" w14:textId="77777777" w:rsidR="00D471E0" w:rsidRPr="00E71609" w:rsidRDefault="00D471E0" w:rsidP="00260E2C">
      <w:pPr>
        <w:tabs>
          <w:tab w:val="left" w:pos="720"/>
        </w:tabs>
        <w:ind w:firstLine="432"/>
        <w:rPr>
          <w:szCs w:val="24"/>
        </w:rPr>
      </w:pPr>
      <w:r w:rsidRPr="00E71609">
        <w:rPr>
          <w:szCs w:val="24"/>
        </w:rPr>
        <w:lastRenderedPageBreak/>
        <w:t>A unique and shared Recovery Observatory for a subset (e.g. for one agency) of triggered disasters</w:t>
      </w:r>
      <w:r>
        <w:rPr>
          <w:szCs w:val="24"/>
        </w:rPr>
        <w:t xml:space="preserve">. </w:t>
      </w:r>
    </w:p>
    <w:p w14:paraId="605CFA07" w14:textId="77777777" w:rsidR="00D471E0" w:rsidRPr="00743F1A" w:rsidRDefault="00D471E0" w:rsidP="00260E2C">
      <w:pPr>
        <w:tabs>
          <w:tab w:val="left" w:pos="720"/>
        </w:tabs>
        <w:rPr>
          <w:szCs w:val="24"/>
        </w:rPr>
      </w:pPr>
      <w:r w:rsidRPr="00E71609">
        <w:rPr>
          <w:szCs w:val="24"/>
        </w:rPr>
        <w:t>Example</w:t>
      </w:r>
      <w:r>
        <w:rPr>
          <w:szCs w:val="24"/>
        </w:rPr>
        <w:t>s</w:t>
      </w:r>
      <w:r w:rsidRPr="00E71609">
        <w:rPr>
          <w:szCs w:val="24"/>
        </w:rPr>
        <w:t xml:space="preserve"> of accessible data types</w:t>
      </w:r>
      <w:r>
        <w:rPr>
          <w:szCs w:val="24"/>
        </w:rPr>
        <w:t xml:space="preserve"> include </w:t>
      </w:r>
      <w:r w:rsidRPr="00E71609">
        <w:rPr>
          <w:szCs w:val="24"/>
        </w:rPr>
        <w:t>high and very high resolution optical imagery; high and very high resolution radar imagery</w:t>
      </w:r>
      <w:r>
        <w:rPr>
          <w:szCs w:val="24"/>
        </w:rPr>
        <w:t xml:space="preserve"> (X,</w:t>
      </w:r>
      <w:r w:rsidR="003A2F73">
        <w:rPr>
          <w:szCs w:val="24"/>
        </w:rPr>
        <w:t xml:space="preserve"> C, L-bands); airborne data, in-</w:t>
      </w:r>
      <w:r>
        <w:rPr>
          <w:szCs w:val="24"/>
        </w:rPr>
        <w:t>situ d</w:t>
      </w:r>
      <w:r w:rsidRPr="00E71609">
        <w:rPr>
          <w:szCs w:val="24"/>
        </w:rPr>
        <w:t xml:space="preserve">ata, </w:t>
      </w:r>
      <w:r>
        <w:rPr>
          <w:szCs w:val="24"/>
        </w:rPr>
        <w:t xml:space="preserve">and </w:t>
      </w:r>
      <w:r w:rsidRPr="00E71609">
        <w:rPr>
          <w:szCs w:val="24"/>
        </w:rPr>
        <w:t>ground truth</w:t>
      </w:r>
      <w:r>
        <w:rPr>
          <w:szCs w:val="24"/>
        </w:rPr>
        <w:t xml:space="preserve">. Others include user </w:t>
      </w:r>
      <w:r w:rsidRPr="00E71609">
        <w:rPr>
          <w:szCs w:val="24"/>
        </w:rPr>
        <w:t>pro</w:t>
      </w:r>
      <w:r>
        <w:rPr>
          <w:szCs w:val="24"/>
        </w:rPr>
        <w:t>ducts from the contributed data, m</w:t>
      </w:r>
      <w:r w:rsidRPr="00E71609">
        <w:rPr>
          <w:szCs w:val="24"/>
        </w:rPr>
        <w:t>aps (reference layers, thematic maps etc.)</w:t>
      </w:r>
      <w:r>
        <w:rPr>
          <w:szCs w:val="24"/>
        </w:rPr>
        <w:t>, and public data.</w:t>
      </w:r>
    </w:p>
    <w:p w14:paraId="69F0CC89" w14:textId="77777777" w:rsidR="00D471E0" w:rsidRDefault="00D471E0" w:rsidP="00260E2C">
      <w:pPr>
        <w:tabs>
          <w:tab w:val="left" w:pos="720"/>
        </w:tabs>
        <w:rPr>
          <w:szCs w:val="24"/>
        </w:rPr>
      </w:pPr>
      <w:r w:rsidRPr="00E71609">
        <w:rPr>
          <w:szCs w:val="24"/>
        </w:rPr>
        <w:t>The services provided to users on these da</w:t>
      </w:r>
      <w:r w:rsidR="00D96221">
        <w:rPr>
          <w:szCs w:val="24"/>
        </w:rPr>
        <w:t>ta will depend on their types: v</w:t>
      </w:r>
      <w:r w:rsidRPr="00E71609">
        <w:rPr>
          <w:szCs w:val="24"/>
        </w:rPr>
        <w:t xml:space="preserve">isualization service for optical imagery (full resolution through WMS); </w:t>
      </w:r>
      <w:r>
        <w:rPr>
          <w:szCs w:val="24"/>
        </w:rPr>
        <w:t>full text search for documents; and a</w:t>
      </w:r>
      <w:r w:rsidRPr="00E71609">
        <w:rPr>
          <w:szCs w:val="24"/>
        </w:rPr>
        <w:t>utomatic harvesting of external catalogs (e.g. CSW endpoints).</w:t>
      </w:r>
    </w:p>
    <w:p w14:paraId="55E3967C" w14:textId="77777777" w:rsidR="00D471E0" w:rsidRPr="00E71609" w:rsidRDefault="00D471E0" w:rsidP="00260E2C">
      <w:pPr>
        <w:tabs>
          <w:tab w:val="left" w:pos="720"/>
        </w:tabs>
        <w:rPr>
          <w:szCs w:val="24"/>
        </w:rPr>
      </w:pPr>
      <w:r>
        <w:rPr>
          <w:szCs w:val="24"/>
        </w:rPr>
        <w:t>Data access can be</w:t>
      </w:r>
      <w:r>
        <w:rPr>
          <w:szCs w:val="24"/>
          <w:lang w:val="fr-FR"/>
        </w:rPr>
        <w:t xml:space="preserve"> </w:t>
      </w:r>
      <w:r w:rsidR="00D96221">
        <w:rPr>
          <w:szCs w:val="24"/>
        </w:rPr>
        <w:t>“G</w:t>
      </w:r>
      <w:r w:rsidRPr="00E71609">
        <w:rPr>
          <w:szCs w:val="24"/>
        </w:rPr>
        <w:t>oogle like</w:t>
      </w:r>
      <w:r w:rsidR="00D96221">
        <w:rPr>
          <w:szCs w:val="24"/>
        </w:rPr>
        <w:t>” or “G</w:t>
      </w:r>
      <w:r>
        <w:rPr>
          <w:szCs w:val="24"/>
        </w:rPr>
        <w:t>oogle map like”, and w</w:t>
      </w:r>
      <w:r w:rsidRPr="00E71609">
        <w:rPr>
          <w:szCs w:val="24"/>
        </w:rPr>
        <w:t>ill be sorted with implicit search criteria</w:t>
      </w:r>
      <w:r>
        <w:rPr>
          <w:szCs w:val="24"/>
        </w:rPr>
        <w:t>. Data search and result display can be c</w:t>
      </w:r>
      <w:r w:rsidRPr="00E71609">
        <w:rPr>
          <w:szCs w:val="24"/>
        </w:rPr>
        <w:t>artographic display</w:t>
      </w:r>
      <w:r>
        <w:rPr>
          <w:szCs w:val="24"/>
        </w:rPr>
        <w:t>, with s</w:t>
      </w:r>
      <w:r w:rsidRPr="00E71609">
        <w:rPr>
          <w:szCs w:val="24"/>
        </w:rPr>
        <w:t>earch and results tabs</w:t>
      </w:r>
      <w:r>
        <w:rPr>
          <w:szCs w:val="24"/>
        </w:rPr>
        <w:t>, sortable lists, faceted search, bookmarking, semantic and full-text search. There would also be email alerts and tag management on objects.</w:t>
      </w:r>
    </w:p>
    <w:p w14:paraId="1710F069" w14:textId="77777777" w:rsidR="00D471E0" w:rsidRPr="00E71609" w:rsidRDefault="00D471E0" w:rsidP="00260E2C">
      <w:pPr>
        <w:tabs>
          <w:tab w:val="left" w:pos="720"/>
        </w:tabs>
        <w:rPr>
          <w:szCs w:val="24"/>
        </w:rPr>
      </w:pPr>
      <w:r w:rsidRPr="00E71609">
        <w:rPr>
          <w:szCs w:val="24"/>
        </w:rPr>
        <w:t xml:space="preserve">Provided </w:t>
      </w:r>
      <w:r w:rsidR="00850EE5">
        <w:rPr>
          <w:szCs w:val="24"/>
          <w:lang w:val="fr-FR"/>
        </w:rPr>
        <w:t xml:space="preserve">services </w:t>
      </w:r>
      <w:r w:rsidR="00850EE5" w:rsidRPr="00850EE5">
        <w:rPr>
          <w:szCs w:val="24"/>
        </w:rPr>
        <w:t>will include processing</w:t>
      </w:r>
      <w:r w:rsidR="00C86D62">
        <w:rPr>
          <w:szCs w:val="24"/>
        </w:rPr>
        <w:t xml:space="preserve"> on demand,</w:t>
      </w:r>
      <w:r>
        <w:rPr>
          <w:szCs w:val="24"/>
        </w:rPr>
        <w:t xml:space="preserve"> WPS services, d</w:t>
      </w:r>
      <w:r w:rsidRPr="00E71609">
        <w:rPr>
          <w:szCs w:val="24"/>
        </w:rPr>
        <w:t>ata description improvement based on systemat</w:t>
      </w:r>
      <w:r>
        <w:rPr>
          <w:szCs w:val="24"/>
        </w:rPr>
        <w:t>ic tagging from exogenous data, notification s</w:t>
      </w:r>
      <w:r w:rsidRPr="00E71609">
        <w:rPr>
          <w:szCs w:val="24"/>
        </w:rPr>
        <w:t>ervi</w:t>
      </w:r>
      <w:r>
        <w:rPr>
          <w:szCs w:val="24"/>
        </w:rPr>
        <w:t xml:space="preserve">ces, and event management. </w:t>
      </w:r>
      <w:r w:rsidRPr="00E71609">
        <w:rPr>
          <w:szCs w:val="24"/>
        </w:rPr>
        <w:t>Centralized user management for all features</w:t>
      </w:r>
      <w:r>
        <w:rPr>
          <w:szCs w:val="24"/>
        </w:rPr>
        <w:t xml:space="preserve"> will be used, and user profiles will be available. </w:t>
      </w:r>
      <w:r w:rsidRPr="00E71609">
        <w:rPr>
          <w:szCs w:val="24"/>
        </w:rPr>
        <w:t xml:space="preserve">Data licenses </w:t>
      </w:r>
      <w:r>
        <w:rPr>
          <w:szCs w:val="24"/>
        </w:rPr>
        <w:t>will also be managed.</w:t>
      </w:r>
    </w:p>
    <w:p w14:paraId="7FE3AC0E" w14:textId="77777777" w:rsidR="00D471E0" w:rsidRPr="00E71609" w:rsidRDefault="00D471E0" w:rsidP="00260E2C">
      <w:pPr>
        <w:tabs>
          <w:tab w:val="left" w:pos="720"/>
        </w:tabs>
        <w:rPr>
          <w:szCs w:val="24"/>
        </w:rPr>
      </w:pPr>
      <w:r>
        <w:rPr>
          <w:szCs w:val="24"/>
        </w:rPr>
        <w:t>The a</w:t>
      </w:r>
      <w:r w:rsidRPr="00E71609">
        <w:rPr>
          <w:szCs w:val="24"/>
        </w:rPr>
        <w:t xml:space="preserve">rchitecture </w:t>
      </w:r>
      <w:r>
        <w:rPr>
          <w:szCs w:val="24"/>
        </w:rPr>
        <w:t xml:space="preserve">will be </w:t>
      </w:r>
      <w:r w:rsidRPr="00E71609">
        <w:rPr>
          <w:szCs w:val="24"/>
        </w:rPr>
        <w:t>based on a web server (or a set of web servers)</w:t>
      </w:r>
      <w:r>
        <w:rPr>
          <w:szCs w:val="24"/>
        </w:rPr>
        <w:t>, be scalable</w:t>
      </w:r>
      <w:r w:rsidR="00C86D62">
        <w:rPr>
          <w:szCs w:val="24"/>
        </w:rPr>
        <w:t>,</w:t>
      </w:r>
      <w:r>
        <w:rPr>
          <w:szCs w:val="24"/>
        </w:rPr>
        <w:t xml:space="preserve"> elastic, and load balanced.  </w:t>
      </w:r>
      <w:r w:rsidRPr="00E71609">
        <w:rPr>
          <w:szCs w:val="24"/>
        </w:rPr>
        <w:t xml:space="preserve">Localization </w:t>
      </w:r>
      <w:r>
        <w:rPr>
          <w:szCs w:val="24"/>
        </w:rPr>
        <w:t>will</w:t>
      </w:r>
      <w:r w:rsidRPr="00E71609">
        <w:rPr>
          <w:szCs w:val="24"/>
        </w:rPr>
        <w:t xml:space="preserve"> be defined</w:t>
      </w:r>
      <w:r>
        <w:rPr>
          <w:szCs w:val="24"/>
        </w:rPr>
        <w:t xml:space="preserve">, and performance and data volume will be specified. The system must be flexible enough to adapt to </w:t>
      </w:r>
      <w:r w:rsidRPr="00E71609">
        <w:rPr>
          <w:szCs w:val="24"/>
        </w:rPr>
        <w:t>specific disaster type</w:t>
      </w:r>
      <w:r>
        <w:rPr>
          <w:szCs w:val="24"/>
        </w:rPr>
        <w:t>s, and use</w:t>
      </w:r>
      <w:r w:rsidRPr="00E71609">
        <w:rPr>
          <w:szCs w:val="24"/>
        </w:rPr>
        <w:t xml:space="preserve"> standards in order to ensure data access interoperability</w:t>
      </w:r>
      <w:r>
        <w:rPr>
          <w:szCs w:val="24"/>
        </w:rPr>
        <w:t>.</w:t>
      </w:r>
    </w:p>
    <w:p w14:paraId="5C4C92F7" w14:textId="77777777" w:rsidR="00D471E0" w:rsidRPr="00E71609" w:rsidRDefault="00D471E0" w:rsidP="00260E2C">
      <w:pPr>
        <w:tabs>
          <w:tab w:val="left" w:pos="720"/>
        </w:tabs>
        <w:rPr>
          <w:szCs w:val="24"/>
        </w:rPr>
      </w:pPr>
      <w:r w:rsidRPr="00E71609">
        <w:rPr>
          <w:szCs w:val="24"/>
        </w:rPr>
        <w:t xml:space="preserve">Andy </w:t>
      </w:r>
      <w:r>
        <w:rPr>
          <w:szCs w:val="24"/>
        </w:rPr>
        <w:t>noted that they</w:t>
      </w:r>
      <w:r w:rsidRPr="00E71609">
        <w:rPr>
          <w:szCs w:val="24"/>
        </w:rPr>
        <w:t xml:space="preserve"> need to consider approaching the cloud technology</w:t>
      </w:r>
      <w:r>
        <w:rPr>
          <w:szCs w:val="24"/>
        </w:rPr>
        <w:t xml:space="preserve"> carefully</w:t>
      </w:r>
      <w:r w:rsidRPr="00E71609">
        <w:rPr>
          <w:szCs w:val="24"/>
        </w:rPr>
        <w:t xml:space="preserve">, since agencies may not be willing to put their data on commercial clouds.  Richard </w:t>
      </w:r>
      <w:r>
        <w:rPr>
          <w:szCs w:val="24"/>
        </w:rPr>
        <w:t>suggested handling this</w:t>
      </w:r>
      <w:r w:rsidRPr="00E71609">
        <w:rPr>
          <w:szCs w:val="24"/>
        </w:rPr>
        <w:t xml:space="preserve"> on</w:t>
      </w:r>
      <w:r>
        <w:rPr>
          <w:szCs w:val="24"/>
        </w:rPr>
        <w:t xml:space="preserve"> the basis of data sensitivity and agreed that it</w:t>
      </w:r>
      <w:r w:rsidRPr="00E71609">
        <w:rPr>
          <w:szCs w:val="24"/>
        </w:rPr>
        <w:t xml:space="preserve"> definitely must be discussed and considered.  </w:t>
      </w:r>
      <w:r>
        <w:rPr>
          <w:szCs w:val="24"/>
        </w:rPr>
        <w:t>Thomas Cecere asked</w:t>
      </w:r>
      <w:r w:rsidRPr="00E71609">
        <w:rPr>
          <w:szCs w:val="24"/>
        </w:rPr>
        <w:t xml:space="preserve"> how much of this</w:t>
      </w:r>
      <w:r>
        <w:rPr>
          <w:szCs w:val="24"/>
        </w:rPr>
        <w:t xml:space="preserve"> is CEOS work, and how much is</w:t>
      </w:r>
      <w:r w:rsidRPr="00E71609">
        <w:rPr>
          <w:szCs w:val="24"/>
        </w:rPr>
        <w:t xml:space="preserve"> </w:t>
      </w:r>
      <w:r>
        <w:rPr>
          <w:szCs w:val="24"/>
        </w:rPr>
        <w:t>GEO work</w:t>
      </w:r>
      <w:r w:rsidR="005620E7">
        <w:rPr>
          <w:szCs w:val="24"/>
        </w:rPr>
        <w:t>.</w:t>
      </w:r>
      <w:r w:rsidRPr="00E71609">
        <w:rPr>
          <w:szCs w:val="24"/>
        </w:rPr>
        <w:t xml:space="preserve"> Richard </w:t>
      </w:r>
      <w:r>
        <w:rPr>
          <w:szCs w:val="24"/>
        </w:rPr>
        <w:t>replied</w:t>
      </w:r>
      <w:r w:rsidRPr="00E71609">
        <w:rPr>
          <w:szCs w:val="24"/>
        </w:rPr>
        <w:t xml:space="preserve"> that </w:t>
      </w:r>
      <w:r>
        <w:rPr>
          <w:szCs w:val="24"/>
        </w:rPr>
        <w:t xml:space="preserve">this </w:t>
      </w:r>
      <w:r w:rsidRPr="00E71609">
        <w:rPr>
          <w:szCs w:val="24"/>
        </w:rPr>
        <w:t xml:space="preserve">is more of a question to WGClimate, </w:t>
      </w:r>
      <w:r>
        <w:rPr>
          <w:szCs w:val="24"/>
        </w:rPr>
        <w:t xml:space="preserve">and WGISS is </w:t>
      </w:r>
      <w:r w:rsidRPr="00E71609">
        <w:rPr>
          <w:szCs w:val="24"/>
        </w:rPr>
        <w:t xml:space="preserve">only dealing with IT/technical issues.  Karen </w:t>
      </w:r>
      <w:r>
        <w:rPr>
          <w:szCs w:val="24"/>
        </w:rPr>
        <w:t>confirmed</w:t>
      </w:r>
      <w:r w:rsidRPr="00E71609">
        <w:rPr>
          <w:szCs w:val="24"/>
        </w:rPr>
        <w:t xml:space="preserve"> that CEOS is working closely with </w:t>
      </w:r>
      <w:r>
        <w:rPr>
          <w:szCs w:val="24"/>
        </w:rPr>
        <w:t>GEO on the</w:t>
      </w:r>
      <w:r w:rsidRPr="00E71609">
        <w:rPr>
          <w:szCs w:val="24"/>
        </w:rPr>
        <w:t xml:space="preserve"> activity of the RO</w:t>
      </w:r>
      <w:r w:rsidR="005620E7">
        <w:rPr>
          <w:szCs w:val="24"/>
        </w:rPr>
        <w:t>,</w:t>
      </w:r>
      <w:r w:rsidRPr="00E71609">
        <w:rPr>
          <w:szCs w:val="24"/>
        </w:rPr>
        <w:t xml:space="preserve"> and</w:t>
      </w:r>
      <w:r w:rsidR="005620E7">
        <w:rPr>
          <w:szCs w:val="24"/>
        </w:rPr>
        <w:t xml:space="preserve"> the</w:t>
      </w:r>
      <w:r w:rsidRPr="00E71609">
        <w:rPr>
          <w:szCs w:val="24"/>
        </w:rPr>
        <w:t xml:space="preserve"> associated three pilots that CEOS has </w:t>
      </w:r>
      <w:r>
        <w:rPr>
          <w:szCs w:val="24"/>
        </w:rPr>
        <w:t>approved</w:t>
      </w:r>
      <w:r w:rsidR="003638B8">
        <w:rPr>
          <w:szCs w:val="24"/>
        </w:rPr>
        <w:t xml:space="preserve"> are</w:t>
      </w:r>
      <w:r w:rsidRPr="00E71609">
        <w:rPr>
          <w:szCs w:val="24"/>
        </w:rPr>
        <w:t xml:space="preserve"> loosely coordinated with GEO.  The GEO lead for disasters has been p</w:t>
      </w:r>
      <w:r>
        <w:rPr>
          <w:szCs w:val="24"/>
        </w:rPr>
        <w:t xml:space="preserve">articipating in the discussions, and </w:t>
      </w:r>
      <w:r w:rsidRPr="00E71609">
        <w:rPr>
          <w:szCs w:val="24"/>
        </w:rPr>
        <w:t>GEO is looking to CEOS to build this capabilit</w:t>
      </w:r>
      <w:r>
        <w:rPr>
          <w:szCs w:val="24"/>
        </w:rPr>
        <w:t xml:space="preserve">y within the GEO environment.  </w:t>
      </w:r>
      <w:r w:rsidRPr="00E71609">
        <w:rPr>
          <w:szCs w:val="24"/>
        </w:rPr>
        <w:t xml:space="preserve">Within WGISS </w:t>
      </w:r>
      <w:r>
        <w:rPr>
          <w:szCs w:val="24"/>
        </w:rPr>
        <w:t>the</w:t>
      </w:r>
      <w:r w:rsidRPr="00E71609">
        <w:rPr>
          <w:szCs w:val="24"/>
        </w:rPr>
        <w:t xml:space="preserve"> work</w:t>
      </w:r>
      <w:r>
        <w:rPr>
          <w:szCs w:val="24"/>
        </w:rPr>
        <w:t xml:space="preserve"> will be</w:t>
      </w:r>
      <w:r w:rsidRPr="00E71609">
        <w:rPr>
          <w:szCs w:val="24"/>
        </w:rPr>
        <w:t xml:space="preserve"> on consensus agreement, with the participation of everyone.  </w:t>
      </w:r>
    </w:p>
    <w:p w14:paraId="00AEED91" w14:textId="77777777" w:rsidR="00D471E0" w:rsidRPr="00E71609" w:rsidRDefault="00D471E0" w:rsidP="00260E2C">
      <w:pPr>
        <w:tabs>
          <w:tab w:val="left" w:pos="720"/>
        </w:tabs>
        <w:rPr>
          <w:szCs w:val="24"/>
        </w:rPr>
      </w:pPr>
      <w:r w:rsidRPr="00E71609">
        <w:rPr>
          <w:szCs w:val="24"/>
        </w:rPr>
        <w:t xml:space="preserve">Karen commented that this is an exciting and comprehensive idea.  One of the lessons learned previously is that these have to be “systems of systems” </w:t>
      </w:r>
      <w:r>
        <w:rPr>
          <w:szCs w:val="24"/>
        </w:rPr>
        <w:t>and</w:t>
      </w:r>
      <w:r w:rsidRPr="00E71609">
        <w:rPr>
          <w:szCs w:val="24"/>
        </w:rPr>
        <w:t xml:space="preserve"> are by nature hybrid and distributed.  </w:t>
      </w:r>
      <w:r>
        <w:rPr>
          <w:szCs w:val="24"/>
        </w:rPr>
        <w:t>WGISS</w:t>
      </w:r>
      <w:r w:rsidRPr="00E71609">
        <w:rPr>
          <w:szCs w:val="24"/>
        </w:rPr>
        <w:t xml:space="preserve"> may be able to contribute the keys for interoperability for these v</w:t>
      </w:r>
      <w:r>
        <w:rPr>
          <w:szCs w:val="24"/>
        </w:rPr>
        <w:t xml:space="preserve">arious subsystems, and </w:t>
      </w:r>
      <w:r w:rsidR="003638B8">
        <w:rPr>
          <w:szCs w:val="24"/>
        </w:rPr>
        <w:t xml:space="preserve">be </w:t>
      </w:r>
      <w:r>
        <w:rPr>
          <w:szCs w:val="24"/>
        </w:rPr>
        <w:t>f</w:t>
      </w:r>
      <w:r w:rsidRPr="00E71609">
        <w:rPr>
          <w:szCs w:val="24"/>
        </w:rPr>
        <w:t>ocused on dealing with the information content for the satellite data products that c</w:t>
      </w:r>
      <w:r>
        <w:rPr>
          <w:szCs w:val="24"/>
        </w:rPr>
        <w:t>an be used in disaster scenarios.  D</w:t>
      </w:r>
      <w:r w:rsidRPr="00E71609">
        <w:rPr>
          <w:szCs w:val="24"/>
        </w:rPr>
        <w:t>ifferent groups t</w:t>
      </w:r>
      <w:r>
        <w:rPr>
          <w:szCs w:val="24"/>
        </w:rPr>
        <w:t>alk about disaster management in</w:t>
      </w:r>
      <w:r w:rsidRPr="00E71609">
        <w:rPr>
          <w:szCs w:val="24"/>
        </w:rPr>
        <w:t xml:space="preserve"> different</w:t>
      </w:r>
      <w:r>
        <w:rPr>
          <w:szCs w:val="24"/>
        </w:rPr>
        <w:t xml:space="preserve"> ways</w:t>
      </w:r>
      <w:r w:rsidRPr="00E71609">
        <w:rPr>
          <w:szCs w:val="24"/>
        </w:rPr>
        <w:t xml:space="preserve"> and the common layers</w:t>
      </w:r>
      <w:r>
        <w:rPr>
          <w:szCs w:val="24"/>
        </w:rPr>
        <w:t xml:space="preserve"> should be sought and built</w:t>
      </w:r>
      <w:r w:rsidRPr="00E71609">
        <w:rPr>
          <w:szCs w:val="24"/>
        </w:rPr>
        <w:t xml:space="preserve"> on</w:t>
      </w:r>
      <w:r>
        <w:rPr>
          <w:szCs w:val="24"/>
        </w:rPr>
        <w:t>. D</w:t>
      </w:r>
      <w:r w:rsidRPr="00E71609">
        <w:rPr>
          <w:szCs w:val="24"/>
        </w:rPr>
        <w:t xml:space="preserve">istinguishing what is in metadata, what is </w:t>
      </w:r>
      <w:r>
        <w:rPr>
          <w:szCs w:val="24"/>
        </w:rPr>
        <w:t xml:space="preserve">collection level and what is </w:t>
      </w:r>
      <w:r w:rsidRPr="00E71609">
        <w:rPr>
          <w:szCs w:val="24"/>
        </w:rPr>
        <w:t>d</w:t>
      </w:r>
      <w:r>
        <w:rPr>
          <w:szCs w:val="24"/>
        </w:rPr>
        <w:t>a</w:t>
      </w:r>
      <w:r w:rsidRPr="00E71609">
        <w:rPr>
          <w:szCs w:val="24"/>
        </w:rPr>
        <w:t>ta product level</w:t>
      </w:r>
      <w:r>
        <w:rPr>
          <w:szCs w:val="24"/>
        </w:rPr>
        <w:t xml:space="preserve"> is a difficult problem</w:t>
      </w:r>
      <w:r w:rsidRPr="00E71609">
        <w:rPr>
          <w:szCs w:val="24"/>
        </w:rPr>
        <w:t xml:space="preserve">.  </w:t>
      </w:r>
    </w:p>
    <w:p w14:paraId="51DC935D" w14:textId="77777777" w:rsidR="00D471E0" w:rsidRPr="00E71609" w:rsidRDefault="00D471E0" w:rsidP="00260E2C">
      <w:pPr>
        <w:tabs>
          <w:tab w:val="left" w:pos="720"/>
        </w:tabs>
        <w:rPr>
          <w:szCs w:val="24"/>
        </w:rPr>
      </w:pPr>
      <w:r>
        <w:rPr>
          <w:szCs w:val="24"/>
        </w:rPr>
        <w:t xml:space="preserve">Nitant asked </w:t>
      </w:r>
      <w:r w:rsidRPr="00E71609">
        <w:rPr>
          <w:szCs w:val="24"/>
        </w:rPr>
        <w:t xml:space="preserve">if there are any plans for </w:t>
      </w:r>
      <w:r>
        <w:rPr>
          <w:szCs w:val="24"/>
        </w:rPr>
        <w:t>CWIC</w:t>
      </w:r>
      <w:r w:rsidRPr="00E71609">
        <w:rPr>
          <w:szCs w:val="24"/>
        </w:rPr>
        <w:t xml:space="preserve"> </w:t>
      </w:r>
      <w:r>
        <w:rPr>
          <w:szCs w:val="24"/>
        </w:rPr>
        <w:t>to have a role in this project.</w:t>
      </w:r>
      <w:r w:rsidRPr="00E71609">
        <w:rPr>
          <w:szCs w:val="24"/>
        </w:rPr>
        <w:t xml:space="preserve"> Richard said yes</w:t>
      </w:r>
      <w:r>
        <w:rPr>
          <w:szCs w:val="24"/>
        </w:rPr>
        <w:t>,</w:t>
      </w:r>
      <w:r w:rsidRPr="00E71609">
        <w:rPr>
          <w:szCs w:val="24"/>
        </w:rPr>
        <w:t xml:space="preserve"> definitely.  Yonsook </w:t>
      </w:r>
      <w:r>
        <w:rPr>
          <w:szCs w:val="24"/>
        </w:rPr>
        <w:t>added that with five</w:t>
      </w:r>
      <w:r w:rsidRPr="00E71609">
        <w:rPr>
          <w:szCs w:val="24"/>
        </w:rPr>
        <w:t xml:space="preserve"> operational data partners and f</w:t>
      </w:r>
      <w:r>
        <w:rPr>
          <w:szCs w:val="24"/>
        </w:rPr>
        <w:t>ive</w:t>
      </w:r>
      <w:r w:rsidRPr="00E71609">
        <w:rPr>
          <w:szCs w:val="24"/>
        </w:rPr>
        <w:t xml:space="preserve"> more </w:t>
      </w:r>
      <w:r>
        <w:rPr>
          <w:szCs w:val="24"/>
        </w:rPr>
        <w:t>in the near future, FedEO, and JAXA’</w:t>
      </w:r>
      <w:r w:rsidRPr="00E71609">
        <w:rPr>
          <w:szCs w:val="24"/>
        </w:rPr>
        <w:t>s OpenSearch</w:t>
      </w:r>
      <w:r>
        <w:rPr>
          <w:szCs w:val="24"/>
        </w:rPr>
        <w:t>, much</w:t>
      </w:r>
      <w:r w:rsidRPr="00E71609">
        <w:rPr>
          <w:szCs w:val="24"/>
        </w:rPr>
        <w:t xml:space="preserve"> searchable data becomes availa</w:t>
      </w:r>
      <w:r>
        <w:rPr>
          <w:szCs w:val="24"/>
        </w:rPr>
        <w:t xml:space="preserve">ble.  </w:t>
      </w:r>
      <w:r w:rsidRPr="00E71609">
        <w:rPr>
          <w:szCs w:val="24"/>
        </w:rPr>
        <w:t>Those with more accessible data can become CW</w:t>
      </w:r>
      <w:r>
        <w:rPr>
          <w:szCs w:val="24"/>
        </w:rPr>
        <w:t>IC or FedEO partners.  The IDN ha</w:t>
      </w:r>
      <w:r w:rsidRPr="00E71609">
        <w:rPr>
          <w:szCs w:val="24"/>
        </w:rPr>
        <w:t xml:space="preserve">s a team in place to add the </w:t>
      </w:r>
      <w:r>
        <w:rPr>
          <w:szCs w:val="24"/>
        </w:rPr>
        <w:t xml:space="preserve">needed </w:t>
      </w:r>
      <w:r w:rsidRPr="00E71609">
        <w:rPr>
          <w:szCs w:val="24"/>
        </w:rPr>
        <w:t xml:space="preserve">keywords.  </w:t>
      </w:r>
      <w:r>
        <w:rPr>
          <w:szCs w:val="24"/>
        </w:rPr>
        <w:t xml:space="preserve">All these capabilities </w:t>
      </w:r>
      <w:r w:rsidRPr="00E71609">
        <w:rPr>
          <w:szCs w:val="24"/>
        </w:rPr>
        <w:t xml:space="preserve">can be made accessible to </w:t>
      </w:r>
      <w:r>
        <w:rPr>
          <w:szCs w:val="24"/>
        </w:rPr>
        <w:t>the RO, and it</w:t>
      </w:r>
      <w:r w:rsidRPr="00E71609">
        <w:rPr>
          <w:szCs w:val="24"/>
        </w:rPr>
        <w:t xml:space="preserve"> will be interesting to see how it comes together.  </w:t>
      </w:r>
      <w:r>
        <w:rPr>
          <w:szCs w:val="24"/>
        </w:rPr>
        <w:t>CWIC</w:t>
      </w:r>
      <w:r w:rsidRPr="00E71609">
        <w:rPr>
          <w:szCs w:val="24"/>
        </w:rPr>
        <w:t xml:space="preserve"> will provide tools to any partner to do the development of the data access.</w:t>
      </w:r>
    </w:p>
    <w:p w14:paraId="160E3FC4" w14:textId="77777777" w:rsidR="00D471E0" w:rsidRPr="00E71609" w:rsidRDefault="00D471E0" w:rsidP="00260E2C">
      <w:pPr>
        <w:tabs>
          <w:tab w:val="left" w:pos="720"/>
        </w:tabs>
        <w:rPr>
          <w:szCs w:val="24"/>
        </w:rPr>
      </w:pPr>
      <w:r>
        <w:rPr>
          <w:szCs w:val="24"/>
        </w:rPr>
        <w:t>I</w:t>
      </w:r>
      <w:r w:rsidRPr="00E71609">
        <w:rPr>
          <w:szCs w:val="24"/>
        </w:rPr>
        <w:t xml:space="preserve">n terms of project management </w:t>
      </w:r>
      <w:r>
        <w:rPr>
          <w:szCs w:val="24"/>
        </w:rPr>
        <w:t>Richard said that discussion is needed on</w:t>
      </w:r>
      <w:r w:rsidRPr="00E71609">
        <w:rPr>
          <w:szCs w:val="24"/>
        </w:rPr>
        <w:t xml:space="preserve"> </w:t>
      </w:r>
      <w:r>
        <w:rPr>
          <w:szCs w:val="24"/>
        </w:rPr>
        <w:t>the organizational structure in which</w:t>
      </w:r>
      <w:r w:rsidRPr="00E71609">
        <w:rPr>
          <w:szCs w:val="24"/>
        </w:rPr>
        <w:t xml:space="preserve"> </w:t>
      </w:r>
      <w:r>
        <w:rPr>
          <w:szCs w:val="24"/>
        </w:rPr>
        <w:t xml:space="preserve">the work will be accomplished – within a WGISS project, an interest group. There is room for an interest group </w:t>
      </w:r>
      <w:r w:rsidRPr="00E71609">
        <w:rPr>
          <w:szCs w:val="24"/>
        </w:rPr>
        <w:t>dedicated to disasters, with a liaison to WGDisasters.  Andy suggested that the proposal document</w:t>
      </w:r>
      <w:r>
        <w:rPr>
          <w:szCs w:val="24"/>
        </w:rPr>
        <w:t xml:space="preserve"> be distributed to WGISS-A</w:t>
      </w:r>
      <w:r w:rsidRPr="00E71609">
        <w:rPr>
          <w:szCs w:val="24"/>
        </w:rPr>
        <w:t>ll</w:t>
      </w:r>
      <w:r>
        <w:rPr>
          <w:szCs w:val="24"/>
        </w:rPr>
        <w:t xml:space="preserve">, asking </w:t>
      </w:r>
      <w:r w:rsidRPr="00E71609">
        <w:rPr>
          <w:szCs w:val="24"/>
        </w:rPr>
        <w:t xml:space="preserve">for formal feedback.  </w:t>
      </w:r>
      <w:r>
        <w:rPr>
          <w:szCs w:val="24"/>
        </w:rPr>
        <w:t>WGISS needs to endorse its participation</w:t>
      </w:r>
      <w:r w:rsidRPr="00E71609">
        <w:rPr>
          <w:szCs w:val="24"/>
        </w:rPr>
        <w:t xml:space="preserve"> </w:t>
      </w:r>
      <w:r>
        <w:rPr>
          <w:szCs w:val="24"/>
        </w:rPr>
        <w:t>indicating</w:t>
      </w:r>
      <w:r w:rsidRPr="00E71609">
        <w:rPr>
          <w:szCs w:val="24"/>
        </w:rPr>
        <w:t xml:space="preserve"> which agenci</w:t>
      </w:r>
      <w:r>
        <w:rPr>
          <w:szCs w:val="24"/>
        </w:rPr>
        <w:t>es will participate, and R</w:t>
      </w:r>
      <w:r w:rsidRPr="00E71609">
        <w:rPr>
          <w:szCs w:val="24"/>
        </w:rPr>
        <w:t>ichard</w:t>
      </w:r>
      <w:r>
        <w:rPr>
          <w:szCs w:val="24"/>
        </w:rPr>
        <w:t xml:space="preserve"> added that he hopes</w:t>
      </w:r>
      <w:r w:rsidRPr="00E71609">
        <w:rPr>
          <w:szCs w:val="24"/>
        </w:rPr>
        <w:t xml:space="preserve"> most agencies </w:t>
      </w:r>
      <w:r>
        <w:rPr>
          <w:szCs w:val="24"/>
        </w:rPr>
        <w:t xml:space="preserve">will agree to participate and </w:t>
      </w:r>
      <w:r w:rsidRPr="00E71609">
        <w:rPr>
          <w:szCs w:val="24"/>
        </w:rPr>
        <w:t xml:space="preserve">to work together.  Resource requests from agencies can be quite light.  </w:t>
      </w:r>
    </w:p>
    <w:p w14:paraId="3BB0ED23" w14:textId="77777777" w:rsidR="00D471E0" w:rsidRPr="00E71609" w:rsidRDefault="00D471E0" w:rsidP="00A90735">
      <w:r w:rsidRPr="00E71609">
        <w:t>WGDisaster agency participation is very high.  Yonsook added th</w:t>
      </w:r>
      <w:r>
        <w:t>at if any of those agencies do no</w:t>
      </w:r>
      <w:r w:rsidRPr="00E71609">
        <w:t xml:space="preserve">t have a WGISS counterpart, </w:t>
      </w:r>
      <w:r>
        <w:t>WGISS can reach out to them</w:t>
      </w:r>
      <w:r w:rsidRPr="00E71609">
        <w:t xml:space="preserve">.  Satoko </w:t>
      </w:r>
      <w:r>
        <w:t>noted that since the timing is very short, she r</w:t>
      </w:r>
      <w:r w:rsidRPr="00E71609">
        <w:t>ecommend</w:t>
      </w:r>
      <w:r>
        <w:t>s</w:t>
      </w:r>
      <w:r w:rsidRPr="00E71609">
        <w:t xml:space="preserve"> creating a </w:t>
      </w:r>
      <w:r w:rsidR="00FA2C45">
        <w:t xml:space="preserve">WGISS </w:t>
      </w:r>
      <w:r w:rsidRPr="00E71609">
        <w:t>project</w:t>
      </w:r>
      <w:r>
        <w:t xml:space="preserve"> during this meeting, and Richard suggested an interest group for Disasters and a p</w:t>
      </w:r>
      <w:r w:rsidRPr="00E71609">
        <w:t xml:space="preserve">roject for the RO.  Karen </w:t>
      </w:r>
      <w:r>
        <w:t>added that the WGDisasters</w:t>
      </w:r>
      <w:r w:rsidRPr="00E71609">
        <w:t xml:space="preserve"> have recognized the expertise WGISS has, but</w:t>
      </w:r>
      <w:r>
        <w:t xml:space="preserve"> WGISS</w:t>
      </w:r>
      <w:r w:rsidRPr="00E71609">
        <w:t xml:space="preserve"> need</w:t>
      </w:r>
      <w:r>
        <w:t>s</w:t>
      </w:r>
      <w:r w:rsidRPr="00E71609">
        <w:t xml:space="preserve"> to get recognition from them.  Richard said this has essentially alrea</w:t>
      </w:r>
      <w:r>
        <w:t xml:space="preserve">dy happened at SIT last week, and this is an </w:t>
      </w:r>
      <w:r w:rsidRPr="00E71609">
        <w:t xml:space="preserve">example raised by </w:t>
      </w:r>
      <w:r>
        <w:t>the SIT</w:t>
      </w:r>
      <w:r w:rsidRPr="00E71609">
        <w:t xml:space="preserve"> chair of collaboration between working groups.  </w:t>
      </w:r>
    </w:p>
    <w:p w14:paraId="0D8634A1" w14:textId="77777777" w:rsidR="0021713D" w:rsidRDefault="0021713D" w:rsidP="004B4B45">
      <w:pPr>
        <w:pStyle w:val="Heading2"/>
      </w:pPr>
      <w:bookmarkStart w:id="26" w:name="_Toc390670960"/>
      <w:r>
        <w:t xml:space="preserve">CEOS WGDisasters Joint Session </w:t>
      </w:r>
      <w:r w:rsidR="00850EE5">
        <w:t>with</w:t>
      </w:r>
      <w:r>
        <w:t xml:space="preserve"> ESIP Federation</w:t>
      </w:r>
      <w:bookmarkEnd w:id="26"/>
      <w:r w:rsidRPr="004C4A2C">
        <w:tab/>
      </w:r>
    </w:p>
    <w:p w14:paraId="709DC0F4" w14:textId="77777777" w:rsidR="0021713D" w:rsidRDefault="0021713D" w:rsidP="00681150">
      <w:pPr>
        <w:pStyle w:val="Heading3"/>
        <w:rPr>
          <w:rFonts w:eastAsiaTheme="minorEastAsia"/>
          <w:lang w:eastAsia="ja-JP"/>
        </w:rPr>
      </w:pPr>
      <w:bookmarkStart w:id="27" w:name="_Toc390670961"/>
      <w:r w:rsidRPr="004C4A2C">
        <w:t>Introduction</w:t>
      </w:r>
      <w:bookmarkEnd w:id="27"/>
      <w:r w:rsidRPr="004C4A2C">
        <w:rPr>
          <w:rFonts w:eastAsiaTheme="minorEastAsia" w:hint="eastAsia"/>
          <w:lang w:eastAsia="ja-JP"/>
        </w:rPr>
        <w:tab/>
      </w:r>
    </w:p>
    <w:p w14:paraId="6F0040E1" w14:textId="77777777" w:rsidR="0021713D" w:rsidRPr="004E04D3" w:rsidRDefault="0021713D" w:rsidP="00930983">
      <w:pPr>
        <w:rPr>
          <w:lang w:eastAsia="en-US"/>
        </w:rPr>
      </w:pPr>
      <w:r w:rsidRPr="00A90735">
        <w:t>Karen Moe</w:t>
      </w:r>
      <w:r w:rsidR="007C56B7">
        <w:t xml:space="preserve"> introduced the session</w:t>
      </w:r>
      <w:r w:rsidR="00930983">
        <w:t xml:space="preserve">, welcoming the participants from the </w:t>
      </w:r>
      <w:r w:rsidR="009F19B6" w:rsidRPr="009F19B6">
        <w:t xml:space="preserve">Federation of Earth Science Information Partners </w:t>
      </w:r>
      <w:r w:rsidR="009F19B6">
        <w:t>(ESIP)</w:t>
      </w:r>
      <w:r w:rsidR="00930983">
        <w:t>.  She explained that the goal of</w:t>
      </w:r>
      <w:r w:rsidR="004E04D3">
        <w:t xml:space="preserve"> </w:t>
      </w:r>
      <w:r w:rsidRPr="00A90735">
        <w:t xml:space="preserve">Terminology =&gt; Taxonomy =&gt; Ontology =&gt; </w:t>
      </w:r>
      <w:r w:rsidR="00930983">
        <w:t xml:space="preserve">is </w:t>
      </w:r>
      <w:r w:rsidRPr="00A90735">
        <w:t>to provide a basis to develop tools for discovery and use of satellite-derived products.  Areas wher</w:t>
      </w:r>
      <w:r w:rsidR="00930983">
        <w:t xml:space="preserve">e the keywords will play a role </w:t>
      </w:r>
      <w:r w:rsidR="009F19B6">
        <w:t>are</w:t>
      </w:r>
      <w:r w:rsidR="00930983">
        <w:t xml:space="preserve"> IDN/GCMD collections, dataset landing p</w:t>
      </w:r>
      <w:r w:rsidRPr="00A90735">
        <w:t>ages and documents</w:t>
      </w:r>
      <w:r w:rsidR="00930983">
        <w:t>, social n</w:t>
      </w:r>
      <w:r w:rsidRPr="00A90735">
        <w:t>etwork tagging</w:t>
      </w:r>
      <w:r w:rsidR="00930983">
        <w:t>, l</w:t>
      </w:r>
      <w:r w:rsidRPr="00A90735">
        <w:t xml:space="preserve">inked </w:t>
      </w:r>
      <w:r w:rsidR="00930983">
        <w:t>dat</w:t>
      </w:r>
      <w:r w:rsidRPr="00A90735">
        <w:t>a content</w:t>
      </w:r>
      <w:r w:rsidR="00930983">
        <w:t>, persistent identifiers, m</w:t>
      </w:r>
      <w:r w:rsidRPr="00A90735">
        <w:t>etadata content</w:t>
      </w:r>
      <w:r w:rsidR="00930983">
        <w:t>, and Provenance for Earth Science (</w:t>
      </w:r>
      <w:r w:rsidRPr="00A90735">
        <w:t>PROV ES</w:t>
      </w:r>
      <w:r w:rsidR="00930983">
        <w:t>). She s</w:t>
      </w:r>
      <w:r w:rsidRPr="004E04D3">
        <w:t>howed a diagram of semantically enabled scientific data</w:t>
      </w:r>
      <w:r w:rsidR="00930983">
        <w:t xml:space="preserve"> integration: SESDI methodology, and noted that the OGC is</w:t>
      </w:r>
      <w:r w:rsidRPr="004E04D3">
        <w:t xml:space="preserve"> a resource for best practi</w:t>
      </w:r>
      <w:r w:rsidR="004E04D3" w:rsidRPr="004E04D3">
        <w:t>c</w:t>
      </w:r>
      <w:r w:rsidRPr="004E04D3">
        <w:t>es for emergency and disaster management.</w:t>
      </w:r>
    </w:p>
    <w:p w14:paraId="77C5FBD5" w14:textId="77777777" w:rsidR="0021713D" w:rsidRPr="00B01FB5" w:rsidRDefault="0021713D" w:rsidP="00681150">
      <w:pPr>
        <w:pStyle w:val="Heading3"/>
      </w:pPr>
      <w:bookmarkStart w:id="28" w:name="_Toc390670962"/>
      <w:r w:rsidRPr="00B01FB5">
        <w:t>CEOS Disaster Risk Management Pilots as a Use Case Scenario</w:t>
      </w:r>
      <w:bookmarkEnd w:id="28"/>
    </w:p>
    <w:p w14:paraId="015B2394" w14:textId="77777777" w:rsidR="0021713D" w:rsidRPr="00DD6811" w:rsidRDefault="00814C51" w:rsidP="006E5777">
      <w:pPr>
        <w:rPr>
          <w:szCs w:val="24"/>
        </w:rPr>
      </w:pPr>
      <w:r>
        <w:t>Stuart Frye explained that the purpose of this effort is</w:t>
      </w:r>
      <w:r w:rsidR="0021713D" w:rsidRPr="00DD6811">
        <w:rPr>
          <w:szCs w:val="24"/>
        </w:rPr>
        <w:t xml:space="preserve"> to improve delivery of satellite data and products for societal benefit in </w:t>
      </w:r>
      <w:r w:rsidR="00BB0E1B">
        <w:rPr>
          <w:szCs w:val="24"/>
        </w:rPr>
        <w:t xml:space="preserve">a </w:t>
      </w:r>
      <w:r w:rsidR="0021713D" w:rsidRPr="00DD6811">
        <w:rPr>
          <w:szCs w:val="24"/>
        </w:rPr>
        <w:t xml:space="preserve">local/regional setting, </w:t>
      </w:r>
      <w:r w:rsidR="00BB0E1B">
        <w:rPr>
          <w:szCs w:val="24"/>
        </w:rPr>
        <w:t>and</w:t>
      </w:r>
      <w:r w:rsidR="0021713D" w:rsidRPr="00DD6811">
        <w:rPr>
          <w:szCs w:val="24"/>
        </w:rPr>
        <w:t xml:space="preserve"> on a global scale</w:t>
      </w:r>
      <w:r>
        <w:rPr>
          <w:szCs w:val="24"/>
        </w:rPr>
        <w:t xml:space="preserve">, by developing and infusing Earth Observation </w:t>
      </w:r>
      <w:r w:rsidR="0021713D" w:rsidRPr="00DD6811">
        <w:rPr>
          <w:szCs w:val="24"/>
        </w:rPr>
        <w:t>monitoring and modeling technology for data acquisition, processing, and product distribution for disaster applications</w:t>
      </w:r>
      <w:r>
        <w:rPr>
          <w:szCs w:val="24"/>
        </w:rPr>
        <w:t xml:space="preserve">. </w:t>
      </w:r>
      <w:r w:rsidR="00BB0E1B">
        <w:rPr>
          <w:szCs w:val="24"/>
        </w:rPr>
        <w:t>Experience is</w:t>
      </w:r>
      <w:r w:rsidR="0021713D" w:rsidRPr="00DD6811">
        <w:rPr>
          <w:szCs w:val="24"/>
        </w:rPr>
        <w:t xml:space="preserve"> based on </w:t>
      </w:r>
      <w:r w:rsidR="00E10D45">
        <w:rPr>
          <w:szCs w:val="24"/>
        </w:rPr>
        <w:t>CEOS</w:t>
      </w:r>
      <w:r w:rsidR="0021713D" w:rsidRPr="00DD6811">
        <w:rPr>
          <w:szCs w:val="24"/>
        </w:rPr>
        <w:t xml:space="preserve"> and </w:t>
      </w:r>
      <w:r w:rsidR="00E10D45">
        <w:rPr>
          <w:szCs w:val="24"/>
        </w:rPr>
        <w:t>GEO</w:t>
      </w:r>
      <w:r w:rsidR="0021713D" w:rsidRPr="00DD6811">
        <w:rPr>
          <w:szCs w:val="24"/>
        </w:rPr>
        <w:t xml:space="preserve"> activities</w:t>
      </w:r>
      <w:r w:rsidR="006E5777">
        <w:rPr>
          <w:szCs w:val="24"/>
        </w:rPr>
        <w:t xml:space="preserve">. The </w:t>
      </w:r>
      <w:r w:rsidR="0021713D" w:rsidRPr="00DD6811">
        <w:rPr>
          <w:szCs w:val="24"/>
        </w:rPr>
        <w:t>CEOS DRM Pilots address ground validation, crowd sourcing, and hand-held clients to validate disaster products and services</w:t>
      </w:r>
      <w:r w:rsidR="006E5777">
        <w:rPr>
          <w:szCs w:val="24"/>
        </w:rPr>
        <w:t>, and perform c</w:t>
      </w:r>
      <w:r w:rsidR="0021713D" w:rsidRPr="00DD6811">
        <w:rPr>
          <w:szCs w:val="24"/>
        </w:rPr>
        <w:t>apacity building to infuse standardized web servers and clients that provide open access to critical disaster management information, data, and maps via the internet using common, open desktop tools</w:t>
      </w:r>
      <w:r w:rsidR="006E5777">
        <w:rPr>
          <w:szCs w:val="24"/>
        </w:rPr>
        <w:t>.</w:t>
      </w:r>
    </w:p>
    <w:p w14:paraId="2070885C" w14:textId="77777777" w:rsidR="0021713D" w:rsidRDefault="006E5777" w:rsidP="006E5777">
      <w:pPr>
        <w:rPr>
          <w:szCs w:val="24"/>
        </w:rPr>
      </w:pPr>
      <w:r>
        <w:rPr>
          <w:szCs w:val="24"/>
        </w:rPr>
        <w:t>Stu gave an overview of the CEOS DRM p</w:t>
      </w:r>
      <w:r w:rsidR="0021713D">
        <w:rPr>
          <w:szCs w:val="24"/>
        </w:rPr>
        <w:t xml:space="preserve">ilots for floods, seismic </w:t>
      </w:r>
      <w:r>
        <w:rPr>
          <w:szCs w:val="24"/>
        </w:rPr>
        <w:t>risks, volcanoes, listing target areas.</w:t>
      </w:r>
      <w:r w:rsidR="00E016D0">
        <w:rPr>
          <w:szCs w:val="24"/>
        </w:rPr>
        <w:t xml:space="preserve"> He stated that d</w:t>
      </w:r>
      <w:r>
        <w:rPr>
          <w:bCs/>
          <w:szCs w:val="24"/>
        </w:rPr>
        <w:t xml:space="preserve">etailed EO requirements for each pilot were </w:t>
      </w:r>
      <w:r w:rsidR="0021713D" w:rsidRPr="005F0408">
        <w:rPr>
          <w:bCs/>
          <w:szCs w:val="24"/>
        </w:rPr>
        <w:t xml:space="preserve">approved at </w:t>
      </w:r>
      <w:r>
        <w:rPr>
          <w:bCs/>
          <w:szCs w:val="24"/>
        </w:rPr>
        <w:t xml:space="preserve">the </w:t>
      </w:r>
      <w:r w:rsidR="0021713D" w:rsidRPr="005F0408">
        <w:rPr>
          <w:bCs/>
          <w:szCs w:val="24"/>
        </w:rPr>
        <w:t>last Plenary</w:t>
      </w:r>
      <w:r>
        <w:rPr>
          <w:bCs/>
          <w:szCs w:val="24"/>
        </w:rPr>
        <w:t>. The p</w:t>
      </w:r>
      <w:r w:rsidR="0021713D" w:rsidRPr="005F0408">
        <w:rPr>
          <w:bCs/>
          <w:szCs w:val="24"/>
        </w:rPr>
        <w:t>ilot definition</w:t>
      </w:r>
      <w:r>
        <w:rPr>
          <w:bCs/>
          <w:szCs w:val="24"/>
        </w:rPr>
        <w:t>s</w:t>
      </w:r>
      <w:r w:rsidR="0021713D" w:rsidRPr="005F0408">
        <w:rPr>
          <w:bCs/>
          <w:szCs w:val="24"/>
        </w:rPr>
        <w:t xml:space="preserve"> included types of data required, frequency of observations and polygons of interest, etc</w:t>
      </w:r>
      <w:r>
        <w:rPr>
          <w:bCs/>
          <w:szCs w:val="24"/>
        </w:rPr>
        <w:t>. The pilot EO r</w:t>
      </w:r>
      <w:r w:rsidR="0021713D" w:rsidRPr="005F0408">
        <w:rPr>
          <w:bCs/>
          <w:szCs w:val="24"/>
        </w:rPr>
        <w:t xml:space="preserve">equirements </w:t>
      </w:r>
      <w:r>
        <w:rPr>
          <w:bCs/>
          <w:szCs w:val="24"/>
        </w:rPr>
        <w:t xml:space="preserve">were </w:t>
      </w:r>
      <w:r w:rsidR="0021713D" w:rsidRPr="005F0408">
        <w:rPr>
          <w:bCs/>
          <w:szCs w:val="24"/>
        </w:rPr>
        <w:t xml:space="preserve">submitted to </w:t>
      </w:r>
      <w:r>
        <w:rPr>
          <w:bCs/>
          <w:szCs w:val="24"/>
        </w:rPr>
        <w:t xml:space="preserve">the </w:t>
      </w:r>
      <w:r w:rsidR="0021713D" w:rsidRPr="005F0408">
        <w:rPr>
          <w:bCs/>
          <w:szCs w:val="24"/>
        </w:rPr>
        <w:t>Data Coordination Team made up of representatives from CEOS agencies</w:t>
      </w:r>
      <w:r>
        <w:rPr>
          <w:bCs/>
          <w:szCs w:val="24"/>
        </w:rPr>
        <w:t>.</w:t>
      </w:r>
      <w:r w:rsidRPr="005F0408">
        <w:rPr>
          <w:bCs/>
          <w:szCs w:val="24"/>
        </w:rPr>
        <w:t xml:space="preserve"> </w:t>
      </w:r>
      <w:r>
        <w:rPr>
          <w:bCs/>
          <w:szCs w:val="24"/>
        </w:rPr>
        <w:t>Agencies’ responses</w:t>
      </w:r>
      <w:r w:rsidR="00E016D0">
        <w:rPr>
          <w:bCs/>
          <w:szCs w:val="24"/>
        </w:rPr>
        <w:t xml:space="preserve"> were</w:t>
      </w:r>
      <w:r>
        <w:rPr>
          <w:bCs/>
          <w:szCs w:val="24"/>
        </w:rPr>
        <w:t xml:space="preserve"> analyz</w:t>
      </w:r>
      <w:r w:rsidR="0021713D" w:rsidRPr="005F0408">
        <w:rPr>
          <w:bCs/>
          <w:szCs w:val="24"/>
        </w:rPr>
        <w:t xml:space="preserve">ed and consolidated by </w:t>
      </w:r>
      <w:r>
        <w:rPr>
          <w:bCs/>
          <w:szCs w:val="24"/>
        </w:rPr>
        <w:t xml:space="preserve">the </w:t>
      </w:r>
      <w:r w:rsidR="0021713D" w:rsidRPr="005F0408">
        <w:rPr>
          <w:bCs/>
          <w:szCs w:val="24"/>
        </w:rPr>
        <w:t>Data Coordinatio</w:t>
      </w:r>
      <w:r w:rsidR="00E016D0">
        <w:rPr>
          <w:bCs/>
          <w:szCs w:val="24"/>
        </w:rPr>
        <w:t>n Team and pilot l</w:t>
      </w:r>
      <w:r w:rsidR="0021713D" w:rsidRPr="005F0408">
        <w:rPr>
          <w:bCs/>
          <w:szCs w:val="24"/>
        </w:rPr>
        <w:t xml:space="preserve">eads. </w:t>
      </w:r>
      <w:r>
        <w:rPr>
          <w:bCs/>
          <w:iCs/>
          <w:szCs w:val="24"/>
        </w:rPr>
        <w:t>The a</w:t>
      </w:r>
      <w:r w:rsidR="0021713D" w:rsidRPr="005F0408">
        <w:rPr>
          <w:bCs/>
          <w:szCs w:val="24"/>
        </w:rPr>
        <w:t xml:space="preserve">nalysis included trade-offs between pilots </w:t>
      </w:r>
      <w:r w:rsidR="0021713D" w:rsidRPr="005F0408">
        <w:rPr>
          <w:bCs/>
          <w:iCs/>
          <w:szCs w:val="24"/>
        </w:rPr>
        <w:t xml:space="preserve">(e.g. Pleiades data to be used in priority for volcanoes and seismic hazards), </w:t>
      </w:r>
      <w:r w:rsidR="0021713D" w:rsidRPr="005F0408">
        <w:rPr>
          <w:bCs/>
          <w:szCs w:val="24"/>
        </w:rPr>
        <w:t xml:space="preserve">synergies across pilots </w:t>
      </w:r>
      <w:r w:rsidR="0021713D" w:rsidRPr="005F0408">
        <w:rPr>
          <w:bCs/>
          <w:iCs/>
          <w:szCs w:val="24"/>
        </w:rPr>
        <w:t xml:space="preserve">(volcanoes and seismic hazards) </w:t>
      </w:r>
      <w:r w:rsidR="0021713D" w:rsidRPr="005F0408">
        <w:rPr>
          <w:bCs/>
          <w:szCs w:val="24"/>
        </w:rPr>
        <w:t xml:space="preserve">and possible overlaps with other major initiatives </w:t>
      </w:r>
      <w:r w:rsidR="0021713D" w:rsidRPr="005F0408">
        <w:rPr>
          <w:bCs/>
          <w:iCs/>
          <w:szCs w:val="24"/>
        </w:rPr>
        <w:t>(GEOGLAM, GFOI in S-E Asia, Supersites)</w:t>
      </w:r>
      <w:r>
        <w:rPr>
          <w:bCs/>
          <w:iCs/>
          <w:szCs w:val="24"/>
        </w:rPr>
        <w:t xml:space="preserve">. Stu </w:t>
      </w:r>
      <w:r w:rsidR="0021713D" w:rsidRPr="005F0408">
        <w:rPr>
          <w:szCs w:val="24"/>
        </w:rPr>
        <w:lastRenderedPageBreak/>
        <w:t>listed a summary of the data co</w:t>
      </w:r>
      <w:r>
        <w:rPr>
          <w:szCs w:val="24"/>
        </w:rPr>
        <w:t>ntributions from CEOS agencies, and displayed t</w:t>
      </w:r>
      <w:r w:rsidR="00001DE4">
        <w:rPr>
          <w:szCs w:val="24"/>
        </w:rPr>
        <w:t>ables showing h</w:t>
      </w:r>
      <w:r w:rsidR="0021713D" w:rsidRPr="005F0408">
        <w:rPr>
          <w:szCs w:val="24"/>
        </w:rPr>
        <w:t>ow data will be exploited for each of the pilots.</w:t>
      </w:r>
    </w:p>
    <w:p w14:paraId="182BEF9E" w14:textId="77777777" w:rsidR="00930983" w:rsidRPr="006E5777" w:rsidRDefault="00001DE4" w:rsidP="006E5777">
      <w:r>
        <w:rPr>
          <w:lang w:val="en-GB"/>
        </w:rPr>
        <w:t>A</w:t>
      </w:r>
      <w:r w:rsidR="006E5777">
        <w:rPr>
          <w:lang w:val="en-GB"/>
        </w:rPr>
        <w:t xml:space="preserve">gencies </w:t>
      </w:r>
      <w:r>
        <w:rPr>
          <w:lang w:val="en-GB"/>
        </w:rPr>
        <w:t xml:space="preserve">confirmed the majority of contributions </w:t>
      </w:r>
      <w:r w:rsidR="006E5777">
        <w:rPr>
          <w:lang w:val="en-GB"/>
        </w:rPr>
        <w:t>and s</w:t>
      </w:r>
      <w:r w:rsidR="00930983" w:rsidRPr="006E5777">
        <w:rPr>
          <w:lang w:val="en-GB"/>
        </w:rPr>
        <w:t xml:space="preserve">ome options </w:t>
      </w:r>
      <w:r w:rsidR="006E5777">
        <w:rPr>
          <w:lang w:val="en-GB"/>
        </w:rPr>
        <w:t xml:space="preserve">are still being worked. The main issue is that </w:t>
      </w:r>
      <w:r w:rsidR="00930983" w:rsidRPr="006E5777">
        <w:rPr>
          <w:lang w:val="en-GB"/>
        </w:rPr>
        <w:t>data contributions are for R&amp;D activity; should some activities become operational after 2016, funding is required to ensure sustainability</w:t>
      </w:r>
      <w:r w:rsidR="006E5777">
        <w:rPr>
          <w:lang w:val="en-GB"/>
        </w:rPr>
        <w:t>. The c</w:t>
      </w:r>
      <w:r w:rsidR="00930983" w:rsidRPr="006E5777">
        <w:rPr>
          <w:lang w:val="en-GB"/>
        </w:rPr>
        <w:t xml:space="preserve">onsolidated response from space agencies </w:t>
      </w:r>
      <w:r w:rsidR="006E5777">
        <w:rPr>
          <w:lang w:val="en-GB"/>
        </w:rPr>
        <w:t>is very positive; volume of EO data and</w:t>
      </w:r>
      <w:r w:rsidR="00930983" w:rsidRPr="006E5777">
        <w:rPr>
          <w:lang w:val="en-GB"/>
        </w:rPr>
        <w:t xml:space="preserve"> products confirmed is similar </w:t>
      </w:r>
      <w:r w:rsidR="001F043D">
        <w:rPr>
          <w:lang w:val="en-GB"/>
        </w:rPr>
        <w:t xml:space="preserve">to or greater than </w:t>
      </w:r>
      <w:r w:rsidR="00930983" w:rsidRPr="006E5777">
        <w:rPr>
          <w:lang w:val="en-GB"/>
        </w:rPr>
        <w:t>what was initially provided for Forest Carbon Tracking and for JECAM.</w:t>
      </w:r>
      <w:r w:rsidR="006E5777">
        <w:rPr>
          <w:lang w:val="en-GB"/>
        </w:rPr>
        <w:t xml:space="preserve"> </w:t>
      </w:r>
      <w:r w:rsidR="00930983" w:rsidRPr="006E5777">
        <w:rPr>
          <w:lang w:val="en-GB"/>
        </w:rPr>
        <w:t>Main objectives of each pilot can be reached with the firm contributions announced.</w:t>
      </w:r>
      <w:r w:rsidR="006E5777">
        <w:rPr>
          <w:lang w:val="en-GB"/>
        </w:rPr>
        <w:t xml:space="preserve"> </w:t>
      </w:r>
      <w:r w:rsidR="001F043D">
        <w:rPr>
          <w:lang w:val="en-GB"/>
        </w:rPr>
        <w:t xml:space="preserve">Refinement for data is </w:t>
      </w:r>
      <w:r w:rsidR="00DF6DB1">
        <w:rPr>
          <w:lang w:val="en-GB"/>
        </w:rPr>
        <w:t>ongoing</w:t>
      </w:r>
      <w:r w:rsidR="001F043D">
        <w:rPr>
          <w:lang w:val="en-GB"/>
        </w:rPr>
        <w:t>, and</w:t>
      </w:r>
      <w:r w:rsidR="00930983" w:rsidRPr="006E5777">
        <w:rPr>
          <w:lang w:val="en-GB"/>
        </w:rPr>
        <w:t xml:space="preserve"> some specific imaging requirements </w:t>
      </w:r>
      <w:r w:rsidR="00DF6DB1">
        <w:rPr>
          <w:lang w:val="en-GB"/>
        </w:rPr>
        <w:t xml:space="preserve">are </w:t>
      </w:r>
      <w:r w:rsidR="00930983" w:rsidRPr="006E5777">
        <w:rPr>
          <w:lang w:val="en-GB"/>
        </w:rPr>
        <w:t>being reconsidered given trade-offs between agencies</w:t>
      </w:r>
      <w:r w:rsidR="006E5777">
        <w:rPr>
          <w:lang w:val="en-GB"/>
        </w:rPr>
        <w:t>: how to best exploit synergies.</w:t>
      </w:r>
    </w:p>
    <w:p w14:paraId="6894363B" w14:textId="77777777" w:rsidR="0021713D" w:rsidRDefault="006E5777" w:rsidP="00E5375B">
      <w:pPr>
        <w:rPr>
          <w:szCs w:val="24"/>
        </w:rPr>
      </w:pPr>
      <w:r>
        <w:rPr>
          <w:szCs w:val="24"/>
        </w:rPr>
        <w:t>User c</w:t>
      </w:r>
      <w:r w:rsidR="0021713D" w:rsidRPr="00DD6811">
        <w:rPr>
          <w:szCs w:val="24"/>
        </w:rPr>
        <w:t>hallenges</w:t>
      </w:r>
      <w:r>
        <w:rPr>
          <w:szCs w:val="24"/>
        </w:rPr>
        <w:t xml:space="preserve"> are as follows: </w:t>
      </w:r>
      <w:r w:rsidR="0021713D" w:rsidRPr="00DD6811">
        <w:rPr>
          <w:szCs w:val="24"/>
        </w:rPr>
        <w:t>Users a</w:t>
      </w:r>
      <w:r>
        <w:rPr>
          <w:szCs w:val="24"/>
        </w:rPr>
        <w:t>re split into three categories (satellite operators, international/n</w:t>
      </w:r>
      <w:r w:rsidR="0021713D" w:rsidRPr="00DD6811">
        <w:rPr>
          <w:szCs w:val="24"/>
        </w:rPr>
        <w:t>ational</w:t>
      </w:r>
      <w:r>
        <w:rPr>
          <w:szCs w:val="24"/>
        </w:rPr>
        <w:t>/regional</w:t>
      </w:r>
      <w:r w:rsidR="0021713D" w:rsidRPr="00DD6811">
        <w:rPr>
          <w:szCs w:val="24"/>
        </w:rPr>
        <w:t xml:space="preserve"> agencies</w:t>
      </w:r>
      <w:r w:rsidR="00DF6DB1">
        <w:rPr>
          <w:szCs w:val="24"/>
        </w:rPr>
        <w:t>)</w:t>
      </w:r>
      <w:r>
        <w:rPr>
          <w:szCs w:val="24"/>
        </w:rPr>
        <w:t>, and their needs/desires are different. U</w:t>
      </w:r>
      <w:r w:rsidR="0021713D" w:rsidRPr="00DD6811">
        <w:rPr>
          <w:szCs w:val="24"/>
        </w:rPr>
        <w:t xml:space="preserve">sers want products to be accessible using tools they usually have </w:t>
      </w:r>
      <w:r>
        <w:rPr>
          <w:szCs w:val="24"/>
        </w:rPr>
        <w:t>and want map-</w:t>
      </w:r>
      <w:r w:rsidR="0021713D" w:rsidRPr="00DD6811">
        <w:rPr>
          <w:szCs w:val="24"/>
        </w:rPr>
        <w:t>bas</w:t>
      </w:r>
      <w:r>
        <w:rPr>
          <w:szCs w:val="24"/>
        </w:rPr>
        <w:t>ed products. T</w:t>
      </w:r>
      <w:r w:rsidR="0021713D" w:rsidRPr="00DD6811">
        <w:rPr>
          <w:szCs w:val="24"/>
        </w:rPr>
        <w:t xml:space="preserve">here are </w:t>
      </w:r>
      <w:r w:rsidR="0021713D" w:rsidRPr="006E5777">
        <w:rPr>
          <w:szCs w:val="24"/>
        </w:rPr>
        <w:t>hidden services</w:t>
      </w:r>
      <w:r w:rsidR="00EE62FE" w:rsidRPr="00EE62FE">
        <w:rPr>
          <w:szCs w:val="24"/>
        </w:rPr>
        <w:t xml:space="preserve"> </w:t>
      </w:r>
      <w:r w:rsidR="0021713D" w:rsidRPr="00DD6811">
        <w:rPr>
          <w:szCs w:val="24"/>
        </w:rPr>
        <w:t>that the users will expect without necessarily kn</w:t>
      </w:r>
      <w:r>
        <w:rPr>
          <w:szCs w:val="24"/>
        </w:rPr>
        <w:t>owing they need to ask for it, like map services, product processing, tiling, compressing</w:t>
      </w:r>
      <w:r w:rsidR="00E5375B">
        <w:rPr>
          <w:szCs w:val="24"/>
        </w:rPr>
        <w:t xml:space="preserve">, terrain correction, and </w:t>
      </w:r>
      <w:r w:rsidR="0021713D">
        <w:rPr>
          <w:szCs w:val="24"/>
        </w:rPr>
        <w:t>d</w:t>
      </w:r>
      <w:r w:rsidR="0021713D" w:rsidRPr="00DD6811">
        <w:rPr>
          <w:szCs w:val="24"/>
        </w:rPr>
        <w:t>elivered products can be easily val</w:t>
      </w:r>
      <w:r w:rsidR="0021713D">
        <w:rPr>
          <w:szCs w:val="24"/>
        </w:rPr>
        <w:t>idated/corrected by non-experts.</w:t>
      </w:r>
    </w:p>
    <w:p w14:paraId="18F175FA" w14:textId="77777777" w:rsidR="0021713D" w:rsidRDefault="00930983" w:rsidP="00681150">
      <w:pPr>
        <w:pStyle w:val="Heading3"/>
        <w:rPr>
          <w:rFonts w:eastAsiaTheme="minorEastAsia"/>
          <w:lang w:eastAsia="ja-JP"/>
        </w:rPr>
      </w:pPr>
      <w:bookmarkStart w:id="29" w:name="_Toc390670963"/>
      <w:r>
        <w:t>GeoSocial API A</w:t>
      </w:r>
      <w:r w:rsidR="0021713D" w:rsidRPr="004C4A2C">
        <w:t>rchitecture and</w:t>
      </w:r>
      <w:r>
        <w:t xml:space="preserve"> Demonstration</w:t>
      </w:r>
      <w:bookmarkEnd w:id="29"/>
      <w:r w:rsidR="0021713D" w:rsidRPr="004C4A2C">
        <w:rPr>
          <w:rFonts w:eastAsiaTheme="minorEastAsia" w:hint="eastAsia"/>
          <w:lang w:eastAsia="ja-JP"/>
        </w:rPr>
        <w:tab/>
      </w:r>
    </w:p>
    <w:p w14:paraId="0247AF45" w14:textId="77777777" w:rsidR="0018308B" w:rsidRDefault="00930983" w:rsidP="0018308B">
      <w:r>
        <w:t>Pat Cappelaere explained that the Open GEO-Social API is a vision</w:t>
      </w:r>
      <w:r w:rsidR="0021713D" w:rsidRPr="00A90735">
        <w:t xml:space="preserve"> to empower people to quickly discover, share, and mimic to turn (Earth Science Data) products into (societal) actionable information.</w:t>
      </w:r>
      <w:r>
        <w:t xml:space="preserve"> Agencies </w:t>
      </w:r>
      <w:r w:rsidR="0021713D" w:rsidRPr="00A90735">
        <w:t>have a mandate to provide information (not raw data) to society, vis</w:t>
      </w:r>
      <w:r>
        <w:t>ible quickly on the internet. The current</w:t>
      </w:r>
      <w:r w:rsidR="0021713D" w:rsidRPr="00A90735">
        <w:t xml:space="preserve"> OGC standards are too level </w:t>
      </w:r>
      <w:r>
        <w:t>and focused on web services</w:t>
      </w:r>
      <w:r w:rsidR="0021713D" w:rsidRPr="00A90735">
        <w:t xml:space="preserve">; security is difficult, and data formats are too hard for users, </w:t>
      </w:r>
      <w:r>
        <w:t>and the</w:t>
      </w:r>
      <w:r w:rsidR="0021713D" w:rsidRPr="00A90735">
        <w:t xml:space="preserve"> focus </w:t>
      </w:r>
      <w:r>
        <w:t xml:space="preserve">needs to be </w:t>
      </w:r>
      <w:r w:rsidR="0021713D" w:rsidRPr="00A90735">
        <w:t>on disadvantaged users. Other problems include</w:t>
      </w:r>
      <w:r>
        <w:t xml:space="preserve"> a d</w:t>
      </w:r>
      <w:r w:rsidR="0021713D" w:rsidRPr="00A90735">
        <w:rPr>
          <w:iCs/>
        </w:rPr>
        <w:t>istribut</w:t>
      </w:r>
      <w:r>
        <w:rPr>
          <w:iCs/>
        </w:rPr>
        <w:t>ed architecture with many “cooperating” n</w:t>
      </w:r>
      <w:r w:rsidR="0021713D" w:rsidRPr="00A90735">
        <w:rPr>
          <w:iCs/>
        </w:rPr>
        <w:t xml:space="preserve">odes, </w:t>
      </w:r>
      <w:r>
        <w:rPr>
          <w:iCs/>
        </w:rPr>
        <w:t>data publishers and communities. A global view can be achieved by fusing data from many regional n</w:t>
      </w:r>
      <w:r w:rsidR="0021713D" w:rsidRPr="00A90735">
        <w:rPr>
          <w:iCs/>
        </w:rPr>
        <w:t>odes</w:t>
      </w:r>
      <w:r>
        <w:rPr>
          <w:iCs/>
        </w:rPr>
        <w:t xml:space="preserve">. </w:t>
      </w:r>
      <w:r w:rsidR="0021713D" w:rsidRPr="00A90735">
        <w:t>The users are highly varied, an</w:t>
      </w:r>
      <w:r>
        <w:t>d users want to specify product</w:t>
      </w:r>
      <w:r w:rsidR="0021713D" w:rsidRPr="00A90735">
        <w:t xml:space="preserve">s, locations, actions, </w:t>
      </w:r>
      <w:r w:rsidR="00EE62FE">
        <w:t xml:space="preserve">and </w:t>
      </w:r>
      <w:r w:rsidR="0021713D" w:rsidRPr="00A90735">
        <w:t xml:space="preserve">dates.  </w:t>
      </w:r>
      <w:r>
        <w:t>An</w:t>
      </w:r>
      <w:r w:rsidR="0021713D" w:rsidRPr="00A90735">
        <w:t xml:space="preserve"> open </w:t>
      </w:r>
      <w:r>
        <w:t>GEO-</w:t>
      </w:r>
      <w:r w:rsidR="0021713D" w:rsidRPr="00A90735">
        <w:t xml:space="preserve">social API provides many advantages.  </w:t>
      </w:r>
      <w:r w:rsidR="00EE62FE">
        <w:t>Pat</w:t>
      </w:r>
      <w:r w:rsidR="0021713D" w:rsidRPr="00A90735">
        <w:t xml:space="preserve"> </w:t>
      </w:r>
      <w:r w:rsidR="0018308B">
        <w:t>displayed a diagram of the flow of data to users and described s</w:t>
      </w:r>
      <w:r w:rsidR="0021713D" w:rsidRPr="00A90735">
        <w:t>oftware technologies</w:t>
      </w:r>
      <w:r w:rsidR="0018308B">
        <w:t xml:space="preserve"> for data formats, maps, hypermedia API, security/authentication, and tagging, and listed the participants of the project.</w:t>
      </w:r>
    </w:p>
    <w:p w14:paraId="131BAD6E" w14:textId="77777777" w:rsidR="0021713D" w:rsidRPr="0018308B" w:rsidRDefault="0021713D" w:rsidP="0018308B">
      <w:r w:rsidRPr="00A90735">
        <w:t xml:space="preserve">Richard </w:t>
      </w:r>
      <w:r w:rsidR="0018308B">
        <w:t>commented that</w:t>
      </w:r>
      <w:r w:rsidRPr="00A90735">
        <w:t xml:space="preserve"> it looks a lot like what they want to do for the RO</w:t>
      </w:r>
      <w:r w:rsidR="0018308B">
        <w:t xml:space="preserve"> and asked if it is open source.</w:t>
      </w:r>
      <w:r w:rsidRPr="00A90735">
        <w:t xml:space="preserve"> Dalia </w:t>
      </w:r>
      <w:r w:rsidR="0018308B">
        <w:t xml:space="preserve">Kirschbaum said the </w:t>
      </w:r>
      <w:r w:rsidRPr="00A90735">
        <w:t xml:space="preserve">system will be hosted and anyone will be able to access the information.  The concept is that the data can be viewed from computer and smart phones.  </w:t>
      </w:r>
      <w:r w:rsidR="0018308B">
        <w:t>They are in the process of apply</w:t>
      </w:r>
      <w:r w:rsidRPr="00A90735">
        <w:t xml:space="preserve">ing to NASA to release </w:t>
      </w:r>
      <w:r w:rsidR="0018308B">
        <w:t xml:space="preserve">the source </w:t>
      </w:r>
      <w:r w:rsidRPr="00A90735">
        <w:t>code under cer</w:t>
      </w:r>
      <w:r w:rsidR="0018308B">
        <w:t>tain agreements.  Certain other</w:t>
      </w:r>
      <w:r w:rsidRPr="00A90735">
        <w:t xml:space="preserve"> groups in CEOS can also most likely get it. </w:t>
      </w:r>
    </w:p>
    <w:p w14:paraId="27D913C1" w14:textId="77777777" w:rsidR="0021713D" w:rsidRPr="005A7385" w:rsidRDefault="005A7385" w:rsidP="00681150">
      <w:pPr>
        <w:pStyle w:val="Heading3"/>
      </w:pPr>
      <w:bookmarkStart w:id="30" w:name="_Toc390670964"/>
      <w:r w:rsidRPr="00C556C2">
        <w:t>Global Landslide/Flood… Tagging</w:t>
      </w:r>
      <w:bookmarkEnd w:id="30"/>
      <w:r w:rsidR="0021713D" w:rsidRPr="005A7385">
        <w:rPr>
          <w:rFonts w:eastAsiaTheme="minorEastAsia" w:hint="eastAsia"/>
          <w:lang w:eastAsia="ja-JP"/>
        </w:rPr>
        <w:tab/>
      </w:r>
    </w:p>
    <w:p w14:paraId="4DD7A5D5" w14:textId="77777777" w:rsidR="0021713D" w:rsidRPr="00C556C2" w:rsidRDefault="005A7385" w:rsidP="000C59AE">
      <w:pPr>
        <w:rPr>
          <w:szCs w:val="24"/>
        </w:rPr>
      </w:pPr>
      <w:r>
        <w:t>Dalia Kirschbaum</w:t>
      </w:r>
      <w:r w:rsidR="000E4C10">
        <w:t xml:space="preserve"> discussed the </w:t>
      </w:r>
      <w:r w:rsidR="0021713D" w:rsidRPr="00C556C2">
        <w:t xml:space="preserve">Open GeoSocial </w:t>
      </w:r>
      <w:r w:rsidR="0021713D">
        <w:t>API</w:t>
      </w:r>
      <w:r w:rsidR="000E4C10">
        <w:t xml:space="preserve"> from the point of view of landslide/flood events.</w:t>
      </w:r>
      <w:r w:rsidR="006E5335">
        <w:t xml:space="preserve"> </w:t>
      </w:r>
      <w:r w:rsidR="0021713D">
        <w:rPr>
          <w:szCs w:val="24"/>
        </w:rPr>
        <w:t>For example, sharing of l</w:t>
      </w:r>
      <w:r w:rsidR="0021713D" w:rsidRPr="00C556C2">
        <w:rPr>
          <w:szCs w:val="24"/>
        </w:rPr>
        <w:t>andslides on GitHub</w:t>
      </w:r>
      <w:r w:rsidR="0021713D">
        <w:rPr>
          <w:szCs w:val="24"/>
        </w:rPr>
        <w:t xml:space="preserve"> immediate visualizati</w:t>
      </w:r>
      <w:r w:rsidR="006E5335">
        <w:rPr>
          <w:szCs w:val="24"/>
        </w:rPr>
        <w:t>on, with no tools by the user, with GeoJSON, TopoJSON distribution formats.  The difficult part is proper tagging; there are several tag layers: s</w:t>
      </w:r>
      <w:r w:rsidR="0021713D" w:rsidRPr="00C556C2">
        <w:rPr>
          <w:szCs w:val="24"/>
        </w:rPr>
        <w:t>cience</w:t>
      </w:r>
      <w:r w:rsidR="000E4C10">
        <w:rPr>
          <w:szCs w:val="24"/>
        </w:rPr>
        <w:t xml:space="preserve"> tags, Geonames t</w:t>
      </w:r>
      <w:r w:rsidR="0021713D" w:rsidRPr="00C556C2">
        <w:rPr>
          <w:szCs w:val="24"/>
        </w:rPr>
        <w:t>ags</w:t>
      </w:r>
      <w:r w:rsidR="000E4C10">
        <w:rPr>
          <w:szCs w:val="24"/>
        </w:rPr>
        <w:t>, GitHub tags, and GeoSocial tags</w:t>
      </w:r>
      <w:r w:rsidR="006E5335">
        <w:rPr>
          <w:szCs w:val="24"/>
        </w:rPr>
        <w:t xml:space="preserve">. </w:t>
      </w:r>
      <w:r w:rsidR="001E30B2">
        <w:rPr>
          <w:szCs w:val="24"/>
        </w:rPr>
        <w:t xml:space="preserve">Dalia explained that </w:t>
      </w:r>
      <w:r w:rsidR="002D6D0E">
        <w:rPr>
          <w:szCs w:val="24"/>
        </w:rPr>
        <w:t>c</w:t>
      </w:r>
      <w:r w:rsidR="0021713D" w:rsidRPr="00C556C2">
        <w:rPr>
          <w:szCs w:val="24"/>
        </w:rPr>
        <w:t>haracterizing the range of landslide sizes, types and triggering factors is impossible to accomplish by one group/agency</w:t>
      </w:r>
      <w:r w:rsidR="001E30B2">
        <w:rPr>
          <w:szCs w:val="24"/>
        </w:rPr>
        <w:t xml:space="preserve">. The </w:t>
      </w:r>
      <w:r w:rsidR="0021713D" w:rsidRPr="00C556C2">
        <w:rPr>
          <w:szCs w:val="24"/>
        </w:rPr>
        <w:t>Global Landslide Catalog (2007-2013+)</w:t>
      </w:r>
      <w:r w:rsidR="0021713D">
        <w:rPr>
          <w:szCs w:val="24"/>
        </w:rPr>
        <w:t>,</w:t>
      </w:r>
      <w:r w:rsidR="001E30B2">
        <w:rPr>
          <w:szCs w:val="24"/>
        </w:rPr>
        <w:t xml:space="preserve"> is</w:t>
      </w:r>
      <w:r w:rsidR="0021713D">
        <w:rPr>
          <w:szCs w:val="24"/>
        </w:rPr>
        <w:t xml:space="preserve"> a database with the foundations for landslide hazard, including 5700 </w:t>
      </w:r>
      <w:r w:rsidR="001E30B2">
        <w:rPr>
          <w:szCs w:val="24"/>
        </w:rPr>
        <w:t>events</w:t>
      </w:r>
      <w:r w:rsidR="0021713D" w:rsidRPr="000C59AE">
        <w:rPr>
          <w:szCs w:val="24"/>
        </w:rPr>
        <w:t xml:space="preserve">. </w:t>
      </w:r>
      <w:r w:rsidR="0021713D" w:rsidRPr="000C59AE">
        <w:rPr>
          <w:bCs/>
          <w:szCs w:val="24"/>
        </w:rPr>
        <w:t>Information included in the catalog</w:t>
      </w:r>
      <w:r w:rsidR="002D6D0E">
        <w:rPr>
          <w:bCs/>
          <w:szCs w:val="24"/>
        </w:rPr>
        <w:t xml:space="preserve"> includes date, coordinates and </w:t>
      </w:r>
      <w:r w:rsidR="000C59AE">
        <w:rPr>
          <w:bCs/>
          <w:szCs w:val="24"/>
        </w:rPr>
        <w:t>country, n</w:t>
      </w:r>
      <w:r w:rsidR="0021713D" w:rsidRPr="00C556C2">
        <w:rPr>
          <w:szCs w:val="24"/>
        </w:rPr>
        <w:t>e</w:t>
      </w:r>
      <w:r w:rsidR="000C59AE">
        <w:rPr>
          <w:szCs w:val="24"/>
        </w:rPr>
        <w:t>arest geographic p</w:t>
      </w:r>
      <w:r w:rsidR="0021713D" w:rsidRPr="00C556C2">
        <w:rPr>
          <w:szCs w:val="24"/>
        </w:rPr>
        <w:t>lace</w:t>
      </w:r>
      <w:r w:rsidR="000C59AE">
        <w:rPr>
          <w:szCs w:val="24"/>
        </w:rPr>
        <w:t>, hazard type, trigger, fatalities, impacts, l</w:t>
      </w:r>
      <w:r w:rsidR="0021713D" w:rsidRPr="00C556C2">
        <w:rPr>
          <w:szCs w:val="24"/>
        </w:rPr>
        <w:t>o</w:t>
      </w:r>
      <w:r w:rsidR="000C59AE">
        <w:rPr>
          <w:szCs w:val="24"/>
        </w:rPr>
        <w:t>cation accuracy landslide size and source.</w:t>
      </w:r>
    </w:p>
    <w:p w14:paraId="6501CA99" w14:textId="77777777" w:rsidR="0021713D" w:rsidRPr="007813A6" w:rsidRDefault="0021713D" w:rsidP="000C59AE">
      <w:r w:rsidRPr="00C556C2">
        <w:t>T</w:t>
      </w:r>
      <w:r>
        <w:t>he t</w:t>
      </w:r>
      <w:r w:rsidRPr="00C556C2">
        <w:t>agging strategy</w:t>
      </w:r>
      <w:r>
        <w:t xml:space="preserve"> is b</w:t>
      </w:r>
      <w:r w:rsidRPr="00C556C2">
        <w:t>ased on GLC archive, develop</w:t>
      </w:r>
      <w:r w:rsidR="0046016C">
        <w:t>ing</w:t>
      </w:r>
      <w:r w:rsidRPr="00C556C2">
        <w:t xml:space="preserve"> a list of defining characteristics for landslide hazards (all types) based on available fields</w:t>
      </w:r>
      <w:r>
        <w:t xml:space="preserve">. </w:t>
      </w:r>
      <w:r w:rsidR="0046016C">
        <w:t>The</w:t>
      </w:r>
      <w:r w:rsidRPr="00C556C2">
        <w:t xml:space="preserve"> list</w:t>
      </w:r>
      <w:r w:rsidR="0046016C">
        <w:t xml:space="preserve"> is sent</w:t>
      </w:r>
      <w:r w:rsidRPr="00C556C2">
        <w:t xml:space="preserve"> to several landslide experts for comment</w:t>
      </w:r>
      <w:r>
        <w:t>, to c</w:t>
      </w:r>
      <w:r w:rsidRPr="00C556C2">
        <w:t>reate first version in online database</w:t>
      </w:r>
      <w:r>
        <w:t>, and r</w:t>
      </w:r>
      <w:r w:rsidRPr="00C556C2">
        <w:t>evise based on user feedback (if needed)</w:t>
      </w:r>
      <w:r w:rsidR="0046016C">
        <w:t xml:space="preserve">. </w:t>
      </w:r>
      <w:r w:rsidR="007813A6">
        <w:t>Realistic tagging is d</w:t>
      </w:r>
      <w:r w:rsidRPr="00C556C2">
        <w:t>ate</w:t>
      </w:r>
      <w:r>
        <w:t>, l</w:t>
      </w:r>
      <w:r w:rsidRPr="00C556C2">
        <w:t>ocation (nominal, latitude-longitude)</w:t>
      </w:r>
      <w:r>
        <w:t>,</w:t>
      </w:r>
      <w:r w:rsidR="007813A6">
        <w:t xml:space="preserve"> and</w:t>
      </w:r>
      <w:r>
        <w:t xml:space="preserve"> f</w:t>
      </w:r>
      <w:r w:rsidRPr="00C556C2">
        <w:t>atalities</w:t>
      </w:r>
      <w:r w:rsidRPr="007813A6">
        <w:t xml:space="preserve">. </w:t>
      </w:r>
      <w:r w:rsidRPr="007813A6">
        <w:rPr>
          <w:bCs/>
        </w:rPr>
        <w:t>More challenging is t</w:t>
      </w:r>
      <w:r w:rsidRPr="007813A6">
        <w:t>rigger</w:t>
      </w:r>
      <w:r w:rsidRPr="00C556C2">
        <w:t xml:space="preserve"> type</w:t>
      </w:r>
      <w:r>
        <w:t>, m</w:t>
      </w:r>
      <w:r w:rsidRPr="00C556C2">
        <w:t>ovement type</w:t>
      </w:r>
      <w:r>
        <w:t>, c</w:t>
      </w:r>
      <w:r w:rsidRPr="00C556C2">
        <w:t>onfidence in location</w:t>
      </w:r>
      <w:r>
        <w:t>, o</w:t>
      </w:r>
      <w:r w:rsidRPr="00C556C2">
        <w:t>ther impacts (injuries, houses affected, roads affected)</w:t>
      </w:r>
      <w:r>
        <w:t>, and s</w:t>
      </w:r>
      <w:r w:rsidRPr="00C556C2">
        <w:t>ituation of the landslide (occurred along a road, near river, burned area, etc.)</w:t>
      </w:r>
      <w:r w:rsidR="002D6D0E">
        <w:t xml:space="preserve">. Note that many of these tags are relevant to other types of event. </w:t>
      </w:r>
      <w:r w:rsidRPr="007813A6">
        <w:rPr>
          <w:bCs/>
        </w:rPr>
        <w:t>Gene</w:t>
      </w:r>
      <w:r w:rsidR="007813A6">
        <w:rPr>
          <w:bCs/>
        </w:rPr>
        <w:t>ral u</w:t>
      </w:r>
      <w:r w:rsidRPr="007813A6">
        <w:rPr>
          <w:bCs/>
        </w:rPr>
        <w:t xml:space="preserve">sers </w:t>
      </w:r>
      <w:r w:rsidR="00F62ABF">
        <w:rPr>
          <w:bCs/>
        </w:rPr>
        <w:t xml:space="preserve">want </w:t>
      </w:r>
      <w:r w:rsidR="007813A6">
        <w:rPr>
          <w:bCs/>
        </w:rPr>
        <w:t>to know different things than science users.</w:t>
      </w:r>
    </w:p>
    <w:p w14:paraId="10C630D8" w14:textId="77777777" w:rsidR="00706D02" w:rsidRDefault="002D6D0E" w:rsidP="000C59AE">
      <w:r>
        <w:t>Dalia gave an e</w:t>
      </w:r>
      <w:r w:rsidR="0021713D">
        <w:t xml:space="preserve">xample of </w:t>
      </w:r>
      <w:r>
        <w:t>GitHub version control t</w:t>
      </w:r>
      <w:r w:rsidR="0021713D" w:rsidRPr="00C556C2">
        <w:t>ags</w:t>
      </w:r>
      <w:r>
        <w:t>; she added that i</w:t>
      </w:r>
      <w:r w:rsidR="0021713D" w:rsidRPr="00C556C2">
        <w:t xml:space="preserve">f you want to have users discover your science products using </w:t>
      </w:r>
      <w:r w:rsidRPr="00C556C2">
        <w:t>storytelling</w:t>
      </w:r>
      <w:r w:rsidR="0021713D" w:rsidRPr="00C556C2">
        <w:t xml:space="preserve"> and sharing on social net</w:t>
      </w:r>
      <w:r>
        <w:t>works, you need a few more tags (G</w:t>
      </w:r>
      <w:r w:rsidR="0021713D" w:rsidRPr="00C556C2">
        <w:t>eo</w:t>
      </w:r>
      <w:r>
        <w:t>Social tags)</w:t>
      </w:r>
      <w:r w:rsidR="00706D02">
        <w:t xml:space="preserve">. There needs to be agreement on namespace, product names allowed for queries of standard products of GEOSS interest. </w:t>
      </w:r>
    </w:p>
    <w:p w14:paraId="1E4C791B" w14:textId="77777777" w:rsidR="0021713D" w:rsidRDefault="0021713D" w:rsidP="000C59AE">
      <w:r>
        <w:t xml:space="preserve">Kristi </w:t>
      </w:r>
      <w:r w:rsidR="00706D02">
        <w:t>Kline suggested th</w:t>
      </w:r>
      <w:r>
        <w:t xml:space="preserve">ey looked at the </w:t>
      </w:r>
      <w:r w:rsidR="00706D02">
        <w:t>naming conventions used for the climate records</w:t>
      </w:r>
      <w:r>
        <w:t>.</w:t>
      </w:r>
    </w:p>
    <w:p w14:paraId="76CEC1D8" w14:textId="77777777" w:rsidR="006251A9" w:rsidRPr="003D3D25" w:rsidRDefault="006251A9" w:rsidP="006251A9">
      <w:pPr>
        <w:rPr>
          <w:b/>
        </w:rPr>
      </w:pPr>
      <w:r w:rsidRPr="003D3D25">
        <w:rPr>
          <w:b/>
        </w:rPr>
        <w:t>Action WGISS-37</w:t>
      </w:r>
      <w:r w:rsidR="007730A5" w:rsidRPr="003D3D25">
        <w:rPr>
          <w:b/>
        </w:rPr>
        <w:t>-5</w:t>
      </w:r>
      <w:r w:rsidRPr="003D3D25">
        <w:rPr>
          <w:b/>
        </w:rPr>
        <w:t>: Kristi Kline to discover a list of CDR/ECV nomenclature to send to the ESIP Federation.</w:t>
      </w:r>
    </w:p>
    <w:p w14:paraId="74EF6EC8" w14:textId="77777777" w:rsidR="0021713D" w:rsidRDefault="0021713D" w:rsidP="00681150">
      <w:pPr>
        <w:pStyle w:val="Heading3"/>
        <w:rPr>
          <w:rFonts w:eastAsiaTheme="minorEastAsia"/>
          <w:i/>
          <w:lang w:eastAsia="ja-JP"/>
        </w:rPr>
      </w:pPr>
      <w:bookmarkStart w:id="31" w:name="_Toc390670965"/>
      <w:r w:rsidRPr="004C4A2C">
        <w:t>Recovery Observatory Infrastructure Proposal</w:t>
      </w:r>
      <w:bookmarkEnd w:id="31"/>
      <w:r w:rsidRPr="004C4A2C">
        <w:rPr>
          <w:rFonts w:eastAsiaTheme="minorEastAsia" w:hint="eastAsia"/>
          <w:i/>
          <w:lang w:eastAsia="ja-JP"/>
        </w:rPr>
        <w:tab/>
      </w:r>
    </w:p>
    <w:p w14:paraId="2079DD7A" w14:textId="77777777" w:rsidR="0021713D" w:rsidRPr="00130DEE" w:rsidRDefault="0021713D" w:rsidP="00A11429">
      <w:pPr>
        <w:rPr>
          <w:szCs w:val="24"/>
        </w:rPr>
      </w:pPr>
      <w:r w:rsidRPr="004C4A2C">
        <w:t>Richard Moreno</w:t>
      </w:r>
      <w:r w:rsidR="00A11429">
        <w:t xml:space="preserve"> gave an overview of the RO infrastructure for the benefit of the ESIP Federation participants.</w:t>
      </w:r>
    </w:p>
    <w:p w14:paraId="7E325DAB" w14:textId="77777777" w:rsidR="0021713D" w:rsidRPr="00A11429" w:rsidRDefault="0021713D" w:rsidP="00681150">
      <w:pPr>
        <w:pStyle w:val="Heading3"/>
      </w:pPr>
      <w:bookmarkStart w:id="32" w:name="_Toc390670966"/>
      <w:r w:rsidRPr="004C4A2C">
        <w:t xml:space="preserve">Emerging Earth Science Technologies </w:t>
      </w:r>
      <w:r w:rsidR="00A11429">
        <w:t xml:space="preserve">in </w:t>
      </w:r>
      <w:r w:rsidRPr="004C4A2C">
        <w:t xml:space="preserve">Disaster </w:t>
      </w:r>
      <w:r w:rsidR="00A11429">
        <w:t>M</w:t>
      </w:r>
      <w:r w:rsidRPr="004C4A2C">
        <w:t>anagement</w:t>
      </w:r>
      <w:bookmarkEnd w:id="32"/>
      <w:r w:rsidR="00A11429">
        <w:t>  </w:t>
      </w:r>
    </w:p>
    <w:p w14:paraId="6D406CD8" w14:textId="77777777" w:rsidR="0021713D" w:rsidRDefault="0021713D" w:rsidP="00A90735">
      <w:r w:rsidRPr="004C4A2C">
        <w:t>J</w:t>
      </w:r>
      <w:r w:rsidR="00712124">
        <w:t>ohn Evans r</w:t>
      </w:r>
      <w:r w:rsidRPr="008821E8">
        <w:t>eview</w:t>
      </w:r>
      <w:r w:rsidR="00712124">
        <w:t>ed</w:t>
      </w:r>
      <w:r w:rsidRPr="008821E8">
        <w:t xml:space="preserve"> emergi</w:t>
      </w:r>
      <w:r>
        <w:t xml:space="preserve">ng earth science technologies </w:t>
      </w:r>
      <w:r w:rsidR="00712124">
        <w:t xml:space="preserve">that can be used in disaster management.  </w:t>
      </w:r>
    </w:p>
    <w:p w14:paraId="5B9C80E5" w14:textId="77777777" w:rsidR="0021713D" w:rsidRDefault="0021713D" w:rsidP="00846E88">
      <w:pPr>
        <w:pStyle w:val="WGISSbulletlist"/>
      </w:pPr>
      <w:r>
        <w:t>Small satellites:</w:t>
      </w:r>
      <w:r w:rsidR="005E0521">
        <w:t xml:space="preserve"> examples are</w:t>
      </w:r>
      <w:r w:rsidRPr="008821E8">
        <w:t xml:space="preserve"> Surrey/DMCii Disa</w:t>
      </w:r>
      <w:r w:rsidR="005E0521">
        <w:t>ster Monitoring  Constellation,</w:t>
      </w:r>
      <w:r w:rsidRPr="008821E8">
        <w:t xml:space="preserve"> China Environment and Disaster Reduction </w:t>
      </w:r>
      <w:r w:rsidR="000C150A">
        <w:rPr>
          <w:lang w:val="en-US"/>
        </w:rPr>
        <w:t>Huan</w:t>
      </w:r>
      <w:r w:rsidR="000C150A">
        <w:t xml:space="preserve"> Jing Satellite </w:t>
      </w:r>
      <w:r w:rsidRPr="008821E8">
        <w:t>Conste</w:t>
      </w:r>
      <w:r w:rsidR="000C150A">
        <w:t xml:space="preserve">llation  (HJ-1A,B,C) </w:t>
      </w:r>
      <w:r w:rsidR="005E0521">
        <w:t xml:space="preserve">have the potential of dramatic increases </w:t>
      </w:r>
      <w:r w:rsidRPr="008821E8">
        <w:t>in spatial, temporal resolution</w:t>
      </w:r>
      <w:r w:rsidR="005E0521">
        <w:t>;</w:t>
      </w:r>
      <w:r w:rsidRPr="008821E8">
        <w:t xml:space="preserve"> 32 polar-orbiting satelli</w:t>
      </w:r>
      <w:r w:rsidR="005E0521">
        <w:t>tes  =&gt; ½ hour revisit.</w:t>
      </w:r>
    </w:p>
    <w:p w14:paraId="1E09B6B9" w14:textId="77777777" w:rsidR="0021713D" w:rsidRDefault="0021713D" w:rsidP="00846E88">
      <w:pPr>
        <w:pStyle w:val="WGISSbulletlist"/>
      </w:pPr>
      <w:r>
        <w:t>CubeSats</w:t>
      </w:r>
      <w:r w:rsidR="005E0521">
        <w:t>: examples are</w:t>
      </w:r>
      <w:r w:rsidRPr="008821E8">
        <w:t xml:space="preserve"> Pla</w:t>
      </w:r>
      <w:r w:rsidR="005E0521">
        <w:t xml:space="preserve">net Labs “Dove” constellation, </w:t>
      </w:r>
      <w:r w:rsidRPr="008821E8">
        <w:t xml:space="preserve">Surrey STRaND-1 </w:t>
      </w:r>
      <w:r w:rsidR="005E0521">
        <w:t>CubeSat, Interorbital Systems</w:t>
      </w:r>
      <w:r w:rsidR="005E0521">
        <w:rPr>
          <w:lang w:val="en-US"/>
        </w:rPr>
        <w:t>.</w:t>
      </w:r>
    </w:p>
    <w:p w14:paraId="75B38F66" w14:textId="77777777" w:rsidR="00EB30A1" w:rsidRPr="00EB30A1" w:rsidRDefault="0021713D" w:rsidP="00846E88">
      <w:pPr>
        <w:pStyle w:val="WGISSbulletlist"/>
      </w:pPr>
      <w:r>
        <w:t>Unmanned aerial systems (drones)</w:t>
      </w:r>
      <w:r w:rsidR="005E0521">
        <w:rPr>
          <w:lang w:val="en-US"/>
        </w:rPr>
        <w:t>.</w:t>
      </w:r>
    </w:p>
    <w:p w14:paraId="0491451A" w14:textId="77777777" w:rsidR="00EB30A1" w:rsidRDefault="0021713D" w:rsidP="00846E88">
      <w:pPr>
        <w:pStyle w:val="WGISSbulletlist"/>
      </w:pPr>
      <w:r>
        <w:t>Crowdsourcing via mobile devices:</w:t>
      </w:r>
      <w:r w:rsidR="00EB30A1">
        <w:rPr>
          <w:lang w:val="en-US"/>
        </w:rPr>
        <w:t xml:space="preserve"> examples are </w:t>
      </w:r>
      <w:r w:rsidR="00EB30A1">
        <w:t>FEMA Disaster Reporter app share GPS photo reports</w:t>
      </w:r>
      <w:r w:rsidR="00EB30A1">
        <w:rPr>
          <w:lang w:val="en-US"/>
        </w:rPr>
        <w:t>,</w:t>
      </w:r>
      <w:r w:rsidRPr="008821E8">
        <w:t xml:space="preserve"> SM</w:t>
      </w:r>
      <w:r w:rsidR="00EB30A1">
        <w:t>S in Port-au-Prince earthquake</w:t>
      </w:r>
      <w:r w:rsidR="00EB30A1">
        <w:rPr>
          <w:lang w:val="en-US"/>
        </w:rPr>
        <w:t>,</w:t>
      </w:r>
      <w:r w:rsidR="00EB30A1">
        <w:t xml:space="preserve"> Quake-Catcher network</w:t>
      </w:r>
      <w:r w:rsidR="00EB30A1">
        <w:rPr>
          <w:lang w:val="en-US"/>
        </w:rPr>
        <w:t>,</w:t>
      </w:r>
      <w:r w:rsidRPr="008821E8">
        <w:t xml:space="preserve"> Boston “Street Bump” app</w:t>
      </w:r>
      <w:r w:rsidR="000C150A">
        <w:rPr>
          <w:lang w:val="en-US"/>
        </w:rPr>
        <w:t>.</w:t>
      </w:r>
    </w:p>
    <w:p w14:paraId="5414B276" w14:textId="77777777" w:rsidR="00122522" w:rsidRPr="00122522" w:rsidRDefault="0021713D" w:rsidP="00846E88">
      <w:pPr>
        <w:pStyle w:val="WGISSbulletlist"/>
      </w:pPr>
      <w:r>
        <w:t>Inte</w:t>
      </w:r>
      <w:r w:rsidR="00122522">
        <w:rPr>
          <w:lang w:val="en-US"/>
        </w:rPr>
        <w:t>r</w:t>
      </w:r>
      <w:r>
        <w:t>net of Things:</w:t>
      </w:r>
      <w:r w:rsidR="00EB30A1">
        <w:rPr>
          <w:lang w:val="en-US"/>
        </w:rPr>
        <w:t xml:space="preserve"> </w:t>
      </w:r>
      <w:r w:rsidR="000C150A">
        <w:rPr>
          <w:lang w:val="en-US"/>
        </w:rPr>
        <w:t>sensor</w:t>
      </w:r>
      <w:r w:rsidRPr="005E5CA7">
        <w:t>-based detection of earthquakes, forest fires, oil spills, severe weathe</w:t>
      </w:r>
      <w:r w:rsidR="00410C2E">
        <w:t>r, volcanic gas plumes, drought</w:t>
      </w:r>
      <w:r w:rsidR="00410C2E">
        <w:rPr>
          <w:lang w:val="en-US"/>
        </w:rPr>
        <w:t>.</w:t>
      </w:r>
    </w:p>
    <w:p w14:paraId="390F45AA" w14:textId="77777777" w:rsidR="00122522" w:rsidRPr="00122522" w:rsidRDefault="0021713D" w:rsidP="00846E88">
      <w:pPr>
        <w:pStyle w:val="WGISSbulletlist"/>
      </w:pPr>
      <w:r>
        <w:t>Cloud computing:</w:t>
      </w:r>
      <w:r w:rsidR="00122522">
        <w:rPr>
          <w:lang w:val="en-US"/>
        </w:rPr>
        <w:t xml:space="preserve"> </w:t>
      </w:r>
      <w:r w:rsidRPr="00BC262A">
        <w:t>Dete</w:t>
      </w:r>
      <w:r w:rsidR="000C150A">
        <w:t>ct event =&gt; scale-up computing and</w:t>
      </w:r>
      <w:r w:rsidRPr="00BC262A">
        <w:t xml:space="preserve"> storage capability in minutes –</w:t>
      </w:r>
      <w:r w:rsidR="000C150A">
        <w:t xml:space="preserve"> s</w:t>
      </w:r>
      <w:r w:rsidR="00122522">
        <w:t>cale back down after crisis</w:t>
      </w:r>
      <w:r w:rsidR="00122522">
        <w:rPr>
          <w:lang w:val="en-US"/>
        </w:rPr>
        <w:t>.</w:t>
      </w:r>
    </w:p>
    <w:p w14:paraId="19F05AB5" w14:textId="77777777" w:rsidR="00122522" w:rsidRPr="00122522" w:rsidRDefault="0021713D" w:rsidP="00846E88">
      <w:pPr>
        <w:pStyle w:val="WGISSbulletlist"/>
      </w:pPr>
      <w:r>
        <w:t>Big data analytics:</w:t>
      </w:r>
      <w:r w:rsidR="00122522">
        <w:rPr>
          <w:lang w:val="en-US"/>
        </w:rPr>
        <w:t xml:space="preserve"> </w:t>
      </w:r>
      <w:r w:rsidR="000C150A">
        <w:t xml:space="preserve">Detecting patterns and </w:t>
      </w:r>
      <w:r w:rsidRPr="00BC262A">
        <w:t xml:space="preserve">correlations </w:t>
      </w:r>
      <w:r w:rsidR="00122522">
        <w:rPr>
          <w:lang w:val="en-US"/>
        </w:rPr>
        <w:t>and</w:t>
      </w:r>
      <w:r w:rsidRPr="00BC262A">
        <w:t xml:space="preserve"> Monte-Carlo</w:t>
      </w:r>
      <w:r w:rsidR="00122522">
        <w:t xml:space="preserve"> ensemble simulations</w:t>
      </w:r>
      <w:r w:rsidR="00122522">
        <w:rPr>
          <w:lang w:val="en-US"/>
        </w:rPr>
        <w:t>.</w:t>
      </w:r>
    </w:p>
    <w:p w14:paraId="34D4A453" w14:textId="77777777" w:rsidR="0021713D" w:rsidRPr="00122522" w:rsidRDefault="0021713D" w:rsidP="00846E88">
      <w:pPr>
        <w:pStyle w:val="WGISSbulletlist"/>
      </w:pPr>
      <w:r w:rsidRPr="00122522">
        <w:t xml:space="preserve">Other potentially game-changing technologies </w:t>
      </w:r>
      <w:r w:rsidR="00122522">
        <w:rPr>
          <w:lang w:val="en-US"/>
        </w:rPr>
        <w:t xml:space="preserve">are </w:t>
      </w:r>
      <w:r w:rsidRPr="00122522">
        <w:t>Mode</w:t>
      </w:r>
      <w:r w:rsidR="00122522">
        <w:t>l Webs / Modeling as a Service</w:t>
      </w:r>
      <w:r w:rsidR="00122522">
        <w:rPr>
          <w:lang w:val="en-US"/>
        </w:rPr>
        <w:t>,</w:t>
      </w:r>
      <w:r w:rsidR="00122522">
        <w:t xml:space="preserve"> Semantic Service</w:t>
      </w:r>
      <w:r w:rsidR="00122522">
        <w:rPr>
          <w:lang w:val="en-US"/>
        </w:rPr>
        <w:t>s,</w:t>
      </w:r>
      <w:r w:rsidRPr="00122522">
        <w:t xml:space="preserve"> Colla</w:t>
      </w:r>
      <w:r w:rsidR="00122522">
        <w:t>boration services</w:t>
      </w:r>
      <w:r w:rsidR="00122522">
        <w:rPr>
          <w:lang w:val="en-US"/>
        </w:rPr>
        <w:t>,</w:t>
      </w:r>
      <w:r w:rsidRPr="00122522">
        <w:t xml:space="preserve"> Satellite Dir</w:t>
      </w:r>
      <w:r w:rsidR="00122522">
        <w:t>ect Broadcast / Direct Readou</w:t>
      </w:r>
      <w:r w:rsidR="00122522">
        <w:rPr>
          <w:lang w:val="en-US"/>
        </w:rPr>
        <w:t>t,</w:t>
      </w:r>
      <w:r w:rsidR="00122522">
        <w:t xml:space="preserve"> New sensor typ</w:t>
      </w:r>
      <w:r w:rsidR="00122522">
        <w:rPr>
          <w:lang w:val="en-US"/>
        </w:rPr>
        <w:t>es.</w:t>
      </w:r>
    </w:p>
    <w:p w14:paraId="5CB0E46F" w14:textId="77777777" w:rsidR="00DB237F" w:rsidRDefault="00122522" w:rsidP="00351676">
      <w:pPr>
        <w:pStyle w:val="SubHeading"/>
        <w:tabs>
          <w:tab w:val="left" w:pos="1080"/>
        </w:tabs>
        <w:ind w:right="-400"/>
        <w:jc w:val="left"/>
        <w:rPr>
          <w:b w:val="0"/>
          <w:color w:val="auto"/>
          <w:sz w:val="16"/>
          <w:szCs w:val="16"/>
        </w:rPr>
      </w:pPr>
      <w:r>
        <w:rPr>
          <w:b w:val="0"/>
          <w:color w:val="auto"/>
          <w:sz w:val="16"/>
          <w:szCs w:val="16"/>
        </w:rPr>
        <w:lastRenderedPageBreak/>
        <w:t>John discussed h</w:t>
      </w:r>
      <w:r w:rsidR="0021713D" w:rsidRPr="00A90735">
        <w:rPr>
          <w:b w:val="0"/>
          <w:color w:val="auto"/>
          <w:sz w:val="16"/>
          <w:szCs w:val="16"/>
        </w:rPr>
        <w:t>ow to i</w:t>
      </w:r>
      <w:r>
        <w:rPr>
          <w:b w:val="0"/>
          <w:color w:val="auto"/>
          <w:sz w:val="16"/>
          <w:szCs w:val="16"/>
        </w:rPr>
        <w:t>ntegrate new technologies well; need to under</w:t>
      </w:r>
      <w:r w:rsidR="0021713D" w:rsidRPr="00A90735">
        <w:rPr>
          <w:b w:val="0"/>
          <w:color w:val="auto"/>
          <w:sz w:val="16"/>
          <w:szCs w:val="16"/>
        </w:rPr>
        <w:t>stand / develop / adapt technologies with greatest likely impacts on disaster management</w:t>
      </w:r>
      <w:r w:rsidR="000C150A">
        <w:rPr>
          <w:b w:val="0"/>
          <w:color w:val="auto"/>
          <w:sz w:val="16"/>
          <w:szCs w:val="16"/>
        </w:rPr>
        <w:t>,</w:t>
      </w:r>
      <w:r>
        <w:rPr>
          <w:b w:val="0"/>
          <w:color w:val="auto"/>
          <w:sz w:val="16"/>
          <w:szCs w:val="16"/>
        </w:rPr>
        <w:t xml:space="preserve"> </w:t>
      </w:r>
      <w:r w:rsidR="0021713D" w:rsidRPr="00A90735">
        <w:rPr>
          <w:b w:val="0"/>
          <w:color w:val="auto"/>
          <w:sz w:val="16"/>
          <w:szCs w:val="16"/>
        </w:rPr>
        <w:t>to envision what new analytical or operational capabilities these technologies may enable, and w</w:t>
      </w:r>
      <w:r w:rsidR="000C150A">
        <w:rPr>
          <w:b w:val="0"/>
          <w:color w:val="auto"/>
          <w:sz w:val="16"/>
          <w:szCs w:val="16"/>
        </w:rPr>
        <w:t>here they will matter, and</w:t>
      </w:r>
      <w:r>
        <w:rPr>
          <w:b w:val="0"/>
          <w:color w:val="auto"/>
          <w:sz w:val="16"/>
          <w:szCs w:val="16"/>
        </w:rPr>
        <w:t xml:space="preserve"> </w:t>
      </w:r>
      <w:r w:rsidR="0021713D" w:rsidRPr="00A90735">
        <w:rPr>
          <w:b w:val="0"/>
          <w:color w:val="auto"/>
          <w:sz w:val="16"/>
          <w:szCs w:val="16"/>
        </w:rPr>
        <w:t>to rely on widely-adop</w:t>
      </w:r>
      <w:r>
        <w:rPr>
          <w:b w:val="0"/>
          <w:color w:val="auto"/>
          <w:sz w:val="16"/>
          <w:szCs w:val="16"/>
        </w:rPr>
        <w:t xml:space="preserve">ted, consensus-based standards. </w:t>
      </w:r>
    </w:p>
    <w:p w14:paraId="09385FD4" w14:textId="77777777" w:rsidR="0021713D" w:rsidRPr="00A90735" w:rsidRDefault="000C150A" w:rsidP="00351676">
      <w:pPr>
        <w:pStyle w:val="SubHeading"/>
        <w:tabs>
          <w:tab w:val="left" w:pos="1080"/>
        </w:tabs>
        <w:ind w:right="-400"/>
        <w:jc w:val="left"/>
        <w:rPr>
          <w:b w:val="0"/>
          <w:color w:val="auto"/>
          <w:sz w:val="16"/>
          <w:szCs w:val="16"/>
        </w:rPr>
      </w:pPr>
      <w:r>
        <w:rPr>
          <w:b w:val="0"/>
          <w:color w:val="auto"/>
          <w:sz w:val="16"/>
          <w:szCs w:val="16"/>
        </w:rPr>
        <w:t xml:space="preserve">John suggested taking </w:t>
      </w:r>
      <w:r w:rsidR="0021713D" w:rsidRPr="00A90735">
        <w:rPr>
          <w:b w:val="0"/>
          <w:color w:val="auto"/>
          <w:sz w:val="16"/>
          <w:szCs w:val="16"/>
        </w:rPr>
        <w:t>on the job of looki</w:t>
      </w:r>
      <w:r w:rsidR="00122522">
        <w:rPr>
          <w:b w:val="0"/>
          <w:color w:val="auto"/>
          <w:sz w:val="16"/>
          <w:szCs w:val="16"/>
        </w:rPr>
        <w:t>ng at the data information requ</w:t>
      </w:r>
      <w:r w:rsidR="0021713D" w:rsidRPr="00A90735">
        <w:rPr>
          <w:b w:val="0"/>
          <w:color w:val="auto"/>
          <w:sz w:val="16"/>
          <w:szCs w:val="16"/>
        </w:rPr>
        <w:t>irements an</w:t>
      </w:r>
      <w:r>
        <w:rPr>
          <w:b w:val="0"/>
          <w:color w:val="auto"/>
          <w:sz w:val="16"/>
          <w:szCs w:val="16"/>
        </w:rPr>
        <w:t>d see what needs to be added, and a</w:t>
      </w:r>
      <w:r w:rsidR="0021713D" w:rsidRPr="00A90735">
        <w:rPr>
          <w:b w:val="0"/>
          <w:color w:val="auto"/>
          <w:sz w:val="16"/>
          <w:szCs w:val="16"/>
        </w:rPr>
        <w:t>rticulate a process that reflects what they have done to replicate in other disaster types.</w:t>
      </w:r>
      <w:r>
        <w:rPr>
          <w:b w:val="0"/>
          <w:color w:val="auto"/>
          <w:sz w:val="16"/>
          <w:szCs w:val="16"/>
        </w:rPr>
        <w:t xml:space="preserve"> He is l</w:t>
      </w:r>
      <w:r w:rsidR="0021713D" w:rsidRPr="00A90735">
        <w:rPr>
          <w:b w:val="0"/>
          <w:color w:val="auto"/>
          <w:sz w:val="16"/>
          <w:szCs w:val="16"/>
        </w:rPr>
        <w:t>ooking forward to bridging between these two groups ESIP Federation and WGISS.</w:t>
      </w:r>
      <w:r w:rsidR="00122522">
        <w:rPr>
          <w:b w:val="0"/>
          <w:color w:val="auto"/>
          <w:sz w:val="16"/>
          <w:szCs w:val="16"/>
        </w:rPr>
        <w:t xml:space="preserve"> Disaster thematic keywords </w:t>
      </w:r>
      <w:r>
        <w:rPr>
          <w:b w:val="0"/>
          <w:color w:val="auto"/>
          <w:sz w:val="16"/>
          <w:szCs w:val="16"/>
        </w:rPr>
        <w:t xml:space="preserve">should be </w:t>
      </w:r>
      <w:r w:rsidR="00122522">
        <w:rPr>
          <w:b w:val="0"/>
          <w:color w:val="auto"/>
          <w:sz w:val="16"/>
          <w:szCs w:val="16"/>
        </w:rPr>
        <w:t>arti</w:t>
      </w:r>
      <w:r w:rsidR="0021713D" w:rsidRPr="00A90735">
        <w:rPr>
          <w:b w:val="0"/>
          <w:color w:val="auto"/>
          <w:sz w:val="16"/>
          <w:szCs w:val="16"/>
        </w:rPr>
        <w:t xml:space="preserve">culated by </w:t>
      </w:r>
      <w:r w:rsidR="00122522">
        <w:rPr>
          <w:b w:val="0"/>
          <w:color w:val="auto"/>
          <w:sz w:val="16"/>
          <w:szCs w:val="16"/>
        </w:rPr>
        <w:t>ESIP</w:t>
      </w:r>
      <w:r>
        <w:rPr>
          <w:b w:val="0"/>
          <w:color w:val="auto"/>
          <w:sz w:val="16"/>
          <w:szCs w:val="16"/>
        </w:rPr>
        <w:t xml:space="preserve"> and</w:t>
      </w:r>
      <w:r w:rsidR="0021713D" w:rsidRPr="00A90735">
        <w:rPr>
          <w:b w:val="0"/>
          <w:color w:val="auto"/>
          <w:sz w:val="16"/>
          <w:szCs w:val="16"/>
        </w:rPr>
        <w:t xml:space="preserve"> presented to WGISS for review</w:t>
      </w:r>
      <w:r>
        <w:rPr>
          <w:b w:val="0"/>
          <w:color w:val="auto"/>
          <w:sz w:val="16"/>
          <w:szCs w:val="16"/>
        </w:rPr>
        <w:t xml:space="preserve"> and to provide f</w:t>
      </w:r>
      <w:r w:rsidR="0021713D" w:rsidRPr="00A90735">
        <w:rPr>
          <w:b w:val="0"/>
          <w:color w:val="auto"/>
          <w:sz w:val="16"/>
          <w:szCs w:val="16"/>
        </w:rPr>
        <w:t xml:space="preserve">eedback for complementary purposes. Keywords </w:t>
      </w:r>
      <w:r>
        <w:rPr>
          <w:b w:val="0"/>
          <w:color w:val="auto"/>
          <w:sz w:val="16"/>
          <w:szCs w:val="16"/>
        </w:rPr>
        <w:t xml:space="preserve">are a </w:t>
      </w:r>
      <w:r w:rsidR="0021713D" w:rsidRPr="00A90735">
        <w:rPr>
          <w:b w:val="0"/>
          <w:color w:val="auto"/>
          <w:sz w:val="16"/>
          <w:szCs w:val="16"/>
        </w:rPr>
        <w:t>common theme – leverage with technology.</w:t>
      </w:r>
    </w:p>
    <w:p w14:paraId="52C0F1E6" w14:textId="77777777" w:rsidR="00D471E0" w:rsidRDefault="0030247E" w:rsidP="004B4B45">
      <w:pPr>
        <w:pStyle w:val="Heading2"/>
      </w:pPr>
      <w:bookmarkStart w:id="33" w:name="_Toc390670967"/>
      <w:r>
        <w:t>WG</w:t>
      </w:r>
      <w:r w:rsidR="00D471E0" w:rsidRPr="00E71609">
        <w:t>Climate</w:t>
      </w:r>
      <w:bookmarkEnd w:id="33"/>
      <w:r w:rsidR="00D471E0" w:rsidRPr="00E71609">
        <w:t xml:space="preserve"> </w:t>
      </w:r>
    </w:p>
    <w:p w14:paraId="4F0CF300" w14:textId="77777777" w:rsidR="007A565F" w:rsidRDefault="00D471E0" w:rsidP="007A565F">
      <w:pPr>
        <w:tabs>
          <w:tab w:val="left" w:pos="720"/>
          <w:tab w:val="left" w:pos="7920"/>
        </w:tabs>
        <w:spacing w:before="120"/>
        <w:rPr>
          <w:lang w:val="en-GB"/>
        </w:rPr>
      </w:pPr>
      <w:r w:rsidRPr="00D471E0">
        <w:rPr>
          <w:rFonts w:eastAsiaTheme="minorEastAsia" w:cs="Angsana New"/>
        </w:rPr>
        <w:t>John Bates</w:t>
      </w:r>
      <w:r w:rsidR="00155FC7">
        <w:rPr>
          <w:rFonts w:eastAsiaTheme="minorEastAsia" w:cs="Angsana New"/>
        </w:rPr>
        <w:t xml:space="preserve">, </w:t>
      </w:r>
      <w:r w:rsidRPr="00E71609">
        <w:rPr>
          <w:szCs w:val="24"/>
        </w:rPr>
        <w:t xml:space="preserve">Chair </w:t>
      </w:r>
      <w:r w:rsidR="00155FC7">
        <w:rPr>
          <w:szCs w:val="24"/>
        </w:rPr>
        <w:t xml:space="preserve">of </w:t>
      </w:r>
      <w:r w:rsidRPr="00E71609">
        <w:rPr>
          <w:szCs w:val="24"/>
        </w:rPr>
        <w:t>CEOS-CGMS Working Group on Climate</w:t>
      </w:r>
      <w:r w:rsidR="00155FC7">
        <w:rPr>
          <w:szCs w:val="24"/>
        </w:rPr>
        <w:t xml:space="preserve"> began</w:t>
      </w:r>
      <w:r w:rsidRPr="00E71609">
        <w:rPr>
          <w:szCs w:val="24"/>
        </w:rPr>
        <w:t xml:space="preserve"> saying he is hoping for collaboration </w:t>
      </w:r>
      <w:r w:rsidR="00155FC7">
        <w:rPr>
          <w:szCs w:val="24"/>
        </w:rPr>
        <w:t xml:space="preserve">with WGISS as there are several </w:t>
      </w:r>
      <w:r w:rsidRPr="00E71609">
        <w:rPr>
          <w:szCs w:val="24"/>
        </w:rPr>
        <w:t>activ</w:t>
      </w:r>
      <w:r w:rsidR="00155FC7">
        <w:rPr>
          <w:szCs w:val="24"/>
        </w:rPr>
        <w:t>it</w:t>
      </w:r>
      <w:r w:rsidRPr="00E71609">
        <w:rPr>
          <w:szCs w:val="24"/>
        </w:rPr>
        <w:t>ies in common.</w:t>
      </w:r>
      <w:r w:rsidR="007A565F">
        <w:rPr>
          <w:szCs w:val="24"/>
        </w:rPr>
        <w:t xml:space="preserve"> He displayed a diagram of the </w:t>
      </w:r>
      <w:r w:rsidRPr="00E71609">
        <w:rPr>
          <w:szCs w:val="24"/>
        </w:rPr>
        <w:t>Essential Climate Variable (ECV) Inventory Logical Architecture View</w:t>
      </w:r>
      <w:r w:rsidR="007A565F">
        <w:rPr>
          <w:szCs w:val="24"/>
        </w:rPr>
        <w:t xml:space="preserve">. </w:t>
      </w:r>
      <w:r w:rsidR="000C150A">
        <w:rPr>
          <w:lang w:val="en-GB"/>
        </w:rPr>
        <w:t>Although the l</w:t>
      </w:r>
      <w:r w:rsidR="00C14130" w:rsidRPr="007A565F">
        <w:rPr>
          <w:lang w:val="en-GB"/>
        </w:rPr>
        <w:t xml:space="preserve">ogical </w:t>
      </w:r>
      <w:r w:rsidR="000C150A">
        <w:rPr>
          <w:lang w:val="en-GB"/>
        </w:rPr>
        <w:t>v</w:t>
      </w:r>
      <w:r w:rsidR="00C14130" w:rsidRPr="007A565F">
        <w:rPr>
          <w:lang w:val="en-GB"/>
        </w:rPr>
        <w:t>iew is very useful for explaining the big pi</w:t>
      </w:r>
      <w:r w:rsidR="007A565F">
        <w:rPr>
          <w:lang w:val="en-GB"/>
        </w:rPr>
        <w:t>cture, it has limitations: It d</w:t>
      </w:r>
      <w:r w:rsidR="00C14130" w:rsidRPr="007A565F">
        <w:rPr>
          <w:lang w:val="en-GB"/>
        </w:rPr>
        <w:t>oes not give visibility of the part of the GCOS requirements baseline that is ECV-specific and generally non-functional in nature (e.g. ECV-specific requirements on accuracy, frequency, coverage, stability, etc</w:t>
      </w:r>
      <w:r w:rsidR="000C150A">
        <w:rPr>
          <w:lang w:val="en-GB"/>
        </w:rPr>
        <w:t>.</w:t>
      </w:r>
      <w:r w:rsidR="00C14130" w:rsidRPr="007A565F">
        <w:rPr>
          <w:lang w:val="en-GB"/>
        </w:rPr>
        <w:t>)</w:t>
      </w:r>
      <w:r w:rsidR="007A565F">
        <w:rPr>
          <w:lang w:val="en-GB"/>
        </w:rPr>
        <w:t xml:space="preserve"> It also d</w:t>
      </w:r>
      <w:r w:rsidR="00C14130" w:rsidRPr="007A565F">
        <w:rPr>
          <w:lang w:val="en-GB"/>
        </w:rPr>
        <w:t>oes not give visibility on the part of the GCOS requirements baseline that is generic (i.e. common across all ECVs) but not functional in nature – e.g. provision of do</w:t>
      </w:r>
      <w:r w:rsidR="007A565F">
        <w:rPr>
          <w:lang w:val="en-GB"/>
        </w:rPr>
        <w:t>cumentation on algorithms used. A</w:t>
      </w:r>
      <w:r w:rsidR="000C150A">
        <w:rPr>
          <w:lang w:val="en-GB"/>
        </w:rPr>
        <w:t>nother v</w:t>
      </w:r>
      <w:r w:rsidR="00C14130" w:rsidRPr="007A565F">
        <w:rPr>
          <w:lang w:val="en-GB"/>
        </w:rPr>
        <w:t xml:space="preserve">iew </w:t>
      </w:r>
      <w:r w:rsidR="000C150A">
        <w:rPr>
          <w:lang w:val="en-GB"/>
        </w:rPr>
        <w:t>is</w:t>
      </w:r>
      <w:r w:rsidR="00C14130" w:rsidRPr="007A565F">
        <w:rPr>
          <w:lang w:val="en-GB"/>
        </w:rPr>
        <w:t xml:space="preserve"> needed which could capture all aspects of the GCOS Requirements baseline, as well as provide a means of overlaying the various space agency contributions</w:t>
      </w:r>
      <w:r w:rsidR="007A565F">
        <w:rPr>
          <w:lang w:val="en-GB"/>
        </w:rPr>
        <w:t>.</w:t>
      </w:r>
    </w:p>
    <w:p w14:paraId="3ED316CD" w14:textId="77777777" w:rsidR="00C14130" w:rsidRPr="007A565F" w:rsidRDefault="007A565F" w:rsidP="007A565F">
      <w:pPr>
        <w:tabs>
          <w:tab w:val="left" w:pos="720"/>
          <w:tab w:val="num" w:pos="1440"/>
          <w:tab w:val="left" w:pos="7920"/>
        </w:tabs>
        <w:spacing w:before="120"/>
      </w:pPr>
      <w:r>
        <w:rPr>
          <w:lang w:val="en-GB"/>
        </w:rPr>
        <w:t>A</w:t>
      </w:r>
      <w:r w:rsidR="00C14130" w:rsidRPr="007A565F">
        <w:rPr>
          <w:lang w:val="en-GB"/>
        </w:rPr>
        <w:t xml:space="preserve"> “Physical View” was constructed to complement the “Logical View” and became known as the “ECV Inventory”</w:t>
      </w:r>
      <w:r>
        <w:rPr>
          <w:lang w:val="en-GB"/>
        </w:rPr>
        <w:t xml:space="preserve">. </w:t>
      </w:r>
      <w:r w:rsidR="00C14130" w:rsidRPr="007A565F">
        <w:rPr>
          <w:lang w:val="en-GB"/>
        </w:rPr>
        <w:t xml:space="preserve">This ECV Inventory was designed from the outset to fulfil a </w:t>
      </w:r>
      <w:r w:rsidR="000C150A">
        <w:rPr>
          <w:lang w:val="en-GB"/>
        </w:rPr>
        <w:t>number of objectives, such as r</w:t>
      </w:r>
      <w:r w:rsidR="00C14130" w:rsidRPr="007A565F">
        <w:rPr>
          <w:lang w:val="en-GB"/>
        </w:rPr>
        <w:t>epresent</w:t>
      </w:r>
      <w:r w:rsidR="000C150A">
        <w:rPr>
          <w:lang w:val="en-GB"/>
        </w:rPr>
        <w:t>ing</w:t>
      </w:r>
      <w:r w:rsidR="00C14130" w:rsidRPr="007A565F">
        <w:rPr>
          <w:lang w:val="en-GB"/>
        </w:rPr>
        <w:t xml:space="preserve"> the full scope of the GCOS Requirements baseline (including the Functional View)</w:t>
      </w:r>
      <w:r w:rsidR="000C150A">
        <w:rPr>
          <w:lang w:val="en-GB"/>
        </w:rPr>
        <w:t>. Other objectives are to</w:t>
      </w:r>
      <w:r>
        <w:rPr>
          <w:lang w:val="en-GB"/>
        </w:rPr>
        <w:t xml:space="preserve"> a</w:t>
      </w:r>
      <w:r w:rsidR="00C14130" w:rsidRPr="007A565F">
        <w:rPr>
          <w:lang w:val="en-GB"/>
        </w:rPr>
        <w:t>ct as a repository for representing the current ECV-relevant data-holdings of agencies in a manner that exposes their degree of compliance with the relevant GCOS requirements</w:t>
      </w:r>
      <w:r w:rsidR="000C150A">
        <w:rPr>
          <w:lang w:val="en-GB"/>
        </w:rPr>
        <w:t>,</w:t>
      </w:r>
      <w:r>
        <w:rPr>
          <w:lang w:val="en-GB"/>
        </w:rPr>
        <w:t xml:space="preserve"> and a</w:t>
      </w:r>
      <w:r w:rsidR="00C14130" w:rsidRPr="007A565F">
        <w:rPr>
          <w:lang w:val="en-GB"/>
        </w:rPr>
        <w:t>ct as a repository for representing the planned ECV-relevant data holdings of agencies</w:t>
      </w:r>
      <w:r>
        <w:rPr>
          <w:lang w:val="en-GB"/>
        </w:rPr>
        <w:t>.</w:t>
      </w:r>
    </w:p>
    <w:p w14:paraId="431E7B1B" w14:textId="77777777" w:rsidR="00C14130" w:rsidRDefault="00D471E0" w:rsidP="00260E2C">
      <w:pPr>
        <w:tabs>
          <w:tab w:val="left" w:pos="720"/>
        </w:tabs>
        <w:rPr>
          <w:szCs w:val="24"/>
        </w:rPr>
      </w:pPr>
      <w:r w:rsidRPr="00E71609">
        <w:rPr>
          <w:szCs w:val="24"/>
        </w:rPr>
        <w:t xml:space="preserve">John </w:t>
      </w:r>
      <w:r w:rsidR="00C14130">
        <w:rPr>
          <w:szCs w:val="24"/>
        </w:rPr>
        <w:t xml:space="preserve">explained the structure of the questionnaire and </w:t>
      </w:r>
      <w:r w:rsidRPr="00E71609">
        <w:rPr>
          <w:szCs w:val="24"/>
        </w:rPr>
        <w:t>displayed sample extracts of the questionnaire</w:t>
      </w:r>
      <w:r w:rsidR="000C150A">
        <w:rPr>
          <w:szCs w:val="24"/>
        </w:rPr>
        <w:t xml:space="preserve"> that were</w:t>
      </w:r>
      <w:r w:rsidR="00C14130">
        <w:rPr>
          <w:szCs w:val="24"/>
        </w:rPr>
        <w:t xml:space="preserve"> released to agencies in 2012; this questionnaire was designed to ensure that every aspect of the ECV inventory is addressed. </w:t>
      </w:r>
    </w:p>
    <w:p w14:paraId="0365A356" w14:textId="77777777" w:rsidR="00D471E0" w:rsidRPr="00E71609" w:rsidRDefault="00C14130" w:rsidP="00C14130">
      <w:pPr>
        <w:tabs>
          <w:tab w:val="left" w:pos="720"/>
        </w:tabs>
        <w:rPr>
          <w:szCs w:val="24"/>
        </w:rPr>
      </w:pPr>
      <w:r>
        <w:rPr>
          <w:szCs w:val="24"/>
        </w:rPr>
        <w:t xml:space="preserve">In summary, the logical view is </w:t>
      </w:r>
      <w:r w:rsidR="00D471E0" w:rsidRPr="00E71609">
        <w:rPr>
          <w:szCs w:val="24"/>
        </w:rPr>
        <w:t>a very useful entry point - generic (common to all ECVs) and describes in a readily accessible format the main processing steps</w:t>
      </w:r>
      <w:r>
        <w:rPr>
          <w:szCs w:val="24"/>
        </w:rPr>
        <w:t xml:space="preserve">. </w:t>
      </w:r>
      <w:r w:rsidR="00D471E0" w:rsidRPr="00E71609">
        <w:rPr>
          <w:szCs w:val="24"/>
        </w:rPr>
        <w:t>But</w:t>
      </w:r>
      <w:r>
        <w:rPr>
          <w:szCs w:val="24"/>
        </w:rPr>
        <w:t xml:space="preserve"> i</w:t>
      </w:r>
      <w:r w:rsidR="00D471E0" w:rsidRPr="00E71609">
        <w:rPr>
          <w:szCs w:val="24"/>
        </w:rPr>
        <w:t>t does not give the full picture as it is not a suitable format for capturing non-functional and ECV-specific requirements (e.g. accuracy, stability, coverage, documentation needs, etc</w:t>
      </w:r>
      <w:r>
        <w:rPr>
          <w:szCs w:val="24"/>
        </w:rPr>
        <w:t>.</w:t>
      </w:r>
      <w:r w:rsidR="00D471E0" w:rsidRPr="00E71609">
        <w:rPr>
          <w:szCs w:val="24"/>
        </w:rPr>
        <w:t>)</w:t>
      </w:r>
      <w:r>
        <w:rPr>
          <w:szCs w:val="24"/>
        </w:rPr>
        <w:t xml:space="preserve">. </w:t>
      </w:r>
      <w:r w:rsidR="00D471E0" w:rsidRPr="00E71609">
        <w:rPr>
          <w:szCs w:val="24"/>
        </w:rPr>
        <w:t>In contrast to the Logical View, the ECV Inventory contains the complete picture (i.e. the full GCOS requirements versus their current and planned implementation status) at the level of individual ECVs but, unlike the logical architecture, is not succinct</w:t>
      </w:r>
      <w:r>
        <w:rPr>
          <w:szCs w:val="24"/>
        </w:rPr>
        <w:t>. T</w:t>
      </w:r>
      <w:r w:rsidR="00D471E0" w:rsidRPr="00E71609">
        <w:rPr>
          <w:szCs w:val="24"/>
        </w:rPr>
        <w:t>he ECV Inventory is the essential component/mechanism for the fulfilment of the three main objectives assigned to this Working Group</w:t>
      </w:r>
      <w:r>
        <w:rPr>
          <w:szCs w:val="24"/>
        </w:rPr>
        <w:t xml:space="preserve">. </w:t>
      </w:r>
      <w:r w:rsidR="00D471E0" w:rsidRPr="00E71609">
        <w:rPr>
          <w:szCs w:val="24"/>
        </w:rPr>
        <w:t>Looking to the future – if the structure of the GCOS requirements baseline changes (e.g. introduction of application-specific requirements within ECVs) then this may have a direct impact on the ECV Inventory</w:t>
      </w:r>
      <w:r w:rsidR="000C150A">
        <w:rPr>
          <w:szCs w:val="24"/>
        </w:rPr>
        <w:t>.</w:t>
      </w:r>
    </w:p>
    <w:p w14:paraId="6D37DCA0" w14:textId="77777777" w:rsidR="00E57F26" w:rsidRDefault="00C14130" w:rsidP="00260E2C">
      <w:pPr>
        <w:tabs>
          <w:tab w:val="left" w:pos="720"/>
        </w:tabs>
        <w:rPr>
          <w:szCs w:val="24"/>
        </w:rPr>
      </w:pPr>
      <w:r>
        <w:rPr>
          <w:szCs w:val="24"/>
        </w:rPr>
        <w:t>Potential WGISS-WGClimate i</w:t>
      </w:r>
      <w:r w:rsidR="00D471E0" w:rsidRPr="00E71609">
        <w:rPr>
          <w:szCs w:val="24"/>
        </w:rPr>
        <w:t>nteractions</w:t>
      </w:r>
      <w:r>
        <w:rPr>
          <w:szCs w:val="24"/>
        </w:rPr>
        <w:t xml:space="preserve"> are in the areas of d</w:t>
      </w:r>
      <w:r w:rsidR="00D471E0" w:rsidRPr="00E71609">
        <w:rPr>
          <w:szCs w:val="24"/>
        </w:rPr>
        <w:t xml:space="preserve">ata stewardship, properties and access.  </w:t>
      </w:r>
      <w:r w:rsidR="000C150A">
        <w:rPr>
          <w:szCs w:val="24"/>
        </w:rPr>
        <w:t>John said that he wants to</w:t>
      </w:r>
      <w:r w:rsidR="00D471E0" w:rsidRPr="00E71609">
        <w:rPr>
          <w:szCs w:val="24"/>
        </w:rPr>
        <w:t xml:space="preserve"> inform </w:t>
      </w:r>
      <w:r w:rsidR="000C150A">
        <w:rPr>
          <w:szCs w:val="24"/>
        </w:rPr>
        <w:t xml:space="preserve">WGISS </w:t>
      </w:r>
      <w:r w:rsidR="00D471E0" w:rsidRPr="00E71609">
        <w:rPr>
          <w:szCs w:val="24"/>
        </w:rPr>
        <w:t>of the wo</w:t>
      </w:r>
      <w:r w:rsidR="000C150A">
        <w:rPr>
          <w:szCs w:val="24"/>
        </w:rPr>
        <w:t xml:space="preserve">rk; </w:t>
      </w:r>
      <w:r w:rsidR="00E57F26">
        <w:rPr>
          <w:szCs w:val="24"/>
        </w:rPr>
        <w:t>SEO</w:t>
      </w:r>
      <w:r w:rsidR="000C150A">
        <w:rPr>
          <w:szCs w:val="24"/>
        </w:rPr>
        <w:t xml:space="preserve"> is helping to build tools.  This is an e</w:t>
      </w:r>
      <w:r w:rsidR="00D471E0" w:rsidRPr="00E71609">
        <w:rPr>
          <w:szCs w:val="24"/>
        </w:rPr>
        <w:t>xciting database of information content</w:t>
      </w:r>
      <w:r w:rsidR="000C150A">
        <w:rPr>
          <w:szCs w:val="24"/>
        </w:rPr>
        <w:t>, and will be a</w:t>
      </w:r>
      <w:r w:rsidR="00D471E0" w:rsidRPr="00E71609">
        <w:rPr>
          <w:szCs w:val="24"/>
        </w:rPr>
        <w:t xml:space="preserve"> release</w:t>
      </w:r>
      <w:r w:rsidR="000C150A">
        <w:rPr>
          <w:szCs w:val="24"/>
        </w:rPr>
        <w:t xml:space="preserve"> of</w:t>
      </w:r>
      <w:r w:rsidR="00D471E0" w:rsidRPr="00E71609">
        <w:rPr>
          <w:szCs w:val="24"/>
        </w:rPr>
        <w:t xml:space="preserve"> the first iteration</w:t>
      </w:r>
      <w:r w:rsidR="00E57F26">
        <w:rPr>
          <w:szCs w:val="24"/>
        </w:rPr>
        <w:t xml:space="preserve"> of the ECV database.  </w:t>
      </w:r>
      <w:r w:rsidR="000C150A">
        <w:rPr>
          <w:szCs w:val="24"/>
        </w:rPr>
        <w:t>He expects</w:t>
      </w:r>
      <w:r w:rsidR="00E57F26">
        <w:rPr>
          <w:szCs w:val="24"/>
        </w:rPr>
        <w:t xml:space="preserve"> a</w:t>
      </w:r>
      <w:r w:rsidR="00D471E0" w:rsidRPr="00E71609">
        <w:rPr>
          <w:szCs w:val="24"/>
        </w:rPr>
        <w:t xml:space="preserve"> number of </w:t>
      </w:r>
      <w:r w:rsidR="000C150A">
        <w:rPr>
          <w:szCs w:val="24"/>
        </w:rPr>
        <w:t>different application layers, and would a</w:t>
      </w:r>
      <w:r w:rsidR="00D471E0" w:rsidRPr="00E71609">
        <w:rPr>
          <w:szCs w:val="24"/>
        </w:rPr>
        <w:t>ppreciate any questions and feedback,</w:t>
      </w:r>
      <w:r w:rsidR="000C150A">
        <w:rPr>
          <w:szCs w:val="24"/>
        </w:rPr>
        <w:t xml:space="preserve"> and</w:t>
      </w:r>
      <w:r w:rsidR="00D471E0" w:rsidRPr="00E71609">
        <w:rPr>
          <w:szCs w:val="24"/>
        </w:rPr>
        <w:t xml:space="preserve"> suggested future collaboration.  </w:t>
      </w:r>
    </w:p>
    <w:p w14:paraId="1317E3C8" w14:textId="77777777" w:rsidR="00D471E0" w:rsidRPr="00E71609" w:rsidRDefault="00D471E0" w:rsidP="00260E2C">
      <w:pPr>
        <w:tabs>
          <w:tab w:val="left" w:pos="720"/>
        </w:tabs>
        <w:rPr>
          <w:szCs w:val="24"/>
        </w:rPr>
      </w:pPr>
      <w:r w:rsidRPr="00E71609">
        <w:rPr>
          <w:szCs w:val="24"/>
        </w:rPr>
        <w:t>Yonsook asked what kind of data access</w:t>
      </w:r>
      <w:r w:rsidR="007B2ADA">
        <w:rPr>
          <w:szCs w:val="24"/>
        </w:rPr>
        <w:t xml:space="preserve"> is he talking about.  John replied that they </w:t>
      </w:r>
      <w:r w:rsidRPr="00E71609">
        <w:rPr>
          <w:szCs w:val="24"/>
        </w:rPr>
        <w:t>will have a v</w:t>
      </w:r>
      <w:r w:rsidR="000C150A">
        <w:rPr>
          <w:szCs w:val="24"/>
        </w:rPr>
        <w:t>ersion</w:t>
      </w:r>
      <w:r w:rsidRPr="00E71609">
        <w:rPr>
          <w:szCs w:val="24"/>
        </w:rPr>
        <w:t>1 rel</w:t>
      </w:r>
      <w:r w:rsidR="007B2ADA">
        <w:rPr>
          <w:szCs w:val="24"/>
        </w:rPr>
        <w:t>ease of the database, and c</w:t>
      </w:r>
      <w:r w:rsidRPr="00E71609">
        <w:rPr>
          <w:szCs w:val="24"/>
        </w:rPr>
        <w:t xml:space="preserve">ould envision an interface where you know what the content is, and access that way.  </w:t>
      </w:r>
      <w:r w:rsidR="007B2ADA">
        <w:rPr>
          <w:szCs w:val="24"/>
        </w:rPr>
        <w:t>The database is</w:t>
      </w:r>
      <w:r w:rsidRPr="00E71609">
        <w:rPr>
          <w:szCs w:val="24"/>
        </w:rPr>
        <w:t xml:space="preserve"> not very large</w:t>
      </w:r>
      <w:r w:rsidR="007B2ADA">
        <w:rPr>
          <w:szCs w:val="24"/>
        </w:rPr>
        <w:t>, a copy can be downloaded; it</w:t>
      </w:r>
      <w:r w:rsidRPr="00E71609">
        <w:rPr>
          <w:szCs w:val="24"/>
        </w:rPr>
        <w:t xml:space="preserve"> is worth looking at the conte</w:t>
      </w:r>
      <w:r w:rsidR="007B2ADA">
        <w:rPr>
          <w:szCs w:val="24"/>
        </w:rPr>
        <w:t xml:space="preserve">nt to identify potential uses. </w:t>
      </w:r>
      <w:r w:rsidRPr="00E71609">
        <w:rPr>
          <w:szCs w:val="24"/>
        </w:rPr>
        <w:t xml:space="preserve">Looking for information on how to provide that access is an area for future discussion.  Ken McDonald asked about the status of the </w:t>
      </w:r>
      <w:r w:rsidR="007B2ADA">
        <w:rPr>
          <w:szCs w:val="24"/>
        </w:rPr>
        <w:t>database</w:t>
      </w:r>
      <w:r w:rsidRPr="00E71609">
        <w:rPr>
          <w:szCs w:val="24"/>
        </w:rPr>
        <w:t xml:space="preserve"> itself and who is involved in ma</w:t>
      </w:r>
      <w:r w:rsidR="00554F7D">
        <w:rPr>
          <w:szCs w:val="24"/>
        </w:rPr>
        <w:t>intaining it and updating it, and h</w:t>
      </w:r>
      <w:r w:rsidRPr="00E71609">
        <w:rPr>
          <w:szCs w:val="24"/>
        </w:rPr>
        <w:t>ow the survey p</w:t>
      </w:r>
      <w:r w:rsidR="007B2ADA">
        <w:rPr>
          <w:szCs w:val="24"/>
        </w:rPr>
        <w:t>rocess is occurring and what</w:t>
      </w:r>
      <w:r w:rsidR="00554F7D">
        <w:rPr>
          <w:szCs w:val="24"/>
        </w:rPr>
        <w:t xml:space="preserve"> is</w:t>
      </w:r>
      <w:r w:rsidR="007B2ADA">
        <w:rPr>
          <w:szCs w:val="24"/>
        </w:rPr>
        <w:t xml:space="preserve"> it</w:t>
      </w:r>
      <w:r w:rsidRPr="00E71609">
        <w:rPr>
          <w:szCs w:val="24"/>
        </w:rPr>
        <w:t>s sta</w:t>
      </w:r>
      <w:r w:rsidR="00554F7D">
        <w:rPr>
          <w:szCs w:val="24"/>
        </w:rPr>
        <w:t>tus</w:t>
      </w:r>
      <w:r w:rsidR="007B2ADA">
        <w:rPr>
          <w:szCs w:val="24"/>
        </w:rPr>
        <w:t xml:space="preserve">. </w:t>
      </w:r>
      <w:r w:rsidR="00554F7D">
        <w:rPr>
          <w:szCs w:val="24"/>
        </w:rPr>
        <w:t xml:space="preserve">WGISS </w:t>
      </w:r>
      <w:r w:rsidR="007B2ADA">
        <w:rPr>
          <w:szCs w:val="24"/>
        </w:rPr>
        <w:t>did a surve</w:t>
      </w:r>
      <w:r w:rsidRPr="00E71609">
        <w:rPr>
          <w:szCs w:val="24"/>
        </w:rPr>
        <w:t>y of CEOS space agenci</w:t>
      </w:r>
      <w:r w:rsidR="007B2ADA">
        <w:rPr>
          <w:szCs w:val="24"/>
        </w:rPr>
        <w:t>e</w:t>
      </w:r>
      <w:r w:rsidRPr="00E71609">
        <w:rPr>
          <w:szCs w:val="24"/>
        </w:rPr>
        <w:t xml:space="preserve">s two years ago and found it was more challenging than </w:t>
      </w:r>
      <w:r w:rsidR="007B2ADA">
        <w:rPr>
          <w:szCs w:val="24"/>
        </w:rPr>
        <w:t>was</w:t>
      </w:r>
      <w:r w:rsidRPr="00E71609">
        <w:rPr>
          <w:szCs w:val="24"/>
        </w:rPr>
        <w:t xml:space="preserve"> thought at first. </w:t>
      </w:r>
      <w:r w:rsidR="00554F7D">
        <w:rPr>
          <w:szCs w:val="24"/>
        </w:rPr>
        <w:t>It</w:t>
      </w:r>
      <w:r w:rsidRPr="00E71609">
        <w:rPr>
          <w:szCs w:val="24"/>
        </w:rPr>
        <w:t xml:space="preserve"> involved</w:t>
      </w:r>
      <w:r w:rsidR="007B2ADA">
        <w:rPr>
          <w:szCs w:val="24"/>
        </w:rPr>
        <w:t xml:space="preserve"> a</w:t>
      </w:r>
      <w:r w:rsidRPr="00E71609">
        <w:rPr>
          <w:szCs w:val="24"/>
        </w:rPr>
        <w:t xml:space="preserve">rchiving, processing, </w:t>
      </w:r>
      <w:r w:rsidR="007B2ADA">
        <w:rPr>
          <w:szCs w:val="24"/>
        </w:rPr>
        <w:t xml:space="preserve">and </w:t>
      </w:r>
      <w:r w:rsidRPr="00E71609">
        <w:rPr>
          <w:szCs w:val="24"/>
        </w:rPr>
        <w:t>qu</w:t>
      </w:r>
      <w:r w:rsidR="00554F7D">
        <w:rPr>
          <w:szCs w:val="24"/>
        </w:rPr>
        <w:t>ality, and t</w:t>
      </w:r>
      <w:r w:rsidRPr="00E71609">
        <w:rPr>
          <w:szCs w:val="24"/>
        </w:rPr>
        <w:t>he information content is perishable and changeable</w:t>
      </w:r>
      <w:r w:rsidR="007B2ADA">
        <w:rPr>
          <w:szCs w:val="24"/>
        </w:rPr>
        <w:t xml:space="preserve"> and keeping it </w:t>
      </w:r>
      <w:r w:rsidRPr="00E71609">
        <w:rPr>
          <w:szCs w:val="24"/>
        </w:rPr>
        <w:t xml:space="preserve">up to date is a challenge. </w:t>
      </w:r>
    </w:p>
    <w:p w14:paraId="168A3AAA" w14:textId="77777777" w:rsidR="00D471E0" w:rsidRDefault="00D471E0" w:rsidP="00260E2C">
      <w:pPr>
        <w:tabs>
          <w:tab w:val="left" w:pos="720"/>
        </w:tabs>
        <w:rPr>
          <w:szCs w:val="24"/>
        </w:rPr>
      </w:pPr>
      <w:r w:rsidRPr="00E71609">
        <w:rPr>
          <w:szCs w:val="24"/>
        </w:rPr>
        <w:t>Karen noted that data discovery is separate from data a</w:t>
      </w:r>
      <w:r w:rsidR="007B2ADA">
        <w:rPr>
          <w:szCs w:val="24"/>
        </w:rPr>
        <w:t>ccess for an outsider</w:t>
      </w:r>
      <w:r w:rsidRPr="00E71609">
        <w:rPr>
          <w:szCs w:val="24"/>
        </w:rPr>
        <w:t xml:space="preserve">.  </w:t>
      </w:r>
      <w:r w:rsidR="002F17E0">
        <w:rPr>
          <w:szCs w:val="24"/>
        </w:rPr>
        <w:t>John</w:t>
      </w:r>
      <w:r w:rsidRPr="00E71609">
        <w:rPr>
          <w:szCs w:val="24"/>
        </w:rPr>
        <w:t xml:space="preserve"> </w:t>
      </w:r>
      <w:r w:rsidR="006060DE">
        <w:rPr>
          <w:szCs w:val="24"/>
        </w:rPr>
        <w:t>replied that</w:t>
      </w:r>
      <w:r w:rsidRPr="00E71609">
        <w:rPr>
          <w:szCs w:val="24"/>
        </w:rPr>
        <w:t xml:space="preserve"> they are working with </w:t>
      </w:r>
      <w:r w:rsidR="00021632">
        <w:rPr>
          <w:szCs w:val="24"/>
        </w:rPr>
        <w:t>NOAA’s National Climatic Data Center</w:t>
      </w:r>
      <w:r w:rsidRPr="00E71609">
        <w:rPr>
          <w:szCs w:val="24"/>
        </w:rPr>
        <w:t xml:space="preserve"> on the area of discovery.  Andy Mitchell asked Brian</w:t>
      </w:r>
      <w:r w:rsidR="00021632">
        <w:rPr>
          <w:szCs w:val="24"/>
        </w:rPr>
        <w:t xml:space="preserve"> Killough</w:t>
      </w:r>
      <w:r w:rsidRPr="00E71609">
        <w:rPr>
          <w:szCs w:val="24"/>
        </w:rPr>
        <w:t xml:space="preserve"> what the correlation is between ECV </w:t>
      </w:r>
      <w:r w:rsidR="00021632">
        <w:rPr>
          <w:szCs w:val="24"/>
        </w:rPr>
        <w:t xml:space="preserve">database, </w:t>
      </w:r>
      <w:r w:rsidRPr="00E71609">
        <w:rPr>
          <w:szCs w:val="24"/>
        </w:rPr>
        <w:t>MIM, and others sendi</w:t>
      </w:r>
      <w:r w:rsidR="00021632">
        <w:rPr>
          <w:szCs w:val="24"/>
        </w:rPr>
        <w:t>ng out surveys to CEOS agencies.</w:t>
      </w:r>
      <w:r w:rsidRPr="00E71609">
        <w:rPr>
          <w:szCs w:val="24"/>
        </w:rPr>
        <w:t xml:space="preserve">  </w:t>
      </w:r>
      <w:r w:rsidR="00021632">
        <w:rPr>
          <w:szCs w:val="24"/>
        </w:rPr>
        <w:t>Brian said they</w:t>
      </w:r>
      <w:r w:rsidRPr="00E71609">
        <w:rPr>
          <w:szCs w:val="24"/>
        </w:rPr>
        <w:t xml:space="preserve"> are trying to work with o</w:t>
      </w:r>
      <w:r w:rsidR="00021632">
        <w:rPr>
          <w:szCs w:val="24"/>
        </w:rPr>
        <w:t>t</w:t>
      </w:r>
      <w:r w:rsidRPr="00E71609">
        <w:rPr>
          <w:szCs w:val="24"/>
        </w:rPr>
        <w:t xml:space="preserve">her entities in CEOS to make sure </w:t>
      </w:r>
      <w:r w:rsidR="00021632">
        <w:rPr>
          <w:szCs w:val="24"/>
        </w:rPr>
        <w:t xml:space="preserve">they are not </w:t>
      </w:r>
      <w:r w:rsidRPr="00E71609">
        <w:rPr>
          <w:szCs w:val="24"/>
        </w:rPr>
        <w:t>overwhelm</w:t>
      </w:r>
      <w:r w:rsidR="00021632">
        <w:rPr>
          <w:szCs w:val="24"/>
        </w:rPr>
        <w:t>ed</w:t>
      </w:r>
      <w:r w:rsidRPr="00E71609">
        <w:rPr>
          <w:szCs w:val="24"/>
        </w:rPr>
        <w:t xml:space="preserve"> with data calls.  </w:t>
      </w:r>
      <w:r w:rsidR="00021632">
        <w:rPr>
          <w:szCs w:val="24"/>
        </w:rPr>
        <w:t xml:space="preserve">They are at a pause right now to make </w:t>
      </w:r>
      <w:r w:rsidRPr="00E71609">
        <w:rPr>
          <w:szCs w:val="24"/>
        </w:rPr>
        <w:t xml:space="preserve">sense of what </w:t>
      </w:r>
      <w:r w:rsidR="00021632">
        <w:rPr>
          <w:szCs w:val="24"/>
        </w:rPr>
        <w:t>they</w:t>
      </w:r>
      <w:r w:rsidRPr="00E71609">
        <w:rPr>
          <w:szCs w:val="24"/>
        </w:rPr>
        <w:t xml:space="preserve"> have before going out to the agencies with addi</w:t>
      </w:r>
      <w:r w:rsidR="00021632">
        <w:rPr>
          <w:szCs w:val="24"/>
        </w:rPr>
        <w:t xml:space="preserve">tional data calls.  Brian said </w:t>
      </w:r>
      <w:r w:rsidR="00071655">
        <w:rPr>
          <w:szCs w:val="24"/>
        </w:rPr>
        <w:t>his team</w:t>
      </w:r>
      <w:r w:rsidR="00021632">
        <w:rPr>
          <w:szCs w:val="24"/>
        </w:rPr>
        <w:t xml:space="preserve"> is</w:t>
      </w:r>
      <w:r w:rsidRPr="00E71609">
        <w:rPr>
          <w:szCs w:val="24"/>
        </w:rPr>
        <w:t xml:space="preserve"> working with George Dyke so that when users are at either site (MIM,</w:t>
      </w:r>
      <w:r w:rsidR="00021632">
        <w:rPr>
          <w:szCs w:val="24"/>
        </w:rPr>
        <w:t xml:space="preserve"> ECV database</w:t>
      </w:r>
      <w:r w:rsidR="00554F7D">
        <w:rPr>
          <w:szCs w:val="24"/>
        </w:rPr>
        <w:t>)</w:t>
      </w:r>
      <w:r w:rsidR="00021632">
        <w:rPr>
          <w:szCs w:val="24"/>
        </w:rPr>
        <w:t xml:space="preserve"> t</w:t>
      </w:r>
      <w:r w:rsidRPr="00E71609">
        <w:rPr>
          <w:szCs w:val="24"/>
        </w:rPr>
        <w:t>hey have the abili</w:t>
      </w:r>
      <w:r w:rsidR="00554F7D">
        <w:rPr>
          <w:szCs w:val="24"/>
        </w:rPr>
        <w:t>ty to move over to the other.  The i</w:t>
      </w:r>
      <w:r w:rsidRPr="00E71609">
        <w:rPr>
          <w:szCs w:val="24"/>
        </w:rPr>
        <w:t>ntention is for both to be linked.</w:t>
      </w:r>
    </w:p>
    <w:p w14:paraId="4FF9386A" w14:textId="77777777" w:rsidR="0036209A" w:rsidRDefault="00873848" w:rsidP="0036209A">
      <w:pPr>
        <w:pStyle w:val="Heading2"/>
      </w:pPr>
      <w:bookmarkStart w:id="34" w:name="_Toc390670968"/>
      <w:r w:rsidRPr="00C34AEF">
        <w:t>GEO Climate</w:t>
      </w:r>
      <w:bookmarkEnd w:id="34"/>
      <w:r w:rsidRPr="00C34AEF">
        <w:tab/>
      </w:r>
    </w:p>
    <w:p w14:paraId="26F61E3D" w14:textId="03C0DE3E" w:rsidR="00873848" w:rsidRPr="001F43CD" w:rsidRDefault="00873848" w:rsidP="00873848">
      <w:pPr>
        <w:rPr>
          <w:rFonts w:eastAsia="MS PGothic"/>
          <w:szCs w:val="24"/>
        </w:rPr>
      </w:pPr>
      <w:r w:rsidRPr="00C34AEF">
        <w:t>Glenn Rutledge</w:t>
      </w:r>
      <w:r w:rsidR="00E2015A">
        <w:t xml:space="preserve"> gave a presentation on the </w:t>
      </w:r>
      <w:r w:rsidRPr="001F43CD">
        <w:rPr>
          <w:szCs w:val="24"/>
          <w:lang w:eastAsia="zh-CN"/>
        </w:rPr>
        <w:t>GEO Climate Task CL-01 C4</w:t>
      </w:r>
      <w:r w:rsidR="00E2015A">
        <w:rPr>
          <w:szCs w:val="24"/>
          <w:lang w:eastAsia="zh-CN"/>
        </w:rPr>
        <w:t xml:space="preserve">, for which he is the lead and point of contact. </w:t>
      </w:r>
      <w:r w:rsidR="00AC7B57">
        <w:rPr>
          <w:szCs w:val="24"/>
          <w:lang w:eastAsia="zh-CN"/>
        </w:rPr>
        <w:t>The goal of this task is “</w:t>
      </w:r>
      <w:r w:rsidRPr="001F43CD">
        <w:rPr>
          <w:szCs w:val="24"/>
          <w:lang w:eastAsia="zh-CN"/>
        </w:rPr>
        <w:t>Easy Access, and Use of Climate Information”</w:t>
      </w:r>
      <w:r w:rsidR="00AC7B57">
        <w:rPr>
          <w:szCs w:val="24"/>
          <w:lang w:eastAsia="zh-CN"/>
        </w:rPr>
        <w:t xml:space="preserve">, and </w:t>
      </w:r>
      <w:r w:rsidR="00AC7B57" w:rsidRPr="001F43CD">
        <w:rPr>
          <w:rFonts w:eastAsia="MS PGothic"/>
          <w:iCs/>
          <w:szCs w:val="24"/>
        </w:rPr>
        <w:t>C4 is a GEO revitalized and developing team as of March 2014</w:t>
      </w:r>
      <w:r w:rsidR="00AC7B57">
        <w:rPr>
          <w:rFonts w:eastAsia="MS PGothic"/>
          <w:iCs/>
          <w:szCs w:val="24"/>
        </w:rPr>
        <w:t>. He listed p</w:t>
      </w:r>
      <w:r w:rsidRPr="001F43CD">
        <w:rPr>
          <w:rFonts w:eastAsia="MS PGothic"/>
          <w:iCs/>
          <w:szCs w:val="24"/>
        </w:rPr>
        <w:t>riority US</w:t>
      </w:r>
      <w:r w:rsidR="00AC7B57">
        <w:rPr>
          <w:rFonts w:eastAsia="MS PGothic"/>
          <w:iCs/>
          <w:szCs w:val="24"/>
        </w:rPr>
        <w:t>A</w:t>
      </w:r>
      <w:r w:rsidRPr="001F43CD">
        <w:rPr>
          <w:rFonts w:eastAsia="MS PGothic"/>
          <w:iCs/>
          <w:szCs w:val="24"/>
        </w:rPr>
        <w:t xml:space="preserve"> actions </w:t>
      </w:r>
      <w:r w:rsidR="00AC7B57">
        <w:rPr>
          <w:rFonts w:eastAsia="MS PGothic"/>
          <w:iCs/>
          <w:szCs w:val="24"/>
        </w:rPr>
        <w:t xml:space="preserve">which </w:t>
      </w:r>
      <w:r w:rsidRPr="001F43CD">
        <w:rPr>
          <w:rFonts w:eastAsia="MS PGothic"/>
          <w:iCs/>
          <w:szCs w:val="24"/>
        </w:rPr>
        <w:t>include</w:t>
      </w:r>
      <w:r w:rsidR="00AC7B57">
        <w:rPr>
          <w:rFonts w:eastAsia="MS PGothic"/>
          <w:iCs/>
          <w:szCs w:val="24"/>
        </w:rPr>
        <w:t xml:space="preserve"> ensuring the</w:t>
      </w:r>
      <w:r w:rsidRPr="001F43CD">
        <w:rPr>
          <w:rFonts w:eastAsia="MS PGothic"/>
          <w:szCs w:val="24"/>
        </w:rPr>
        <w:t xml:space="preserve"> delivery of the </w:t>
      </w:r>
      <w:r w:rsidRPr="001F43CD">
        <w:rPr>
          <w:rFonts w:eastAsia="MS PGothic"/>
          <w:szCs w:val="24"/>
          <w:u w:val="single"/>
        </w:rPr>
        <w:t>useful</w:t>
      </w:r>
      <w:r w:rsidRPr="001F43CD">
        <w:rPr>
          <w:rFonts w:eastAsia="MS PGothic"/>
          <w:szCs w:val="24"/>
        </w:rPr>
        <w:t xml:space="preserve"> climate information needed for adaptation through the GEOSS Portal;</w:t>
      </w:r>
      <w:r w:rsidR="00AC7B57">
        <w:rPr>
          <w:rFonts w:eastAsia="MS PGothic"/>
          <w:szCs w:val="24"/>
        </w:rPr>
        <w:t xml:space="preserve"> d</w:t>
      </w:r>
      <w:r w:rsidRPr="001F43CD">
        <w:rPr>
          <w:rFonts w:eastAsia="MS PGothic"/>
          <w:szCs w:val="24"/>
        </w:rPr>
        <w:t xml:space="preserve">evelopment or adoption of guidance documents of key climate interpretations and understandings necessary for informed decision making, including modelling output. </w:t>
      </w:r>
      <w:r w:rsidR="00AC7B57">
        <w:rPr>
          <w:rFonts w:eastAsia="MS PGothic"/>
          <w:szCs w:val="24"/>
        </w:rPr>
        <w:t>Additional actions are to b</w:t>
      </w:r>
      <w:r w:rsidRPr="001F43CD">
        <w:rPr>
          <w:rFonts w:eastAsia="MS PGothic"/>
          <w:szCs w:val="24"/>
        </w:rPr>
        <w:t>uild upon existing “Climate Services” portals and clearinghouses such as the US portal “climate.gov” and the European Clearinghouse on climate change impact, vulnerability and adaptation</w:t>
      </w:r>
      <w:r w:rsidR="00AC7B57">
        <w:rPr>
          <w:rFonts w:eastAsia="MS PGothic"/>
          <w:szCs w:val="24"/>
        </w:rPr>
        <w:t>; e</w:t>
      </w:r>
      <w:r w:rsidRPr="001F43CD">
        <w:rPr>
          <w:rFonts w:eastAsia="MS PGothic"/>
          <w:szCs w:val="24"/>
        </w:rPr>
        <w:t>xploration of linkages from/to GEO Common Registry (CGI) to climate.data.gov</w:t>
      </w:r>
      <w:r w:rsidR="00AC7B57">
        <w:rPr>
          <w:rFonts w:eastAsia="MS PGothic"/>
          <w:szCs w:val="24"/>
        </w:rPr>
        <w:t xml:space="preserve"> </w:t>
      </w:r>
      <w:r w:rsidRPr="001F43CD">
        <w:rPr>
          <w:rFonts w:eastAsia="MS PGothic"/>
          <w:szCs w:val="24"/>
        </w:rPr>
        <w:t xml:space="preserve">CEOS </w:t>
      </w:r>
      <w:r w:rsidR="00AC7B57">
        <w:rPr>
          <w:rFonts w:eastAsia="MS PGothic"/>
          <w:szCs w:val="24"/>
        </w:rPr>
        <w:t xml:space="preserve">CWIC and </w:t>
      </w:r>
      <w:r w:rsidRPr="001F43CD">
        <w:rPr>
          <w:rFonts w:eastAsia="MS PGothic"/>
          <w:szCs w:val="24"/>
        </w:rPr>
        <w:t xml:space="preserve">others </w:t>
      </w:r>
      <w:r w:rsidR="002465B9">
        <w:rPr>
          <w:rFonts w:eastAsia="MS PGothic"/>
          <w:szCs w:val="24"/>
        </w:rPr>
        <w:t>to be determined</w:t>
      </w:r>
      <w:r w:rsidR="00AC7B57">
        <w:rPr>
          <w:rFonts w:eastAsia="MS PGothic"/>
          <w:szCs w:val="24"/>
        </w:rPr>
        <w:t xml:space="preserve">; and leveraging of </w:t>
      </w:r>
      <w:r w:rsidRPr="001F43CD">
        <w:rPr>
          <w:rFonts w:eastAsia="MS PGothic"/>
          <w:szCs w:val="24"/>
        </w:rPr>
        <w:t>climate.gov and WMO’s Global Framework for Climate Services (GFCS)</w:t>
      </w:r>
      <w:r w:rsidR="00AC7B57">
        <w:rPr>
          <w:rFonts w:eastAsia="MS PGothic"/>
          <w:szCs w:val="24"/>
        </w:rPr>
        <w:t>.</w:t>
      </w:r>
    </w:p>
    <w:p w14:paraId="4AF2DAEF" w14:textId="3847B74F" w:rsidR="00873848" w:rsidRPr="00300040" w:rsidRDefault="00AC7B57" w:rsidP="00873848">
      <w:pPr>
        <w:rPr>
          <w:szCs w:val="24"/>
          <w:vertAlign w:val="superscript"/>
        </w:rPr>
      </w:pPr>
      <w:r>
        <w:rPr>
          <w:szCs w:val="24"/>
        </w:rPr>
        <w:t>Glenn noted that a</w:t>
      </w:r>
      <w:r w:rsidR="00873848" w:rsidRPr="001F43CD">
        <w:rPr>
          <w:szCs w:val="24"/>
        </w:rPr>
        <w:t xml:space="preserve">t present there is considerable experience in many of the technical, practical, and institutional aspects of climate services. Climate adaptation requires not only portals to data, but guidance for use by climate service providers, communities of practice, and policy makers. Climate, </w:t>
      </w:r>
      <w:r>
        <w:rPr>
          <w:szCs w:val="24"/>
        </w:rPr>
        <w:t>s</w:t>
      </w:r>
      <w:r w:rsidR="00873848" w:rsidRPr="001F43CD">
        <w:rPr>
          <w:szCs w:val="24"/>
        </w:rPr>
        <w:t xml:space="preserve">easonal, and </w:t>
      </w:r>
      <w:r>
        <w:rPr>
          <w:szCs w:val="24"/>
        </w:rPr>
        <w:t>i</w:t>
      </w:r>
      <w:r w:rsidR="00873848" w:rsidRPr="001F43CD">
        <w:rPr>
          <w:szCs w:val="24"/>
        </w:rPr>
        <w:t>nter-annual models are readily available yet practical information and use of climate information is lackin</w:t>
      </w:r>
      <w:r>
        <w:rPr>
          <w:szCs w:val="24"/>
        </w:rPr>
        <w:t xml:space="preserve">g. </w:t>
      </w:r>
      <w:r w:rsidR="00873848" w:rsidRPr="00300040">
        <w:rPr>
          <w:bCs/>
          <w:szCs w:val="24"/>
        </w:rPr>
        <w:t>Accessing and analyzing the utility of historical climate information (observations, reanalysis products, remote sensing and merged analyses) and how they are useful in a decision context needs further development.</w:t>
      </w:r>
      <w:r>
        <w:rPr>
          <w:bCs/>
          <w:szCs w:val="24"/>
        </w:rPr>
        <w:t xml:space="preserve"> </w:t>
      </w:r>
      <w:r w:rsidR="00873848" w:rsidRPr="00300040">
        <w:rPr>
          <w:bCs/>
          <w:szCs w:val="24"/>
          <w:u w:val="single"/>
        </w:rPr>
        <w:t xml:space="preserve">Practical guidance </w:t>
      </w:r>
      <w:r w:rsidR="00873848" w:rsidRPr="00300040">
        <w:rPr>
          <w:bCs/>
          <w:szCs w:val="24"/>
        </w:rPr>
        <w:t>for the use of: seasonal forecast information (statistical and dynamical models, global historical datasets, ensemble prediction), validation, probabilities, and assessing skill.</w:t>
      </w:r>
      <w:r>
        <w:rPr>
          <w:szCs w:val="24"/>
        </w:rPr>
        <w:t xml:space="preserve"> </w:t>
      </w:r>
      <w:r w:rsidR="00873848" w:rsidRPr="001F43CD">
        <w:rPr>
          <w:szCs w:val="24"/>
        </w:rPr>
        <w:t xml:space="preserve">Provide understandings to longer term climate projections (IPCC products, indicators, </w:t>
      </w:r>
      <w:r w:rsidR="002465B9" w:rsidRPr="001F43CD">
        <w:rPr>
          <w:szCs w:val="24"/>
        </w:rPr>
        <w:t>and scenario</w:t>
      </w:r>
      <w:r w:rsidR="00873848" w:rsidRPr="001F43CD">
        <w:rPr>
          <w:szCs w:val="24"/>
        </w:rPr>
        <w:t xml:space="preserve"> generation and </w:t>
      </w:r>
      <w:r w:rsidR="00873848" w:rsidRPr="001F43CD">
        <w:rPr>
          <w:szCs w:val="24"/>
          <w:u w:val="single"/>
        </w:rPr>
        <w:t>decision applications</w:t>
      </w:r>
      <w:r w:rsidR="00873848" w:rsidRPr="001F43CD">
        <w:rPr>
          <w:szCs w:val="24"/>
        </w:rPr>
        <w:t>) thru GEOSS.</w:t>
      </w:r>
      <w:r>
        <w:rPr>
          <w:szCs w:val="24"/>
        </w:rPr>
        <w:t xml:space="preserve"> </w:t>
      </w:r>
      <w:r w:rsidR="00873848" w:rsidRPr="001F43CD">
        <w:rPr>
          <w:szCs w:val="24"/>
        </w:rPr>
        <w:t>Reference information on approaches to decision-making under uncertainty (e.g. with less than perfect information – how to avoid analysis “paralysis” and focus on what we know, including what we know about extreme events</w:t>
      </w:r>
      <w:r>
        <w:rPr>
          <w:szCs w:val="24"/>
        </w:rPr>
        <w:t>).</w:t>
      </w:r>
    </w:p>
    <w:p w14:paraId="61C5D552" w14:textId="5E44203A" w:rsidR="00613E21" w:rsidRDefault="00613E21" w:rsidP="00873848">
      <w:pPr>
        <w:rPr>
          <w:rFonts w:eastAsia="MS PGothic"/>
          <w:bCs/>
          <w:szCs w:val="24"/>
        </w:rPr>
      </w:pPr>
      <w:r>
        <w:rPr>
          <w:rFonts w:eastAsia="MS PGothic"/>
          <w:bCs/>
          <w:szCs w:val="24"/>
        </w:rPr>
        <w:lastRenderedPageBreak/>
        <w:t>Glenn displayed a graphic of the Global Framework for Climate Services (GFCS). He also listed cross-task activit</w:t>
      </w:r>
      <w:r w:rsidR="001A2EFD">
        <w:rPr>
          <w:rFonts w:eastAsia="MS PGothic"/>
          <w:bCs/>
          <w:szCs w:val="24"/>
        </w:rPr>
        <w:t>i</w:t>
      </w:r>
      <w:r>
        <w:rPr>
          <w:rFonts w:eastAsia="MS PGothic"/>
          <w:bCs/>
          <w:szCs w:val="24"/>
        </w:rPr>
        <w:t>es and path forward in the areas of ensuring delivery of the climate information needed for adaptation through the GEOSS web portal, building on existing climate services portals, and building upon WMO</w:t>
      </w:r>
      <w:r w:rsidR="001A2EFD">
        <w:rPr>
          <w:rFonts w:eastAsia="MS PGothic"/>
          <w:bCs/>
          <w:szCs w:val="24"/>
        </w:rPr>
        <w:t xml:space="preserve"> </w:t>
      </w:r>
      <w:r>
        <w:rPr>
          <w:rFonts w:eastAsia="MS PGothic"/>
          <w:bCs/>
          <w:szCs w:val="24"/>
        </w:rPr>
        <w:t>Global Framework for Climate Services.</w:t>
      </w:r>
    </w:p>
    <w:p w14:paraId="7D95841A" w14:textId="77777777" w:rsidR="00873848" w:rsidRPr="004B2DAE" w:rsidRDefault="00873848" w:rsidP="00873848">
      <w:pPr>
        <w:rPr>
          <w:rFonts w:eastAsia="MS PGothic"/>
          <w:szCs w:val="24"/>
        </w:rPr>
      </w:pPr>
      <w:r w:rsidRPr="00613E21">
        <w:rPr>
          <w:rFonts w:eastAsia="MS PGothic"/>
          <w:bCs/>
          <w:szCs w:val="24"/>
        </w:rPr>
        <w:t xml:space="preserve">Opportunities for </w:t>
      </w:r>
      <w:r w:rsidR="00613E21">
        <w:rPr>
          <w:rFonts w:eastAsia="MS PGothic"/>
          <w:bCs/>
          <w:szCs w:val="24"/>
        </w:rPr>
        <w:t>c</w:t>
      </w:r>
      <w:r w:rsidRPr="00613E21">
        <w:rPr>
          <w:rFonts w:eastAsia="MS PGothic"/>
          <w:bCs/>
          <w:szCs w:val="24"/>
        </w:rPr>
        <w:t xml:space="preserve">ollaboration </w:t>
      </w:r>
      <w:r w:rsidR="00613E21">
        <w:rPr>
          <w:rFonts w:eastAsia="MS PGothic"/>
          <w:bCs/>
          <w:szCs w:val="24"/>
        </w:rPr>
        <w:t>exist f</w:t>
      </w:r>
      <w:r w:rsidRPr="00613E21">
        <w:rPr>
          <w:rFonts w:eastAsia="MS PGothic"/>
          <w:bCs/>
          <w:szCs w:val="24"/>
        </w:rPr>
        <w:t>or GEO Climate Task CL-01</w:t>
      </w:r>
      <w:r w:rsidR="00613E21">
        <w:rPr>
          <w:rFonts w:eastAsia="MS PGothic"/>
          <w:bCs/>
          <w:szCs w:val="24"/>
        </w:rPr>
        <w:t xml:space="preserve"> w</w:t>
      </w:r>
      <w:r w:rsidRPr="00613E21">
        <w:rPr>
          <w:rFonts w:eastAsia="MS PGothic"/>
          <w:bCs/>
          <w:szCs w:val="24"/>
        </w:rPr>
        <w:t xml:space="preserve">ith (at least) </w:t>
      </w:r>
      <w:r w:rsidR="00613E21">
        <w:rPr>
          <w:rFonts w:eastAsia="MS PGothic"/>
          <w:bCs/>
          <w:szCs w:val="24"/>
        </w:rPr>
        <w:t>two</w:t>
      </w:r>
      <w:r w:rsidRPr="00613E21">
        <w:rPr>
          <w:rFonts w:eastAsia="MS PGothic"/>
          <w:bCs/>
          <w:szCs w:val="24"/>
        </w:rPr>
        <w:t xml:space="preserve"> </w:t>
      </w:r>
      <w:r w:rsidR="00613E21">
        <w:rPr>
          <w:rFonts w:eastAsia="MS PGothic"/>
          <w:bCs/>
          <w:szCs w:val="24"/>
        </w:rPr>
        <w:t xml:space="preserve">WGISS </w:t>
      </w:r>
      <w:r w:rsidRPr="00613E21">
        <w:rPr>
          <w:rFonts w:eastAsia="MS PGothic"/>
          <w:bCs/>
          <w:szCs w:val="24"/>
        </w:rPr>
        <w:t>initiatives:</w:t>
      </w:r>
      <w:r w:rsidR="00613E21">
        <w:rPr>
          <w:rFonts w:eastAsia="MS PGothic"/>
          <w:bCs/>
          <w:szCs w:val="24"/>
        </w:rPr>
        <w:t xml:space="preserve"> CWIC</w:t>
      </w:r>
      <w:r w:rsidR="00613E21">
        <w:rPr>
          <w:rFonts w:eastAsia="MS PGothic"/>
          <w:szCs w:val="24"/>
        </w:rPr>
        <w:t xml:space="preserve"> and the </w:t>
      </w:r>
      <w:r w:rsidRPr="004B2DAE">
        <w:rPr>
          <w:rFonts w:eastAsia="MS PGothic"/>
          <w:bCs/>
          <w:szCs w:val="24"/>
        </w:rPr>
        <w:t>GEOSS Community Port</w:t>
      </w:r>
      <w:r w:rsidR="00613E21">
        <w:rPr>
          <w:rFonts w:eastAsia="MS PGothic"/>
          <w:bCs/>
          <w:szCs w:val="24"/>
        </w:rPr>
        <w:t xml:space="preserve">al, and </w:t>
      </w:r>
      <w:r w:rsidRPr="004B2DAE">
        <w:rPr>
          <w:rFonts w:eastAsia="MS PGothic"/>
          <w:bCs/>
          <w:szCs w:val="24"/>
        </w:rPr>
        <w:t xml:space="preserve">WGISS-37 is </w:t>
      </w:r>
      <w:r w:rsidR="00613E21">
        <w:rPr>
          <w:rFonts w:eastAsia="MS PGothic"/>
          <w:bCs/>
          <w:szCs w:val="24"/>
        </w:rPr>
        <w:t xml:space="preserve">the </w:t>
      </w:r>
      <w:r w:rsidRPr="004B2DAE">
        <w:rPr>
          <w:rFonts w:eastAsia="MS PGothic"/>
          <w:bCs/>
          <w:szCs w:val="24"/>
        </w:rPr>
        <w:t>initial coordination activity for CL-01</w:t>
      </w:r>
      <w:r w:rsidR="00613E21">
        <w:rPr>
          <w:rFonts w:eastAsia="MS PGothic"/>
          <w:bCs/>
          <w:szCs w:val="24"/>
        </w:rPr>
        <w:t>.</w:t>
      </w:r>
    </w:p>
    <w:p w14:paraId="6BF9C710" w14:textId="77777777" w:rsidR="00873848" w:rsidRPr="004B2DAE" w:rsidRDefault="00873848" w:rsidP="00873848">
      <w:pPr>
        <w:rPr>
          <w:szCs w:val="24"/>
        </w:rPr>
      </w:pPr>
      <w:r w:rsidRPr="004B2DAE">
        <w:rPr>
          <w:iCs/>
          <w:szCs w:val="24"/>
        </w:rPr>
        <w:t xml:space="preserve">Richard commented that to connect to CWIC </w:t>
      </w:r>
      <w:r w:rsidR="00613E21">
        <w:rPr>
          <w:iCs/>
          <w:szCs w:val="24"/>
        </w:rPr>
        <w:t xml:space="preserve">they should </w:t>
      </w:r>
      <w:r w:rsidRPr="004B2DAE">
        <w:rPr>
          <w:iCs/>
          <w:szCs w:val="24"/>
        </w:rPr>
        <w:t xml:space="preserve">use </w:t>
      </w:r>
      <w:r w:rsidR="00613E21">
        <w:rPr>
          <w:iCs/>
          <w:szCs w:val="24"/>
        </w:rPr>
        <w:t xml:space="preserve">the </w:t>
      </w:r>
      <w:r w:rsidRPr="004B2DAE">
        <w:rPr>
          <w:iCs/>
          <w:szCs w:val="24"/>
        </w:rPr>
        <w:t>OpenSearch standard.</w:t>
      </w:r>
      <w:r>
        <w:rPr>
          <w:iCs/>
          <w:szCs w:val="24"/>
        </w:rPr>
        <w:t xml:space="preserve"> </w:t>
      </w:r>
      <w:r w:rsidR="00613E21">
        <w:rPr>
          <w:iCs/>
          <w:szCs w:val="24"/>
        </w:rPr>
        <w:t xml:space="preserve">Glenn replied that he </w:t>
      </w:r>
      <w:r>
        <w:rPr>
          <w:iCs/>
          <w:szCs w:val="24"/>
        </w:rPr>
        <w:t>plan</w:t>
      </w:r>
      <w:r w:rsidR="00613E21">
        <w:rPr>
          <w:iCs/>
          <w:szCs w:val="24"/>
        </w:rPr>
        <w:t>s</w:t>
      </w:r>
      <w:r>
        <w:rPr>
          <w:iCs/>
          <w:szCs w:val="24"/>
        </w:rPr>
        <w:t xml:space="preserve"> to look into the connection</w:t>
      </w:r>
      <w:r w:rsidR="00613E21">
        <w:rPr>
          <w:iCs/>
          <w:szCs w:val="24"/>
        </w:rPr>
        <w:t xml:space="preserve"> in the near future</w:t>
      </w:r>
      <w:r>
        <w:rPr>
          <w:iCs/>
          <w:szCs w:val="24"/>
        </w:rPr>
        <w:t xml:space="preserve">.  Martin said given all the GEO activities, it would be beneficial to </w:t>
      </w:r>
      <w:r w:rsidR="00613E21">
        <w:rPr>
          <w:iCs/>
          <w:szCs w:val="24"/>
        </w:rPr>
        <w:t xml:space="preserve">WGISS </w:t>
      </w:r>
      <w:r>
        <w:rPr>
          <w:iCs/>
          <w:szCs w:val="24"/>
        </w:rPr>
        <w:t xml:space="preserve">to have you as a liaison with GEO. Glenn said he </w:t>
      </w:r>
      <w:r w:rsidR="00613E21">
        <w:rPr>
          <w:iCs/>
          <w:szCs w:val="24"/>
        </w:rPr>
        <w:t>would be pleased to take this role</w:t>
      </w:r>
      <w:r w:rsidR="00613E21" w:rsidRPr="00035442">
        <w:t>.</w:t>
      </w:r>
      <w:r w:rsidRPr="00035442">
        <w:t xml:space="preserve"> </w:t>
      </w:r>
      <w:r w:rsidR="00035442">
        <w:t>Glenn will represent</w:t>
      </w:r>
      <w:r w:rsidR="00035442" w:rsidRPr="00035442">
        <w:t xml:space="preserve"> (as appropriate) WGISS as GEO Climate Task lead, and as a member of the Societal Benefits Implementation Board (SBIB).   </w:t>
      </w:r>
    </w:p>
    <w:p w14:paraId="6856A71F" w14:textId="77777777" w:rsidR="00873848" w:rsidRDefault="00873848" w:rsidP="0036209A">
      <w:pPr>
        <w:pStyle w:val="Heading2"/>
      </w:pPr>
      <w:bookmarkStart w:id="35" w:name="_Toc390670969"/>
      <w:r w:rsidRPr="00C34AEF">
        <w:t>ACC Portal</w:t>
      </w:r>
      <w:bookmarkEnd w:id="35"/>
      <w:r w:rsidRPr="00C34AEF">
        <w:tab/>
      </w:r>
    </w:p>
    <w:p w14:paraId="5F564945" w14:textId="77777777" w:rsidR="00873848" w:rsidRPr="005331EA" w:rsidRDefault="00873848" w:rsidP="00873848">
      <w:pPr>
        <w:rPr>
          <w:szCs w:val="24"/>
        </w:rPr>
      </w:pPr>
      <w:r w:rsidRPr="00C34AEF">
        <w:t>Stefan Falke</w:t>
      </w:r>
      <w:r w:rsidR="0006565E">
        <w:t xml:space="preserve"> gave an update on the </w:t>
      </w:r>
      <w:r w:rsidRPr="005331EA">
        <w:rPr>
          <w:szCs w:val="24"/>
        </w:rPr>
        <w:t>Atmos</w:t>
      </w:r>
      <w:r>
        <w:rPr>
          <w:szCs w:val="24"/>
        </w:rPr>
        <w:t>pheric Composition Portal (ACP)</w:t>
      </w:r>
      <w:r w:rsidR="0006565E">
        <w:rPr>
          <w:szCs w:val="24"/>
        </w:rPr>
        <w:t xml:space="preserve">. He listed the </w:t>
      </w:r>
      <w:r w:rsidRPr="005331EA">
        <w:rPr>
          <w:szCs w:val="24"/>
        </w:rPr>
        <w:t xml:space="preserve">ACP </w:t>
      </w:r>
      <w:r w:rsidR="0006565E">
        <w:rPr>
          <w:szCs w:val="24"/>
        </w:rPr>
        <w:t>m</w:t>
      </w:r>
      <w:r w:rsidRPr="005331EA">
        <w:rPr>
          <w:szCs w:val="24"/>
        </w:rPr>
        <w:t xml:space="preserve">ission </w:t>
      </w:r>
      <w:r w:rsidR="0006565E">
        <w:rPr>
          <w:szCs w:val="24"/>
        </w:rPr>
        <w:t>s</w:t>
      </w:r>
      <w:r w:rsidRPr="005331EA">
        <w:rPr>
          <w:szCs w:val="24"/>
        </w:rPr>
        <w:t>tatement</w:t>
      </w:r>
      <w:r w:rsidR="0006565E">
        <w:rPr>
          <w:szCs w:val="24"/>
        </w:rPr>
        <w:t xml:space="preserve">, and explained the </w:t>
      </w:r>
      <w:r>
        <w:rPr>
          <w:szCs w:val="24"/>
        </w:rPr>
        <w:t>g</w:t>
      </w:r>
      <w:r w:rsidRPr="005331EA">
        <w:rPr>
          <w:szCs w:val="24"/>
        </w:rPr>
        <w:t>oal</w:t>
      </w:r>
      <w:r w:rsidR="0006565E">
        <w:rPr>
          <w:szCs w:val="24"/>
        </w:rPr>
        <w:t>, which</w:t>
      </w:r>
      <w:r w:rsidRPr="005331EA">
        <w:rPr>
          <w:szCs w:val="24"/>
        </w:rPr>
        <w:t xml:space="preserve"> is to help in understanding</w:t>
      </w:r>
      <w:r>
        <w:rPr>
          <w:szCs w:val="24"/>
        </w:rPr>
        <w:t xml:space="preserve"> </w:t>
      </w:r>
      <w:r w:rsidRPr="005331EA">
        <w:rPr>
          <w:szCs w:val="24"/>
        </w:rPr>
        <w:t>which datasets are available</w:t>
      </w:r>
      <w:r>
        <w:rPr>
          <w:szCs w:val="24"/>
        </w:rPr>
        <w:t xml:space="preserve">, </w:t>
      </w:r>
      <w:r w:rsidRPr="005331EA">
        <w:rPr>
          <w:szCs w:val="24"/>
        </w:rPr>
        <w:t>their key characteristics and assumptions</w:t>
      </w:r>
      <w:r>
        <w:rPr>
          <w:szCs w:val="24"/>
        </w:rPr>
        <w:t xml:space="preserve">, </w:t>
      </w:r>
      <w:r w:rsidRPr="005331EA">
        <w:rPr>
          <w:szCs w:val="24"/>
        </w:rPr>
        <w:t>how they can be accessed using standards-based interfaces</w:t>
      </w:r>
      <w:r>
        <w:rPr>
          <w:szCs w:val="24"/>
        </w:rPr>
        <w:t xml:space="preserve">, </w:t>
      </w:r>
      <w:r w:rsidRPr="005331EA">
        <w:rPr>
          <w:szCs w:val="24"/>
        </w:rPr>
        <w:t>how others are using them in science and applications</w:t>
      </w:r>
      <w:r>
        <w:rPr>
          <w:szCs w:val="24"/>
        </w:rPr>
        <w:t>.  W</w:t>
      </w:r>
      <w:r w:rsidRPr="005331EA">
        <w:rPr>
          <w:szCs w:val="24"/>
        </w:rPr>
        <w:t>hich processing, analysis and visualization tools are available</w:t>
      </w:r>
      <w:r>
        <w:rPr>
          <w:szCs w:val="24"/>
        </w:rPr>
        <w:t xml:space="preserve">, </w:t>
      </w:r>
      <w:r w:rsidRPr="005331EA">
        <w:rPr>
          <w:szCs w:val="24"/>
        </w:rPr>
        <w:t>how others are using those tools</w:t>
      </w:r>
      <w:r>
        <w:rPr>
          <w:szCs w:val="24"/>
        </w:rPr>
        <w:t xml:space="preserve">, and </w:t>
      </w:r>
      <w:r w:rsidRPr="005331EA">
        <w:rPr>
          <w:szCs w:val="24"/>
        </w:rPr>
        <w:t>how to make data, tools and analyses available</w:t>
      </w:r>
      <w:r>
        <w:rPr>
          <w:szCs w:val="24"/>
        </w:rPr>
        <w:t>.</w:t>
      </w:r>
      <w:r w:rsidR="0006565E">
        <w:rPr>
          <w:szCs w:val="24"/>
        </w:rPr>
        <w:t xml:space="preserve"> </w:t>
      </w:r>
      <w:r w:rsidRPr="005331EA">
        <w:rPr>
          <w:szCs w:val="24"/>
        </w:rPr>
        <w:t>To this end, two aspects currently being advanced</w:t>
      </w:r>
      <w:r>
        <w:rPr>
          <w:szCs w:val="24"/>
        </w:rPr>
        <w:t>: a data t</w:t>
      </w:r>
      <w:r w:rsidRPr="005331EA">
        <w:rPr>
          <w:szCs w:val="24"/>
        </w:rPr>
        <w:t>able</w:t>
      </w:r>
      <w:r>
        <w:rPr>
          <w:szCs w:val="24"/>
        </w:rPr>
        <w:t>, and contextual i</w:t>
      </w:r>
      <w:r w:rsidRPr="005331EA">
        <w:rPr>
          <w:szCs w:val="24"/>
        </w:rPr>
        <w:t>nformation</w:t>
      </w:r>
      <w:r w:rsidR="0006565E">
        <w:rPr>
          <w:szCs w:val="24"/>
        </w:rPr>
        <w:t>.</w:t>
      </w:r>
    </w:p>
    <w:p w14:paraId="0C45C352" w14:textId="77777777" w:rsidR="00873848" w:rsidRPr="00A4421E" w:rsidRDefault="0006565E" w:rsidP="00873848">
      <w:pPr>
        <w:rPr>
          <w:szCs w:val="24"/>
        </w:rPr>
      </w:pPr>
      <w:r>
        <w:rPr>
          <w:szCs w:val="24"/>
        </w:rPr>
        <w:t xml:space="preserve">The </w:t>
      </w:r>
      <w:r w:rsidR="00873848" w:rsidRPr="005331EA">
        <w:rPr>
          <w:szCs w:val="24"/>
        </w:rPr>
        <w:t>ACP Data Table</w:t>
      </w:r>
      <w:r w:rsidR="00873848">
        <w:rPr>
          <w:szCs w:val="24"/>
        </w:rPr>
        <w:t xml:space="preserve"> </w:t>
      </w:r>
      <w:r w:rsidR="00873848" w:rsidRPr="00A4421E">
        <w:rPr>
          <w:szCs w:val="24"/>
        </w:rPr>
        <w:t>provide</w:t>
      </w:r>
      <w:r>
        <w:rPr>
          <w:szCs w:val="24"/>
        </w:rPr>
        <w:t>s</w:t>
      </w:r>
      <w:r w:rsidR="00873848" w:rsidRPr="00A4421E">
        <w:rPr>
          <w:szCs w:val="24"/>
        </w:rPr>
        <w:t xml:space="preserve"> quick and easy to use list of AC data available across the community</w:t>
      </w:r>
      <w:r w:rsidR="00873848">
        <w:rPr>
          <w:szCs w:val="24"/>
        </w:rPr>
        <w:t>, a</w:t>
      </w:r>
      <w:r w:rsidR="00873848" w:rsidRPr="00A4421E">
        <w:rPr>
          <w:szCs w:val="24"/>
        </w:rPr>
        <w:t>llow</w:t>
      </w:r>
      <w:r>
        <w:rPr>
          <w:szCs w:val="24"/>
        </w:rPr>
        <w:t>s</w:t>
      </w:r>
      <w:r w:rsidR="00873848" w:rsidRPr="00A4421E">
        <w:rPr>
          <w:szCs w:val="24"/>
        </w:rPr>
        <w:t xml:space="preserve"> different user groups to filter list to identify datasets relevant to their need</w:t>
      </w:r>
      <w:r w:rsidR="00873848">
        <w:rPr>
          <w:szCs w:val="24"/>
        </w:rPr>
        <w:t xml:space="preserve">.  It is also intended as a </w:t>
      </w:r>
      <w:r w:rsidR="00873848" w:rsidRPr="00A4421E">
        <w:rPr>
          <w:szCs w:val="24"/>
        </w:rPr>
        <w:t>launching point to additional metadata, data access, and other information</w:t>
      </w:r>
      <w:r w:rsidR="00873848">
        <w:rPr>
          <w:szCs w:val="24"/>
        </w:rPr>
        <w:t>, and to provide a</w:t>
      </w:r>
      <w:r w:rsidR="00873848" w:rsidRPr="00A4421E">
        <w:rPr>
          <w:szCs w:val="24"/>
        </w:rPr>
        <w:t>tmospheric chemistry and aerosol products</w:t>
      </w:r>
      <w:r w:rsidR="00873848">
        <w:rPr>
          <w:szCs w:val="24"/>
        </w:rPr>
        <w:t>. Provides in-depth view, and summary view. As other views become necessary, it can be tailored to that. The bulk of the work occurs in coordinating with others in developing best practices for OpenSearch and ISO 19115.</w:t>
      </w:r>
    </w:p>
    <w:p w14:paraId="6B62DFCD" w14:textId="77777777" w:rsidR="00873848" w:rsidRDefault="00873848" w:rsidP="00873848">
      <w:pPr>
        <w:rPr>
          <w:szCs w:val="24"/>
        </w:rPr>
      </w:pPr>
      <w:r w:rsidRPr="005331EA">
        <w:rPr>
          <w:szCs w:val="24"/>
        </w:rPr>
        <w:t xml:space="preserve">Contextual Information </w:t>
      </w:r>
      <w:r>
        <w:rPr>
          <w:szCs w:val="24"/>
        </w:rPr>
        <w:t>is filtered, aggregated and curated information about remotely sensed atmospheric chemistry and aerosol data. Semi-aut</w:t>
      </w:r>
      <w:r w:rsidR="0006565E">
        <w:rPr>
          <w:szCs w:val="24"/>
        </w:rPr>
        <w:t>o</w:t>
      </w:r>
      <w:r>
        <w:rPr>
          <w:szCs w:val="24"/>
        </w:rPr>
        <w:t xml:space="preserve">mated search, filter, process, aggregate.  Includes science team reference documents and standard metadata records.  </w:t>
      </w:r>
      <w:r w:rsidRPr="005331EA">
        <w:rPr>
          <w:szCs w:val="24"/>
        </w:rPr>
        <w:br/>
        <w:t xml:space="preserve">Contextual Information </w:t>
      </w:r>
      <w:r>
        <w:rPr>
          <w:szCs w:val="24"/>
        </w:rPr>
        <w:t>includes journal a</w:t>
      </w:r>
      <w:r w:rsidRPr="005331EA">
        <w:rPr>
          <w:szCs w:val="24"/>
        </w:rPr>
        <w:t>rticles</w:t>
      </w:r>
      <w:r>
        <w:rPr>
          <w:szCs w:val="24"/>
        </w:rPr>
        <w:t xml:space="preserve">, RSS feeds, social media, and Wikis. </w:t>
      </w:r>
    </w:p>
    <w:p w14:paraId="4B30B275" w14:textId="77777777" w:rsidR="00873848" w:rsidRDefault="0006565E" w:rsidP="00873848">
      <w:pPr>
        <w:rPr>
          <w:szCs w:val="24"/>
        </w:rPr>
      </w:pPr>
      <w:r>
        <w:rPr>
          <w:szCs w:val="24"/>
        </w:rPr>
        <w:t>Stefan</w:t>
      </w:r>
      <w:r w:rsidR="00873848">
        <w:rPr>
          <w:szCs w:val="24"/>
        </w:rPr>
        <w:t xml:space="preserve"> gave an example of contextual information with journal articles.  </w:t>
      </w:r>
      <w:r w:rsidR="00873848" w:rsidRPr="00B57883">
        <w:rPr>
          <w:szCs w:val="24"/>
        </w:rPr>
        <w:t>Insert text analysis tools (UIMA, GATE, etc</w:t>
      </w:r>
      <w:r>
        <w:rPr>
          <w:szCs w:val="24"/>
        </w:rPr>
        <w:t>.</w:t>
      </w:r>
      <w:r w:rsidR="00873848" w:rsidRPr="00B57883">
        <w:rPr>
          <w:szCs w:val="24"/>
        </w:rPr>
        <w:t>) in order to more accurately identify relevant journal articles that made use of particular datasets</w:t>
      </w:r>
      <w:r w:rsidR="00873848">
        <w:rPr>
          <w:szCs w:val="24"/>
        </w:rPr>
        <w:t xml:space="preserve">, and </w:t>
      </w:r>
      <w:r w:rsidR="00873848" w:rsidRPr="00B57883">
        <w:rPr>
          <w:szCs w:val="24"/>
        </w:rPr>
        <w:t>understand how the j</w:t>
      </w:r>
      <w:r w:rsidR="00873848">
        <w:rPr>
          <w:szCs w:val="24"/>
        </w:rPr>
        <w:t>ournal authors used the dataset.</w:t>
      </w:r>
      <w:r>
        <w:rPr>
          <w:szCs w:val="24"/>
        </w:rPr>
        <w:t xml:space="preserve"> He also listed the </w:t>
      </w:r>
      <w:r w:rsidR="00873848" w:rsidRPr="005331EA">
        <w:rPr>
          <w:szCs w:val="24"/>
        </w:rPr>
        <w:t xml:space="preserve">ACP </w:t>
      </w:r>
      <w:r>
        <w:rPr>
          <w:szCs w:val="24"/>
        </w:rPr>
        <w:t>t</w:t>
      </w:r>
      <w:r w:rsidR="00873848" w:rsidRPr="005331EA">
        <w:rPr>
          <w:szCs w:val="24"/>
        </w:rPr>
        <w:t xml:space="preserve">echnical </w:t>
      </w:r>
      <w:r>
        <w:rPr>
          <w:szCs w:val="24"/>
        </w:rPr>
        <w:t>t</w:t>
      </w:r>
      <w:r w:rsidR="00873848" w:rsidRPr="005331EA">
        <w:rPr>
          <w:szCs w:val="24"/>
        </w:rPr>
        <w:t>eam</w:t>
      </w:r>
      <w:r>
        <w:rPr>
          <w:szCs w:val="24"/>
        </w:rPr>
        <w:t>.</w:t>
      </w:r>
    </w:p>
    <w:p w14:paraId="263B1D6E" w14:textId="77777777" w:rsidR="00873848" w:rsidRPr="00873848" w:rsidRDefault="00873848" w:rsidP="00873848">
      <w:pPr>
        <w:rPr>
          <w:szCs w:val="24"/>
        </w:rPr>
      </w:pPr>
      <w:r>
        <w:rPr>
          <w:szCs w:val="24"/>
        </w:rPr>
        <w:t>Ken McDonald asked i</w:t>
      </w:r>
      <w:r w:rsidR="0006565E">
        <w:rPr>
          <w:szCs w:val="24"/>
        </w:rPr>
        <w:t>f</w:t>
      </w:r>
      <w:r>
        <w:rPr>
          <w:szCs w:val="24"/>
        </w:rPr>
        <w:t xml:space="preserve"> the activity of building the data table and interfaces to IDN and GCI</w:t>
      </w:r>
      <w:r w:rsidR="0006565E">
        <w:rPr>
          <w:szCs w:val="24"/>
        </w:rPr>
        <w:t xml:space="preserve"> is</w:t>
      </w:r>
      <w:r>
        <w:rPr>
          <w:szCs w:val="24"/>
        </w:rPr>
        <w:t xml:space="preserve"> using the existing interface</w:t>
      </w:r>
      <w:r w:rsidR="0006565E">
        <w:rPr>
          <w:szCs w:val="24"/>
        </w:rPr>
        <w:t xml:space="preserve">s – Stefan said that yes, they </w:t>
      </w:r>
      <w:r>
        <w:rPr>
          <w:szCs w:val="24"/>
        </w:rPr>
        <w:t xml:space="preserve">are using the currently available interfaces.  Richard asked </w:t>
      </w:r>
      <w:r w:rsidR="0006565E">
        <w:rPr>
          <w:szCs w:val="24"/>
        </w:rPr>
        <w:t>about the relationship of the ACP with</w:t>
      </w:r>
      <w:r>
        <w:rPr>
          <w:szCs w:val="24"/>
        </w:rPr>
        <w:t xml:space="preserve"> the DLR WDC ERSAT Portal</w:t>
      </w:r>
      <w:r w:rsidR="0006565E">
        <w:rPr>
          <w:szCs w:val="24"/>
        </w:rPr>
        <w:t>; Stefan replied that it</w:t>
      </w:r>
      <w:r>
        <w:rPr>
          <w:szCs w:val="24"/>
        </w:rPr>
        <w:t xml:space="preserve"> is the same effor</w:t>
      </w:r>
      <w:r w:rsidR="0006565E">
        <w:rPr>
          <w:szCs w:val="24"/>
        </w:rPr>
        <w:t xml:space="preserve">t, and the </w:t>
      </w:r>
      <w:r>
        <w:rPr>
          <w:szCs w:val="24"/>
        </w:rPr>
        <w:t>ACP website is hosted at DLR.</w:t>
      </w:r>
    </w:p>
    <w:p w14:paraId="44E4C028" w14:textId="77777777" w:rsidR="00D471E0" w:rsidRPr="00CC32BC" w:rsidRDefault="00021632" w:rsidP="004B4B45">
      <w:pPr>
        <w:pStyle w:val="Heading2"/>
      </w:pPr>
      <w:bookmarkStart w:id="36" w:name="_Toc390670970"/>
      <w:r>
        <w:t>Precipitation</w:t>
      </w:r>
      <w:r w:rsidR="00D471E0" w:rsidRPr="00CC32BC">
        <w:t xml:space="preserve"> Virtual Constellation</w:t>
      </w:r>
      <w:bookmarkEnd w:id="36"/>
    </w:p>
    <w:p w14:paraId="16AC850B" w14:textId="77777777" w:rsidR="00D471E0" w:rsidRPr="00F7564C" w:rsidRDefault="00071655" w:rsidP="008068A9">
      <w:pPr>
        <w:rPr>
          <w:bCs/>
        </w:rPr>
      </w:pPr>
      <w:r>
        <w:rPr>
          <w:bCs/>
          <w:lang w:val="fi-FI"/>
        </w:rPr>
        <w:t>Steven</w:t>
      </w:r>
      <w:r w:rsidRPr="00F7564C">
        <w:rPr>
          <w:bCs/>
          <w:lang w:val="fi-FI"/>
        </w:rPr>
        <w:t xml:space="preserve"> Neeck</w:t>
      </w:r>
      <w:r w:rsidRPr="00F7564C">
        <w:t xml:space="preserve"> </w:t>
      </w:r>
      <w:r w:rsidR="00CE12DD">
        <w:t>began his</w:t>
      </w:r>
      <w:r>
        <w:t xml:space="preserve"> presentation on the </w:t>
      </w:r>
      <w:r w:rsidR="00D471E0" w:rsidRPr="00F7564C">
        <w:t>Precipitati</w:t>
      </w:r>
      <w:r w:rsidR="00CE12DD">
        <w:t>on Virtual Constellation (P-VC) saying that the</w:t>
      </w:r>
      <w:r w:rsidR="00D471E0" w:rsidRPr="00F7564C">
        <w:t xml:space="preserve"> implementation</w:t>
      </w:r>
      <w:r w:rsidR="008068A9">
        <w:t xml:space="preserve"> of CEOS P-VC is in four phases</w:t>
      </w:r>
      <w:r w:rsidR="00CE12DD">
        <w:t xml:space="preserve">. The study phase </w:t>
      </w:r>
      <w:r w:rsidR="009D4DCB">
        <w:t xml:space="preserve">(2007) </w:t>
      </w:r>
      <w:r w:rsidR="00CE12DD">
        <w:t>included s</w:t>
      </w:r>
      <w:r w:rsidR="00D471E0" w:rsidRPr="00F7564C">
        <w:rPr>
          <w:bCs/>
        </w:rPr>
        <w:t>tartup activities and survey existing P-VC member multi-satellite products: NASA TRMM 3B42, JAXA GSMaP, NOAA CMORPH/QMOR</w:t>
      </w:r>
      <w:r w:rsidR="008068A9">
        <w:rPr>
          <w:bCs/>
        </w:rPr>
        <w:t xml:space="preserve">PH, NRL-Blend SRE, </w:t>
      </w:r>
      <w:r w:rsidR="00554F7D">
        <w:rPr>
          <w:bCs/>
        </w:rPr>
        <w:t>and EUMETSAT</w:t>
      </w:r>
      <w:r w:rsidR="008068A9">
        <w:rPr>
          <w:bCs/>
        </w:rPr>
        <w:t xml:space="preserve"> MPE</w:t>
      </w:r>
      <w:r w:rsidR="00FC301D">
        <w:rPr>
          <w:bCs/>
        </w:rPr>
        <w:t xml:space="preserve">. The </w:t>
      </w:r>
      <w:r w:rsidR="00D471E0" w:rsidRPr="00F7564C">
        <w:t>GPM preparatory phase (2008-2013)</w:t>
      </w:r>
      <w:r w:rsidR="00FC301D">
        <w:t xml:space="preserve"> involved a c</w:t>
      </w:r>
      <w:r w:rsidR="00D471E0" w:rsidRPr="00F7564C">
        <w:rPr>
          <w:bCs/>
        </w:rPr>
        <w:t>omparison of different methods of inter-calibration for generating uniform precipitation estimates from diverse types of precipitation sensors</w:t>
      </w:r>
      <w:r w:rsidR="00FC301D">
        <w:rPr>
          <w:bCs/>
        </w:rPr>
        <w:t>, e</w:t>
      </w:r>
      <w:r w:rsidR="00D471E0" w:rsidRPr="00F7564C">
        <w:rPr>
          <w:bCs/>
        </w:rPr>
        <w:t>valuation of different multi-sensor precipitation products</w:t>
      </w:r>
      <w:r w:rsidR="00FC301D">
        <w:rPr>
          <w:bCs/>
        </w:rPr>
        <w:t>, and t</w:t>
      </w:r>
      <w:r w:rsidR="00D471E0" w:rsidRPr="00F7564C">
        <w:rPr>
          <w:bCs/>
        </w:rPr>
        <w:t>he prototyping of uses of merged data products from multiple sensors as well as evaluation of tools to support such use</w:t>
      </w:r>
      <w:r w:rsidR="00FC301D">
        <w:rPr>
          <w:bCs/>
        </w:rPr>
        <w:t xml:space="preserve">.  The </w:t>
      </w:r>
      <w:r w:rsidR="00D471E0" w:rsidRPr="00F7564C">
        <w:t>GPM phase (2014-2018)</w:t>
      </w:r>
      <w:r w:rsidR="00AA4DB6">
        <w:t xml:space="preserve"> consists of the l</w:t>
      </w:r>
      <w:r w:rsidR="00D471E0" w:rsidRPr="00F7564C">
        <w:rPr>
          <w:bCs/>
        </w:rPr>
        <w:t xml:space="preserve">aunch and operation of GPM, the first constellation-focused mission that will improve precipitation estimates through extensive intercalibration and </w:t>
      </w:r>
      <w:r w:rsidR="008068A9">
        <w:rPr>
          <w:bCs/>
        </w:rPr>
        <w:t>the use of a reference standard</w:t>
      </w:r>
      <w:r w:rsidR="00AA4DB6">
        <w:rPr>
          <w:bCs/>
        </w:rPr>
        <w:t xml:space="preserve">. </w:t>
      </w:r>
      <w:r w:rsidR="00AA4DB6">
        <w:t>Post-GPM phase will be after 2018, and is b</w:t>
      </w:r>
      <w:r w:rsidR="00D471E0" w:rsidRPr="00F7564C">
        <w:rPr>
          <w:bCs/>
        </w:rPr>
        <w:t>eyond timeframe of GEOSS 10-Year Implementation Plan</w:t>
      </w:r>
      <w:r w:rsidR="00AA4DB6">
        <w:rPr>
          <w:bCs/>
        </w:rPr>
        <w:t>. The l</w:t>
      </w:r>
      <w:r w:rsidR="00D471E0" w:rsidRPr="00F7564C">
        <w:rPr>
          <w:bCs/>
        </w:rPr>
        <w:t>essons learned from GPM and other P-VC activities will serve to guide the planning and further evolution of CEOS P-VC</w:t>
      </w:r>
      <w:r w:rsidR="007F4E39">
        <w:rPr>
          <w:bCs/>
        </w:rPr>
        <w:t>.</w:t>
      </w:r>
    </w:p>
    <w:p w14:paraId="7378A78C" w14:textId="77777777" w:rsidR="00DC27B9" w:rsidRDefault="00DC27B9" w:rsidP="001676FA">
      <w:pPr>
        <w:rPr>
          <w:kern w:val="24"/>
        </w:rPr>
      </w:pPr>
      <w:r>
        <w:rPr>
          <w:kern w:val="24"/>
        </w:rPr>
        <w:t>Steven listed the 3-year outcomes of the P-VC. Their accomplishments include:</w:t>
      </w:r>
    </w:p>
    <w:p w14:paraId="76C09AAB" w14:textId="77777777" w:rsidR="00AC577B" w:rsidRPr="00DC27B9" w:rsidRDefault="00AC577B" w:rsidP="00846E88">
      <w:pPr>
        <w:pStyle w:val="WGISSbulletlist"/>
      </w:pPr>
      <w:r w:rsidRPr="00DC27B9">
        <w:t>P-VC Data Portal implementation underway</w:t>
      </w:r>
      <w:r w:rsidR="00DC27B9">
        <w:t>;</w:t>
      </w:r>
      <w:r w:rsidRPr="00DC27B9">
        <w:t xml:space="preserve"> Phase 2 study (function and architecture) prepared and submitted to Co-Leads</w:t>
      </w:r>
      <w:r w:rsidR="00126D99">
        <w:rPr>
          <w:lang w:val="en-US"/>
        </w:rPr>
        <w:t>.</w:t>
      </w:r>
    </w:p>
    <w:p w14:paraId="55FA9937" w14:textId="77777777" w:rsidR="00AC577B" w:rsidRDefault="00AC577B" w:rsidP="00846E88">
      <w:pPr>
        <w:pStyle w:val="WGISSbulletlist"/>
      </w:pPr>
      <w:r w:rsidRPr="00DC27B9">
        <w:t>Precipitation ECV support – GCOM-W1/AMSR2 L2 data p</w:t>
      </w:r>
      <w:r w:rsidR="00126D99">
        <w:t>ublicly available</w:t>
      </w:r>
      <w:r w:rsidR="00DC27B9">
        <w:t xml:space="preserve">; </w:t>
      </w:r>
      <w:r w:rsidRPr="00DC27B9">
        <w:t>GCOM-W1/AMSR2 and TMI/AMSR-E intercalibration updat</w:t>
      </w:r>
      <w:r w:rsidR="00DC27B9">
        <w:t xml:space="preserve">e; </w:t>
      </w:r>
      <w:r w:rsidRPr="00DC27B9">
        <w:t>Megha-Tropiques/SAPHIR L2 data pub</w:t>
      </w:r>
      <w:r w:rsidR="00DC27B9">
        <w:t xml:space="preserve">licly available; </w:t>
      </w:r>
      <w:r w:rsidRPr="00DC27B9">
        <w:t>CEOS P-VC Microwave Imager Availability White Paper U</w:t>
      </w:r>
      <w:r w:rsidR="00DC27B9">
        <w:t xml:space="preserve">pdate completed; </w:t>
      </w:r>
      <w:r w:rsidRPr="00DC27B9">
        <w:t>X-Cal WG meetings at CNES Toulouse Space Center (France) and CSU (US</w:t>
      </w:r>
      <w:r w:rsidR="00DC27B9">
        <w:t xml:space="preserve">A) as well as weekly videoconferences; </w:t>
      </w:r>
      <w:r w:rsidRPr="00DC27B9">
        <w:t>GPM Precipitation Processing System processing L1 and L2 data produ</w:t>
      </w:r>
      <w:r w:rsidR="00DC27B9">
        <w:t>cts.</w:t>
      </w:r>
    </w:p>
    <w:p w14:paraId="09D4C001" w14:textId="77777777" w:rsidR="00AC577B" w:rsidRPr="00DC27B9" w:rsidRDefault="00AC577B" w:rsidP="00846E88">
      <w:pPr>
        <w:pStyle w:val="WGISSbulletlist"/>
      </w:pPr>
      <w:r w:rsidRPr="00DC27B9">
        <w:t>Deployment of GPM phase constellation satellites and maintaining continuity with TRMM</w:t>
      </w:r>
      <w:r w:rsidR="00DC27B9">
        <w:t xml:space="preserve">. </w:t>
      </w:r>
      <w:r w:rsidRPr="00DC27B9">
        <w:t>GPM Core Observatory launched and in commissioning phase</w:t>
      </w:r>
      <w:r w:rsidR="00DC27B9">
        <w:t xml:space="preserve"> and </w:t>
      </w:r>
      <w:r w:rsidRPr="00DC27B9">
        <w:t>TRMM extended through 3Q</w:t>
      </w:r>
      <w:r w:rsidR="00126D99">
        <w:rPr>
          <w:lang w:val="en-US"/>
        </w:rPr>
        <w:t xml:space="preserve"> </w:t>
      </w:r>
      <w:r w:rsidRPr="00DC27B9">
        <w:t>2017 based on 2013 NASA Senior Review</w:t>
      </w:r>
      <w:r w:rsidR="00DC27B9">
        <w:t>.</w:t>
      </w:r>
    </w:p>
    <w:p w14:paraId="41D6A4DB" w14:textId="77777777" w:rsidR="00AC577B" w:rsidRDefault="00AC577B" w:rsidP="00846E88">
      <w:pPr>
        <w:pStyle w:val="WGISSbulletlist"/>
      </w:pPr>
      <w:r w:rsidRPr="00DC27B9">
        <w:rPr>
          <w:lang w:val="en-GB"/>
        </w:rPr>
        <w:t>Advocacy of post-GPM phase P-VC</w:t>
      </w:r>
      <w:r w:rsidR="00DC27B9">
        <w:rPr>
          <w:lang w:val="en-GB"/>
        </w:rPr>
        <w:t xml:space="preserve">: </w:t>
      </w:r>
      <w:r w:rsidRPr="00DC27B9">
        <w:t>CEOS P-VC Microwave Imager Availability White Paper Update completed</w:t>
      </w:r>
      <w:r w:rsidR="00DC27B9">
        <w:t xml:space="preserve"> and </w:t>
      </w:r>
      <w:r w:rsidRPr="00DC27B9">
        <w:t>GPM FO meeting held on sidelines of 2013 PMM Science Team meeting and Integrated Global Precipitation and Clouds mission concept workshop at NASA GSFC</w:t>
      </w:r>
      <w:r w:rsidR="00DC27B9">
        <w:t>.</w:t>
      </w:r>
    </w:p>
    <w:p w14:paraId="627F2BC4" w14:textId="77777777" w:rsidR="00AC577B" w:rsidRPr="00DC27B9" w:rsidRDefault="00AC577B" w:rsidP="00846E88">
      <w:pPr>
        <w:pStyle w:val="WGISSbulletlist"/>
      </w:pPr>
      <w:r w:rsidRPr="00DC27B9">
        <w:t>Planning for 5th P-VC Workshop</w:t>
      </w:r>
      <w:r w:rsidR="00DC27B9">
        <w:t>, N</w:t>
      </w:r>
      <w:r w:rsidRPr="00DC27B9">
        <w:t>ovember 2014, Tsukuba, Japan (on sidelines of 7th IPWG Workshop)</w:t>
      </w:r>
      <w:r w:rsidR="00126D99">
        <w:rPr>
          <w:lang w:val="en-US"/>
        </w:rPr>
        <w:t>.</w:t>
      </w:r>
    </w:p>
    <w:p w14:paraId="43BEDF9C" w14:textId="77777777" w:rsidR="00AC577B" w:rsidRPr="00DC27B9" w:rsidRDefault="00DC27B9" w:rsidP="00846E88">
      <w:pPr>
        <w:pStyle w:val="WGISSbulletlist"/>
      </w:pPr>
      <w:r>
        <w:t>P</w:t>
      </w:r>
      <w:r w:rsidR="00AC577B" w:rsidRPr="00DC27B9">
        <w:t>-VC ToR completed</w:t>
      </w:r>
      <w:r w:rsidR="00126D99">
        <w:rPr>
          <w:lang w:val="en-US"/>
        </w:rPr>
        <w:t>.</w:t>
      </w:r>
    </w:p>
    <w:p w14:paraId="0C95429C" w14:textId="77777777" w:rsidR="00AC577B" w:rsidRPr="00DC27B9" w:rsidRDefault="00AC577B" w:rsidP="00846E88">
      <w:pPr>
        <w:pStyle w:val="WGISSbulletlist"/>
      </w:pPr>
      <w:r w:rsidRPr="00DC27B9">
        <w:t>P-VC engagement with WGs</w:t>
      </w:r>
      <w:r w:rsidR="00DC27B9">
        <w:t xml:space="preserve"> (</w:t>
      </w:r>
      <w:r w:rsidRPr="00DC27B9">
        <w:t>WGCV-36</w:t>
      </w:r>
      <w:r w:rsidR="00DC27B9">
        <w:t xml:space="preserve">, </w:t>
      </w:r>
      <w:r w:rsidRPr="00DC27B9">
        <w:t>WGISS-35</w:t>
      </w:r>
      <w:r w:rsidR="00DC27B9">
        <w:t>).</w:t>
      </w:r>
    </w:p>
    <w:p w14:paraId="55291377" w14:textId="77777777" w:rsidR="00DC27B9" w:rsidRPr="00F7564C" w:rsidRDefault="00DC27B9" w:rsidP="00DC27B9">
      <w:pPr>
        <w:rPr>
          <w:kern w:val="24"/>
        </w:rPr>
      </w:pPr>
      <w:r>
        <w:rPr>
          <w:kern w:val="24"/>
        </w:rPr>
        <w:t>Steven listed r</w:t>
      </w:r>
      <w:r w:rsidRPr="00F7564C">
        <w:rPr>
          <w:kern w:val="24"/>
        </w:rPr>
        <w:t>ecen</w:t>
      </w:r>
      <w:r>
        <w:rPr>
          <w:kern w:val="24"/>
        </w:rPr>
        <w:t>t P-VC d</w:t>
      </w:r>
      <w:r w:rsidRPr="00F7564C">
        <w:rPr>
          <w:kern w:val="24"/>
        </w:rPr>
        <w:t>ocuments</w:t>
      </w:r>
      <w:r>
        <w:rPr>
          <w:kern w:val="24"/>
        </w:rPr>
        <w:t xml:space="preserve"> and upcoming meetings, and the points of contact of the P-VC.</w:t>
      </w:r>
    </w:p>
    <w:p w14:paraId="23DCB04C" w14:textId="77777777" w:rsidR="00D471E0" w:rsidRDefault="00D471E0" w:rsidP="008068A9">
      <w:pPr>
        <w:rPr>
          <w:iCs/>
        </w:rPr>
      </w:pPr>
      <w:r w:rsidRPr="00287A59">
        <w:rPr>
          <w:iCs/>
        </w:rPr>
        <w:t>Satoko asked about milestones related to the data portal</w:t>
      </w:r>
      <w:r w:rsidR="00DC27B9">
        <w:rPr>
          <w:iCs/>
        </w:rPr>
        <w:t>. Steven replied that they have</w:t>
      </w:r>
      <w:r w:rsidRPr="00287A59">
        <w:rPr>
          <w:iCs/>
        </w:rPr>
        <w:t xml:space="preserve"> submitted the white paper</w:t>
      </w:r>
      <w:r w:rsidR="00DC27B9">
        <w:rPr>
          <w:iCs/>
        </w:rPr>
        <w:t xml:space="preserve"> </w:t>
      </w:r>
      <w:r w:rsidR="00DC27B9" w:rsidRPr="00287A59">
        <w:rPr>
          <w:iCs/>
        </w:rPr>
        <w:t>for JAXA review</w:t>
      </w:r>
      <w:r w:rsidRPr="00287A59">
        <w:rPr>
          <w:iCs/>
        </w:rPr>
        <w:t>.  Following the acceptance of the paper, the next step is to engage with the PC members to provide datasets for the portal.</w:t>
      </w:r>
      <w:r>
        <w:rPr>
          <w:iCs/>
        </w:rPr>
        <w:t xml:space="preserve"> Possible milestone is June.  Richard asked what kind of support </w:t>
      </w:r>
      <w:r w:rsidR="00DC27B9">
        <w:rPr>
          <w:iCs/>
        </w:rPr>
        <w:t>is desired from WGISS.  Steven replied that a</w:t>
      </w:r>
      <w:r>
        <w:rPr>
          <w:iCs/>
        </w:rPr>
        <w:t xml:space="preserve">t this point </w:t>
      </w:r>
      <w:r w:rsidR="00DC27B9">
        <w:rPr>
          <w:iCs/>
        </w:rPr>
        <w:t xml:space="preserve">they are </w:t>
      </w:r>
      <w:r>
        <w:rPr>
          <w:iCs/>
        </w:rPr>
        <w:t>in an exploratory phase, and will be pleased to provide more information o</w:t>
      </w:r>
      <w:r w:rsidR="00DC27B9">
        <w:rPr>
          <w:iCs/>
        </w:rPr>
        <w:t>n the data portal at WGISS-38.  The</w:t>
      </w:r>
      <w:r w:rsidR="00126D99">
        <w:rPr>
          <w:iCs/>
        </w:rPr>
        <w:t>y</w:t>
      </w:r>
      <w:r w:rsidR="00DC27B9">
        <w:rPr>
          <w:iCs/>
        </w:rPr>
        <w:t xml:space="preserve"> look forward to engaging with WGISS.</w:t>
      </w:r>
    </w:p>
    <w:p w14:paraId="646414F2" w14:textId="77777777" w:rsidR="00D471E0" w:rsidRDefault="00D471E0" w:rsidP="004B4B45">
      <w:pPr>
        <w:pStyle w:val="Heading2"/>
      </w:pPr>
      <w:bookmarkStart w:id="37" w:name="_Toc390670971"/>
      <w:r>
        <w:t>CWIC External Engagements</w:t>
      </w:r>
      <w:bookmarkEnd w:id="37"/>
    </w:p>
    <w:p w14:paraId="6E8470BC" w14:textId="77777777" w:rsidR="00D471E0" w:rsidRPr="00B71AA5" w:rsidRDefault="00D471E0" w:rsidP="00DC27B9">
      <w:r>
        <w:t>K</w:t>
      </w:r>
      <w:r w:rsidR="00040834">
        <w:t>en McDonald introduced his presentation saying that community portal development is a GEO 2014 priority. T</w:t>
      </w:r>
      <w:r w:rsidRPr="00B71AA5">
        <w:t>he GEOSS Portal is</w:t>
      </w:r>
      <w:r w:rsidR="00040834">
        <w:t xml:space="preserve"> very good</w:t>
      </w:r>
      <w:r w:rsidRPr="00B71AA5">
        <w:t>,</w:t>
      </w:r>
      <w:r w:rsidR="00040834">
        <w:t xml:space="preserve"> but</w:t>
      </w:r>
      <w:r w:rsidRPr="00B71AA5">
        <w:t xml:space="preserve"> communities still wish to develop their own interfaces to relevant data and services.</w:t>
      </w:r>
      <w:r w:rsidR="008068A9">
        <w:t xml:space="preserve"> </w:t>
      </w:r>
      <w:r w:rsidRPr="00B71AA5">
        <w:t xml:space="preserve">Ideally the GCI can support their access to </w:t>
      </w:r>
      <w:r w:rsidRPr="00B71AA5">
        <w:lastRenderedPageBreak/>
        <w:t>GEOSS-registered resources.</w:t>
      </w:r>
      <w:r w:rsidR="008068A9">
        <w:t xml:space="preserve"> </w:t>
      </w:r>
      <w:r w:rsidRPr="00B71AA5">
        <w:t>To facilitate Community Portal development, a set of recommendations are being developed.</w:t>
      </w:r>
      <w:r w:rsidR="008068A9">
        <w:t xml:space="preserve"> The topic is being raised to s</w:t>
      </w:r>
      <w:r w:rsidRPr="00B71AA5">
        <w:t>olicit input from WGISS experts into GEO activity</w:t>
      </w:r>
      <w:r w:rsidR="008068A9">
        <w:t>, and to e</w:t>
      </w:r>
      <w:r w:rsidRPr="00B71AA5">
        <w:t>xplore potential parallel initiative regarding WGISS infrastructures.</w:t>
      </w:r>
      <w:r w:rsidR="00040834">
        <w:t xml:space="preserve"> Ken displayed a diagram of the </w:t>
      </w:r>
      <w:r w:rsidRPr="00B71AA5">
        <w:t>GEOSS Common Infrastructure a</w:t>
      </w:r>
      <w:r w:rsidR="00040834">
        <w:t>rchitecture, and of the GEOSS c</w:t>
      </w:r>
      <w:r w:rsidRPr="00B71AA5">
        <w:t>omponents</w:t>
      </w:r>
      <w:r w:rsidR="00040834">
        <w:t>, which</w:t>
      </w:r>
      <w:r w:rsidRPr="00B71AA5">
        <w:t xml:space="preserve"> include</w:t>
      </w:r>
      <w:r w:rsidR="00040834">
        <w:t xml:space="preserve"> the</w:t>
      </w:r>
      <w:r w:rsidR="004701BE">
        <w:t xml:space="preserve"> GCI</w:t>
      </w:r>
      <w:r w:rsidRPr="00B71AA5">
        <w:t xml:space="preserve"> </w:t>
      </w:r>
      <w:r w:rsidR="00040834">
        <w:t xml:space="preserve">and </w:t>
      </w:r>
      <w:r w:rsidRPr="00B71AA5">
        <w:t>community resources (client, mediation, and access tiers).</w:t>
      </w:r>
    </w:p>
    <w:p w14:paraId="69E5E0EB" w14:textId="5FB93019" w:rsidR="00D471E0" w:rsidRDefault="00D07C94" w:rsidP="00040834">
      <w:pPr>
        <w:rPr>
          <w:bCs/>
          <w:szCs w:val="24"/>
        </w:rPr>
      </w:pPr>
      <w:r>
        <w:t>The</w:t>
      </w:r>
      <w:r w:rsidR="00040834">
        <w:t xml:space="preserve"> GEO community portal </w:t>
      </w:r>
      <w:r>
        <w:t>group</w:t>
      </w:r>
      <w:r w:rsidR="00040834">
        <w:t xml:space="preserve"> </w:t>
      </w:r>
      <w:r w:rsidR="001A2EFD">
        <w:t>are developing</w:t>
      </w:r>
      <w:r w:rsidR="00D471E0" w:rsidRPr="00B71AA5">
        <w:rPr>
          <w:bCs/>
          <w:szCs w:val="24"/>
        </w:rPr>
        <w:t xml:space="preserve"> a paper entitled “GEOSS Recommendations for Community Portals”</w:t>
      </w:r>
      <w:r w:rsidR="00040834">
        <w:rPr>
          <w:bCs/>
          <w:szCs w:val="24"/>
        </w:rPr>
        <w:t>, which o</w:t>
      </w:r>
      <w:r w:rsidR="00D471E0" w:rsidRPr="00B71AA5">
        <w:rPr>
          <w:bCs/>
          <w:szCs w:val="24"/>
        </w:rPr>
        <w:t>riginated as a</w:t>
      </w:r>
      <w:r w:rsidR="00D947AE">
        <w:rPr>
          <w:bCs/>
          <w:szCs w:val="24"/>
        </w:rPr>
        <w:t>n</w:t>
      </w:r>
      <w:r w:rsidR="00D471E0" w:rsidRPr="00B71AA5">
        <w:rPr>
          <w:bCs/>
          <w:szCs w:val="24"/>
        </w:rPr>
        <w:t xml:space="preserve"> action from GEO Sprint to </w:t>
      </w:r>
      <w:r w:rsidR="00040834">
        <w:rPr>
          <w:bCs/>
          <w:szCs w:val="24"/>
        </w:rPr>
        <w:t>Summit. The need was</w:t>
      </w:r>
      <w:r w:rsidR="00D471E0" w:rsidRPr="00B71AA5">
        <w:rPr>
          <w:bCs/>
          <w:szCs w:val="24"/>
        </w:rPr>
        <w:t xml:space="preserve"> reinforced at the recent GEOSS Vision and Architecture Meeting at ESA/ESRIN</w:t>
      </w:r>
      <w:r w:rsidR="00040834">
        <w:rPr>
          <w:bCs/>
          <w:szCs w:val="24"/>
        </w:rPr>
        <w:t>, and r</w:t>
      </w:r>
      <w:r w:rsidR="00D471E0" w:rsidRPr="00B71AA5">
        <w:rPr>
          <w:bCs/>
          <w:szCs w:val="24"/>
        </w:rPr>
        <w:t>ecommendations to build upon AIP and other experience</w:t>
      </w:r>
      <w:r w:rsidR="00040834">
        <w:rPr>
          <w:bCs/>
          <w:szCs w:val="24"/>
        </w:rPr>
        <w:t xml:space="preserve"> were made. </w:t>
      </w:r>
      <w:r w:rsidR="00D471E0" w:rsidRPr="00B71AA5">
        <w:rPr>
          <w:bCs/>
          <w:szCs w:val="24"/>
        </w:rPr>
        <w:t>T</w:t>
      </w:r>
      <w:r w:rsidR="00040834">
        <w:rPr>
          <w:bCs/>
          <w:szCs w:val="24"/>
        </w:rPr>
        <w:t>he t</w:t>
      </w:r>
      <w:r w:rsidR="00D471E0" w:rsidRPr="00B71AA5">
        <w:rPr>
          <w:bCs/>
          <w:szCs w:val="24"/>
        </w:rPr>
        <w:t xml:space="preserve">eam members </w:t>
      </w:r>
      <w:r w:rsidR="00040834">
        <w:rPr>
          <w:bCs/>
          <w:szCs w:val="24"/>
        </w:rPr>
        <w:t xml:space="preserve">were </w:t>
      </w:r>
      <w:r w:rsidR="00D471E0" w:rsidRPr="00B71AA5">
        <w:rPr>
          <w:bCs/>
          <w:szCs w:val="24"/>
        </w:rPr>
        <w:t>drawn from those who have expressed interest in the topic or their nominees</w:t>
      </w:r>
      <w:r w:rsidR="00040834">
        <w:rPr>
          <w:bCs/>
          <w:szCs w:val="24"/>
        </w:rPr>
        <w:t>; it h</w:t>
      </w:r>
      <w:r w:rsidR="00D471E0" w:rsidRPr="00B71AA5">
        <w:rPr>
          <w:bCs/>
          <w:szCs w:val="24"/>
        </w:rPr>
        <w:t>as architects/engineers associated with the development of the GCI, AIP participants and representatives from GEOSS user communities</w:t>
      </w:r>
      <w:r w:rsidR="004701BE">
        <w:rPr>
          <w:bCs/>
          <w:szCs w:val="24"/>
        </w:rPr>
        <w:t>.  Ken</w:t>
      </w:r>
      <w:r w:rsidR="00040834">
        <w:rPr>
          <w:bCs/>
          <w:szCs w:val="24"/>
        </w:rPr>
        <w:t xml:space="preserve"> listed the members.</w:t>
      </w:r>
      <w:r w:rsidR="000C4AF2">
        <w:rPr>
          <w:bCs/>
          <w:szCs w:val="24"/>
        </w:rPr>
        <w:t xml:space="preserve"> </w:t>
      </w:r>
    </w:p>
    <w:p w14:paraId="32F284B1" w14:textId="77777777" w:rsidR="00D471E0" w:rsidRPr="000867C4" w:rsidRDefault="000C4AF2" w:rsidP="000C4AF2">
      <w:pPr>
        <w:rPr>
          <w:szCs w:val="24"/>
        </w:rPr>
      </w:pPr>
      <w:r>
        <w:rPr>
          <w:bCs/>
          <w:szCs w:val="24"/>
        </w:rPr>
        <w:t>The purpose of the paper is t</w:t>
      </w:r>
      <w:r w:rsidR="00D471E0" w:rsidRPr="000867C4">
        <w:rPr>
          <w:szCs w:val="24"/>
        </w:rPr>
        <w:t xml:space="preserve">o express an understanding of the general needs of the user communities that are developing portals </w:t>
      </w:r>
      <w:r>
        <w:rPr>
          <w:szCs w:val="24"/>
        </w:rPr>
        <w:t>to GEOSS services, t</w:t>
      </w:r>
      <w:r w:rsidR="00D471E0" w:rsidRPr="000867C4">
        <w:rPr>
          <w:szCs w:val="24"/>
        </w:rPr>
        <w:t>o explain the way the GCI can address those needs</w:t>
      </w:r>
      <w:r>
        <w:rPr>
          <w:szCs w:val="24"/>
        </w:rPr>
        <w:t>, t</w:t>
      </w:r>
      <w:r w:rsidR="00D471E0" w:rsidRPr="000867C4">
        <w:rPr>
          <w:szCs w:val="24"/>
        </w:rPr>
        <w:t xml:space="preserve">o instruct and assist portal developers </w:t>
      </w:r>
      <w:r>
        <w:rPr>
          <w:szCs w:val="24"/>
        </w:rPr>
        <w:t>in utilizing the GCI components, t</w:t>
      </w:r>
      <w:r w:rsidR="00D471E0" w:rsidRPr="000867C4">
        <w:rPr>
          <w:szCs w:val="24"/>
        </w:rPr>
        <w:t>o engage the various user communities in sustaining and enhancing GEOSS capabilities</w:t>
      </w:r>
      <w:r>
        <w:rPr>
          <w:szCs w:val="24"/>
        </w:rPr>
        <w:t>, and t</w:t>
      </w:r>
      <w:r w:rsidR="00D471E0" w:rsidRPr="000867C4">
        <w:rPr>
          <w:szCs w:val="24"/>
        </w:rPr>
        <w:t>o leverage community resources of the GEOSS Information System in addressing access, processing and workflow capabilities</w:t>
      </w:r>
      <w:r>
        <w:rPr>
          <w:szCs w:val="24"/>
        </w:rPr>
        <w:t>. Progress to date includes i</w:t>
      </w:r>
      <w:r w:rsidR="00D471E0" w:rsidRPr="000867C4">
        <w:rPr>
          <w:szCs w:val="24"/>
        </w:rPr>
        <w:t>n</w:t>
      </w:r>
      <w:r>
        <w:rPr>
          <w:szCs w:val="24"/>
        </w:rPr>
        <w:t>formation sharing, community portal use cases development, and near completion of rough draft.</w:t>
      </w:r>
    </w:p>
    <w:p w14:paraId="1CD954AB" w14:textId="77777777" w:rsidR="00D471E0" w:rsidRPr="000867C4" w:rsidRDefault="000C4AF2" w:rsidP="000C4AF2">
      <w:pPr>
        <w:rPr>
          <w:szCs w:val="24"/>
        </w:rPr>
      </w:pPr>
      <w:r>
        <w:rPr>
          <w:szCs w:val="24"/>
        </w:rPr>
        <w:t>Ken asked if there is</w:t>
      </w:r>
      <w:r w:rsidR="00D471E0" w:rsidRPr="000867C4">
        <w:rPr>
          <w:szCs w:val="24"/>
        </w:rPr>
        <w:t xml:space="preserve"> sufficient WGISS representation on the GEO Commun</w:t>
      </w:r>
      <w:r>
        <w:rPr>
          <w:szCs w:val="24"/>
        </w:rPr>
        <w:t>ity Portal Recommendations team, and if WGISS thinks they a</w:t>
      </w:r>
      <w:r w:rsidR="00D471E0" w:rsidRPr="000867C4">
        <w:rPr>
          <w:szCs w:val="24"/>
        </w:rPr>
        <w:t xml:space="preserve">re adequately engaging </w:t>
      </w:r>
      <w:r>
        <w:rPr>
          <w:szCs w:val="24"/>
        </w:rPr>
        <w:t>user communities, and providing enough</w:t>
      </w:r>
      <w:r w:rsidR="00D471E0" w:rsidRPr="000867C4">
        <w:rPr>
          <w:szCs w:val="24"/>
        </w:rPr>
        <w:t xml:space="preserve"> support to the potential users of </w:t>
      </w:r>
      <w:r>
        <w:rPr>
          <w:szCs w:val="24"/>
        </w:rPr>
        <w:t xml:space="preserve">the current infrastructures. </w:t>
      </w:r>
      <w:r w:rsidR="00D471E0" w:rsidRPr="000867C4">
        <w:rPr>
          <w:szCs w:val="24"/>
        </w:rPr>
        <w:t xml:space="preserve">Are </w:t>
      </w:r>
      <w:r>
        <w:rPr>
          <w:szCs w:val="24"/>
        </w:rPr>
        <w:t>they</w:t>
      </w:r>
      <w:r w:rsidR="00D471E0" w:rsidRPr="000867C4">
        <w:rPr>
          <w:szCs w:val="24"/>
        </w:rPr>
        <w:t xml:space="preserve"> capturing and sharing experience of existing client development teams?</w:t>
      </w:r>
    </w:p>
    <w:p w14:paraId="5891D9D8" w14:textId="77777777" w:rsidR="00D471E0" w:rsidRDefault="00D471E0" w:rsidP="000C4AF2">
      <w:r>
        <w:t xml:space="preserve">Satoko </w:t>
      </w:r>
      <w:r w:rsidR="004701BE">
        <w:t>commented that the Water Portal P</w:t>
      </w:r>
      <w:r w:rsidR="000C4AF2">
        <w:t>roject team</w:t>
      </w:r>
      <w:r>
        <w:t xml:space="preserve"> would like to participate in the group.</w:t>
      </w:r>
      <w:r w:rsidR="000C4AF2">
        <w:t xml:space="preserve"> </w:t>
      </w:r>
      <w:r>
        <w:t>Yonsook</w:t>
      </w:r>
      <w:r w:rsidR="000C4AF2">
        <w:t xml:space="preserve"> asked if they have reviewed </w:t>
      </w:r>
      <w:r>
        <w:t xml:space="preserve">the community portals recommendation that WGISS </w:t>
      </w:r>
      <w:r w:rsidR="000C4AF2">
        <w:t>made</w:t>
      </w:r>
      <w:r>
        <w:t xml:space="preserve"> several years ago</w:t>
      </w:r>
      <w:r w:rsidR="000C4AF2">
        <w:t>;</w:t>
      </w:r>
      <w:r>
        <w:t xml:space="preserve"> it is still appropriate.</w:t>
      </w:r>
      <w:r w:rsidR="00C774DE">
        <w:t xml:space="preserve"> </w:t>
      </w:r>
      <w:r>
        <w:t xml:space="preserve">Richard said GEO has a generic interface to access data based on GCI, intent now to make community portals, focused on the communities in GEO.  Ken said community components at the access, search, </w:t>
      </w:r>
      <w:r w:rsidR="00691EE4">
        <w:t xml:space="preserve">and </w:t>
      </w:r>
      <w:r>
        <w:t>brokering level have alway</w:t>
      </w:r>
      <w:r w:rsidR="00691EE4">
        <w:t>s been part of the plan, but have</w:t>
      </w:r>
      <w:r>
        <w:t xml:space="preserve"> not been facilitated as much as GEO would like, </w:t>
      </w:r>
      <w:r w:rsidR="00691EE4">
        <w:t>perhaps by gathering</w:t>
      </w:r>
      <w:r>
        <w:t xml:space="preserve"> experiences </w:t>
      </w:r>
      <w:r w:rsidR="00691EE4">
        <w:t>and case examples - n</w:t>
      </w:r>
      <w:r>
        <w:t xml:space="preserve">ot </w:t>
      </w:r>
      <w:r w:rsidR="00691EE4">
        <w:t xml:space="preserve">as </w:t>
      </w:r>
      <w:r>
        <w:t>a replacement or GEO portal, but access from it.</w:t>
      </w:r>
      <w:r w:rsidR="000C4AF2">
        <w:t xml:space="preserve"> </w:t>
      </w:r>
    </w:p>
    <w:p w14:paraId="6E5F165F" w14:textId="77777777" w:rsidR="00D471E0" w:rsidRDefault="00D471E0" w:rsidP="000C4AF2">
      <w:r>
        <w:t xml:space="preserve">If you want to make a portal, do you need supplementary metadata that is already in the GCI? In some case yes, others no – by engaging with the communities these can be made much more accessible to the broader community.  </w:t>
      </w:r>
      <w:r w:rsidR="00691EE4">
        <w:t xml:space="preserve">In CEOS OpenSearch there is no thematic metadata; it is </w:t>
      </w:r>
      <w:r>
        <w:t>not covered in the Op</w:t>
      </w:r>
      <w:r w:rsidR="00691EE4">
        <w:t xml:space="preserve">enSearch. </w:t>
      </w:r>
      <w:r>
        <w:t xml:space="preserve">The OpenSearch provides the mechanism, but there are many other ways to get the subsets, it depends on what the community chooses to do.  The VC portals are examples of how they form a subset of the data so that you only expose the part that is needed by the community – targeted data and services.  </w:t>
      </w:r>
      <w:r w:rsidR="005439E1">
        <w:t>Jérôme</w:t>
      </w:r>
      <w:r>
        <w:t xml:space="preserve"> said in OpenSearch you can put Atom links for descriptions of granules, giving you an </w:t>
      </w:r>
      <w:r w:rsidR="00C774DE">
        <w:t>ontological</w:t>
      </w:r>
      <w:r>
        <w:t xml:space="preserve"> description of the data.</w:t>
      </w:r>
    </w:p>
    <w:p w14:paraId="50EA31B9" w14:textId="77777777" w:rsidR="00D471E0" w:rsidRPr="00287A59" w:rsidRDefault="000C4AF2" w:rsidP="000C4AF2">
      <w:r>
        <w:t>It was agreed that WGISS can provide significant support for this, and t</w:t>
      </w:r>
      <w:r w:rsidR="00D471E0">
        <w:t xml:space="preserve">here is already </w:t>
      </w:r>
      <w:r>
        <w:t>WGISS participation in the group. A</w:t>
      </w:r>
      <w:r w:rsidR="00D471E0">
        <w:t xml:space="preserve"> follow-on of the activities of </w:t>
      </w:r>
      <w:r>
        <w:t>this group at future meetings was recommended.</w:t>
      </w:r>
    </w:p>
    <w:p w14:paraId="43825FBF" w14:textId="77777777" w:rsidR="003A6A8C" w:rsidRDefault="003A6A8C" w:rsidP="008838DC">
      <w:pPr>
        <w:pStyle w:val="Heading1"/>
      </w:pPr>
      <w:bookmarkStart w:id="38" w:name="_Toc390670972"/>
      <w:r w:rsidRPr="00E71609">
        <w:lastRenderedPageBreak/>
        <w:t xml:space="preserve">Agency </w:t>
      </w:r>
      <w:r w:rsidR="00AE3DB6">
        <w:t xml:space="preserve">and Liaison </w:t>
      </w:r>
      <w:r w:rsidRPr="00E71609">
        <w:t>Reports</w:t>
      </w:r>
      <w:bookmarkEnd w:id="38"/>
    </w:p>
    <w:p w14:paraId="7B9FFE8C" w14:textId="77777777" w:rsidR="00AE3DB6" w:rsidRDefault="00AE3DB6" w:rsidP="004B4B45">
      <w:pPr>
        <w:pStyle w:val="Heading2"/>
      </w:pPr>
      <w:bookmarkStart w:id="39" w:name="_Toc390670973"/>
      <w:r>
        <w:t>ESA</w:t>
      </w:r>
      <w:bookmarkEnd w:id="39"/>
      <w:r>
        <w:tab/>
      </w:r>
    </w:p>
    <w:p w14:paraId="43F52ABC" w14:textId="77777777" w:rsidR="00AE3DB6" w:rsidRDefault="00AE3DB6" w:rsidP="004B4444">
      <w:r>
        <w:t>Mirko Albani</w:t>
      </w:r>
      <w:r w:rsidR="00F65363">
        <w:t xml:space="preserve"> gave the ESA agency report.  He began with a d</w:t>
      </w:r>
      <w:r>
        <w:t xml:space="preserve">iagram of the ESA EO Programme. </w:t>
      </w:r>
      <w:r w:rsidR="00F65363">
        <w:t>He detailed the four Earth Explorer missions:</w:t>
      </w:r>
      <w:r>
        <w:t xml:space="preserve"> </w:t>
      </w:r>
    </w:p>
    <w:p w14:paraId="2F753B1A" w14:textId="77777777" w:rsidR="00AE3DB6" w:rsidRDefault="00AE3DB6" w:rsidP="003D3D25">
      <w:pPr>
        <w:pStyle w:val="WGISSbulletlist"/>
      </w:pPr>
      <w:r>
        <w:t>Earth Explorers-1:</w:t>
      </w:r>
      <w:r w:rsidR="00F65363">
        <w:t xml:space="preserve"> </w:t>
      </w:r>
      <w:r>
        <w:t>GOCE (2009-13) measures Eart</w:t>
      </w:r>
      <w:r w:rsidR="00F65363">
        <w:t>h</w:t>
      </w:r>
      <w:r>
        <w:t xml:space="preserve"> gr</w:t>
      </w:r>
      <w:r w:rsidR="00F65363">
        <w:t>a</w:t>
      </w:r>
      <w:r>
        <w:t>vity field with 1 TB of product</w:t>
      </w:r>
      <w:r w:rsidR="00911B87">
        <w:t>s</w:t>
      </w:r>
      <w:r>
        <w:t xml:space="preserve"> by the end of the mission.  The 5</w:t>
      </w:r>
      <w:r>
        <w:rPr>
          <w:vertAlign w:val="superscript"/>
        </w:rPr>
        <w:t>th</w:t>
      </w:r>
      <w:r>
        <w:t xml:space="preserve"> re</w:t>
      </w:r>
      <w:r w:rsidR="00F65363">
        <w:t>l</w:t>
      </w:r>
      <w:r w:rsidR="00911B87">
        <w:t>ease of gravity field products is being processed and will be ready during the summer of 2014.</w:t>
      </w:r>
      <w:r w:rsidR="003D3D25">
        <w:rPr>
          <w:lang w:val="en-US"/>
        </w:rPr>
        <w:t xml:space="preserve"> </w:t>
      </w:r>
      <w:r w:rsidR="003D3D25">
        <w:t>Mission re-entered atmosphere in November 2013 as planned.</w:t>
      </w:r>
    </w:p>
    <w:p w14:paraId="3F690EE4" w14:textId="77777777" w:rsidR="003D3D25" w:rsidRDefault="003D3D25" w:rsidP="003D3D25">
      <w:pPr>
        <w:pStyle w:val="WGISSbulletlist"/>
      </w:pPr>
      <w:r>
        <w:t>Earth Explorers-2/3: SMOS (2009 - ), Cryosat-2 (2010 - ), to measure soil moisture and ocean salinity, and thickness of sea and land ice. Both are operating well, and missions extension is being planned.</w:t>
      </w:r>
    </w:p>
    <w:p w14:paraId="3C6D0E61" w14:textId="77777777" w:rsidR="00AE3DB6" w:rsidRDefault="00AE3DB6" w:rsidP="00846E88">
      <w:pPr>
        <w:pStyle w:val="WGISSbulletlist"/>
      </w:pPr>
      <w:r>
        <w:t>Earth Explorers-4</w:t>
      </w:r>
      <w:r w:rsidR="00F65363">
        <w:t xml:space="preserve">: </w:t>
      </w:r>
      <w:r>
        <w:t>ADM- Aeolus</w:t>
      </w:r>
      <w:r w:rsidR="00576C08">
        <w:t xml:space="preserve"> (2015)</w:t>
      </w:r>
      <w:r w:rsidR="00F65363">
        <w:t xml:space="preserve">, </w:t>
      </w:r>
      <w:r>
        <w:t>EarthCARE (2016)</w:t>
      </w:r>
      <w:r w:rsidR="00F65363">
        <w:t xml:space="preserve">, and </w:t>
      </w:r>
      <w:r>
        <w:t>BIOMASS (2020)</w:t>
      </w:r>
      <w:r w:rsidR="00576C08">
        <w:t>, to measure wind profiles, aerosol-cloud-radiation interactions, and understand Earth’s carbon cycle. Development is ongoing.</w:t>
      </w:r>
    </w:p>
    <w:p w14:paraId="3ECD7901" w14:textId="77777777" w:rsidR="003D3D25" w:rsidRDefault="003D3D25" w:rsidP="003D3D25">
      <w:pPr>
        <w:pStyle w:val="WGISSbulletlist"/>
      </w:pPr>
      <w:r>
        <w:t>Earth Explorers-5/6/7: ADM- Aeolus (2015), EarthCARE (2016), and BIOMASS (2020), to measure wind profiles, aerosol-cloud-radiation interactions, and understand Earth’s carbon cycle. Development is ongoing.</w:t>
      </w:r>
    </w:p>
    <w:p w14:paraId="6BA7E610" w14:textId="77777777" w:rsidR="00AE3DB6" w:rsidRDefault="00AE3DB6" w:rsidP="003D3D25">
      <w:r>
        <w:t>Third party missions, where ESA is distributing data to Eur</w:t>
      </w:r>
      <w:r w:rsidR="00A52626">
        <w:t xml:space="preserve">opean users from other agencies, include </w:t>
      </w:r>
      <w:r>
        <w:t>Proba-</w:t>
      </w:r>
      <w:r w:rsidR="00A52626">
        <w:t>V, now part of the EOP Earthw</w:t>
      </w:r>
      <w:r>
        <w:t xml:space="preserve">atch </w:t>
      </w:r>
      <w:r w:rsidR="004B4444">
        <w:t>Programme</w:t>
      </w:r>
      <w:r>
        <w:t>.</w:t>
      </w:r>
      <w:r w:rsidR="00A52626">
        <w:t xml:space="preserve"> This is a vegetation instrument with 1km and 300 m resolution products.</w:t>
      </w:r>
    </w:p>
    <w:p w14:paraId="2331F7B0" w14:textId="77777777" w:rsidR="00AE3DB6" w:rsidRDefault="00F65363" w:rsidP="004B4444">
      <w:r>
        <w:t>The next generation consists of the</w:t>
      </w:r>
      <w:r w:rsidR="00AE3DB6">
        <w:t xml:space="preserve"> </w:t>
      </w:r>
      <w:r w:rsidR="00A52626">
        <w:t xml:space="preserve">Copernicus dedicated missions.  Copernicus is a European space flagship programme led by the EU, where ESA coordinates the space components, and which provides the necessary data for operational monitoring of the environment and civil security. Copernicus dedicated missions are Sentinel-1 (SAR imaging), Sentinel-2 (multi-spectral imaging), Sentinel-3 (ocean and global land monitoring), Sentinel-4 (geostationary atmospheric), and Sentinel-5 (low orbit atmospheric). </w:t>
      </w:r>
    </w:p>
    <w:p w14:paraId="4EF7E8CA" w14:textId="77777777" w:rsidR="00AE3DB6" w:rsidRDefault="00504729" w:rsidP="004B4444">
      <w:r>
        <w:t>Sentinel-1A</w:t>
      </w:r>
      <w:r w:rsidR="00141374">
        <w:t xml:space="preserve"> was successfully launched April 3, 2014. Mirko showed a video of the launch, taken from onboard cameras. </w:t>
      </w:r>
      <w:r w:rsidR="00AE3DB6">
        <w:t xml:space="preserve">Launch and Early Orbit Phase (LEOP) </w:t>
      </w:r>
      <w:r w:rsidR="004B4444">
        <w:t xml:space="preserve">was </w:t>
      </w:r>
      <w:r w:rsidR="00AE3DB6">
        <w:t>successfully performed</w:t>
      </w:r>
      <w:r w:rsidR="004B4444">
        <w:t xml:space="preserve"> according to planned timeline, though</w:t>
      </w:r>
      <w:r w:rsidR="00AE3DB6">
        <w:t xml:space="preserve"> collision avoidance </w:t>
      </w:r>
      <w:r w:rsidR="004B4444">
        <w:t>maneuvers</w:t>
      </w:r>
      <w:r w:rsidR="00AE3DB6">
        <w:t xml:space="preserve"> with a NASA satellite </w:t>
      </w:r>
      <w:r w:rsidR="004B4444">
        <w:t>were carried out successfully in the first day after launch. The f</w:t>
      </w:r>
      <w:r w:rsidR="00AE3DB6">
        <w:t xml:space="preserve">irst images </w:t>
      </w:r>
      <w:r w:rsidR="004B4444">
        <w:t xml:space="preserve">were </w:t>
      </w:r>
      <w:r w:rsidR="00AE3DB6">
        <w:t xml:space="preserve">captured on 12 April, demonstrating the potential of Sentinel 1A’s radar vision.  </w:t>
      </w:r>
    </w:p>
    <w:p w14:paraId="17AA5CA9" w14:textId="77777777" w:rsidR="003D3D25" w:rsidRDefault="003D3D25" w:rsidP="003D3D25">
      <w:r>
        <w:t xml:space="preserve">The data policy adopted for the Sentinels data is based on free, full and open access. Additionally, ESA EO data policy is free and open for all ESA and TPMs data at ESA with simple user registration needed for data collections available online and project proposal submission for datasets not (yet) available online (e.g. ESA SAR data). </w:t>
      </w:r>
    </w:p>
    <w:p w14:paraId="7DB1799C" w14:textId="77777777" w:rsidR="00AE3DB6" w:rsidRDefault="004B4444" w:rsidP="004B4444">
      <w:r>
        <w:t xml:space="preserve">Mirko described the </w:t>
      </w:r>
      <w:r w:rsidR="00AE3DB6">
        <w:t>2013 ESA Living Planet Symposium</w:t>
      </w:r>
      <w:r>
        <w:t>, where the</w:t>
      </w:r>
      <w:r w:rsidR="00AE3DB6">
        <w:t xml:space="preserve"> need for Earth Observation</w:t>
      </w:r>
      <w:r>
        <w:t xml:space="preserve"> was confirmed</w:t>
      </w:r>
      <w:r w:rsidR="00AE3DB6">
        <w:t>.</w:t>
      </w:r>
    </w:p>
    <w:p w14:paraId="1C935B0C" w14:textId="77777777" w:rsidR="00AE3DB6" w:rsidRPr="00B06F44" w:rsidRDefault="00AE3DB6" w:rsidP="004B4444">
      <w:pPr>
        <w:rPr>
          <w:lang w:eastAsia="en-US" w:bidi="ar-SA"/>
        </w:rPr>
      </w:pPr>
      <w:r>
        <w:t xml:space="preserve">Alexey asked if there were simulations of the </w:t>
      </w:r>
      <w:r w:rsidR="003D3D25">
        <w:t xml:space="preserve">collision avoidance </w:t>
      </w:r>
      <w:r w:rsidR="004B4444">
        <w:t xml:space="preserve">maneuver prior to launch. </w:t>
      </w:r>
      <w:r w:rsidR="003D3D25">
        <w:t>Mirko replied that this maneuver is generally not simulated during LEOP as it is really unlikely to be needed in the first few days after launch.</w:t>
      </w:r>
    </w:p>
    <w:p w14:paraId="5C189B1F" w14:textId="77777777" w:rsidR="00AE3DB6" w:rsidRDefault="00AE3DB6" w:rsidP="004B4B45">
      <w:pPr>
        <w:pStyle w:val="Heading2"/>
        <w:rPr>
          <w:i/>
        </w:rPr>
      </w:pPr>
      <w:bookmarkStart w:id="40" w:name="_Toc390670974"/>
      <w:r>
        <w:t>GSDI</w:t>
      </w:r>
      <w:bookmarkEnd w:id="40"/>
      <w:r>
        <w:tab/>
      </w:r>
    </w:p>
    <w:p w14:paraId="3703E435" w14:textId="77777777" w:rsidR="00AE3DB6" w:rsidRDefault="00AE3DB6" w:rsidP="004B4444">
      <w:pPr>
        <w:rPr>
          <w:rFonts w:eastAsia="SimSun"/>
          <w:lang w:eastAsia="ar-SA" w:bidi="ar-SA"/>
        </w:rPr>
      </w:pPr>
      <w:r>
        <w:t xml:space="preserve">Gábor </w:t>
      </w:r>
      <w:r>
        <w:rPr>
          <w:rFonts w:eastAsiaTheme="minorEastAsia" w:cs="Angsana New"/>
        </w:rPr>
        <w:t xml:space="preserve">Remetey-Fülöpp, </w:t>
      </w:r>
      <w:r>
        <w:t xml:space="preserve">Secretary-general, HUNAGI, presented an update on selected activities </w:t>
      </w:r>
      <w:r w:rsidR="004B4444">
        <w:t xml:space="preserve">of the </w:t>
      </w:r>
      <w:r w:rsidR="004B4444">
        <w:rPr>
          <w:bCs/>
        </w:rPr>
        <w:t>GSDI Association</w:t>
      </w:r>
      <w:r w:rsidR="004B4444">
        <w:t xml:space="preserve"> </w:t>
      </w:r>
      <w:r>
        <w:t>since WGISS-36,</w:t>
      </w:r>
      <w:r w:rsidR="004B4444">
        <w:t xml:space="preserve"> </w:t>
      </w:r>
      <w:r>
        <w:t>with some examples from EUROGI and HUNAGI</w:t>
      </w:r>
      <w:r w:rsidR="004B4444">
        <w:t>.</w:t>
      </w:r>
    </w:p>
    <w:p w14:paraId="2B5686F8" w14:textId="77777777" w:rsidR="00AC577B" w:rsidRDefault="00AE3DB6" w:rsidP="004E5289">
      <w:pPr>
        <w:tabs>
          <w:tab w:val="num" w:pos="720"/>
        </w:tabs>
        <w:rPr>
          <w:lang w:val="hu-HU"/>
        </w:rPr>
      </w:pPr>
      <w:r>
        <w:t xml:space="preserve">GSDI </w:t>
      </w:r>
      <w:r w:rsidR="004E5289">
        <w:t xml:space="preserve">is actively involved with GEO. </w:t>
      </w:r>
      <w:r w:rsidR="00AC577B" w:rsidRPr="004E5289">
        <w:rPr>
          <w:lang w:val="hu-HU"/>
        </w:rPr>
        <w:t>GSDI expert Doug Nebert of USGS is team member of the “GEOSS Recommendations for Community Portals” in the GEOSS Common Infrastructure framework</w:t>
      </w:r>
      <w:r w:rsidR="004E5289">
        <w:rPr>
          <w:lang w:val="hu-HU"/>
        </w:rPr>
        <w:t xml:space="preserve">. </w:t>
      </w:r>
      <w:r w:rsidR="00AC577B" w:rsidRPr="004E5289">
        <w:rPr>
          <w:lang w:val="hu-HU"/>
        </w:rPr>
        <w:t>GSDI experts Ivan DeLoatch of FGDC and Alessandro Annoni of JRC IES DERD are active in the GEO Architecture and Data Committee</w:t>
      </w:r>
      <w:r w:rsidR="004E5289">
        <w:rPr>
          <w:lang w:val="hu-HU"/>
        </w:rPr>
        <w:t xml:space="preserve">. </w:t>
      </w:r>
      <w:r w:rsidR="00AC577B" w:rsidRPr="004E5289">
        <w:rPr>
          <w:lang w:val="hu-HU"/>
        </w:rPr>
        <w:t xml:space="preserve">GSDI was invited </w:t>
      </w:r>
      <w:r w:rsidR="004E5289">
        <w:rPr>
          <w:lang w:val="hu-HU"/>
        </w:rPr>
        <w:t xml:space="preserve">by CEOS </w:t>
      </w:r>
      <w:r w:rsidR="00AC577B" w:rsidRPr="004E5289">
        <w:rPr>
          <w:lang w:val="hu-HU"/>
        </w:rPr>
        <w:t>to the GEO Architecture and Vision -related discussion held in ESA ESRIN, Frascati September, 2013</w:t>
      </w:r>
      <w:r w:rsidR="004E5289">
        <w:rPr>
          <w:lang w:val="hu-HU"/>
        </w:rPr>
        <w:t xml:space="preserve">. </w:t>
      </w:r>
      <w:r w:rsidR="00AC577B" w:rsidRPr="004E5289">
        <w:rPr>
          <w:lang w:val="hu-HU"/>
        </w:rPr>
        <w:t>GSDI took part in the discussion emphasizing the expected positive societal-economic impact of the use of available and proven open source tools</w:t>
      </w:r>
      <w:r w:rsidR="004E5289">
        <w:rPr>
          <w:lang w:val="hu-HU"/>
        </w:rPr>
        <w:t xml:space="preserve">. </w:t>
      </w:r>
      <w:r w:rsidR="00AC577B" w:rsidRPr="004E5289">
        <w:rPr>
          <w:lang w:val="hu-HU"/>
        </w:rPr>
        <w:t>GSDI took part at the GEO – X Plenary and Ministerial summit with a 3-member delegation Carmelle Terborgh (Esri), IvanDeLoatch (FGDC) and me(HUNAGI)</w:t>
      </w:r>
      <w:r w:rsidR="004E5289">
        <w:rPr>
          <w:lang w:val="hu-HU"/>
        </w:rPr>
        <w:t>.</w:t>
      </w:r>
    </w:p>
    <w:p w14:paraId="31849709" w14:textId="77777777" w:rsidR="00D873B7" w:rsidRPr="00D873B7" w:rsidRDefault="00D873B7" w:rsidP="00D873B7">
      <w:pPr>
        <w:tabs>
          <w:tab w:val="num" w:pos="720"/>
        </w:tabs>
      </w:pPr>
      <w:r w:rsidRPr="00D873B7">
        <w:t>Africa GIS 2013 and the GSDI 14 World Conference</w:t>
      </w:r>
      <w:r>
        <w:t xml:space="preserve"> took place</w:t>
      </w:r>
      <w:r w:rsidRPr="00D873B7">
        <w:t xml:space="preserve"> </w:t>
      </w:r>
      <w:r>
        <w:t xml:space="preserve">in Ethiopia November 4-8, 2013, with </w:t>
      </w:r>
      <w:r w:rsidRPr="00D873B7">
        <w:t>500 participants from 60 countries</w:t>
      </w:r>
      <w:r>
        <w:t xml:space="preserve">. </w:t>
      </w:r>
      <w:r w:rsidRPr="00D873B7">
        <w:t>Topics discussed</w:t>
      </w:r>
      <w:r>
        <w:t xml:space="preserve"> were the</w:t>
      </w:r>
      <w:r w:rsidRPr="00D873B7">
        <w:t xml:space="preserve"> design and development of spatial data infrastructures. </w:t>
      </w:r>
    </w:p>
    <w:p w14:paraId="46A2FDED" w14:textId="77777777" w:rsidR="00D873B7" w:rsidRPr="00D873B7" w:rsidRDefault="005439E1" w:rsidP="00D873B7">
      <w:r>
        <w:t>Gábor</w:t>
      </w:r>
      <w:r w:rsidR="00D873B7">
        <w:t xml:space="preserve"> reported that b</w:t>
      </w:r>
      <w:r w:rsidR="00D873B7" w:rsidRPr="00D873B7">
        <w:t>esides the INSPIRE, PSI Directive and the European Open Data Policy in the EU, recent Canadian and US  strategy and open data policy initiatives will also influence future SDI developments.</w:t>
      </w:r>
      <w:r w:rsidR="00D873B7">
        <w:t xml:space="preserve"> </w:t>
      </w:r>
      <w:r w:rsidR="00AC577B" w:rsidRPr="00D873B7">
        <w:rPr>
          <w:lang w:val="hu-HU"/>
        </w:rPr>
        <w:t>NSDI Strategic Plan (2014-2016</w:t>
      </w:r>
      <w:r w:rsidR="00132648">
        <w:rPr>
          <w:lang w:val="hu-HU"/>
        </w:rPr>
        <w:t>)</w:t>
      </w:r>
      <w:r w:rsidR="00D873B7">
        <w:rPr>
          <w:lang w:val="hu-HU"/>
        </w:rPr>
        <w:t>.</w:t>
      </w:r>
    </w:p>
    <w:p w14:paraId="75F435C6" w14:textId="77777777" w:rsidR="00AE3DB6" w:rsidRDefault="00D873B7" w:rsidP="004B4444">
      <w:r>
        <w:t xml:space="preserve">GSDI features IGEOS, GIKNET and SDI regional </w:t>
      </w:r>
      <w:r w:rsidRPr="00D873B7">
        <w:t>n</w:t>
      </w:r>
      <w:r w:rsidR="00AE3DB6" w:rsidRPr="00D873B7">
        <w:t>ewsletters include</w:t>
      </w:r>
      <w:r w:rsidRPr="00D873B7">
        <w:t xml:space="preserve"> </w:t>
      </w:r>
      <w:r w:rsidR="00AE3DB6" w:rsidRPr="00D873B7">
        <w:t xml:space="preserve">International Geospatial Society, Geographic Information Knowledge Network of GSDI, and </w:t>
      </w:r>
      <w:r w:rsidR="00AE3DB6" w:rsidRPr="00D873B7">
        <w:rPr>
          <w:bCs/>
        </w:rPr>
        <w:t>SDI Regional Newsletters, GSDI &amp; IGS Global News.</w:t>
      </w:r>
      <w:r>
        <w:rPr>
          <w:b/>
          <w:bCs/>
        </w:rPr>
        <w:t xml:space="preserve"> </w:t>
      </w:r>
      <w:r w:rsidR="005439E1">
        <w:rPr>
          <w:bCs/>
        </w:rPr>
        <w:t>Gábor</w:t>
      </w:r>
      <w:r>
        <w:rPr>
          <w:bCs/>
        </w:rPr>
        <w:t xml:space="preserve"> listed </w:t>
      </w:r>
      <w:r w:rsidR="00AE3DB6">
        <w:t>GSDI members having strong EO links:</w:t>
      </w:r>
    </w:p>
    <w:p w14:paraId="34BFF47A" w14:textId="77777777" w:rsidR="00AE3DB6" w:rsidRPr="00D873B7" w:rsidRDefault="001443A8" w:rsidP="00846E88">
      <w:pPr>
        <w:pStyle w:val="WGISSbulletlist"/>
      </w:pPr>
      <w:hyperlink r:id="rId10" w:history="1">
        <w:r w:rsidR="00AE3DB6" w:rsidRPr="00D873B7">
          <w:rPr>
            <w:rStyle w:val="Hyperlink"/>
            <w:color w:val="auto"/>
            <w:szCs w:val="24"/>
            <w:u w:val="none"/>
          </w:rPr>
          <w:t xml:space="preserve">National Space Research and Development Agency, Nigeria </w:t>
        </w:r>
      </w:hyperlink>
    </w:p>
    <w:p w14:paraId="4312B66D" w14:textId="77777777" w:rsidR="00AE3DB6" w:rsidRPr="00D873B7" w:rsidRDefault="00AE3DB6" w:rsidP="00846E88">
      <w:pPr>
        <w:pStyle w:val="WGISSbulletlist"/>
      </w:pPr>
      <w:r w:rsidRPr="00D873B7">
        <w:t>Taiwan Association of Disaster Prevention Industry - TADPI - Chinese Taipei</w:t>
      </w:r>
    </w:p>
    <w:p w14:paraId="3FED3FBA" w14:textId="77777777" w:rsidR="00AE3DB6" w:rsidRPr="00D873B7" w:rsidRDefault="001443A8" w:rsidP="00846E88">
      <w:pPr>
        <w:pStyle w:val="WGISSbulletlist"/>
      </w:pPr>
      <w:hyperlink r:id="rId11" w:history="1">
        <w:r w:rsidR="00AE3DB6" w:rsidRPr="00D873B7">
          <w:rPr>
            <w:rStyle w:val="Hyperlink"/>
            <w:color w:val="auto"/>
            <w:szCs w:val="24"/>
            <w:u w:val="none"/>
          </w:rPr>
          <w:t xml:space="preserve">CIESIN </w:t>
        </w:r>
      </w:hyperlink>
      <w:hyperlink r:id="rId12" w:history="1">
        <w:r w:rsidR="00AE3DB6" w:rsidRPr="00D873B7">
          <w:rPr>
            <w:rStyle w:val="Hyperlink"/>
            <w:color w:val="auto"/>
            <w:szCs w:val="24"/>
            <w:u w:val="none"/>
          </w:rPr>
          <w:t>- Columbia University - United States</w:t>
        </w:r>
      </w:hyperlink>
    </w:p>
    <w:p w14:paraId="0BB28B08" w14:textId="77777777" w:rsidR="00AE3DB6" w:rsidRDefault="00AE3DB6" w:rsidP="00846E88">
      <w:pPr>
        <w:pStyle w:val="WGISSbulletlist"/>
      </w:pPr>
      <w:r>
        <w:t>European Umbrella Organisation for Geographic Information (EUROGI)</w:t>
      </w:r>
    </w:p>
    <w:p w14:paraId="5B8C57D2" w14:textId="77777777" w:rsidR="00AE3DB6" w:rsidRDefault="00AE3DB6" w:rsidP="00846E88">
      <w:pPr>
        <w:pStyle w:val="WGISSbulletlist"/>
      </w:pPr>
      <w:r>
        <w:t>Hungarian Association for Geo-information (HUNAGI)</w:t>
      </w:r>
    </w:p>
    <w:p w14:paraId="3211E9AF" w14:textId="77777777" w:rsidR="00AE3DB6" w:rsidRDefault="00AE3DB6" w:rsidP="004B4444">
      <w:pPr>
        <w:rPr>
          <w:lang w:val="en-GB"/>
        </w:rPr>
      </w:pPr>
      <w:r>
        <w:t>Selected EUROGI and Hungarian activities were listed.</w:t>
      </w:r>
    </w:p>
    <w:p w14:paraId="743EA29B" w14:textId="77777777" w:rsidR="00AE3DB6" w:rsidRDefault="005439E1" w:rsidP="004B4444">
      <w:r>
        <w:t>Gábor</w:t>
      </w:r>
      <w:r w:rsidR="00D873B7">
        <w:t xml:space="preserve"> concluded saying that </w:t>
      </w:r>
      <w:r w:rsidR="00AE3DB6">
        <w:t>GSDI’s efforts in GEO are to increase the societal benefits of EO by</w:t>
      </w:r>
      <w:r w:rsidR="00D873B7">
        <w:t xml:space="preserve"> </w:t>
      </w:r>
      <w:r w:rsidR="00AE3DB6">
        <w:t>appropriate data sharing policies and a common technical architecture including interoperable spatial data infrastructures and capacity building.</w:t>
      </w:r>
      <w:r w:rsidR="009531DF">
        <w:t xml:space="preserve"> GSDI and its members represent</w:t>
      </w:r>
      <w:r w:rsidR="00AE3DB6">
        <w:t xml:space="preserve"> a wide range of data and service providers, developers, decision makers, users, civil societies and </w:t>
      </w:r>
      <w:r w:rsidR="00D873B7">
        <w:t>entrepreneurs.</w:t>
      </w:r>
    </w:p>
    <w:p w14:paraId="21F111D1" w14:textId="77777777" w:rsidR="00AE3DB6" w:rsidRDefault="00AE3DB6" w:rsidP="004B4444">
      <w:r>
        <w:t xml:space="preserve">Richard asked if they intend to use OpenSearch in INSPIRE, and </w:t>
      </w:r>
      <w:r w:rsidR="005439E1">
        <w:t>Gábor</w:t>
      </w:r>
      <w:r>
        <w:t xml:space="preserve"> said that yes, the plans include that. Martin asked for status on the Hungarian satellite.  </w:t>
      </w:r>
      <w:r w:rsidR="005439E1">
        <w:t>Gábor</w:t>
      </w:r>
      <w:r>
        <w:t xml:space="preserve"> said that it is still operational, and they are wor</w:t>
      </w:r>
      <w:r w:rsidR="009531DF">
        <w:t>king on a second, having secured funds; it w</w:t>
      </w:r>
      <w:r>
        <w:t xml:space="preserve">ill be an enhanced version of the previous.  </w:t>
      </w:r>
    </w:p>
    <w:p w14:paraId="38453BFE" w14:textId="77777777" w:rsidR="00AE3DB6" w:rsidRDefault="00AE3DB6" w:rsidP="004B4B45">
      <w:pPr>
        <w:pStyle w:val="Heading2"/>
      </w:pPr>
      <w:bookmarkStart w:id="41" w:name="_Toc390670975"/>
      <w:r>
        <w:lastRenderedPageBreak/>
        <w:t>USGS</w:t>
      </w:r>
      <w:bookmarkEnd w:id="41"/>
      <w:r>
        <w:tab/>
      </w:r>
    </w:p>
    <w:p w14:paraId="531B5A89" w14:textId="77777777" w:rsidR="00AE3DB6" w:rsidRDefault="00AE3DB6" w:rsidP="00DF1286">
      <w:pPr>
        <w:rPr>
          <w:szCs w:val="24"/>
        </w:rPr>
      </w:pPr>
      <w:r>
        <w:t>Kristi Kline</w:t>
      </w:r>
      <w:r w:rsidR="00DF3D89">
        <w:t xml:space="preserve"> gave the </w:t>
      </w:r>
      <w:r w:rsidR="00DF3D89">
        <w:rPr>
          <w:szCs w:val="24"/>
        </w:rPr>
        <w:t>USGS agency r</w:t>
      </w:r>
      <w:r>
        <w:rPr>
          <w:szCs w:val="24"/>
        </w:rPr>
        <w:t>eport</w:t>
      </w:r>
      <w:r w:rsidR="00DF3D89">
        <w:rPr>
          <w:szCs w:val="24"/>
        </w:rPr>
        <w:t xml:space="preserve">. She began by discussing </w:t>
      </w:r>
      <w:r>
        <w:rPr>
          <w:szCs w:val="24"/>
        </w:rPr>
        <w:t>Landsat 7</w:t>
      </w:r>
      <w:r w:rsidR="00DF3D89">
        <w:rPr>
          <w:szCs w:val="24"/>
        </w:rPr>
        <w:t xml:space="preserve">, launched in </w:t>
      </w:r>
      <w:r>
        <w:rPr>
          <w:szCs w:val="24"/>
        </w:rPr>
        <w:t xml:space="preserve">1999 </w:t>
      </w:r>
      <w:r w:rsidR="00DF3D89">
        <w:rPr>
          <w:bCs/>
          <w:szCs w:val="24"/>
        </w:rPr>
        <w:t xml:space="preserve">with an </w:t>
      </w:r>
      <w:r>
        <w:rPr>
          <w:bCs/>
          <w:szCs w:val="24"/>
        </w:rPr>
        <w:t>Enhan</w:t>
      </w:r>
      <w:r w:rsidR="00141374">
        <w:rPr>
          <w:bCs/>
          <w:szCs w:val="24"/>
        </w:rPr>
        <w:t>ced Thematic Mapper Plus (ETM+)</w:t>
      </w:r>
      <w:r w:rsidR="00DF3D89">
        <w:rPr>
          <w:bCs/>
          <w:szCs w:val="24"/>
        </w:rPr>
        <w:t xml:space="preserve">, and </w:t>
      </w:r>
      <w:r w:rsidR="008B05C3">
        <w:rPr>
          <w:bCs/>
          <w:szCs w:val="24"/>
        </w:rPr>
        <w:t>e</w:t>
      </w:r>
      <w:r>
        <w:rPr>
          <w:bCs/>
          <w:szCs w:val="24"/>
        </w:rPr>
        <w:t>ight spectral bands, including a pan and thermal band</w:t>
      </w:r>
      <w:r w:rsidR="00DF3D89">
        <w:rPr>
          <w:bCs/>
          <w:szCs w:val="24"/>
        </w:rPr>
        <w:t>. It is best known for its o</w:t>
      </w:r>
      <w:r w:rsidR="00DF3D89">
        <w:rPr>
          <w:szCs w:val="24"/>
        </w:rPr>
        <w:t xml:space="preserve">n-board data recorder, which changed </w:t>
      </w:r>
      <w:r>
        <w:rPr>
          <w:bCs/>
          <w:szCs w:val="24"/>
        </w:rPr>
        <w:t>how and when data</w:t>
      </w:r>
      <w:r w:rsidR="00DF3D89">
        <w:rPr>
          <w:bCs/>
          <w:szCs w:val="24"/>
        </w:rPr>
        <w:t xml:space="preserve"> could be acquired. </w:t>
      </w:r>
      <w:r>
        <w:rPr>
          <w:szCs w:val="24"/>
        </w:rPr>
        <w:t>I</w:t>
      </w:r>
      <w:r w:rsidR="00DF3D89">
        <w:rPr>
          <w:szCs w:val="24"/>
        </w:rPr>
        <w:t>t i</w:t>
      </w:r>
      <w:r>
        <w:rPr>
          <w:szCs w:val="24"/>
        </w:rPr>
        <w:t xml:space="preserve">mplemented data format control that standardized the </w:t>
      </w:r>
      <w:r w:rsidR="00DF3D89">
        <w:rPr>
          <w:szCs w:val="24"/>
        </w:rPr>
        <w:t>format of data at all stations, had a L</w:t>
      </w:r>
      <w:r>
        <w:rPr>
          <w:szCs w:val="24"/>
        </w:rPr>
        <w:t>o</w:t>
      </w:r>
      <w:r w:rsidR="00DF3D89">
        <w:rPr>
          <w:szCs w:val="24"/>
        </w:rPr>
        <w:t xml:space="preserve">ng-Term Acquisition Plan (LTAP), and an </w:t>
      </w:r>
      <w:r>
        <w:rPr>
          <w:szCs w:val="24"/>
        </w:rPr>
        <w:t>Image Assessment System</w:t>
      </w:r>
      <w:r w:rsidR="00DF3D89">
        <w:rPr>
          <w:szCs w:val="24"/>
        </w:rPr>
        <w:t xml:space="preserve">, resulting </w:t>
      </w:r>
      <w:r>
        <w:rPr>
          <w:bCs/>
          <w:szCs w:val="24"/>
        </w:rPr>
        <w:t>in the most consistent and understood Landsat record possible.  This allowed Landsat 7 to be the anchor point for calibrating the entire Landsat 1-7 record.</w:t>
      </w:r>
      <w:r w:rsidR="00DF3D89">
        <w:rPr>
          <w:szCs w:val="24"/>
        </w:rPr>
        <w:t xml:space="preserve"> It also contained i</w:t>
      </w:r>
      <w:r>
        <w:rPr>
          <w:szCs w:val="24"/>
        </w:rPr>
        <w:t xml:space="preserve">mprovements in technology on-board the spacecraft </w:t>
      </w:r>
      <w:r w:rsidR="00DF3D89">
        <w:rPr>
          <w:szCs w:val="24"/>
        </w:rPr>
        <w:t>and ground systems, and improved</w:t>
      </w:r>
      <w:r>
        <w:rPr>
          <w:bCs/>
          <w:szCs w:val="24"/>
        </w:rPr>
        <w:t xml:space="preserve"> data ac</w:t>
      </w:r>
      <w:r w:rsidR="00DF3D89">
        <w:rPr>
          <w:bCs/>
          <w:szCs w:val="24"/>
        </w:rPr>
        <w:t xml:space="preserve">curacy and quicker data access. With it </w:t>
      </w:r>
      <w:r w:rsidR="00DF3D89">
        <w:rPr>
          <w:szCs w:val="24"/>
        </w:rPr>
        <w:t>the Pan Band was introduced, and unfortunately had a s</w:t>
      </w:r>
      <w:r>
        <w:rPr>
          <w:szCs w:val="24"/>
        </w:rPr>
        <w:t>can-line corrector problem.  </w:t>
      </w:r>
    </w:p>
    <w:p w14:paraId="5B6D1CC0" w14:textId="77777777" w:rsidR="00AE3DB6" w:rsidRDefault="00A07104" w:rsidP="00DF1286">
      <w:pPr>
        <w:rPr>
          <w:szCs w:val="24"/>
        </w:rPr>
      </w:pPr>
      <w:r>
        <w:rPr>
          <w:szCs w:val="24"/>
        </w:rPr>
        <w:t>A</w:t>
      </w:r>
      <w:r w:rsidR="00AE3DB6">
        <w:rPr>
          <w:szCs w:val="24"/>
        </w:rPr>
        <w:t>fter 15 years, Landsat 7 has collected more imagery than any other Landsat mission</w:t>
      </w:r>
      <w:r>
        <w:rPr>
          <w:szCs w:val="24"/>
        </w:rPr>
        <w:t xml:space="preserve">. </w:t>
      </w:r>
      <w:r w:rsidR="00AE3DB6">
        <w:rPr>
          <w:szCs w:val="24"/>
        </w:rPr>
        <w:t xml:space="preserve">Today, Landsat 7 is collecting more images per </w:t>
      </w:r>
      <w:r>
        <w:rPr>
          <w:szCs w:val="24"/>
        </w:rPr>
        <w:t xml:space="preserve">day (~440) </w:t>
      </w:r>
      <w:r w:rsidR="00AE3DB6">
        <w:rPr>
          <w:szCs w:val="24"/>
        </w:rPr>
        <w:t>than it has d</w:t>
      </w:r>
      <w:r>
        <w:rPr>
          <w:szCs w:val="24"/>
        </w:rPr>
        <w:t>uring any previous period in it</w:t>
      </w:r>
      <w:r w:rsidR="00AE3DB6">
        <w:rPr>
          <w:szCs w:val="24"/>
        </w:rPr>
        <w:t>s 15 year life</w:t>
      </w:r>
      <w:r>
        <w:rPr>
          <w:szCs w:val="24"/>
        </w:rPr>
        <w:t xml:space="preserve">. </w:t>
      </w:r>
      <w:r w:rsidR="00AE3DB6">
        <w:rPr>
          <w:szCs w:val="24"/>
        </w:rPr>
        <w:t>The longevity of Landsat 7 ensured that the Landsat record remained unbroken during the period of Landsat 5's end and Landsat 8's beginning.</w:t>
      </w:r>
      <w:r>
        <w:rPr>
          <w:szCs w:val="24"/>
        </w:rPr>
        <w:t xml:space="preserve"> </w:t>
      </w:r>
      <w:r w:rsidR="00AE3DB6">
        <w:rPr>
          <w:szCs w:val="24"/>
        </w:rPr>
        <w:t>Even with the SLC-off issue, Landsat 7 is still contributing to science and applications.</w:t>
      </w:r>
    </w:p>
    <w:p w14:paraId="03F4C992" w14:textId="77777777" w:rsidR="00AE3DB6" w:rsidRDefault="00A07104" w:rsidP="00DF1286">
      <w:pPr>
        <w:rPr>
          <w:szCs w:val="24"/>
        </w:rPr>
      </w:pPr>
      <w:r>
        <w:rPr>
          <w:kern w:val="24"/>
          <w:szCs w:val="24"/>
        </w:rPr>
        <w:t>Landsat 8 was l</w:t>
      </w:r>
      <w:r w:rsidR="00AE3DB6">
        <w:rPr>
          <w:kern w:val="24"/>
          <w:szCs w:val="24"/>
        </w:rPr>
        <w:t>aunched Feb. 11, 2013</w:t>
      </w:r>
      <w:r>
        <w:rPr>
          <w:rFonts w:eastAsia="ヒラギノ角ゴ Pro W3"/>
          <w:szCs w:val="24"/>
        </w:rPr>
        <w:t xml:space="preserve">, as is being managed with </w:t>
      </w:r>
      <w:r>
        <w:rPr>
          <w:szCs w:val="24"/>
        </w:rPr>
        <w:t>Landsat 7 as a c</w:t>
      </w:r>
      <w:r w:rsidR="00AE3DB6">
        <w:rPr>
          <w:szCs w:val="24"/>
        </w:rPr>
        <w:t>onstellation</w:t>
      </w:r>
      <w:r>
        <w:rPr>
          <w:szCs w:val="24"/>
        </w:rPr>
        <w:t>. It</w:t>
      </w:r>
      <w:r w:rsidR="00AE3DB6">
        <w:rPr>
          <w:bCs/>
          <w:szCs w:val="24"/>
        </w:rPr>
        <w:t xml:space="preserve"> is being used to extend the capabilities-and lifespan-of the Landsat 7. Landsat 7 recently went to a continental landmass acquisition strategy. </w:t>
      </w:r>
      <w:r>
        <w:rPr>
          <w:bCs/>
          <w:szCs w:val="24"/>
        </w:rPr>
        <w:t xml:space="preserve"> </w:t>
      </w:r>
      <w:r w:rsidR="00AE3DB6">
        <w:rPr>
          <w:bCs/>
          <w:szCs w:val="24"/>
        </w:rPr>
        <w:t>Capturing images of islands has shifted to Landsat 8. The change helps to conserve the resources of Landsat 7</w:t>
      </w:r>
      <w:r>
        <w:rPr>
          <w:bCs/>
          <w:szCs w:val="24"/>
        </w:rPr>
        <w:t xml:space="preserve">. As a result, </w:t>
      </w:r>
      <w:r w:rsidR="00AE3DB6">
        <w:rPr>
          <w:szCs w:val="24"/>
        </w:rPr>
        <w:t>more data</w:t>
      </w:r>
      <w:r>
        <w:rPr>
          <w:szCs w:val="24"/>
        </w:rPr>
        <w:t xml:space="preserve"> is</w:t>
      </w:r>
      <w:r w:rsidR="00AE3DB6">
        <w:rPr>
          <w:szCs w:val="24"/>
        </w:rPr>
        <w:t xml:space="preserve"> being acquired by both satellites. </w:t>
      </w:r>
      <w:r w:rsidR="00AE3DB6">
        <w:rPr>
          <w:bCs/>
          <w:szCs w:val="24"/>
        </w:rPr>
        <w:t xml:space="preserve">Landsat 7’s output has increased from 375 to 450 scenes per day while at the same time prolonging the life of the ETM+.  Landsat 8 is also collecting more than </w:t>
      </w:r>
      <w:r>
        <w:rPr>
          <w:bCs/>
          <w:szCs w:val="24"/>
        </w:rPr>
        <w:t>the</w:t>
      </w:r>
      <w:r w:rsidR="00AE3DB6">
        <w:rPr>
          <w:bCs/>
          <w:szCs w:val="24"/>
        </w:rPr>
        <w:t xml:space="preserve"> anticipated 400 scenes per day – currently scheduling 550 images per day.</w:t>
      </w:r>
      <w:r>
        <w:rPr>
          <w:bCs/>
          <w:szCs w:val="24"/>
        </w:rPr>
        <w:t xml:space="preserve"> </w:t>
      </w:r>
      <w:r w:rsidR="00AE3DB6">
        <w:rPr>
          <w:szCs w:val="24"/>
        </w:rPr>
        <w:t>1000 scenes per day going to</w:t>
      </w:r>
      <w:r>
        <w:rPr>
          <w:szCs w:val="24"/>
        </w:rPr>
        <w:t xml:space="preserve"> the a</w:t>
      </w:r>
      <w:r w:rsidR="00AE3DB6">
        <w:rPr>
          <w:szCs w:val="24"/>
        </w:rPr>
        <w:t>rchive</w:t>
      </w:r>
      <w:r>
        <w:rPr>
          <w:szCs w:val="24"/>
        </w:rPr>
        <w:t>, covering 34 million km</w:t>
      </w:r>
      <w:r w:rsidR="00AE3DB6">
        <w:rPr>
          <w:szCs w:val="24"/>
          <w:vertAlign w:val="superscript"/>
        </w:rPr>
        <w:t>2</w:t>
      </w:r>
      <w:r>
        <w:rPr>
          <w:szCs w:val="24"/>
        </w:rPr>
        <w:t xml:space="preserve"> of Earth’s surface.</w:t>
      </w:r>
    </w:p>
    <w:p w14:paraId="60E59504" w14:textId="77777777" w:rsidR="00AE3DB6" w:rsidRPr="00AC577B" w:rsidRDefault="00AC577B" w:rsidP="00DF1286">
      <w:pPr>
        <w:rPr>
          <w:szCs w:val="24"/>
          <w:lang w:val="en-GB"/>
        </w:rPr>
      </w:pPr>
      <w:r w:rsidRPr="00AC577B">
        <w:rPr>
          <w:szCs w:val="24"/>
        </w:rPr>
        <w:t>Landsat-8 has i</w:t>
      </w:r>
      <w:r w:rsidR="00AE3DB6" w:rsidRPr="00AC577B">
        <w:rPr>
          <w:bCs/>
          <w:szCs w:val="24"/>
        </w:rPr>
        <w:t>mproved surface characterization</w:t>
      </w:r>
      <w:r w:rsidRPr="00AC577B">
        <w:rPr>
          <w:bCs/>
          <w:szCs w:val="24"/>
        </w:rPr>
        <w:t>, a c</w:t>
      </w:r>
      <w:r w:rsidR="00AE3DB6" w:rsidRPr="00AC577B">
        <w:rPr>
          <w:iCs/>
          <w:szCs w:val="24"/>
        </w:rPr>
        <w:t>oast aerosol band and improved radiometry benefits water quality studies</w:t>
      </w:r>
      <w:r w:rsidRPr="00AC577B">
        <w:rPr>
          <w:iCs/>
          <w:szCs w:val="24"/>
        </w:rPr>
        <w:t>, and a</w:t>
      </w:r>
      <w:r w:rsidR="00AE3DB6" w:rsidRPr="00AC577B">
        <w:rPr>
          <w:szCs w:val="24"/>
        </w:rPr>
        <w:t xml:space="preserve"> cirrus band improves cloud detection</w:t>
      </w:r>
      <w:r w:rsidRPr="00AC577B">
        <w:rPr>
          <w:szCs w:val="24"/>
        </w:rPr>
        <w:t>.</w:t>
      </w:r>
      <w:r w:rsidR="008B05C3">
        <w:rPr>
          <w:szCs w:val="24"/>
        </w:rPr>
        <w:t xml:space="preserve"> </w:t>
      </w:r>
    </w:p>
    <w:p w14:paraId="6292B662" w14:textId="77777777" w:rsidR="00AE3DB6" w:rsidRDefault="00AC577B" w:rsidP="00DF1286">
      <w:pPr>
        <w:rPr>
          <w:szCs w:val="24"/>
        </w:rPr>
      </w:pPr>
      <w:r>
        <w:rPr>
          <w:szCs w:val="24"/>
        </w:rPr>
        <w:t xml:space="preserve">USGS has 39 </w:t>
      </w:r>
      <w:r w:rsidR="00AE3DB6">
        <w:rPr>
          <w:szCs w:val="24"/>
        </w:rPr>
        <w:t>International Cooperator (IC) Ground Stations</w:t>
      </w:r>
      <w:r>
        <w:rPr>
          <w:szCs w:val="24"/>
        </w:rPr>
        <w:t xml:space="preserve"> in 23 countries.</w:t>
      </w:r>
      <w:r w:rsidR="008B05C3">
        <w:rPr>
          <w:szCs w:val="24"/>
        </w:rPr>
        <w:t xml:space="preserve"> Kristi described the </w:t>
      </w:r>
      <w:r w:rsidR="00AE3DB6">
        <w:rPr>
          <w:szCs w:val="24"/>
        </w:rPr>
        <w:t>Landsat Global Archive Consolidation (LGAC)</w:t>
      </w:r>
      <w:r w:rsidR="008B05C3">
        <w:rPr>
          <w:szCs w:val="24"/>
        </w:rPr>
        <w:t>.</w:t>
      </w:r>
    </w:p>
    <w:p w14:paraId="316BB813" w14:textId="77777777" w:rsidR="00AE3DB6" w:rsidRDefault="00AE3DB6" w:rsidP="00DF1286">
      <w:pPr>
        <w:rPr>
          <w:szCs w:val="24"/>
        </w:rPr>
      </w:pPr>
      <w:r>
        <w:rPr>
          <w:szCs w:val="24"/>
        </w:rPr>
        <w:t>A</w:t>
      </w:r>
      <w:r w:rsidR="008B05C3">
        <w:rPr>
          <w:szCs w:val="24"/>
        </w:rPr>
        <w:t xml:space="preserve">ndy asked </w:t>
      </w:r>
      <w:r>
        <w:rPr>
          <w:szCs w:val="24"/>
        </w:rPr>
        <w:t xml:space="preserve">how </w:t>
      </w:r>
      <w:r w:rsidR="008B05C3">
        <w:rPr>
          <w:szCs w:val="24"/>
        </w:rPr>
        <w:t>USGS is</w:t>
      </w:r>
      <w:r>
        <w:rPr>
          <w:szCs w:val="24"/>
        </w:rPr>
        <w:t xml:space="preserve"> responding to the </w:t>
      </w:r>
      <w:r w:rsidR="008B05C3">
        <w:rPr>
          <w:szCs w:val="24"/>
        </w:rPr>
        <w:t>Big Earth Data Initiative government mandate.  Kristi stated that t</w:t>
      </w:r>
      <w:r>
        <w:rPr>
          <w:szCs w:val="24"/>
        </w:rPr>
        <w:t>hey have set up “theme managers” to handle this.  With Landsat data</w:t>
      </w:r>
      <w:r w:rsidR="008B05C3">
        <w:rPr>
          <w:szCs w:val="24"/>
        </w:rPr>
        <w:t xml:space="preserve">, they have </w:t>
      </w:r>
      <w:r>
        <w:rPr>
          <w:szCs w:val="24"/>
        </w:rPr>
        <w:t xml:space="preserve">put things in data.gov </w:t>
      </w:r>
      <w:r w:rsidR="008B05C3">
        <w:rPr>
          <w:szCs w:val="24"/>
        </w:rPr>
        <w:t>at</w:t>
      </w:r>
      <w:r>
        <w:rPr>
          <w:szCs w:val="24"/>
        </w:rPr>
        <w:t xml:space="preserve"> the collection level.  The concept is very similar to GCMD, IDN.  </w:t>
      </w:r>
      <w:r w:rsidR="008B05C3">
        <w:rPr>
          <w:szCs w:val="24"/>
        </w:rPr>
        <w:t>Andy commented that other agencies are also responding to similar mandates, and this may be an area that WGISS can discuss.</w:t>
      </w:r>
    </w:p>
    <w:p w14:paraId="0C818F04" w14:textId="77777777" w:rsidR="00AE3DB6" w:rsidRDefault="00AE3DB6" w:rsidP="004B4B45">
      <w:pPr>
        <w:pStyle w:val="Heading2"/>
      </w:pPr>
      <w:bookmarkStart w:id="42" w:name="_Toc390670976"/>
      <w:r>
        <w:t>JAXA</w:t>
      </w:r>
      <w:bookmarkEnd w:id="42"/>
      <w:r>
        <w:tab/>
      </w:r>
    </w:p>
    <w:p w14:paraId="61584552" w14:textId="77777777" w:rsidR="00AE3DB6" w:rsidRDefault="00AE3DB6" w:rsidP="008B05C3">
      <w:r>
        <w:t>Shinichi Sekioka</w:t>
      </w:r>
      <w:r w:rsidR="008B05C3">
        <w:t xml:space="preserve"> gave the JAXA agency report. He announced the successful launch of </w:t>
      </w:r>
      <w:r>
        <w:t xml:space="preserve">GPM </w:t>
      </w:r>
      <w:r w:rsidR="008B05C3">
        <w:t xml:space="preserve">on February 28, with first images released March 27.  </w:t>
      </w:r>
      <w:r>
        <w:t xml:space="preserve">After 6 months, DPR products will be released.  He showed examples of the first images, showing a 3-D cross section of </w:t>
      </w:r>
      <w:r w:rsidR="00E90F4E">
        <w:t xml:space="preserve">a storm.  To promote GPM, JAXA </w:t>
      </w:r>
      <w:r>
        <w:t xml:space="preserve">developed a short animation movie.  </w:t>
      </w:r>
      <w:r w:rsidR="008B05C3">
        <w:t xml:space="preserve">Further, </w:t>
      </w:r>
      <w:r>
        <w:t xml:space="preserve">ALOS-2 </w:t>
      </w:r>
      <w:r w:rsidR="008B05C3">
        <w:t>will</w:t>
      </w:r>
      <w:r>
        <w:t xml:space="preserve"> be launched May 24. </w:t>
      </w:r>
    </w:p>
    <w:p w14:paraId="126855D3" w14:textId="77777777" w:rsidR="00AE3DB6" w:rsidRDefault="008B05C3" w:rsidP="008B05C3">
      <w:r>
        <w:t>Shinichi observed that NOAA utilized</w:t>
      </w:r>
      <w:r w:rsidR="00AE3DB6">
        <w:t xml:space="preserve"> SHIZUKU</w:t>
      </w:r>
      <w:r>
        <w:t xml:space="preserve"> (AMSR2)</w:t>
      </w:r>
      <w:r w:rsidR="00AE3DB6">
        <w:t xml:space="preserve"> data f</w:t>
      </w:r>
      <w:r>
        <w:t>or typhoon monitoring on February 3, 2014, t</w:t>
      </w:r>
      <w:r w:rsidR="00AE3DB6">
        <w:t>o monitor</w:t>
      </w:r>
      <w:r>
        <w:t xml:space="preserve"> a</w:t>
      </w:r>
      <w:r w:rsidR="00AE3DB6">
        <w:t xml:space="preserve"> t</w:t>
      </w:r>
      <w:r>
        <w:t>ropical low pressure system in hopes t</w:t>
      </w:r>
      <w:r w:rsidR="00AE3DB6">
        <w:t>o improve weather forecasting precision.</w:t>
      </w:r>
    </w:p>
    <w:p w14:paraId="47B13CDE" w14:textId="4EAAB0F6" w:rsidR="008B05C3" w:rsidRDefault="008B05C3" w:rsidP="008B05C3">
      <w:r>
        <w:t>JAXA contributes to the GEOSS Common In</w:t>
      </w:r>
      <w:r w:rsidR="00E90F4E">
        <w:t xml:space="preserve">frastructure and the GEOSS </w:t>
      </w:r>
      <w:r w:rsidR="008F377F">
        <w:t>DataCORE</w:t>
      </w:r>
      <w:r>
        <w:t>.</w:t>
      </w:r>
    </w:p>
    <w:p w14:paraId="7578F9D8" w14:textId="77777777" w:rsidR="008B05C3" w:rsidRDefault="00AE3DB6" w:rsidP="008B05C3">
      <w:r>
        <w:t>JAXA changed th</w:t>
      </w:r>
      <w:r w:rsidR="008B05C3">
        <w:t>e data distribution policy for E</w:t>
      </w:r>
      <w:r>
        <w:t>arth ob</w:t>
      </w:r>
      <w:r w:rsidR="008B05C3">
        <w:t xml:space="preserve">servation satellites in August. </w:t>
      </w:r>
      <w:r>
        <w:t xml:space="preserve">Data distribution policy for EO </w:t>
      </w:r>
      <w:r w:rsidR="008B05C3">
        <w:t>satellites</w:t>
      </w:r>
      <w:r>
        <w:t xml:space="preserve"> </w:t>
      </w:r>
      <w:r w:rsidR="008B05C3">
        <w:t xml:space="preserve">is defined for two categories as follows: </w:t>
      </w:r>
    </w:p>
    <w:p w14:paraId="3D15D492" w14:textId="77777777" w:rsidR="00AE3DB6" w:rsidRDefault="008B05C3" w:rsidP="00846E88">
      <w:pPr>
        <w:pStyle w:val="WGISSbulletlist"/>
        <w:rPr>
          <w:szCs w:val="24"/>
        </w:rPr>
      </w:pPr>
      <w:r>
        <w:t>Data with low or middle resolution, and data with h</w:t>
      </w:r>
      <w:r w:rsidR="00AE3DB6">
        <w:t>igh resolution.</w:t>
      </w:r>
      <w:r>
        <w:t xml:space="preserve"> </w:t>
      </w:r>
      <w:r w:rsidR="00AE3DB6">
        <w:t>In p</w:t>
      </w:r>
      <w:r>
        <w:t>rinciple, the data with low or m</w:t>
      </w:r>
      <w:r w:rsidR="00AE3DB6">
        <w:t>iddle resolution such as earth environment monitoring satell</w:t>
      </w:r>
      <w:r>
        <w:t>ite data is distributed with “f</w:t>
      </w:r>
      <w:r w:rsidR="00AE3DB6">
        <w:t>ull and open access” policy.  JAXA accepts</w:t>
      </w:r>
      <w:r>
        <w:t xml:space="preserve"> non-discriminatory use and re</w:t>
      </w:r>
      <w:r w:rsidR="00AE3DB6">
        <w:t>distribution of those satellite data by users.</w:t>
      </w:r>
      <w:r>
        <w:t xml:space="preserve"> The i</w:t>
      </w:r>
      <w:r w:rsidR="00AE3DB6">
        <w:rPr>
          <w:szCs w:val="24"/>
        </w:rPr>
        <w:t>mple</w:t>
      </w:r>
      <w:r>
        <w:rPr>
          <w:szCs w:val="24"/>
        </w:rPr>
        <w:t>m</w:t>
      </w:r>
      <w:r w:rsidR="00AE3DB6">
        <w:rPr>
          <w:szCs w:val="24"/>
        </w:rPr>
        <w:t>entation guideline for GCOM-W1 dat</w:t>
      </w:r>
      <w:r>
        <w:rPr>
          <w:szCs w:val="24"/>
        </w:rPr>
        <w:t>a provision was updated in September 2013; re</w:t>
      </w:r>
      <w:r w:rsidR="00AE3DB6">
        <w:rPr>
          <w:szCs w:val="24"/>
        </w:rPr>
        <w:t xml:space="preserve">distribution to a third party is </w:t>
      </w:r>
      <w:r>
        <w:rPr>
          <w:szCs w:val="24"/>
        </w:rPr>
        <w:t>no longer</w:t>
      </w:r>
      <w:r w:rsidR="00AE3DB6">
        <w:rPr>
          <w:szCs w:val="24"/>
        </w:rPr>
        <w:t xml:space="preserve"> prohibited. Commercial use of AMSR-2 data </w:t>
      </w:r>
      <w:r>
        <w:rPr>
          <w:szCs w:val="24"/>
        </w:rPr>
        <w:t>is now</w:t>
      </w:r>
      <w:r w:rsidR="00AE3DB6">
        <w:rPr>
          <w:szCs w:val="24"/>
        </w:rPr>
        <w:t xml:space="preserve"> allowed without authorization </w:t>
      </w:r>
      <w:r>
        <w:rPr>
          <w:szCs w:val="24"/>
        </w:rPr>
        <w:t>by</w:t>
      </w:r>
      <w:r w:rsidR="00AE3DB6">
        <w:rPr>
          <w:szCs w:val="24"/>
        </w:rPr>
        <w:t xml:space="preserve"> JAXA, and no royalties are required.</w:t>
      </w:r>
    </w:p>
    <w:p w14:paraId="0988BDAF" w14:textId="77777777" w:rsidR="00AE3DB6" w:rsidRDefault="00AE3DB6" w:rsidP="00846E88">
      <w:pPr>
        <w:pStyle w:val="WGISSbulletlist"/>
      </w:pPr>
      <w:r>
        <w:t>Data with high resolution:</w:t>
      </w:r>
      <w:r w:rsidR="008B05C3">
        <w:t xml:space="preserve"> </w:t>
      </w:r>
      <w:r>
        <w:t xml:space="preserve">Limited amount of data is provided </w:t>
      </w:r>
      <w:r w:rsidR="008B05C3">
        <w:t>to the user for the purpose of disaster management and scientific research free of charge;</w:t>
      </w:r>
      <w:r>
        <w:t xml:space="preserve"> </w:t>
      </w:r>
      <w:r w:rsidR="008B05C3">
        <w:t>at</w:t>
      </w:r>
      <w:r>
        <w:t xml:space="preserve"> marginal cost to government users under the cooperative agreement</w:t>
      </w:r>
      <w:r w:rsidR="008B05C3">
        <w:t>, and to p</w:t>
      </w:r>
      <w:r>
        <w:t xml:space="preserve">rivate business </w:t>
      </w:r>
      <w:r w:rsidR="008B05C3">
        <w:t>at</w:t>
      </w:r>
      <w:r>
        <w:t xml:space="preserve"> commercial price</w:t>
      </w:r>
      <w:r w:rsidR="008B05C3">
        <w:t>.</w:t>
      </w:r>
    </w:p>
    <w:p w14:paraId="5DE1917A" w14:textId="77777777" w:rsidR="008B05C3" w:rsidRDefault="008B05C3" w:rsidP="008B05C3">
      <w:r>
        <w:t>Shinichi displayed a diagram of JAXA’s long term mission plan for EO.</w:t>
      </w:r>
    </w:p>
    <w:p w14:paraId="3196EA49" w14:textId="77777777" w:rsidR="00AE3DB6" w:rsidRDefault="00AE3DB6" w:rsidP="008B05C3">
      <w:pPr>
        <w:rPr>
          <w:rFonts w:eastAsiaTheme="minorEastAsia" w:cs="Angsana New"/>
        </w:rPr>
      </w:pPr>
      <w:r>
        <w:t>Andy congratulated JAXA on their successful launch.</w:t>
      </w:r>
      <w:r w:rsidR="008B05C3">
        <w:t xml:space="preserve"> </w:t>
      </w:r>
      <w:r>
        <w:t xml:space="preserve">Yonsook said the shift in the data policy is fantastic and </w:t>
      </w:r>
      <w:r w:rsidR="008B05C3">
        <w:t xml:space="preserve">WGISS </w:t>
      </w:r>
      <w:r>
        <w:t>look</w:t>
      </w:r>
      <w:r w:rsidR="008B05C3">
        <w:t>s</w:t>
      </w:r>
      <w:r>
        <w:t xml:space="preserve"> forward to more JAXA data available for many applications.  Andy agreed, saying that they have started tagging </w:t>
      </w:r>
      <w:r w:rsidR="008B05C3">
        <w:t xml:space="preserve">the JAXA </w:t>
      </w:r>
      <w:r>
        <w:t xml:space="preserve">data in the IDN. Satoko said </w:t>
      </w:r>
      <w:r w:rsidR="008B05C3">
        <w:t>JAXA is preparing to provide</w:t>
      </w:r>
      <w:r>
        <w:t xml:space="preserve"> the data, with </w:t>
      </w:r>
      <w:r w:rsidR="008B05C3">
        <w:t>significant</w:t>
      </w:r>
      <w:r>
        <w:t xml:space="preserve"> processing </w:t>
      </w:r>
      <w:r w:rsidR="008B05C3">
        <w:t>in progress</w:t>
      </w:r>
      <w:r>
        <w:t xml:space="preserve">.  Richard asked </w:t>
      </w:r>
      <w:r w:rsidR="008B05C3">
        <w:t xml:space="preserve">if </w:t>
      </w:r>
      <w:r>
        <w:t xml:space="preserve">they </w:t>
      </w:r>
      <w:r w:rsidR="008B05C3">
        <w:t>have seen a change in the n</w:t>
      </w:r>
      <w:r>
        <w:t xml:space="preserve">umber of downloads </w:t>
      </w:r>
      <w:r w:rsidR="008B05C3">
        <w:t>since the change of data distribution policy. Satoko said no, since the system is not yet ready for the new policy – this is expected to take a</w:t>
      </w:r>
      <w:r w:rsidR="00372994">
        <w:t>t</w:t>
      </w:r>
      <w:r w:rsidR="008B05C3">
        <w:t xml:space="preserve"> most three years.</w:t>
      </w:r>
    </w:p>
    <w:p w14:paraId="05A6BAC1" w14:textId="77777777" w:rsidR="00AE3DB6" w:rsidRDefault="00AE3DB6" w:rsidP="004B4B45">
      <w:pPr>
        <w:pStyle w:val="Heading2"/>
      </w:pPr>
      <w:bookmarkStart w:id="43" w:name="_Toc390670977"/>
      <w:r>
        <w:t>NOAA</w:t>
      </w:r>
      <w:bookmarkEnd w:id="43"/>
      <w:r>
        <w:tab/>
      </w:r>
    </w:p>
    <w:p w14:paraId="6857357C" w14:textId="77777777" w:rsidR="00AE3DB6" w:rsidRPr="008B139F" w:rsidRDefault="008B05C3" w:rsidP="00862F96">
      <w:r w:rsidRPr="008B139F">
        <w:t>Ma</w:t>
      </w:r>
      <w:r w:rsidR="00AE3DB6" w:rsidRPr="008B139F">
        <w:t>rtin Yapur</w:t>
      </w:r>
      <w:r w:rsidR="00AE3DB6" w:rsidRPr="008B139F">
        <w:rPr>
          <w:color w:val="FF0000"/>
        </w:rPr>
        <w:t xml:space="preserve"> </w:t>
      </w:r>
      <w:r w:rsidR="00AE3DB6" w:rsidRPr="008B139F">
        <w:t xml:space="preserve">presented </w:t>
      </w:r>
      <w:r w:rsidRPr="008B139F">
        <w:t xml:space="preserve">the NOAA </w:t>
      </w:r>
      <w:r w:rsidR="008B139F" w:rsidRPr="008B139F">
        <w:t>agency report. He highlighted their s</w:t>
      </w:r>
      <w:r w:rsidR="008B139F" w:rsidRPr="008B139F">
        <w:rPr>
          <w:bCs/>
        </w:rPr>
        <w:t>atellite o</w:t>
      </w:r>
      <w:r w:rsidR="00AE3DB6" w:rsidRPr="008B139F">
        <w:rPr>
          <w:bCs/>
        </w:rPr>
        <w:t>perations</w:t>
      </w:r>
      <w:r w:rsidR="008B139F" w:rsidRPr="008B139F">
        <w:rPr>
          <w:bCs/>
        </w:rPr>
        <w:t>, which include</w:t>
      </w:r>
      <w:r w:rsidR="008B139F" w:rsidRPr="008B139F">
        <w:t xml:space="preserve"> the </w:t>
      </w:r>
      <w:r w:rsidR="00862F96">
        <w:t>g</w:t>
      </w:r>
      <w:r w:rsidR="00AE3DB6" w:rsidRPr="008B139F">
        <w:t>eostationary satellites (GOES)</w:t>
      </w:r>
      <w:r w:rsidR="008B139F" w:rsidRPr="008B139F">
        <w:t>, the p</w:t>
      </w:r>
      <w:r w:rsidR="00AE3DB6" w:rsidRPr="008B139F">
        <w:t>olar-orbiting satellites (POES)</w:t>
      </w:r>
      <w:r w:rsidR="008B139F" w:rsidRPr="008B139F">
        <w:t xml:space="preserve">, the </w:t>
      </w:r>
      <w:r w:rsidR="00AE3DB6" w:rsidRPr="008B139F">
        <w:t>Defense Meteorological Satellite Program (DMSP)</w:t>
      </w:r>
      <w:r w:rsidR="008B139F" w:rsidRPr="008B139F">
        <w:t xml:space="preserve">, and the </w:t>
      </w:r>
      <w:r w:rsidR="00AE3DB6" w:rsidRPr="008B139F">
        <w:t xml:space="preserve">Jason-2 altimetry satellite with EUMETSAT, NOAA, </w:t>
      </w:r>
      <w:r w:rsidR="00372994" w:rsidRPr="008B139F">
        <w:t>and CNES</w:t>
      </w:r>
      <w:r w:rsidR="008B139F" w:rsidRPr="008B139F">
        <w:t>. NOAA is a</w:t>
      </w:r>
      <w:r w:rsidR="00AE3DB6" w:rsidRPr="008B139F">
        <w:rPr>
          <w:bCs/>
        </w:rPr>
        <w:t>cquiring</w:t>
      </w:r>
      <w:r w:rsidR="008B139F" w:rsidRPr="008B139F">
        <w:rPr>
          <w:bCs/>
        </w:rPr>
        <w:t xml:space="preserve"> their next-generation s</w:t>
      </w:r>
      <w:r w:rsidR="00AE3DB6" w:rsidRPr="008B139F">
        <w:rPr>
          <w:bCs/>
        </w:rPr>
        <w:t>atellites</w:t>
      </w:r>
      <w:r w:rsidR="008B139F" w:rsidRPr="008B139F">
        <w:rPr>
          <w:bCs/>
        </w:rPr>
        <w:t xml:space="preserve">, which include the </w:t>
      </w:r>
      <w:r w:rsidR="00AE3DB6" w:rsidRPr="008B139F">
        <w:t>GOES–R Satellite Series</w:t>
      </w:r>
      <w:r w:rsidR="008B139F" w:rsidRPr="008B139F">
        <w:t xml:space="preserve">, the </w:t>
      </w:r>
      <w:r w:rsidR="00AE3DB6" w:rsidRPr="008B139F">
        <w:t>Joint Polar Satellite System (JPSS)</w:t>
      </w:r>
      <w:r w:rsidR="008B139F" w:rsidRPr="008B139F">
        <w:t xml:space="preserve">, the </w:t>
      </w:r>
      <w:r w:rsidR="00AE3DB6" w:rsidRPr="008B139F">
        <w:t>DSCOVR (Solar Wind Continuity)</w:t>
      </w:r>
      <w:r w:rsidR="008B139F" w:rsidRPr="008B139F">
        <w:t xml:space="preserve">, and the </w:t>
      </w:r>
      <w:r w:rsidR="00AE3DB6" w:rsidRPr="008B139F">
        <w:t>Jason-3 altimetry satellite</w:t>
      </w:r>
      <w:r w:rsidR="008B139F" w:rsidRPr="008B139F">
        <w:t>.</w:t>
      </w:r>
    </w:p>
    <w:p w14:paraId="74ABB8CD" w14:textId="77777777" w:rsidR="008B139F" w:rsidRDefault="008B139F" w:rsidP="00862F96">
      <w:r w:rsidRPr="008B139F">
        <w:t xml:space="preserve">NOAA has </w:t>
      </w:r>
      <w:r w:rsidRPr="008B139F">
        <w:rPr>
          <w:lang w:val="en-GB"/>
        </w:rPr>
        <w:t>24/7 s</w:t>
      </w:r>
      <w:r w:rsidR="00E41A18" w:rsidRPr="008B139F">
        <w:rPr>
          <w:lang w:val="en-GB"/>
        </w:rPr>
        <w:t>atellite operations and product processing</w:t>
      </w:r>
      <w:r w:rsidRPr="008B139F">
        <w:rPr>
          <w:lang w:val="en-GB"/>
        </w:rPr>
        <w:t xml:space="preserve">, </w:t>
      </w:r>
      <w:r>
        <w:rPr>
          <w:lang w:val="en-GB"/>
        </w:rPr>
        <w:t>providing</w:t>
      </w:r>
      <w:r w:rsidRPr="008B139F">
        <w:rPr>
          <w:bCs/>
        </w:rPr>
        <w:t xml:space="preserve"> long term data s</w:t>
      </w:r>
      <w:r w:rsidR="00AE3DB6" w:rsidRPr="008B139F">
        <w:rPr>
          <w:bCs/>
        </w:rPr>
        <w:t>tewardship</w:t>
      </w:r>
      <w:r w:rsidRPr="008B139F">
        <w:rPr>
          <w:bCs/>
        </w:rPr>
        <w:t>.  Currently they are c</w:t>
      </w:r>
      <w:r>
        <w:t>onsolidating</w:t>
      </w:r>
      <w:r w:rsidR="00AE3DB6" w:rsidRPr="008B139F">
        <w:t xml:space="preserve"> the National Climatic Data Center, National Oceanographic Data Center and National Geophysical Data Center</w:t>
      </w:r>
      <w:r w:rsidRPr="008B139F">
        <w:t>.</w:t>
      </w:r>
    </w:p>
    <w:p w14:paraId="7ADD79BE" w14:textId="77777777" w:rsidR="00AE3DB6" w:rsidRDefault="00AE3DB6" w:rsidP="00862F96">
      <w:r>
        <w:t xml:space="preserve">GOES-R </w:t>
      </w:r>
      <w:r w:rsidR="008B139F">
        <w:t xml:space="preserve">will have an </w:t>
      </w:r>
      <w:r>
        <w:t>Advanced Baseline Imager (ABI), Solar Ultraviolet Imager (SUVI), Extreme Ultraviolet and X-ray Irradiance Sensors (EXIS), the Space Environment In-Situ Suite (SEISS)</w:t>
      </w:r>
      <w:r w:rsidR="00862F96">
        <w:t xml:space="preserve">, and </w:t>
      </w:r>
      <w:r>
        <w:t xml:space="preserve">Magnetometer and </w:t>
      </w:r>
      <w:r w:rsidR="00862F96">
        <w:t xml:space="preserve">Geostationary Lightning Mapper. The </w:t>
      </w:r>
      <w:r>
        <w:t>Join</w:t>
      </w:r>
      <w:r w:rsidR="00862F96">
        <w:t>t Polar Satellite System (JPSS) is</w:t>
      </w:r>
      <w:r>
        <w:t xml:space="preserve"> operating well, spacecraft and instruments healthy, cal/val progressing well and on schedule</w:t>
      </w:r>
      <w:r w:rsidR="00862F96">
        <w:t xml:space="preserve">. </w:t>
      </w:r>
      <w:r>
        <w:t>JPSS-1 instruments are now in the environmental testing phase of development, bringing the satellite closer to its planned launch in early 2017</w:t>
      </w:r>
      <w:r w:rsidR="00862F96">
        <w:t xml:space="preserve">. The </w:t>
      </w:r>
      <w:r>
        <w:t>Advanced Technology Microwave Sounder (ATMS), Cross-track Infrared Sounder (CrIS), Visible Infrared Imaging Radiometer Suite (VIIRS), Ozone Mapping and Profiler Suite (OMPS) and Clouds and Earth’s Radiant Energy System (CERES)</w:t>
      </w:r>
      <w:r w:rsidR="00862F96">
        <w:t>.</w:t>
      </w:r>
    </w:p>
    <w:p w14:paraId="1D94762C" w14:textId="77777777" w:rsidR="00AE3DB6" w:rsidRDefault="00AE3DB6" w:rsidP="00862F96">
      <w:pPr>
        <w:rPr>
          <w:lang w:val="en-GB"/>
        </w:rPr>
      </w:pPr>
      <w:r>
        <w:lastRenderedPageBreak/>
        <w:t xml:space="preserve">NOAA </w:t>
      </w:r>
      <w:r w:rsidR="00862F96">
        <w:t>has established a n</w:t>
      </w:r>
      <w:r>
        <w:t>ew office to e</w:t>
      </w:r>
      <w:r w:rsidR="00862F96">
        <w:t>xamine requirements across NOAA, to d</w:t>
      </w:r>
      <w:r>
        <w:t>evelop strategies to meet multiple requirements with a single investment</w:t>
      </w:r>
      <w:r w:rsidR="00862F96">
        <w:t>, d</w:t>
      </w:r>
      <w:r>
        <w:t>etermine the most effective mix of investments in observation and data management systems</w:t>
      </w:r>
      <w:r w:rsidR="00862F96">
        <w:t>, and to l</w:t>
      </w:r>
      <w:r>
        <w:t>everage domestic and international partnerships</w:t>
      </w:r>
      <w:r w:rsidR="00862F96">
        <w:t xml:space="preserve">. </w:t>
      </w:r>
      <w:r>
        <w:t>He displayed the “Value Tree” for NOAA products,</w:t>
      </w:r>
      <w:r w:rsidR="00862F96">
        <w:t xml:space="preserve"> a NOAA and a</w:t>
      </w:r>
      <w:r>
        <w:t xml:space="preserve"> full government assessment.  The results are quite encouraging in providing useful information to decision makers.</w:t>
      </w:r>
    </w:p>
    <w:p w14:paraId="63862B1B" w14:textId="77777777" w:rsidR="00862F96" w:rsidRDefault="00862F96" w:rsidP="00862F96">
      <w:pPr>
        <w:rPr>
          <w:szCs w:val="24"/>
        </w:rPr>
      </w:pPr>
      <w:r>
        <w:rPr>
          <w:szCs w:val="24"/>
        </w:rPr>
        <w:t>Martin described NOAA’s data activities:</w:t>
      </w:r>
    </w:p>
    <w:p w14:paraId="2D30A2B2" w14:textId="77777777" w:rsidR="00AE3DB6" w:rsidRDefault="00862F96" w:rsidP="00846E88">
      <w:pPr>
        <w:pStyle w:val="WGISSbulletlist"/>
      </w:pPr>
      <w:r>
        <w:rPr>
          <w:szCs w:val="24"/>
        </w:rPr>
        <w:t xml:space="preserve">Discoverability - </w:t>
      </w:r>
      <w:r w:rsidR="00AE3DB6">
        <w:rPr>
          <w:szCs w:val="24"/>
        </w:rPr>
        <w:t>Establishment of NOAA Data Catalog</w:t>
      </w:r>
      <w:r>
        <w:rPr>
          <w:szCs w:val="24"/>
        </w:rPr>
        <w:t>, c</w:t>
      </w:r>
      <w:r w:rsidR="00AE3DB6">
        <w:t>ontinued maintenance of su</w:t>
      </w:r>
      <w:r>
        <w:t>bsidiary catalogs at each data c</w:t>
      </w:r>
      <w:r w:rsidR="00AE3DB6">
        <w:t>enter</w:t>
      </w:r>
      <w:r>
        <w:t>.</w:t>
      </w:r>
    </w:p>
    <w:p w14:paraId="3DDE521E" w14:textId="77777777" w:rsidR="00AE3DB6" w:rsidRDefault="00862F96" w:rsidP="00846E88">
      <w:pPr>
        <w:pStyle w:val="WGISSbulletlist"/>
      </w:pPr>
      <w:r>
        <w:t xml:space="preserve">Accessibility - </w:t>
      </w:r>
      <w:r w:rsidR="00AE3DB6">
        <w:t>Data Access procedural directive in progress</w:t>
      </w:r>
      <w:r>
        <w:t xml:space="preserve">, </w:t>
      </w:r>
      <w:r w:rsidR="00AE3DB6">
        <w:t>NWS Integrated Dissemination Program (IDP)</w:t>
      </w:r>
      <w:r>
        <w:t>, Unified Access Framework (</w:t>
      </w:r>
      <w:r w:rsidR="00AE3DB6">
        <w:t xml:space="preserve">improved access to gridded </w:t>
      </w:r>
      <w:r>
        <w:t>observation and</w:t>
      </w:r>
      <w:r w:rsidR="00AE3DB6">
        <w:t xml:space="preserve"> model outputs</w:t>
      </w:r>
      <w:r>
        <w:t>), and o</w:t>
      </w:r>
      <w:r w:rsidR="00AE3DB6">
        <w:t xml:space="preserve">ther implementations of standards-based services across </w:t>
      </w:r>
      <w:r>
        <w:t>NOAA.</w:t>
      </w:r>
    </w:p>
    <w:p w14:paraId="15011F5E" w14:textId="77777777" w:rsidR="00AE3DB6" w:rsidRDefault="00862F96" w:rsidP="00846E88">
      <w:pPr>
        <w:pStyle w:val="WGISSbulletlist"/>
      </w:pPr>
      <w:r>
        <w:t xml:space="preserve">Usability - </w:t>
      </w:r>
      <w:r w:rsidR="00AE3DB6">
        <w:t>Metadata training webinars</w:t>
      </w:r>
      <w:r>
        <w:t>, c</w:t>
      </w:r>
      <w:r w:rsidR="00AE3DB6">
        <w:t>onversion to ISO metadata standard at NODC</w:t>
      </w:r>
      <w:r>
        <w:t xml:space="preserve">, </w:t>
      </w:r>
      <w:r w:rsidR="00AE3DB6">
        <w:t>ATRAC metadata editor at NCDC</w:t>
      </w:r>
      <w:r>
        <w:t>, and metadata metrics and</w:t>
      </w:r>
      <w:r w:rsidR="00AE3DB6">
        <w:t xml:space="preserve"> diagnostics at NGDC</w:t>
      </w:r>
      <w:r>
        <w:t>.</w:t>
      </w:r>
    </w:p>
    <w:p w14:paraId="671D2426" w14:textId="77777777" w:rsidR="00AE3DB6" w:rsidRPr="00862F96" w:rsidRDefault="00862F96" w:rsidP="00846E88">
      <w:pPr>
        <w:pStyle w:val="WGISSbulletlist"/>
      </w:pPr>
      <w:r>
        <w:t xml:space="preserve">Preservation - </w:t>
      </w:r>
      <w:r w:rsidR="00AE3DB6">
        <w:t>CLASS interface improvements (CSI, M2M)</w:t>
      </w:r>
      <w:r>
        <w:t>, a</w:t>
      </w:r>
      <w:r w:rsidR="00AE3DB6">
        <w:t>ssignment of permanent dataset IDs</w:t>
      </w:r>
      <w:r w:rsidR="00803492">
        <w:rPr>
          <w:lang w:val="en-US"/>
        </w:rPr>
        <w:t>.</w:t>
      </w:r>
    </w:p>
    <w:p w14:paraId="6400BF30" w14:textId="77777777" w:rsidR="00AE3DB6" w:rsidRDefault="00862F96" w:rsidP="00862F96">
      <w:r>
        <w:t>Martin listed recent f</w:t>
      </w:r>
      <w:r w:rsidR="00AE3DB6">
        <w:t xml:space="preserve">ederal </w:t>
      </w:r>
      <w:r>
        <w:t>initiatives</w:t>
      </w:r>
      <w:r w:rsidR="00AE3DB6">
        <w:t>, and other news for the agency.</w:t>
      </w:r>
    </w:p>
    <w:p w14:paraId="0BB3782C" w14:textId="77777777" w:rsidR="00AE3DB6" w:rsidRDefault="00AE3DB6" w:rsidP="00862F96">
      <w:pPr>
        <w:rPr>
          <w:rFonts w:eastAsiaTheme="minorEastAsia" w:cs="Angsana New"/>
        </w:rPr>
      </w:pPr>
      <w:r>
        <w:t xml:space="preserve">Andy asked </w:t>
      </w:r>
      <w:r w:rsidR="00862F96">
        <w:t>if the data catalogue</w:t>
      </w:r>
      <w:r w:rsidR="00803492">
        <w:t xml:space="preserve"> will </w:t>
      </w:r>
      <w:r>
        <w:t xml:space="preserve">give access at the </w:t>
      </w:r>
      <w:r w:rsidR="00862F96">
        <w:t>granule level. Martin said it would be at the d</w:t>
      </w:r>
      <w:r>
        <w:t xml:space="preserve">ataset level.  Richard asked about NOAA participation to BEDI - do the </w:t>
      </w:r>
      <w:r w:rsidR="00862F96">
        <w:t xml:space="preserve">budgets include infrastructure and development – Martin said it includes all. </w:t>
      </w:r>
      <w:r>
        <w:t>Andy added that NASA is also receiving fun</w:t>
      </w:r>
      <w:r w:rsidR="00862F96">
        <w:t>ds and is in cooperation with</w:t>
      </w:r>
      <w:r>
        <w:t xml:space="preserve"> NOAA.  The climate data toolkit is one in which both agencies are working for opening up the data access. Martin remarked that all the agencies are </w:t>
      </w:r>
      <w:r w:rsidR="00862F96">
        <w:t>working in this same direction.</w:t>
      </w:r>
    </w:p>
    <w:p w14:paraId="7F15DA64" w14:textId="77777777" w:rsidR="00AE3DB6" w:rsidRDefault="00AE3DB6" w:rsidP="004B4B45">
      <w:pPr>
        <w:pStyle w:val="Heading2"/>
      </w:pPr>
      <w:bookmarkStart w:id="44" w:name="_Toc390670978"/>
      <w:r>
        <w:t>INPE</w:t>
      </w:r>
      <w:bookmarkEnd w:id="44"/>
      <w:r>
        <w:tab/>
      </w:r>
    </w:p>
    <w:p w14:paraId="04682731" w14:textId="77777777" w:rsidR="00AE3DB6" w:rsidRDefault="00AE3DB6" w:rsidP="00862F96">
      <w:pPr>
        <w:rPr>
          <w:rFonts w:eastAsiaTheme="minorEastAsia" w:cs="Angsana New"/>
        </w:rPr>
      </w:pPr>
      <w:r>
        <w:t>Lubia Vinhas</w:t>
      </w:r>
      <w:r>
        <w:rPr>
          <w:rFonts w:eastAsiaTheme="minorEastAsia" w:cs="Angsana New"/>
        </w:rPr>
        <w:t xml:space="preserve"> </w:t>
      </w:r>
      <w:r w:rsidR="00862F96">
        <w:rPr>
          <w:rFonts w:eastAsiaTheme="minorEastAsia" w:cs="Angsana New"/>
        </w:rPr>
        <w:t>gave the INPE agency report.  Unfortunately they lost CBERS-</w:t>
      </w:r>
      <w:r>
        <w:rPr>
          <w:rFonts w:eastAsiaTheme="minorEastAsia" w:cs="Angsana New"/>
        </w:rPr>
        <w:t>3 due to a problem with the launching vehicle</w:t>
      </w:r>
      <w:r w:rsidR="00E57C43">
        <w:rPr>
          <w:rFonts w:eastAsiaTheme="minorEastAsia" w:cs="Angsana New"/>
        </w:rPr>
        <w:t xml:space="preserve">. The </w:t>
      </w:r>
      <w:r>
        <w:rPr>
          <w:rFonts w:eastAsiaTheme="minorEastAsia" w:cs="Angsana New"/>
        </w:rPr>
        <w:t>Brazilian Space Agency confir</w:t>
      </w:r>
      <w:r w:rsidR="00E57C43">
        <w:rPr>
          <w:rFonts w:eastAsiaTheme="minorEastAsia" w:cs="Angsana New"/>
        </w:rPr>
        <w:t>med that they will launch CBERS-</w:t>
      </w:r>
      <w:r>
        <w:rPr>
          <w:rFonts w:eastAsiaTheme="minorEastAsia" w:cs="Angsana New"/>
        </w:rPr>
        <w:t>4 in December 2014</w:t>
      </w:r>
      <w:r w:rsidR="00E57C43">
        <w:rPr>
          <w:rFonts w:eastAsiaTheme="minorEastAsia" w:cs="Angsana New"/>
        </w:rPr>
        <w:t xml:space="preserve">, and </w:t>
      </w:r>
      <w:r>
        <w:rPr>
          <w:rFonts w:eastAsiaTheme="minorEastAsia" w:cs="Angsana New"/>
        </w:rPr>
        <w:t>Amazonia-1 is schedule</w:t>
      </w:r>
      <w:r w:rsidR="00E57C43">
        <w:rPr>
          <w:rFonts w:eastAsiaTheme="minorEastAsia" w:cs="Angsana New"/>
        </w:rPr>
        <w:t>d</w:t>
      </w:r>
      <w:r>
        <w:rPr>
          <w:rFonts w:eastAsiaTheme="minorEastAsia" w:cs="Angsana New"/>
        </w:rPr>
        <w:t xml:space="preserve"> to launch in 2016</w:t>
      </w:r>
    </w:p>
    <w:p w14:paraId="2AB435D4" w14:textId="77777777" w:rsidR="00AE3DB6" w:rsidRDefault="00E61961" w:rsidP="00862F96">
      <w:pPr>
        <w:rPr>
          <w:rFonts w:eastAsiaTheme="minorEastAsia" w:cs="Angsana New"/>
        </w:rPr>
      </w:pPr>
      <w:r>
        <w:rPr>
          <w:rFonts w:eastAsiaTheme="minorEastAsia" w:cs="Angsana New"/>
        </w:rPr>
        <w:t xml:space="preserve">Lubia described the </w:t>
      </w:r>
      <w:r w:rsidR="00AE3DB6">
        <w:rPr>
          <w:rFonts w:eastAsiaTheme="minorEastAsia" w:cs="Angsana New"/>
        </w:rPr>
        <w:t>CDSR</w:t>
      </w:r>
      <w:r>
        <w:rPr>
          <w:rFonts w:eastAsiaTheme="minorEastAsia" w:cs="Angsana New"/>
        </w:rPr>
        <w:t xml:space="preserve"> data portal, adding that INPE’s d</w:t>
      </w:r>
      <w:r w:rsidR="00AE3DB6">
        <w:rPr>
          <w:rFonts w:eastAsiaTheme="minorEastAsia" w:cs="Angsana New"/>
        </w:rPr>
        <w:t xml:space="preserve">ata policy continues the same in their data center, with distribution of Terra, CBERS, Landsat, Resourcesat, </w:t>
      </w:r>
      <w:r>
        <w:rPr>
          <w:rFonts w:eastAsiaTheme="minorEastAsia" w:cs="Angsana New"/>
        </w:rPr>
        <w:t xml:space="preserve">Terra, and </w:t>
      </w:r>
      <w:r w:rsidR="00AE3DB6">
        <w:rPr>
          <w:rFonts w:eastAsiaTheme="minorEastAsia" w:cs="Angsana New"/>
        </w:rPr>
        <w:t>Aqua.</w:t>
      </w:r>
      <w:r>
        <w:rPr>
          <w:rFonts w:eastAsiaTheme="minorEastAsia" w:cs="Angsana New"/>
        </w:rPr>
        <w:t xml:space="preserve"> This year Brazil had to activate the Cha</w:t>
      </w:r>
      <w:r w:rsidR="00AE3DB6">
        <w:rPr>
          <w:rFonts w:eastAsiaTheme="minorEastAsia" w:cs="Angsana New"/>
        </w:rPr>
        <w:t>rter due to floods.</w:t>
      </w:r>
    </w:p>
    <w:p w14:paraId="5E81D43D" w14:textId="77777777" w:rsidR="00AE3DB6" w:rsidRDefault="00E61961" w:rsidP="00862F96">
      <w:pPr>
        <w:rPr>
          <w:rFonts w:eastAsiaTheme="minorEastAsia" w:cs="Angsana New"/>
        </w:rPr>
      </w:pPr>
      <w:r>
        <w:rPr>
          <w:rFonts w:eastAsiaTheme="minorEastAsia" w:cs="Angsana New"/>
        </w:rPr>
        <w:t>INPE continues to support</w:t>
      </w:r>
      <w:r w:rsidR="00AE3DB6">
        <w:rPr>
          <w:rFonts w:eastAsiaTheme="minorEastAsia" w:cs="Angsana New"/>
        </w:rPr>
        <w:t xml:space="preserve"> the CWIC connector using </w:t>
      </w:r>
      <w:r>
        <w:rPr>
          <w:rFonts w:eastAsiaTheme="minorEastAsia" w:cs="Angsana New"/>
        </w:rPr>
        <w:t>their PHP interface, and t</w:t>
      </w:r>
      <w:r w:rsidR="00AE3DB6">
        <w:rPr>
          <w:rFonts w:eastAsiaTheme="minorEastAsia" w:cs="Angsana New"/>
        </w:rPr>
        <w:t xml:space="preserve">hey are beginning development of an OpenSearch interface.  </w:t>
      </w:r>
    </w:p>
    <w:p w14:paraId="35B81A47" w14:textId="77777777" w:rsidR="00AE3DB6" w:rsidRDefault="00AE3DB6" w:rsidP="00E61961">
      <w:pPr>
        <w:rPr>
          <w:rFonts w:eastAsiaTheme="minorEastAsia" w:cs="Angsana New"/>
        </w:rPr>
      </w:pPr>
      <w:r>
        <w:rPr>
          <w:rFonts w:eastAsiaTheme="minorEastAsia" w:cs="Angsana New"/>
        </w:rPr>
        <w:t xml:space="preserve">Martin asked about future plans in CEOS participation. </w:t>
      </w:r>
      <w:r w:rsidR="00E61961">
        <w:rPr>
          <w:rFonts w:eastAsiaTheme="minorEastAsia" w:cs="Angsana New"/>
        </w:rPr>
        <w:t>Lubia replied that this</w:t>
      </w:r>
      <w:r>
        <w:rPr>
          <w:rFonts w:eastAsiaTheme="minorEastAsia" w:cs="Angsana New"/>
        </w:rPr>
        <w:t xml:space="preserve"> year they had a workshop presenting to the </w:t>
      </w:r>
      <w:r w:rsidR="00C90BEC">
        <w:rPr>
          <w:rFonts w:eastAsiaTheme="minorEastAsia" w:cs="Angsana New"/>
        </w:rPr>
        <w:t xml:space="preserve">new </w:t>
      </w:r>
      <w:r>
        <w:rPr>
          <w:rFonts w:eastAsiaTheme="minorEastAsia" w:cs="Angsana New"/>
        </w:rPr>
        <w:t>director all CEOS activities, and he appointed</w:t>
      </w:r>
      <w:r w:rsidR="00E61961">
        <w:rPr>
          <w:rFonts w:eastAsiaTheme="minorEastAsia" w:cs="Angsana New"/>
        </w:rPr>
        <w:t xml:space="preserve"> Hilcea Ferreira to coordinate</w:t>
      </w:r>
      <w:r>
        <w:rPr>
          <w:rFonts w:eastAsiaTheme="minorEastAsia" w:cs="Angsana New"/>
        </w:rPr>
        <w:t xml:space="preserve"> CEOS activities.  She is pre</w:t>
      </w:r>
      <w:r w:rsidR="00E61961">
        <w:rPr>
          <w:rFonts w:eastAsiaTheme="minorEastAsia" w:cs="Angsana New"/>
        </w:rPr>
        <w:t xml:space="preserve">paring a plan at his request.  </w:t>
      </w:r>
    </w:p>
    <w:p w14:paraId="72D4E1C4" w14:textId="77777777" w:rsidR="00AE3DB6" w:rsidRDefault="00AE3DB6" w:rsidP="004B4B45">
      <w:pPr>
        <w:pStyle w:val="Heading2"/>
      </w:pPr>
      <w:bookmarkStart w:id="45" w:name="_Toc390670979"/>
      <w:r>
        <w:t>NSO</w:t>
      </w:r>
      <w:bookmarkEnd w:id="45"/>
      <w:r>
        <w:tab/>
      </w:r>
    </w:p>
    <w:p w14:paraId="6BE62372" w14:textId="77777777" w:rsidR="00AE3DB6" w:rsidRPr="00E61961" w:rsidRDefault="00E61961" w:rsidP="00E61961">
      <w:r>
        <w:t xml:space="preserve">Thomas Bleeker gave the NSO agency report.  He described the </w:t>
      </w:r>
      <w:r w:rsidR="00AE3DB6" w:rsidRPr="00E61961">
        <w:t>Nationa</w:t>
      </w:r>
      <w:r>
        <w:t>l Satellite Data Portal, which p</w:t>
      </w:r>
      <w:r w:rsidR="00AE3DB6" w:rsidRPr="00E61961">
        <w:rPr>
          <w:lang w:val="nl-NL"/>
        </w:rPr>
        <w:t xml:space="preserve">rovides </w:t>
      </w:r>
      <w:r>
        <w:rPr>
          <w:lang w:val="nl-NL"/>
        </w:rPr>
        <w:t xml:space="preserve">Level-1 </w:t>
      </w:r>
      <w:r w:rsidR="00AE3DB6" w:rsidRPr="00E61961">
        <w:rPr>
          <w:lang w:val="nl-NL"/>
        </w:rPr>
        <w:t>satellite data of the Netherlands</w:t>
      </w:r>
      <w:r>
        <w:rPr>
          <w:lang w:val="nl-NL"/>
        </w:rPr>
        <w:t xml:space="preserve"> for the period </w:t>
      </w:r>
      <w:r w:rsidR="00AE3DB6" w:rsidRPr="00E61961">
        <w:rPr>
          <w:lang w:val="nl-NL"/>
        </w:rPr>
        <w:t xml:space="preserve">2012 </w:t>
      </w:r>
      <w:r>
        <w:rPr>
          <w:lang w:val="nl-NL"/>
        </w:rPr>
        <w:t>–</w:t>
      </w:r>
      <w:r w:rsidR="00AE3DB6" w:rsidRPr="00E61961">
        <w:rPr>
          <w:lang w:val="nl-NL"/>
        </w:rPr>
        <w:t xml:space="preserve"> 2015</w:t>
      </w:r>
      <w:r>
        <w:rPr>
          <w:lang w:val="nl-NL"/>
        </w:rPr>
        <w:t xml:space="preserve">. It includes </w:t>
      </w:r>
      <w:r w:rsidR="00AE3DB6" w:rsidRPr="00E61961">
        <w:rPr>
          <w:lang w:val="nl-NL"/>
        </w:rPr>
        <w:t>DMC-satellites (MS)</w:t>
      </w:r>
      <w:r>
        <w:rPr>
          <w:lang w:val="nl-NL"/>
        </w:rPr>
        <w:t xml:space="preserve">, </w:t>
      </w:r>
      <w:r w:rsidR="00AE3DB6" w:rsidRPr="00E61961">
        <w:rPr>
          <w:lang w:val="nl-NL"/>
        </w:rPr>
        <w:t>Formosat-2/SPOT-6 (MS)</w:t>
      </w:r>
      <w:r>
        <w:rPr>
          <w:lang w:val="nl-NL"/>
        </w:rPr>
        <w:t xml:space="preserve">, </w:t>
      </w:r>
      <w:r w:rsidR="00AE3DB6" w:rsidRPr="00E61961">
        <w:rPr>
          <w:lang w:val="nl-NL"/>
        </w:rPr>
        <w:t>Formosat-2/SPOT-6 (PAN)</w:t>
      </w:r>
      <w:r>
        <w:rPr>
          <w:lang w:val="nl-NL"/>
        </w:rPr>
        <w:t xml:space="preserve">, and </w:t>
      </w:r>
      <w:r w:rsidR="00AE3DB6" w:rsidRPr="00E61961">
        <w:rPr>
          <w:lang w:val="nl-NL"/>
        </w:rPr>
        <w:t>Radarsat-2 (radar)</w:t>
      </w:r>
      <w:r>
        <w:rPr>
          <w:lang w:val="nl-NL"/>
        </w:rPr>
        <w:t xml:space="preserve">. Preprocessing is </w:t>
      </w:r>
      <w:r w:rsidR="00AE3DB6" w:rsidRPr="00E61961">
        <w:rPr>
          <w:lang w:val="nl-NL"/>
        </w:rPr>
        <w:t>necessary</w:t>
      </w:r>
      <w:r>
        <w:rPr>
          <w:lang w:val="nl-NL"/>
        </w:rPr>
        <w:t>. The goal of the portal is to realize</w:t>
      </w:r>
      <w:r w:rsidR="00AE3DB6" w:rsidRPr="00E61961">
        <w:rPr>
          <w:lang w:val="nl-NL"/>
        </w:rPr>
        <w:t xml:space="preserve"> efficiency in geo-information infrastructure</w:t>
      </w:r>
      <w:r>
        <w:rPr>
          <w:lang w:val="nl-NL"/>
        </w:rPr>
        <w:t>, speed</w:t>
      </w:r>
      <w:r w:rsidR="00AE3DB6" w:rsidRPr="00E61961">
        <w:rPr>
          <w:lang w:val="nl-NL"/>
        </w:rPr>
        <w:t xml:space="preserve"> up application development</w:t>
      </w:r>
      <w:r>
        <w:rPr>
          <w:lang w:val="nl-NL"/>
        </w:rPr>
        <w:t>, and p</w:t>
      </w:r>
      <w:r w:rsidR="00AE3DB6" w:rsidRPr="00E61961">
        <w:rPr>
          <w:lang w:val="nl-NL"/>
        </w:rPr>
        <w:t>repare for Sentinels</w:t>
      </w:r>
      <w:r>
        <w:rPr>
          <w:lang w:val="nl-NL"/>
        </w:rPr>
        <w:t>.</w:t>
      </w:r>
    </w:p>
    <w:p w14:paraId="76EAC75E" w14:textId="77777777" w:rsidR="00AE3DB6" w:rsidRDefault="00E61961" w:rsidP="00E61961">
      <w:pPr>
        <w:rPr>
          <w:lang w:val="nl-NL"/>
        </w:rPr>
      </w:pPr>
      <w:r>
        <w:rPr>
          <w:bCs/>
          <w:lang w:val="nl-NL"/>
        </w:rPr>
        <w:t>NSO’s p</w:t>
      </w:r>
      <w:r w:rsidR="00AE3DB6" w:rsidRPr="00E61961">
        <w:rPr>
          <w:bCs/>
          <w:lang w:val="nl-NL"/>
        </w:rPr>
        <w:t>erspective</w:t>
      </w:r>
      <w:r>
        <w:rPr>
          <w:lang w:val="nl-NL"/>
        </w:rPr>
        <w:t xml:space="preserve"> is to c</w:t>
      </w:r>
      <w:r w:rsidR="00AE3DB6" w:rsidRPr="00E61961">
        <w:rPr>
          <w:lang w:val="nl-NL"/>
        </w:rPr>
        <w:t>reate economic growth and jobs in services industry and in competitive industries using services based on Earth observation</w:t>
      </w:r>
      <w:r>
        <w:t xml:space="preserve"> by having a f</w:t>
      </w:r>
      <w:r>
        <w:rPr>
          <w:lang w:val="nl-NL"/>
        </w:rPr>
        <w:t>ree and o</w:t>
      </w:r>
      <w:r w:rsidR="00AE3DB6" w:rsidRPr="00E61961">
        <w:rPr>
          <w:lang w:val="nl-NL"/>
        </w:rPr>
        <w:t xml:space="preserve">pen data policy, </w:t>
      </w:r>
      <w:r>
        <w:rPr>
          <w:lang w:val="nl-NL"/>
        </w:rPr>
        <w:t>and implementing access to s</w:t>
      </w:r>
      <w:r w:rsidR="00AE3DB6" w:rsidRPr="00E61961">
        <w:rPr>
          <w:lang w:val="nl-NL"/>
        </w:rPr>
        <w:t>pace data in the national geo-spatial data infrastructure</w:t>
      </w:r>
      <w:r>
        <w:rPr>
          <w:lang w:val="nl-NL"/>
        </w:rPr>
        <w:t>.</w:t>
      </w:r>
    </w:p>
    <w:p w14:paraId="27EF6433" w14:textId="77777777" w:rsidR="00AE3DB6" w:rsidRPr="00E61961" w:rsidRDefault="00E61961" w:rsidP="00E61961">
      <w:pPr>
        <w:rPr>
          <w:lang w:val="en-GB"/>
        </w:rPr>
      </w:pPr>
      <w:r>
        <w:rPr>
          <w:lang w:val="nl-NL"/>
        </w:rPr>
        <w:t>Thomas gave an example of a satllite</w:t>
      </w:r>
      <w:r>
        <w:t xml:space="preserve"> applications case unique to the Netherlands:</w:t>
      </w:r>
      <w:r w:rsidR="00AE3DB6" w:rsidRPr="00E61961">
        <w:t xml:space="preserve"> </w:t>
      </w:r>
      <w:r>
        <w:t>m</w:t>
      </w:r>
      <w:r w:rsidR="00AE3DB6" w:rsidRPr="00E61961">
        <w:t>o</w:t>
      </w:r>
      <w:r w:rsidR="00C90BEC">
        <w:t>nitoring deformations in dikes (</w:t>
      </w:r>
      <w:r w:rsidR="00AE3DB6" w:rsidRPr="00E61961">
        <w:t>areas, infrastructure, pipelines</w:t>
      </w:r>
      <w:r w:rsidR="00C90BEC">
        <w:t>)</w:t>
      </w:r>
      <w:r>
        <w:t xml:space="preserve"> using im</w:t>
      </w:r>
      <w:r w:rsidR="00AE3DB6" w:rsidRPr="00E61961">
        <w:t>aging radar techniques from space</w:t>
      </w:r>
      <w:r>
        <w:t xml:space="preserve">. </w:t>
      </w:r>
      <w:r w:rsidR="00AE3DB6" w:rsidRPr="00E61961">
        <w:t xml:space="preserve">Deformation of </w:t>
      </w:r>
      <w:r w:rsidRPr="00E61961">
        <w:t>millimeters</w:t>
      </w:r>
      <w:r w:rsidR="00AE3DB6" w:rsidRPr="00E61961">
        <w:t xml:space="preserve"> is visible</w:t>
      </w:r>
      <w:r>
        <w:t>, which ca</w:t>
      </w:r>
      <w:r w:rsidR="00C90BEC">
        <w:t>n</w:t>
      </w:r>
      <w:r>
        <w:t xml:space="preserve"> be used </w:t>
      </w:r>
      <w:r w:rsidR="00AE3DB6" w:rsidRPr="00E61961">
        <w:t>to predict deformation.</w:t>
      </w:r>
    </w:p>
    <w:p w14:paraId="25E3C688" w14:textId="77777777" w:rsidR="00AE3DB6" w:rsidRPr="00E61961" w:rsidRDefault="00E61961" w:rsidP="00E61961">
      <w:r>
        <w:t>The Netherlands also uses r</w:t>
      </w:r>
      <w:r w:rsidR="00AE3DB6" w:rsidRPr="00E61961">
        <w:t>adar satellite d</w:t>
      </w:r>
      <w:r>
        <w:t xml:space="preserve">ata for agricultural purposes, </w:t>
      </w:r>
      <w:r>
        <w:rPr>
          <w:lang w:val="nl-NL"/>
        </w:rPr>
        <w:t>comparing</w:t>
      </w:r>
      <w:r w:rsidR="00AE3DB6" w:rsidRPr="00E61961">
        <w:rPr>
          <w:lang w:val="nl-NL"/>
        </w:rPr>
        <w:t xml:space="preserve"> the information provided by the farmers with the actual situation.  </w:t>
      </w:r>
      <w:r>
        <w:t xml:space="preserve">They are also </w:t>
      </w:r>
      <w:r w:rsidR="00AE3DB6" w:rsidRPr="00E61961">
        <w:t xml:space="preserve">using it for shellfish monitoring. </w:t>
      </w:r>
      <w:r>
        <w:t xml:space="preserve">There is an increasing demand for radar among farmers, construction firms, </w:t>
      </w:r>
      <w:r w:rsidR="008A039F">
        <w:t>and oil</w:t>
      </w:r>
      <w:r w:rsidR="00AE3DB6" w:rsidRPr="00E61961">
        <w:rPr>
          <w:bCs/>
        </w:rPr>
        <w:t>/gas/salt companies</w:t>
      </w:r>
      <w:r>
        <w:rPr>
          <w:bCs/>
        </w:rPr>
        <w:t>, n</w:t>
      </w:r>
      <w:r w:rsidR="00AE3DB6" w:rsidRPr="00E61961">
        <w:rPr>
          <w:bCs/>
        </w:rPr>
        <w:t>ational and local governments</w:t>
      </w:r>
    </w:p>
    <w:p w14:paraId="2E440641" w14:textId="77777777" w:rsidR="00AE3DB6" w:rsidRPr="00E61961" w:rsidRDefault="00AE3DB6" w:rsidP="00E61961">
      <w:pPr>
        <w:rPr>
          <w:lang w:val="en-GB"/>
        </w:rPr>
      </w:pPr>
      <w:r w:rsidRPr="00E61961">
        <w:t xml:space="preserve">Andy remarked that this displays great applications for EO products. </w:t>
      </w:r>
    </w:p>
    <w:p w14:paraId="02B0C3F5" w14:textId="77777777" w:rsidR="00AE3DB6" w:rsidRDefault="00AE3DB6" w:rsidP="004B4B45">
      <w:pPr>
        <w:pStyle w:val="Heading2"/>
      </w:pPr>
      <w:bookmarkStart w:id="46" w:name="_Toc390670980"/>
      <w:r>
        <w:t>CNES</w:t>
      </w:r>
      <w:bookmarkEnd w:id="46"/>
      <w:r>
        <w:tab/>
      </w:r>
    </w:p>
    <w:p w14:paraId="525A4766" w14:textId="77777777" w:rsidR="00AE3DB6" w:rsidRPr="00F16C34" w:rsidRDefault="00AE3DB6" w:rsidP="00625047">
      <w:pPr>
        <w:tabs>
          <w:tab w:val="left" w:pos="720"/>
          <w:tab w:val="left" w:pos="1080"/>
          <w:tab w:val="left" w:pos="7920"/>
        </w:tabs>
        <w:rPr>
          <w:rFonts w:eastAsiaTheme="minorEastAsia" w:cs="Angsana New"/>
        </w:rPr>
      </w:pPr>
      <w:r>
        <w:rPr>
          <w:rFonts w:eastAsiaTheme="minorEastAsia" w:cs="Angsana New"/>
        </w:rPr>
        <w:t>Richard Moreno</w:t>
      </w:r>
      <w:r w:rsidR="00625047">
        <w:rPr>
          <w:rFonts w:eastAsiaTheme="minorEastAsia" w:cs="Angsana New"/>
        </w:rPr>
        <w:t xml:space="preserve"> gave the CNES agency report. He explained that the </w:t>
      </w:r>
      <w:r>
        <w:rPr>
          <w:rFonts w:eastAsiaTheme="minorEastAsia" w:cs="Angsana New"/>
        </w:rPr>
        <w:t>THEIA</w:t>
      </w:r>
      <w:r w:rsidR="00625047">
        <w:rPr>
          <w:rFonts w:eastAsiaTheme="minorEastAsia" w:cs="Angsana New"/>
        </w:rPr>
        <w:t xml:space="preserve"> Land Data Centre</w:t>
      </w:r>
      <w:r>
        <w:rPr>
          <w:rFonts w:eastAsiaTheme="minorEastAsia" w:cs="Angsana New"/>
        </w:rPr>
        <w:t xml:space="preserve"> is a national structure funded jointly by 9 </w:t>
      </w:r>
      <w:r w:rsidRPr="00F16C34">
        <w:rPr>
          <w:rFonts w:eastAsiaTheme="minorEastAsia" w:cs="Angsana New"/>
        </w:rPr>
        <w:t>public in</w:t>
      </w:r>
      <w:r w:rsidR="00625047" w:rsidRPr="00F16C34">
        <w:rPr>
          <w:rFonts w:eastAsiaTheme="minorEastAsia" w:cs="Angsana New"/>
        </w:rPr>
        <w:t xml:space="preserve">stitutions. Its objectives are to address the needs of the national scientific community in terms of products, methods, </w:t>
      </w:r>
      <w:r w:rsidRPr="00F16C34">
        <w:rPr>
          <w:rFonts w:eastAsiaTheme="minorEastAsia" w:cs="Angsana New"/>
        </w:rPr>
        <w:t>and training linked to the observation from space of land surfaces</w:t>
      </w:r>
      <w:r w:rsidR="00625047" w:rsidRPr="00F16C34">
        <w:rPr>
          <w:rFonts w:eastAsiaTheme="minorEastAsia" w:cs="Angsana New"/>
        </w:rPr>
        <w:t xml:space="preserve">; </w:t>
      </w:r>
      <w:r w:rsidRPr="00F16C34">
        <w:rPr>
          <w:rFonts w:eastAsiaTheme="minorEastAsia" w:cs="Angsana New"/>
        </w:rPr>
        <w:t xml:space="preserve">to facilitate access and use of space </w:t>
      </w:r>
      <w:r w:rsidR="00625047" w:rsidRPr="00F16C34">
        <w:rPr>
          <w:rFonts w:eastAsiaTheme="minorEastAsia" w:cs="Angsana New"/>
        </w:rPr>
        <w:t>data for a large user community; and to</w:t>
      </w:r>
      <w:r w:rsidRPr="00F16C34">
        <w:rPr>
          <w:rFonts w:eastAsiaTheme="minorEastAsia" w:cs="Angsana New"/>
        </w:rPr>
        <w:t xml:space="preserve"> make national efforts visible at European and international level</w:t>
      </w:r>
      <w:r w:rsidR="00625047" w:rsidRPr="00F16C34">
        <w:rPr>
          <w:rFonts w:eastAsiaTheme="minorEastAsia" w:cs="Angsana New"/>
        </w:rPr>
        <w:t xml:space="preserve">.  THEIA relies on </w:t>
      </w:r>
      <w:r w:rsidRPr="00F16C34">
        <w:rPr>
          <w:rFonts w:eastAsiaTheme="minorEastAsia" w:cs="Angsana New"/>
        </w:rPr>
        <w:t>a Space Data Infrastructure distributed on several sites whose components are developed at CNES, IGN and in the framework of GEOSUD</w:t>
      </w:r>
      <w:r w:rsidR="00625047" w:rsidRPr="00F16C34">
        <w:rPr>
          <w:rFonts w:eastAsiaTheme="minorEastAsia" w:cs="Angsana New"/>
        </w:rPr>
        <w:t xml:space="preserve">, </w:t>
      </w:r>
      <w:r w:rsidRPr="00F16C34">
        <w:rPr>
          <w:rFonts w:eastAsiaTheme="minorEastAsia" w:cs="Angsana New"/>
        </w:rPr>
        <w:t>a network of Scientific Expertise Centres</w:t>
      </w:r>
      <w:r w:rsidR="00625047" w:rsidRPr="00F16C34">
        <w:rPr>
          <w:rFonts w:eastAsiaTheme="minorEastAsia" w:cs="Angsana New"/>
        </w:rPr>
        <w:t xml:space="preserve">, </w:t>
      </w:r>
      <w:r w:rsidRPr="00F16C34">
        <w:rPr>
          <w:rFonts w:eastAsiaTheme="minorEastAsia" w:cs="Angsana New"/>
        </w:rPr>
        <w:t>a programmatic, scientific and technical organisation</w:t>
      </w:r>
      <w:r w:rsidR="00625047" w:rsidRPr="00F16C34">
        <w:rPr>
          <w:rFonts w:eastAsiaTheme="minorEastAsia" w:cs="Angsana New"/>
        </w:rPr>
        <w:t xml:space="preserve">, and </w:t>
      </w:r>
      <w:r w:rsidRPr="00F16C34">
        <w:rPr>
          <w:rFonts w:eastAsiaTheme="minorEastAsia" w:cs="Angsana New"/>
        </w:rPr>
        <w:t>a Web site giving access to THEIA products and services (</w:t>
      </w:r>
      <w:hyperlink r:id="rId13" w:history="1">
        <w:r w:rsidRPr="00F16C34">
          <w:rPr>
            <w:rStyle w:val="Hyperlink"/>
            <w:rFonts w:eastAsiaTheme="minorEastAsia" w:cs="Angsana New"/>
          </w:rPr>
          <w:t>www.ptsc.fr</w:t>
        </w:r>
      </w:hyperlink>
      <w:r w:rsidR="0089558F">
        <w:rPr>
          <w:rFonts w:eastAsiaTheme="minorEastAsia" w:cs="Angsana New"/>
        </w:rPr>
        <w:t>).</w:t>
      </w:r>
    </w:p>
    <w:p w14:paraId="6C71F323" w14:textId="77777777" w:rsidR="00F16C34" w:rsidRPr="00F16C34" w:rsidRDefault="00625047" w:rsidP="00F16C34">
      <w:pPr>
        <w:tabs>
          <w:tab w:val="left" w:pos="720"/>
          <w:tab w:val="left" w:pos="1080"/>
          <w:tab w:val="left" w:pos="7920"/>
        </w:tabs>
        <w:rPr>
          <w:rFonts w:cs="Angsana New"/>
        </w:rPr>
      </w:pPr>
      <w:r w:rsidRPr="00F16C34">
        <w:rPr>
          <w:rFonts w:eastAsiaTheme="minorEastAsia" w:cs="Angsana New"/>
        </w:rPr>
        <w:t xml:space="preserve">THEIA’s product portfolio includes </w:t>
      </w:r>
      <w:r w:rsidR="00AE3DB6" w:rsidRPr="00F16C34">
        <w:rPr>
          <w:rFonts w:eastAsiaTheme="minorEastAsia" w:cs="Angsana New"/>
        </w:rPr>
        <w:t>SPOT Level 1C products (multispectral)</w:t>
      </w:r>
      <w:r w:rsidRPr="00F16C34">
        <w:rPr>
          <w:rFonts w:eastAsiaTheme="minorEastAsia" w:cs="Angsana New"/>
        </w:rPr>
        <w:t xml:space="preserve">, </w:t>
      </w:r>
      <w:r w:rsidR="00AE3DB6" w:rsidRPr="00F16C34">
        <w:rPr>
          <w:rFonts w:eastAsiaTheme="minorEastAsia" w:cs="Angsana New"/>
        </w:rPr>
        <w:t>Sentinel-2 atmospheric corrections – Level 2A &amp; 3A products</w:t>
      </w:r>
      <w:r w:rsidRPr="00F16C34">
        <w:rPr>
          <w:rFonts w:eastAsiaTheme="minorEastAsia" w:cs="Angsana New"/>
        </w:rPr>
        <w:t>, lake and river water level, g</w:t>
      </w:r>
      <w:r w:rsidR="00AE3DB6" w:rsidRPr="00F16C34">
        <w:rPr>
          <w:rFonts w:eastAsiaTheme="minorEastAsia" w:cs="Angsana New"/>
        </w:rPr>
        <w:t>lobal vegetation variables already taken up by GIO Global Land</w:t>
      </w:r>
      <w:r w:rsidRPr="00F16C34">
        <w:rPr>
          <w:rFonts w:eastAsiaTheme="minorEastAsia" w:cs="Angsana New"/>
        </w:rPr>
        <w:t>, and l</w:t>
      </w:r>
      <w:r w:rsidR="00AE3DB6" w:rsidRPr="00F16C34">
        <w:rPr>
          <w:rFonts w:eastAsiaTheme="minorEastAsia" w:cs="Angsana New"/>
        </w:rPr>
        <w:t>and cover maps (in preparation)</w:t>
      </w:r>
      <w:r w:rsidRPr="00F16C34">
        <w:rPr>
          <w:rFonts w:eastAsiaTheme="minorEastAsia" w:cs="Angsana New"/>
        </w:rPr>
        <w:t>. The</w:t>
      </w:r>
      <w:r w:rsidR="00AE3DB6" w:rsidRPr="00F16C34">
        <w:rPr>
          <w:rFonts w:eastAsiaTheme="minorEastAsia" w:cs="Angsana New"/>
        </w:rPr>
        <w:t xml:space="preserve"> THEIA portfolio can be seen as supplementary to the Copernicus Services portfolio</w:t>
      </w:r>
      <w:r w:rsidRPr="00F16C34">
        <w:rPr>
          <w:rFonts w:eastAsiaTheme="minorEastAsia" w:cs="Angsana New"/>
        </w:rPr>
        <w:t xml:space="preserve">. </w:t>
      </w:r>
      <w:r w:rsidR="0077681A" w:rsidRPr="00F16C34">
        <w:rPr>
          <w:rFonts w:cs="Angsana New"/>
        </w:rPr>
        <w:t>The THEIA Spa</w:t>
      </w:r>
      <w:r w:rsidR="00F16C34" w:rsidRPr="00F16C34">
        <w:rPr>
          <w:rFonts w:cs="Angsana New"/>
        </w:rPr>
        <w:t xml:space="preserve">ce Data Infrastructure (SDI) is </w:t>
      </w:r>
      <w:r w:rsidR="0077681A" w:rsidRPr="00F16C34">
        <w:rPr>
          <w:rFonts w:cs="Angsana New"/>
        </w:rPr>
        <w:t>seen as a federation of data centres distributed geographically, linked by a nucleus of mutualized services (core components)</w:t>
      </w:r>
      <w:r w:rsidR="0089558F">
        <w:rPr>
          <w:rFonts w:cs="Angsana New"/>
        </w:rPr>
        <w:t>. A</w:t>
      </w:r>
      <w:r w:rsidR="00F16C34" w:rsidRPr="00F16C34">
        <w:rPr>
          <w:rFonts w:cs="Angsana New"/>
        </w:rPr>
        <w:t xml:space="preserve">n SDI can be scaled up with other contributions. </w:t>
      </w:r>
    </w:p>
    <w:p w14:paraId="6A8989D0" w14:textId="77777777" w:rsidR="00AE3DB6" w:rsidRPr="00F16C34" w:rsidRDefault="00F16C34" w:rsidP="00F16C34">
      <w:pPr>
        <w:tabs>
          <w:tab w:val="left" w:pos="720"/>
          <w:tab w:val="left" w:pos="1080"/>
          <w:tab w:val="left" w:pos="7920"/>
        </w:tabs>
        <w:rPr>
          <w:rFonts w:eastAsiaTheme="minorEastAsia" w:cs="Angsana New"/>
        </w:rPr>
      </w:pPr>
      <w:r w:rsidRPr="00F16C34">
        <w:rPr>
          <w:rFonts w:cs="Angsana New"/>
        </w:rPr>
        <w:t xml:space="preserve">At </w:t>
      </w:r>
      <w:r w:rsidR="0089558F">
        <w:rPr>
          <w:rFonts w:cs="Angsana New"/>
        </w:rPr>
        <w:t>the</w:t>
      </w:r>
      <w:r w:rsidR="00AE3DB6" w:rsidRPr="00F16C34">
        <w:rPr>
          <w:rFonts w:eastAsiaTheme="minorEastAsia" w:cs="Angsana New"/>
        </w:rPr>
        <w:t xml:space="preserve"> national level</w:t>
      </w:r>
      <w:r w:rsidRPr="00F16C34">
        <w:rPr>
          <w:rFonts w:eastAsiaTheme="minorEastAsia" w:cs="Angsana New"/>
        </w:rPr>
        <w:t xml:space="preserve">, THEIA offers </w:t>
      </w:r>
      <w:r w:rsidR="00AE3DB6" w:rsidRPr="00F16C34">
        <w:rPr>
          <w:rFonts w:eastAsiaTheme="minorEastAsia" w:cs="Angsana New"/>
        </w:rPr>
        <w:t xml:space="preserve">a platform </w:t>
      </w:r>
      <w:r w:rsidRPr="00F16C34">
        <w:rPr>
          <w:rFonts w:eastAsiaTheme="minorEastAsia" w:cs="Angsana New"/>
        </w:rPr>
        <w:t>to elaborate joint</w:t>
      </w:r>
      <w:r w:rsidR="00AE3DB6" w:rsidRPr="00F16C34">
        <w:rPr>
          <w:rFonts w:eastAsiaTheme="minorEastAsia" w:cs="Angsana New"/>
        </w:rPr>
        <w:t xml:space="preserve"> national strategies</w:t>
      </w:r>
      <w:r w:rsidRPr="00F16C34">
        <w:rPr>
          <w:rFonts w:eastAsiaTheme="minorEastAsia" w:cs="Angsana New"/>
        </w:rPr>
        <w:t>, such as d</w:t>
      </w:r>
      <w:r w:rsidR="00AE3DB6" w:rsidRPr="00F16C34">
        <w:rPr>
          <w:rFonts w:eastAsiaTheme="minorEastAsia" w:cs="Angsana New"/>
        </w:rPr>
        <w:t>evelopment of the Spot World Heritage project</w:t>
      </w:r>
      <w:r w:rsidRPr="00F16C34">
        <w:rPr>
          <w:rFonts w:eastAsiaTheme="minorEastAsia" w:cs="Angsana New"/>
        </w:rPr>
        <w:t>, the u</w:t>
      </w:r>
      <w:r w:rsidR="00AE3DB6" w:rsidRPr="00F16C34">
        <w:rPr>
          <w:rFonts w:eastAsiaTheme="minorEastAsia" w:cs="Angsana New"/>
        </w:rPr>
        <w:t>se of Pleiades and Spot 6/7 data</w:t>
      </w:r>
      <w:r w:rsidRPr="00F16C34">
        <w:rPr>
          <w:rFonts w:eastAsiaTheme="minorEastAsia" w:cs="Angsana New"/>
        </w:rPr>
        <w:t>, and the u</w:t>
      </w:r>
      <w:r w:rsidR="00AE3DB6" w:rsidRPr="00F16C34">
        <w:rPr>
          <w:rFonts w:eastAsiaTheme="minorEastAsia" w:cs="Angsana New"/>
        </w:rPr>
        <w:t>se of Sentinel data (in particular Sentinel-2)</w:t>
      </w:r>
      <w:r w:rsidRPr="00F16C34">
        <w:rPr>
          <w:rFonts w:eastAsiaTheme="minorEastAsia" w:cs="Angsana New"/>
        </w:rPr>
        <w:t xml:space="preserve">. At the </w:t>
      </w:r>
      <w:r w:rsidR="00AE3DB6" w:rsidRPr="00F16C34">
        <w:rPr>
          <w:rFonts w:eastAsiaTheme="minorEastAsia" w:cs="Angsana New"/>
        </w:rPr>
        <w:t>European level</w:t>
      </w:r>
      <w:r w:rsidRPr="00F16C34">
        <w:rPr>
          <w:rFonts w:eastAsiaTheme="minorEastAsia" w:cs="Angsana New"/>
        </w:rPr>
        <w:t>, THEIA is an i</w:t>
      </w:r>
      <w:r w:rsidR="00AE3DB6" w:rsidRPr="00F16C34">
        <w:rPr>
          <w:rFonts w:eastAsiaTheme="minorEastAsia" w:cs="Angsana New"/>
        </w:rPr>
        <w:t xml:space="preserve">nterface </w:t>
      </w:r>
      <w:r w:rsidRPr="00F16C34">
        <w:rPr>
          <w:rFonts w:eastAsiaTheme="minorEastAsia" w:cs="Angsana New"/>
        </w:rPr>
        <w:t xml:space="preserve">of </w:t>
      </w:r>
      <w:r w:rsidR="00AE3DB6" w:rsidRPr="00F16C34">
        <w:rPr>
          <w:rFonts w:eastAsiaTheme="minorEastAsia" w:cs="Angsana New"/>
        </w:rPr>
        <w:t>national efforts with European Core Services</w:t>
      </w:r>
      <w:r w:rsidRPr="00F16C34">
        <w:rPr>
          <w:rFonts w:eastAsiaTheme="minorEastAsia" w:cs="Angsana New"/>
        </w:rPr>
        <w:t>. This is exemplified in f</w:t>
      </w:r>
      <w:r w:rsidR="00AE3DB6" w:rsidRPr="00F16C34">
        <w:rPr>
          <w:rFonts w:eastAsiaTheme="minorEastAsia" w:cs="Angsana New"/>
        </w:rPr>
        <w:t>requent contacts with DLR</w:t>
      </w:r>
      <w:r w:rsidRPr="00F16C34">
        <w:rPr>
          <w:rFonts w:eastAsiaTheme="minorEastAsia" w:cs="Angsana New"/>
        </w:rPr>
        <w:t>, and l</w:t>
      </w:r>
      <w:r w:rsidR="00AE3DB6" w:rsidRPr="00F16C34">
        <w:rPr>
          <w:rFonts w:eastAsiaTheme="minorEastAsia" w:cs="Angsana New"/>
        </w:rPr>
        <w:t xml:space="preserve">ong standing cooperation history with Belgium (VITO, UCL), Austria (U. Wien), </w:t>
      </w:r>
      <w:r w:rsidRPr="00F16C34">
        <w:rPr>
          <w:rFonts w:eastAsiaTheme="minorEastAsia" w:cs="Angsana New"/>
        </w:rPr>
        <w:t xml:space="preserve">and </w:t>
      </w:r>
      <w:r w:rsidR="00AE3DB6" w:rsidRPr="00F16C34">
        <w:rPr>
          <w:rFonts w:eastAsiaTheme="minorEastAsia" w:cs="Angsana New"/>
        </w:rPr>
        <w:t>Portugal (IM)</w:t>
      </w:r>
      <w:r w:rsidRPr="00F16C34">
        <w:rPr>
          <w:rFonts w:eastAsiaTheme="minorEastAsia" w:cs="Angsana New"/>
        </w:rPr>
        <w:t>.</w:t>
      </w:r>
    </w:p>
    <w:p w14:paraId="3978D365" w14:textId="77777777" w:rsidR="00AE3DB6" w:rsidRPr="00F16C34" w:rsidRDefault="00F16C34" w:rsidP="00F16C34">
      <w:pPr>
        <w:tabs>
          <w:tab w:val="left" w:pos="720"/>
          <w:tab w:val="left" w:pos="1080"/>
          <w:tab w:val="left" w:pos="7920"/>
        </w:tabs>
        <w:rPr>
          <w:rFonts w:eastAsiaTheme="minorEastAsia" w:cs="Angsana New"/>
        </w:rPr>
      </w:pPr>
      <w:r w:rsidRPr="00F16C34">
        <w:rPr>
          <w:rFonts w:eastAsiaTheme="minorEastAsia" w:cs="Angsana New"/>
        </w:rPr>
        <w:t xml:space="preserve">Richard displayed several examples of THEIA products and correction algorithms. He also described </w:t>
      </w:r>
      <w:r w:rsidR="00AE3DB6" w:rsidRPr="00F16C34">
        <w:rPr>
          <w:rFonts w:eastAsiaTheme="minorEastAsia" w:cs="Angsana New"/>
          <w:bCs/>
        </w:rPr>
        <w:t>CNES’s SPOT World Heritage programme to provide free SPOT satellite archive imagery for non-commercial uses</w:t>
      </w:r>
      <w:r w:rsidRPr="00F16C34">
        <w:rPr>
          <w:rFonts w:eastAsiaTheme="minorEastAsia" w:cs="Angsana New"/>
          <w:bCs/>
        </w:rPr>
        <w:t>. This was o</w:t>
      </w:r>
      <w:r w:rsidR="00AE3DB6" w:rsidRPr="00F16C34">
        <w:rPr>
          <w:rFonts w:eastAsiaTheme="minorEastAsia" w:cs="Angsana New"/>
          <w:bCs/>
        </w:rPr>
        <w:t>fficially announced at the plenary session of the Group on Earth Observations (GEO) in Geneva, on 17 January</w:t>
      </w:r>
      <w:r w:rsidRPr="00F16C34">
        <w:rPr>
          <w:rFonts w:eastAsiaTheme="minorEastAsia" w:cs="Angsana New"/>
          <w:bCs/>
        </w:rPr>
        <w:t>. The first goal is</w:t>
      </w:r>
      <w:r w:rsidR="00AE3DB6" w:rsidRPr="00F16C34">
        <w:rPr>
          <w:rFonts w:eastAsiaTheme="minorEastAsia" w:cs="Angsana New"/>
          <w:bCs/>
        </w:rPr>
        <w:t xml:space="preserve"> to process 40</w:t>
      </w:r>
      <w:r w:rsidRPr="00F16C34">
        <w:rPr>
          <w:rFonts w:eastAsiaTheme="minorEastAsia" w:cs="Angsana New"/>
          <w:bCs/>
        </w:rPr>
        <w:t xml:space="preserve">0,000 multispectral images in four </w:t>
      </w:r>
      <w:r w:rsidR="00AE3DB6" w:rsidRPr="00F16C34">
        <w:rPr>
          <w:rFonts w:eastAsiaTheme="minorEastAsia" w:cs="Angsana New"/>
          <w:bCs/>
        </w:rPr>
        <w:t>years</w:t>
      </w:r>
      <w:r w:rsidRPr="00F16C34">
        <w:rPr>
          <w:rFonts w:eastAsiaTheme="minorEastAsia" w:cs="Angsana New"/>
          <w:bCs/>
        </w:rPr>
        <w:t xml:space="preserve">. </w:t>
      </w:r>
      <w:r w:rsidR="00AE3DB6" w:rsidRPr="00F16C34">
        <w:rPr>
          <w:rFonts w:eastAsiaTheme="minorEastAsia" w:cs="Angsana New"/>
          <w:bCs/>
        </w:rPr>
        <w:t>A first batch of 100,000 images will be made available at the end of this year</w:t>
      </w:r>
      <w:r w:rsidRPr="00F16C34">
        <w:rPr>
          <w:rFonts w:eastAsiaTheme="minorEastAsia" w:cs="Angsana New"/>
          <w:bCs/>
        </w:rPr>
        <w:t>. The p</w:t>
      </w:r>
      <w:r w:rsidR="00AE3DB6" w:rsidRPr="00F16C34">
        <w:rPr>
          <w:rFonts w:eastAsiaTheme="minorEastAsia" w:cs="Angsana New"/>
          <w:bCs/>
        </w:rPr>
        <w:t>rocessing</w:t>
      </w:r>
      <w:r w:rsidRPr="00F16C34">
        <w:rPr>
          <w:rFonts w:eastAsiaTheme="minorEastAsia" w:cs="Angsana New"/>
          <w:bCs/>
        </w:rPr>
        <w:t xml:space="preserve"> is </w:t>
      </w:r>
      <w:r w:rsidR="00AE3DB6" w:rsidRPr="00F16C34">
        <w:rPr>
          <w:rFonts w:eastAsiaTheme="minorEastAsia" w:cs="Angsana New"/>
          <w:bCs/>
        </w:rPr>
        <w:t>Level 1C – orthorectified TOA reflectance</w:t>
      </w:r>
      <w:r w:rsidRPr="00F16C34">
        <w:rPr>
          <w:rFonts w:eastAsiaTheme="minorEastAsia" w:cs="Angsana New"/>
          <w:bCs/>
        </w:rPr>
        <w:t>, with c</w:t>
      </w:r>
      <w:r w:rsidR="00AE3DB6" w:rsidRPr="00F16C34">
        <w:rPr>
          <w:rFonts w:eastAsiaTheme="minorEastAsia" w:cs="Angsana New"/>
          <w:bCs/>
        </w:rPr>
        <w:t>omplete coverage of France</w:t>
      </w:r>
      <w:r w:rsidRPr="00F16C34">
        <w:rPr>
          <w:rFonts w:eastAsiaTheme="minorEastAsia" w:cs="Angsana New"/>
          <w:bCs/>
        </w:rPr>
        <w:t xml:space="preserve"> plus other areas to be defined.</w:t>
      </w:r>
    </w:p>
    <w:p w14:paraId="6B529392" w14:textId="77777777" w:rsidR="00F16C34" w:rsidRPr="00F16C34" w:rsidRDefault="00F16C34" w:rsidP="00F16C34">
      <w:pPr>
        <w:tabs>
          <w:tab w:val="left" w:pos="720"/>
          <w:tab w:val="left" w:pos="1080"/>
          <w:tab w:val="left" w:pos="7920"/>
        </w:tabs>
        <w:rPr>
          <w:rFonts w:eastAsiaTheme="minorEastAsia" w:cs="Angsana New"/>
        </w:rPr>
      </w:pPr>
      <w:r>
        <w:rPr>
          <w:rFonts w:eastAsiaTheme="minorEastAsia" w:cs="Angsana New"/>
        </w:rPr>
        <w:lastRenderedPageBreak/>
        <w:t xml:space="preserve">Richard explained that </w:t>
      </w:r>
      <w:r w:rsidR="00AE3DB6" w:rsidRPr="00F16C34">
        <w:rPr>
          <w:rFonts w:eastAsiaTheme="minorEastAsia" w:cs="Angsana New"/>
        </w:rPr>
        <w:t>THEIA paves the way for a wide use of remote sensing data by a larger community of users</w:t>
      </w:r>
      <w:r>
        <w:rPr>
          <w:rFonts w:eastAsiaTheme="minorEastAsia" w:cs="Angsana New"/>
        </w:rPr>
        <w:t>; i</w:t>
      </w:r>
      <w:r w:rsidR="00AE3DB6" w:rsidRPr="00F16C34">
        <w:rPr>
          <w:rFonts w:eastAsiaTheme="minorEastAsia" w:cs="Angsana New"/>
        </w:rPr>
        <w:t>t stresses the need for a systematic and rigorous validation of the products</w:t>
      </w:r>
      <w:r>
        <w:rPr>
          <w:rFonts w:eastAsiaTheme="minorEastAsia" w:cs="Angsana New"/>
        </w:rPr>
        <w:t>.</w:t>
      </w:r>
    </w:p>
    <w:p w14:paraId="59F425A0" w14:textId="77777777" w:rsidR="00AE3DB6" w:rsidRDefault="00AE3DB6" w:rsidP="00F16C34">
      <w:pPr>
        <w:rPr>
          <w:rFonts w:eastAsiaTheme="minorEastAsia" w:cs="Angsana New"/>
        </w:rPr>
      </w:pPr>
      <w:r w:rsidRPr="00F16C34">
        <w:t xml:space="preserve">Andy asked </w:t>
      </w:r>
      <w:r w:rsidR="00F16C34">
        <w:t>if they have solved</w:t>
      </w:r>
      <w:r w:rsidRPr="00F16C34">
        <w:t xml:space="preserve"> the </w:t>
      </w:r>
      <w:r w:rsidR="00F16C34">
        <w:t xml:space="preserve">ranking </w:t>
      </w:r>
      <w:r w:rsidRPr="00F16C34">
        <w:t>algorithm</w:t>
      </w:r>
      <w:r w:rsidR="0089558F">
        <w:t xml:space="preserve"> issue</w:t>
      </w:r>
      <w:r w:rsidRPr="00F16C34">
        <w:t xml:space="preserve">.  </w:t>
      </w:r>
      <w:r w:rsidR="00F16C34">
        <w:t>Richard replied that they</w:t>
      </w:r>
      <w:r w:rsidRPr="00F16C34">
        <w:t xml:space="preserve"> are in</w:t>
      </w:r>
      <w:r w:rsidR="00F16C34">
        <w:t xml:space="preserve"> the very early phase of this, and </w:t>
      </w:r>
      <w:r w:rsidR="005439E1">
        <w:t>Jérôme</w:t>
      </w:r>
      <w:r w:rsidRPr="00F16C34">
        <w:t xml:space="preserve"> </w:t>
      </w:r>
      <w:r w:rsidR="00F16C34">
        <w:t>added that they h</w:t>
      </w:r>
      <w:r w:rsidRPr="00F16C34">
        <w:t xml:space="preserve">ave a central catalogue that harvests catalogs from partners.  </w:t>
      </w:r>
      <w:r w:rsidR="00F16C34">
        <w:t>They</w:t>
      </w:r>
      <w:r w:rsidRPr="00F16C34">
        <w:t xml:space="preserve"> always return the fresh</w:t>
      </w:r>
      <w:r w:rsidR="0089558F">
        <w:t>est</w:t>
      </w:r>
      <w:r w:rsidRPr="00F16C34">
        <w:t xml:space="preserve"> data, the l</w:t>
      </w:r>
      <w:r w:rsidR="0089558F">
        <w:t>east</w:t>
      </w:r>
      <w:r w:rsidR="00F16C34">
        <w:t xml:space="preserve"> cloudy, and user comments; this is a</w:t>
      </w:r>
      <w:r w:rsidRPr="00F16C34">
        <w:t xml:space="preserve">chievable because of </w:t>
      </w:r>
      <w:r w:rsidR="00F16C34">
        <w:t xml:space="preserve">a </w:t>
      </w:r>
      <w:r w:rsidRPr="00F16C34">
        <w:t xml:space="preserve">centralized catalogue. </w:t>
      </w:r>
    </w:p>
    <w:p w14:paraId="06544006" w14:textId="77777777" w:rsidR="00AE3DB6" w:rsidRDefault="00AE3DB6" w:rsidP="004B4B45">
      <w:pPr>
        <w:pStyle w:val="Heading2"/>
      </w:pPr>
      <w:bookmarkStart w:id="47" w:name="_Toc390670981"/>
      <w:r>
        <w:t>UKSA</w:t>
      </w:r>
      <w:bookmarkEnd w:id="47"/>
    </w:p>
    <w:p w14:paraId="6928D1F0" w14:textId="77777777" w:rsidR="00F16C34" w:rsidRDefault="00F16C34" w:rsidP="00F16C34">
      <w:r>
        <w:t xml:space="preserve">Wyn Cudlip gave the UKSA agency report, with </w:t>
      </w:r>
      <w:r w:rsidR="00AE3DB6">
        <w:t xml:space="preserve">a presentation of </w:t>
      </w:r>
      <w:r>
        <w:t>the Satellite Applications Catapult C</w:t>
      </w:r>
      <w:r w:rsidR="00AE3DB6">
        <w:t xml:space="preserve">entre </w:t>
      </w:r>
      <w:r>
        <w:t>for supporting a</w:t>
      </w:r>
      <w:r w:rsidR="00AE3DB6">
        <w:t xml:space="preserve">pplication </w:t>
      </w:r>
      <w:r>
        <w:t>d</w:t>
      </w:r>
      <w:r w:rsidR="00AE3DB6">
        <w:t>evelopment.</w:t>
      </w:r>
      <w:r>
        <w:t xml:space="preserve"> The goal is to overcome </w:t>
      </w:r>
      <w:r w:rsidR="00AE3DB6">
        <w:t>failure to commercialize and failure to exploit – taking the research and develo</w:t>
      </w:r>
      <w:r>
        <w:t>ping useful products, and ta</w:t>
      </w:r>
      <w:r w:rsidR="00AE3DB6">
        <w:t>king the products and marketing them to get them accepted by the community.</w:t>
      </w:r>
      <w:r>
        <w:t xml:space="preserve"> The vision is to close the gap between </w:t>
      </w:r>
      <w:r w:rsidR="00AE3DB6">
        <w:t>concept and</w:t>
      </w:r>
      <w:r>
        <w:t xml:space="preserve"> commercialization with </w:t>
      </w:r>
      <w:r w:rsidR="00AE3DB6">
        <w:t>a n</w:t>
      </w:r>
      <w:r>
        <w:t>etwork of world-leading centres, b</w:t>
      </w:r>
      <w:r w:rsidR="00AE3DB6">
        <w:t>ringing res</w:t>
      </w:r>
      <w:r>
        <w:t>earch and business together, accelerating commercialisation, investing</w:t>
      </w:r>
      <w:r w:rsidR="00AE3DB6">
        <w:t xml:space="preserve"> in the futur</w:t>
      </w:r>
      <w:r>
        <w:t>e of the UK economy and</w:t>
      </w:r>
      <w:r w:rsidR="00AE3DB6">
        <w:t xml:space="preserve"> for the long term</w:t>
      </w:r>
      <w:r>
        <w:t>.</w:t>
      </w:r>
    </w:p>
    <w:p w14:paraId="5E0AC106" w14:textId="77777777" w:rsidR="00F16C34" w:rsidRDefault="00F16C34" w:rsidP="00F16C34">
      <w:r>
        <w:t>A Catapult Centre is a b</w:t>
      </w:r>
      <w:r w:rsidR="00AE3DB6">
        <w:t>usiness-focused technology and innovation centre that makes world-leading technical capability available to businesses to solve their technical</w:t>
      </w:r>
      <w:r>
        <w:t xml:space="preserve"> challenges.  It provides a</w:t>
      </w:r>
      <w:r w:rsidR="00AE3DB6">
        <w:t>ccess to world-lea</w:t>
      </w:r>
      <w:r>
        <w:t>ding technology and expertise, r</w:t>
      </w:r>
      <w:r w:rsidR="00AE3DB6">
        <w:t>each</w:t>
      </w:r>
      <w:r>
        <w:t>ing</w:t>
      </w:r>
      <w:r w:rsidR="00AE3DB6">
        <w:t xml:space="preserve"> into the knowledge base for world</w:t>
      </w:r>
      <w:r>
        <w:t xml:space="preserve">, and with the capability for </w:t>
      </w:r>
      <w:r w:rsidR="00AE3DB6">
        <w:t>collaborativ</w:t>
      </w:r>
      <w:r>
        <w:t xml:space="preserve">e R&amp;D projects with business and </w:t>
      </w:r>
      <w:r w:rsidR="00AE3DB6">
        <w:t>con</w:t>
      </w:r>
      <w:r w:rsidR="00C5042E">
        <w:t>tract research for business, and s</w:t>
      </w:r>
      <w:r w:rsidR="00AE3DB6">
        <w:t>kills development at all levels</w:t>
      </w:r>
      <w:r>
        <w:t>.</w:t>
      </w:r>
    </w:p>
    <w:p w14:paraId="5D9BDF0A" w14:textId="77777777" w:rsidR="00AE3DB6" w:rsidRDefault="00F16C34" w:rsidP="00F16C34">
      <w:r>
        <w:t>Wyn displayed a d</w:t>
      </w:r>
      <w:r w:rsidR="00C5042E">
        <w:t>iagram of the delivery model</w:t>
      </w:r>
      <w:r w:rsidR="00AE3DB6">
        <w:t xml:space="preserve"> </w:t>
      </w:r>
      <w:r w:rsidR="00C5042E">
        <w:t>(</w:t>
      </w:r>
      <w:r w:rsidR="00AE3DB6">
        <w:t>a core grant, working with commercial servic</w:t>
      </w:r>
      <w:r>
        <w:t>es and collaborative programmes</w:t>
      </w:r>
      <w:r w:rsidR="00C5042E">
        <w:t>)</w:t>
      </w:r>
      <w:r>
        <w:t xml:space="preserve">, and listed the </w:t>
      </w:r>
      <w:r w:rsidR="00AE3DB6">
        <w:t>Catapult facilities for collaborative application development.</w:t>
      </w:r>
      <w:r>
        <w:t xml:space="preserve"> Initial collaborative projects include</w:t>
      </w:r>
      <w:r w:rsidR="00C5042E">
        <w:t>:</w:t>
      </w:r>
    </w:p>
    <w:p w14:paraId="3FC876FF" w14:textId="77777777" w:rsidR="00F16C34" w:rsidRDefault="00AE3DB6" w:rsidP="00846E88">
      <w:pPr>
        <w:pStyle w:val="WGISSbulletlist"/>
      </w:pPr>
      <w:r>
        <w:t xml:space="preserve">Synthetic Aperture Radar (SAR) for River Catchment Monitoring </w:t>
      </w:r>
    </w:p>
    <w:p w14:paraId="0889F1DA" w14:textId="77777777" w:rsidR="00AE3DB6" w:rsidRDefault="00AE3DB6" w:rsidP="00846E88">
      <w:pPr>
        <w:pStyle w:val="WGISSbulletlist"/>
      </w:pPr>
      <w:r>
        <w:t xml:space="preserve">Monitoring Road and Rail infrastructure using Satellites </w:t>
      </w:r>
    </w:p>
    <w:p w14:paraId="2F0FEA2D" w14:textId="77777777" w:rsidR="00AE3DB6" w:rsidRDefault="00AE3DB6" w:rsidP="00846E88">
      <w:pPr>
        <w:pStyle w:val="WGISSbulletlist"/>
      </w:pPr>
      <w:r>
        <w:t xml:space="preserve">Satellite Mapping of Offshore Wind Resources </w:t>
      </w:r>
    </w:p>
    <w:p w14:paraId="109779BF" w14:textId="77777777" w:rsidR="00AE3DB6" w:rsidRDefault="00AE3DB6" w:rsidP="00846E88">
      <w:pPr>
        <w:pStyle w:val="WGISSbulletlist"/>
      </w:pPr>
      <w:r>
        <w:t>Maritime operations: Situational Awareness, Illegal Fishing</w:t>
      </w:r>
    </w:p>
    <w:p w14:paraId="1E264D1C" w14:textId="77777777" w:rsidR="00F16C34" w:rsidRDefault="00F16C34" w:rsidP="00F16C34">
      <w:r>
        <w:t xml:space="preserve">Catapult provides support for knowledge exchange, and for </w:t>
      </w:r>
      <w:r w:rsidR="00AE3DB6">
        <w:t xml:space="preserve">EO data access and exploitation </w:t>
      </w:r>
      <w:r w:rsidR="00C5042E">
        <w:t xml:space="preserve">of </w:t>
      </w:r>
      <w:r w:rsidR="00AE3DB6">
        <w:t xml:space="preserve">Synthetic Aperture Radar </w:t>
      </w:r>
      <w:r>
        <w:t>and Sentinel.</w:t>
      </w:r>
    </w:p>
    <w:p w14:paraId="3E68F1E8" w14:textId="77777777" w:rsidR="00AE3DB6" w:rsidRDefault="00F16C34" w:rsidP="00F16C34">
      <w:r>
        <w:t>The</w:t>
      </w:r>
      <w:r w:rsidR="00AE3DB6">
        <w:t xml:space="preserve"> UK Space Agency</w:t>
      </w:r>
      <w:r>
        <w:t>’s</w:t>
      </w:r>
      <w:r w:rsidR="00AE3DB6">
        <w:t xml:space="preserve"> focus </w:t>
      </w:r>
      <w:r>
        <w:t xml:space="preserve">is </w:t>
      </w:r>
      <w:r w:rsidR="00AE3DB6">
        <w:t>on policy and strategy</w:t>
      </w:r>
      <w:r>
        <w:t>; it is a r</w:t>
      </w:r>
      <w:r w:rsidR="00AE3DB6">
        <w:t xml:space="preserve">elatively small organisation </w:t>
      </w:r>
      <w:r>
        <w:t>and does not have its</w:t>
      </w:r>
      <w:r w:rsidR="00AE3DB6">
        <w:t xml:space="preserve"> own techni</w:t>
      </w:r>
      <w:r>
        <w:t>cal programme   but supports UK. It works closely with the Satellite Application Catapult.</w:t>
      </w:r>
    </w:p>
    <w:p w14:paraId="5B1516BD" w14:textId="77777777" w:rsidR="00AE3DB6" w:rsidRDefault="00F16C34" w:rsidP="00F16C34">
      <w:r>
        <w:t xml:space="preserve">Wyn </w:t>
      </w:r>
      <w:r w:rsidR="00724F18">
        <w:t>concluded</w:t>
      </w:r>
      <w:r>
        <w:t xml:space="preserve"> that m</w:t>
      </w:r>
      <w:r w:rsidR="00AE3DB6">
        <w:t xml:space="preserve">ore higher-resolution satellite data </w:t>
      </w:r>
      <w:r w:rsidR="00724F18">
        <w:t xml:space="preserve">is </w:t>
      </w:r>
      <w:r w:rsidR="00AE3DB6">
        <w:t>becoming available at no cost (e.g.</w:t>
      </w:r>
      <w:r>
        <w:t xml:space="preserve"> Landsat 8; Sentinel missions), b</w:t>
      </w:r>
      <w:r w:rsidR="00AE3DB6">
        <w:t>ut data processing and distribution will remain a challenge</w:t>
      </w:r>
      <w:r>
        <w:t>.</w:t>
      </w:r>
    </w:p>
    <w:p w14:paraId="5316391C" w14:textId="77777777" w:rsidR="00AE3DB6" w:rsidRDefault="00F16C34" w:rsidP="00F16C34">
      <w:r>
        <w:t xml:space="preserve">In response to a question from Satoko, Wyn said that the </w:t>
      </w:r>
      <w:r w:rsidR="00AE3DB6">
        <w:t xml:space="preserve">technology evaluation is being done by Catapult, not UKSA, though UKSA will support it. Richard asked </w:t>
      </w:r>
      <w:r>
        <w:t xml:space="preserve">what time period the budget amount listed </w:t>
      </w:r>
      <w:r w:rsidR="00AE3DB6">
        <w:t xml:space="preserve">was </w:t>
      </w:r>
      <w:r>
        <w:t>for, and Wyn said five</w:t>
      </w:r>
      <w:r w:rsidR="00AE3DB6">
        <w:t xml:space="preserve"> years. Andy commented that we are seeing more partnerships with the commercial sector.</w:t>
      </w:r>
    </w:p>
    <w:p w14:paraId="1699C8F5" w14:textId="77777777" w:rsidR="00AE3DB6" w:rsidRPr="00AE3DB6" w:rsidRDefault="00AE3DB6" w:rsidP="00AE3DB6">
      <w:pPr>
        <w:rPr>
          <w:lang w:bidi="ar-SA"/>
        </w:rPr>
      </w:pPr>
    </w:p>
    <w:p w14:paraId="24BF140E" w14:textId="77777777" w:rsidR="006F70BF" w:rsidRDefault="008474E5" w:rsidP="008838DC">
      <w:pPr>
        <w:pStyle w:val="Heading1"/>
      </w:pPr>
      <w:bookmarkStart w:id="48" w:name="_Toc390670982"/>
      <w:r>
        <w:lastRenderedPageBreak/>
        <w:t>Interest Groups</w:t>
      </w:r>
      <w:bookmarkEnd w:id="48"/>
    </w:p>
    <w:p w14:paraId="517127A4" w14:textId="77777777" w:rsidR="008474E5" w:rsidRDefault="008474E5" w:rsidP="004B4B45">
      <w:pPr>
        <w:pStyle w:val="Heading2"/>
      </w:pPr>
      <w:bookmarkStart w:id="49" w:name="_Toc390670983"/>
      <w:r>
        <w:t>International Directory Network</w:t>
      </w:r>
      <w:bookmarkEnd w:id="49"/>
    </w:p>
    <w:p w14:paraId="7D0A8E26" w14:textId="77777777" w:rsidR="008474E5" w:rsidRPr="00934471" w:rsidRDefault="0077681A" w:rsidP="00681150">
      <w:pPr>
        <w:pStyle w:val="Heading3"/>
      </w:pPr>
      <w:bookmarkStart w:id="50" w:name="_Toc390670984"/>
      <w:r>
        <w:t>IDN Report</w:t>
      </w:r>
      <w:bookmarkEnd w:id="50"/>
      <w:r w:rsidR="008474E5" w:rsidRPr="00934471">
        <w:tab/>
      </w:r>
      <w:r w:rsidR="008474E5" w:rsidRPr="00934471">
        <w:tab/>
      </w:r>
    </w:p>
    <w:p w14:paraId="18FC4443" w14:textId="77777777" w:rsidR="00853380" w:rsidRDefault="00853380" w:rsidP="00A46729">
      <w:pPr>
        <w:tabs>
          <w:tab w:val="left" w:pos="720"/>
        </w:tabs>
        <w:rPr>
          <w:szCs w:val="24"/>
        </w:rPr>
      </w:pPr>
      <w:r w:rsidRPr="00853380">
        <w:rPr>
          <w:szCs w:val="24"/>
        </w:rPr>
        <w:t>Michael Morahan</w:t>
      </w:r>
      <w:r w:rsidRPr="00934471">
        <w:rPr>
          <w:szCs w:val="24"/>
        </w:rPr>
        <w:t xml:space="preserve"> </w:t>
      </w:r>
      <w:r w:rsidR="0077681A">
        <w:rPr>
          <w:szCs w:val="24"/>
        </w:rPr>
        <w:t>gave a report on the activities of the IDN Interest Group.</w:t>
      </w:r>
    </w:p>
    <w:p w14:paraId="20D38CF1" w14:textId="77777777" w:rsidR="008474E5" w:rsidRPr="00934471" w:rsidRDefault="004A2B41" w:rsidP="00A46729">
      <w:pPr>
        <w:tabs>
          <w:tab w:val="left" w:pos="720"/>
        </w:tabs>
        <w:rPr>
          <w:szCs w:val="24"/>
        </w:rPr>
      </w:pPr>
      <w:r>
        <w:rPr>
          <w:szCs w:val="24"/>
        </w:rPr>
        <w:t xml:space="preserve">At </w:t>
      </w:r>
      <w:r>
        <w:rPr>
          <w:rFonts w:eastAsia="Times New Roman"/>
          <w:szCs w:val="24"/>
        </w:rPr>
        <w:t>WGISS-36 the IDN Interest Group was tasked t</w:t>
      </w:r>
      <w:r w:rsidR="008474E5" w:rsidRPr="00934471">
        <w:rPr>
          <w:rFonts w:eastAsia="Times New Roman"/>
          <w:szCs w:val="24"/>
        </w:rPr>
        <w:t>o investigate a DIF Management Tool.</w:t>
      </w:r>
      <w:r w:rsidR="00532F6F">
        <w:rPr>
          <w:rFonts w:eastAsia="Times New Roman"/>
          <w:szCs w:val="24"/>
        </w:rPr>
        <w:t xml:space="preserve"> </w:t>
      </w:r>
      <w:r w:rsidR="008474E5" w:rsidRPr="00934471">
        <w:rPr>
          <w:szCs w:val="24"/>
        </w:rPr>
        <w:t xml:space="preserve">IDN has created a mock-up and started development of </w:t>
      </w:r>
      <w:r w:rsidR="00ED5749">
        <w:rPr>
          <w:szCs w:val="24"/>
        </w:rPr>
        <w:t>such a tool, which they h</w:t>
      </w:r>
      <w:r w:rsidR="008474E5" w:rsidRPr="00934471">
        <w:rPr>
          <w:szCs w:val="24"/>
        </w:rPr>
        <w:t>ope to complete by end of year. Satoko asked for a refinement to link users to their links, ins</w:t>
      </w:r>
      <w:r w:rsidR="00532F6F">
        <w:rPr>
          <w:szCs w:val="24"/>
        </w:rPr>
        <w:t xml:space="preserve">tead of just the agency DIFs.  Michael agreed, but they </w:t>
      </w:r>
      <w:r w:rsidR="008474E5" w:rsidRPr="00934471">
        <w:rPr>
          <w:szCs w:val="24"/>
        </w:rPr>
        <w:t>will need to work wit</w:t>
      </w:r>
      <w:r w:rsidR="00532F6F">
        <w:rPr>
          <w:szCs w:val="24"/>
        </w:rPr>
        <w:t>h the agencies to make sure the links</w:t>
      </w:r>
      <w:r w:rsidR="008474E5" w:rsidRPr="00934471">
        <w:rPr>
          <w:szCs w:val="24"/>
        </w:rPr>
        <w:t xml:space="preserve"> are assigned to the correct agency.</w:t>
      </w:r>
    </w:p>
    <w:p w14:paraId="6ED2C1C7" w14:textId="77777777" w:rsidR="008474E5" w:rsidRPr="00934471" w:rsidRDefault="00ED5749" w:rsidP="00A46729">
      <w:pPr>
        <w:tabs>
          <w:tab w:val="left" w:pos="720"/>
        </w:tabs>
        <w:rPr>
          <w:szCs w:val="24"/>
        </w:rPr>
      </w:pPr>
      <w:r>
        <w:rPr>
          <w:szCs w:val="24"/>
        </w:rPr>
        <w:t>Michael</w:t>
      </w:r>
      <w:r w:rsidR="008474E5" w:rsidRPr="00934471">
        <w:rPr>
          <w:szCs w:val="24"/>
        </w:rPr>
        <w:t xml:space="preserve"> displayed story boards</w:t>
      </w:r>
      <w:r w:rsidR="004A2B41">
        <w:rPr>
          <w:szCs w:val="24"/>
        </w:rPr>
        <w:t xml:space="preserve"> of the re-design of the IDN website</w:t>
      </w:r>
      <w:r w:rsidR="008474E5" w:rsidRPr="00934471">
        <w:rPr>
          <w:szCs w:val="24"/>
        </w:rPr>
        <w:t>. He explained how the tool can be used to sear</w:t>
      </w:r>
      <w:r w:rsidR="00872140">
        <w:rPr>
          <w:szCs w:val="24"/>
        </w:rPr>
        <w:t>ch for datasets and services.  He noted that the V</w:t>
      </w:r>
      <w:r w:rsidR="008474E5" w:rsidRPr="00934471">
        <w:rPr>
          <w:szCs w:val="24"/>
        </w:rPr>
        <w:t xml:space="preserve">isualizations </w:t>
      </w:r>
      <w:r w:rsidR="00872140">
        <w:rPr>
          <w:szCs w:val="24"/>
        </w:rPr>
        <w:t>tab</w:t>
      </w:r>
      <w:r w:rsidR="008474E5" w:rsidRPr="00934471">
        <w:rPr>
          <w:szCs w:val="24"/>
        </w:rPr>
        <w:t xml:space="preserve"> </w:t>
      </w:r>
      <w:r w:rsidR="00872140">
        <w:rPr>
          <w:szCs w:val="24"/>
        </w:rPr>
        <w:t>allows navigation</w:t>
      </w:r>
      <w:r w:rsidR="008474E5" w:rsidRPr="00934471">
        <w:rPr>
          <w:szCs w:val="24"/>
        </w:rPr>
        <w:t xml:space="preserve"> to the </w:t>
      </w:r>
      <w:r w:rsidR="00872140">
        <w:rPr>
          <w:szCs w:val="24"/>
        </w:rPr>
        <w:t>Climate Diagnostics Directory and t</w:t>
      </w:r>
      <w:r w:rsidR="008474E5" w:rsidRPr="00934471">
        <w:rPr>
          <w:szCs w:val="24"/>
        </w:rPr>
        <w:t xml:space="preserve">he Portals </w:t>
      </w:r>
      <w:r w:rsidR="00872140">
        <w:rPr>
          <w:szCs w:val="24"/>
        </w:rPr>
        <w:t>tab</w:t>
      </w:r>
      <w:r w:rsidR="008474E5" w:rsidRPr="00934471">
        <w:rPr>
          <w:szCs w:val="24"/>
        </w:rPr>
        <w:t xml:space="preserve"> (to be renamed) </w:t>
      </w:r>
      <w:r w:rsidR="00872140">
        <w:rPr>
          <w:szCs w:val="24"/>
        </w:rPr>
        <w:t>links</w:t>
      </w:r>
      <w:r w:rsidR="008474E5" w:rsidRPr="00934471">
        <w:rPr>
          <w:szCs w:val="24"/>
        </w:rPr>
        <w:t xml:space="preserve"> the user to the agency portals and agency datasets and services. There is also</w:t>
      </w:r>
      <w:r w:rsidR="00BB1EEA">
        <w:rPr>
          <w:szCs w:val="24"/>
        </w:rPr>
        <w:t xml:space="preserve"> page showing</w:t>
      </w:r>
      <w:r w:rsidR="008474E5" w:rsidRPr="00934471">
        <w:rPr>
          <w:szCs w:val="24"/>
        </w:rPr>
        <w:t xml:space="preserve"> a map</w:t>
      </w:r>
      <w:r w:rsidR="00BB1EEA">
        <w:rPr>
          <w:szCs w:val="24"/>
        </w:rPr>
        <w:t xml:space="preserve"> of the web</w:t>
      </w:r>
      <w:r w:rsidR="008474E5" w:rsidRPr="00934471">
        <w:rPr>
          <w:szCs w:val="24"/>
        </w:rPr>
        <w:t>site.</w:t>
      </w:r>
    </w:p>
    <w:p w14:paraId="2660F365" w14:textId="77777777" w:rsidR="008474E5" w:rsidRPr="00934471" w:rsidRDefault="008474E5" w:rsidP="00681150">
      <w:pPr>
        <w:pStyle w:val="Heading3"/>
      </w:pPr>
      <w:bookmarkStart w:id="51" w:name="_Toc390670985"/>
      <w:r w:rsidRPr="00934471">
        <w:t>GCMD/IDN</w:t>
      </w:r>
      <w:bookmarkEnd w:id="51"/>
    </w:p>
    <w:p w14:paraId="70662628" w14:textId="77777777" w:rsidR="00013589" w:rsidRDefault="00BB1EEA" w:rsidP="00013589">
      <w:pPr>
        <w:tabs>
          <w:tab w:val="left" w:pos="720"/>
        </w:tabs>
        <w:rPr>
          <w:rFonts w:eastAsia="SimSun"/>
          <w:bCs/>
          <w:lang w:eastAsia="ar-SA"/>
        </w:rPr>
      </w:pPr>
      <w:r>
        <w:rPr>
          <w:szCs w:val="24"/>
        </w:rPr>
        <w:t xml:space="preserve">Thomas Cherry gave a presentation detailing the next release of the GCMD/IDN.  New features include metadata </w:t>
      </w:r>
      <w:r w:rsidR="00577E70">
        <w:rPr>
          <w:szCs w:val="24"/>
        </w:rPr>
        <w:t>mapping table and API, and OpenS</w:t>
      </w:r>
      <w:r>
        <w:rPr>
          <w:szCs w:val="24"/>
        </w:rPr>
        <w:t>earch.</w:t>
      </w:r>
      <w:r w:rsidR="008474E5" w:rsidRPr="00934471">
        <w:rPr>
          <w:bCs/>
          <w:szCs w:val="24"/>
        </w:rPr>
        <w:t xml:space="preserve"> The IDN/GCMD is implementing a generic metadata tagging API allowing organizations to apply ex</w:t>
      </w:r>
      <w:r w:rsidR="003F1118">
        <w:rPr>
          <w:bCs/>
          <w:szCs w:val="24"/>
        </w:rPr>
        <w:t>ternally defined "t</w:t>
      </w:r>
      <w:r w:rsidR="008474E5" w:rsidRPr="00934471">
        <w:rPr>
          <w:bCs/>
          <w:szCs w:val="24"/>
        </w:rPr>
        <w:t>ags" to metadata held in the IDN/GCMD database. These tags are user defined (tied to an account) and are intended to capture metadata details suc</w:t>
      </w:r>
      <w:r w:rsidR="00157BC0">
        <w:rPr>
          <w:bCs/>
          <w:szCs w:val="24"/>
        </w:rPr>
        <w:t>h as c</w:t>
      </w:r>
      <w:r w:rsidR="008474E5" w:rsidRPr="00934471">
        <w:rPr>
          <w:bCs/>
          <w:szCs w:val="24"/>
        </w:rPr>
        <w:t>ollaborations</w:t>
      </w:r>
      <w:r w:rsidR="00157BC0">
        <w:rPr>
          <w:bCs/>
          <w:szCs w:val="24"/>
        </w:rPr>
        <w:t xml:space="preserve">, catalogers, metadata handlers, and researchers. </w:t>
      </w:r>
      <w:r w:rsidR="00013589" w:rsidRPr="00013589">
        <w:rPr>
          <w:rFonts w:eastAsia="SimSun"/>
          <w:bCs/>
          <w:lang w:eastAsia="ar-SA"/>
        </w:rPr>
        <w:t>The primary GET interface will return a list of tags and documents o</w:t>
      </w:r>
      <w:r w:rsidR="003F1118">
        <w:rPr>
          <w:rFonts w:eastAsia="SimSun"/>
          <w:bCs/>
          <w:lang w:eastAsia="ar-SA"/>
        </w:rPr>
        <w:t>r just one document if an entry_</w:t>
      </w:r>
      <w:r w:rsidR="00013589" w:rsidRPr="00013589">
        <w:rPr>
          <w:rFonts w:eastAsia="SimSun"/>
          <w:bCs/>
          <w:lang w:eastAsia="ar-SA"/>
        </w:rPr>
        <w:t>id is supplied. Optionally</w:t>
      </w:r>
      <w:r w:rsidR="003F1118">
        <w:rPr>
          <w:rFonts w:eastAsia="SimSun"/>
          <w:bCs/>
          <w:lang w:eastAsia="ar-SA"/>
        </w:rPr>
        <w:t>,</w:t>
      </w:r>
      <w:r w:rsidR="00013589" w:rsidRPr="00013589">
        <w:rPr>
          <w:rFonts w:eastAsia="SimSun"/>
          <w:bCs/>
          <w:lang w:eastAsia="ar-SA"/>
        </w:rPr>
        <w:t xml:space="preserve"> additional metadata information can be specified in the "sections" list and these tags will be included in the out</w:t>
      </w:r>
      <w:r w:rsidR="003F1118">
        <w:rPr>
          <w:rFonts w:eastAsia="SimSun"/>
          <w:bCs/>
          <w:lang w:eastAsia="ar-SA"/>
        </w:rPr>
        <w:t>put XML but by default only the</w:t>
      </w:r>
      <w:r w:rsidR="00013589" w:rsidRPr="00013589">
        <w:rPr>
          <w:rFonts w:eastAsia="SimSun"/>
          <w:bCs/>
          <w:lang w:eastAsia="ar-SA"/>
        </w:rPr>
        <w:t xml:space="preserve"> entry_id </w:t>
      </w:r>
      <w:r w:rsidR="003F1118">
        <w:rPr>
          <w:rFonts w:eastAsia="SimSun"/>
          <w:bCs/>
          <w:lang w:eastAsia="ar-SA"/>
        </w:rPr>
        <w:t>tag</w:t>
      </w:r>
      <w:r w:rsidR="00013589" w:rsidRPr="00013589">
        <w:rPr>
          <w:rFonts w:eastAsia="SimSun"/>
          <w:bCs/>
          <w:lang w:eastAsia="ar-SA"/>
        </w:rPr>
        <w:t xml:space="preserve"> is returned.</w:t>
      </w:r>
    </w:p>
    <w:p w14:paraId="19D2BCC7" w14:textId="77777777" w:rsidR="00013589" w:rsidRDefault="008474E5" w:rsidP="00013589">
      <w:pPr>
        <w:tabs>
          <w:tab w:val="left" w:pos="720"/>
        </w:tabs>
        <w:rPr>
          <w:bCs/>
          <w:szCs w:val="24"/>
        </w:rPr>
      </w:pPr>
      <w:r w:rsidRPr="00934471">
        <w:rPr>
          <w:bCs/>
          <w:szCs w:val="24"/>
        </w:rPr>
        <w:t xml:space="preserve">The GCMD OpenSearch implementation has been designed to support both browser integration (via custom search sites in </w:t>
      </w:r>
      <w:r w:rsidR="00013589" w:rsidRPr="00934471">
        <w:rPr>
          <w:bCs/>
          <w:szCs w:val="24"/>
        </w:rPr>
        <w:t>Firefox</w:t>
      </w:r>
      <w:r w:rsidR="003F1118">
        <w:rPr>
          <w:bCs/>
          <w:szCs w:val="24"/>
        </w:rPr>
        <w:t>,</w:t>
      </w:r>
      <w:r w:rsidRPr="00934471">
        <w:rPr>
          <w:bCs/>
          <w:szCs w:val="24"/>
        </w:rPr>
        <w:t xml:space="preserve"> for example) </w:t>
      </w:r>
      <w:r w:rsidR="003F1118">
        <w:rPr>
          <w:bCs/>
          <w:szCs w:val="24"/>
        </w:rPr>
        <w:t>and API implementers interested</w:t>
      </w:r>
      <w:r w:rsidRPr="00934471">
        <w:rPr>
          <w:bCs/>
          <w:szCs w:val="24"/>
        </w:rPr>
        <w:t xml:space="preserve"> in including IDN/GCMD in distributed searches. In both cases metadata records can be sea</w:t>
      </w:r>
      <w:r w:rsidR="003F1118">
        <w:rPr>
          <w:bCs/>
          <w:szCs w:val="24"/>
        </w:rPr>
        <w:t>rched using free text and GCMD k</w:t>
      </w:r>
      <w:r w:rsidRPr="00934471">
        <w:rPr>
          <w:bCs/>
          <w:szCs w:val="24"/>
        </w:rPr>
        <w:t xml:space="preserve">eywords and API writers calling the OpenSearch interface directly </w:t>
      </w:r>
      <w:r w:rsidR="003F1118">
        <w:rPr>
          <w:bCs/>
          <w:szCs w:val="24"/>
        </w:rPr>
        <w:t xml:space="preserve">and </w:t>
      </w:r>
      <w:r w:rsidRPr="00934471">
        <w:rPr>
          <w:bCs/>
          <w:szCs w:val="24"/>
        </w:rPr>
        <w:t>ca</w:t>
      </w:r>
      <w:r w:rsidR="003F1118">
        <w:rPr>
          <w:bCs/>
          <w:szCs w:val="24"/>
        </w:rPr>
        <w:t>n include</w:t>
      </w:r>
      <w:r w:rsidRPr="00934471">
        <w:rPr>
          <w:bCs/>
          <w:szCs w:val="24"/>
        </w:rPr>
        <w:t xml:space="preserve"> GEO Box coordinates, and temporal values. </w:t>
      </w:r>
      <w:r>
        <w:rPr>
          <w:bCs/>
          <w:szCs w:val="24"/>
        </w:rPr>
        <w:t>R</w:t>
      </w:r>
      <w:r w:rsidRPr="00934471">
        <w:rPr>
          <w:bCs/>
          <w:szCs w:val="24"/>
        </w:rPr>
        <w:t>esults can be viewed in either HTML, Ato</w:t>
      </w:r>
      <w:r w:rsidR="003F1118">
        <w:rPr>
          <w:bCs/>
          <w:szCs w:val="24"/>
        </w:rPr>
        <w:t>m, RSS, or CSV (BETA). All Open</w:t>
      </w:r>
      <w:r w:rsidRPr="00934471">
        <w:rPr>
          <w:bCs/>
          <w:szCs w:val="24"/>
        </w:rPr>
        <w:t xml:space="preserve">Search query results can also be bounded by GCMD portal subsets (portals; predefined queries forces on one discipline and/or provider contribution). </w:t>
      </w:r>
      <w:r>
        <w:rPr>
          <w:bCs/>
          <w:szCs w:val="24"/>
        </w:rPr>
        <w:t>L</w:t>
      </w:r>
      <w:r w:rsidRPr="00934471">
        <w:rPr>
          <w:bCs/>
          <w:szCs w:val="24"/>
        </w:rPr>
        <w:t>ong result lists a</w:t>
      </w:r>
      <w:r w:rsidR="003F1118">
        <w:rPr>
          <w:bCs/>
          <w:szCs w:val="24"/>
        </w:rPr>
        <w:t xml:space="preserve">re returned in "pages"; </w:t>
      </w:r>
      <w:r w:rsidRPr="00934471">
        <w:rPr>
          <w:bCs/>
          <w:szCs w:val="24"/>
        </w:rPr>
        <w:t xml:space="preserve">500 results could be viewed in </w:t>
      </w:r>
      <w:r w:rsidR="003F1118">
        <w:rPr>
          <w:bCs/>
          <w:szCs w:val="24"/>
        </w:rPr>
        <w:t>ten</w:t>
      </w:r>
      <w:r w:rsidRPr="00934471">
        <w:rPr>
          <w:bCs/>
          <w:szCs w:val="24"/>
        </w:rPr>
        <w:t xml:space="preserve"> 50 page requests.</w:t>
      </w:r>
    </w:p>
    <w:p w14:paraId="44A0D5AA" w14:textId="77777777" w:rsidR="008474E5" w:rsidRDefault="008474E5" w:rsidP="00A46729">
      <w:pPr>
        <w:tabs>
          <w:tab w:val="left" w:pos="720"/>
        </w:tabs>
        <w:rPr>
          <w:rFonts w:eastAsia="Times New Roman"/>
          <w:bCs/>
          <w:szCs w:val="24"/>
        </w:rPr>
      </w:pPr>
      <w:r w:rsidRPr="00934471">
        <w:rPr>
          <w:bCs/>
          <w:szCs w:val="24"/>
        </w:rPr>
        <w:t>Access to the IDN/GCMD OpenSearch interface begins with the OpenSearch Description Document</w:t>
      </w:r>
      <w:r w:rsidR="00013589" w:rsidRPr="00934471">
        <w:rPr>
          <w:bCs/>
          <w:szCs w:val="24"/>
        </w:rPr>
        <w:t xml:space="preserve"> (OSDD)</w:t>
      </w:r>
      <w:r w:rsidRPr="00934471">
        <w:rPr>
          <w:bCs/>
          <w:szCs w:val="24"/>
        </w:rPr>
        <w:t>, a machine readable XML file which describes the capabilities available in the IDN/GCMD implementation of OpenSearch. This document defines how to properly build a query.</w:t>
      </w:r>
      <w:r w:rsidR="00013589">
        <w:rPr>
          <w:bCs/>
          <w:szCs w:val="24"/>
        </w:rPr>
        <w:t xml:space="preserve"> </w:t>
      </w:r>
      <w:r w:rsidRPr="004A500B">
        <w:rPr>
          <w:bCs/>
          <w:szCs w:val="24"/>
        </w:rPr>
        <w:t>Amongst all the XML there are a set of links inside of "</w:t>
      </w:r>
      <w:r>
        <w:rPr>
          <w:bCs/>
          <w:szCs w:val="24"/>
        </w:rPr>
        <w:t>URL</w:t>
      </w:r>
      <w:r w:rsidRPr="004A500B">
        <w:rPr>
          <w:bCs/>
          <w:szCs w:val="24"/>
        </w:rPr>
        <w:t xml:space="preserve">" tags that describe the format of a query. </w:t>
      </w:r>
      <w:r w:rsidRPr="004A500B">
        <w:rPr>
          <w:rFonts w:eastAsia="Times New Roman"/>
          <w:bCs/>
          <w:szCs w:val="24"/>
        </w:rPr>
        <w:t xml:space="preserve">Results </w:t>
      </w:r>
      <w:r w:rsidR="00013589">
        <w:rPr>
          <w:rFonts w:eastAsia="Times New Roman"/>
          <w:bCs/>
          <w:szCs w:val="24"/>
        </w:rPr>
        <w:t>are</w:t>
      </w:r>
      <w:r w:rsidRPr="004A500B">
        <w:rPr>
          <w:rFonts w:eastAsia="Times New Roman"/>
          <w:bCs/>
          <w:szCs w:val="24"/>
        </w:rPr>
        <w:t xml:space="preserve"> based on the standards for each output type but</w:t>
      </w:r>
      <w:r w:rsidR="00013589">
        <w:rPr>
          <w:rFonts w:eastAsia="Times New Roman"/>
          <w:bCs/>
          <w:szCs w:val="24"/>
        </w:rPr>
        <w:t xml:space="preserve"> in all cases </w:t>
      </w:r>
      <w:r w:rsidR="009504B2">
        <w:rPr>
          <w:rFonts w:eastAsia="SimSun"/>
          <w:bCs/>
          <w:lang w:eastAsia="ar-SA"/>
        </w:rPr>
        <w:t xml:space="preserve">entry_id </w:t>
      </w:r>
      <w:r w:rsidR="009504B2">
        <w:rPr>
          <w:rFonts w:eastAsia="Times New Roman"/>
          <w:bCs/>
          <w:szCs w:val="24"/>
        </w:rPr>
        <w:t>and URL</w:t>
      </w:r>
      <w:r w:rsidRPr="004A500B">
        <w:rPr>
          <w:rFonts w:eastAsia="Times New Roman"/>
          <w:bCs/>
          <w:szCs w:val="24"/>
        </w:rPr>
        <w:t xml:space="preserve"> to more detailed descriptions can be found for records in the IDN/GCMD database.</w:t>
      </w:r>
    </w:p>
    <w:p w14:paraId="6931BD83" w14:textId="77777777" w:rsidR="008474E5" w:rsidRPr="004A500B" w:rsidRDefault="008474E5" w:rsidP="00A46729">
      <w:pPr>
        <w:tabs>
          <w:tab w:val="left" w:pos="720"/>
        </w:tabs>
        <w:rPr>
          <w:rFonts w:eastAsia="Times New Roman"/>
          <w:szCs w:val="24"/>
        </w:rPr>
      </w:pPr>
      <w:r>
        <w:rPr>
          <w:rFonts w:eastAsia="Times New Roman"/>
          <w:bCs/>
          <w:szCs w:val="24"/>
        </w:rPr>
        <w:t>Yos</w:t>
      </w:r>
      <w:r w:rsidR="00013589">
        <w:rPr>
          <w:rFonts w:eastAsia="Times New Roman"/>
          <w:bCs/>
          <w:szCs w:val="24"/>
        </w:rPr>
        <w:t>h</w:t>
      </w:r>
      <w:r>
        <w:rPr>
          <w:rFonts w:eastAsia="Times New Roman"/>
          <w:bCs/>
          <w:szCs w:val="24"/>
        </w:rPr>
        <w:t xml:space="preserve">iyuki asked if the results </w:t>
      </w:r>
      <w:r w:rsidR="00013589">
        <w:rPr>
          <w:rFonts w:eastAsia="Times New Roman"/>
          <w:bCs/>
          <w:szCs w:val="24"/>
        </w:rPr>
        <w:t xml:space="preserve">include a link to the entire DIF; Thomas said yes, </w:t>
      </w:r>
      <w:r>
        <w:rPr>
          <w:rFonts w:eastAsia="Times New Roman"/>
          <w:bCs/>
          <w:szCs w:val="24"/>
        </w:rPr>
        <w:t>in multiple formats.</w:t>
      </w:r>
    </w:p>
    <w:p w14:paraId="344033DD" w14:textId="77777777" w:rsidR="008474E5" w:rsidRPr="004A500B" w:rsidRDefault="008474E5" w:rsidP="00681150">
      <w:pPr>
        <w:pStyle w:val="Heading3"/>
      </w:pPr>
      <w:bookmarkStart w:id="52" w:name="_Toc390670986"/>
      <w:r w:rsidRPr="004A500B">
        <w:t>IDN Metrics</w:t>
      </w:r>
      <w:bookmarkEnd w:id="52"/>
    </w:p>
    <w:p w14:paraId="1E1286FE" w14:textId="77777777" w:rsidR="008474E5" w:rsidRDefault="008474E5" w:rsidP="00A46729">
      <w:pPr>
        <w:tabs>
          <w:tab w:val="left" w:pos="720"/>
        </w:tabs>
        <w:rPr>
          <w:szCs w:val="24"/>
        </w:rPr>
      </w:pPr>
      <w:r>
        <w:rPr>
          <w:szCs w:val="24"/>
        </w:rPr>
        <w:t>Michael Morahan presented IDN metrics.</w:t>
      </w:r>
      <w:r w:rsidR="00013589">
        <w:rPr>
          <w:szCs w:val="24"/>
        </w:rPr>
        <w:t xml:space="preserve"> During the last year, total visits were 34</w:t>
      </w:r>
      <w:r w:rsidRPr="00BB37DD">
        <w:rPr>
          <w:szCs w:val="24"/>
        </w:rPr>
        <w:t>672</w:t>
      </w:r>
      <w:r w:rsidR="00013589">
        <w:rPr>
          <w:szCs w:val="24"/>
        </w:rPr>
        <w:t xml:space="preserve">, averaging 88 per day. </w:t>
      </w:r>
      <w:r>
        <w:rPr>
          <w:szCs w:val="24"/>
        </w:rPr>
        <w:t xml:space="preserve">He </w:t>
      </w:r>
      <w:r w:rsidR="00013589">
        <w:rPr>
          <w:szCs w:val="24"/>
        </w:rPr>
        <w:t xml:space="preserve">displayed IDN usage by </w:t>
      </w:r>
      <w:r w:rsidR="004C7E9B">
        <w:rPr>
          <w:szCs w:val="24"/>
        </w:rPr>
        <w:t>country</w:t>
      </w:r>
      <w:r>
        <w:rPr>
          <w:szCs w:val="24"/>
        </w:rPr>
        <w:t>, user access of CSW (average page views per day 3000+)</w:t>
      </w:r>
      <w:r w:rsidR="004C7E9B">
        <w:rPr>
          <w:szCs w:val="24"/>
        </w:rPr>
        <w:t>,</w:t>
      </w:r>
      <w:r>
        <w:rPr>
          <w:szCs w:val="24"/>
        </w:rPr>
        <w:t xml:space="preserve"> </w:t>
      </w:r>
      <w:r w:rsidR="004C7E9B">
        <w:rPr>
          <w:szCs w:val="24"/>
        </w:rPr>
        <w:t xml:space="preserve">and </w:t>
      </w:r>
      <w:r>
        <w:rPr>
          <w:szCs w:val="24"/>
        </w:rPr>
        <w:t>user access of GCMD s</w:t>
      </w:r>
      <w:r w:rsidR="004C7E9B">
        <w:rPr>
          <w:szCs w:val="24"/>
        </w:rPr>
        <w:t>ervices</w:t>
      </w:r>
      <w:r>
        <w:rPr>
          <w:szCs w:val="24"/>
        </w:rPr>
        <w:t xml:space="preserve">. He showed US GEO </w:t>
      </w:r>
      <w:r w:rsidR="004C7E9B">
        <w:rPr>
          <w:szCs w:val="24"/>
        </w:rPr>
        <w:t>DataCORE contributions</w:t>
      </w:r>
      <w:r>
        <w:rPr>
          <w:szCs w:val="24"/>
        </w:rPr>
        <w:t xml:space="preserve"> by agency. </w:t>
      </w:r>
      <w:r w:rsidR="004C7E9B">
        <w:rPr>
          <w:szCs w:val="24"/>
        </w:rPr>
        <w:t>He added that the IDN website has a</w:t>
      </w:r>
      <w:r>
        <w:rPr>
          <w:szCs w:val="24"/>
        </w:rPr>
        <w:t xml:space="preserve"> page </w:t>
      </w:r>
      <w:r w:rsidR="004C7E9B">
        <w:rPr>
          <w:szCs w:val="24"/>
        </w:rPr>
        <w:t>showing</w:t>
      </w:r>
      <w:r>
        <w:rPr>
          <w:szCs w:val="24"/>
        </w:rPr>
        <w:t xml:space="preserve"> the statistics. </w:t>
      </w:r>
    </w:p>
    <w:p w14:paraId="47D192B8" w14:textId="77777777" w:rsidR="008474E5" w:rsidRPr="004A500B" w:rsidRDefault="008474E5" w:rsidP="00A46729">
      <w:pPr>
        <w:tabs>
          <w:tab w:val="left" w:pos="720"/>
        </w:tabs>
        <w:rPr>
          <w:szCs w:val="24"/>
        </w:rPr>
      </w:pPr>
      <w:r>
        <w:rPr>
          <w:szCs w:val="24"/>
        </w:rPr>
        <w:t xml:space="preserve">Richard </w:t>
      </w:r>
      <w:r w:rsidR="004C7E9B">
        <w:rPr>
          <w:szCs w:val="24"/>
        </w:rPr>
        <w:t>commented that WGISS should</w:t>
      </w:r>
      <w:r>
        <w:rPr>
          <w:szCs w:val="24"/>
        </w:rPr>
        <w:t xml:space="preserve"> discuss the possibility of bringing all the interoperability activities under one umbrella.</w:t>
      </w:r>
      <w:r w:rsidR="004C7E9B">
        <w:rPr>
          <w:szCs w:val="24"/>
        </w:rPr>
        <w:t xml:space="preserve"> </w:t>
      </w:r>
      <w:r>
        <w:rPr>
          <w:szCs w:val="24"/>
        </w:rPr>
        <w:t>He</w:t>
      </w:r>
      <w:r w:rsidR="004C7E9B">
        <w:rPr>
          <w:szCs w:val="24"/>
        </w:rPr>
        <w:t xml:space="preserve"> and Andy</w:t>
      </w:r>
      <w:r>
        <w:rPr>
          <w:szCs w:val="24"/>
        </w:rPr>
        <w:t xml:space="preserve"> also suggested that for agencies starting from scratch that </w:t>
      </w:r>
      <w:r w:rsidR="004C7E9B">
        <w:rPr>
          <w:szCs w:val="24"/>
        </w:rPr>
        <w:t>WGISS</w:t>
      </w:r>
      <w:r>
        <w:rPr>
          <w:szCs w:val="24"/>
        </w:rPr>
        <w:t xml:space="preserve"> recommend OpenSearch as the pre</w:t>
      </w:r>
      <w:r w:rsidR="004C7E9B">
        <w:rPr>
          <w:szCs w:val="24"/>
        </w:rPr>
        <w:t>ferred standard.</w:t>
      </w:r>
    </w:p>
    <w:p w14:paraId="4DF66B85" w14:textId="77777777" w:rsidR="008474E5" w:rsidRDefault="00853380" w:rsidP="004B4B45">
      <w:pPr>
        <w:pStyle w:val="Heading2"/>
      </w:pPr>
      <w:bookmarkStart w:id="53" w:name="_Toc390670987"/>
      <w:r>
        <w:t>Technology Exploration Interest Group</w:t>
      </w:r>
      <w:bookmarkEnd w:id="53"/>
    </w:p>
    <w:p w14:paraId="01879C85" w14:textId="77777777" w:rsidR="008B71F2" w:rsidRDefault="008B71F2" w:rsidP="00A46729">
      <w:pPr>
        <w:tabs>
          <w:tab w:val="left" w:pos="720"/>
        </w:tabs>
        <w:rPr>
          <w:szCs w:val="24"/>
        </w:rPr>
      </w:pPr>
      <w:r>
        <w:rPr>
          <w:rFonts w:eastAsia="SimSun"/>
          <w:snapToGrid w:val="0"/>
          <w:color w:val="000000"/>
          <w:szCs w:val="24"/>
          <w:lang w:eastAsia="en-GB" w:bidi="ar-SA"/>
        </w:rPr>
        <w:t>Andy Mitchell introduced the session, welcoming Sat</w:t>
      </w:r>
      <w:r w:rsidR="00685863" w:rsidRPr="00C34AEF">
        <w:rPr>
          <w:szCs w:val="24"/>
        </w:rPr>
        <w:t>oko Miura as Co-Chair of Techno</w:t>
      </w:r>
      <w:r w:rsidR="00685863">
        <w:rPr>
          <w:szCs w:val="24"/>
        </w:rPr>
        <w:t>logy Exploration Interest Group</w:t>
      </w:r>
      <w:r>
        <w:rPr>
          <w:szCs w:val="24"/>
        </w:rPr>
        <w:t>. He listed the actions from WGISS-36.</w:t>
      </w:r>
    </w:p>
    <w:p w14:paraId="4A8C4D91" w14:textId="77777777" w:rsidR="008B71F2" w:rsidRDefault="008B71F2" w:rsidP="00A46729">
      <w:pPr>
        <w:tabs>
          <w:tab w:val="left" w:pos="720"/>
        </w:tabs>
        <w:rPr>
          <w:szCs w:val="24"/>
        </w:rPr>
      </w:pPr>
      <w:r>
        <w:rPr>
          <w:szCs w:val="24"/>
        </w:rPr>
        <w:t>Complete:</w:t>
      </w:r>
    </w:p>
    <w:p w14:paraId="038896D0" w14:textId="77777777" w:rsidR="00685863" w:rsidRPr="00C34AEF" w:rsidRDefault="00685863" w:rsidP="008B71F2">
      <w:pPr>
        <w:tabs>
          <w:tab w:val="left" w:pos="720"/>
        </w:tabs>
        <w:ind w:left="708"/>
        <w:rPr>
          <w:szCs w:val="24"/>
        </w:rPr>
      </w:pPr>
      <w:r w:rsidRPr="00C34AEF">
        <w:rPr>
          <w:bCs/>
          <w:szCs w:val="24"/>
        </w:rPr>
        <w:t>Action WGISS-36-10:</w:t>
      </w:r>
      <w:r w:rsidRPr="00C34AEF">
        <w:rPr>
          <w:szCs w:val="24"/>
        </w:rPr>
        <w:t xml:space="preserve"> Technology Exploration Interest Group to determine possible session topics for WGISS-37 (one topic may be ISO).</w:t>
      </w:r>
    </w:p>
    <w:p w14:paraId="2A0E4E0E" w14:textId="77777777" w:rsidR="00685863" w:rsidRPr="00C34AEF" w:rsidRDefault="00685863" w:rsidP="008B71F2">
      <w:pPr>
        <w:tabs>
          <w:tab w:val="left" w:pos="720"/>
        </w:tabs>
        <w:ind w:left="708"/>
        <w:rPr>
          <w:szCs w:val="24"/>
        </w:rPr>
      </w:pPr>
      <w:r w:rsidRPr="00C34AEF">
        <w:rPr>
          <w:bCs/>
          <w:szCs w:val="24"/>
        </w:rPr>
        <w:t xml:space="preserve">Action WGISS-36-14a: </w:t>
      </w:r>
      <w:r w:rsidRPr="00C34AEF">
        <w:rPr>
          <w:szCs w:val="24"/>
        </w:rPr>
        <w:t>Andy Mitchell to distribute for review the GEOSS Data Quality Guidelines document.     </w:t>
      </w:r>
    </w:p>
    <w:p w14:paraId="01D5342D" w14:textId="77777777" w:rsidR="00685863" w:rsidRDefault="00685863" w:rsidP="008B71F2">
      <w:pPr>
        <w:tabs>
          <w:tab w:val="left" w:pos="720"/>
        </w:tabs>
        <w:ind w:left="708"/>
        <w:rPr>
          <w:szCs w:val="24"/>
        </w:rPr>
      </w:pPr>
      <w:r w:rsidRPr="00C34AEF">
        <w:rPr>
          <w:bCs/>
          <w:szCs w:val="24"/>
        </w:rPr>
        <w:t xml:space="preserve">Action WGISS-36-14b: </w:t>
      </w:r>
      <w:r w:rsidRPr="00C34AEF">
        <w:rPr>
          <w:szCs w:val="24"/>
        </w:rPr>
        <w:t>All WGISS to return feedback on the GEOSS Data Quality Guidelines document.</w:t>
      </w:r>
    </w:p>
    <w:p w14:paraId="6B3F4197" w14:textId="77777777" w:rsidR="002C3AE1" w:rsidRPr="00C34AEF" w:rsidRDefault="008B71F2" w:rsidP="008B71F2">
      <w:pPr>
        <w:tabs>
          <w:tab w:val="left" w:pos="720"/>
        </w:tabs>
        <w:rPr>
          <w:szCs w:val="24"/>
        </w:rPr>
      </w:pPr>
      <w:r>
        <w:rPr>
          <w:szCs w:val="24"/>
        </w:rPr>
        <w:t>In progress</w:t>
      </w:r>
      <w:r w:rsidR="002C3AE1">
        <w:rPr>
          <w:szCs w:val="24"/>
        </w:rPr>
        <w:t>:</w:t>
      </w:r>
    </w:p>
    <w:p w14:paraId="74C4343E" w14:textId="77777777" w:rsidR="00685863" w:rsidRPr="002C3AE1" w:rsidRDefault="00685863" w:rsidP="008B71F2">
      <w:pPr>
        <w:tabs>
          <w:tab w:val="left" w:pos="720"/>
        </w:tabs>
        <w:ind w:left="708"/>
        <w:rPr>
          <w:bCs/>
          <w:szCs w:val="24"/>
        </w:rPr>
      </w:pPr>
      <w:r w:rsidRPr="002C3AE1">
        <w:rPr>
          <w:bCs/>
          <w:szCs w:val="24"/>
        </w:rPr>
        <w:t>Action WGISS-36-15: Andy Mitchell to set up an area on the Technology Exploration web page for listing open source code used by agencies, and announce to WGISS-All.</w:t>
      </w:r>
    </w:p>
    <w:p w14:paraId="26151F24" w14:textId="77777777" w:rsidR="00685863" w:rsidRPr="00C34AEF" w:rsidRDefault="008B71F2" w:rsidP="00A46729">
      <w:pPr>
        <w:tabs>
          <w:tab w:val="left" w:pos="720"/>
        </w:tabs>
        <w:rPr>
          <w:szCs w:val="24"/>
        </w:rPr>
      </w:pPr>
      <w:r>
        <w:rPr>
          <w:szCs w:val="24"/>
        </w:rPr>
        <w:t>Andy stated that t</w:t>
      </w:r>
      <w:r w:rsidR="00685863" w:rsidRPr="00C34AEF">
        <w:rPr>
          <w:szCs w:val="24"/>
        </w:rPr>
        <w:t>he main goal of the Technology Exploration Interest Group is to allow a forum for discussion</w:t>
      </w:r>
      <w:r>
        <w:rPr>
          <w:szCs w:val="24"/>
        </w:rPr>
        <w:t xml:space="preserve"> for the agencies</w:t>
      </w:r>
      <w:r w:rsidR="00420E5A">
        <w:rPr>
          <w:szCs w:val="24"/>
        </w:rPr>
        <w:t>. Discussions will include big data and services, cloud computing, semantics, visualizations, authentication, and product format</w:t>
      </w:r>
      <w:r w:rsidR="00685863" w:rsidRPr="00C34AEF">
        <w:rPr>
          <w:szCs w:val="24"/>
        </w:rPr>
        <w:t>.</w:t>
      </w:r>
    </w:p>
    <w:p w14:paraId="13588238" w14:textId="77777777" w:rsidR="00685863" w:rsidRPr="00C34AEF" w:rsidRDefault="00685863" w:rsidP="00681150">
      <w:pPr>
        <w:pStyle w:val="Heading3"/>
      </w:pPr>
      <w:bookmarkStart w:id="54" w:name="_Toc390670988"/>
      <w:r w:rsidRPr="00C34AEF">
        <w:t>Big Data and Services</w:t>
      </w:r>
      <w:bookmarkEnd w:id="54"/>
    </w:p>
    <w:p w14:paraId="45886587" w14:textId="77777777" w:rsidR="00685863" w:rsidRDefault="00685863" w:rsidP="00A46729">
      <w:pPr>
        <w:pStyle w:val="Heading4"/>
        <w:tabs>
          <w:tab w:val="left" w:pos="720"/>
        </w:tabs>
      </w:pPr>
      <w:r>
        <w:t>INPE</w:t>
      </w:r>
    </w:p>
    <w:p w14:paraId="1CABB4F3" w14:textId="77777777" w:rsidR="00685863" w:rsidRPr="00B80706" w:rsidRDefault="00685863" w:rsidP="00A90735">
      <w:r w:rsidRPr="002C3AE1">
        <w:t>Lubia Vinhas</w:t>
      </w:r>
      <w:r w:rsidR="002C3AE1">
        <w:t xml:space="preserve"> gave a presentation on </w:t>
      </w:r>
      <w:r>
        <w:t xml:space="preserve">Big </w:t>
      </w:r>
      <w:r w:rsidRPr="00C34AEF">
        <w:t>Earth</w:t>
      </w:r>
      <w:r>
        <w:t xml:space="preserve"> </w:t>
      </w:r>
      <w:r w:rsidRPr="00C34AEF">
        <w:t>observa</w:t>
      </w:r>
      <w:r>
        <w:t>ti</w:t>
      </w:r>
      <w:r w:rsidR="002C3AE1">
        <w:t xml:space="preserve">on data </w:t>
      </w:r>
      <w:r w:rsidRPr="00C34AEF">
        <w:t>analy</w:t>
      </w:r>
      <w:r>
        <w:t>ti</w:t>
      </w:r>
      <w:r w:rsidRPr="00C34AEF">
        <w:t>cs</w:t>
      </w:r>
      <w:r>
        <w:t xml:space="preserve"> </w:t>
      </w:r>
      <w:r w:rsidRPr="00C34AEF">
        <w:t>for</w:t>
      </w:r>
      <w:r>
        <w:t xml:space="preserve"> </w:t>
      </w:r>
      <w:r w:rsidRPr="00C34AEF">
        <w:t>land change</w:t>
      </w:r>
      <w:r>
        <w:t xml:space="preserve"> </w:t>
      </w:r>
      <w:r w:rsidRPr="00C34AEF">
        <w:t>monitoring</w:t>
      </w:r>
      <w:r w:rsidR="002C3AE1">
        <w:t>. She stated that INPE’s</w:t>
      </w:r>
      <w:r w:rsidRPr="00C34AEF">
        <w:t> opera</w:t>
      </w:r>
      <w:r>
        <w:t>ti</w:t>
      </w:r>
      <w:r w:rsidRPr="00C34AEF">
        <w:t>onal</w:t>
      </w:r>
      <w:r>
        <w:t xml:space="preserve"> </w:t>
      </w:r>
      <w:r w:rsidRPr="00C34AEF">
        <w:t>applica</w:t>
      </w:r>
      <w:r>
        <w:t>ti</w:t>
      </w:r>
      <w:r w:rsidR="002C3AE1">
        <w:t xml:space="preserve">ons </w:t>
      </w:r>
      <w:r w:rsidRPr="00C34AEF">
        <w:t>for</w:t>
      </w:r>
      <w:r>
        <w:t xml:space="preserve"> </w:t>
      </w:r>
      <w:r w:rsidRPr="00C34AEF">
        <w:t>monitoring</w:t>
      </w:r>
      <w:r w:rsidR="002C3AE1">
        <w:t> </w:t>
      </w:r>
      <w:r>
        <w:t xml:space="preserve">deforestation in </w:t>
      </w:r>
      <w:r w:rsidR="004C0F12">
        <w:t xml:space="preserve">Amazonia </w:t>
      </w:r>
      <w:r w:rsidR="002C3AE1">
        <w:t>include investigations in land u</w:t>
      </w:r>
      <w:r w:rsidRPr="00B80706">
        <w:t>se</w:t>
      </w:r>
      <w:r w:rsidR="002C3AE1">
        <w:t>,</w:t>
      </w:r>
      <w:r w:rsidRPr="00B80706">
        <w:t xml:space="preserve"> clear cut</w:t>
      </w:r>
      <w:r w:rsidR="002C3AE1">
        <w:t>, early warning, and d</w:t>
      </w:r>
      <w:r w:rsidRPr="00B80706">
        <w:t>egrada</w:t>
      </w:r>
      <w:r>
        <w:t>ti</w:t>
      </w:r>
      <w:r w:rsidR="002C3AE1">
        <w:t>on. These</w:t>
      </w:r>
      <w:r w:rsidR="00986F73">
        <w:t xml:space="preserve"> </w:t>
      </w:r>
      <w:r w:rsidR="002C3AE1">
        <w:t>require intense activities in in</w:t>
      </w:r>
      <w:r w:rsidRPr="00B80706">
        <w:t>terpreta</w:t>
      </w:r>
      <w:r>
        <w:t>ti</w:t>
      </w:r>
      <w:r w:rsidR="002C3AE1">
        <w:t>on, d</w:t>
      </w:r>
      <w:r w:rsidRPr="00B80706">
        <w:t>igitaliza</w:t>
      </w:r>
      <w:r>
        <w:t>ti</w:t>
      </w:r>
      <w:r w:rsidRPr="00B80706">
        <w:t xml:space="preserve">on, </w:t>
      </w:r>
      <w:r w:rsidR="002C3AE1">
        <w:t>and plotting of fift</w:t>
      </w:r>
      <w:r w:rsidRPr="00B80706">
        <w:t>een years of remote sensing i</w:t>
      </w:r>
      <w:r>
        <w:t>mages,</w:t>
      </w:r>
      <w:r w:rsidR="002C3AE1">
        <w:t xml:space="preserve"> </w:t>
      </w:r>
      <w:r>
        <w:t>deforestation polygons and in a single information system</w:t>
      </w:r>
      <w:r w:rsidR="002C3AE1">
        <w:t>.</w:t>
      </w:r>
    </w:p>
    <w:p w14:paraId="02499E01" w14:textId="77777777" w:rsidR="00C2570A" w:rsidRPr="00C34AEF" w:rsidRDefault="004C0F12" w:rsidP="00C2570A">
      <w:r>
        <w:lastRenderedPageBreak/>
        <w:t>Lubia explained that a</w:t>
      </w:r>
      <w:r w:rsidR="002C3AE1">
        <w:rPr>
          <w:rFonts w:hint="eastAsia"/>
        </w:rPr>
        <w:t xml:space="preserve"> m</w:t>
      </w:r>
      <w:r w:rsidR="00685863" w:rsidRPr="00B80706">
        <w:rPr>
          <w:rFonts w:hint="eastAsia"/>
        </w:rPr>
        <w:t>ul</w:t>
      </w:r>
      <w:r w:rsidR="002C3AE1">
        <w:rPr>
          <w:rFonts w:hint="eastAsia"/>
        </w:rPr>
        <w:t>ti-</w:t>
      </w:r>
      <w:r w:rsidR="00685863" w:rsidRPr="00B80706">
        <w:rPr>
          <w:rFonts w:hint="eastAsia"/>
        </w:rPr>
        <w:t>sa</w:t>
      </w:r>
      <w:r w:rsidR="002C3AE1">
        <w:rPr>
          <w:rFonts w:hint="eastAsia"/>
        </w:rPr>
        <w:t xml:space="preserve">tellite approach </w:t>
      </w:r>
      <w:r w:rsidR="002C3AE1">
        <w:t xml:space="preserve">is required </w:t>
      </w:r>
      <w:r w:rsidR="002C3AE1">
        <w:rPr>
          <w:rFonts w:hint="eastAsia"/>
        </w:rPr>
        <w:t>to</w:t>
      </w:r>
      <w:r w:rsidR="00685863" w:rsidRPr="00B80706">
        <w:rPr>
          <w:rFonts w:hint="eastAsia"/>
        </w:rPr>
        <w:t xml:space="preserve"> minimize cloud cover</w:t>
      </w:r>
      <w:r w:rsidR="002C3AE1">
        <w:rPr>
          <w:rFonts w:hint="eastAsia"/>
        </w:rPr>
        <w:t xml:space="preserve">, </w:t>
      </w:r>
      <w:r>
        <w:t>and the data must be analyzed</w:t>
      </w:r>
      <w:r w:rsidR="002C3AE1">
        <w:rPr>
          <w:rFonts w:hint="eastAsia"/>
        </w:rPr>
        <w:t xml:space="preserve"> one snapshot at a time.</w:t>
      </w:r>
      <w:r w:rsidR="00492068">
        <w:t xml:space="preserve"> R</w:t>
      </w:r>
      <w:r w:rsidR="00685863" w:rsidRPr="00C34AEF">
        <w:t>ecent results</w:t>
      </w:r>
      <w:r w:rsidR="00685863">
        <w:t xml:space="preserve"> </w:t>
      </w:r>
      <w:r w:rsidR="00685863" w:rsidRPr="00C34AEF">
        <w:t>in the</w:t>
      </w:r>
      <w:r w:rsidR="00685863">
        <w:t xml:space="preserve"> </w:t>
      </w:r>
      <w:r w:rsidR="002C3AE1">
        <w:t xml:space="preserve">literature show </w:t>
      </w:r>
      <w:r w:rsidR="00685863" w:rsidRPr="00C34AEF">
        <w:t>that</w:t>
      </w:r>
      <w:r w:rsidR="002C3AE1">
        <w:t xml:space="preserve"> </w:t>
      </w:r>
      <w:r w:rsidR="00685863">
        <w:t>ti</w:t>
      </w:r>
      <w:r w:rsidR="00685863" w:rsidRPr="00C34AEF">
        <w:t>me</w:t>
      </w:r>
      <w:r w:rsidR="002C3AE1">
        <w:t xml:space="preserve"> </w:t>
      </w:r>
      <w:r w:rsidR="00685863">
        <w:t xml:space="preserve">series </w:t>
      </w:r>
      <w:r w:rsidR="002C3AE1">
        <w:t>of v</w:t>
      </w:r>
      <w:r w:rsidR="00685863" w:rsidRPr="00C34AEF">
        <w:t>egeta</w:t>
      </w:r>
      <w:r w:rsidR="00685863">
        <w:t>ti</w:t>
      </w:r>
      <w:r w:rsidR="002C3AE1">
        <w:t xml:space="preserve">on indexes can create </w:t>
      </w:r>
      <w:r w:rsidR="00685863" w:rsidRPr="00C34AEF">
        <w:t>a</w:t>
      </w:r>
      <w:r w:rsidR="002C3AE1">
        <w:t xml:space="preserve"> detailed </w:t>
      </w:r>
      <w:r w:rsidR="00685863">
        <w:t>classiﬁcati</w:t>
      </w:r>
      <w:r w:rsidR="002C3AE1">
        <w:t xml:space="preserve">on </w:t>
      </w:r>
      <w:r w:rsidR="00685863">
        <w:t>of croplands</w:t>
      </w:r>
      <w:r w:rsidR="00685863" w:rsidRPr="00C34AEF">
        <w:t> by</w:t>
      </w:r>
      <w:r w:rsidR="00492068">
        <w:t xml:space="preserve"> </w:t>
      </w:r>
      <w:r w:rsidR="00C2570A">
        <w:t>detecting important</w:t>
      </w:r>
      <w:r w:rsidR="002C3AE1">
        <w:t xml:space="preserve"> </w:t>
      </w:r>
      <w:r w:rsidR="00685863">
        <w:t>characteristics</w:t>
      </w:r>
      <w:r w:rsidR="002C3AE1">
        <w:t xml:space="preserve"> of land-</w:t>
      </w:r>
      <w:r w:rsidR="00685863" w:rsidRPr="00C34AEF">
        <w:t>cover and</w:t>
      </w:r>
      <w:r w:rsidR="002C3AE1">
        <w:t xml:space="preserve"> land-use </w:t>
      </w:r>
      <w:r w:rsidR="00685863">
        <w:t>change</w:t>
      </w:r>
      <w:r w:rsidR="002C3AE1">
        <w:t>.</w:t>
      </w:r>
      <w:r w:rsidR="00C2570A">
        <w:t xml:space="preserve"> With Web</w:t>
      </w:r>
      <w:r w:rsidR="00C2570A" w:rsidRPr="00C34AEF">
        <w:t> Time</w:t>
      </w:r>
      <w:r w:rsidR="00C2570A">
        <w:t xml:space="preserve"> Series </w:t>
      </w:r>
      <w:r w:rsidR="00C2570A" w:rsidRPr="00C34AEF">
        <w:t>Services</w:t>
      </w:r>
      <w:r w:rsidR="00C2570A">
        <w:t xml:space="preserve"> the user gives </w:t>
      </w:r>
      <w:r w:rsidR="00C2570A" w:rsidRPr="00C34AEF">
        <w:t>a certain location to return the time series data.   </w:t>
      </w:r>
    </w:p>
    <w:p w14:paraId="5D3F4A07" w14:textId="77777777" w:rsidR="00685863" w:rsidRPr="00C34AEF" w:rsidRDefault="001E1FCD" w:rsidP="00A90735">
      <w:r>
        <w:t xml:space="preserve">The </w:t>
      </w:r>
      <w:r w:rsidR="002C3AE1">
        <w:t>M</w:t>
      </w:r>
      <w:r w:rsidR="00685863" w:rsidRPr="00C34AEF">
        <w:t>ODIS vegeta</w:t>
      </w:r>
      <w:r w:rsidR="00685863">
        <w:t>ti</w:t>
      </w:r>
      <w:r w:rsidR="002C3AE1">
        <w:t xml:space="preserve">on index archive for Brazil from 2002 to </w:t>
      </w:r>
      <w:r w:rsidR="00685863" w:rsidRPr="00C34AEF">
        <w:t>2014 has</w:t>
      </w:r>
      <w:r w:rsidR="00555F5C">
        <w:t> 12</w:t>
      </w:r>
      <w:r w:rsidR="00685863">
        <w:t>000</w:t>
      </w:r>
      <w:r w:rsidR="009E3F79">
        <w:t xml:space="preserve"> independent </w:t>
      </w:r>
      <w:r w:rsidR="002C3AE1">
        <w:t>ﬁ</w:t>
      </w:r>
      <w:r>
        <w:t>les, and f</w:t>
      </w:r>
      <w:r w:rsidR="002C3AE1">
        <w:t>orty</w:t>
      </w:r>
      <w:r w:rsidR="00685863">
        <w:t> years</w:t>
      </w:r>
      <w:r w:rsidR="002C3AE1">
        <w:t xml:space="preserve"> of Earth </w:t>
      </w:r>
      <w:r w:rsidR="00685863" w:rsidRPr="00C34AEF">
        <w:t>Observa</w:t>
      </w:r>
      <w:r w:rsidR="00685863">
        <w:t>ti</w:t>
      </w:r>
      <w:r w:rsidR="00685863" w:rsidRPr="00C34AEF">
        <w:t>on data</w:t>
      </w:r>
      <w:r w:rsidR="00685863">
        <w:t xml:space="preserve"> </w:t>
      </w:r>
      <w:r w:rsidR="002C3AE1">
        <w:t xml:space="preserve">is accessible </w:t>
      </w:r>
      <w:r w:rsidR="00685863">
        <w:t>for analysis</w:t>
      </w:r>
      <w:r w:rsidR="00685863" w:rsidRPr="00C34AEF">
        <w:t> and</w:t>
      </w:r>
      <w:r w:rsidR="00685863">
        <w:t> modelling.</w:t>
      </w:r>
      <w:r w:rsidR="002C3AE1">
        <w:t xml:space="preserve"> The goal is remote </w:t>
      </w:r>
      <w:r w:rsidR="002C3AE1" w:rsidRPr="00C34AEF">
        <w:t>visualiza</w:t>
      </w:r>
      <w:r w:rsidR="002C3AE1">
        <w:t>ti</w:t>
      </w:r>
      <w:r w:rsidR="002C3AE1" w:rsidRPr="00C34AEF">
        <w:t>on</w:t>
      </w:r>
      <w:r w:rsidR="002C3AE1">
        <w:t xml:space="preserve"> </w:t>
      </w:r>
      <w:r w:rsidR="002C3AE1" w:rsidRPr="00C34AEF">
        <w:t>and</w:t>
      </w:r>
      <w:r w:rsidR="002C3AE1">
        <w:t xml:space="preserve"> </w:t>
      </w:r>
      <w:r w:rsidR="002C3AE1" w:rsidRPr="00C34AEF">
        <w:t>method</w:t>
      </w:r>
      <w:r w:rsidR="002C3AE1">
        <w:t xml:space="preserve"> development, and big data</w:t>
      </w:r>
      <w:r w:rsidR="002C3AE1" w:rsidRPr="00C34AEF">
        <w:t> </w:t>
      </w:r>
      <w:r w:rsidR="002C3AE1">
        <w:t xml:space="preserve">EO </w:t>
      </w:r>
      <w:r w:rsidR="002C3AE1" w:rsidRPr="00C34AEF">
        <w:t>management</w:t>
      </w:r>
      <w:r w:rsidR="002C3AE1">
        <w:t xml:space="preserve"> </w:t>
      </w:r>
      <w:r w:rsidR="002C3AE1" w:rsidRPr="00C34AEF">
        <w:t>and</w:t>
      </w:r>
      <w:r w:rsidR="002C3AE1">
        <w:t xml:space="preserve"> analysis. With a</w:t>
      </w:r>
      <w:r w:rsidR="00685863">
        <w:t>rray</w:t>
      </w:r>
      <w:r w:rsidR="002C3AE1">
        <w:t xml:space="preserve"> </w:t>
      </w:r>
      <w:r w:rsidR="00685863" w:rsidRPr="00C34AEF">
        <w:t>datab</w:t>
      </w:r>
      <w:r w:rsidR="002C3AE1">
        <w:t xml:space="preserve">ases </w:t>
      </w:r>
      <w:r w:rsidR="00685863" w:rsidRPr="00C34AEF">
        <w:t>all</w:t>
      </w:r>
      <w:r w:rsidR="00685863">
        <w:t xml:space="preserve"> d</w:t>
      </w:r>
      <w:r w:rsidR="00685863" w:rsidRPr="00C34AEF">
        <w:t>ata</w:t>
      </w:r>
      <w:r w:rsidR="00685863">
        <w:t xml:space="preserve"> </w:t>
      </w:r>
      <w:r w:rsidR="00685863" w:rsidRPr="00C34AEF">
        <w:t>from</w:t>
      </w:r>
      <w:r w:rsidR="00685863">
        <w:t xml:space="preserve"> </w:t>
      </w:r>
      <w:r w:rsidR="00685863" w:rsidRPr="00C34AEF">
        <w:t>a</w:t>
      </w:r>
      <w:r w:rsidR="00685863">
        <w:t xml:space="preserve"> </w:t>
      </w:r>
      <w:r w:rsidR="002C3AE1">
        <w:t xml:space="preserve">sensor can be </w:t>
      </w:r>
      <w:r w:rsidR="00685863" w:rsidRPr="00C34AEF">
        <w:t>put</w:t>
      </w:r>
      <w:r w:rsidR="00685863">
        <w:t xml:space="preserve"> </w:t>
      </w:r>
      <w:r w:rsidR="00685863" w:rsidRPr="00C34AEF">
        <w:t>together</w:t>
      </w:r>
      <w:r w:rsidR="00685863">
        <w:t> in a s</w:t>
      </w:r>
      <w:r w:rsidR="00685863" w:rsidRPr="00C34AEF">
        <w:t>ingle</w:t>
      </w:r>
      <w:r w:rsidR="002C3AE1">
        <w:t xml:space="preserve"> </w:t>
      </w:r>
      <w:r w:rsidR="00685863">
        <w:t>array</w:t>
      </w:r>
      <w:r w:rsidR="002C3AE1">
        <w:t>.</w:t>
      </w:r>
      <w:r w:rsidR="000D5A64">
        <w:t xml:space="preserve"> </w:t>
      </w:r>
      <w:r w:rsidR="002C3AE1">
        <w:t xml:space="preserve">With </w:t>
      </w:r>
      <w:r w:rsidR="00685863" w:rsidRPr="00C34AEF">
        <w:t>SciDB</w:t>
      </w:r>
      <w:r w:rsidR="00685863">
        <w:t xml:space="preserve"> </w:t>
      </w:r>
      <w:r w:rsidR="002C3AE1">
        <w:t>architecture (shared nothing), l</w:t>
      </w:r>
      <w:r w:rsidR="00685863" w:rsidRPr="00C34AEF">
        <w:t>arge data</w:t>
      </w:r>
      <w:r w:rsidR="00685863">
        <w:t xml:space="preserve"> </w:t>
      </w:r>
      <w:r w:rsidR="002C3AE1">
        <w:t>is broken</w:t>
      </w:r>
      <w:r w:rsidR="00685863" w:rsidRPr="00C34AEF">
        <w:t> into</w:t>
      </w:r>
      <w:r w:rsidR="002C3AE1">
        <w:t xml:space="preserve"> chunks, and a d</w:t>
      </w:r>
      <w:r w:rsidR="00685863" w:rsidRPr="00C34AEF">
        <w:t>istributed</w:t>
      </w:r>
      <w:r w:rsidR="002C3AE1">
        <w:t xml:space="preserve"> server processes</w:t>
      </w:r>
      <w:r w:rsidR="00685863">
        <w:t xml:space="preserve"> data in</w:t>
      </w:r>
      <w:r w:rsidR="00685863" w:rsidRPr="00C34AEF">
        <w:t> </w:t>
      </w:r>
      <w:r w:rsidR="002C3AE1" w:rsidRPr="00C34AEF">
        <w:t>paralle</w:t>
      </w:r>
      <w:r w:rsidR="002C3AE1">
        <w:t>l.</w:t>
      </w:r>
    </w:p>
    <w:p w14:paraId="6007DB31" w14:textId="77777777" w:rsidR="007625F7" w:rsidRDefault="002C3AE1" w:rsidP="00A90735">
      <w:r>
        <w:t xml:space="preserve">The </w:t>
      </w:r>
      <w:r w:rsidR="00685863">
        <w:t>Land Observatory</w:t>
      </w:r>
      <w:r w:rsidR="000D5A64">
        <w:t xml:space="preserve">’s goal is </w:t>
      </w:r>
      <w:r>
        <w:t>describing change in a connected world. S</w:t>
      </w:r>
      <w:r w:rsidR="00685863" w:rsidRPr="00C34AEF">
        <w:t>pa</w:t>
      </w:r>
      <w:r w:rsidR="00685863">
        <w:t>ti</w:t>
      </w:r>
      <w:r>
        <w:t xml:space="preserve">al </w:t>
      </w:r>
      <w:r w:rsidR="00685863" w:rsidRPr="00C34AEF">
        <w:t>analysis,</w:t>
      </w:r>
      <w:r w:rsidR="00685863">
        <w:t xml:space="preserve"> ti</w:t>
      </w:r>
      <w:r>
        <w:t>me-</w:t>
      </w:r>
      <w:r w:rsidR="00685863" w:rsidRPr="00C34AEF">
        <w:t>series</w:t>
      </w:r>
      <w:r w:rsidR="00685863">
        <w:t xml:space="preserve"> </w:t>
      </w:r>
      <w:r>
        <w:t xml:space="preserve">analysis, </w:t>
      </w:r>
      <w:r w:rsidR="00685863" w:rsidRPr="00C34AEF">
        <w:t>classiﬁca</w:t>
      </w:r>
      <w:r w:rsidR="00685863">
        <w:t>ti</w:t>
      </w:r>
      <w:r w:rsidR="00685863" w:rsidRPr="00C34AEF">
        <w:t>on,</w:t>
      </w:r>
      <w:r w:rsidR="00685863">
        <w:t xml:space="preserve"> </w:t>
      </w:r>
      <w:r>
        <w:t xml:space="preserve">clustering, </w:t>
      </w:r>
      <w:r w:rsidR="00685863" w:rsidRPr="00C34AEF">
        <w:t>and</w:t>
      </w:r>
      <w:r w:rsidR="00685863">
        <w:t xml:space="preserve"> </w:t>
      </w:r>
      <w:r w:rsidR="00685863" w:rsidRPr="00C34AEF">
        <w:t>data</w:t>
      </w:r>
      <w:r>
        <w:t xml:space="preserve"> mining are performed</w:t>
      </w:r>
      <w:r w:rsidR="000D5A64">
        <w:t xml:space="preserve"> there</w:t>
      </w:r>
      <w:r>
        <w:t>.  It is a u</w:t>
      </w:r>
      <w:r w:rsidR="00685863">
        <w:t xml:space="preserve">nique repository of </w:t>
      </w:r>
      <w:r w:rsidR="00685863" w:rsidRPr="00C34AEF">
        <w:t>knowledge</w:t>
      </w:r>
      <w:r w:rsidR="00685863">
        <w:t xml:space="preserve"> </w:t>
      </w:r>
      <w:r w:rsidR="00685863" w:rsidRPr="00C34AEF">
        <w:t>and</w:t>
      </w:r>
      <w:r w:rsidR="00685863">
        <w:t xml:space="preserve"> </w:t>
      </w:r>
      <w:r w:rsidR="00685863" w:rsidRPr="00C34AEF">
        <w:t>data</w:t>
      </w:r>
      <w:r w:rsidR="00685863">
        <w:t xml:space="preserve"> </w:t>
      </w:r>
      <w:r w:rsidR="00685863" w:rsidRPr="00C34AEF">
        <w:t>about</w:t>
      </w:r>
      <w:r w:rsidR="00685863">
        <w:t xml:space="preserve"> </w:t>
      </w:r>
      <w:r w:rsidR="00685863" w:rsidRPr="00C34AEF">
        <w:t>global</w:t>
      </w:r>
      <w:r w:rsidR="00685863">
        <w:t xml:space="preserve"> </w:t>
      </w:r>
      <w:r w:rsidR="00685863" w:rsidRPr="00C34AEF">
        <w:t>land</w:t>
      </w:r>
      <w:r w:rsidR="00685863">
        <w:t xml:space="preserve"> change</w:t>
      </w:r>
      <w:r w:rsidR="006316B6">
        <w:t xml:space="preserve">, with </w:t>
      </w:r>
      <w:r w:rsidR="00685863">
        <w:t>40 years</w:t>
      </w:r>
      <w:r w:rsidR="00685863" w:rsidRPr="00C34AEF">
        <w:t> of</w:t>
      </w:r>
      <w:r w:rsidR="007625F7">
        <w:t xml:space="preserve"> Landsat and </w:t>
      </w:r>
      <w:r w:rsidR="00685863">
        <w:t>1</w:t>
      </w:r>
      <w:r w:rsidR="00685863" w:rsidRPr="00C34AEF">
        <w:t>2 years of</w:t>
      </w:r>
      <w:r w:rsidR="00685863">
        <w:t xml:space="preserve"> M</w:t>
      </w:r>
      <w:r w:rsidR="00685863" w:rsidRPr="00C34AEF">
        <w:t>ODIS</w:t>
      </w:r>
      <w:r w:rsidR="00685863">
        <w:t xml:space="preserve"> </w:t>
      </w:r>
      <w:r w:rsidR="00685863" w:rsidRPr="00C34AEF">
        <w:t>+</w:t>
      </w:r>
      <w:r w:rsidR="00685863">
        <w:t xml:space="preserve"> </w:t>
      </w:r>
      <w:r w:rsidR="00685863" w:rsidRPr="00C34AEF">
        <w:t>SENTINELs</w:t>
      </w:r>
      <w:r w:rsidR="00685863">
        <w:t xml:space="preserve"> </w:t>
      </w:r>
      <w:r w:rsidR="00685863" w:rsidRPr="00C34AEF">
        <w:t>+</w:t>
      </w:r>
      <w:r w:rsidR="00685863">
        <w:t xml:space="preserve"> </w:t>
      </w:r>
      <w:r w:rsidR="006316B6">
        <w:t>CBERS.</w:t>
      </w:r>
    </w:p>
    <w:p w14:paraId="2870BFD1" w14:textId="77777777" w:rsidR="00685863" w:rsidRPr="00C34AEF" w:rsidRDefault="007625F7" w:rsidP="00A90735">
      <w:r>
        <w:t>Lubia displayed diagrams sho</w:t>
      </w:r>
      <w:r w:rsidR="00685863" w:rsidRPr="00C34AEF">
        <w:t xml:space="preserve">wing results </w:t>
      </w:r>
      <w:r w:rsidR="007650B7">
        <w:t>from initial experiments in extracting</w:t>
      </w:r>
      <w:r w:rsidR="00685863" w:rsidRPr="00C34AEF">
        <w:t xml:space="preserve"> the signa</w:t>
      </w:r>
      <w:r w:rsidR="00685863">
        <w:t xml:space="preserve">ture for the different </w:t>
      </w:r>
      <w:r w:rsidR="007650B7">
        <w:t xml:space="preserve">land </w:t>
      </w:r>
      <w:r w:rsidR="00685863">
        <w:t>covers.</w:t>
      </w:r>
      <w:r w:rsidR="00685863">
        <w:tab/>
      </w:r>
    </w:p>
    <w:p w14:paraId="087B86AD" w14:textId="77777777" w:rsidR="009171CD" w:rsidRPr="00A57D27" w:rsidRDefault="00685863" w:rsidP="00A57D27">
      <w:pPr>
        <w:pStyle w:val="Heading4"/>
        <w:tabs>
          <w:tab w:val="left" w:pos="720"/>
        </w:tabs>
      </w:pPr>
      <w:r w:rsidRPr="00C34AEF">
        <w:t xml:space="preserve">ESA                        </w:t>
      </w:r>
      <w:r w:rsidRPr="00C34AEF">
        <w:tab/>
      </w:r>
    </w:p>
    <w:p w14:paraId="05EA54D9" w14:textId="77777777" w:rsidR="00021048" w:rsidRDefault="00685863" w:rsidP="00021048">
      <w:r w:rsidRPr="009171CD">
        <w:t>Mirko Albani</w:t>
      </w:r>
      <w:r w:rsidRPr="00C34AEF">
        <w:t xml:space="preserve"> </w:t>
      </w:r>
      <w:r w:rsidR="009171CD">
        <w:t xml:space="preserve">gave a presentation of </w:t>
      </w:r>
      <w:r w:rsidRPr="00C34AEF">
        <w:t xml:space="preserve">ESA Earth Observation Big Data </w:t>
      </w:r>
      <w:r w:rsidR="00724B7A">
        <w:t>research and development a</w:t>
      </w:r>
      <w:r w:rsidRPr="00C34AEF">
        <w:t>ctivities</w:t>
      </w:r>
      <w:r w:rsidR="009171CD">
        <w:t xml:space="preserve">. </w:t>
      </w:r>
      <w:r w:rsidR="00724B7A">
        <w:t>He explained that key factors in big data are size, diversity, complexity of datasets, and the</w:t>
      </w:r>
      <w:r w:rsidRPr="00C34AEF">
        <w:t xml:space="preserve"> amount of value that can be derived from innovative analysis techniques appl</w:t>
      </w:r>
      <w:r w:rsidR="00555F5C">
        <w:t>ied to diverse and complex data</w:t>
      </w:r>
      <w:r w:rsidRPr="00C34AEF">
        <w:t>sets</w:t>
      </w:r>
      <w:r w:rsidR="00724B7A">
        <w:t xml:space="preserve">. </w:t>
      </w:r>
      <w:r w:rsidR="00713976">
        <w:t xml:space="preserve">The </w:t>
      </w:r>
      <w:r w:rsidR="00713976" w:rsidRPr="00C34AEF">
        <w:t xml:space="preserve">ESA Earth Observation Directorate </w:t>
      </w:r>
      <w:r w:rsidR="00713976">
        <w:t xml:space="preserve">has a </w:t>
      </w:r>
      <w:r w:rsidR="00713976" w:rsidRPr="00C34AEF">
        <w:t xml:space="preserve">strong interest in Big Data </w:t>
      </w:r>
      <w:r w:rsidR="00713976">
        <w:t xml:space="preserve">due to the </w:t>
      </w:r>
      <w:r w:rsidR="00953208">
        <w:t>i</w:t>
      </w:r>
      <w:r w:rsidRPr="00C34AEF">
        <w:t xml:space="preserve">ncreasing amount </w:t>
      </w:r>
      <w:r w:rsidR="00663B64">
        <w:t xml:space="preserve">and diversity </w:t>
      </w:r>
      <w:r w:rsidRPr="00C34AEF">
        <w:t xml:space="preserve">of EO space data </w:t>
      </w:r>
      <w:r w:rsidR="00663B64">
        <w:t xml:space="preserve">and </w:t>
      </w:r>
      <w:r w:rsidRPr="00C34AEF">
        <w:t xml:space="preserve">of non-space data used in conjunction with </w:t>
      </w:r>
      <w:r w:rsidR="00663B64">
        <w:t>it.</w:t>
      </w:r>
      <w:r w:rsidR="00A337A3">
        <w:t xml:space="preserve"> The opportunities are many for </w:t>
      </w:r>
      <w:r w:rsidR="00A337A3" w:rsidRPr="00C34AEF">
        <w:t>science, commercial exp</w:t>
      </w:r>
      <w:r w:rsidR="00A337A3">
        <w:t xml:space="preserve">loitation, applications, </w:t>
      </w:r>
      <w:r w:rsidR="000977CF">
        <w:t>and information technology</w:t>
      </w:r>
      <w:r w:rsidR="00A337A3">
        <w:t xml:space="preserve"> due to the </w:t>
      </w:r>
      <w:r w:rsidR="00A337A3" w:rsidRPr="00C34AEF">
        <w:t>unprecedented precision and variety of global data</w:t>
      </w:r>
      <w:r w:rsidR="00A337A3">
        <w:t>.</w:t>
      </w:r>
      <w:r w:rsidR="000977CF">
        <w:t xml:space="preserve"> The challenges are many and significant</w:t>
      </w:r>
      <w:r w:rsidR="00021048">
        <w:t xml:space="preserve">, and </w:t>
      </w:r>
      <w:r w:rsidR="00555F5C">
        <w:t>require</w:t>
      </w:r>
      <w:r w:rsidR="00021048" w:rsidRPr="00C34AEF">
        <w:t xml:space="preserve"> good technical, programmatic </w:t>
      </w:r>
      <w:r w:rsidR="00021048">
        <w:t>and industrial coordination.</w:t>
      </w:r>
    </w:p>
    <w:p w14:paraId="09C5AC94" w14:textId="77777777" w:rsidR="00685863" w:rsidRPr="00C34AEF" w:rsidRDefault="00021048" w:rsidP="00A90735">
      <w:r>
        <w:t>Mirko noted a recen</w:t>
      </w:r>
      <w:r w:rsidR="007B389F">
        <w:t>t ESA EO Big Data Workshop, and listed the ESA EO objectives. Past and present a</w:t>
      </w:r>
      <w:r w:rsidR="00685863" w:rsidRPr="00C34AEF">
        <w:t xml:space="preserve">ctivities </w:t>
      </w:r>
      <w:r w:rsidR="007B389F">
        <w:t xml:space="preserve">include </w:t>
      </w:r>
      <w:r w:rsidR="00E13EB2">
        <w:t>s</w:t>
      </w:r>
      <w:r w:rsidR="00685863" w:rsidRPr="00C34AEF">
        <w:t>upport</w:t>
      </w:r>
      <w:r w:rsidR="00E13EB2">
        <w:t xml:space="preserve"> of</w:t>
      </w:r>
      <w:r w:rsidR="00685863" w:rsidRPr="00C34AEF">
        <w:t xml:space="preserve"> </w:t>
      </w:r>
      <w:r w:rsidR="00555F5C">
        <w:t xml:space="preserve">the </w:t>
      </w:r>
      <w:r w:rsidR="00685863" w:rsidRPr="00C34AEF">
        <w:t xml:space="preserve">EO community in exploiting EO data and </w:t>
      </w:r>
      <w:r w:rsidR="00555F5C">
        <w:t xml:space="preserve">support of </w:t>
      </w:r>
      <w:r w:rsidR="00685863" w:rsidRPr="00C34AEF">
        <w:t>researchers and service providers in the development of applicatio</w:t>
      </w:r>
      <w:r w:rsidR="00555F5C">
        <w:t>ns for value added information. Other</w:t>
      </w:r>
      <w:r w:rsidR="00E13EB2">
        <w:t xml:space="preserve"> a</w:t>
      </w:r>
      <w:r w:rsidR="00685863" w:rsidRPr="00C34AEF">
        <w:t xml:space="preserve">ctivities </w:t>
      </w:r>
      <w:r w:rsidR="00555F5C">
        <w:t xml:space="preserve">include </w:t>
      </w:r>
      <w:r w:rsidR="00685863" w:rsidRPr="00C34AEF">
        <w:t>addressing ICT provisioning,</w:t>
      </w:r>
      <w:r w:rsidR="001E742D">
        <w:t xml:space="preserve"> Grid and Cloud computing, IaaS, </w:t>
      </w:r>
      <w:r w:rsidR="00E13EB2">
        <w:t>and c</w:t>
      </w:r>
      <w:r w:rsidR="00685863" w:rsidRPr="00C34AEF">
        <w:t>ompl</w:t>
      </w:r>
      <w:r w:rsidR="00EE17FD">
        <w:t>ementary GS operations concepts. ESA is providing s</w:t>
      </w:r>
      <w:r w:rsidR="00685863" w:rsidRPr="00C34AEF">
        <w:t xml:space="preserve">upport to PIs, services and projects, technology pilots and </w:t>
      </w:r>
      <w:r w:rsidR="007B0D41">
        <w:t>testbeds, standardiz</w:t>
      </w:r>
      <w:r w:rsidR="00685863" w:rsidRPr="00C34AEF">
        <w:t>ation, support to eduspace, 3D shows</w:t>
      </w:r>
      <w:r w:rsidR="00301120">
        <w:t xml:space="preserve">, and is working on the </w:t>
      </w:r>
      <w:r w:rsidR="001E742D">
        <w:t>i</w:t>
      </w:r>
      <w:r w:rsidR="00685863" w:rsidRPr="00C34AEF">
        <w:t>mplement</w:t>
      </w:r>
      <w:r w:rsidR="00301120">
        <w:t>ation of an ecosystem of five</w:t>
      </w:r>
      <w:r w:rsidR="00685863" w:rsidRPr="00C34AEF">
        <w:t xml:space="preserve"> Thematic Exploitation Platforms in the 2014-2016 time frame</w:t>
      </w:r>
      <w:r w:rsidR="00301120">
        <w:t xml:space="preserve">. </w:t>
      </w:r>
      <w:r w:rsidR="00685863" w:rsidRPr="00C34AEF">
        <w:t>A Request for Information (RFI) was issued September 2013 to gauge interest and gather ideas from member states, industry, academia, and user communities and gather information regarding potential themes and corresponding activities to be used as input to the preparation of a for</w:t>
      </w:r>
      <w:r w:rsidR="003E064B">
        <w:t>mal ESA Invitation t</w:t>
      </w:r>
      <w:r w:rsidR="007B0D41">
        <w:t>o Tender; t</w:t>
      </w:r>
      <w:r w:rsidR="00685863" w:rsidRPr="00C34AEF">
        <w:t>he respo</w:t>
      </w:r>
      <w:r w:rsidR="007B0D41">
        <w:t>nse was far beyond expectations.</w:t>
      </w:r>
    </w:p>
    <w:p w14:paraId="7F7A4F87" w14:textId="77777777" w:rsidR="00464636" w:rsidRDefault="00685863" w:rsidP="00A90735">
      <w:r w:rsidRPr="00C34AEF">
        <w:t>ESA</w:t>
      </w:r>
      <w:r w:rsidR="00464636">
        <w:t xml:space="preserve"> EO Big Data R&amp;D Lessons Learnt include:</w:t>
      </w:r>
    </w:p>
    <w:p w14:paraId="1249DCDD" w14:textId="77777777" w:rsidR="00204EF4" w:rsidRDefault="00204EF4" w:rsidP="00846E88">
      <w:pPr>
        <w:pStyle w:val="WGISSbulletlist"/>
      </w:pPr>
      <w:r>
        <w:t>Cloud</w:t>
      </w:r>
      <w:r w:rsidR="00FF21B3">
        <w:t xml:space="preserve"> ICT p</w:t>
      </w:r>
      <w:r>
        <w:t xml:space="preserve">rovisioning: </w:t>
      </w:r>
      <w:r w:rsidR="00685863" w:rsidRPr="00C34AEF">
        <w:t xml:space="preserve">As soon as ICT needs can be predicted and planned, </w:t>
      </w:r>
      <w:r>
        <w:rPr>
          <w:lang w:val="en-US"/>
        </w:rPr>
        <w:t>it was</w:t>
      </w:r>
      <w:r w:rsidR="00685863" w:rsidRPr="00C34AEF">
        <w:t xml:space="preserve"> found IaaS more expensive than rental or </w:t>
      </w:r>
      <w:r>
        <w:t xml:space="preserve">dedicated hosting solutions. The </w:t>
      </w:r>
      <w:r>
        <w:rPr>
          <w:lang w:val="en-US"/>
        </w:rPr>
        <w:t>flexibility</w:t>
      </w:r>
      <w:r>
        <w:t xml:space="preserve"> of p</w:t>
      </w:r>
      <w:r w:rsidR="00685863" w:rsidRPr="00C34AEF">
        <w:t>ublic IaaS less appealing when internal resources are pooled, virtualized and manage</w:t>
      </w:r>
      <w:r>
        <w:t>d as an internal cloud</w:t>
      </w:r>
      <w:r>
        <w:rPr>
          <w:lang w:val="en-US"/>
        </w:rPr>
        <w:t>, but</w:t>
      </w:r>
      <w:r w:rsidR="00685863" w:rsidRPr="00C34AEF">
        <w:t xml:space="preserve"> IaaS services allow to size down internal ICT resources to the “fixed” need and ensure their maximum utilization; e.g. using external provisioning for the “variable” n</w:t>
      </w:r>
      <w:r>
        <w:t xml:space="preserve">eed </w:t>
      </w:r>
      <w:r w:rsidR="00FF21B3">
        <w:rPr>
          <w:lang w:val="en-US"/>
        </w:rPr>
        <w:t>hybrid</w:t>
      </w:r>
      <w:r>
        <w:t xml:space="preserve"> ICT provisioning.</w:t>
      </w:r>
    </w:p>
    <w:p w14:paraId="36AAD6A3" w14:textId="77777777" w:rsidR="00896447" w:rsidRDefault="00204EF4" w:rsidP="00846E88">
      <w:pPr>
        <w:pStyle w:val="WGISSbulletlist"/>
      </w:pPr>
      <w:r>
        <w:rPr>
          <w:lang w:val="en-US"/>
        </w:rPr>
        <w:t>I</w:t>
      </w:r>
      <w:r>
        <w:t>PR:</w:t>
      </w:r>
      <w:r w:rsidR="00685863" w:rsidRPr="00C34AEF">
        <w:t xml:space="preserve"> Licensing schemes for virtualized/IaaS multi-user often not in place, so must evolve with d</w:t>
      </w:r>
      <w:r w:rsidR="00896447">
        <w:t>ata and IPR providers.</w:t>
      </w:r>
    </w:p>
    <w:p w14:paraId="52F90893" w14:textId="77777777" w:rsidR="00896447" w:rsidRPr="00896447" w:rsidRDefault="00FF21B3" w:rsidP="00846E88">
      <w:pPr>
        <w:pStyle w:val="WGISSbulletlist"/>
      </w:pPr>
      <w:r>
        <w:t>Cloud service l</w:t>
      </w:r>
      <w:r w:rsidR="00896447">
        <w:t>evels: Terms/conditions in public c</w:t>
      </w:r>
      <w:r w:rsidR="00685863" w:rsidRPr="00C34AEF">
        <w:t>louds expressed s</w:t>
      </w:r>
      <w:r w:rsidR="00896447">
        <w:t xml:space="preserve">urprisingly low commitments. </w:t>
      </w:r>
      <w:r w:rsidR="00685863" w:rsidRPr="00C34AEF">
        <w:t>Cloud opportunities may become risks when applied to critical systems</w:t>
      </w:r>
      <w:r w:rsidR="00896447">
        <w:rPr>
          <w:lang w:val="en-US"/>
        </w:rPr>
        <w:t>, so</w:t>
      </w:r>
      <w:r w:rsidR="00685863" w:rsidRPr="00C34AEF">
        <w:t xml:space="preserve"> multi-sourcing and  contingency scenarios </w:t>
      </w:r>
      <w:r w:rsidR="00896447">
        <w:t>for services hosted in public clouds is reco</w:t>
      </w:r>
      <w:r w:rsidR="00896447">
        <w:rPr>
          <w:lang w:val="en-US"/>
        </w:rPr>
        <w:t>mmended.</w:t>
      </w:r>
    </w:p>
    <w:p w14:paraId="36CAD5AE" w14:textId="77777777" w:rsidR="00F87E00" w:rsidRPr="00F87E00" w:rsidRDefault="00FF21B3" w:rsidP="00846E88">
      <w:pPr>
        <w:pStyle w:val="WGISSbulletlist"/>
      </w:pPr>
      <w:r>
        <w:t xml:space="preserve">Application </w:t>
      </w:r>
      <w:r>
        <w:rPr>
          <w:lang w:val="en-US"/>
        </w:rPr>
        <w:t>areas</w:t>
      </w:r>
      <w:r>
        <w:t>:</w:t>
      </w:r>
      <w:r w:rsidR="00685863" w:rsidRPr="00C34AEF">
        <w:t xml:space="preserve">  Dissemination and on-demand processing </w:t>
      </w:r>
      <w:r>
        <w:rPr>
          <w:lang w:val="en-US"/>
        </w:rPr>
        <w:t>is needed since</w:t>
      </w:r>
      <w:r w:rsidR="00685863" w:rsidRPr="00C34AEF">
        <w:t xml:space="preserve"> needs are variab</w:t>
      </w:r>
      <w:r>
        <w:t xml:space="preserve">le and depending on user demand. </w:t>
      </w:r>
      <w:r w:rsidR="00685863" w:rsidRPr="00C34AEF">
        <w:t xml:space="preserve">Secondary archive and re-processing </w:t>
      </w:r>
      <w:r w:rsidR="003E064B">
        <w:t>and t</w:t>
      </w:r>
      <w:r w:rsidR="00685863" w:rsidRPr="00C34AEF">
        <w:t xml:space="preserve">emporary resources for integration, testing and demonstration </w:t>
      </w:r>
      <w:r w:rsidR="003E064B">
        <w:rPr>
          <w:lang w:val="en-US"/>
        </w:rPr>
        <w:t>are required</w:t>
      </w:r>
      <w:r w:rsidR="003E064B" w:rsidRPr="00C34AEF">
        <w:t xml:space="preserve"> because</w:t>
      </w:r>
      <w:r w:rsidR="003E064B">
        <w:t xml:space="preserve"> needs are limited in time</w:t>
      </w:r>
      <w:r w:rsidR="003E064B">
        <w:rPr>
          <w:lang w:val="en-US"/>
        </w:rPr>
        <w:t xml:space="preserve">. </w:t>
      </w:r>
      <w:r w:rsidR="00F87E00" w:rsidRPr="00C34AEF">
        <w:t xml:space="preserve">System sizing </w:t>
      </w:r>
      <w:r w:rsidR="00F87E00">
        <w:rPr>
          <w:lang w:val="en-US"/>
        </w:rPr>
        <w:t>is an</w:t>
      </w:r>
      <w:r w:rsidR="00F87E00" w:rsidRPr="00C34AEF">
        <w:t xml:space="preserve"> </w:t>
      </w:r>
      <w:r w:rsidR="00F87E00">
        <w:t>important area</w:t>
      </w:r>
      <w:r w:rsidR="00685863" w:rsidRPr="00C34AEF">
        <w:t xml:space="preserve"> where remote sensing services can gain from Cloud/IaaS Computing </w:t>
      </w:r>
      <w:r w:rsidR="00F87E00">
        <w:rPr>
          <w:lang w:val="en-US"/>
        </w:rPr>
        <w:t>since needs are still unknown.</w:t>
      </w:r>
    </w:p>
    <w:p w14:paraId="1E744BBB" w14:textId="77777777" w:rsidR="00F07A00" w:rsidRPr="00F07A00" w:rsidRDefault="00B02600" w:rsidP="00846E88">
      <w:pPr>
        <w:pStyle w:val="WGISSbulletlist"/>
      </w:pPr>
      <w:r>
        <w:t xml:space="preserve">User Expectations </w:t>
      </w:r>
      <w:r>
        <w:rPr>
          <w:lang w:val="en-US"/>
        </w:rPr>
        <w:t>are that all</w:t>
      </w:r>
      <w:r w:rsidR="00685863" w:rsidRPr="00C34AEF">
        <w:t xml:space="preserve"> data</w:t>
      </w:r>
      <w:r>
        <w:rPr>
          <w:lang w:val="en-US"/>
        </w:rPr>
        <w:t xml:space="preserve"> are</w:t>
      </w:r>
      <w:r w:rsidR="00685863" w:rsidRPr="00C34AEF">
        <w:t xml:space="preserve"> d</w:t>
      </w:r>
      <w:r>
        <w:t>iscoverable, accessible online and free, and</w:t>
      </w:r>
      <w:r w:rsidR="00685863" w:rsidRPr="00C34AEF">
        <w:t xml:space="preserve"> arranged in long time series of coherent</w:t>
      </w:r>
      <w:r>
        <w:t xml:space="preserve"> data from different providers. </w:t>
      </w:r>
      <w:r w:rsidR="00685863" w:rsidRPr="00C34AEF">
        <w:t xml:space="preserve">Users </w:t>
      </w:r>
      <w:r>
        <w:rPr>
          <w:lang w:val="en-US"/>
        </w:rPr>
        <w:t>also expect to be</w:t>
      </w:r>
      <w:r w:rsidR="00685863" w:rsidRPr="00C34AEF">
        <w:t xml:space="preserve"> able to perform processing directly on the cloud using virtual servers</w:t>
      </w:r>
      <w:r>
        <w:rPr>
          <w:lang w:val="en-US"/>
        </w:rPr>
        <w:t>, using their</w:t>
      </w:r>
      <w:r w:rsidR="00685863" w:rsidRPr="00C34AEF">
        <w:t xml:space="preserve"> preferred cloud </w:t>
      </w:r>
      <w:r>
        <w:t xml:space="preserve">provider, that </w:t>
      </w:r>
      <w:r w:rsidR="00685863" w:rsidRPr="00C34AEF">
        <w:t>basic/platform software</w:t>
      </w:r>
      <w:r>
        <w:t xml:space="preserve"> is open and freely available, and a</w:t>
      </w:r>
      <w:r w:rsidR="00685863" w:rsidRPr="00C34AEF">
        <w:t>pplications can</w:t>
      </w:r>
      <w:r w:rsidR="00C05084">
        <w:t xml:space="preserve"> be easily ported across clouds. Users also expect open collaboration, </w:t>
      </w:r>
      <w:r w:rsidR="00C05084">
        <w:rPr>
          <w:lang w:val="en-US"/>
        </w:rPr>
        <w:t>and expert</w:t>
      </w:r>
      <w:r w:rsidR="00685863" w:rsidRPr="00C34AEF">
        <w:t xml:space="preserve"> support to data exploi</w:t>
      </w:r>
      <w:r w:rsidR="00C05084">
        <w:t>tation through managed services</w:t>
      </w:r>
      <w:r w:rsidR="00C05084">
        <w:rPr>
          <w:lang w:val="en-US"/>
        </w:rPr>
        <w:t>.</w:t>
      </w:r>
    </w:p>
    <w:p w14:paraId="6E89FE67" w14:textId="77777777" w:rsidR="00685863" w:rsidRPr="00C34AEF" w:rsidRDefault="00AC7200" w:rsidP="00A90735">
      <w:r>
        <w:t xml:space="preserve">Mirko highlighted that </w:t>
      </w:r>
      <w:r w:rsidR="00685863" w:rsidRPr="00C34AEF">
        <w:t>Research and Service Support managed service</w:t>
      </w:r>
      <w:r w:rsidR="00F07A00">
        <w:t xml:space="preserve"> is</w:t>
      </w:r>
      <w:r w:rsidR="00685863" w:rsidRPr="00C34AEF">
        <w:t xml:space="preserve"> crucial to help users in EO data exploitation </w:t>
      </w:r>
      <w:r w:rsidR="00F07A00">
        <w:t>and must</w:t>
      </w:r>
      <w:r w:rsidR="00685863" w:rsidRPr="00C34AEF">
        <w:t xml:space="preserve"> </w:t>
      </w:r>
      <w:r w:rsidR="00F07A00">
        <w:t xml:space="preserve">evolve as the user needs evolve. </w:t>
      </w:r>
      <w:r w:rsidR="00685863" w:rsidRPr="00C34AEF">
        <w:t>Federa</w:t>
      </w:r>
      <w:r w:rsidR="007A708D">
        <w:t xml:space="preserve">ted service and infrastructure </w:t>
      </w:r>
      <w:r w:rsidR="00F07A00">
        <w:t xml:space="preserve">will require virtual data farm with </w:t>
      </w:r>
      <w:r w:rsidR="006209C7">
        <w:t>increased storage and processing.</w:t>
      </w:r>
      <w:r w:rsidR="00685863" w:rsidRPr="00C34AEF">
        <w:t xml:space="preserve">  Thematic Exploitation Platforms</w:t>
      </w:r>
      <w:r w:rsidR="00B9121C">
        <w:t xml:space="preserve"> (TEP)</w:t>
      </w:r>
      <w:r w:rsidR="00685863" w:rsidRPr="00C34AEF">
        <w:t xml:space="preserve"> </w:t>
      </w:r>
      <w:r w:rsidR="007A708D">
        <w:t>RFI is in</w:t>
      </w:r>
      <w:r w:rsidR="00685863" w:rsidRPr="00C34AEF">
        <w:t xml:space="preserve"> the planning horizon of 2014-20</w:t>
      </w:r>
      <w:r w:rsidR="00BA4F19">
        <w:t>16 to</w:t>
      </w:r>
      <w:r w:rsidR="007A708D">
        <w:t xml:space="preserve"> implement an ecosystem of five</w:t>
      </w:r>
      <w:r w:rsidR="00685863" w:rsidRPr="00C34AEF">
        <w:t xml:space="preserve"> </w:t>
      </w:r>
      <w:r w:rsidR="00B9121C">
        <w:t>TEPs</w:t>
      </w:r>
      <w:r w:rsidR="007A708D">
        <w:t>:</w:t>
      </w:r>
      <w:r w:rsidR="00BA4F19">
        <w:t xml:space="preserve"> </w:t>
      </w:r>
      <w:r w:rsidR="00685863" w:rsidRPr="00C34AEF">
        <w:t xml:space="preserve">Coastal, Forestry, Hydrology, Polar, </w:t>
      </w:r>
      <w:r w:rsidR="00BA4F19">
        <w:t xml:space="preserve">and Urban TEPs up to end 2016. These will </w:t>
      </w:r>
      <w:r w:rsidR="00685863" w:rsidRPr="00C34AEF">
        <w:t xml:space="preserve">address thematic domains </w:t>
      </w:r>
      <w:r w:rsidR="00B9121C">
        <w:t xml:space="preserve">with many possible applications for </w:t>
      </w:r>
      <w:r w:rsidR="00685863" w:rsidRPr="00C34AEF">
        <w:t>scie</w:t>
      </w:r>
      <w:r w:rsidR="00E83A1B">
        <w:t>ntific exploitation of EO data with</w:t>
      </w:r>
      <w:r w:rsidR="00685863" w:rsidRPr="00C34AEF">
        <w:t xml:space="preserve"> use cases for full</w:t>
      </w:r>
      <w:r w:rsidR="00E83A1B">
        <w:t xml:space="preserve"> collaborative work environment, </w:t>
      </w:r>
      <w:r w:rsidR="00685863" w:rsidRPr="00C34AEF">
        <w:t>based on common components and standards for generic</w:t>
      </w:r>
      <w:r w:rsidR="00E83A1B">
        <w:t xml:space="preserve"> platform capabilities, and open and federated. This plan widens </w:t>
      </w:r>
      <w:r w:rsidR="00685863" w:rsidRPr="00C34AEF">
        <w:t>and deepen</w:t>
      </w:r>
      <w:r w:rsidR="00E83A1B">
        <w:t>s the</w:t>
      </w:r>
      <w:r w:rsidR="00685863" w:rsidRPr="00C34AEF">
        <w:t xml:space="preserve"> scope in ESA Earth Observation Envelope Programme after a</w:t>
      </w:r>
      <w:r w:rsidR="00E83A1B">
        <w:t>greement with ESA Member States.</w:t>
      </w:r>
    </w:p>
    <w:p w14:paraId="3EF19B79" w14:textId="77777777" w:rsidR="00685863" w:rsidRDefault="00E83A1B" w:rsidP="00A90735">
      <w:r>
        <w:t>Mirko listed upcoming events, and agreed to distribute among WGISS the invitation to these when they are announced.</w:t>
      </w:r>
    </w:p>
    <w:p w14:paraId="55E633B8" w14:textId="77777777" w:rsidR="00971A49" w:rsidRPr="003D3D25" w:rsidRDefault="00971A49" w:rsidP="00971A49">
      <w:pPr>
        <w:pStyle w:val="SubHeading"/>
        <w:tabs>
          <w:tab w:val="left" w:pos="990"/>
        </w:tabs>
        <w:ind w:right="-400"/>
        <w:jc w:val="left"/>
        <w:rPr>
          <w:sz w:val="16"/>
          <w:szCs w:val="16"/>
        </w:rPr>
      </w:pPr>
      <w:r w:rsidRPr="003D3D25">
        <w:rPr>
          <w:sz w:val="16"/>
          <w:szCs w:val="16"/>
        </w:rPr>
        <w:t>Action WGISS-37-</w:t>
      </w:r>
      <w:r w:rsidR="007730A5" w:rsidRPr="003D3D25">
        <w:rPr>
          <w:sz w:val="16"/>
          <w:szCs w:val="16"/>
        </w:rPr>
        <w:t>6</w:t>
      </w:r>
      <w:r w:rsidRPr="003D3D25">
        <w:rPr>
          <w:sz w:val="16"/>
          <w:szCs w:val="16"/>
        </w:rPr>
        <w:t>a: Mirko Albani to send the invitation to WGISS all when he gets the announcement for the “Big Data from Space” meeting. December 2014.</w:t>
      </w:r>
    </w:p>
    <w:p w14:paraId="7B5AED9C" w14:textId="77777777" w:rsidR="00971A49" w:rsidRPr="003D3D25" w:rsidRDefault="00971A49" w:rsidP="00971A49">
      <w:pPr>
        <w:pStyle w:val="SubHeading"/>
        <w:tabs>
          <w:tab w:val="left" w:pos="990"/>
        </w:tabs>
        <w:ind w:right="-400"/>
        <w:jc w:val="left"/>
        <w:rPr>
          <w:sz w:val="16"/>
          <w:szCs w:val="16"/>
        </w:rPr>
      </w:pPr>
      <w:r w:rsidRPr="003D3D25">
        <w:rPr>
          <w:sz w:val="16"/>
          <w:szCs w:val="16"/>
        </w:rPr>
        <w:t>Action WGISS-37-</w:t>
      </w:r>
      <w:r w:rsidR="007730A5" w:rsidRPr="003D3D25">
        <w:rPr>
          <w:sz w:val="16"/>
          <w:szCs w:val="16"/>
        </w:rPr>
        <w:t>6</w:t>
      </w:r>
      <w:r w:rsidRPr="003D3D25">
        <w:rPr>
          <w:sz w:val="16"/>
          <w:szCs w:val="16"/>
        </w:rPr>
        <w:t>b: Mirko Albani to send the invitation to WGISS all when he gets the announcement for the ESA-wide conference on Research, Technology and Innovation Associated to Large Amounts of “Space” data meeting. August 2014.</w:t>
      </w:r>
    </w:p>
    <w:p w14:paraId="6A5A7CB8" w14:textId="77777777" w:rsidR="00685863" w:rsidRPr="00C34AEF" w:rsidRDefault="001A02DA" w:rsidP="00A46729">
      <w:pPr>
        <w:pStyle w:val="Heading4"/>
        <w:tabs>
          <w:tab w:val="left" w:pos="720"/>
        </w:tabs>
      </w:pPr>
      <w:r>
        <w:t>NASA</w:t>
      </w:r>
    </w:p>
    <w:p w14:paraId="2C6F9335" w14:textId="77777777" w:rsidR="00685863" w:rsidRPr="00C34AEF" w:rsidRDefault="001E55B0" w:rsidP="00985AA9">
      <w:pPr>
        <w:tabs>
          <w:tab w:val="left" w:pos="720"/>
        </w:tabs>
        <w:rPr>
          <w:szCs w:val="24"/>
        </w:rPr>
      </w:pPr>
      <w:r>
        <w:rPr>
          <w:szCs w:val="24"/>
        </w:rPr>
        <w:t xml:space="preserve">Andy Mitchell </w:t>
      </w:r>
      <w:r w:rsidR="001A02DA">
        <w:rPr>
          <w:szCs w:val="24"/>
        </w:rPr>
        <w:t xml:space="preserve">described </w:t>
      </w:r>
      <w:r>
        <w:rPr>
          <w:szCs w:val="24"/>
        </w:rPr>
        <w:t>the U</w:t>
      </w:r>
      <w:r w:rsidR="001A02DA">
        <w:rPr>
          <w:szCs w:val="24"/>
        </w:rPr>
        <w:t xml:space="preserve">. </w:t>
      </w:r>
      <w:r>
        <w:rPr>
          <w:szCs w:val="24"/>
        </w:rPr>
        <w:t>S</w:t>
      </w:r>
      <w:r w:rsidR="001A02DA">
        <w:rPr>
          <w:szCs w:val="24"/>
        </w:rPr>
        <w:t>.</w:t>
      </w:r>
      <w:r>
        <w:rPr>
          <w:szCs w:val="24"/>
        </w:rPr>
        <w:t xml:space="preserve"> </w:t>
      </w:r>
      <w:r w:rsidR="00685863" w:rsidRPr="00C34AEF">
        <w:rPr>
          <w:szCs w:val="24"/>
        </w:rPr>
        <w:t>Big Earth Data Initiative</w:t>
      </w:r>
      <w:r>
        <w:rPr>
          <w:szCs w:val="24"/>
        </w:rPr>
        <w:t xml:space="preserve"> (BEDI)</w:t>
      </w:r>
      <w:r w:rsidR="00985AA9">
        <w:rPr>
          <w:szCs w:val="24"/>
        </w:rPr>
        <w:t xml:space="preserve"> which</w:t>
      </w:r>
      <w:r w:rsidR="00685863" w:rsidRPr="00C34AEF">
        <w:rPr>
          <w:szCs w:val="24"/>
        </w:rPr>
        <w:t xml:space="preserve"> seeks to improve </w:t>
      </w:r>
      <w:r w:rsidR="001A02DA">
        <w:rPr>
          <w:szCs w:val="24"/>
        </w:rPr>
        <w:t>the</w:t>
      </w:r>
      <w:r w:rsidR="00685863" w:rsidRPr="00C34AEF">
        <w:rPr>
          <w:szCs w:val="24"/>
        </w:rPr>
        <w:t xml:space="preserve"> ability to acquire knowledge and discover insights into large and complex collections of digital data.  The initiativ</w:t>
      </w:r>
      <w:r w:rsidR="00985AA9">
        <w:rPr>
          <w:szCs w:val="24"/>
        </w:rPr>
        <w:t>e’s primary objectives are to d</w:t>
      </w:r>
      <w:r w:rsidR="00685863" w:rsidRPr="00C34AEF">
        <w:rPr>
          <w:szCs w:val="24"/>
        </w:rPr>
        <w:t>evelop the core technologies needed to collect, archive, manage, analyze, and sha</w:t>
      </w:r>
      <w:r w:rsidR="00985AA9">
        <w:rPr>
          <w:szCs w:val="24"/>
        </w:rPr>
        <w:t>re large and diverse datasets, and u</w:t>
      </w:r>
      <w:r w:rsidR="00685863" w:rsidRPr="00C34AEF">
        <w:rPr>
          <w:szCs w:val="24"/>
        </w:rPr>
        <w:t>se these technologies to accelerate the pace of discovery and knowledge, and transform teaching and learning paradigms</w:t>
      </w:r>
      <w:r w:rsidR="00194EB2">
        <w:rPr>
          <w:szCs w:val="24"/>
        </w:rPr>
        <w:t>.</w:t>
      </w:r>
    </w:p>
    <w:p w14:paraId="4F6F3577" w14:textId="77777777" w:rsidR="00685863" w:rsidRPr="00A90735" w:rsidRDefault="00685863" w:rsidP="00194EB2">
      <w:pPr>
        <w:tabs>
          <w:tab w:val="left" w:pos="720"/>
        </w:tabs>
      </w:pPr>
      <w:r w:rsidRPr="00C34AEF">
        <w:rPr>
          <w:szCs w:val="24"/>
        </w:rPr>
        <w:lastRenderedPageBreak/>
        <w:t>The Big Earth Data Initiative (BEDI) invests in standardizing and optimizing the collection, management and delivery of U.S. Government’s civil Earth observation data. BEDI will improve the ability to discover, access and use Earth observations by the broader user community</w:t>
      </w:r>
      <w:r w:rsidR="00194EB2">
        <w:rPr>
          <w:szCs w:val="24"/>
        </w:rPr>
        <w:t xml:space="preserve">. </w:t>
      </w:r>
      <w:r w:rsidRPr="00C34AEF">
        <w:rPr>
          <w:szCs w:val="24"/>
        </w:rPr>
        <w:t>NASA is to advance these efforts by developing and implementing an agency-wide framework for manag</w:t>
      </w:r>
      <w:r w:rsidR="00194EB2">
        <w:rPr>
          <w:szCs w:val="24"/>
        </w:rPr>
        <w:t xml:space="preserve">ing and curating data that will </w:t>
      </w:r>
      <w:r w:rsidRPr="00A90735">
        <w:t>maximize the availability of data and information and ensure dissemination in a time</w:t>
      </w:r>
      <w:r w:rsidR="00194EB2">
        <w:t>l</w:t>
      </w:r>
      <w:r w:rsidRPr="00A90735">
        <w:t>y and usable manner; facilitate the transformation of observations and data into useful information through the use of open, machine r</w:t>
      </w:r>
      <w:r w:rsidR="00B935EF">
        <w:t>eadable formats and APIs</w:t>
      </w:r>
      <w:r w:rsidRPr="00A90735">
        <w:t>; encourage the development and use of uniform tools and practices across Feral agencies for the handling of Earth system data and information to increase interoperability; and support the development of information products and tools that directly support decision-making</w:t>
      </w:r>
      <w:r w:rsidR="00194EB2">
        <w:t>.</w:t>
      </w:r>
      <w:r w:rsidR="00326C7A">
        <w:t xml:space="preserve"> </w:t>
      </w:r>
    </w:p>
    <w:p w14:paraId="7862EE91" w14:textId="77777777" w:rsidR="00685863" w:rsidRPr="00C34AEF" w:rsidRDefault="00CB64E4" w:rsidP="00A46729">
      <w:pPr>
        <w:tabs>
          <w:tab w:val="left" w:pos="720"/>
        </w:tabs>
        <w:rPr>
          <w:szCs w:val="24"/>
        </w:rPr>
      </w:pPr>
      <w:r w:rsidRPr="00C34AEF">
        <w:rPr>
          <w:szCs w:val="24"/>
        </w:rPr>
        <w:t>Currently only a subset of</w:t>
      </w:r>
      <w:r>
        <w:rPr>
          <w:szCs w:val="24"/>
        </w:rPr>
        <w:t xml:space="preserve"> NASA’s</w:t>
      </w:r>
      <w:r w:rsidRPr="00C34AEF">
        <w:rPr>
          <w:szCs w:val="24"/>
        </w:rPr>
        <w:t xml:space="preserve"> EOSDIS data is available via </w:t>
      </w:r>
      <w:r w:rsidR="00326C7A">
        <w:rPr>
          <w:szCs w:val="24"/>
        </w:rPr>
        <w:t>the</w:t>
      </w:r>
      <w:r w:rsidR="00685863" w:rsidRPr="00C34AEF">
        <w:rPr>
          <w:szCs w:val="24"/>
        </w:rPr>
        <w:t xml:space="preserve"> Global Imagery Browse Services (GIBS) capability to provide pre-generated full resolution browse imagery</w:t>
      </w:r>
      <w:r>
        <w:rPr>
          <w:szCs w:val="24"/>
        </w:rPr>
        <w:t>.</w:t>
      </w:r>
      <w:r w:rsidR="00685863" w:rsidRPr="00C34AEF">
        <w:rPr>
          <w:szCs w:val="24"/>
        </w:rPr>
        <w:t xml:space="preserve"> The objective </w:t>
      </w:r>
      <w:r>
        <w:rPr>
          <w:szCs w:val="24"/>
        </w:rPr>
        <w:t>is</w:t>
      </w:r>
      <w:r w:rsidR="00685863" w:rsidRPr="00C34AEF">
        <w:rPr>
          <w:szCs w:val="24"/>
        </w:rPr>
        <w:t xml:space="preserve"> to greatly expand the number of data sets, as well as the usability of the data, by making it more compatible with commercial GIS software.</w:t>
      </w:r>
      <w:r w:rsidR="000D4EBF">
        <w:rPr>
          <w:szCs w:val="24"/>
        </w:rPr>
        <w:t xml:space="preserve"> Additional goals are to enhance</w:t>
      </w:r>
      <w:r w:rsidR="00685863" w:rsidRPr="00C34AEF">
        <w:rPr>
          <w:szCs w:val="24"/>
        </w:rPr>
        <w:t xml:space="preserve"> the ability to access </w:t>
      </w:r>
      <w:r w:rsidR="000D4EBF">
        <w:rPr>
          <w:szCs w:val="24"/>
        </w:rPr>
        <w:t>data via web, e</w:t>
      </w:r>
      <w:r w:rsidR="00685863" w:rsidRPr="00C34AEF">
        <w:rPr>
          <w:szCs w:val="24"/>
        </w:rPr>
        <w:t>nhancing and formalizing standards like GeoTIFF</w:t>
      </w:r>
      <w:r w:rsidR="000D4EBF">
        <w:rPr>
          <w:szCs w:val="24"/>
        </w:rPr>
        <w:t>, i</w:t>
      </w:r>
      <w:r w:rsidR="00685863" w:rsidRPr="00C34AEF">
        <w:rPr>
          <w:szCs w:val="24"/>
        </w:rPr>
        <w:t xml:space="preserve">ncreasing the ability of commercial search </w:t>
      </w:r>
      <w:r w:rsidR="00B935EF">
        <w:rPr>
          <w:szCs w:val="24"/>
        </w:rPr>
        <w:t>engines to discover EOSDIS data</w:t>
      </w:r>
      <w:r w:rsidR="00685863" w:rsidRPr="00C34AEF">
        <w:rPr>
          <w:szCs w:val="24"/>
        </w:rPr>
        <w:t>sets</w:t>
      </w:r>
      <w:r w:rsidR="000D4EBF">
        <w:rPr>
          <w:szCs w:val="24"/>
        </w:rPr>
        <w:t>, and provide i</w:t>
      </w:r>
      <w:r w:rsidR="00685863" w:rsidRPr="00C34AEF">
        <w:rPr>
          <w:szCs w:val="24"/>
        </w:rPr>
        <w:t>mpr</w:t>
      </w:r>
      <w:r w:rsidR="000D4EBF">
        <w:rPr>
          <w:szCs w:val="24"/>
        </w:rPr>
        <w:t>oved support for Open Standards.</w:t>
      </w:r>
      <w:r w:rsidR="001B55EC">
        <w:rPr>
          <w:szCs w:val="24"/>
        </w:rPr>
        <w:t xml:space="preserve"> Lessons learned are:</w:t>
      </w:r>
    </w:p>
    <w:p w14:paraId="066736CD" w14:textId="77777777" w:rsidR="001B55EC" w:rsidRPr="001B55EC" w:rsidRDefault="001B55EC" w:rsidP="00846E88">
      <w:pPr>
        <w:pStyle w:val="WGISSbulletlist"/>
        <w:rPr>
          <w:szCs w:val="24"/>
        </w:rPr>
      </w:pPr>
      <w:r>
        <w:t>Data Acquisition and Archives: choose</w:t>
      </w:r>
      <w:r w:rsidR="00685863" w:rsidRPr="00C34AEF">
        <w:t xml:space="preserve"> the best protocol for high bandwidth</w:t>
      </w:r>
      <w:r>
        <w:t xml:space="preserve"> circuits over long distances; m</w:t>
      </w:r>
      <w:r w:rsidR="00685863" w:rsidRPr="00C34AEF">
        <w:t>onitor system health, provide system failover, database failover and replication to protect against data loss</w:t>
      </w:r>
      <w:r>
        <w:t xml:space="preserve"> resulting from system faults; </w:t>
      </w:r>
      <w:r w:rsidR="00B935EF">
        <w:rPr>
          <w:lang w:val="en-US"/>
        </w:rPr>
        <w:t>detect</w:t>
      </w:r>
      <w:r w:rsidR="00685863" w:rsidRPr="00C34AEF">
        <w:t xml:space="preserve"> data gaps and automatical</w:t>
      </w:r>
      <w:r>
        <w:t>ly reacquire missing products; p</w:t>
      </w:r>
      <w:r w:rsidR="00685863" w:rsidRPr="00C34AEF">
        <w:t xml:space="preserve">rovide users with data gap reports and data archive </w:t>
      </w:r>
      <w:r>
        <w:t>status; p</w:t>
      </w:r>
      <w:r w:rsidR="00685863" w:rsidRPr="00C34AEF">
        <w:t>rovide data consumers with subscription capabilities and a manifest file to streamline data access.</w:t>
      </w:r>
    </w:p>
    <w:p w14:paraId="40AE0F58" w14:textId="77777777" w:rsidR="00685863" w:rsidRPr="001B55EC" w:rsidRDefault="00685863" w:rsidP="00846E88">
      <w:pPr>
        <w:pStyle w:val="WGISSbulletlist"/>
      </w:pPr>
      <w:r w:rsidRPr="001B55EC">
        <w:t>User Experience: Data on spinning disk is essential for p</w:t>
      </w:r>
      <w:r w:rsidR="001B55EC">
        <w:t>roviding interactive services; q</w:t>
      </w:r>
      <w:r w:rsidRPr="001B55EC">
        <w:t>uality, consistency and flexibility of metadata services enables ser</w:t>
      </w:r>
      <w:r w:rsidR="00B935EF">
        <w:t>vice orient</w:t>
      </w:r>
      <w:r w:rsidR="001B55EC">
        <w:t>ed architectures; o</w:t>
      </w:r>
      <w:r w:rsidRPr="001B55EC">
        <w:t>pen source software and standards a</w:t>
      </w:r>
      <w:r w:rsidR="001B55EC">
        <w:t>re vital for interoperability; machine accessible APIs; e</w:t>
      </w:r>
      <w:r w:rsidRPr="001B55EC">
        <w:t>ngage users early and often</w:t>
      </w:r>
      <w:r w:rsidR="00B935EF">
        <w:rPr>
          <w:lang w:val="en-US"/>
        </w:rPr>
        <w:t>.</w:t>
      </w:r>
    </w:p>
    <w:p w14:paraId="708F77A3" w14:textId="77777777" w:rsidR="00685863" w:rsidRPr="00C34AEF" w:rsidRDefault="00685863" w:rsidP="00174012">
      <w:pPr>
        <w:tabs>
          <w:tab w:val="left" w:pos="720"/>
        </w:tabs>
        <w:rPr>
          <w:szCs w:val="24"/>
        </w:rPr>
      </w:pPr>
      <w:r w:rsidRPr="00C34AEF">
        <w:rPr>
          <w:szCs w:val="24"/>
        </w:rPr>
        <w:t>For Sentinel 1, 3, 5P, NASA will leverage proven mirroring and redistribution capabilities, currently used for S-NPP (Suomi National Polar-orbiting Partnership)</w:t>
      </w:r>
      <w:r w:rsidR="009F64FA">
        <w:rPr>
          <w:szCs w:val="24"/>
        </w:rPr>
        <w:t>. A s</w:t>
      </w:r>
      <w:r w:rsidRPr="00C34AEF">
        <w:rPr>
          <w:szCs w:val="24"/>
        </w:rPr>
        <w:t>ingle network interface relieves bandwidth load on European networks</w:t>
      </w:r>
      <w:r w:rsidR="009F64FA">
        <w:rPr>
          <w:szCs w:val="24"/>
        </w:rPr>
        <w:t>, and l</w:t>
      </w:r>
      <w:r w:rsidRPr="00C34AEF">
        <w:rPr>
          <w:szCs w:val="24"/>
        </w:rPr>
        <w:t>ong term archival and en</w:t>
      </w:r>
      <w:r w:rsidR="009F64FA">
        <w:rPr>
          <w:szCs w:val="24"/>
        </w:rPr>
        <w:t>d user distribution by DAACs</w:t>
      </w:r>
      <w:r w:rsidR="00174012">
        <w:rPr>
          <w:szCs w:val="24"/>
        </w:rPr>
        <w:t>. The network p</w:t>
      </w:r>
      <w:r w:rsidRPr="00C34AEF">
        <w:rPr>
          <w:szCs w:val="24"/>
        </w:rPr>
        <w:t>rovides metric reports back to the EC/ESA on product distribution and usage</w:t>
      </w:r>
      <w:r w:rsidR="00174012">
        <w:rPr>
          <w:szCs w:val="24"/>
        </w:rPr>
        <w:t>, and l</w:t>
      </w:r>
      <w:r w:rsidRPr="00C34AEF">
        <w:rPr>
          <w:szCs w:val="24"/>
        </w:rPr>
        <w:t xml:space="preserve">everages </w:t>
      </w:r>
      <w:r w:rsidR="00B935EF">
        <w:rPr>
          <w:szCs w:val="24"/>
        </w:rPr>
        <w:t xml:space="preserve">the </w:t>
      </w:r>
      <w:r w:rsidRPr="00C34AEF">
        <w:rPr>
          <w:szCs w:val="24"/>
        </w:rPr>
        <w:t xml:space="preserve">entire suite of NASA’s EOSDIS capabilities including capturing and reporting metrics on distribution and usage of Sentinel products by U.S. </w:t>
      </w:r>
      <w:r w:rsidR="00174012">
        <w:rPr>
          <w:szCs w:val="24"/>
        </w:rPr>
        <w:t xml:space="preserve">scientists. </w:t>
      </w:r>
      <w:r w:rsidR="00B935EF">
        <w:rPr>
          <w:szCs w:val="24"/>
        </w:rPr>
        <w:t xml:space="preserve">The </w:t>
      </w:r>
      <w:r w:rsidR="00174012">
        <w:rPr>
          <w:szCs w:val="24"/>
        </w:rPr>
        <w:t xml:space="preserve">Server System </w:t>
      </w:r>
      <w:r w:rsidR="00B935EF">
        <w:rPr>
          <w:szCs w:val="24"/>
        </w:rPr>
        <w:t xml:space="preserve">is </w:t>
      </w:r>
      <w:r w:rsidR="00174012">
        <w:rPr>
          <w:szCs w:val="24"/>
        </w:rPr>
        <w:t>dedicated to a</w:t>
      </w:r>
      <w:r w:rsidRPr="00C34AEF">
        <w:rPr>
          <w:szCs w:val="24"/>
        </w:rPr>
        <w:t>cquiring data from multiple locations, storing data temporarily (~ 30 days), and making data available to six data processing centers</w:t>
      </w:r>
      <w:r w:rsidR="00174012">
        <w:rPr>
          <w:szCs w:val="24"/>
        </w:rPr>
        <w:t xml:space="preserve">. </w:t>
      </w:r>
      <w:r w:rsidRPr="00C34AEF">
        <w:rPr>
          <w:szCs w:val="24"/>
        </w:rPr>
        <w:t>I</w:t>
      </w:r>
      <w:r w:rsidR="00174012">
        <w:rPr>
          <w:szCs w:val="24"/>
        </w:rPr>
        <w:t>t i</w:t>
      </w:r>
      <w:r w:rsidRPr="00C34AEF">
        <w:rPr>
          <w:szCs w:val="24"/>
        </w:rPr>
        <w:t>ngests 6 TB daily</w:t>
      </w:r>
      <w:r w:rsidR="00174012">
        <w:rPr>
          <w:szCs w:val="24"/>
        </w:rPr>
        <w:t>, with the c</w:t>
      </w:r>
      <w:r w:rsidRPr="00C34AEF">
        <w:rPr>
          <w:szCs w:val="24"/>
        </w:rPr>
        <w:t>apability of distribut</w:t>
      </w:r>
      <w:r w:rsidR="00174012">
        <w:rPr>
          <w:szCs w:val="24"/>
        </w:rPr>
        <w:t>ing 2.5 times the ingest volume, routinely distributing</w:t>
      </w:r>
      <w:r w:rsidRPr="00C34AEF">
        <w:rPr>
          <w:szCs w:val="24"/>
        </w:rPr>
        <w:t xml:space="preserve"> 15TB daily</w:t>
      </w:r>
      <w:r w:rsidR="00174012">
        <w:rPr>
          <w:szCs w:val="24"/>
        </w:rPr>
        <w:t xml:space="preserve">. </w:t>
      </w:r>
      <w:r w:rsidRPr="00C34AEF">
        <w:rPr>
          <w:szCs w:val="24"/>
        </w:rPr>
        <w:t xml:space="preserve">Products </w:t>
      </w:r>
      <w:r w:rsidR="00B935EF">
        <w:rPr>
          <w:szCs w:val="24"/>
        </w:rPr>
        <w:t xml:space="preserve">are </w:t>
      </w:r>
      <w:r w:rsidRPr="00C34AEF">
        <w:rPr>
          <w:szCs w:val="24"/>
        </w:rPr>
        <w:t>available to data processing centers within 30 minutes of receipt</w:t>
      </w:r>
      <w:r w:rsidR="00174012">
        <w:rPr>
          <w:szCs w:val="24"/>
        </w:rPr>
        <w:t>.</w:t>
      </w:r>
    </w:p>
    <w:p w14:paraId="4AED8BCB" w14:textId="77777777" w:rsidR="00685863" w:rsidRDefault="00B935EF" w:rsidP="00A46729">
      <w:pPr>
        <w:pStyle w:val="Heading4"/>
        <w:tabs>
          <w:tab w:val="left" w:pos="720"/>
        </w:tabs>
      </w:pPr>
      <w:r>
        <w:t>ROSCOSMOS</w:t>
      </w:r>
    </w:p>
    <w:p w14:paraId="1618D406" w14:textId="77777777" w:rsidR="00685863" w:rsidRPr="00C34AEF" w:rsidRDefault="00685863" w:rsidP="00A46729">
      <w:pPr>
        <w:tabs>
          <w:tab w:val="left" w:pos="720"/>
        </w:tabs>
        <w:rPr>
          <w:szCs w:val="24"/>
        </w:rPr>
      </w:pPr>
      <w:r w:rsidRPr="009171CD">
        <w:rPr>
          <w:szCs w:val="24"/>
        </w:rPr>
        <w:t xml:space="preserve">Aleksey Gladkov </w:t>
      </w:r>
      <w:r w:rsidR="002F5427">
        <w:rPr>
          <w:szCs w:val="24"/>
        </w:rPr>
        <w:t>gave a presentation of the c</w:t>
      </w:r>
      <w:r w:rsidR="002F5427" w:rsidRPr="00C34AEF">
        <w:rPr>
          <w:szCs w:val="24"/>
        </w:rPr>
        <w:t xml:space="preserve">urrent state and prospects of development </w:t>
      </w:r>
      <w:r w:rsidR="002F5427">
        <w:rPr>
          <w:szCs w:val="24"/>
        </w:rPr>
        <w:t xml:space="preserve">of the </w:t>
      </w:r>
      <w:r w:rsidRPr="00C34AEF">
        <w:rPr>
          <w:szCs w:val="24"/>
        </w:rPr>
        <w:t xml:space="preserve">Roscosmos </w:t>
      </w:r>
      <w:r w:rsidR="007630C6" w:rsidRPr="00C34AEF">
        <w:rPr>
          <w:szCs w:val="24"/>
        </w:rPr>
        <w:t>GeoPortal</w:t>
      </w:r>
      <w:r w:rsidRPr="00C34AEF">
        <w:rPr>
          <w:szCs w:val="24"/>
        </w:rPr>
        <w:t xml:space="preserve"> services</w:t>
      </w:r>
      <w:r w:rsidR="002F5427">
        <w:rPr>
          <w:szCs w:val="24"/>
        </w:rPr>
        <w:t>.</w:t>
      </w:r>
      <w:r w:rsidRPr="00C34AEF">
        <w:rPr>
          <w:szCs w:val="24"/>
        </w:rPr>
        <w:br/>
      </w:r>
      <w:r w:rsidR="007630C6">
        <w:rPr>
          <w:szCs w:val="24"/>
        </w:rPr>
        <w:t xml:space="preserve">The </w:t>
      </w:r>
      <w:r w:rsidRPr="00C34AEF">
        <w:rPr>
          <w:szCs w:val="24"/>
        </w:rPr>
        <w:t xml:space="preserve">Roscosmos </w:t>
      </w:r>
      <w:r w:rsidR="007630C6" w:rsidRPr="00C34AEF">
        <w:rPr>
          <w:szCs w:val="24"/>
        </w:rPr>
        <w:t xml:space="preserve">GeoPortal </w:t>
      </w:r>
      <w:r w:rsidRPr="00C34AEF">
        <w:rPr>
          <w:szCs w:val="24"/>
        </w:rPr>
        <w:t xml:space="preserve">is the main geo-information service of </w:t>
      </w:r>
      <w:r w:rsidRPr="00C34AEF">
        <w:rPr>
          <w:szCs w:val="24"/>
          <w:lang w:val="x-none"/>
        </w:rPr>
        <w:t xml:space="preserve">Integrated Geographically Distributed Information System of </w:t>
      </w:r>
      <w:r w:rsidRPr="00C34AEF">
        <w:rPr>
          <w:szCs w:val="24"/>
        </w:rPr>
        <w:t>Earth Remote Sensing</w:t>
      </w:r>
      <w:r w:rsidRPr="00C34AEF">
        <w:rPr>
          <w:szCs w:val="24"/>
          <w:lang w:val="x-none"/>
        </w:rPr>
        <w:t xml:space="preserve"> (IGDIS ERS)</w:t>
      </w:r>
      <w:r w:rsidRPr="00C34AEF">
        <w:rPr>
          <w:szCs w:val="24"/>
        </w:rPr>
        <w:t>.</w:t>
      </w:r>
      <w:r w:rsidR="007630C6">
        <w:rPr>
          <w:szCs w:val="24"/>
        </w:rPr>
        <w:t xml:space="preserve"> </w:t>
      </w:r>
      <w:r w:rsidRPr="00C34AEF">
        <w:rPr>
          <w:szCs w:val="24"/>
        </w:rPr>
        <w:t xml:space="preserve">Resources available through Roscosmos </w:t>
      </w:r>
      <w:r w:rsidR="007630C6" w:rsidRPr="00C34AEF">
        <w:rPr>
          <w:szCs w:val="24"/>
        </w:rPr>
        <w:t xml:space="preserve">GeoPortal </w:t>
      </w:r>
      <w:r w:rsidRPr="00C34AEF">
        <w:rPr>
          <w:szCs w:val="24"/>
        </w:rPr>
        <w:t xml:space="preserve">services are integrated catalogue of IGDIS ERS, with metadata profile based on ISO 19115, ISO 19115-2, and ISO 19139. </w:t>
      </w:r>
      <w:r w:rsidR="007630C6">
        <w:rPr>
          <w:szCs w:val="24"/>
        </w:rPr>
        <w:t xml:space="preserve">The </w:t>
      </w:r>
      <w:r w:rsidR="00B935EF" w:rsidRPr="00C34AEF">
        <w:rPr>
          <w:szCs w:val="24"/>
        </w:rPr>
        <w:t>GeoData</w:t>
      </w:r>
      <w:r w:rsidRPr="00C34AEF">
        <w:rPr>
          <w:szCs w:val="24"/>
        </w:rPr>
        <w:t xml:space="preserve"> bank of IGDIS ERS data format depends on the type of data – </w:t>
      </w:r>
      <w:r w:rsidR="00B935EF" w:rsidRPr="00C34AEF">
        <w:rPr>
          <w:szCs w:val="24"/>
        </w:rPr>
        <w:t>GeoTIFF</w:t>
      </w:r>
      <w:r w:rsidRPr="00C34AEF">
        <w:rPr>
          <w:szCs w:val="24"/>
        </w:rPr>
        <w:t>, Shapefile.  The information layers are satellite images and thematic information such meteorological data, fire situation, and public cadastral map.</w:t>
      </w:r>
    </w:p>
    <w:p w14:paraId="518AA586" w14:textId="77777777" w:rsidR="00685863" w:rsidRPr="00C34AEF" w:rsidRDefault="007630C6" w:rsidP="007630C6">
      <w:pPr>
        <w:tabs>
          <w:tab w:val="left" w:pos="720"/>
        </w:tabs>
        <w:rPr>
          <w:szCs w:val="24"/>
        </w:rPr>
      </w:pPr>
      <w:r>
        <w:rPr>
          <w:szCs w:val="24"/>
        </w:rPr>
        <w:t>Aleksey described the ways</w:t>
      </w:r>
      <w:r w:rsidR="00685863" w:rsidRPr="00C34AEF">
        <w:rPr>
          <w:szCs w:val="24"/>
        </w:rPr>
        <w:t xml:space="preserve"> to access the data from integr</w:t>
      </w:r>
      <w:r w:rsidR="000479EB">
        <w:rPr>
          <w:szCs w:val="24"/>
        </w:rPr>
        <w:t xml:space="preserve">ated catalogue and </w:t>
      </w:r>
      <w:r w:rsidR="00B935EF">
        <w:rPr>
          <w:szCs w:val="24"/>
        </w:rPr>
        <w:t>GeoData</w:t>
      </w:r>
      <w:r>
        <w:rPr>
          <w:szCs w:val="24"/>
        </w:rPr>
        <w:t xml:space="preserve"> bank. Catalogue data search happens via a </w:t>
      </w:r>
      <w:r w:rsidR="00685863" w:rsidRPr="00C34AEF">
        <w:rPr>
          <w:szCs w:val="24"/>
        </w:rPr>
        <w:t xml:space="preserve">web application </w:t>
      </w:r>
      <w:r w:rsidR="00685863" w:rsidRPr="00C34AEF">
        <w:rPr>
          <w:szCs w:val="24"/>
          <w:lang w:val="ru-RU"/>
        </w:rPr>
        <w:t>«</w:t>
      </w:r>
      <w:r w:rsidR="00685863" w:rsidRPr="00C34AEF">
        <w:rPr>
          <w:szCs w:val="24"/>
        </w:rPr>
        <w:t xml:space="preserve">Roscosmos </w:t>
      </w:r>
      <w:r w:rsidR="00B935EF" w:rsidRPr="00C34AEF">
        <w:rPr>
          <w:szCs w:val="24"/>
        </w:rPr>
        <w:t>GeoPortal</w:t>
      </w:r>
      <w:r w:rsidR="00685863" w:rsidRPr="00C34AEF">
        <w:rPr>
          <w:szCs w:val="24"/>
          <w:lang w:val="ru-RU"/>
        </w:rPr>
        <w:t>»</w:t>
      </w:r>
      <w:r w:rsidR="00685863" w:rsidRPr="00C34AEF">
        <w:rPr>
          <w:szCs w:val="24"/>
        </w:rPr>
        <w:t xml:space="preserve"> </w:t>
      </w:r>
      <w:hyperlink r:id="rId14" w:history="1">
        <w:r w:rsidR="00685863" w:rsidRPr="00C34AEF">
          <w:rPr>
            <w:rStyle w:val="Hyperlink"/>
            <w:szCs w:val="24"/>
          </w:rPr>
          <w:t>www.gptl.ru</w:t>
        </w:r>
      </w:hyperlink>
      <w:r>
        <w:rPr>
          <w:szCs w:val="24"/>
        </w:rPr>
        <w:t xml:space="preserve">, and a </w:t>
      </w:r>
      <w:r w:rsidR="00685863" w:rsidRPr="00C34AEF">
        <w:rPr>
          <w:szCs w:val="24"/>
        </w:rPr>
        <w:t>custom catalogue search service</w:t>
      </w:r>
      <w:r>
        <w:rPr>
          <w:szCs w:val="24"/>
        </w:rPr>
        <w:t xml:space="preserve">. Ordering and receiving </w:t>
      </w:r>
      <w:r w:rsidR="00B935EF">
        <w:rPr>
          <w:szCs w:val="24"/>
        </w:rPr>
        <w:t>GeoData</w:t>
      </w:r>
      <w:r>
        <w:rPr>
          <w:szCs w:val="24"/>
        </w:rPr>
        <w:t xml:space="preserve"> bank data can occur t</w:t>
      </w:r>
      <w:r w:rsidR="00685863" w:rsidRPr="00C34AEF">
        <w:rPr>
          <w:szCs w:val="24"/>
        </w:rPr>
        <w:t>hrough per</w:t>
      </w:r>
      <w:r>
        <w:rPr>
          <w:szCs w:val="24"/>
        </w:rPr>
        <w:t xml:space="preserve">sonal cabinet of Roscosmos GeoPortal, by </w:t>
      </w:r>
      <w:r w:rsidR="00685863" w:rsidRPr="00C34AEF">
        <w:rPr>
          <w:szCs w:val="24"/>
        </w:rPr>
        <w:t>email</w:t>
      </w:r>
      <w:r>
        <w:rPr>
          <w:szCs w:val="24"/>
        </w:rPr>
        <w:t xml:space="preserve">, or </w:t>
      </w:r>
      <w:r w:rsidR="00685863" w:rsidRPr="00C34AEF">
        <w:rPr>
          <w:szCs w:val="24"/>
        </w:rPr>
        <w:t>via FTP or storage media</w:t>
      </w:r>
      <w:r>
        <w:rPr>
          <w:szCs w:val="24"/>
        </w:rPr>
        <w:t>. Third-party vendor</w:t>
      </w:r>
      <w:r w:rsidR="00685863" w:rsidRPr="00C34AEF">
        <w:rPr>
          <w:szCs w:val="24"/>
        </w:rPr>
        <w:t xml:space="preserve"> services</w:t>
      </w:r>
      <w:r>
        <w:rPr>
          <w:szCs w:val="24"/>
        </w:rPr>
        <w:t xml:space="preserve"> are also available.</w:t>
      </w:r>
    </w:p>
    <w:p w14:paraId="4EFCDA20" w14:textId="77777777" w:rsidR="00685863" w:rsidRPr="00C34AEF" w:rsidRDefault="000479EB" w:rsidP="000479EB">
      <w:pPr>
        <w:tabs>
          <w:tab w:val="left" w:pos="720"/>
        </w:tabs>
        <w:rPr>
          <w:szCs w:val="24"/>
        </w:rPr>
      </w:pPr>
      <w:r>
        <w:rPr>
          <w:szCs w:val="24"/>
        </w:rPr>
        <w:t>Future development of Roscosmos GeoPortal services includes a the new version of Roscosmos GeoPortal web application with conversion from A</w:t>
      </w:r>
      <w:r w:rsidR="00685863" w:rsidRPr="00C34AEF">
        <w:rPr>
          <w:szCs w:val="24"/>
        </w:rPr>
        <w:t>dobe Flash to JavaScript</w:t>
      </w:r>
      <w:r>
        <w:rPr>
          <w:szCs w:val="24"/>
        </w:rPr>
        <w:t xml:space="preserve">, an </w:t>
      </w:r>
      <w:r w:rsidR="00685863" w:rsidRPr="00C34AEF">
        <w:rPr>
          <w:szCs w:val="24"/>
        </w:rPr>
        <w:t>English version of the interface</w:t>
      </w:r>
      <w:r>
        <w:rPr>
          <w:szCs w:val="24"/>
        </w:rPr>
        <w:t>, n</w:t>
      </w:r>
      <w:r w:rsidR="00685863" w:rsidRPr="00C34AEF">
        <w:rPr>
          <w:szCs w:val="24"/>
        </w:rPr>
        <w:t>ew functionality to search, browse and order data</w:t>
      </w:r>
      <w:r>
        <w:rPr>
          <w:szCs w:val="24"/>
        </w:rPr>
        <w:t>, and i</w:t>
      </w:r>
      <w:r w:rsidR="00685863" w:rsidRPr="00C34AEF">
        <w:rPr>
          <w:szCs w:val="24"/>
        </w:rPr>
        <w:t>mproved usability</w:t>
      </w:r>
      <w:r>
        <w:rPr>
          <w:szCs w:val="24"/>
        </w:rPr>
        <w:t xml:space="preserve">. </w:t>
      </w:r>
      <w:r w:rsidR="00685863" w:rsidRPr="00C34AEF">
        <w:rPr>
          <w:szCs w:val="24"/>
        </w:rPr>
        <w:t>Web services development</w:t>
      </w:r>
      <w:r>
        <w:rPr>
          <w:szCs w:val="24"/>
        </w:rPr>
        <w:t xml:space="preserve"> includes s</w:t>
      </w:r>
      <w:r w:rsidR="00685863" w:rsidRPr="00C34AEF">
        <w:rPr>
          <w:szCs w:val="24"/>
        </w:rPr>
        <w:t>ignificant internal optimization of WMS services in according to the increasing data volume and number of users</w:t>
      </w:r>
      <w:r>
        <w:rPr>
          <w:szCs w:val="24"/>
        </w:rPr>
        <w:t>, a</w:t>
      </w:r>
      <w:r w:rsidR="00685863" w:rsidRPr="00C34AEF">
        <w:rPr>
          <w:szCs w:val="24"/>
        </w:rPr>
        <w:t>bility to browse the overview pictures of ERS pro</w:t>
      </w:r>
      <w:r>
        <w:rPr>
          <w:szCs w:val="24"/>
        </w:rPr>
        <w:t xml:space="preserve">ducts available in the </w:t>
      </w:r>
      <w:r w:rsidR="00B935EF">
        <w:rPr>
          <w:szCs w:val="24"/>
        </w:rPr>
        <w:t>G</w:t>
      </w:r>
      <w:r w:rsidR="00B935EF" w:rsidRPr="00C34AEF">
        <w:rPr>
          <w:szCs w:val="24"/>
        </w:rPr>
        <w:t>eoData</w:t>
      </w:r>
      <w:r w:rsidR="00685863" w:rsidRPr="00C34AEF">
        <w:rPr>
          <w:szCs w:val="24"/>
        </w:rPr>
        <w:t xml:space="preserve"> bank before ordering</w:t>
      </w:r>
      <w:r>
        <w:rPr>
          <w:szCs w:val="24"/>
        </w:rPr>
        <w:t>, and a</w:t>
      </w:r>
      <w:r w:rsidR="0014099B">
        <w:rPr>
          <w:szCs w:val="24"/>
        </w:rPr>
        <w:t>bility to retrieve</w:t>
      </w:r>
      <w:r w:rsidR="00685863" w:rsidRPr="00C34AEF">
        <w:rPr>
          <w:szCs w:val="24"/>
        </w:rPr>
        <w:t xml:space="preserve"> ordered data via private WMS services</w:t>
      </w:r>
      <w:r>
        <w:rPr>
          <w:szCs w:val="24"/>
        </w:rPr>
        <w:t xml:space="preserve">. </w:t>
      </w:r>
    </w:p>
    <w:p w14:paraId="5548CC4C" w14:textId="77777777" w:rsidR="00685863" w:rsidRPr="00C34AEF" w:rsidRDefault="00685863" w:rsidP="000479EB">
      <w:pPr>
        <w:tabs>
          <w:tab w:val="left" w:pos="720"/>
        </w:tabs>
        <w:rPr>
          <w:szCs w:val="24"/>
        </w:rPr>
      </w:pPr>
      <w:r w:rsidRPr="00C34AEF">
        <w:rPr>
          <w:szCs w:val="24"/>
        </w:rPr>
        <w:t>The integrated catalogue access development</w:t>
      </w:r>
      <w:r w:rsidR="000479EB">
        <w:rPr>
          <w:szCs w:val="24"/>
        </w:rPr>
        <w:t xml:space="preserve"> will consider a c</w:t>
      </w:r>
      <w:r w:rsidRPr="00C34AEF">
        <w:rPr>
          <w:szCs w:val="24"/>
        </w:rPr>
        <w:t>ustom RESTful interface</w:t>
      </w:r>
      <w:r w:rsidR="000479EB">
        <w:rPr>
          <w:szCs w:val="24"/>
        </w:rPr>
        <w:t xml:space="preserve">, a </w:t>
      </w:r>
      <w:r w:rsidRPr="00C34AEF">
        <w:rPr>
          <w:szCs w:val="24"/>
        </w:rPr>
        <w:t>CSW interface</w:t>
      </w:r>
      <w:r w:rsidR="000479EB">
        <w:rPr>
          <w:szCs w:val="24"/>
        </w:rPr>
        <w:t xml:space="preserve">, and/or an </w:t>
      </w:r>
      <w:r w:rsidRPr="00C34AEF">
        <w:rPr>
          <w:szCs w:val="24"/>
        </w:rPr>
        <w:t>OpenSearch interface</w:t>
      </w:r>
      <w:r w:rsidR="000479EB">
        <w:rPr>
          <w:szCs w:val="24"/>
        </w:rPr>
        <w:t>. The metadata is currently in Russian. Plans for processing include in</w:t>
      </w:r>
      <w:r w:rsidRPr="00C34AEF">
        <w:rPr>
          <w:szCs w:val="24"/>
        </w:rPr>
        <w:t>troduction of processing complexes to IGDIS ERS</w:t>
      </w:r>
      <w:r w:rsidR="000479EB">
        <w:rPr>
          <w:szCs w:val="24"/>
        </w:rPr>
        <w:t>, and pr</w:t>
      </w:r>
      <w:r w:rsidRPr="00C34AEF">
        <w:rPr>
          <w:szCs w:val="24"/>
        </w:rPr>
        <w:t>oviding WPS interfaces</w:t>
      </w:r>
      <w:r w:rsidR="000479EB">
        <w:rPr>
          <w:szCs w:val="24"/>
        </w:rPr>
        <w:t xml:space="preserve">. Ideas for ordering are a RESTful interface, and </w:t>
      </w:r>
      <w:r w:rsidRPr="00C34AEF">
        <w:rPr>
          <w:szCs w:val="24"/>
        </w:rPr>
        <w:t>OGC 06-141 (OSEO, Ordering Services Framework for Earth Observation Products)</w:t>
      </w:r>
      <w:r w:rsidR="000479EB">
        <w:rPr>
          <w:szCs w:val="24"/>
        </w:rPr>
        <w:t>.</w:t>
      </w:r>
    </w:p>
    <w:p w14:paraId="64D2752C" w14:textId="77777777" w:rsidR="00685863" w:rsidRPr="00C34AEF" w:rsidRDefault="000479EB" w:rsidP="00A46729">
      <w:pPr>
        <w:tabs>
          <w:tab w:val="left" w:pos="720"/>
        </w:tabs>
        <w:rPr>
          <w:szCs w:val="24"/>
        </w:rPr>
      </w:pPr>
      <w:r>
        <w:rPr>
          <w:szCs w:val="24"/>
        </w:rPr>
        <w:t>Alexey demonstrated the GeoPortal b</w:t>
      </w:r>
      <w:r w:rsidR="00685863" w:rsidRPr="00C34AEF">
        <w:rPr>
          <w:szCs w:val="24"/>
        </w:rPr>
        <w:t xml:space="preserve">rowse capability, filtering, </w:t>
      </w:r>
      <w:r>
        <w:rPr>
          <w:szCs w:val="24"/>
        </w:rPr>
        <w:t>and ordering capability.  The information layer</w:t>
      </w:r>
      <w:r w:rsidR="00685863" w:rsidRPr="00C34AEF">
        <w:rPr>
          <w:szCs w:val="24"/>
        </w:rPr>
        <w:t xml:space="preserve"> </w:t>
      </w:r>
      <w:r>
        <w:rPr>
          <w:szCs w:val="24"/>
        </w:rPr>
        <w:t>is available via WMS services, and he confirmed that a</w:t>
      </w:r>
      <w:r w:rsidR="00685863" w:rsidRPr="00C34AEF">
        <w:rPr>
          <w:szCs w:val="24"/>
        </w:rPr>
        <w:t>n English versio</w:t>
      </w:r>
      <w:r>
        <w:rPr>
          <w:szCs w:val="24"/>
        </w:rPr>
        <w:t>n is planned.  Regarding the data policy, the information layer</w:t>
      </w:r>
      <w:r w:rsidR="00685863" w:rsidRPr="00C34AEF">
        <w:rPr>
          <w:szCs w:val="24"/>
        </w:rPr>
        <w:t xml:space="preserve"> is freely av</w:t>
      </w:r>
      <w:r>
        <w:rPr>
          <w:szCs w:val="24"/>
        </w:rPr>
        <w:t>ailable for non-commercial use, and in the</w:t>
      </w:r>
      <w:r w:rsidR="00685863" w:rsidRPr="00C34AEF">
        <w:rPr>
          <w:szCs w:val="24"/>
        </w:rPr>
        <w:t xml:space="preserve"> near future there is open data conception.  Roscosmos is going to open data to resolution of 15 meters.</w:t>
      </w:r>
    </w:p>
    <w:p w14:paraId="78E5F298" w14:textId="77777777" w:rsidR="00685863" w:rsidRDefault="00685863" w:rsidP="00A46729">
      <w:pPr>
        <w:pStyle w:val="Heading4"/>
        <w:tabs>
          <w:tab w:val="left" w:pos="720"/>
        </w:tabs>
      </w:pPr>
      <w:r w:rsidRPr="00C34AEF">
        <w:t>NASU/SSAU</w:t>
      </w:r>
      <w:r w:rsidRPr="00C34AEF">
        <w:tab/>
      </w:r>
    </w:p>
    <w:p w14:paraId="2898BAB7" w14:textId="77777777" w:rsidR="00685863" w:rsidRPr="00C34AEF" w:rsidRDefault="00454209" w:rsidP="00A46729">
      <w:pPr>
        <w:tabs>
          <w:tab w:val="left" w:pos="720"/>
        </w:tabs>
        <w:rPr>
          <w:color w:val="000000" w:themeColor="text1"/>
          <w:szCs w:val="24"/>
        </w:rPr>
      </w:pPr>
      <w:r>
        <w:rPr>
          <w:color w:val="000000" w:themeColor="text1"/>
          <w:szCs w:val="24"/>
        </w:rPr>
        <w:t xml:space="preserve">Nataliia Kussul discussed the </w:t>
      </w:r>
      <w:r w:rsidR="000F4041">
        <w:rPr>
          <w:color w:val="000000" w:themeColor="text1"/>
          <w:szCs w:val="24"/>
        </w:rPr>
        <w:t xml:space="preserve">JECAM and GEOGLAM activities of SSAU, and the big data challenge involved.  JECAM has three </w:t>
      </w:r>
      <w:r w:rsidR="00685863" w:rsidRPr="00C34AEF">
        <w:rPr>
          <w:color w:val="000000" w:themeColor="text1"/>
          <w:szCs w:val="24"/>
        </w:rPr>
        <w:t>test sites in Ukraine</w:t>
      </w:r>
      <w:r w:rsidR="000F4041">
        <w:rPr>
          <w:color w:val="000000" w:themeColor="text1"/>
          <w:szCs w:val="24"/>
        </w:rPr>
        <w:t xml:space="preserve"> for crop measurement and mapping.  </w:t>
      </w:r>
      <w:r w:rsidR="00685863">
        <w:rPr>
          <w:color w:val="000000" w:themeColor="text1"/>
          <w:szCs w:val="24"/>
        </w:rPr>
        <w:t>Crop mapping includes c</w:t>
      </w:r>
      <w:r w:rsidR="00685863" w:rsidRPr="00C34AEF">
        <w:rPr>
          <w:color w:val="000000" w:themeColor="text1"/>
          <w:szCs w:val="24"/>
        </w:rPr>
        <w:t>rop mixture (winter,</w:t>
      </w:r>
      <w:r w:rsidR="000F4041">
        <w:rPr>
          <w:color w:val="000000" w:themeColor="text1"/>
          <w:szCs w:val="24"/>
        </w:rPr>
        <w:t xml:space="preserve"> </w:t>
      </w:r>
      <w:r w:rsidR="00685863" w:rsidRPr="00C34AEF">
        <w:rPr>
          <w:color w:val="000000" w:themeColor="text1"/>
          <w:szCs w:val="24"/>
        </w:rPr>
        <w:t>spring,</w:t>
      </w:r>
      <w:r w:rsidR="000F4041">
        <w:rPr>
          <w:color w:val="000000" w:themeColor="text1"/>
          <w:szCs w:val="24"/>
        </w:rPr>
        <w:t xml:space="preserve"> and </w:t>
      </w:r>
      <w:r w:rsidR="00685863" w:rsidRPr="00C34AEF">
        <w:rPr>
          <w:color w:val="000000" w:themeColor="text1"/>
          <w:szCs w:val="24"/>
        </w:rPr>
        <w:t>summer), important minor crops</w:t>
      </w:r>
      <w:r w:rsidR="00685863">
        <w:rPr>
          <w:color w:val="000000" w:themeColor="text1"/>
          <w:szCs w:val="24"/>
        </w:rPr>
        <w:t xml:space="preserve">, </w:t>
      </w:r>
      <w:r w:rsidR="0014099B">
        <w:rPr>
          <w:color w:val="000000" w:themeColor="text1"/>
          <w:szCs w:val="24"/>
        </w:rPr>
        <w:t>and uneven</w:t>
      </w:r>
      <w:r w:rsidR="00685863" w:rsidRPr="00C34AEF">
        <w:rPr>
          <w:color w:val="000000" w:themeColor="text1"/>
          <w:szCs w:val="24"/>
        </w:rPr>
        <w:t xml:space="preserve"> crop proportions distribution</w:t>
      </w:r>
      <w:r w:rsidR="00685863">
        <w:rPr>
          <w:color w:val="000000" w:themeColor="text1"/>
          <w:szCs w:val="24"/>
        </w:rPr>
        <w:t xml:space="preserve">. There is large territory so </w:t>
      </w:r>
      <w:r w:rsidR="000F4041">
        <w:rPr>
          <w:color w:val="000000" w:themeColor="text1"/>
          <w:szCs w:val="24"/>
        </w:rPr>
        <w:t xml:space="preserve">this is </w:t>
      </w:r>
      <w:r w:rsidR="00685863">
        <w:rPr>
          <w:color w:val="000000" w:themeColor="text1"/>
          <w:szCs w:val="24"/>
        </w:rPr>
        <w:t>a</w:t>
      </w:r>
      <w:r w:rsidR="00685863" w:rsidRPr="00C34AEF">
        <w:rPr>
          <w:color w:val="000000" w:themeColor="text1"/>
          <w:szCs w:val="24"/>
        </w:rPr>
        <w:t xml:space="preserve"> big data problem</w:t>
      </w:r>
      <w:r w:rsidR="000F4041">
        <w:rPr>
          <w:color w:val="000000" w:themeColor="text1"/>
          <w:szCs w:val="24"/>
        </w:rPr>
        <w:t xml:space="preserve">. </w:t>
      </w:r>
      <w:r w:rsidR="00685863">
        <w:rPr>
          <w:color w:val="000000" w:themeColor="text1"/>
          <w:szCs w:val="24"/>
        </w:rPr>
        <w:t xml:space="preserve">The data used is </w:t>
      </w:r>
      <w:r w:rsidR="000F4041">
        <w:rPr>
          <w:color w:val="000000" w:themeColor="text1"/>
          <w:szCs w:val="24"/>
        </w:rPr>
        <w:t>SPOT4, RapidEye, RADARSAT2, and Landsat -8; g</w:t>
      </w:r>
      <w:r w:rsidR="00685863" w:rsidRPr="00C34AEF">
        <w:rPr>
          <w:color w:val="000000" w:themeColor="text1"/>
          <w:szCs w:val="24"/>
        </w:rPr>
        <w:t>round data (June)</w:t>
      </w:r>
      <w:r w:rsidR="00685863">
        <w:rPr>
          <w:color w:val="000000" w:themeColor="text1"/>
          <w:szCs w:val="24"/>
        </w:rPr>
        <w:t xml:space="preserve"> is also used.</w:t>
      </w:r>
    </w:p>
    <w:p w14:paraId="063FBDF3" w14:textId="77777777" w:rsidR="00685863" w:rsidRPr="00C34AEF" w:rsidRDefault="00685863" w:rsidP="00A46729">
      <w:pPr>
        <w:tabs>
          <w:tab w:val="left" w:pos="720"/>
        </w:tabs>
        <w:rPr>
          <w:color w:val="000000" w:themeColor="text1"/>
          <w:szCs w:val="24"/>
        </w:rPr>
      </w:pPr>
      <w:r w:rsidRPr="00C34AEF">
        <w:rPr>
          <w:color w:val="000000" w:themeColor="text1"/>
          <w:szCs w:val="24"/>
        </w:rPr>
        <w:t>Preprocessing for classification</w:t>
      </w:r>
      <w:r w:rsidR="000F4041">
        <w:rPr>
          <w:color w:val="000000" w:themeColor="text1"/>
          <w:szCs w:val="24"/>
        </w:rPr>
        <w:t xml:space="preserve"> includes c</w:t>
      </w:r>
      <w:r w:rsidRPr="00C34AEF">
        <w:rPr>
          <w:color w:val="000000" w:themeColor="text1"/>
          <w:szCs w:val="24"/>
        </w:rPr>
        <w:t>onversion to top-</w:t>
      </w:r>
      <w:r w:rsidR="000F4041">
        <w:rPr>
          <w:color w:val="000000" w:themeColor="text1"/>
          <w:szCs w:val="24"/>
        </w:rPr>
        <w:t>of-atmosphere (TOA) reflectance, a</w:t>
      </w:r>
      <w:r w:rsidRPr="00C34AEF">
        <w:rPr>
          <w:color w:val="000000" w:themeColor="text1"/>
          <w:szCs w:val="24"/>
        </w:rPr>
        <w:t>tmospheric corrections (from</w:t>
      </w:r>
      <w:r w:rsidR="000F4041">
        <w:rPr>
          <w:color w:val="000000" w:themeColor="text1"/>
          <w:szCs w:val="24"/>
        </w:rPr>
        <w:t xml:space="preserve"> TOA to surface reflectance) using the SMAC model, cloud and shadow</w:t>
      </w:r>
      <w:r w:rsidRPr="00C34AEF">
        <w:rPr>
          <w:color w:val="000000" w:themeColor="text1"/>
          <w:szCs w:val="24"/>
        </w:rPr>
        <w:t xml:space="preserve"> identification</w:t>
      </w:r>
      <w:r w:rsidR="000F4041">
        <w:rPr>
          <w:color w:val="000000" w:themeColor="text1"/>
          <w:szCs w:val="24"/>
        </w:rPr>
        <w:t>, and f</w:t>
      </w:r>
      <w:r w:rsidRPr="009171CD">
        <w:rPr>
          <w:bCs/>
          <w:color w:val="000000" w:themeColor="text1"/>
          <w:szCs w:val="24"/>
        </w:rPr>
        <w:t>illing in missing data</w:t>
      </w:r>
      <w:r w:rsidR="000F4041">
        <w:rPr>
          <w:color w:val="000000" w:themeColor="text1"/>
          <w:szCs w:val="24"/>
        </w:rPr>
        <w:t xml:space="preserve"> due to cloud and shadow areas (restoration). A c</w:t>
      </w:r>
      <w:r w:rsidRPr="00C34AEF">
        <w:rPr>
          <w:color w:val="000000" w:themeColor="text1"/>
          <w:szCs w:val="24"/>
        </w:rPr>
        <w:t>rop map for Kyiv oblast (2013),</w:t>
      </w:r>
      <w:r>
        <w:rPr>
          <w:color w:val="000000" w:themeColor="text1"/>
          <w:szCs w:val="24"/>
        </w:rPr>
        <w:t xml:space="preserve"> </w:t>
      </w:r>
      <w:r w:rsidR="000F4041">
        <w:rPr>
          <w:color w:val="000000" w:themeColor="text1"/>
          <w:szCs w:val="24"/>
        </w:rPr>
        <w:t xml:space="preserve">showed </w:t>
      </w:r>
      <w:r w:rsidRPr="00C34AEF">
        <w:rPr>
          <w:color w:val="000000" w:themeColor="text1"/>
          <w:szCs w:val="24"/>
        </w:rPr>
        <w:t xml:space="preserve">overall accuracy </w:t>
      </w:r>
      <w:r w:rsidR="000F4041">
        <w:rPr>
          <w:color w:val="000000" w:themeColor="text1"/>
          <w:szCs w:val="24"/>
        </w:rPr>
        <w:t xml:space="preserve">of </w:t>
      </w:r>
      <w:r w:rsidRPr="00C34AEF">
        <w:rPr>
          <w:color w:val="000000" w:themeColor="text1"/>
          <w:szCs w:val="24"/>
        </w:rPr>
        <w:t>86%</w:t>
      </w:r>
      <w:r w:rsidR="000F4041">
        <w:rPr>
          <w:color w:val="000000" w:themeColor="text1"/>
          <w:szCs w:val="24"/>
        </w:rPr>
        <w:t xml:space="preserve">. </w:t>
      </w:r>
    </w:p>
    <w:p w14:paraId="5666C0FC" w14:textId="77777777" w:rsidR="00685863" w:rsidRPr="00C34AEF" w:rsidRDefault="000F4041" w:rsidP="000F4041">
      <w:pPr>
        <w:tabs>
          <w:tab w:val="left" w:pos="720"/>
        </w:tabs>
        <w:rPr>
          <w:color w:val="000000" w:themeColor="text1"/>
          <w:szCs w:val="24"/>
        </w:rPr>
      </w:pPr>
      <w:r>
        <w:rPr>
          <w:color w:val="000000" w:themeColor="text1"/>
          <w:szCs w:val="24"/>
        </w:rPr>
        <w:t>The v</w:t>
      </w:r>
      <w:r w:rsidR="00685863" w:rsidRPr="00C34AEF">
        <w:rPr>
          <w:color w:val="000000" w:themeColor="text1"/>
          <w:szCs w:val="24"/>
        </w:rPr>
        <w:t>alidation of global products</w:t>
      </w:r>
      <w:r>
        <w:rPr>
          <w:color w:val="000000" w:themeColor="text1"/>
          <w:szCs w:val="24"/>
        </w:rPr>
        <w:t xml:space="preserve"> for the </w:t>
      </w:r>
      <w:r w:rsidR="00685863" w:rsidRPr="00C34AEF">
        <w:rPr>
          <w:color w:val="000000" w:themeColor="text1"/>
          <w:szCs w:val="24"/>
        </w:rPr>
        <w:t>JECAM test site</w:t>
      </w:r>
      <w:r>
        <w:rPr>
          <w:color w:val="000000" w:themeColor="text1"/>
          <w:szCs w:val="24"/>
        </w:rPr>
        <w:t>s</w:t>
      </w:r>
      <w:r w:rsidR="00685863" w:rsidRPr="00C34AEF">
        <w:rPr>
          <w:color w:val="000000" w:themeColor="text1"/>
          <w:szCs w:val="24"/>
        </w:rPr>
        <w:t xml:space="preserve"> in Ukraine </w:t>
      </w:r>
      <w:r>
        <w:rPr>
          <w:color w:val="000000" w:themeColor="text1"/>
          <w:szCs w:val="24"/>
        </w:rPr>
        <w:t>are w</w:t>
      </w:r>
      <w:r w:rsidR="00685863" w:rsidRPr="00C34AEF">
        <w:rPr>
          <w:color w:val="000000" w:themeColor="text1"/>
          <w:szCs w:val="24"/>
        </w:rPr>
        <w:t>ithin FP7 ImagineS</w:t>
      </w:r>
      <w:r>
        <w:rPr>
          <w:color w:val="000000" w:themeColor="text1"/>
          <w:szCs w:val="24"/>
        </w:rPr>
        <w:t>, f</w:t>
      </w:r>
      <w:r w:rsidR="00685863" w:rsidRPr="00C34AEF">
        <w:rPr>
          <w:color w:val="000000" w:themeColor="text1"/>
          <w:szCs w:val="24"/>
        </w:rPr>
        <w:t>ollows ESA VALERI protocol (30 ESU – elementary sampling units)</w:t>
      </w:r>
      <w:r>
        <w:rPr>
          <w:color w:val="000000" w:themeColor="text1"/>
          <w:szCs w:val="24"/>
        </w:rPr>
        <w:t>, and</w:t>
      </w:r>
      <w:r w:rsidR="00685863">
        <w:rPr>
          <w:color w:val="000000" w:themeColor="text1"/>
          <w:szCs w:val="24"/>
        </w:rPr>
        <w:t xml:space="preserve"> </w:t>
      </w:r>
      <w:r w:rsidR="00685863" w:rsidRPr="00C34AEF">
        <w:rPr>
          <w:color w:val="000000" w:themeColor="text1"/>
          <w:szCs w:val="24"/>
        </w:rPr>
        <w:t>compliant with CEOS Land Product Validation (LPV) guidelines</w:t>
      </w:r>
      <w:r>
        <w:rPr>
          <w:color w:val="000000" w:themeColor="text1"/>
          <w:szCs w:val="24"/>
        </w:rPr>
        <w:t xml:space="preserve"> using</w:t>
      </w:r>
      <w:r w:rsidR="00685863">
        <w:rPr>
          <w:color w:val="000000" w:themeColor="text1"/>
          <w:szCs w:val="24"/>
        </w:rPr>
        <w:t xml:space="preserve"> </w:t>
      </w:r>
      <w:r w:rsidR="00685863" w:rsidRPr="00C34AEF">
        <w:rPr>
          <w:color w:val="000000" w:themeColor="text1"/>
          <w:szCs w:val="24"/>
        </w:rPr>
        <w:t>CAN-EYE software</w:t>
      </w:r>
      <w:r>
        <w:rPr>
          <w:color w:val="000000" w:themeColor="text1"/>
          <w:szCs w:val="24"/>
        </w:rPr>
        <w:t>. Biophysical parameters are</w:t>
      </w:r>
      <w:r w:rsidR="00B86AA4">
        <w:rPr>
          <w:color w:val="000000" w:themeColor="text1"/>
          <w:szCs w:val="24"/>
        </w:rPr>
        <w:t xml:space="preserve"> </w:t>
      </w:r>
      <w:r w:rsidR="00685863" w:rsidRPr="00C34AEF">
        <w:rPr>
          <w:color w:val="000000" w:themeColor="text1"/>
          <w:szCs w:val="24"/>
        </w:rPr>
        <w:t xml:space="preserve">LAI, FAPAR, </w:t>
      </w:r>
      <w:r w:rsidR="0014099B">
        <w:rPr>
          <w:color w:val="000000" w:themeColor="text1"/>
          <w:szCs w:val="24"/>
        </w:rPr>
        <w:t xml:space="preserve">and </w:t>
      </w:r>
      <w:r w:rsidR="00685863" w:rsidRPr="00C34AEF">
        <w:rPr>
          <w:color w:val="000000" w:themeColor="text1"/>
          <w:szCs w:val="24"/>
        </w:rPr>
        <w:t>FCover</w:t>
      </w:r>
      <w:r>
        <w:rPr>
          <w:color w:val="000000" w:themeColor="text1"/>
          <w:szCs w:val="24"/>
        </w:rPr>
        <w:t xml:space="preserve">. </w:t>
      </w:r>
    </w:p>
    <w:p w14:paraId="3F0655BE" w14:textId="77777777" w:rsidR="00685863" w:rsidRPr="00C34AEF" w:rsidRDefault="000F4041" w:rsidP="000F4041">
      <w:pPr>
        <w:tabs>
          <w:tab w:val="left" w:pos="720"/>
        </w:tabs>
        <w:rPr>
          <w:color w:val="000000" w:themeColor="text1"/>
          <w:szCs w:val="24"/>
        </w:rPr>
      </w:pPr>
      <w:r>
        <w:rPr>
          <w:color w:val="000000" w:themeColor="text1"/>
          <w:szCs w:val="24"/>
        </w:rPr>
        <w:t>Future p</w:t>
      </w:r>
      <w:r w:rsidR="00685863" w:rsidRPr="00C34AEF">
        <w:rPr>
          <w:color w:val="000000" w:themeColor="text1"/>
          <w:szCs w:val="24"/>
        </w:rPr>
        <w:t>lans</w:t>
      </w:r>
      <w:r>
        <w:rPr>
          <w:color w:val="000000" w:themeColor="text1"/>
          <w:szCs w:val="24"/>
        </w:rPr>
        <w:t xml:space="preserve"> include winter and</w:t>
      </w:r>
      <w:r w:rsidR="00685863" w:rsidRPr="00C34AEF">
        <w:rPr>
          <w:color w:val="000000" w:themeColor="text1"/>
          <w:szCs w:val="24"/>
        </w:rPr>
        <w:t xml:space="preserve"> summer crop maps</w:t>
      </w:r>
      <w:r w:rsidR="00685863">
        <w:rPr>
          <w:color w:val="000000" w:themeColor="text1"/>
          <w:szCs w:val="24"/>
        </w:rPr>
        <w:t xml:space="preserve"> (</w:t>
      </w:r>
      <w:r w:rsidR="00685863" w:rsidRPr="00C34AEF">
        <w:rPr>
          <w:color w:val="000000" w:themeColor="text1"/>
          <w:szCs w:val="24"/>
        </w:rPr>
        <w:t>PROBA-V, MODIS</w:t>
      </w:r>
      <w:r w:rsidR="00685863">
        <w:rPr>
          <w:color w:val="000000" w:themeColor="text1"/>
          <w:szCs w:val="24"/>
        </w:rPr>
        <w:t xml:space="preserve">, </w:t>
      </w:r>
      <w:r w:rsidR="00685863" w:rsidRPr="00C34AEF">
        <w:rPr>
          <w:color w:val="000000" w:themeColor="text1"/>
          <w:szCs w:val="24"/>
        </w:rPr>
        <w:t>Sentinel-1 and Landsat-7,</w:t>
      </w:r>
      <w:r>
        <w:rPr>
          <w:color w:val="000000" w:themeColor="text1"/>
          <w:szCs w:val="24"/>
        </w:rPr>
        <w:t xml:space="preserve"> </w:t>
      </w:r>
      <w:r w:rsidR="00685863" w:rsidRPr="00C34AEF">
        <w:rPr>
          <w:color w:val="000000" w:themeColor="text1"/>
          <w:szCs w:val="24"/>
        </w:rPr>
        <w:t>8, Sentinel-2</w:t>
      </w:r>
      <w:r w:rsidR="00685863">
        <w:rPr>
          <w:color w:val="000000" w:themeColor="text1"/>
          <w:szCs w:val="24"/>
        </w:rPr>
        <w:t xml:space="preserve">, </w:t>
      </w:r>
      <w:r>
        <w:rPr>
          <w:color w:val="000000" w:themeColor="text1"/>
          <w:szCs w:val="24"/>
        </w:rPr>
        <w:t xml:space="preserve">3 oblasts-NUTS2 </w:t>
      </w:r>
      <w:r w:rsidR="00685863" w:rsidRPr="00C34AEF">
        <w:rPr>
          <w:color w:val="000000" w:themeColor="text1"/>
          <w:szCs w:val="24"/>
        </w:rPr>
        <w:t>validated, whole Ukraine – provisional</w:t>
      </w:r>
      <w:r w:rsidR="00685863">
        <w:rPr>
          <w:color w:val="000000" w:themeColor="text1"/>
          <w:szCs w:val="24"/>
        </w:rPr>
        <w:t>)</w:t>
      </w:r>
      <w:r>
        <w:rPr>
          <w:color w:val="000000" w:themeColor="text1"/>
          <w:szCs w:val="24"/>
        </w:rPr>
        <w:t xml:space="preserve">. </w:t>
      </w:r>
      <w:r w:rsidR="00685863" w:rsidRPr="00C34AEF">
        <w:rPr>
          <w:color w:val="000000" w:themeColor="text1"/>
          <w:szCs w:val="24"/>
        </w:rPr>
        <w:t>More research in 2014</w:t>
      </w:r>
      <w:r w:rsidR="0014099B">
        <w:rPr>
          <w:color w:val="000000" w:themeColor="text1"/>
          <w:szCs w:val="24"/>
        </w:rPr>
        <w:t xml:space="preserve"> is planned</w:t>
      </w:r>
      <w:r w:rsidR="00685863" w:rsidRPr="00C34AEF">
        <w:rPr>
          <w:color w:val="000000" w:themeColor="text1"/>
          <w:szCs w:val="24"/>
        </w:rPr>
        <w:t xml:space="preserve"> on the assessment of integration of SAR and optical images for crop mapping in Ukraine. Special attention will be paid to sequential crop mapping, i.e. producing crops as satellite images become available. </w:t>
      </w:r>
    </w:p>
    <w:p w14:paraId="71143DD3" w14:textId="77777777" w:rsidR="00685863" w:rsidRPr="00C34AEF" w:rsidRDefault="00685863" w:rsidP="00681150">
      <w:pPr>
        <w:pStyle w:val="Heading3"/>
      </w:pPr>
      <w:bookmarkStart w:id="55" w:name="_Toc390670989"/>
      <w:r w:rsidRPr="00C34AEF">
        <w:lastRenderedPageBreak/>
        <w:t>Cloud Computing</w:t>
      </w:r>
      <w:bookmarkEnd w:id="55"/>
    </w:p>
    <w:p w14:paraId="3094C5C2" w14:textId="77777777" w:rsidR="00685863" w:rsidRDefault="00685863" w:rsidP="00A46729">
      <w:pPr>
        <w:pStyle w:val="Heading4"/>
        <w:tabs>
          <w:tab w:val="left" w:pos="720"/>
        </w:tabs>
      </w:pPr>
      <w:r w:rsidRPr="00C34AEF">
        <w:t xml:space="preserve">CNES                     </w:t>
      </w:r>
      <w:r w:rsidRPr="00C34AEF">
        <w:tab/>
      </w:r>
    </w:p>
    <w:p w14:paraId="567371ED" w14:textId="77777777" w:rsidR="000748AC" w:rsidRDefault="005439E1" w:rsidP="00A46729">
      <w:pPr>
        <w:pStyle w:val="SubHeading"/>
        <w:tabs>
          <w:tab w:val="left" w:pos="990"/>
        </w:tabs>
        <w:ind w:right="-400"/>
        <w:jc w:val="left"/>
        <w:rPr>
          <w:b w:val="0"/>
          <w:sz w:val="16"/>
          <w:szCs w:val="16"/>
        </w:rPr>
      </w:pPr>
      <w:r>
        <w:rPr>
          <w:b w:val="0"/>
          <w:sz w:val="16"/>
          <w:szCs w:val="16"/>
        </w:rPr>
        <w:t>Jérôme</w:t>
      </w:r>
      <w:r w:rsidR="00685863" w:rsidRPr="00A90735">
        <w:rPr>
          <w:b w:val="0"/>
          <w:sz w:val="16"/>
          <w:szCs w:val="16"/>
        </w:rPr>
        <w:t xml:space="preserve"> Gasperi </w:t>
      </w:r>
      <w:r w:rsidR="000748AC">
        <w:rPr>
          <w:b w:val="0"/>
          <w:sz w:val="16"/>
          <w:szCs w:val="16"/>
        </w:rPr>
        <w:t>gave a presentation on q</w:t>
      </w:r>
      <w:r w:rsidR="00685863" w:rsidRPr="00A90735">
        <w:rPr>
          <w:b w:val="0"/>
          <w:sz w:val="16"/>
          <w:szCs w:val="16"/>
        </w:rPr>
        <w:t>uality assessment and land cover se</w:t>
      </w:r>
      <w:r w:rsidR="0014099B">
        <w:rPr>
          <w:b w:val="0"/>
          <w:sz w:val="16"/>
          <w:szCs w:val="16"/>
        </w:rPr>
        <w:t>rvices in a collaborative cloud</w:t>
      </w:r>
      <w:r w:rsidR="00685863" w:rsidRPr="00A90735">
        <w:rPr>
          <w:b w:val="0"/>
          <w:sz w:val="16"/>
          <w:szCs w:val="16"/>
        </w:rPr>
        <w:t xml:space="preserve"> environment</w:t>
      </w:r>
      <w:r w:rsidR="000748AC">
        <w:rPr>
          <w:b w:val="0"/>
          <w:sz w:val="16"/>
          <w:szCs w:val="16"/>
        </w:rPr>
        <w:t>, a result of the</w:t>
      </w:r>
      <w:r w:rsidR="00685863" w:rsidRPr="00A90735">
        <w:rPr>
          <w:b w:val="0"/>
          <w:sz w:val="16"/>
          <w:szCs w:val="16"/>
        </w:rPr>
        <w:t xml:space="preserve"> CNES/Astrium joint initiative within</w:t>
      </w:r>
      <w:r w:rsidR="000748AC">
        <w:rPr>
          <w:b w:val="0"/>
          <w:sz w:val="16"/>
          <w:szCs w:val="16"/>
        </w:rPr>
        <w:t xml:space="preserve"> the «Open Mobility</w:t>
      </w:r>
      <w:r w:rsidR="00685863" w:rsidRPr="00A90735">
        <w:rPr>
          <w:b w:val="0"/>
          <w:sz w:val="16"/>
          <w:szCs w:val="16"/>
        </w:rPr>
        <w:t>» thread - Cloud Computing of the OGC OWS-10 Testbed</w:t>
      </w:r>
      <w:r w:rsidR="000748AC">
        <w:rPr>
          <w:b w:val="0"/>
          <w:sz w:val="16"/>
          <w:szCs w:val="16"/>
        </w:rPr>
        <w:t xml:space="preserve">. This features orthorectification of raw image, </w:t>
      </w:r>
      <w:r w:rsidR="00685863" w:rsidRPr="00A90735">
        <w:rPr>
          <w:b w:val="0"/>
          <w:sz w:val="16"/>
          <w:szCs w:val="16"/>
        </w:rPr>
        <w:t>quality</w:t>
      </w:r>
      <w:r w:rsidR="000748AC">
        <w:rPr>
          <w:b w:val="0"/>
          <w:sz w:val="16"/>
          <w:szCs w:val="16"/>
        </w:rPr>
        <w:t xml:space="preserve"> assessment</w:t>
      </w:r>
      <w:r w:rsidR="00685863" w:rsidRPr="00A90735">
        <w:rPr>
          <w:b w:val="0"/>
          <w:sz w:val="16"/>
          <w:szCs w:val="16"/>
        </w:rPr>
        <w:t xml:space="preserve"> of the orthorectified image in t</w:t>
      </w:r>
      <w:r w:rsidR="000748AC">
        <w:rPr>
          <w:b w:val="0"/>
          <w:sz w:val="16"/>
          <w:szCs w:val="16"/>
        </w:rPr>
        <w:t>erms of geometrical accuracy, and computation of land c</w:t>
      </w:r>
      <w:r w:rsidR="00685863" w:rsidRPr="00A90735">
        <w:rPr>
          <w:b w:val="0"/>
          <w:sz w:val="16"/>
          <w:szCs w:val="16"/>
        </w:rPr>
        <w:t>over map from an orthorectified image</w:t>
      </w:r>
      <w:r w:rsidR="000748AC">
        <w:rPr>
          <w:b w:val="0"/>
          <w:sz w:val="16"/>
          <w:szCs w:val="16"/>
        </w:rPr>
        <w:t xml:space="preserve">. </w:t>
      </w:r>
    </w:p>
    <w:p w14:paraId="25E671C2" w14:textId="28601304" w:rsidR="00685863" w:rsidRDefault="000748AC" w:rsidP="000748AC">
      <w:pPr>
        <w:pStyle w:val="SubHeading"/>
        <w:tabs>
          <w:tab w:val="left" w:pos="990"/>
        </w:tabs>
        <w:ind w:right="-400"/>
        <w:jc w:val="left"/>
        <w:rPr>
          <w:b w:val="0"/>
          <w:sz w:val="16"/>
          <w:szCs w:val="16"/>
        </w:rPr>
      </w:pPr>
      <w:r>
        <w:rPr>
          <w:b w:val="0"/>
          <w:sz w:val="16"/>
          <w:szCs w:val="16"/>
        </w:rPr>
        <w:t>Key p</w:t>
      </w:r>
      <w:r w:rsidR="00685863" w:rsidRPr="00A90735">
        <w:rPr>
          <w:b w:val="0"/>
          <w:sz w:val="16"/>
          <w:szCs w:val="16"/>
        </w:rPr>
        <w:t>oints</w:t>
      </w:r>
      <w:r>
        <w:rPr>
          <w:b w:val="0"/>
          <w:sz w:val="16"/>
          <w:szCs w:val="16"/>
        </w:rPr>
        <w:t xml:space="preserve"> are c</w:t>
      </w:r>
      <w:r w:rsidR="00685863" w:rsidRPr="00A90735">
        <w:rPr>
          <w:b w:val="0"/>
          <w:sz w:val="16"/>
          <w:szCs w:val="16"/>
        </w:rPr>
        <w:t>lient base processing chain workf</w:t>
      </w:r>
      <w:r>
        <w:rPr>
          <w:b w:val="0"/>
          <w:sz w:val="16"/>
          <w:szCs w:val="16"/>
        </w:rPr>
        <w:t>low between multiple clouds, c</w:t>
      </w:r>
      <w:r w:rsidR="00685863" w:rsidRPr="00A90735">
        <w:rPr>
          <w:b w:val="0"/>
          <w:sz w:val="16"/>
          <w:szCs w:val="16"/>
        </w:rPr>
        <w:t>ollaborative processing without</w:t>
      </w:r>
      <w:r>
        <w:rPr>
          <w:b w:val="0"/>
          <w:sz w:val="16"/>
          <w:szCs w:val="16"/>
        </w:rPr>
        <w:t xml:space="preserve"> raw data acquisition transfer between clouds, </w:t>
      </w:r>
      <w:r w:rsidR="00685863" w:rsidRPr="00A90735">
        <w:rPr>
          <w:b w:val="0"/>
          <w:sz w:val="16"/>
          <w:szCs w:val="16"/>
        </w:rPr>
        <w:t>WP</w:t>
      </w:r>
      <w:r>
        <w:rPr>
          <w:b w:val="0"/>
          <w:sz w:val="16"/>
          <w:szCs w:val="16"/>
        </w:rPr>
        <w:t>S based on demand processing, and i</w:t>
      </w:r>
      <w:r w:rsidR="00685863" w:rsidRPr="00A90735">
        <w:rPr>
          <w:b w:val="0"/>
          <w:sz w:val="16"/>
          <w:szCs w:val="16"/>
        </w:rPr>
        <w:t>ntegration of Orfeo Toolbox library within Constellation SDI</w:t>
      </w:r>
      <w:r>
        <w:rPr>
          <w:b w:val="0"/>
          <w:sz w:val="16"/>
          <w:szCs w:val="16"/>
        </w:rPr>
        <w:t xml:space="preserve">. </w:t>
      </w:r>
      <w:r w:rsidR="00685863" w:rsidRPr="00A90735">
        <w:rPr>
          <w:b w:val="0"/>
          <w:sz w:val="16"/>
          <w:szCs w:val="16"/>
        </w:rPr>
        <w:t>The participants are Airbus Defense and Space, Orfeo Toolbox, Constellati</w:t>
      </w:r>
      <w:r>
        <w:rPr>
          <w:b w:val="0"/>
          <w:sz w:val="16"/>
          <w:szCs w:val="16"/>
        </w:rPr>
        <w:t>o</w:t>
      </w:r>
      <w:r w:rsidR="00685863" w:rsidRPr="00A90735">
        <w:rPr>
          <w:b w:val="0"/>
          <w:sz w:val="16"/>
          <w:szCs w:val="16"/>
        </w:rPr>
        <w:t xml:space="preserve">n SDI, and </w:t>
      </w:r>
      <w:r w:rsidR="00B50EDE">
        <w:rPr>
          <w:b w:val="0"/>
          <w:sz w:val="16"/>
          <w:szCs w:val="16"/>
        </w:rPr>
        <w:t>mapshup</w:t>
      </w:r>
      <w:r w:rsidR="00685863" w:rsidRPr="00A90735">
        <w:rPr>
          <w:b w:val="0"/>
          <w:sz w:val="16"/>
          <w:szCs w:val="16"/>
        </w:rPr>
        <w:t>.</w:t>
      </w:r>
      <w:r>
        <w:rPr>
          <w:b w:val="0"/>
          <w:sz w:val="16"/>
          <w:szCs w:val="16"/>
        </w:rPr>
        <w:t xml:space="preserve"> </w:t>
      </w:r>
      <w:r w:rsidR="005439E1">
        <w:rPr>
          <w:b w:val="0"/>
          <w:sz w:val="16"/>
          <w:szCs w:val="16"/>
        </w:rPr>
        <w:t>Jérôme</w:t>
      </w:r>
      <w:r>
        <w:rPr>
          <w:b w:val="0"/>
          <w:sz w:val="16"/>
          <w:szCs w:val="16"/>
        </w:rPr>
        <w:t xml:space="preserve"> displayed the architecture as follows:</w:t>
      </w:r>
    </w:p>
    <w:p w14:paraId="14A6DF18" w14:textId="77777777" w:rsidR="000748AC" w:rsidRDefault="00685863" w:rsidP="00846E88">
      <w:pPr>
        <w:pStyle w:val="WGISSbulletlist"/>
      </w:pPr>
      <w:r w:rsidRPr="000748AC">
        <w:t>Search catalogue; Orthorectify raw image stored on a Terradue infrastructure using a reference database and processing chain located at Airbu</w:t>
      </w:r>
      <w:r w:rsidR="000748AC">
        <w:t>s Defense and Space</w:t>
      </w:r>
      <w:r w:rsidRPr="000748AC">
        <w:t xml:space="preserve"> infrastructure without moving the data.</w:t>
      </w:r>
    </w:p>
    <w:p w14:paraId="60C9575C" w14:textId="77777777" w:rsidR="000748AC" w:rsidRDefault="00685863" w:rsidP="00846E88">
      <w:pPr>
        <w:pStyle w:val="WGISSbulletlist"/>
      </w:pPr>
      <w:r w:rsidRPr="000748AC">
        <w:t>Ask for orthorectification</w:t>
      </w:r>
      <w:r w:rsidR="0014099B">
        <w:rPr>
          <w:lang w:val="en-US"/>
        </w:rPr>
        <w:t>.</w:t>
      </w:r>
    </w:p>
    <w:p w14:paraId="272954BE" w14:textId="77777777" w:rsidR="000748AC" w:rsidRDefault="000748AC" w:rsidP="00846E88">
      <w:pPr>
        <w:pStyle w:val="WGISSbulletlist"/>
      </w:pPr>
      <w:r>
        <w:t>Compute AOIs, RPCs</w:t>
      </w:r>
      <w:r w:rsidR="0014099B">
        <w:rPr>
          <w:lang w:val="en-US"/>
        </w:rPr>
        <w:t>.</w:t>
      </w:r>
    </w:p>
    <w:p w14:paraId="77A4BB36" w14:textId="77777777" w:rsidR="000748AC" w:rsidRDefault="00685863" w:rsidP="00846E88">
      <w:pPr>
        <w:pStyle w:val="WGISSbulletlist"/>
      </w:pPr>
      <w:r w:rsidRPr="000748AC">
        <w:t>Ap</w:t>
      </w:r>
      <w:r w:rsidR="000748AC">
        <w:t>ply RPCs to generate orthoimage</w:t>
      </w:r>
      <w:r w:rsidR="0014099B">
        <w:rPr>
          <w:lang w:val="en-US"/>
        </w:rPr>
        <w:t>.</w:t>
      </w:r>
    </w:p>
    <w:p w14:paraId="05AEFDAF" w14:textId="77777777" w:rsidR="000748AC" w:rsidRDefault="00685863" w:rsidP="00846E88">
      <w:pPr>
        <w:pStyle w:val="WGISSbulletlist"/>
      </w:pPr>
      <w:r w:rsidRPr="000748AC">
        <w:t xml:space="preserve">Stream </w:t>
      </w:r>
      <w:r w:rsidR="000748AC">
        <w:t>orthoimage</w:t>
      </w:r>
      <w:r w:rsidR="000748AC" w:rsidRPr="000748AC">
        <w:t xml:space="preserve"> </w:t>
      </w:r>
      <w:r w:rsidRPr="000748AC">
        <w:t>WMS layer</w:t>
      </w:r>
      <w:r w:rsidR="0014099B">
        <w:rPr>
          <w:lang w:val="en-US"/>
        </w:rPr>
        <w:t>.</w:t>
      </w:r>
    </w:p>
    <w:p w14:paraId="2546C7D1" w14:textId="77777777" w:rsidR="000748AC" w:rsidRDefault="000748AC" w:rsidP="00846E88">
      <w:pPr>
        <w:pStyle w:val="WGISSbulletlist"/>
      </w:pPr>
      <w:r>
        <w:rPr>
          <w:lang w:val="en-US"/>
        </w:rPr>
        <w:t>Assess</w:t>
      </w:r>
      <w:r w:rsidR="00685863" w:rsidRPr="000748AC">
        <w:t xml:space="preserve"> orthoimage quality. Assess quality of the orthorectified image stored on Terradue infrastructure using a reference database and processing </w:t>
      </w:r>
      <w:r>
        <w:t>chain located at Airbus Defense and Space</w:t>
      </w:r>
      <w:r w:rsidR="00685863" w:rsidRPr="000748AC">
        <w:t xml:space="preserve"> infrastructure without moving the data</w:t>
      </w:r>
      <w:r w:rsidR="0014099B">
        <w:rPr>
          <w:lang w:val="en-US"/>
        </w:rPr>
        <w:t>.</w:t>
      </w:r>
    </w:p>
    <w:p w14:paraId="276C5AF8" w14:textId="77777777" w:rsidR="000748AC" w:rsidRDefault="00685863" w:rsidP="00846E88">
      <w:pPr>
        <w:pStyle w:val="WGISSbulletlist"/>
      </w:pPr>
      <w:r w:rsidRPr="000748AC">
        <w:t>Compute AOIs, compute errors</w:t>
      </w:r>
      <w:r w:rsidR="0014099B">
        <w:rPr>
          <w:lang w:val="en-US"/>
        </w:rPr>
        <w:t>.</w:t>
      </w:r>
    </w:p>
    <w:p w14:paraId="02EA9EDC" w14:textId="77777777" w:rsidR="000748AC" w:rsidRPr="000748AC" w:rsidRDefault="00685863" w:rsidP="00846E88">
      <w:pPr>
        <w:pStyle w:val="WGISSbulletlist"/>
      </w:pPr>
      <w:r w:rsidRPr="000748AC">
        <w:t>Stream error shift WMS layer</w:t>
      </w:r>
      <w:r w:rsidR="0014099B">
        <w:rPr>
          <w:lang w:val="en-US"/>
        </w:rPr>
        <w:t>.</w:t>
      </w:r>
    </w:p>
    <w:p w14:paraId="7DDD0B53" w14:textId="77777777" w:rsidR="000748AC" w:rsidRDefault="00685863" w:rsidP="00846E88">
      <w:pPr>
        <w:pStyle w:val="WGISSbulletlist"/>
      </w:pPr>
      <w:r w:rsidRPr="000748AC">
        <w:t>Compute Land Cover from orthorectified image stored on Terradue infrastructure using CNES OTB processing executed on Geomatys infrastructure.</w:t>
      </w:r>
    </w:p>
    <w:p w14:paraId="24087235" w14:textId="77777777" w:rsidR="00685863" w:rsidRPr="000748AC" w:rsidRDefault="00685863" w:rsidP="00846E88">
      <w:pPr>
        <w:pStyle w:val="WGISSbulletlist"/>
      </w:pPr>
      <w:r w:rsidRPr="000748AC">
        <w:t>Stream land cover map WMS layer.</w:t>
      </w:r>
    </w:p>
    <w:p w14:paraId="731219D1" w14:textId="77777777" w:rsidR="00685863" w:rsidRPr="00CD3CC4" w:rsidRDefault="00685863" w:rsidP="00681150">
      <w:pPr>
        <w:pStyle w:val="Heading3"/>
      </w:pPr>
      <w:bookmarkStart w:id="56" w:name="_Toc390670990"/>
      <w:r w:rsidRPr="00CD3CC4">
        <w:t>Semantics</w:t>
      </w:r>
      <w:bookmarkEnd w:id="56"/>
      <w:r w:rsidRPr="00CD3CC4">
        <w:t xml:space="preserve"> </w:t>
      </w:r>
    </w:p>
    <w:p w14:paraId="18755A78" w14:textId="77777777" w:rsidR="00280FF3" w:rsidRPr="00280FF3" w:rsidRDefault="00685863" w:rsidP="00280FF3">
      <w:pPr>
        <w:pStyle w:val="Heading4"/>
        <w:tabs>
          <w:tab w:val="left" w:pos="720"/>
        </w:tabs>
      </w:pPr>
      <w:r w:rsidRPr="00CD3CC4">
        <w:t xml:space="preserve">NASA                    </w:t>
      </w:r>
      <w:r w:rsidRPr="00CD3CC4">
        <w:tab/>
      </w:r>
    </w:p>
    <w:p w14:paraId="691C64AA" w14:textId="77777777" w:rsidR="00280FF3" w:rsidRDefault="00685863" w:rsidP="00280FF3">
      <w:pPr>
        <w:tabs>
          <w:tab w:val="num" w:pos="720"/>
        </w:tabs>
      </w:pPr>
      <w:r w:rsidRPr="00A90735">
        <w:t xml:space="preserve">Karen Moe </w:t>
      </w:r>
      <w:r w:rsidR="00280FF3">
        <w:t>gave a presentation on semantics from a NASA perspective. She noted that s</w:t>
      </w:r>
      <w:r w:rsidR="00280FF3">
        <w:rPr>
          <w:bCs/>
        </w:rPr>
        <w:t>emantic technology d</w:t>
      </w:r>
      <w:r w:rsidR="00280FF3" w:rsidRPr="00280FF3">
        <w:rPr>
          <w:bCs/>
        </w:rPr>
        <w:t>evelopment</w:t>
      </w:r>
      <w:r w:rsidR="00280FF3">
        <w:rPr>
          <w:bCs/>
        </w:rPr>
        <w:t xml:space="preserve"> includes </w:t>
      </w:r>
      <w:r w:rsidR="000B74CD" w:rsidRPr="00280FF3">
        <w:t>Semantic Web for Earth and Environmental Terminology</w:t>
      </w:r>
      <w:r w:rsidR="00280FF3">
        <w:t xml:space="preserve"> (</w:t>
      </w:r>
      <w:r w:rsidR="00280FF3" w:rsidRPr="00280FF3">
        <w:t>SWEET</w:t>
      </w:r>
      <w:r w:rsidR="00280FF3">
        <w:t xml:space="preserve">), </w:t>
      </w:r>
      <w:r w:rsidR="000B74CD" w:rsidRPr="00280FF3">
        <w:t xml:space="preserve">Semantically Enabled Scientific Data Integration </w:t>
      </w:r>
      <w:r w:rsidR="00280FF3">
        <w:t>(</w:t>
      </w:r>
      <w:r w:rsidR="00280FF3" w:rsidRPr="00280FF3">
        <w:t>SESDI</w:t>
      </w:r>
      <w:r w:rsidR="00280FF3">
        <w:t>), and co</w:t>
      </w:r>
      <w:r w:rsidR="000B74CD" w:rsidRPr="00280FF3">
        <w:t>mmunity efforts on semantic web</w:t>
      </w:r>
      <w:r w:rsidR="00280FF3">
        <w:t>. The goal is to proceed from terminology to taxonomy to ontology and finally to tools for discovery and u</w:t>
      </w:r>
      <w:r w:rsidR="000B74CD" w:rsidRPr="00280FF3">
        <w:t>se of satellite-derived knowledge</w:t>
      </w:r>
      <w:r w:rsidR="00280FF3">
        <w:t xml:space="preserve">. </w:t>
      </w:r>
    </w:p>
    <w:p w14:paraId="014EBB02" w14:textId="77777777" w:rsidR="00685863" w:rsidRPr="00A90735" w:rsidRDefault="00280FF3" w:rsidP="007F3626">
      <w:r w:rsidRPr="00280FF3">
        <w:t>Karen explained that SWEET</w:t>
      </w:r>
      <w:r w:rsidR="00685863" w:rsidRPr="00280FF3">
        <w:t xml:space="preserve"> is a concept space </w:t>
      </w:r>
      <w:r w:rsidRPr="00280FF3">
        <w:t>to e</w:t>
      </w:r>
      <w:r w:rsidR="00685863" w:rsidRPr="00280FF3">
        <w:t xml:space="preserve">nable scalable classification of Earth system science concepts </w:t>
      </w:r>
      <w:r w:rsidRPr="00280FF3">
        <w:t>so that an</w:t>
      </w:r>
      <w:r w:rsidR="00685863" w:rsidRPr="00280FF3">
        <w:t>yone can import, expand and specialize the work of others</w:t>
      </w:r>
      <w:r w:rsidRPr="00280FF3">
        <w:t>, with n</w:t>
      </w:r>
      <w:r w:rsidR="00685863" w:rsidRPr="00280FF3">
        <w:t>o need to regenerate a physi</w:t>
      </w:r>
      <w:r>
        <w:t>cs, chemistry, or math ontology. The c</w:t>
      </w:r>
      <w:r w:rsidR="00685863" w:rsidRPr="00A90735">
        <w:t>oncept space is translatable into other languages/</w:t>
      </w:r>
      <w:r>
        <w:t xml:space="preserve">cultures using ‘same as’ notions. </w:t>
      </w:r>
      <w:r w:rsidR="00685863" w:rsidRPr="00A90735">
        <w:t xml:space="preserve">SWEET </w:t>
      </w:r>
      <w:r>
        <w:t xml:space="preserve">was </w:t>
      </w:r>
      <w:r w:rsidR="00685863" w:rsidRPr="00A90735">
        <w:t>initially created to capture rela</w:t>
      </w:r>
      <w:r>
        <w:t>tionships between GCMD keywords, with c</w:t>
      </w:r>
      <w:r w:rsidR="00685863" w:rsidRPr="00A90735">
        <w:t>ontrolled key</w:t>
      </w:r>
      <w:r>
        <w:t>words represented as a taxonomy. The</w:t>
      </w:r>
      <w:r w:rsidR="00685863" w:rsidRPr="00A90735">
        <w:t xml:space="preserve"> data provider may submit additional uncontrolled keyword</w:t>
      </w:r>
      <w:r>
        <w:t>s within their metadata records. SWEET is an upper-level o</w:t>
      </w:r>
      <w:r w:rsidR="00685863" w:rsidRPr="00A90735">
        <w:t>ntology</w:t>
      </w:r>
      <w:r>
        <w:t xml:space="preserve"> with c</w:t>
      </w:r>
      <w:r w:rsidR="00685863" w:rsidRPr="00A90735">
        <w:t>ommon definitions for terms use in multiple disciplines</w:t>
      </w:r>
      <w:r>
        <w:t>, c</w:t>
      </w:r>
      <w:r w:rsidR="00685863" w:rsidRPr="00A90735">
        <w:t>ommon language in support of community and multidisciplinary activities</w:t>
      </w:r>
      <w:r>
        <w:t>, c</w:t>
      </w:r>
      <w:r w:rsidR="00685863" w:rsidRPr="00A90735">
        <w:t>ommon ‘properties’ (relations) for tool developers</w:t>
      </w:r>
      <w:r>
        <w:t xml:space="preserve"> with the purpose to re</w:t>
      </w:r>
      <w:r w:rsidR="00685863" w:rsidRPr="00A90735">
        <w:t>duce burden on creators of specialized domain ontologies</w:t>
      </w:r>
      <w:r>
        <w:t>.</w:t>
      </w:r>
    </w:p>
    <w:p w14:paraId="4468E8C2" w14:textId="77777777" w:rsidR="00685863" w:rsidRPr="00A90735" w:rsidRDefault="00280FF3" w:rsidP="00280FF3">
      <w:r>
        <w:t>Karen d</w:t>
      </w:r>
      <w:r w:rsidR="00685863" w:rsidRPr="00A90735">
        <w:t>isplayed</w:t>
      </w:r>
      <w:r>
        <w:t xml:space="preserve"> a</w:t>
      </w:r>
      <w:r w:rsidR="00685863" w:rsidRPr="00A90735">
        <w:t xml:space="preserve"> diagram of </w:t>
      </w:r>
      <w:r>
        <w:t>the SESDI m</w:t>
      </w:r>
      <w:r w:rsidR="00685863" w:rsidRPr="00A90735">
        <w:t>ethodology</w:t>
      </w:r>
      <w:r>
        <w:t xml:space="preserve">, and </w:t>
      </w:r>
      <w:r w:rsidR="00685863" w:rsidRPr="00A90735">
        <w:t>listed Earth Science Data System projects using semantic web.</w:t>
      </w:r>
    </w:p>
    <w:p w14:paraId="07B63AB0" w14:textId="77777777" w:rsidR="00685863" w:rsidRPr="00A90735" w:rsidRDefault="00280FF3" w:rsidP="00280FF3">
      <w:r>
        <w:t xml:space="preserve">Next steps in the area of semantics are to include </w:t>
      </w:r>
      <w:r w:rsidR="00685863" w:rsidRPr="00A90735">
        <w:t>information content to support CEOS disasters pilots</w:t>
      </w:r>
      <w:r>
        <w:t>. A p</w:t>
      </w:r>
      <w:r w:rsidR="00685863" w:rsidRPr="00A90735">
        <w:t>roposal</w:t>
      </w:r>
      <w:r>
        <w:t xml:space="preserve"> is in place</w:t>
      </w:r>
      <w:r w:rsidR="00685863" w:rsidRPr="00A90735">
        <w:t xml:space="preserve"> for collaboration between WGISS and</w:t>
      </w:r>
      <w:r>
        <w:t xml:space="preserve"> the</w:t>
      </w:r>
      <w:r w:rsidR="00685863" w:rsidRPr="00A90735">
        <w:t xml:space="preserve"> ESIP Federation to develop method</w:t>
      </w:r>
      <w:r>
        <w:t>ology to identify key terms in disaster domains (terminology, classification, r</w:t>
      </w:r>
      <w:r w:rsidR="00685863" w:rsidRPr="00A90735">
        <w:t>elationships)</w:t>
      </w:r>
      <w:r>
        <w:t>.</w:t>
      </w:r>
    </w:p>
    <w:p w14:paraId="74F63991" w14:textId="77777777" w:rsidR="00685863" w:rsidRPr="00A90735" w:rsidRDefault="00685863" w:rsidP="00A46729">
      <w:pPr>
        <w:pStyle w:val="SubHeading"/>
        <w:tabs>
          <w:tab w:val="left" w:pos="990"/>
        </w:tabs>
        <w:ind w:right="-400"/>
        <w:jc w:val="left"/>
        <w:rPr>
          <w:b w:val="0"/>
          <w:color w:val="auto"/>
          <w:sz w:val="16"/>
          <w:szCs w:val="16"/>
        </w:rPr>
      </w:pPr>
      <w:r w:rsidRPr="00A90735">
        <w:rPr>
          <w:b w:val="0"/>
          <w:color w:val="auto"/>
          <w:sz w:val="16"/>
          <w:szCs w:val="16"/>
        </w:rPr>
        <w:t xml:space="preserve">Richard </w:t>
      </w:r>
      <w:r w:rsidR="00280FF3">
        <w:rPr>
          <w:b w:val="0"/>
          <w:color w:val="auto"/>
          <w:sz w:val="16"/>
          <w:szCs w:val="16"/>
        </w:rPr>
        <w:t>asked if they use linked data; Karen said that they do</w:t>
      </w:r>
      <w:r w:rsidRPr="00A90735">
        <w:rPr>
          <w:b w:val="0"/>
          <w:color w:val="auto"/>
          <w:sz w:val="16"/>
          <w:szCs w:val="16"/>
        </w:rPr>
        <w:t>.</w:t>
      </w:r>
    </w:p>
    <w:p w14:paraId="250B6265" w14:textId="77777777" w:rsidR="00685863" w:rsidRDefault="00685863" w:rsidP="00A46729">
      <w:pPr>
        <w:pStyle w:val="Heading4"/>
        <w:tabs>
          <w:tab w:val="left" w:pos="720"/>
        </w:tabs>
      </w:pPr>
      <w:r>
        <w:t>C</w:t>
      </w:r>
      <w:r w:rsidRPr="00CD3CC4">
        <w:t xml:space="preserve">NES                     </w:t>
      </w:r>
      <w:r w:rsidRPr="00CD3CC4">
        <w:tab/>
      </w:r>
    </w:p>
    <w:p w14:paraId="40CA73C4" w14:textId="77777777" w:rsidR="000B74CD" w:rsidRDefault="005439E1" w:rsidP="000B74CD">
      <w:pPr>
        <w:pStyle w:val="SubHeading"/>
        <w:tabs>
          <w:tab w:val="left" w:pos="990"/>
        </w:tabs>
        <w:ind w:right="-400"/>
        <w:jc w:val="left"/>
        <w:rPr>
          <w:b w:val="0"/>
          <w:color w:val="auto"/>
          <w:sz w:val="16"/>
          <w:szCs w:val="16"/>
        </w:rPr>
      </w:pPr>
      <w:r>
        <w:rPr>
          <w:b w:val="0"/>
          <w:color w:val="auto"/>
          <w:sz w:val="16"/>
          <w:szCs w:val="16"/>
        </w:rPr>
        <w:t>Jérôme</w:t>
      </w:r>
      <w:r w:rsidR="00685863" w:rsidRPr="00A90735">
        <w:rPr>
          <w:b w:val="0"/>
          <w:color w:val="auto"/>
          <w:sz w:val="16"/>
          <w:szCs w:val="16"/>
        </w:rPr>
        <w:t xml:space="preserve"> Gasperi </w:t>
      </w:r>
      <w:r w:rsidR="007F3626">
        <w:rPr>
          <w:b w:val="0"/>
          <w:color w:val="auto"/>
          <w:sz w:val="16"/>
          <w:szCs w:val="16"/>
        </w:rPr>
        <w:t>gave a presentation on semantic search from the CNES perspective. He explained that s</w:t>
      </w:r>
      <w:r w:rsidR="00685863" w:rsidRPr="00A90735">
        <w:rPr>
          <w:b w:val="0"/>
          <w:color w:val="auto"/>
          <w:sz w:val="16"/>
          <w:szCs w:val="16"/>
        </w:rPr>
        <w:t>emantic search helps users find the right data</w:t>
      </w:r>
      <w:r w:rsidR="007F3626">
        <w:rPr>
          <w:b w:val="0"/>
          <w:color w:val="auto"/>
          <w:sz w:val="16"/>
          <w:szCs w:val="16"/>
        </w:rPr>
        <w:t>. T</w:t>
      </w:r>
      <w:r w:rsidR="00685863" w:rsidRPr="00A90735">
        <w:rPr>
          <w:b w:val="0"/>
          <w:color w:val="auto"/>
          <w:sz w:val="16"/>
          <w:szCs w:val="16"/>
        </w:rPr>
        <w:t>o add semantic</w:t>
      </w:r>
      <w:r w:rsidR="007F3626">
        <w:rPr>
          <w:b w:val="0"/>
          <w:color w:val="auto"/>
          <w:sz w:val="16"/>
          <w:szCs w:val="16"/>
        </w:rPr>
        <w:t xml:space="preserve"> capabilities to EO product search services one must c</w:t>
      </w:r>
      <w:r w:rsidR="00685863" w:rsidRPr="00A90735">
        <w:rPr>
          <w:b w:val="0"/>
          <w:color w:val="auto"/>
          <w:sz w:val="16"/>
          <w:szCs w:val="16"/>
        </w:rPr>
        <w:t>haracterize products with relevant information</w:t>
      </w:r>
      <w:r w:rsidR="007F3626">
        <w:rPr>
          <w:b w:val="0"/>
          <w:color w:val="auto"/>
          <w:sz w:val="16"/>
          <w:szCs w:val="16"/>
        </w:rPr>
        <w:t>.  Think “users”, not “experts”, decode natural language queries, and us</w:t>
      </w:r>
      <w:r w:rsidR="00685863" w:rsidRPr="00A90735">
        <w:rPr>
          <w:b w:val="0"/>
          <w:color w:val="auto"/>
          <w:sz w:val="16"/>
          <w:szCs w:val="16"/>
        </w:rPr>
        <w:t>e footprint to enrich metadata from exogenous data.</w:t>
      </w:r>
      <w:r w:rsidR="000B74CD">
        <w:rPr>
          <w:b w:val="0"/>
          <w:color w:val="auto"/>
          <w:sz w:val="16"/>
          <w:szCs w:val="16"/>
        </w:rPr>
        <w:t xml:space="preserve"> </w:t>
      </w:r>
      <w:r w:rsidR="00A313FB">
        <w:rPr>
          <w:b w:val="0"/>
          <w:color w:val="auto"/>
          <w:sz w:val="16"/>
          <w:szCs w:val="16"/>
        </w:rPr>
        <w:t>ITag</w:t>
      </w:r>
      <w:r w:rsidR="000B74CD">
        <w:rPr>
          <w:b w:val="0"/>
          <w:color w:val="auto"/>
          <w:sz w:val="16"/>
          <w:szCs w:val="16"/>
        </w:rPr>
        <w:t xml:space="preserve"> allows tagging a</w:t>
      </w:r>
      <w:r w:rsidR="00B936D9">
        <w:rPr>
          <w:b w:val="0"/>
          <w:color w:val="auto"/>
          <w:sz w:val="16"/>
          <w:szCs w:val="16"/>
        </w:rPr>
        <w:t xml:space="preserve"> footprint with c</w:t>
      </w:r>
      <w:r w:rsidR="00685863" w:rsidRPr="00A90735">
        <w:rPr>
          <w:b w:val="0"/>
          <w:color w:val="auto"/>
          <w:sz w:val="16"/>
          <w:szCs w:val="16"/>
        </w:rPr>
        <w:t>ontinent, country and land use.</w:t>
      </w:r>
    </w:p>
    <w:p w14:paraId="31C7ED16" w14:textId="77777777" w:rsidR="00685863" w:rsidRPr="00A90735" w:rsidRDefault="00685863" w:rsidP="000B74CD">
      <w:pPr>
        <w:pStyle w:val="SubHeading"/>
        <w:tabs>
          <w:tab w:val="left" w:pos="990"/>
        </w:tabs>
        <w:ind w:right="-400"/>
        <w:jc w:val="left"/>
        <w:rPr>
          <w:b w:val="0"/>
          <w:color w:val="auto"/>
          <w:sz w:val="16"/>
          <w:szCs w:val="16"/>
        </w:rPr>
      </w:pPr>
      <w:r w:rsidRPr="00A90735">
        <w:rPr>
          <w:b w:val="0"/>
          <w:color w:val="auto"/>
          <w:sz w:val="16"/>
          <w:szCs w:val="16"/>
        </w:rPr>
        <w:t>RESTo provides semantic search capabilities</w:t>
      </w:r>
      <w:r w:rsidR="000B74CD">
        <w:rPr>
          <w:b w:val="0"/>
          <w:color w:val="auto"/>
          <w:sz w:val="16"/>
          <w:szCs w:val="16"/>
        </w:rPr>
        <w:t xml:space="preserve"> using a query a</w:t>
      </w:r>
      <w:r w:rsidRPr="00A90735">
        <w:rPr>
          <w:b w:val="0"/>
          <w:color w:val="auto"/>
          <w:sz w:val="16"/>
          <w:szCs w:val="16"/>
        </w:rPr>
        <w:t xml:space="preserve">nalyzer to translate </w:t>
      </w:r>
      <w:r w:rsidR="000B74CD">
        <w:rPr>
          <w:b w:val="0"/>
          <w:color w:val="auto"/>
          <w:sz w:val="16"/>
          <w:szCs w:val="16"/>
        </w:rPr>
        <w:t xml:space="preserve">a </w:t>
      </w:r>
      <w:r w:rsidRPr="00A90735">
        <w:rPr>
          <w:b w:val="0"/>
          <w:color w:val="auto"/>
          <w:sz w:val="16"/>
          <w:szCs w:val="16"/>
        </w:rPr>
        <w:t>query into a set of EO OpenSearch parameters</w:t>
      </w:r>
      <w:r w:rsidR="000B74CD">
        <w:rPr>
          <w:b w:val="0"/>
          <w:color w:val="auto"/>
          <w:sz w:val="16"/>
          <w:szCs w:val="16"/>
        </w:rPr>
        <w:t>. A q</w:t>
      </w:r>
      <w:r w:rsidRPr="00A90735">
        <w:rPr>
          <w:b w:val="0"/>
          <w:color w:val="auto"/>
          <w:sz w:val="16"/>
          <w:szCs w:val="16"/>
        </w:rPr>
        <w:t>uery string analysis algorithm is based on simple re</w:t>
      </w:r>
      <w:r w:rsidR="000B74CD">
        <w:rPr>
          <w:b w:val="0"/>
          <w:color w:val="auto"/>
          <w:sz w:val="16"/>
          <w:szCs w:val="16"/>
        </w:rPr>
        <w:t>cognition of words and patterns to decode the queries. W</w:t>
      </w:r>
      <w:r w:rsidRPr="00A90735">
        <w:rPr>
          <w:b w:val="0"/>
          <w:color w:val="auto"/>
          <w:sz w:val="16"/>
          <w:szCs w:val="16"/>
        </w:rPr>
        <w:t>ords are stored within a dictionary.</w:t>
      </w:r>
    </w:p>
    <w:p w14:paraId="5DDF3863" w14:textId="77777777" w:rsidR="000B74CD" w:rsidRDefault="005439E1" w:rsidP="00A46729">
      <w:pPr>
        <w:pStyle w:val="SubHeading"/>
        <w:tabs>
          <w:tab w:val="left" w:pos="990"/>
        </w:tabs>
        <w:spacing w:before="0"/>
        <w:ind w:right="-400"/>
        <w:jc w:val="left"/>
        <w:rPr>
          <w:b w:val="0"/>
          <w:color w:val="auto"/>
          <w:sz w:val="16"/>
          <w:szCs w:val="16"/>
        </w:rPr>
      </w:pPr>
      <w:r>
        <w:rPr>
          <w:b w:val="0"/>
          <w:color w:val="auto"/>
          <w:sz w:val="16"/>
          <w:szCs w:val="16"/>
        </w:rPr>
        <w:t>Jérôme</w:t>
      </w:r>
      <w:r w:rsidR="00685863" w:rsidRPr="00A90735">
        <w:rPr>
          <w:b w:val="0"/>
          <w:color w:val="auto"/>
          <w:sz w:val="16"/>
          <w:szCs w:val="16"/>
        </w:rPr>
        <w:t xml:space="preserve"> showed an example</w:t>
      </w:r>
      <w:r w:rsidR="000B74CD">
        <w:rPr>
          <w:b w:val="0"/>
          <w:color w:val="auto"/>
          <w:sz w:val="16"/>
          <w:szCs w:val="16"/>
        </w:rPr>
        <w:t xml:space="preserve"> and outlined some i</w:t>
      </w:r>
      <w:r w:rsidR="00685863" w:rsidRPr="00A90735">
        <w:rPr>
          <w:b w:val="0"/>
          <w:color w:val="auto"/>
          <w:sz w:val="16"/>
          <w:szCs w:val="16"/>
        </w:rPr>
        <w:t>s</w:t>
      </w:r>
      <w:r w:rsidR="000B74CD">
        <w:rPr>
          <w:b w:val="0"/>
          <w:color w:val="auto"/>
          <w:sz w:val="16"/>
          <w:szCs w:val="16"/>
        </w:rPr>
        <w:t>sues with the keywords approach, specifically</w:t>
      </w:r>
      <w:r w:rsidR="00685863" w:rsidRPr="00A90735">
        <w:rPr>
          <w:b w:val="0"/>
          <w:color w:val="auto"/>
          <w:sz w:val="16"/>
          <w:szCs w:val="16"/>
        </w:rPr>
        <w:t xml:space="preserve"> multiple and ambiguous meanings to the same word.</w:t>
      </w:r>
      <w:r w:rsidR="000B74CD">
        <w:rPr>
          <w:b w:val="0"/>
          <w:color w:val="auto"/>
          <w:sz w:val="16"/>
          <w:szCs w:val="16"/>
        </w:rPr>
        <w:t xml:space="preserve"> He concluded that l</w:t>
      </w:r>
      <w:r w:rsidR="00685863" w:rsidRPr="00A90735">
        <w:rPr>
          <w:b w:val="0"/>
          <w:color w:val="auto"/>
          <w:sz w:val="16"/>
          <w:szCs w:val="16"/>
        </w:rPr>
        <w:t>inked data is the right way to do Semantic Web</w:t>
      </w:r>
      <w:r w:rsidR="000B74CD">
        <w:rPr>
          <w:b w:val="0"/>
          <w:color w:val="auto"/>
          <w:sz w:val="16"/>
          <w:szCs w:val="16"/>
        </w:rPr>
        <w:t>, and noted that the u</w:t>
      </w:r>
      <w:r w:rsidR="00685863" w:rsidRPr="00A90735">
        <w:rPr>
          <w:b w:val="0"/>
          <w:color w:val="auto"/>
          <w:sz w:val="16"/>
          <w:szCs w:val="16"/>
        </w:rPr>
        <w:t>pdate RESTo jSON model</w:t>
      </w:r>
      <w:r w:rsidR="000B74CD">
        <w:rPr>
          <w:b w:val="0"/>
          <w:color w:val="auto"/>
          <w:sz w:val="16"/>
          <w:szCs w:val="16"/>
        </w:rPr>
        <w:t xml:space="preserve"> is</w:t>
      </w:r>
      <w:r w:rsidR="00685863" w:rsidRPr="00A90735">
        <w:rPr>
          <w:b w:val="0"/>
          <w:color w:val="auto"/>
          <w:sz w:val="16"/>
          <w:szCs w:val="16"/>
        </w:rPr>
        <w:t xml:space="preserve"> to follow jSON-LD format</w:t>
      </w:r>
      <w:r w:rsidR="000B74CD">
        <w:rPr>
          <w:b w:val="0"/>
          <w:color w:val="auto"/>
          <w:sz w:val="16"/>
          <w:szCs w:val="16"/>
        </w:rPr>
        <w:t xml:space="preserve">. </w:t>
      </w:r>
    </w:p>
    <w:p w14:paraId="57830E2C" w14:textId="77777777" w:rsidR="00807C54" w:rsidRDefault="00685863" w:rsidP="000B1167">
      <w:r w:rsidRPr="000B74CD">
        <w:t>Andy asked if other agencies are looking at linked data for semantic search.  Richard gave an example of a t</w:t>
      </w:r>
      <w:r w:rsidR="000B74CD" w:rsidRPr="000B74CD">
        <w:t xml:space="preserve">est they ran using linked data, and </w:t>
      </w:r>
      <w:r w:rsidRPr="000B74CD">
        <w:t xml:space="preserve">said it would be interesting to make a summary of </w:t>
      </w:r>
      <w:r w:rsidR="000B74CD">
        <w:t>the output of the presentation Technology Exploration presentations.</w:t>
      </w:r>
    </w:p>
    <w:p w14:paraId="59C39084" w14:textId="77777777" w:rsidR="00807C54" w:rsidRPr="00D5299A" w:rsidRDefault="00807C54" w:rsidP="00681150">
      <w:pPr>
        <w:pStyle w:val="Heading3"/>
      </w:pPr>
      <w:bookmarkStart w:id="57" w:name="_Toc390670991"/>
      <w:r w:rsidRPr="00D5299A">
        <w:lastRenderedPageBreak/>
        <w:t>Visualization</w:t>
      </w:r>
      <w:bookmarkEnd w:id="57"/>
    </w:p>
    <w:p w14:paraId="3E8BEC53" w14:textId="77777777" w:rsidR="00807C54" w:rsidRDefault="00807C54" w:rsidP="00A46729">
      <w:pPr>
        <w:pStyle w:val="Heading4"/>
        <w:tabs>
          <w:tab w:val="left" w:pos="720"/>
        </w:tabs>
      </w:pPr>
      <w:r w:rsidRPr="00D5299A">
        <w:t>HUNAGI</w:t>
      </w:r>
      <w:r w:rsidRPr="00D5299A">
        <w:tab/>
      </w:r>
    </w:p>
    <w:p w14:paraId="18F5F3DD" w14:textId="77777777" w:rsidR="00807C54" w:rsidRPr="00A671B9" w:rsidRDefault="005439E1" w:rsidP="00B82757">
      <w:pPr>
        <w:rPr>
          <w:szCs w:val="24"/>
        </w:rPr>
      </w:pPr>
      <w:r>
        <w:t>Gábor</w:t>
      </w:r>
      <w:r w:rsidR="00807C54" w:rsidRPr="00D5299A">
        <w:t xml:space="preserve"> Remetey</w:t>
      </w:r>
      <w:r w:rsidR="00807C54">
        <w:t xml:space="preserve"> gave a presentation on the </w:t>
      </w:r>
      <w:r w:rsidR="00807C54" w:rsidRPr="00A671B9">
        <w:t xml:space="preserve">NASA World Wind </w:t>
      </w:r>
      <w:r w:rsidR="00B82757">
        <w:t xml:space="preserve">(WW) </w:t>
      </w:r>
      <w:r w:rsidR="00807C54" w:rsidRPr="00A671B9">
        <w:t>Virtual Globe Technology</w:t>
      </w:r>
      <w:r w:rsidR="00807C54">
        <w:t xml:space="preserve"> </w:t>
      </w:r>
      <w:r w:rsidR="00807C54" w:rsidRPr="00A671B9">
        <w:t>and the WW Europa Challenge</w:t>
      </w:r>
      <w:r w:rsidR="00B82757">
        <w:t>. He explained</w:t>
      </w:r>
      <w:r w:rsidR="00B936D9">
        <w:t xml:space="preserve"> that</w:t>
      </w:r>
      <w:r w:rsidR="00B82757">
        <w:t xml:space="preserve"> the r</w:t>
      </w:r>
      <w:r w:rsidR="00807C54" w:rsidRPr="00A671B9">
        <w:rPr>
          <w:szCs w:val="24"/>
        </w:rPr>
        <w:t xml:space="preserve">elevance of NASA </w:t>
      </w:r>
      <w:r w:rsidR="00807C54" w:rsidRPr="00A671B9">
        <w:rPr>
          <w:szCs w:val="24"/>
          <w:lang w:val="it-IT"/>
        </w:rPr>
        <w:t>WW in the WGISS context</w:t>
      </w:r>
      <w:r w:rsidR="00B82757">
        <w:rPr>
          <w:szCs w:val="24"/>
          <w:lang w:val="it-IT"/>
        </w:rPr>
        <w:t xml:space="preserve"> is that it is aligned</w:t>
      </w:r>
      <w:r w:rsidR="00807C54" w:rsidRPr="00A671B9">
        <w:rPr>
          <w:szCs w:val="24"/>
        </w:rPr>
        <w:t xml:space="preserve"> with the interest of the EO data c</w:t>
      </w:r>
      <w:r w:rsidR="00B82757">
        <w:rPr>
          <w:szCs w:val="24"/>
        </w:rPr>
        <w:t>ommunity and service providers, w</w:t>
      </w:r>
      <w:r w:rsidR="00807C54" w:rsidRPr="00A671B9">
        <w:rPr>
          <w:szCs w:val="24"/>
        </w:rPr>
        <w:t>idening the EO user community</w:t>
      </w:r>
      <w:r w:rsidR="00B936D9">
        <w:rPr>
          <w:szCs w:val="24"/>
        </w:rPr>
        <w:t>,</w:t>
      </w:r>
      <w:r w:rsidR="00807C54" w:rsidRPr="00A671B9">
        <w:rPr>
          <w:szCs w:val="24"/>
        </w:rPr>
        <w:t xml:space="preserve"> especially students and </w:t>
      </w:r>
      <w:r w:rsidR="00B82757">
        <w:rPr>
          <w:szCs w:val="24"/>
        </w:rPr>
        <w:t>young professionals, e</w:t>
      </w:r>
      <w:r w:rsidR="00807C54" w:rsidRPr="00A671B9">
        <w:rPr>
          <w:szCs w:val="24"/>
        </w:rPr>
        <w:t>mpowering SMEs to use EO data not only as consumer but supplier</w:t>
      </w:r>
      <w:r w:rsidR="00B82757">
        <w:rPr>
          <w:szCs w:val="24"/>
        </w:rPr>
        <w:t>, and o</w:t>
      </w:r>
      <w:r w:rsidR="00807C54" w:rsidRPr="00A671B9">
        <w:rPr>
          <w:szCs w:val="24"/>
          <w:lang w:val="hu-HU"/>
        </w:rPr>
        <w:t>ffering Open</w:t>
      </w:r>
      <w:r w:rsidR="00807C54" w:rsidRPr="00A671B9">
        <w:rPr>
          <w:szCs w:val="24"/>
        </w:rPr>
        <w:t xml:space="preserve"> S</w:t>
      </w:r>
      <w:r w:rsidR="00807C54" w:rsidRPr="00A671B9">
        <w:rPr>
          <w:szCs w:val="24"/>
          <w:lang w:val="hu-HU"/>
        </w:rPr>
        <w:t>ource</w:t>
      </w:r>
      <w:r w:rsidR="00807C54" w:rsidRPr="00A671B9">
        <w:rPr>
          <w:szCs w:val="24"/>
        </w:rPr>
        <w:t xml:space="preserve"> app</w:t>
      </w:r>
      <w:r w:rsidR="00B82757">
        <w:rPr>
          <w:szCs w:val="24"/>
        </w:rPr>
        <w:t>lication</w:t>
      </w:r>
      <w:r w:rsidR="00807C54" w:rsidRPr="00A671B9">
        <w:rPr>
          <w:szCs w:val="24"/>
        </w:rPr>
        <w:t>s and facilitating</w:t>
      </w:r>
      <w:r w:rsidR="00807C54" w:rsidRPr="00A671B9">
        <w:rPr>
          <w:szCs w:val="24"/>
          <w:lang w:val="hu-HU"/>
        </w:rPr>
        <w:t xml:space="preserve"> Open</w:t>
      </w:r>
      <w:r w:rsidR="00807C54" w:rsidRPr="00A671B9">
        <w:rPr>
          <w:szCs w:val="24"/>
        </w:rPr>
        <w:t xml:space="preserve"> D</w:t>
      </w:r>
      <w:r w:rsidR="00807C54" w:rsidRPr="00A671B9">
        <w:rPr>
          <w:szCs w:val="24"/>
          <w:lang w:val="hu-HU"/>
        </w:rPr>
        <w:t xml:space="preserve">ata </w:t>
      </w:r>
      <w:r w:rsidR="00807C54" w:rsidRPr="00A671B9">
        <w:rPr>
          <w:szCs w:val="24"/>
        </w:rPr>
        <w:t>to be widely accessible even in the mobile devi</w:t>
      </w:r>
      <w:r w:rsidR="00B82757">
        <w:rPr>
          <w:szCs w:val="24"/>
        </w:rPr>
        <w:t xml:space="preserve">ce environment. </w:t>
      </w:r>
    </w:p>
    <w:p w14:paraId="2E99123E" w14:textId="77777777" w:rsidR="00807C54" w:rsidRPr="00A671B9" w:rsidRDefault="00807C54" w:rsidP="00B82757">
      <w:pPr>
        <w:tabs>
          <w:tab w:val="left" w:pos="720"/>
        </w:tabs>
        <w:rPr>
          <w:szCs w:val="24"/>
        </w:rPr>
      </w:pPr>
      <w:r w:rsidRPr="00A671B9">
        <w:rPr>
          <w:szCs w:val="24"/>
        </w:rPr>
        <w:t>V</w:t>
      </w:r>
      <w:r w:rsidRPr="00A671B9">
        <w:rPr>
          <w:szCs w:val="24"/>
          <w:lang w:val="hu-HU"/>
        </w:rPr>
        <w:t>irtual globe technology</w:t>
      </w:r>
      <w:r>
        <w:rPr>
          <w:szCs w:val="24"/>
          <w:lang w:val="hu-HU"/>
        </w:rPr>
        <w:t xml:space="preserve"> </w:t>
      </w:r>
      <w:r w:rsidR="00B82757">
        <w:rPr>
          <w:szCs w:val="24"/>
          <w:lang w:val="hu-HU"/>
        </w:rPr>
        <w:t xml:space="preserve">is </w:t>
      </w:r>
      <w:r w:rsidRPr="00A671B9">
        <w:rPr>
          <w:szCs w:val="24"/>
          <w:lang w:val="hu-HU"/>
        </w:rPr>
        <w:t>enabling app</w:t>
      </w:r>
      <w:r w:rsidR="00B82757">
        <w:rPr>
          <w:szCs w:val="24"/>
          <w:lang w:val="hu-HU"/>
        </w:rPr>
        <w:t>lication</w:t>
      </w:r>
      <w:r w:rsidRPr="00A671B9">
        <w:rPr>
          <w:szCs w:val="24"/>
          <w:lang w:val="hu-HU"/>
        </w:rPr>
        <w:t>s development</w:t>
      </w:r>
      <w:r w:rsidRPr="00A671B9">
        <w:rPr>
          <w:szCs w:val="24"/>
        </w:rPr>
        <w:t xml:space="preserve"> via an</w:t>
      </w:r>
      <w:r>
        <w:rPr>
          <w:szCs w:val="24"/>
        </w:rPr>
        <w:t xml:space="preserve"> </w:t>
      </w:r>
      <w:r w:rsidRPr="00A671B9">
        <w:rPr>
          <w:szCs w:val="24"/>
          <w:lang w:val="hu-HU"/>
        </w:rPr>
        <w:t>open source platform with</w:t>
      </w:r>
      <w:r w:rsidRPr="00A671B9">
        <w:rPr>
          <w:szCs w:val="24"/>
        </w:rPr>
        <w:t xml:space="preserve"> </w:t>
      </w:r>
      <w:r w:rsidRPr="00A671B9">
        <w:rPr>
          <w:szCs w:val="24"/>
          <w:lang w:val="hu-HU"/>
        </w:rPr>
        <w:t>emphasis</w:t>
      </w:r>
      <w:r>
        <w:rPr>
          <w:szCs w:val="24"/>
          <w:lang w:val="hu-HU"/>
        </w:rPr>
        <w:t xml:space="preserve"> </w:t>
      </w:r>
      <w:r w:rsidRPr="00A671B9">
        <w:rPr>
          <w:szCs w:val="24"/>
          <w:lang w:val="hu-HU"/>
        </w:rPr>
        <w:t xml:space="preserve">on </w:t>
      </w:r>
      <w:r w:rsidRPr="00A671B9">
        <w:rPr>
          <w:szCs w:val="24"/>
        </w:rPr>
        <w:t xml:space="preserve">interactive data </w:t>
      </w:r>
      <w:r w:rsidRPr="00A671B9">
        <w:rPr>
          <w:szCs w:val="24"/>
          <w:lang w:val="hu-HU"/>
        </w:rPr>
        <w:t>analysis</w:t>
      </w:r>
      <w:r w:rsidR="00B82757">
        <w:rPr>
          <w:szCs w:val="24"/>
        </w:rPr>
        <w:t>.</w:t>
      </w:r>
      <w:r w:rsidR="00B82757">
        <w:rPr>
          <w:szCs w:val="24"/>
          <w:lang w:val="hu-HU"/>
        </w:rPr>
        <w:t xml:space="preserve"> </w:t>
      </w:r>
      <w:r w:rsidRPr="00A671B9">
        <w:rPr>
          <w:szCs w:val="24"/>
        </w:rPr>
        <w:t xml:space="preserve">NASA WW </w:t>
      </w:r>
      <w:r w:rsidR="00B936D9">
        <w:rPr>
          <w:szCs w:val="24"/>
        </w:rPr>
        <w:t xml:space="preserve">is </w:t>
      </w:r>
      <w:r w:rsidRPr="00A671B9">
        <w:rPr>
          <w:bCs/>
          <w:iCs/>
          <w:szCs w:val="24"/>
        </w:rPr>
        <w:t>ready to use</w:t>
      </w:r>
      <w:r w:rsidR="00B82757">
        <w:rPr>
          <w:szCs w:val="24"/>
        </w:rPr>
        <w:t>; it includes Digital Terrain Model (</w:t>
      </w:r>
      <w:r w:rsidRPr="00A671B9">
        <w:rPr>
          <w:szCs w:val="24"/>
        </w:rPr>
        <w:t>SRTM30Plus for</w:t>
      </w:r>
      <w:r w:rsidR="00B82757">
        <w:rPr>
          <w:szCs w:val="24"/>
        </w:rPr>
        <w:t xml:space="preserve"> bathymetry,30” arc-sec ~900m, SRTM3 v2 v4.1, 3 arc-sec, ~90m, ASTER ~30m</w:t>
      </w:r>
      <w:r w:rsidRPr="00A671B9">
        <w:rPr>
          <w:szCs w:val="24"/>
        </w:rPr>
        <w:t xml:space="preserve">, </w:t>
      </w:r>
      <w:r w:rsidR="00B82757">
        <w:rPr>
          <w:szCs w:val="24"/>
        </w:rPr>
        <w:t xml:space="preserve">and USGS NED, ~30m). It also includes imagery of </w:t>
      </w:r>
      <w:r w:rsidRPr="00A671B9">
        <w:rPr>
          <w:szCs w:val="24"/>
        </w:rPr>
        <w:t>BlueMarble, Earth’s 12 Seasons (500m), Landsat (15m)</w:t>
      </w:r>
      <w:r w:rsidR="00B82757">
        <w:rPr>
          <w:szCs w:val="24"/>
        </w:rPr>
        <w:t>, and</w:t>
      </w:r>
      <w:r w:rsidR="00B936D9">
        <w:rPr>
          <w:szCs w:val="24"/>
        </w:rPr>
        <w:t xml:space="preserve"> </w:t>
      </w:r>
      <w:r w:rsidRPr="00A671B9">
        <w:rPr>
          <w:szCs w:val="24"/>
        </w:rPr>
        <w:t>MS Virtual Earth Aerial Imagery (1m)</w:t>
      </w:r>
      <w:r w:rsidR="00B82757">
        <w:rPr>
          <w:szCs w:val="24"/>
        </w:rPr>
        <w:t xml:space="preserve">. </w:t>
      </w:r>
    </w:p>
    <w:p w14:paraId="415DADC3" w14:textId="77777777" w:rsidR="00807C54" w:rsidRDefault="00807C54" w:rsidP="00B82757">
      <w:pPr>
        <w:tabs>
          <w:tab w:val="left" w:pos="720"/>
        </w:tabs>
        <w:rPr>
          <w:szCs w:val="24"/>
        </w:rPr>
      </w:pPr>
      <w:r w:rsidRPr="00B82757">
        <w:rPr>
          <w:szCs w:val="24"/>
        </w:rPr>
        <w:t xml:space="preserve">Freedom to develop </w:t>
      </w:r>
      <w:r w:rsidRPr="00B82757">
        <w:rPr>
          <w:bCs/>
          <w:iCs/>
          <w:szCs w:val="24"/>
        </w:rPr>
        <w:t>any</w:t>
      </w:r>
      <w:r w:rsidRPr="00B82757">
        <w:rPr>
          <w:szCs w:val="24"/>
        </w:rPr>
        <w:t xml:space="preserve"> functionality makes World Wind suitable for </w:t>
      </w:r>
      <w:r w:rsidRPr="00B82757">
        <w:rPr>
          <w:bCs/>
          <w:iCs/>
          <w:szCs w:val="24"/>
        </w:rPr>
        <w:t>any</w:t>
      </w:r>
      <w:r w:rsidR="00B82757">
        <w:rPr>
          <w:szCs w:val="24"/>
        </w:rPr>
        <w:t xml:space="preserve"> application. It a</w:t>
      </w:r>
      <w:r w:rsidRPr="00B82757">
        <w:rPr>
          <w:szCs w:val="24"/>
        </w:rPr>
        <w:t xml:space="preserve">llows full control over the quality and accuracy of both the spatial data and </w:t>
      </w:r>
      <w:r w:rsidRPr="00B82757">
        <w:rPr>
          <w:iCs/>
          <w:szCs w:val="24"/>
        </w:rPr>
        <w:t>terrain</w:t>
      </w:r>
      <w:r w:rsidR="00B82757">
        <w:rPr>
          <w:szCs w:val="24"/>
        </w:rPr>
        <w:t>, and s</w:t>
      </w:r>
      <w:r w:rsidRPr="00B82757">
        <w:rPr>
          <w:szCs w:val="24"/>
        </w:rPr>
        <w:t xml:space="preserve">upports OGC compliant WMS servers for access to spatial data to place anywhere on the globe surface. </w:t>
      </w:r>
      <w:r w:rsidRPr="00A671B9">
        <w:rPr>
          <w:rFonts w:eastAsia="MS PGothic"/>
          <w:szCs w:val="24"/>
        </w:rPr>
        <w:t xml:space="preserve">World Wind </w:t>
      </w:r>
      <w:r w:rsidRPr="00A671B9">
        <w:rPr>
          <w:rFonts w:eastAsia="MS PGothic"/>
          <w:iCs/>
          <w:szCs w:val="24"/>
        </w:rPr>
        <w:t xml:space="preserve">facilitates </w:t>
      </w:r>
      <w:r w:rsidR="00B82757">
        <w:rPr>
          <w:rFonts w:eastAsia="MS PGothic"/>
          <w:szCs w:val="24"/>
        </w:rPr>
        <w:t>innovation and c</w:t>
      </w:r>
      <w:r w:rsidRPr="00A671B9">
        <w:rPr>
          <w:rFonts w:eastAsia="MS PGothic"/>
          <w:szCs w:val="24"/>
        </w:rPr>
        <w:t>ompetitiveness</w:t>
      </w:r>
      <w:r w:rsidR="00B82757">
        <w:rPr>
          <w:rFonts w:eastAsia="MS PGothic"/>
          <w:szCs w:val="24"/>
        </w:rPr>
        <w:t>, and p</w:t>
      </w:r>
      <w:r w:rsidRPr="00A671B9">
        <w:rPr>
          <w:rFonts w:eastAsia="MS PGothic"/>
          <w:iCs/>
          <w:szCs w:val="24"/>
        </w:rPr>
        <w:t>rovides the virtua</w:t>
      </w:r>
      <w:r w:rsidR="00B82757">
        <w:rPr>
          <w:rFonts w:eastAsia="MS PGothic"/>
          <w:iCs/>
          <w:szCs w:val="24"/>
        </w:rPr>
        <w:t>l globe for any geospatial data.</w:t>
      </w:r>
      <w:r w:rsidR="00B82757">
        <w:rPr>
          <w:rFonts w:eastAsia="MS PGothic"/>
          <w:szCs w:val="24"/>
        </w:rPr>
        <w:t xml:space="preserve"> </w:t>
      </w:r>
      <w:r>
        <w:rPr>
          <w:szCs w:val="24"/>
        </w:rPr>
        <w:t>Besides imager</w:t>
      </w:r>
      <w:r w:rsidR="00B82757">
        <w:rPr>
          <w:szCs w:val="24"/>
        </w:rPr>
        <w:t>y</w:t>
      </w:r>
      <w:r>
        <w:rPr>
          <w:szCs w:val="24"/>
        </w:rPr>
        <w:t xml:space="preserve"> and elevation data, it is possible to locat</w:t>
      </w:r>
      <w:r w:rsidR="00B82757">
        <w:rPr>
          <w:szCs w:val="24"/>
        </w:rPr>
        <w:t xml:space="preserve">e any spatial data on the globe. </w:t>
      </w:r>
    </w:p>
    <w:p w14:paraId="41DFF87E" w14:textId="77777777" w:rsidR="00807C54" w:rsidRPr="00A671B9" w:rsidRDefault="008F012D" w:rsidP="008F012D">
      <w:pPr>
        <w:tabs>
          <w:tab w:val="left" w:pos="720"/>
        </w:tabs>
        <w:rPr>
          <w:szCs w:val="24"/>
        </w:rPr>
      </w:pPr>
      <w:r>
        <w:rPr>
          <w:szCs w:val="24"/>
        </w:rPr>
        <w:t>The Europa Challenge 2014 provides a university project, and a p</w:t>
      </w:r>
      <w:r>
        <w:rPr>
          <w:bCs/>
          <w:szCs w:val="24"/>
        </w:rPr>
        <w:t>rofessional SME p</w:t>
      </w:r>
      <w:r w:rsidR="00807C54" w:rsidRPr="00A671B9">
        <w:rPr>
          <w:bCs/>
          <w:szCs w:val="24"/>
        </w:rPr>
        <w:t xml:space="preserve">roject </w:t>
      </w:r>
      <w:r>
        <w:rPr>
          <w:bCs/>
          <w:szCs w:val="24"/>
        </w:rPr>
        <w:t>for s</w:t>
      </w:r>
      <w:r w:rsidR="00807C54" w:rsidRPr="00A671B9">
        <w:rPr>
          <w:szCs w:val="24"/>
        </w:rPr>
        <w:t xml:space="preserve">mall businesses. </w:t>
      </w:r>
      <w:r>
        <w:rPr>
          <w:szCs w:val="24"/>
        </w:rPr>
        <w:t>A few topics include:</w:t>
      </w:r>
    </w:p>
    <w:p w14:paraId="484CCDC5" w14:textId="77777777" w:rsidR="00807C54" w:rsidRPr="00A671B9" w:rsidRDefault="00807C54" w:rsidP="00846E88">
      <w:pPr>
        <w:pStyle w:val="WGISSbulletlist"/>
        <w:rPr>
          <w:bCs/>
        </w:rPr>
      </w:pPr>
      <w:r w:rsidRPr="00A671B9">
        <w:rPr>
          <w:bCs/>
        </w:rPr>
        <w:t xml:space="preserve">Advanced Graphical three dimensional visualization of INSPIRE compliant Atmospheric conditions </w:t>
      </w:r>
      <w:r w:rsidRPr="00A671B9">
        <w:t xml:space="preserve">both static and dynamic over time. From simple spatial forms (isolines, </w:t>
      </w:r>
      <w:r w:rsidR="00B936D9">
        <w:t xml:space="preserve">grids, etc.) to live effects </w:t>
      </w:r>
      <w:r w:rsidR="00B936D9">
        <w:rPr>
          <w:bCs/>
        </w:rPr>
        <w:t>visualiz</w:t>
      </w:r>
      <w:r w:rsidR="00B936D9" w:rsidRPr="00A671B9">
        <w:rPr>
          <w:bCs/>
        </w:rPr>
        <w:t>ation</w:t>
      </w:r>
      <w:r w:rsidRPr="00A671B9">
        <w:t>.</w:t>
      </w:r>
    </w:p>
    <w:p w14:paraId="457EC9CB" w14:textId="77777777" w:rsidR="00807C54" w:rsidRPr="00A671B9" w:rsidRDefault="00807C54" w:rsidP="00846E88">
      <w:pPr>
        <w:pStyle w:val="WGISSbulletlist"/>
        <w:rPr>
          <w:bCs/>
        </w:rPr>
      </w:pPr>
      <w:r w:rsidRPr="00A671B9">
        <w:t xml:space="preserve">Procedural </w:t>
      </w:r>
      <w:r w:rsidRPr="00A671B9">
        <w:rPr>
          <w:bCs/>
        </w:rPr>
        <w:t xml:space="preserve">Object rendering from INSPIRE compliant imageries </w:t>
      </w:r>
      <w:r w:rsidRPr="00A671B9">
        <w:t xml:space="preserve">(i.e. WMS layers): </w:t>
      </w:r>
      <w:r w:rsidRPr="00A671B9">
        <w:rPr>
          <w:bCs/>
        </w:rPr>
        <w:t>visualization of three dimensional objects over specific areas</w:t>
      </w:r>
      <w:r w:rsidRPr="00A671B9">
        <w:t xml:space="preserve"> of the terrain, based on an analysis of image data and geometries taken from remote image datasets: e.g. trees on forest area, ships on the seas, buildings on residential/commercial/industrial areas.</w:t>
      </w:r>
    </w:p>
    <w:p w14:paraId="2C1058AC" w14:textId="77777777" w:rsidR="00807C54" w:rsidRPr="00A671B9" w:rsidRDefault="00B936D9" w:rsidP="00846E88">
      <w:pPr>
        <w:pStyle w:val="WGISSbulletlist"/>
        <w:rPr>
          <w:bCs/>
        </w:rPr>
      </w:pPr>
      <w:r>
        <w:rPr>
          <w:bCs/>
        </w:rPr>
        <w:t>Interactive visualiz</w:t>
      </w:r>
      <w:r w:rsidRPr="00A671B9">
        <w:rPr>
          <w:bCs/>
        </w:rPr>
        <w:t>ation</w:t>
      </w:r>
      <w:r w:rsidR="00807C54" w:rsidRPr="00A671B9">
        <w:rPr>
          <w:bCs/>
        </w:rPr>
        <w:t xml:space="preserve"> of INSPIRE natural risk zones</w:t>
      </w:r>
      <w:r w:rsidR="00807C54" w:rsidRPr="00A671B9">
        <w:t>, like areas prone to flooding, earthquake, eruptions, landslides and avalanches with graphical and mathematical simulations of these phenomena.</w:t>
      </w:r>
    </w:p>
    <w:p w14:paraId="0A2695DB" w14:textId="77777777" w:rsidR="00807C54" w:rsidRPr="00A671B9" w:rsidRDefault="00807C54" w:rsidP="00846E88">
      <w:pPr>
        <w:pStyle w:val="WGISSbulletlist"/>
        <w:rPr>
          <w:bCs/>
        </w:rPr>
      </w:pPr>
      <w:r w:rsidRPr="00A671B9">
        <w:rPr>
          <w:bCs/>
        </w:rPr>
        <w:t xml:space="preserve">Interactive </w:t>
      </w:r>
      <w:r w:rsidR="00B936D9">
        <w:rPr>
          <w:bCs/>
        </w:rPr>
        <w:t>visualiz</w:t>
      </w:r>
      <w:r w:rsidR="00B936D9" w:rsidRPr="00A671B9">
        <w:rPr>
          <w:bCs/>
        </w:rPr>
        <w:t xml:space="preserve">ation </w:t>
      </w:r>
      <w:r w:rsidRPr="00A671B9">
        <w:rPr>
          <w:bCs/>
        </w:rPr>
        <w:t xml:space="preserve">of INSPIRE compliant urban furniture </w:t>
      </w:r>
      <w:r w:rsidRPr="00A671B9">
        <w:t>such as water underground pipelines with detail visualization and editing.</w:t>
      </w:r>
    </w:p>
    <w:p w14:paraId="054F9E19" w14:textId="77777777" w:rsidR="00807C54" w:rsidRPr="00A671B9" w:rsidRDefault="00807C54" w:rsidP="00846E88">
      <w:pPr>
        <w:pStyle w:val="WGISSbulletlist"/>
        <w:rPr>
          <w:bCs/>
        </w:rPr>
      </w:pPr>
      <w:r w:rsidRPr="00A671B9">
        <w:rPr>
          <w:bCs/>
        </w:rPr>
        <w:t xml:space="preserve">Advanced fire spread simulation </w:t>
      </w:r>
      <w:r w:rsidRPr="00A671B9">
        <w:t>based on INSPIRE compliant digital earth elevation models, terrain type and weather conditions.</w:t>
      </w:r>
    </w:p>
    <w:p w14:paraId="5A70C6A6" w14:textId="77777777" w:rsidR="00807C54" w:rsidRDefault="005439E1" w:rsidP="008F012D">
      <w:r>
        <w:rPr>
          <w:lang w:val="it-IT"/>
        </w:rPr>
        <w:t>Gábor</w:t>
      </w:r>
      <w:r w:rsidR="008F012D">
        <w:rPr>
          <w:lang w:val="it-IT"/>
        </w:rPr>
        <w:t xml:space="preserve"> concluded saying that </w:t>
      </w:r>
      <w:r w:rsidR="00807C54" w:rsidRPr="00A671B9">
        <w:t xml:space="preserve">World Wind, as </w:t>
      </w:r>
      <w:r w:rsidR="008F012D">
        <w:t xml:space="preserve">an </w:t>
      </w:r>
      <w:r w:rsidR="00807C54" w:rsidRPr="00A671B9">
        <w:t>open infrastructure, enhances competition, increases innovation, and accelerates development of IT solutions.</w:t>
      </w:r>
      <w:r w:rsidR="008F012D">
        <w:t xml:space="preserve"> </w:t>
      </w:r>
      <w:r w:rsidR="00807C54" w:rsidRPr="00A671B9">
        <w:rPr>
          <w:iCs/>
        </w:rPr>
        <w:t>World Wind 3D visualization technology</w:t>
      </w:r>
      <w:r w:rsidR="00807C54" w:rsidRPr="00A671B9">
        <w:t xml:space="preserve"> gives any application</w:t>
      </w:r>
      <w:r w:rsidR="00807C54" w:rsidRPr="00A671B9">
        <w:rPr>
          <w:iCs/>
        </w:rPr>
        <w:t xml:space="preserve"> </w:t>
      </w:r>
      <w:r w:rsidR="00807C54" w:rsidRPr="00A671B9">
        <w:t>the means to express, manipulate and analyze data in a virtual representation of the real world.</w:t>
      </w:r>
      <w:r w:rsidR="008F012D">
        <w:t xml:space="preserve"> </w:t>
      </w:r>
      <w:r w:rsidR="00807C54" w:rsidRPr="00A671B9">
        <w:t xml:space="preserve">World Wind provides </w:t>
      </w:r>
      <w:r w:rsidR="00807C54" w:rsidRPr="00A671B9">
        <w:rPr>
          <w:iCs/>
        </w:rPr>
        <w:t xml:space="preserve">unlimited opportunity for entrepreneurial solutions </w:t>
      </w:r>
      <w:r w:rsidR="00807C54" w:rsidRPr="00A671B9">
        <w:t xml:space="preserve">that serve unlimited spatial information management needs for </w:t>
      </w:r>
      <w:r w:rsidR="00807C54" w:rsidRPr="00A671B9">
        <w:rPr>
          <w:bCs/>
          <w:iCs/>
        </w:rPr>
        <w:t>any</w:t>
      </w:r>
      <w:r w:rsidR="00807C54" w:rsidRPr="00A671B9">
        <w:t xml:space="preserve"> </w:t>
      </w:r>
      <w:r w:rsidR="00807C54" w:rsidRPr="00A671B9">
        <w:rPr>
          <w:bCs/>
          <w:iCs/>
        </w:rPr>
        <w:t>desired functionality</w:t>
      </w:r>
      <w:r w:rsidR="00807C54" w:rsidRPr="00A671B9">
        <w:t>.</w:t>
      </w:r>
      <w:r w:rsidR="008F012D">
        <w:t xml:space="preserve"> </w:t>
      </w:r>
      <w:r w:rsidR="00807C54" w:rsidRPr="00A671B9">
        <w:t xml:space="preserve">By contrast, Google offers an application with </w:t>
      </w:r>
      <w:r w:rsidR="00807C54" w:rsidRPr="00A671B9">
        <w:rPr>
          <w:iCs/>
        </w:rPr>
        <w:t>pre-determined functionality</w:t>
      </w:r>
      <w:r w:rsidR="00807C54">
        <w:t>.</w:t>
      </w:r>
    </w:p>
    <w:p w14:paraId="3381B688" w14:textId="77777777" w:rsidR="00807C54" w:rsidRPr="00A671B9" w:rsidRDefault="00807C54" w:rsidP="008F012D">
      <w:r>
        <w:t>Richard asked if COVE is based on World</w:t>
      </w:r>
      <w:r w:rsidR="008F012D">
        <w:t xml:space="preserve"> Wind; Andy replied that it is not. </w:t>
      </w:r>
      <w:r>
        <w:t xml:space="preserve">Satoko asked if he had any information on the JAXA involvement, and </w:t>
      </w:r>
      <w:r w:rsidR="005439E1">
        <w:t>Gábor</w:t>
      </w:r>
      <w:r>
        <w:t xml:space="preserve"> said he would send </w:t>
      </w:r>
      <w:r w:rsidR="008F012D">
        <w:t xml:space="preserve">her </w:t>
      </w:r>
      <w:r>
        <w:t>the references.</w:t>
      </w:r>
    </w:p>
    <w:p w14:paraId="12444C49" w14:textId="77777777" w:rsidR="00807C54" w:rsidRPr="00B82757" w:rsidRDefault="00807C54" w:rsidP="00B82757">
      <w:pPr>
        <w:pStyle w:val="Heading4"/>
        <w:rPr>
          <w:szCs w:val="24"/>
        </w:rPr>
      </w:pPr>
      <w:r w:rsidRPr="00D5299A">
        <w:t>NASA</w:t>
      </w:r>
      <w:r w:rsidRPr="00D5299A">
        <w:tab/>
      </w:r>
    </w:p>
    <w:p w14:paraId="612F4DEE" w14:textId="77777777" w:rsidR="00807C54" w:rsidRPr="00DC51CA" w:rsidRDefault="00B82757" w:rsidP="00A32D0A">
      <w:pPr>
        <w:tabs>
          <w:tab w:val="left" w:pos="720"/>
        </w:tabs>
        <w:rPr>
          <w:szCs w:val="24"/>
        </w:rPr>
      </w:pPr>
      <w:r>
        <w:rPr>
          <w:szCs w:val="24"/>
        </w:rPr>
        <w:t>Matt Cechini</w:t>
      </w:r>
      <w:r w:rsidR="009D07E5">
        <w:rPr>
          <w:szCs w:val="24"/>
        </w:rPr>
        <w:t xml:space="preserve"> gave a presentation of </w:t>
      </w:r>
      <w:r w:rsidR="00807C54" w:rsidRPr="00DC51CA">
        <w:rPr>
          <w:szCs w:val="24"/>
        </w:rPr>
        <w:t>Global Imagery Bro</w:t>
      </w:r>
      <w:r w:rsidR="009D07E5">
        <w:rPr>
          <w:szCs w:val="24"/>
        </w:rPr>
        <w:t>wse Services (GIBS) and of Worldview. The v</w:t>
      </w:r>
      <w:r w:rsidR="00807C54" w:rsidRPr="00DC51CA">
        <w:rPr>
          <w:szCs w:val="24"/>
        </w:rPr>
        <w:t>ision</w:t>
      </w:r>
      <w:r w:rsidR="009D07E5">
        <w:rPr>
          <w:szCs w:val="24"/>
        </w:rPr>
        <w:t xml:space="preserve"> of GIBS is to </w:t>
      </w:r>
      <w:r w:rsidR="00807C54" w:rsidRPr="00DC51CA">
        <w:rPr>
          <w:szCs w:val="24"/>
        </w:rPr>
        <w:t>advance near real-time and science user interactions with EOSDIS’ inter-disciplinary data through enhanced visua</w:t>
      </w:r>
      <w:r w:rsidR="009D07E5">
        <w:rPr>
          <w:szCs w:val="24"/>
        </w:rPr>
        <w:t>l representation and discovery. The goals are to pro</w:t>
      </w:r>
      <w:r w:rsidR="00807C54" w:rsidRPr="00DC51CA">
        <w:rPr>
          <w:szCs w:val="24"/>
        </w:rPr>
        <w:t>vide full resolution browse imagery (parameter visualizations) fo</w:t>
      </w:r>
      <w:r w:rsidR="009D07E5">
        <w:rPr>
          <w:szCs w:val="24"/>
        </w:rPr>
        <w:t>r all NASA EOSDIS data products, and to provide</w:t>
      </w:r>
      <w:r w:rsidR="00807C54" w:rsidRPr="00DC51CA">
        <w:rPr>
          <w:szCs w:val="24"/>
        </w:rPr>
        <w:t xml:space="preserve"> centralized, scalable, high performing, highly available and community standards based imagery services.</w:t>
      </w:r>
      <w:r w:rsidR="009D07E5">
        <w:rPr>
          <w:szCs w:val="24"/>
        </w:rPr>
        <w:t xml:space="preserve"> GIBS service offerings are s</w:t>
      </w:r>
      <w:r w:rsidR="00807C54" w:rsidRPr="00DC51CA">
        <w:rPr>
          <w:szCs w:val="24"/>
        </w:rPr>
        <w:t>tandardized tiled access via OGC WMTS / TWMS / KML</w:t>
      </w:r>
      <w:r w:rsidR="009D07E5">
        <w:rPr>
          <w:szCs w:val="24"/>
        </w:rPr>
        <w:t xml:space="preserve"> and s</w:t>
      </w:r>
      <w:r w:rsidR="00807C54" w:rsidRPr="00DC51CA">
        <w:rPr>
          <w:szCs w:val="24"/>
        </w:rPr>
        <w:t>imple integration into exi</w:t>
      </w:r>
      <w:r w:rsidR="009D07E5">
        <w:rPr>
          <w:szCs w:val="24"/>
        </w:rPr>
        <w:t>sting mapping/GIS applications and</w:t>
      </w:r>
      <w:r w:rsidR="00807C54" w:rsidRPr="00DC51CA">
        <w:rPr>
          <w:szCs w:val="24"/>
        </w:rPr>
        <w:t xml:space="preserve"> libraries</w:t>
      </w:r>
      <w:r w:rsidR="009D07E5">
        <w:rPr>
          <w:szCs w:val="24"/>
        </w:rPr>
        <w:t>. GIBS imagery p</w:t>
      </w:r>
      <w:r w:rsidR="00807C54" w:rsidRPr="00DC51CA">
        <w:rPr>
          <w:szCs w:val="24"/>
        </w:rPr>
        <w:t>roducts</w:t>
      </w:r>
      <w:r w:rsidR="009D07E5">
        <w:rPr>
          <w:szCs w:val="24"/>
        </w:rPr>
        <w:t xml:space="preserve"> are available from </w:t>
      </w:r>
      <w:r w:rsidR="00807C54" w:rsidRPr="00DC51CA">
        <w:rPr>
          <w:szCs w:val="24"/>
        </w:rPr>
        <w:t>May 2012 -&gt; Present</w:t>
      </w:r>
      <w:r w:rsidR="009D07E5">
        <w:rPr>
          <w:szCs w:val="24"/>
        </w:rPr>
        <w:t xml:space="preserve">, within </w:t>
      </w:r>
      <w:r w:rsidR="00807C54" w:rsidRPr="00DC51CA">
        <w:rPr>
          <w:szCs w:val="24"/>
        </w:rPr>
        <w:t>~4 hours of observation</w:t>
      </w:r>
      <w:r w:rsidR="009D07E5">
        <w:rPr>
          <w:szCs w:val="24"/>
        </w:rPr>
        <w:t xml:space="preserve"> and with ~80 unique visualized p</w:t>
      </w:r>
      <w:r w:rsidR="00807C54" w:rsidRPr="00DC51CA">
        <w:rPr>
          <w:szCs w:val="24"/>
        </w:rPr>
        <w:t>arameters</w:t>
      </w:r>
      <w:r w:rsidR="009D07E5">
        <w:rPr>
          <w:szCs w:val="24"/>
        </w:rPr>
        <w:t>. The full archive is p</w:t>
      </w:r>
      <w:r w:rsidR="00807C54" w:rsidRPr="00DC51CA">
        <w:rPr>
          <w:szCs w:val="24"/>
        </w:rPr>
        <w:t>reparing for MOD</w:t>
      </w:r>
      <w:r w:rsidR="009D07E5">
        <w:rPr>
          <w:szCs w:val="24"/>
        </w:rPr>
        <w:t>IS collection r</w:t>
      </w:r>
      <w:r w:rsidR="00807C54" w:rsidRPr="00DC51CA">
        <w:rPr>
          <w:szCs w:val="24"/>
        </w:rPr>
        <w:t>eprocessing</w:t>
      </w:r>
      <w:r w:rsidR="009D07E5">
        <w:rPr>
          <w:szCs w:val="24"/>
        </w:rPr>
        <w:t xml:space="preserve">, </w:t>
      </w:r>
      <w:r w:rsidR="00807C54" w:rsidRPr="00DC51CA">
        <w:rPr>
          <w:szCs w:val="24"/>
        </w:rPr>
        <w:t>AMSR Full Mission Reprocessing (2002 -&gt; Present)</w:t>
      </w:r>
      <w:r w:rsidR="009D07E5">
        <w:rPr>
          <w:szCs w:val="24"/>
        </w:rPr>
        <w:t xml:space="preserve">, and </w:t>
      </w:r>
      <w:r w:rsidR="00807C54" w:rsidRPr="00DC51CA">
        <w:rPr>
          <w:szCs w:val="24"/>
        </w:rPr>
        <w:t>AMSR/SSMI Freeze/Thaw (1979 -&gt; 2010)</w:t>
      </w:r>
      <w:r w:rsidR="009D07E5">
        <w:rPr>
          <w:szCs w:val="24"/>
        </w:rPr>
        <w:t>.</w:t>
      </w:r>
      <w:r w:rsidR="00A32D0A">
        <w:rPr>
          <w:szCs w:val="24"/>
        </w:rPr>
        <w:t xml:space="preserve"> Open Source s</w:t>
      </w:r>
      <w:r w:rsidR="00807C54" w:rsidRPr="00DC51CA">
        <w:rPr>
          <w:szCs w:val="24"/>
        </w:rPr>
        <w:t>oftware</w:t>
      </w:r>
      <w:r w:rsidR="00A32D0A">
        <w:rPr>
          <w:szCs w:val="24"/>
        </w:rPr>
        <w:t xml:space="preserve"> includes </w:t>
      </w:r>
      <w:r w:rsidR="00807C54" w:rsidRPr="00DC51CA">
        <w:rPr>
          <w:szCs w:val="24"/>
        </w:rPr>
        <w:t>OnEarth Image Access Software</w:t>
      </w:r>
      <w:r w:rsidR="00A32D0A">
        <w:rPr>
          <w:szCs w:val="24"/>
        </w:rPr>
        <w:t xml:space="preserve"> </w:t>
      </w:r>
      <w:r w:rsidR="00807C54" w:rsidRPr="00DC51CA">
        <w:rPr>
          <w:szCs w:val="24"/>
        </w:rPr>
        <w:t>(</w:t>
      </w:r>
      <w:r w:rsidR="00807C54" w:rsidRPr="00A32D0A">
        <w:rPr>
          <w:szCs w:val="24"/>
        </w:rPr>
        <w:t>GitHub</w:t>
      </w:r>
      <w:r w:rsidR="00807C54" w:rsidRPr="00DC51CA">
        <w:rPr>
          <w:szCs w:val="24"/>
        </w:rPr>
        <w:t>)</w:t>
      </w:r>
      <w:r w:rsidR="00A32D0A">
        <w:rPr>
          <w:szCs w:val="24"/>
        </w:rPr>
        <w:t xml:space="preserve">, and </w:t>
      </w:r>
      <w:r w:rsidR="00807C54" w:rsidRPr="00DC51CA">
        <w:rPr>
          <w:szCs w:val="24"/>
        </w:rPr>
        <w:t>MRF Imagery Storage Format (</w:t>
      </w:r>
      <w:r w:rsidR="00807C54" w:rsidRPr="00A32D0A">
        <w:rPr>
          <w:szCs w:val="24"/>
        </w:rPr>
        <w:t>GitHub</w:t>
      </w:r>
      <w:r w:rsidR="00807C54" w:rsidRPr="00DC51CA">
        <w:rPr>
          <w:szCs w:val="24"/>
        </w:rPr>
        <w:t>)</w:t>
      </w:r>
      <w:r w:rsidR="00A32D0A">
        <w:rPr>
          <w:szCs w:val="24"/>
        </w:rPr>
        <w:t>.</w:t>
      </w:r>
    </w:p>
    <w:p w14:paraId="6ECD9340" w14:textId="77777777" w:rsidR="00807C54" w:rsidRDefault="00807C54" w:rsidP="00A32D0A">
      <w:pPr>
        <w:tabs>
          <w:tab w:val="left" w:pos="720"/>
        </w:tabs>
        <w:rPr>
          <w:szCs w:val="24"/>
        </w:rPr>
      </w:pPr>
      <w:r w:rsidRPr="00DC51CA">
        <w:rPr>
          <w:szCs w:val="24"/>
        </w:rPr>
        <w:t>NASA Worldview</w:t>
      </w:r>
      <w:r w:rsidR="00A32D0A">
        <w:rPr>
          <w:szCs w:val="24"/>
        </w:rPr>
        <w:t xml:space="preserve"> is the r</w:t>
      </w:r>
      <w:r w:rsidRPr="00DC51CA">
        <w:rPr>
          <w:szCs w:val="24"/>
        </w:rPr>
        <w:t>eference client for GIBS</w:t>
      </w:r>
      <w:r w:rsidR="00A32D0A">
        <w:rPr>
          <w:szCs w:val="24"/>
        </w:rPr>
        <w:t>. It is b</w:t>
      </w:r>
      <w:r w:rsidRPr="00DC51CA">
        <w:rPr>
          <w:szCs w:val="24"/>
        </w:rPr>
        <w:t>rowser-based, developed using open standards (JavaScript, CSS, HTML) for cross-device compatibility</w:t>
      </w:r>
      <w:r w:rsidR="00A32D0A">
        <w:rPr>
          <w:szCs w:val="24"/>
        </w:rPr>
        <w:t>, and is c</w:t>
      </w:r>
      <w:r w:rsidRPr="00DC51CA">
        <w:rPr>
          <w:szCs w:val="24"/>
        </w:rPr>
        <w:t>urrently tailored toward near-real time data community</w:t>
      </w:r>
      <w:r w:rsidR="00A32D0A">
        <w:rPr>
          <w:szCs w:val="24"/>
        </w:rPr>
        <w:t>. It inc</w:t>
      </w:r>
      <w:r w:rsidRPr="00DC51CA">
        <w:rPr>
          <w:szCs w:val="24"/>
        </w:rPr>
        <w:t>ludes support for polar stereographic viewing and downloading of full-resolution imagery</w:t>
      </w:r>
      <w:r w:rsidR="00A32D0A">
        <w:rPr>
          <w:szCs w:val="24"/>
        </w:rPr>
        <w:t>, and s</w:t>
      </w:r>
      <w:r w:rsidRPr="00DC51CA">
        <w:rPr>
          <w:szCs w:val="24"/>
        </w:rPr>
        <w:t>upports data granule discovery</w:t>
      </w:r>
      <w:r w:rsidR="00A32D0A">
        <w:rPr>
          <w:szCs w:val="24"/>
        </w:rPr>
        <w:t>. It is opensource.</w:t>
      </w:r>
    </w:p>
    <w:p w14:paraId="5F96FEC0" w14:textId="77777777" w:rsidR="00807C54" w:rsidRPr="00DC51CA" w:rsidRDefault="00A32D0A" w:rsidP="00A32D0A">
      <w:pPr>
        <w:tabs>
          <w:tab w:val="left" w:pos="720"/>
        </w:tabs>
        <w:rPr>
          <w:szCs w:val="24"/>
        </w:rPr>
      </w:pPr>
      <w:r>
        <w:rPr>
          <w:szCs w:val="24"/>
        </w:rPr>
        <w:t>Matt gave a demonstration of Worldview.</w:t>
      </w:r>
    </w:p>
    <w:p w14:paraId="3EB7F95F" w14:textId="77777777" w:rsidR="00807C54" w:rsidRDefault="00807C54" w:rsidP="00A90735">
      <w:r>
        <w:t xml:space="preserve">Yoshi asked how much of GIBS’ client </w:t>
      </w:r>
      <w:r w:rsidR="009D19DF">
        <w:t>is open</w:t>
      </w:r>
      <w:r>
        <w:t xml:space="preserve">source.  </w:t>
      </w:r>
      <w:r w:rsidR="00A32D0A">
        <w:t>Matt replied that Worldview is open source, and a</w:t>
      </w:r>
      <w:r>
        <w:t>ll th</w:t>
      </w:r>
      <w:r w:rsidR="00A32D0A">
        <w:t>e software that facilitates dis</w:t>
      </w:r>
      <w:r>
        <w:t>tribution and access is ope</w:t>
      </w:r>
      <w:r w:rsidR="00A32D0A">
        <w:t>nsource.  All other software will be opensource by the end of the</w:t>
      </w:r>
      <w:r>
        <w:t xml:space="preserve"> year.  The links to the GIBS open source project will be posted in the next week.</w:t>
      </w:r>
      <w:r w:rsidR="00A32D0A">
        <w:t xml:space="preserve"> </w:t>
      </w:r>
      <w:r>
        <w:t xml:space="preserve">Richard asked if they </w:t>
      </w:r>
      <w:r w:rsidR="00A32D0A">
        <w:t>are pre-tagging all images. Matt replied that they</w:t>
      </w:r>
      <w:r>
        <w:t xml:space="preserve"> are pre-caching the tiles, </w:t>
      </w:r>
      <w:r w:rsidR="00A32D0A">
        <w:t xml:space="preserve">and </w:t>
      </w:r>
      <w:r>
        <w:t xml:space="preserve">this is a large increase so the big data will </w:t>
      </w:r>
      <w:r w:rsidR="00A32D0A">
        <w:t xml:space="preserve">need to </w:t>
      </w:r>
      <w:r>
        <w:t xml:space="preserve">be handled.  </w:t>
      </w:r>
      <w:r w:rsidR="00A32D0A">
        <w:t>The imagery is composited, and they a</w:t>
      </w:r>
      <w:r>
        <w:t>re able to leverage a metadata service to query.</w:t>
      </w:r>
    </w:p>
    <w:p w14:paraId="32E68163" w14:textId="77777777" w:rsidR="00807C54" w:rsidRPr="00397083" w:rsidRDefault="005439E1" w:rsidP="00A90735">
      <w:r>
        <w:t>Jérôme</w:t>
      </w:r>
      <w:r w:rsidR="00A32D0A">
        <w:t xml:space="preserve"> asked what projection the layers are in. Matt replied that currently they are in web Mercator, and they are looking to pull in the OpenStreet maps.</w:t>
      </w:r>
    </w:p>
    <w:p w14:paraId="4FFE7E91" w14:textId="77777777" w:rsidR="00807C54" w:rsidRPr="00F21650" w:rsidRDefault="00807C54" w:rsidP="00681150">
      <w:pPr>
        <w:pStyle w:val="Heading3"/>
      </w:pPr>
      <w:bookmarkStart w:id="58" w:name="_Toc390670992"/>
      <w:r w:rsidRPr="00F21650">
        <w:t>Authentication</w:t>
      </w:r>
      <w:bookmarkEnd w:id="58"/>
    </w:p>
    <w:p w14:paraId="714A6514" w14:textId="77777777" w:rsidR="00807C54" w:rsidRDefault="00807C54" w:rsidP="00A46729">
      <w:pPr>
        <w:pStyle w:val="Heading4"/>
        <w:tabs>
          <w:tab w:val="left" w:pos="720"/>
        </w:tabs>
      </w:pPr>
      <w:r w:rsidRPr="00F21650">
        <w:t>ESA</w:t>
      </w:r>
      <w:r w:rsidRPr="00F21650">
        <w:tab/>
      </w:r>
    </w:p>
    <w:p w14:paraId="4E149964" w14:textId="77777777" w:rsidR="00807C54" w:rsidRDefault="00807C54" w:rsidP="00A90735">
      <w:r>
        <w:t xml:space="preserve">Andrea Baldi </w:t>
      </w:r>
      <w:r w:rsidR="00E02F4B">
        <w:t>gave a presentation on ESA EO I</w:t>
      </w:r>
      <w:r w:rsidR="009D19DF">
        <w:t>dentity Management Functions. H</w:t>
      </w:r>
      <w:r w:rsidR="00E02F4B">
        <w:t>e noted that ESA is</w:t>
      </w:r>
      <w:r>
        <w:t xml:space="preserve"> supporting identity management using authentication, user registration, password recovery, secure storage, user’s administration, security enforcement, </w:t>
      </w:r>
      <w:r w:rsidR="009D19DF">
        <w:t>and auditing</w:t>
      </w:r>
      <w:r>
        <w:t>, reporting, authentication for java applications, easy deployment and IT redundancy.</w:t>
      </w:r>
      <w:r w:rsidR="009D19DF">
        <w:t xml:space="preserve"> H</w:t>
      </w:r>
      <w:r w:rsidR="007C2992">
        <w:t xml:space="preserve">e explained some of the identity management evolution. </w:t>
      </w:r>
    </w:p>
    <w:p w14:paraId="074D652D" w14:textId="77777777" w:rsidR="00856143" w:rsidRDefault="00807C54" w:rsidP="00856143">
      <w:r w:rsidRPr="007C2992">
        <w:lastRenderedPageBreak/>
        <w:t xml:space="preserve">Internally (ESA EO Federation) </w:t>
      </w:r>
      <w:r w:rsidR="007C2992" w:rsidRPr="007C2992">
        <w:t>they</w:t>
      </w:r>
      <w:r w:rsidRPr="007C2992">
        <w:t xml:space="preserve"> use attribu</w:t>
      </w:r>
      <w:r w:rsidR="007C2992" w:rsidRPr="007C2992">
        <w:t xml:space="preserve">te authority FIM management, and </w:t>
      </w:r>
      <w:r w:rsidRPr="007C2992">
        <w:t>have a short term plan for inter</w:t>
      </w:r>
      <w:r w:rsidR="007C2992" w:rsidRPr="007C2992">
        <w:t>-</w:t>
      </w:r>
      <w:r w:rsidRPr="007C2992">
        <w:t>federation, and a mid/long term plan for space identity management federation.</w:t>
      </w:r>
      <w:r w:rsidR="007C2992" w:rsidRPr="007C2992">
        <w:t xml:space="preserve"> </w:t>
      </w:r>
      <w:r w:rsidRPr="007C2992">
        <w:t xml:space="preserve">ESA </w:t>
      </w:r>
      <w:r w:rsidR="007C2992" w:rsidRPr="007C2992">
        <w:t xml:space="preserve">EO scenarios for identity federation include ESA EO Internal Federation, </w:t>
      </w:r>
      <w:r w:rsidRPr="007C2992">
        <w:t>ESA EO Mirror Sites</w:t>
      </w:r>
      <w:r w:rsidR="007C2992" w:rsidRPr="007C2992">
        <w:t xml:space="preserve">, </w:t>
      </w:r>
      <w:r w:rsidR="007C2992">
        <w:t>cooperative s</w:t>
      </w:r>
      <w:r w:rsidRPr="007C2992">
        <w:t>cena</w:t>
      </w:r>
      <w:r w:rsidR="007C2992" w:rsidRPr="007C2992">
        <w:t>rio amongst federation partners, and a</w:t>
      </w:r>
      <w:r w:rsidRPr="007C2992">
        <w:t>ccepting Social Network Users (e.g. OpenID</w:t>
      </w:r>
      <w:r w:rsidR="00856143">
        <w:t xml:space="preserve">). </w:t>
      </w:r>
    </w:p>
    <w:p w14:paraId="3F2F2CA4" w14:textId="77777777" w:rsidR="00807C54" w:rsidRPr="00A90735" w:rsidRDefault="00807C54" w:rsidP="00856143">
      <w:r w:rsidRPr="00A90735">
        <w:t>Federation is important</w:t>
      </w:r>
      <w:r w:rsidR="00856143">
        <w:t xml:space="preserve"> because i</w:t>
      </w:r>
      <w:r w:rsidR="00856143" w:rsidRPr="006B1169">
        <w:t xml:space="preserve">t is a </w:t>
      </w:r>
      <w:r w:rsidR="00856143">
        <w:t>Key enabler for Federating user</w:t>
      </w:r>
      <w:r w:rsidR="00856143" w:rsidRPr="006B1169">
        <w:t xml:space="preserve"> communitie</w:t>
      </w:r>
      <w:r w:rsidR="00856143">
        <w:t>s belonging to different organiz</w:t>
      </w:r>
      <w:r w:rsidR="00856143" w:rsidRPr="006B1169">
        <w:t>ations to easily share EO data/services by allowing cross authentication and authorization.</w:t>
      </w:r>
      <w:r w:rsidR="00856143">
        <w:t xml:space="preserve"> The o</w:t>
      </w:r>
      <w:r w:rsidRPr="00A90735">
        <w:t>rganizations accept users authenticated by federation</w:t>
      </w:r>
      <w:r w:rsidR="00856143">
        <w:t xml:space="preserve"> members; the a</w:t>
      </w:r>
      <w:r w:rsidRPr="00A90735">
        <w:t>uthorization policy</w:t>
      </w:r>
      <w:r w:rsidR="00856143">
        <w:t xml:space="preserve"> is deﬁned </w:t>
      </w:r>
      <w:r w:rsidRPr="00A90735">
        <w:t>by the organizations ow</w:t>
      </w:r>
      <w:r w:rsidR="00856143">
        <w:t>n</w:t>
      </w:r>
      <w:r w:rsidRPr="00A90735">
        <w:t>ing the data</w:t>
      </w:r>
      <w:r w:rsidR="002C4601">
        <w:t>, and the a</w:t>
      </w:r>
      <w:r w:rsidRPr="00A90735">
        <w:t>uthorization process i</w:t>
      </w:r>
      <w:r w:rsidR="002C4601">
        <w:t>s implemented and</w:t>
      </w:r>
      <w:r w:rsidRPr="00A90735">
        <w:t xml:space="preserve"> managed by the organizations supplying the data/services</w:t>
      </w:r>
      <w:r w:rsidR="002C4601">
        <w:t xml:space="preserve">. </w:t>
      </w:r>
      <w:r w:rsidR="003B5674">
        <w:t>Andrea displayed a d</w:t>
      </w:r>
      <w:r w:rsidRPr="00A90735">
        <w:t>iagram of Federation context, showing additional bilateral and multilateral agreements.</w:t>
      </w:r>
    </w:p>
    <w:p w14:paraId="0FD05963" w14:textId="77777777" w:rsidR="00807C54" w:rsidRPr="00A90735" w:rsidRDefault="003B5674" w:rsidP="00856143">
      <w:r>
        <w:t xml:space="preserve">In the cooperative scenario, </w:t>
      </w:r>
      <w:r w:rsidR="009D19DF">
        <w:t>o</w:t>
      </w:r>
      <w:r w:rsidR="009D19DF" w:rsidRPr="00A90735">
        <w:t>rganization</w:t>
      </w:r>
      <w:r w:rsidR="009D19DF">
        <w:t>s</w:t>
      </w:r>
      <w:r w:rsidR="00807C54" w:rsidRPr="00A90735">
        <w:t xml:space="preserve"> provide their own data and services to any federation members</w:t>
      </w:r>
      <w:r>
        <w:t xml:space="preserve">. </w:t>
      </w:r>
      <w:r w:rsidR="00807C54" w:rsidRPr="00A90735">
        <w:t xml:space="preserve">Data Policy </w:t>
      </w:r>
      <w:r w:rsidR="00232732" w:rsidRPr="00A90735">
        <w:t xml:space="preserve">Agreements </w:t>
      </w:r>
      <w:r w:rsidR="009D19DF">
        <w:t xml:space="preserve">are </w:t>
      </w:r>
      <w:r w:rsidR="00232732" w:rsidRPr="00A90735">
        <w:t>established</w:t>
      </w:r>
      <w:r w:rsidR="00807C54" w:rsidRPr="00A90735">
        <w:t xml:space="preserve"> within the federation and </w:t>
      </w:r>
      <w:r w:rsidR="00C3290C">
        <w:t xml:space="preserve">implemented via </w:t>
      </w:r>
      <w:r>
        <w:t xml:space="preserve">authorisation. </w:t>
      </w:r>
      <w:r w:rsidR="00807C54" w:rsidRPr="00A90735">
        <w:t>Users registered with any federated organisation can access dat</w:t>
      </w:r>
      <w:r w:rsidR="009D19DF">
        <w:t>a of any other federated member</w:t>
      </w:r>
      <w:r w:rsidR="00807C54" w:rsidRPr="00A90735">
        <w:t xml:space="preserve"> if </w:t>
      </w:r>
      <w:r w:rsidR="00232732">
        <w:t>authorized, and u</w:t>
      </w:r>
      <w:r w:rsidR="00807C54" w:rsidRPr="00A90735">
        <w:t>sers always authenti</w:t>
      </w:r>
      <w:r w:rsidR="009D19DF">
        <w:t>cate via their own organiz</w:t>
      </w:r>
      <w:r w:rsidR="00232732">
        <w:t>ation. A</w:t>
      </w:r>
      <w:r w:rsidR="00807C54" w:rsidRPr="00A90735">
        <w:t xml:space="preserve">ccess </w:t>
      </w:r>
      <w:r w:rsidR="00232732">
        <w:t>r</w:t>
      </w:r>
      <w:r w:rsidR="00807C54" w:rsidRPr="00A90735">
        <w:t xml:space="preserve">eporting </w:t>
      </w:r>
      <w:r w:rsidR="00232732">
        <w:t xml:space="preserve">is </w:t>
      </w:r>
      <w:r w:rsidR="00807C54" w:rsidRPr="00A90735">
        <w:t>available to Federation members</w:t>
      </w:r>
      <w:r w:rsidR="00232732">
        <w:t>, and e</w:t>
      </w:r>
      <w:r w:rsidR="00807C54" w:rsidRPr="00A90735">
        <w:t>ach Federate</w:t>
      </w:r>
      <w:r w:rsidR="009D19DF">
        <w:t>d organiz</w:t>
      </w:r>
      <w:r w:rsidR="00232732">
        <w:t xml:space="preserve">ation manages its own </w:t>
      </w:r>
      <w:r w:rsidR="00807C54" w:rsidRPr="00A90735">
        <w:t>AAIs Infrastructure</w:t>
      </w:r>
      <w:r w:rsidR="00232732">
        <w:t xml:space="preserve">, </w:t>
      </w:r>
      <w:r w:rsidR="00B828DC">
        <w:t xml:space="preserve">user </w:t>
      </w:r>
      <w:r w:rsidR="00232732">
        <w:t>relationship</w:t>
      </w:r>
      <w:r w:rsidR="00B828DC">
        <w:t>s</w:t>
      </w:r>
      <w:r w:rsidR="00232732">
        <w:t>, and us</w:t>
      </w:r>
      <w:r w:rsidR="00B828DC">
        <w:t>er</w:t>
      </w:r>
      <w:r w:rsidR="00232732">
        <w:t xml:space="preserve"> registries.</w:t>
      </w:r>
    </w:p>
    <w:p w14:paraId="4701DB38" w14:textId="77777777" w:rsidR="00807C54" w:rsidRPr="00A90735" w:rsidRDefault="00807C54" w:rsidP="00856143">
      <w:r w:rsidRPr="00A90735">
        <w:t xml:space="preserve">Federated Identity Management for Research Collaboration (ESA-FIM4R) addresses the challenge of scientiﬁc laboratories and research </w:t>
      </w:r>
      <w:r w:rsidR="00CA572C" w:rsidRPr="00A90735">
        <w:t>organizations</w:t>
      </w:r>
      <w:r w:rsidRPr="00A90735">
        <w:t xml:space="preserve"> of making huge amounts of data accessible by expanding user bases in dynamic collaborations that cross organizational and national boundaries. Objectives were listed.</w:t>
      </w:r>
      <w:r w:rsidR="00C3290C">
        <w:t xml:space="preserve"> </w:t>
      </w:r>
      <w:r w:rsidRPr="00A90735">
        <w:t>Space identity managemen</w:t>
      </w:r>
      <w:r w:rsidR="009D19DF">
        <w:t>t federation context, and inter-</w:t>
      </w:r>
      <w:r w:rsidRPr="00A90735">
        <w:t>federation context were described.</w:t>
      </w:r>
    </w:p>
    <w:p w14:paraId="2D43CC49" w14:textId="77777777" w:rsidR="00807C54" w:rsidRPr="00A90735" w:rsidRDefault="00C3290C" w:rsidP="00856143">
      <w:r>
        <w:t xml:space="preserve">In conclusion, Andrea stated that </w:t>
      </w:r>
      <w:r w:rsidR="00807C54" w:rsidRPr="00A90735">
        <w:t>Federated Identity Management te</w:t>
      </w:r>
      <w:r w:rsidR="00B828DC">
        <w:t>chnology creates opportunities providing</w:t>
      </w:r>
      <w:r w:rsidR="00807C54" w:rsidRPr="00A90735">
        <w:t xml:space="preserve"> technical solutions for cooperative scenario</w:t>
      </w:r>
      <w:r w:rsidR="00B828DC">
        <w:t xml:space="preserve">s, enabling organizations </w:t>
      </w:r>
      <w:r w:rsidR="00807C54" w:rsidRPr="00A90735">
        <w:t>to increase data distribution via a simpliﬁed user access</w:t>
      </w:r>
      <w:r w:rsidR="00B828DC">
        <w:t>, and increasing</w:t>
      </w:r>
      <w:r w:rsidR="00807C54" w:rsidRPr="00A90735">
        <w:t xml:space="preserve"> data exchange and collaborat</w:t>
      </w:r>
      <w:r w:rsidR="00B828DC">
        <w:t>ion with international partners. The t</w:t>
      </w:r>
      <w:r w:rsidR="00807C54" w:rsidRPr="00A90735">
        <w:t>echnology is mature for building a Space IM Federation</w:t>
      </w:r>
      <w:r w:rsidR="00B828DC">
        <w:t>.</w:t>
      </w:r>
    </w:p>
    <w:p w14:paraId="1D00D74D" w14:textId="77777777" w:rsidR="00807C54" w:rsidRPr="00A90735" w:rsidRDefault="009B0154" w:rsidP="008E715C">
      <w:r>
        <w:t>Next step is a k</w:t>
      </w:r>
      <w:r w:rsidR="00807C54" w:rsidRPr="00A90735">
        <w:t>ick-off FIM internal project for building the baseline for</w:t>
      </w:r>
      <w:r>
        <w:t xml:space="preserve"> Identity Management Federation to d</w:t>
      </w:r>
      <w:r w:rsidR="00807C54" w:rsidRPr="00A90735">
        <w:t>esign and impleme</w:t>
      </w:r>
      <w:r>
        <w:t>ntation building blocks for FIM, to e</w:t>
      </w:r>
      <w:r w:rsidR="00807C54" w:rsidRPr="00A90735">
        <w:t>stablish Internal ESA EO Fed</w:t>
      </w:r>
      <w:r>
        <w:t>eration, and to b</w:t>
      </w:r>
      <w:r w:rsidR="00807C54" w:rsidRPr="00A90735">
        <w:t>uild capabilities to join existing federatio</w:t>
      </w:r>
      <w:r w:rsidR="001D2E75">
        <w:t>ns.</w:t>
      </w:r>
    </w:p>
    <w:p w14:paraId="44506317" w14:textId="77777777" w:rsidR="00807C54" w:rsidRPr="00A90735" w:rsidRDefault="00807C54" w:rsidP="008E715C">
      <w:r w:rsidRPr="00A90735">
        <w:t xml:space="preserve">Andy complimented him on his detailed presentation and </w:t>
      </w:r>
      <w:r w:rsidR="009D19DF">
        <w:t>expressed interest</w:t>
      </w:r>
      <w:r w:rsidR="001D2E75">
        <w:t xml:space="preserve"> to discuss</w:t>
      </w:r>
      <w:r w:rsidRPr="00A90735">
        <w:t xml:space="preserve"> the Copernicus having federation with NASA for the Sentinel data. Yonsook </w:t>
      </w:r>
      <w:r w:rsidR="001F44F8">
        <w:t>commented on the</w:t>
      </w:r>
      <w:r w:rsidRPr="00A90735">
        <w:t xml:space="preserve"> complexity</w:t>
      </w:r>
      <w:r w:rsidR="001F44F8">
        <w:t>, which</w:t>
      </w:r>
      <w:r w:rsidRPr="00A90735">
        <w:t xml:space="preserve"> is the</w:t>
      </w:r>
      <w:r w:rsidR="001F44F8">
        <w:t xml:space="preserve"> current</w:t>
      </w:r>
      <w:r w:rsidRPr="00A90735">
        <w:t xml:space="preserve"> reality</w:t>
      </w:r>
      <w:r w:rsidR="001F44F8">
        <w:t>. She asked, if</w:t>
      </w:r>
      <w:r w:rsidRPr="00A90735">
        <w:t xml:space="preserve"> each federation authenticates its own users, </w:t>
      </w:r>
      <w:r w:rsidR="00DB7930">
        <w:t>who does the authorization? Andrea replied that each organization does, assuring</w:t>
      </w:r>
      <w:r w:rsidRPr="00A90735">
        <w:t xml:space="preserve"> that t</w:t>
      </w:r>
      <w:r w:rsidR="00DB7930">
        <w:t xml:space="preserve">heir data policy is implemented. </w:t>
      </w:r>
      <w:r w:rsidRPr="00A90735">
        <w:t xml:space="preserve">Richard asked if there is a sense to make compliance at the larger level. Andy </w:t>
      </w:r>
      <w:r w:rsidR="00DB7930">
        <w:t>did not</w:t>
      </w:r>
      <w:r w:rsidRPr="00A90735">
        <w:t xml:space="preserve"> think WGISS should start a project, but rather be aware what the agencies are doing.</w:t>
      </w:r>
    </w:p>
    <w:p w14:paraId="5AF63315" w14:textId="77777777" w:rsidR="00807C54" w:rsidRPr="00A90735" w:rsidRDefault="00807C54" w:rsidP="008E715C">
      <w:pPr>
        <w:rPr>
          <w:color w:val="FF0000"/>
        </w:rPr>
      </w:pPr>
      <w:r w:rsidRPr="00A90735">
        <w:t xml:space="preserve">Andrea said he would keep </w:t>
      </w:r>
      <w:r w:rsidR="00CA572C">
        <w:t>WGISS</w:t>
      </w:r>
      <w:r w:rsidRPr="00A90735">
        <w:t xml:space="preserve"> posted on advances.</w:t>
      </w:r>
    </w:p>
    <w:p w14:paraId="3212A2A4" w14:textId="77777777" w:rsidR="00807C54" w:rsidRPr="00E02F4B" w:rsidRDefault="00807C54" w:rsidP="00A46729">
      <w:pPr>
        <w:pStyle w:val="Heading4"/>
        <w:tabs>
          <w:tab w:val="left" w:pos="720"/>
        </w:tabs>
      </w:pPr>
      <w:r w:rsidRPr="00E02F4B">
        <w:t>NASA</w:t>
      </w:r>
      <w:r w:rsidRPr="00E02F4B">
        <w:tab/>
      </w:r>
    </w:p>
    <w:p w14:paraId="0FF64AA4" w14:textId="77777777" w:rsidR="002623B1" w:rsidRDefault="00807C54" w:rsidP="002623B1">
      <w:pPr>
        <w:rPr>
          <w:szCs w:val="24"/>
        </w:rPr>
      </w:pPr>
      <w:r w:rsidRPr="008403CA">
        <w:t>Brett McLaughlin</w:t>
      </w:r>
      <w:r>
        <w:t xml:space="preserve"> gave a presentation on </w:t>
      </w:r>
      <w:r w:rsidRPr="008403CA">
        <w:t>User Registration System</w:t>
      </w:r>
      <w:r w:rsidR="00022580">
        <w:t xml:space="preserve"> (URS) onboarding and m</w:t>
      </w:r>
      <w:r w:rsidR="00A84CC1">
        <w:t>igration</w:t>
      </w:r>
      <w:r w:rsidR="00022580">
        <w:t xml:space="preserve">. He explained that </w:t>
      </w:r>
      <w:r w:rsidR="00022580">
        <w:rPr>
          <w:szCs w:val="24"/>
        </w:rPr>
        <w:t>URS is a</w:t>
      </w:r>
      <w:r>
        <w:rPr>
          <w:szCs w:val="24"/>
        </w:rPr>
        <w:t xml:space="preserve">bout identity across </w:t>
      </w:r>
      <w:r w:rsidR="00022580">
        <w:rPr>
          <w:szCs w:val="24"/>
        </w:rPr>
        <w:t>the organization</w:t>
      </w:r>
      <w:r>
        <w:rPr>
          <w:szCs w:val="24"/>
        </w:rPr>
        <w:t>, standardization, uniformity</w:t>
      </w:r>
      <w:r w:rsidR="00022580">
        <w:rPr>
          <w:szCs w:val="24"/>
        </w:rPr>
        <w:t>, and metrics, u</w:t>
      </w:r>
      <w:r>
        <w:rPr>
          <w:szCs w:val="24"/>
        </w:rPr>
        <w:t>s</w:t>
      </w:r>
      <w:r w:rsidR="002623B1">
        <w:rPr>
          <w:szCs w:val="24"/>
        </w:rPr>
        <w:t xml:space="preserve">ing widely accepted protocols, and having </w:t>
      </w:r>
      <w:r>
        <w:rPr>
          <w:szCs w:val="24"/>
        </w:rPr>
        <w:t>redundancy and failover environment</w:t>
      </w:r>
      <w:r w:rsidR="002623B1">
        <w:rPr>
          <w:szCs w:val="24"/>
        </w:rPr>
        <w:t>s</w:t>
      </w:r>
      <w:r>
        <w:rPr>
          <w:szCs w:val="24"/>
        </w:rPr>
        <w:t>.</w:t>
      </w:r>
      <w:r w:rsidR="002623B1">
        <w:rPr>
          <w:szCs w:val="24"/>
        </w:rPr>
        <w:t xml:space="preserve"> He displayed a diagram of the lo</w:t>
      </w:r>
      <w:r>
        <w:rPr>
          <w:szCs w:val="24"/>
        </w:rPr>
        <w:t xml:space="preserve">gical </w:t>
      </w:r>
      <w:r w:rsidR="002623B1">
        <w:rPr>
          <w:szCs w:val="24"/>
        </w:rPr>
        <w:t>a</w:t>
      </w:r>
      <w:r w:rsidRPr="00744820">
        <w:rPr>
          <w:szCs w:val="24"/>
        </w:rPr>
        <w:t>rchitecture</w:t>
      </w:r>
      <w:r w:rsidR="002623B1">
        <w:rPr>
          <w:szCs w:val="24"/>
        </w:rPr>
        <w:t>, and listed current application clients</w:t>
      </w:r>
      <w:r>
        <w:rPr>
          <w:szCs w:val="24"/>
        </w:rPr>
        <w:t>.</w:t>
      </w:r>
    </w:p>
    <w:p w14:paraId="769A3FFB" w14:textId="77777777" w:rsidR="00807C54" w:rsidRPr="008403CA" w:rsidRDefault="00807C54" w:rsidP="00306A02">
      <w:pPr>
        <w:rPr>
          <w:szCs w:val="24"/>
        </w:rPr>
      </w:pPr>
      <w:r w:rsidRPr="00744820">
        <w:rPr>
          <w:szCs w:val="24"/>
        </w:rPr>
        <w:t>URS 4.0</w:t>
      </w:r>
      <w:r w:rsidR="002623B1">
        <w:rPr>
          <w:szCs w:val="24"/>
        </w:rPr>
        <w:t xml:space="preserve"> is the </w:t>
      </w:r>
      <w:r w:rsidR="00DA2FEA">
        <w:rPr>
          <w:szCs w:val="24"/>
        </w:rPr>
        <w:t>fourth generation of the API.  With it, the i</w:t>
      </w:r>
      <w:r>
        <w:rPr>
          <w:szCs w:val="24"/>
        </w:rPr>
        <w:t xml:space="preserve">ndividual application </w:t>
      </w:r>
      <w:r w:rsidR="00DA2FEA">
        <w:rPr>
          <w:szCs w:val="24"/>
        </w:rPr>
        <w:t>never sees the users’</w:t>
      </w:r>
      <w:r>
        <w:rPr>
          <w:szCs w:val="24"/>
        </w:rPr>
        <w:t xml:space="preserve"> credentials.  All information is supplied to URS only.  </w:t>
      </w:r>
      <w:r w:rsidR="00DA2FEA">
        <w:rPr>
          <w:szCs w:val="24"/>
        </w:rPr>
        <w:t>He displayed the authentication w</w:t>
      </w:r>
      <w:r w:rsidRPr="00744820">
        <w:rPr>
          <w:szCs w:val="24"/>
        </w:rPr>
        <w:t>orkflow</w:t>
      </w:r>
      <w:r w:rsidR="00DA2FEA">
        <w:rPr>
          <w:szCs w:val="24"/>
        </w:rPr>
        <w:t xml:space="preserve"> diagram, where the u</w:t>
      </w:r>
      <w:r w:rsidRPr="008403CA">
        <w:rPr>
          <w:szCs w:val="24"/>
        </w:rPr>
        <w:t>ser visits partner website (and a protected resource) via their web browser</w:t>
      </w:r>
      <w:r w:rsidR="00DA2FEA">
        <w:rPr>
          <w:szCs w:val="24"/>
        </w:rPr>
        <w:t>, the pa</w:t>
      </w:r>
      <w:r w:rsidRPr="008403CA">
        <w:rPr>
          <w:szCs w:val="24"/>
        </w:rPr>
        <w:t>rtner website redirects user to URS</w:t>
      </w:r>
      <w:r w:rsidR="00DA2FEA">
        <w:rPr>
          <w:szCs w:val="24"/>
        </w:rPr>
        <w:t>, the us</w:t>
      </w:r>
      <w:r w:rsidRPr="008403CA">
        <w:rPr>
          <w:szCs w:val="24"/>
        </w:rPr>
        <w:t>er logs in via URS</w:t>
      </w:r>
      <w:r w:rsidR="00DA2FEA">
        <w:rPr>
          <w:szCs w:val="24"/>
        </w:rPr>
        <w:t>, and U</w:t>
      </w:r>
      <w:r w:rsidRPr="008403CA">
        <w:rPr>
          <w:szCs w:val="24"/>
        </w:rPr>
        <w:t>RS sends a</w:t>
      </w:r>
      <w:r w:rsidR="00306A02">
        <w:rPr>
          <w:szCs w:val="24"/>
        </w:rPr>
        <w:t xml:space="preserve"> code to the user’s web browser, redirecting </w:t>
      </w:r>
      <w:r w:rsidRPr="008403CA">
        <w:rPr>
          <w:szCs w:val="24"/>
        </w:rPr>
        <w:t>the user back to the partner website.</w:t>
      </w:r>
      <w:r w:rsidR="00306A02">
        <w:rPr>
          <w:szCs w:val="24"/>
        </w:rPr>
        <w:t xml:space="preserve"> The p</w:t>
      </w:r>
      <w:r w:rsidRPr="008403CA">
        <w:rPr>
          <w:szCs w:val="24"/>
        </w:rPr>
        <w:t>artner website uses the user’s code to get a token for access via URS.</w:t>
      </w:r>
    </w:p>
    <w:p w14:paraId="16956830" w14:textId="77777777" w:rsidR="00807C54" w:rsidRPr="00F21650" w:rsidRDefault="00807C54" w:rsidP="00681150">
      <w:pPr>
        <w:pStyle w:val="Heading3"/>
      </w:pPr>
      <w:bookmarkStart w:id="59" w:name="_Toc390670993"/>
      <w:r w:rsidRPr="00F21650">
        <w:t>Product Formats</w:t>
      </w:r>
      <w:bookmarkEnd w:id="59"/>
    </w:p>
    <w:p w14:paraId="7CCAB168" w14:textId="77777777" w:rsidR="00807C54" w:rsidRDefault="00807C54" w:rsidP="00A46729">
      <w:pPr>
        <w:pStyle w:val="Heading4"/>
        <w:tabs>
          <w:tab w:val="left" w:pos="720"/>
        </w:tabs>
      </w:pPr>
      <w:r w:rsidRPr="00F21650">
        <w:t>ISO TC 211</w:t>
      </w:r>
      <w:r w:rsidRPr="00F21650">
        <w:tab/>
      </w:r>
    </w:p>
    <w:p w14:paraId="0704D6ED" w14:textId="77777777" w:rsidR="00807C54" w:rsidRDefault="00667398" w:rsidP="004C34B3">
      <w:pPr>
        <w:rPr>
          <w:szCs w:val="24"/>
        </w:rPr>
      </w:pPr>
      <w:r>
        <w:t xml:space="preserve">Liping Di gave a report on </w:t>
      </w:r>
      <w:r w:rsidR="00807C54" w:rsidRPr="00F335A6">
        <w:rPr>
          <w:szCs w:val="24"/>
        </w:rPr>
        <w:t>ISO TC 211 Standard Development Activities Rela</w:t>
      </w:r>
      <w:r>
        <w:rPr>
          <w:szCs w:val="24"/>
        </w:rPr>
        <w:t xml:space="preserve">ted to Earth Observations. </w:t>
      </w:r>
      <w:r w:rsidR="00807C54" w:rsidRPr="00F335A6">
        <w:rPr>
          <w:szCs w:val="24"/>
        </w:rPr>
        <w:t>ISO Technical Committee 211 (TC 211) is responsible for setting international stand</w:t>
      </w:r>
      <w:r w:rsidR="004C34B3">
        <w:rPr>
          <w:szCs w:val="24"/>
        </w:rPr>
        <w:t>ards on geographic information/</w:t>
      </w:r>
      <w:r w:rsidR="00807C54" w:rsidRPr="00F335A6">
        <w:rPr>
          <w:szCs w:val="24"/>
        </w:rPr>
        <w:t>geometics.</w:t>
      </w:r>
      <w:r w:rsidR="004C34B3">
        <w:rPr>
          <w:szCs w:val="24"/>
        </w:rPr>
        <w:t xml:space="preserve"> </w:t>
      </w:r>
      <w:r w:rsidR="00807C54" w:rsidRPr="00F335A6">
        <w:rPr>
          <w:szCs w:val="24"/>
        </w:rPr>
        <w:t>ISO TC 211 has set up liaison relationship with many related external orga</w:t>
      </w:r>
      <w:r w:rsidR="004C34B3">
        <w:rPr>
          <w:szCs w:val="24"/>
        </w:rPr>
        <w:t>nizations, including CEOS WGISS. The s</w:t>
      </w:r>
      <w:r w:rsidR="00807C54" w:rsidRPr="00F335A6">
        <w:rPr>
          <w:szCs w:val="24"/>
        </w:rPr>
        <w:t>cope of ISO TC 211</w:t>
      </w:r>
      <w:r w:rsidR="004C34B3">
        <w:rPr>
          <w:szCs w:val="24"/>
        </w:rPr>
        <w:t>is s</w:t>
      </w:r>
      <w:r w:rsidR="00807C54" w:rsidRPr="00F335A6">
        <w:rPr>
          <w:szCs w:val="24"/>
        </w:rPr>
        <w:t>tandardization in the field of digital geographic information.</w:t>
      </w:r>
      <w:r w:rsidR="004C34B3">
        <w:rPr>
          <w:szCs w:val="24"/>
        </w:rPr>
        <w:t xml:space="preserve"> </w:t>
      </w:r>
      <w:r w:rsidR="00807C54" w:rsidRPr="00F335A6">
        <w:rPr>
          <w:szCs w:val="24"/>
        </w:rPr>
        <w:t>TC 211 aims to establish a structured set of standards for information concerning objects or phenomena that are directly or indirectly associated with a location relative to the Earth. These standards may specify, for geographic information, methods, tools and services for data management (including definition and description), acquiring, processing, analyzing, accessing, presenting and transferring such data in digital/electronic form between different users, systems and locations. The work of TC 211 shall link to appropriate standards for information technology and data where possible, and provide a framework for the development of sector-specific applications using geographic data.</w:t>
      </w:r>
    </w:p>
    <w:p w14:paraId="5FB5E430" w14:textId="77777777" w:rsidR="00807C54" w:rsidRPr="00F335A6" w:rsidRDefault="004C34B3" w:rsidP="004C34B3">
      <w:pPr>
        <w:rPr>
          <w:szCs w:val="24"/>
        </w:rPr>
      </w:pPr>
      <w:r>
        <w:rPr>
          <w:szCs w:val="24"/>
        </w:rPr>
        <w:t>Liping listed the ISO TC 211 o</w:t>
      </w:r>
      <w:r w:rsidR="00807C54" w:rsidRPr="00F335A6">
        <w:rPr>
          <w:szCs w:val="24"/>
        </w:rPr>
        <w:t>rganization</w:t>
      </w:r>
      <w:r>
        <w:rPr>
          <w:szCs w:val="24"/>
        </w:rPr>
        <w:t>, and the v</w:t>
      </w:r>
      <w:r w:rsidR="007966B5">
        <w:rPr>
          <w:szCs w:val="24"/>
        </w:rPr>
        <w:t>arious working groups. The ISO metadata s</w:t>
      </w:r>
      <w:r>
        <w:rPr>
          <w:szCs w:val="24"/>
        </w:rPr>
        <w:t>tandards include:</w:t>
      </w:r>
    </w:p>
    <w:p w14:paraId="5FFFF813" w14:textId="77777777" w:rsidR="00807C54" w:rsidRPr="0043588E" w:rsidRDefault="00807C54" w:rsidP="00846E88">
      <w:pPr>
        <w:pStyle w:val="WGISSbulletlist"/>
      </w:pPr>
      <w:r w:rsidRPr="0043588E">
        <w:t>ISO 19115:2003- geographic information-metadata</w:t>
      </w:r>
      <w:r w:rsidR="004C34B3" w:rsidRPr="0043588E">
        <w:t>, p</w:t>
      </w:r>
      <w:r w:rsidRPr="0043588E">
        <w:t>ublished in 2003</w:t>
      </w:r>
      <w:r w:rsidR="004C34B3" w:rsidRPr="0043588E">
        <w:t xml:space="preserve">, is the </w:t>
      </w:r>
      <w:r w:rsidRPr="0043588E">
        <w:t>base standard for geospatial metadata</w:t>
      </w:r>
      <w:r w:rsidR="004C34B3" w:rsidRPr="0043588E">
        <w:t xml:space="preserve"> and d</w:t>
      </w:r>
      <w:r w:rsidRPr="0043588E">
        <w:t>eveloped from FGDC metadata standard</w:t>
      </w:r>
      <w:r w:rsidR="004C34B3" w:rsidRPr="0043588E">
        <w:t>.</w:t>
      </w:r>
    </w:p>
    <w:p w14:paraId="79DCEDA8" w14:textId="77777777" w:rsidR="00807C54" w:rsidRPr="0043588E" w:rsidRDefault="00807C54" w:rsidP="00846E88">
      <w:pPr>
        <w:pStyle w:val="WGISSbulletlist"/>
      </w:pPr>
      <w:r w:rsidRPr="0043588E">
        <w:t>ISO 19115-2:2009 - Metadata - Part 2: Extensions for imagery and gridded data</w:t>
      </w:r>
      <w:r w:rsidR="004C34B3" w:rsidRPr="0043588E">
        <w:t>, p</w:t>
      </w:r>
      <w:r w:rsidRPr="0043588E">
        <w:t>ublished in 2009</w:t>
      </w:r>
      <w:r w:rsidR="004C34B3" w:rsidRPr="0043588E">
        <w:t>, provided a</w:t>
      </w:r>
      <w:r w:rsidRPr="0043588E">
        <w:t>dditional metadata element and structure  for remote sensing imagery and derived grid products</w:t>
      </w:r>
      <w:r w:rsidR="004C34B3" w:rsidRPr="0043588E">
        <w:t>. It is b</w:t>
      </w:r>
      <w:r w:rsidRPr="0043588E">
        <w:t>ased on FGDC remote sensing metadata standard</w:t>
      </w:r>
      <w:r w:rsidR="00BA0118" w:rsidRPr="0043588E">
        <w:t>.</w:t>
      </w:r>
    </w:p>
    <w:p w14:paraId="2B96306E" w14:textId="77777777" w:rsidR="0043588E" w:rsidRDefault="00807C54" w:rsidP="00846E88">
      <w:pPr>
        <w:pStyle w:val="WGISSbulletlist"/>
      </w:pPr>
      <w:r w:rsidRPr="0043588E">
        <w:t>ISO 19115-1:2014 – Geographic Informatio</w:t>
      </w:r>
      <w:r w:rsidR="00BA0118" w:rsidRPr="0043588E">
        <w:t>n-Metadata-Part 1: Fundamentals, p</w:t>
      </w:r>
      <w:r w:rsidRPr="0043588E">
        <w:t>ublished in 2014</w:t>
      </w:r>
      <w:r w:rsidR="00BA0118" w:rsidRPr="0043588E">
        <w:t xml:space="preserve">. </w:t>
      </w:r>
      <w:r w:rsidRPr="0043588E">
        <w:t>A revision of ISO 19115:2003, much improvement over 2003 version in many areas, especially in the description of contents in multi-dimensional data</w:t>
      </w:r>
      <w:r w:rsidR="00BA0118" w:rsidRPr="0043588E">
        <w:t xml:space="preserve">. The </w:t>
      </w:r>
      <w:r w:rsidR="0043588E" w:rsidRPr="0043588E">
        <w:t>data</w:t>
      </w:r>
      <w:r w:rsidRPr="0043588E">
        <w:t xml:space="preserve"> quality part has been moved to ISO 19157</w:t>
      </w:r>
      <w:r w:rsidR="00BA0118" w:rsidRPr="0043588E">
        <w:t xml:space="preserve">. It is a </w:t>
      </w:r>
      <w:r w:rsidRPr="0043588E">
        <w:t>replacement of ISO 19115:2003</w:t>
      </w:r>
      <w:r w:rsidR="0043588E" w:rsidRPr="0043588E">
        <w:t xml:space="preserve">. </w:t>
      </w:r>
      <w:r w:rsidRPr="0043588E">
        <w:t>No direct back compatibility with ISO 19115:2003 but can be mapped from ISO 19115:2003 to ISO 19115-1:2014</w:t>
      </w:r>
      <w:r w:rsidR="0043588E" w:rsidRPr="0043588E">
        <w:t>.</w:t>
      </w:r>
    </w:p>
    <w:p w14:paraId="3BCCC31A" w14:textId="77777777" w:rsidR="00807C54" w:rsidRPr="00FD62F3" w:rsidRDefault="00807C54" w:rsidP="00846E88">
      <w:pPr>
        <w:pStyle w:val="WGISSbulletlist"/>
      </w:pPr>
      <w:r w:rsidRPr="00FD62F3">
        <w:t>ISO 19157:2013 – Geographic Information – Data Quality</w:t>
      </w:r>
      <w:r w:rsidR="0043588E" w:rsidRPr="00FD62F3">
        <w:rPr>
          <w:lang w:val="en-US"/>
        </w:rPr>
        <w:t>, combined</w:t>
      </w:r>
      <w:r w:rsidRPr="00FD62F3">
        <w:t xml:space="preserve"> all data quality related metadata standards in ISO TC 211</w:t>
      </w:r>
      <w:r w:rsidR="0043588E" w:rsidRPr="00FD62F3">
        <w:rPr>
          <w:lang w:val="en-US"/>
        </w:rPr>
        <w:t xml:space="preserve">. </w:t>
      </w:r>
      <w:r w:rsidRPr="00FD62F3">
        <w:t>ISO 19113 --quality principles</w:t>
      </w:r>
      <w:r w:rsidR="0043588E" w:rsidRPr="00FD62F3">
        <w:rPr>
          <w:lang w:val="en-US"/>
        </w:rPr>
        <w:t xml:space="preserve">, </w:t>
      </w:r>
      <w:r w:rsidRPr="00FD62F3">
        <w:t>ISO 19114 –quality evaluation procedures</w:t>
      </w:r>
      <w:r w:rsidR="0043588E" w:rsidRPr="00FD62F3">
        <w:rPr>
          <w:lang w:val="en-US"/>
        </w:rPr>
        <w:t xml:space="preserve">, and </w:t>
      </w:r>
      <w:r w:rsidRPr="00FD62F3">
        <w:t>ISO 19138 –data quality measures</w:t>
      </w:r>
      <w:r w:rsidR="0043588E" w:rsidRPr="00FD62F3">
        <w:rPr>
          <w:lang w:val="en-US"/>
        </w:rPr>
        <w:t xml:space="preserve">. </w:t>
      </w:r>
      <w:r w:rsidRPr="00FD62F3">
        <w:t>The quality description part of ISO 19115</w:t>
      </w:r>
      <w:r w:rsidR="0043588E" w:rsidRPr="00FD62F3">
        <w:rPr>
          <w:lang w:val="en-US"/>
        </w:rPr>
        <w:t xml:space="preserve">. </w:t>
      </w:r>
      <w:r w:rsidRPr="00FD62F3">
        <w:t>The content defines compone</w:t>
      </w:r>
      <w:r w:rsidR="0043588E" w:rsidRPr="00FD62F3">
        <w:t xml:space="preserve">nts for describing data quality, </w:t>
      </w:r>
      <w:r w:rsidRPr="00FD62F3">
        <w:t>specifies components and content structure of a regi</w:t>
      </w:r>
      <w:r w:rsidR="0043588E" w:rsidRPr="00FD62F3">
        <w:t xml:space="preserve">ster for data quality measures, </w:t>
      </w:r>
      <w:r w:rsidRPr="00FD62F3">
        <w:t xml:space="preserve">describes general procedures for evaluating </w:t>
      </w:r>
      <w:r w:rsidR="0043588E" w:rsidRPr="00FD62F3">
        <w:t xml:space="preserve">the quality of geographic data, and </w:t>
      </w:r>
      <w:r w:rsidRPr="00FD62F3">
        <w:t>establishes principles for reporting data quality.</w:t>
      </w:r>
    </w:p>
    <w:p w14:paraId="39659FCD" w14:textId="77777777" w:rsidR="00807C54" w:rsidRPr="00FD62F3" w:rsidRDefault="007966B5" w:rsidP="007966B5">
      <w:r>
        <w:t>XML schema standards for ISO m</w:t>
      </w:r>
      <w:r w:rsidR="00807C54" w:rsidRPr="00FD62F3">
        <w:t xml:space="preserve">etadata </w:t>
      </w:r>
      <w:r w:rsidR="007A599C" w:rsidRPr="00FD62F3">
        <w:t>are:</w:t>
      </w:r>
    </w:p>
    <w:p w14:paraId="0AB04FC5" w14:textId="77777777" w:rsidR="00807C54" w:rsidRPr="00FD62F3" w:rsidRDefault="00807C54" w:rsidP="00846E88">
      <w:pPr>
        <w:pStyle w:val="WGISSbulletlist"/>
      </w:pPr>
      <w:r w:rsidRPr="00FD62F3">
        <w:lastRenderedPageBreak/>
        <w:t>ISO/TS 19139:2007: XML schema for ISO 19115:2003</w:t>
      </w:r>
    </w:p>
    <w:p w14:paraId="28F0F94E" w14:textId="77777777" w:rsidR="00807C54" w:rsidRPr="00FD62F3" w:rsidRDefault="00807C54" w:rsidP="00846E88">
      <w:pPr>
        <w:pStyle w:val="WGISSbulletlist"/>
      </w:pPr>
      <w:r w:rsidRPr="00FD62F3">
        <w:t>ISO/TS 19139-1:2012: XML schema for ISO 19115-2:2009</w:t>
      </w:r>
    </w:p>
    <w:p w14:paraId="3F98FCC7" w14:textId="77777777" w:rsidR="00807C54" w:rsidRPr="00FD62F3" w:rsidRDefault="00807C54" w:rsidP="007966B5">
      <w:r w:rsidRPr="00FD62F3">
        <w:t>On-going and near future work on metadata</w:t>
      </w:r>
    </w:p>
    <w:p w14:paraId="6B263728" w14:textId="77777777" w:rsidR="00807C54" w:rsidRPr="00FD62F3" w:rsidRDefault="00807C54" w:rsidP="00846E88">
      <w:pPr>
        <w:pStyle w:val="WGISSbulletlist"/>
      </w:pPr>
      <w:r w:rsidRPr="00FD62F3">
        <w:t>ISO/TS 19115-3 (on going); XML schema for ISO 19115:2014</w:t>
      </w:r>
    </w:p>
    <w:p w14:paraId="341EE3B5" w14:textId="77777777" w:rsidR="00807C54" w:rsidRPr="00FD62F3" w:rsidRDefault="00807C54" w:rsidP="00846E88">
      <w:pPr>
        <w:pStyle w:val="WGISSbulletlist"/>
      </w:pPr>
      <w:r w:rsidRPr="00FD62F3">
        <w:t>ISO/TS 19157-2 (near future project); XML schema for ISO 19157:2013, To be started in this year</w:t>
      </w:r>
    </w:p>
    <w:p w14:paraId="20125911" w14:textId="77777777" w:rsidR="00807C54" w:rsidRPr="00FD62F3" w:rsidRDefault="00807C54" w:rsidP="00846E88">
      <w:pPr>
        <w:pStyle w:val="WGISSbulletlist"/>
      </w:pPr>
      <w:r w:rsidRPr="00FD62F3">
        <w:t>Revision of ISO 19115-2 (near future project); To be started in next year; CEOS WGISS can play a significant role on the revision.</w:t>
      </w:r>
    </w:p>
    <w:p w14:paraId="7AEFB17F" w14:textId="77777777" w:rsidR="00DF3B2D" w:rsidRPr="00FD62F3" w:rsidRDefault="00807C54" w:rsidP="007966B5">
      <w:r w:rsidRPr="00FD62F3">
        <w:t>Remote Sensing Imagery Standards</w:t>
      </w:r>
      <w:r w:rsidR="00DF3B2D" w:rsidRPr="00FD62F3">
        <w:t xml:space="preserve"> (p</w:t>
      </w:r>
      <w:r w:rsidRPr="00FD62F3">
        <w:t>ub</w:t>
      </w:r>
      <w:r w:rsidR="00DF3B2D" w:rsidRPr="00FD62F3">
        <w:t>lished standards/specifications):</w:t>
      </w:r>
    </w:p>
    <w:p w14:paraId="58794A8C" w14:textId="77777777" w:rsidR="00807C54" w:rsidRPr="00FD62F3" w:rsidRDefault="00807C54" w:rsidP="00846E88">
      <w:pPr>
        <w:pStyle w:val="WGISSbulletlist"/>
      </w:pPr>
      <w:r w:rsidRPr="00FD62F3">
        <w:t>ISO 19101-2:2008 Geographic information - Reference model - Part 2: Imagery</w:t>
      </w:r>
    </w:p>
    <w:p w14:paraId="402DCEFA" w14:textId="77777777" w:rsidR="00807C54" w:rsidRPr="00FD62F3" w:rsidRDefault="00807C54" w:rsidP="00846E88">
      <w:pPr>
        <w:pStyle w:val="WGISSbulletlist"/>
      </w:pPr>
      <w:r w:rsidRPr="00FD62F3">
        <w:t>ISO/TS 19129:2009 Geographic information - Imagery, gridded and coverage data framework</w:t>
      </w:r>
    </w:p>
    <w:p w14:paraId="386A18CC" w14:textId="77777777" w:rsidR="00807C54" w:rsidRPr="00FD62F3" w:rsidRDefault="00807C54" w:rsidP="00846E88">
      <w:pPr>
        <w:pStyle w:val="WGISSbulletlist"/>
      </w:pPr>
      <w:r w:rsidRPr="00FD62F3">
        <w:t>ISO/TS 19130:2010 Geographic information - Imagery sensor models for geopositioning</w:t>
      </w:r>
    </w:p>
    <w:p w14:paraId="59462AFE" w14:textId="77777777" w:rsidR="00807C54" w:rsidRPr="00FD62F3" w:rsidRDefault="00807C54" w:rsidP="00846E88">
      <w:pPr>
        <w:pStyle w:val="WGISSbulletlist"/>
      </w:pPr>
      <w:r w:rsidRPr="00FD62F3">
        <w:t xml:space="preserve">ISO/TS 19130-2:2014 Geographic information -- Imagery sensor models for geopositioning -- Part 2: SAR, InSAR, Lidar and sonar </w:t>
      </w:r>
    </w:p>
    <w:p w14:paraId="73EC26CA" w14:textId="77777777" w:rsidR="00807C54" w:rsidRPr="007966B5" w:rsidRDefault="00807C54" w:rsidP="007966B5">
      <w:r w:rsidRPr="007966B5">
        <w:t>On-going imagery standard projects</w:t>
      </w:r>
      <w:r w:rsidR="00D75867" w:rsidRPr="007966B5">
        <w:t>:</w:t>
      </w:r>
    </w:p>
    <w:p w14:paraId="45990F64" w14:textId="77777777" w:rsidR="00807C54" w:rsidRPr="00FD62F3" w:rsidRDefault="00807C54" w:rsidP="009B7179">
      <w:pPr>
        <w:pStyle w:val="WGISSbulletlist"/>
      </w:pPr>
      <w:r w:rsidRPr="00FD62F3">
        <w:t>ISO 19159-1 Geographic information - Calibration and validation of remote sensing imagery sensors - Part 1: Optical sensors</w:t>
      </w:r>
      <w:r w:rsidR="007966B5" w:rsidRPr="007966B5">
        <w:rPr>
          <w:lang w:val="en-US"/>
        </w:rPr>
        <w:t xml:space="preserve">; </w:t>
      </w:r>
      <w:r w:rsidR="007966B5">
        <w:rPr>
          <w:lang w:val="en-US"/>
        </w:rPr>
        <w:t>t</w:t>
      </w:r>
      <w:r w:rsidR="007966B5">
        <w:t xml:space="preserve">o </w:t>
      </w:r>
      <w:r w:rsidRPr="00FD62F3">
        <w:t>be published as TS in 2014</w:t>
      </w:r>
    </w:p>
    <w:p w14:paraId="1BF03A7C" w14:textId="77777777" w:rsidR="00807C54" w:rsidRPr="00FD62F3" w:rsidRDefault="00807C54" w:rsidP="009B7179">
      <w:pPr>
        <w:pStyle w:val="WGISSbulletlist"/>
      </w:pPr>
      <w:r w:rsidRPr="00FD62F3">
        <w:t>ISO 19159-2 Geographic information - Calibration and validation of remote sensing imagery sensors -- Part 2: Lidar</w:t>
      </w:r>
      <w:r w:rsidR="007966B5" w:rsidRPr="007966B5">
        <w:rPr>
          <w:lang w:val="en-US"/>
        </w:rPr>
        <w:t xml:space="preserve">; </w:t>
      </w:r>
      <w:r w:rsidR="007966B5">
        <w:rPr>
          <w:lang w:val="en-US"/>
        </w:rPr>
        <w:t>project</w:t>
      </w:r>
      <w:r w:rsidRPr="00FD62F3">
        <w:t xml:space="preserve"> started in November 2013</w:t>
      </w:r>
    </w:p>
    <w:p w14:paraId="6A0061A3" w14:textId="77777777" w:rsidR="00807C54" w:rsidRPr="00FD62F3" w:rsidRDefault="00807C54" w:rsidP="00846E88">
      <w:pPr>
        <w:pStyle w:val="WGISSbulletlist"/>
      </w:pPr>
      <w:r w:rsidRPr="00FD62F3">
        <w:t>ISO 19163 Geographic information - Content components and encoding rules for imagery and gridded data</w:t>
      </w:r>
    </w:p>
    <w:p w14:paraId="2BAEAC11" w14:textId="77777777" w:rsidR="00D75867" w:rsidRPr="007966B5" w:rsidRDefault="00807C54" w:rsidP="007966B5">
      <w:r w:rsidRPr="007966B5">
        <w:t>Near Future</w:t>
      </w:r>
      <w:r w:rsidR="00D75867" w:rsidRPr="007966B5">
        <w:t xml:space="preserve"> imagery standard projects:</w:t>
      </w:r>
    </w:p>
    <w:p w14:paraId="670BD9B2" w14:textId="77777777" w:rsidR="00807C54" w:rsidRPr="00FD62F3" w:rsidRDefault="00807C54" w:rsidP="00846E88">
      <w:pPr>
        <w:pStyle w:val="WGISSbulletlist"/>
      </w:pPr>
      <w:r w:rsidRPr="00FD62F3">
        <w:t xml:space="preserve">Remote Sensing Data Archiving Standard  </w:t>
      </w:r>
    </w:p>
    <w:p w14:paraId="4CAB737B" w14:textId="77777777" w:rsidR="00807C54" w:rsidRPr="007966B5" w:rsidRDefault="00807C54" w:rsidP="007966B5">
      <w:r w:rsidRPr="007966B5">
        <w:t>ISO 19163 - Content components and encoding rules for imagery and gridded data</w:t>
      </w:r>
      <w:r w:rsidR="00D75867" w:rsidRPr="007966B5">
        <w:t>:</w:t>
      </w:r>
    </w:p>
    <w:p w14:paraId="687A0C26" w14:textId="77777777" w:rsidR="00807C54" w:rsidRPr="00FD62F3" w:rsidRDefault="00807C54" w:rsidP="00846E88">
      <w:pPr>
        <w:pStyle w:val="WGISSbulletlist"/>
      </w:pPr>
      <w:r w:rsidRPr="00FD62F3">
        <w:t>Define a data content model for each kind of remote sensing data</w:t>
      </w:r>
    </w:p>
    <w:p w14:paraId="2D30FF2C" w14:textId="77777777" w:rsidR="00807C54" w:rsidRPr="00FD62F3" w:rsidRDefault="00807C54" w:rsidP="00846E88">
      <w:pPr>
        <w:pStyle w:val="WGISSbulletlist"/>
      </w:pPr>
      <w:r w:rsidRPr="00FD62F3">
        <w:t>Define the rules for encoding the contents into a data file</w:t>
      </w:r>
    </w:p>
    <w:p w14:paraId="4BBA0E01" w14:textId="77777777" w:rsidR="00807C54" w:rsidRPr="00FD62F3" w:rsidRDefault="00807C54" w:rsidP="00846E88">
      <w:pPr>
        <w:pStyle w:val="WGISSbulletlist"/>
      </w:pPr>
      <w:r w:rsidRPr="00FD62F3">
        <w:t>Provide example of encoding the contents into commonly used formats</w:t>
      </w:r>
      <w:r w:rsidR="00D75867" w:rsidRPr="00FD62F3">
        <w:t xml:space="preserve"> (</w:t>
      </w:r>
      <w:r w:rsidRPr="00FD62F3">
        <w:t>NetCDF</w:t>
      </w:r>
      <w:r w:rsidR="00D75867" w:rsidRPr="00FD62F3">
        <w:t xml:space="preserve">, </w:t>
      </w:r>
      <w:r w:rsidRPr="00FD62F3">
        <w:t>GeoTIFF</w:t>
      </w:r>
      <w:r w:rsidR="00D75867" w:rsidRPr="00FD62F3">
        <w:t xml:space="preserve">, </w:t>
      </w:r>
      <w:r w:rsidRPr="00FD62F3">
        <w:t>HDF</w:t>
      </w:r>
      <w:r w:rsidR="00D75867" w:rsidRPr="00FD62F3">
        <w:t xml:space="preserve">, </w:t>
      </w:r>
      <w:r w:rsidRPr="00FD62F3">
        <w:t>HDF-</w:t>
      </w:r>
      <w:r w:rsidR="00D75867" w:rsidRPr="00FD62F3">
        <w:t xml:space="preserve">EOS, GMLCov, </w:t>
      </w:r>
      <w:r w:rsidRPr="00FD62F3">
        <w:t>JPG2000</w:t>
      </w:r>
      <w:r w:rsidR="00D75867" w:rsidRPr="00FD62F3">
        <w:t>)</w:t>
      </w:r>
    </w:p>
    <w:p w14:paraId="3BB82018" w14:textId="77777777" w:rsidR="00807C54" w:rsidRPr="00FD62F3" w:rsidRDefault="00D75867" w:rsidP="00B936D9">
      <w:r w:rsidRPr="00FD62F3">
        <w:t xml:space="preserve">Liping concluded saying that </w:t>
      </w:r>
      <w:r w:rsidR="00807C54" w:rsidRPr="00FD62F3">
        <w:t>CEOS members are important users of ISO standards</w:t>
      </w:r>
      <w:r w:rsidRPr="00FD62F3">
        <w:t>. The i</w:t>
      </w:r>
      <w:r w:rsidR="00807C54" w:rsidRPr="00FD62F3">
        <w:t>nputs from CEOS are very important to ISO TC 211 standard development.</w:t>
      </w:r>
      <w:r w:rsidRPr="00FD62F3">
        <w:t xml:space="preserve"> </w:t>
      </w:r>
      <w:r w:rsidR="00807C54" w:rsidRPr="00FD62F3">
        <w:t>CEOS members can submit comments and inputs to the ISO standard project through the CEOS WGISS liaisons to ISO TC 211 (Dr. Wyn Cudlip, Mr. Lorant Czaran), or</w:t>
      </w:r>
      <w:r w:rsidR="002A1453" w:rsidRPr="00FD62F3">
        <w:t xml:space="preserve"> i</w:t>
      </w:r>
      <w:r w:rsidR="00807C54" w:rsidRPr="00FD62F3">
        <w:t>ts national body to ISO TC 211</w:t>
      </w:r>
      <w:r w:rsidR="002A1453" w:rsidRPr="00FD62F3">
        <w:t xml:space="preserve">. </w:t>
      </w:r>
      <w:r w:rsidR="00807C54" w:rsidRPr="00FD62F3">
        <w:t>CEOS WGISS can propose and lead an ISO TC 211 standard project.</w:t>
      </w:r>
    </w:p>
    <w:p w14:paraId="21B4097E" w14:textId="77777777" w:rsidR="00853380" w:rsidRDefault="00807C54" w:rsidP="00B936D9">
      <w:r w:rsidRPr="00FD62F3">
        <w:t>Yonsook asked if there are any capabilities to map in the ISO 11915 from one language to anot</w:t>
      </w:r>
      <w:r w:rsidR="002A1453" w:rsidRPr="00FD62F3">
        <w:t>her. Yonsook will send an email detailing this question.</w:t>
      </w:r>
    </w:p>
    <w:p w14:paraId="12DCF946" w14:textId="77777777" w:rsidR="00B936D9" w:rsidRPr="003D3D25" w:rsidRDefault="00B936D9" w:rsidP="00B936D9">
      <w:pPr>
        <w:rPr>
          <w:b/>
        </w:rPr>
      </w:pPr>
      <w:r w:rsidRPr="003D3D25">
        <w:rPr>
          <w:b/>
        </w:rPr>
        <w:t>Action WGISS-37-7: Andy Mitchell to summarize the WGISS-37 sessions on big data, cloud computing, semantics.</w:t>
      </w:r>
    </w:p>
    <w:p w14:paraId="4253A562" w14:textId="77777777" w:rsidR="00853380" w:rsidRPr="00FD62F3" w:rsidRDefault="00853380" w:rsidP="004B4B45">
      <w:pPr>
        <w:pStyle w:val="Heading2"/>
      </w:pPr>
      <w:bookmarkStart w:id="60" w:name="_Toc390670994"/>
      <w:r w:rsidRPr="00FD62F3">
        <w:t>Data Stewardship Interest Group</w:t>
      </w:r>
      <w:bookmarkEnd w:id="60"/>
    </w:p>
    <w:p w14:paraId="1DFC67DC" w14:textId="77777777" w:rsidR="00C75D50" w:rsidRPr="00FD62F3" w:rsidRDefault="00C75D50" w:rsidP="00681150">
      <w:pPr>
        <w:pStyle w:val="Heading3"/>
      </w:pPr>
      <w:bookmarkStart w:id="61" w:name="_Toc390670995"/>
      <w:r w:rsidRPr="00FD62F3">
        <w:t>Introduction</w:t>
      </w:r>
      <w:bookmarkEnd w:id="61"/>
    </w:p>
    <w:p w14:paraId="772932CB" w14:textId="77777777" w:rsidR="00C75D50" w:rsidRPr="00FD62F3" w:rsidRDefault="00A45639" w:rsidP="00A45639">
      <w:pPr>
        <w:rPr>
          <w:szCs w:val="24"/>
        </w:rPr>
      </w:pPr>
      <w:r w:rsidRPr="00FD62F3">
        <w:t xml:space="preserve">Mirko Albani introduced the Data Stewardship Interest Group (DSIG), whose purpose in </w:t>
      </w:r>
      <w:r w:rsidR="00C75D50" w:rsidRPr="00FD62F3">
        <w:t xml:space="preserve">WGISS </w:t>
      </w:r>
      <w:r w:rsidRPr="00FD62F3">
        <w:t>is EO d</w:t>
      </w:r>
      <w:r w:rsidR="00C75D50" w:rsidRPr="00FD62F3">
        <w:t xml:space="preserve">ata </w:t>
      </w:r>
      <w:r w:rsidRPr="00FD62F3">
        <w:t>s</w:t>
      </w:r>
      <w:r w:rsidR="00C75D50" w:rsidRPr="00FD62F3">
        <w:t xml:space="preserve">tewardship </w:t>
      </w:r>
      <w:r w:rsidRPr="00FD62F3">
        <w:t>g</w:t>
      </w:r>
      <w:r w:rsidR="00C75D50" w:rsidRPr="00FD62F3">
        <w:t>uidance</w:t>
      </w:r>
      <w:r w:rsidRPr="00FD62F3">
        <w:t>. The group’s goals are s</w:t>
      </w:r>
      <w:r w:rsidR="00C75D50" w:rsidRPr="00FD62F3">
        <w:rPr>
          <w:szCs w:val="24"/>
        </w:rPr>
        <w:t>haring of agency investigations, developments, and lessons-learned relating to EO data stewardship</w:t>
      </w:r>
      <w:r w:rsidRPr="00FD62F3">
        <w:rPr>
          <w:szCs w:val="24"/>
        </w:rPr>
        <w:t>, sharing</w:t>
      </w:r>
      <w:r w:rsidR="00C75D50" w:rsidRPr="00FD62F3">
        <w:rPr>
          <w:szCs w:val="24"/>
        </w:rPr>
        <w:t xml:space="preserve"> experiences and lessons learned</w:t>
      </w:r>
      <w:r w:rsidRPr="00FD62F3">
        <w:rPr>
          <w:szCs w:val="24"/>
        </w:rPr>
        <w:t xml:space="preserve">, drafting </w:t>
      </w:r>
      <w:r w:rsidR="00C75D50" w:rsidRPr="00FD62F3">
        <w:rPr>
          <w:szCs w:val="24"/>
        </w:rPr>
        <w:t xml:space="preserve">common cross-agency best practices or guidelines of data stewardship for possible adoption by </w:t>
      </w:r>
      <w:r w:rsidRPr="00FD62F3">
        <w:rPr>
          <w:szCs w:val="24"/>
        </w:rPr>
        <w:t xml:space="preserve">WGISS, and sponsoring </w:t>
      </w:r>
      <w:r w:rsidR="00C75D50" w:rsidRPr="00FD62F3">
        <w:rPr>
          <w:szCs w:val="24"/>
        </w:rPr>
        <w:t>technical exchanges at WGISS meetings or elsewhere</w:t>
      </w:r>
      <w:r w:rsidRPr="00FD62F3">
        <w:rPr>
          <w:szCs w:val="24"/>
        </w:rPr>
        <w:t>.</w:t>
      </w:r>
      <w:r w:rsidR="009125C1" w:rsidRPr="00FD62F3">
        <w:rPr>
          <w:szCs w:val="24"/>
        </w:rPr>
        <w:t xml:space="preserve"> </w:t>
      </w:r>
      <w:r w:rsidR="009125C1" w:rsidRPr="00FD62F3">
        <w:rPr>
          <w:bCs/>
          <w:iCs/>
          <w:szCs w:val="24"/>
        </w:rPr>
        <w:t xml:space="preserve">The group’s efforts are focused </w:t>
      </w:r>
      <w:r w:rsidR="00C75D50" w:rsidRPr="00FD62F3">
        <w:rPr>
          <w:szCs w:val="24"/>
        </w:rPr>
        <w:t xml:space="preserve">on </w:t>
      </w:r>
      <w:r w:rsidR="009125C1" w:rsidRPr="00FD62F3">
        <w:rPr>
          <w:szCs w:val="24"/>
        </w:rPr>
        <w:t>long-t</w:t>
      </w:r>
      <w:r w:rsidR="00C75D50" w:rsidRPr="00FD62F3">
        <w:rPr>
          <w:szCs w:val="24"/>
        </w:rPr>
        <w:t xml:space="preserve">erm </w:t>
      </w:r>
      <w:r w:rsidR="009125C1" w:rsidRPr="00FD62F3">
        <w:rPr>
          <w:szCs w:val="24"/>
        </w:rPr>
        <w:t>a</w:t>
      </w:r>
      <w:r w:rsidR="00C75D50" w:rsidRPr="00FD62F3">
        <w:rPr>
          <w:szCs w:val="24"/>
        </w:rPr>
        <w:t xml:space="preserve">rchive </w:t>
      </w:r>
      <w:r w:rsidR="009125C1" w:rsidRPr="00FD62F3">
        <w:rPr>
          <w:szCs w:val="24"/>
        </w:rPr>
        <w:t>s</w:t>
      </w:r>
      <w:r w:rsidR="00C75D50" w:rsidRPr="00FD62F3">
        <w:rPr>
          <w:szCs w:val="24"/>
        </w:rPr>
        <w:t>trategies</w:t>
      </w:r>
      <w:r w:rsidR="009125C1" w:rsidRPr="00FD62F3">
        <w:rPr>
          <w:szCs w:val="24"/>
        </w:rPr>
        <w:t>, data formats, data preservation, data lifecycle concepts, and archive media.</w:t>
      </w:r>
    </w:p>
    <w:p w14:paraId="028E87B7" w14:textId="77777777" w:rsidR="009125C1" w:rsidRPr="00FD62F3" w:rsidRDefault="0031251E" w:rsidP="00A45639">
      <w:pPr>
        <w:rPr>
          <w:szCs w:val="24"/>
        </w:rPr>
      </w:pPr>
      <w:r w:rsidRPr="00FD62F3">
        <w:rPr>
          <w:szCs w:val="24"/>
        </w:rPr>
        <w:t>The DSIG has produce</w:t>
      </w:r>
      <w:r w:rsidR="007966B5">
        <w:rPr>
          <w:szCs w:val="24"/>
        </w:rPr>
        <w:t>d</w:t>
      </w:r>
      <w:r w:rsidRPr="00FD62F3">
        <w:rPr>
          <w:szCs w:val="24"/>
        </w:rPr>
        <w:t xml:space="preserve"> white papers, reports, and best practices/recommendations:</w:t>
      </w:r>
    </w:p>
    <w:p w14:paraId="30F93599" w14:textId="77777777" w:rsidR="00C75D50" w:rsidRPr="00FD62F3" w:rsidRDefault="00C75D50" w:rsidP="00846E88">
      <w:pPr>
        <w:pStyle w:val="WGISSbulletlist"/>
      </w:pPr>
      <w:r w:rsidRPr="00FD62F3">
        <w:t>Long-Term Archive Strategies</w:t>
      </w:r>
    </w:p>
    <w:p w14:paraId="6389F850" w14:textId="77777777" w:rsidR="00C75D50" w:rsidRPr="00FD62F3" w:rsidRDefault="00C75D50" w:rsidP="00846E88">
      <w:pPr>
        <w:pStyle w:val="WGISSbulletlist"/>
      </w:pPr>
      <w:r w:rsidRPr="00FD62F3">
        <w:t>Data Preservation Techniques</w:t>
      </w:r>
    </w:p>
    <w:p w14:paraId="3F07FBB7" w14:textId="77777777" w:rsidR="00C75D50" w:rsidRPr="00FD62F3" w:rsidRDefault="00C75D50" w:rsidP="00846E88">
      <w:pPr>
        <w:pStyle w:val="WGISSbulletlist"/>
      </w:pPr>
      <w:r w:rsidRPr="00FD62F3">
        <w:t>Data Lifecycle Models and Concepts</w:t>
      </w:r>
    </w:p>
    <w:p w14:paraId="30506F7A" w14:textId="77777777" w:rsidR="00C75D50" w:rsidRPr="00FD62F3" w:rsidRDefault="00C75D50" w:rsidP="00846E88">
      <w:pPr>
        <w:pStyle w:val="WGISSbulletlist"/>
      </w:pPr>
      <w:r w:rsidRPr="00FD62F3">
        <w:t>Browse Survey 1997-2010</w:t>
      </w:r>
    </w:p>
    <w:p w14:paraId="18D1668D" w14:textId="77777777" w:rsidR="00C75D50" w:rsidRPr="00FD62F3" w:rsidRDefault="00C75D50" w:rsidP="00846E88">
      <w:pPr>
        <w:pStyle w:val="WGISSbulletlist"/>
      </w:pPr>
      <w:r w:rsidRPr="00FD62F3">
        <w:t>Guidelines for GIS-Ready Products</w:t>
      </w:r>
    </w:p>
    <w:p w14:paraId="3457F0C9" w14:textId="77777777" w:rsidR="00C75D50" w:rsidRPr="00FD62F3" w:rsidRDefault="00C75D50" w:rsidP="00846E88">
      <w:pPr>
        <w:pStyle w:val="WGISSbulletlist"/>
      </w:pPr>
      <w:r w:rsidRPr="00FD62F3">
        <w:t>Browse Guidelines Document (version 2)</w:t>
      </w:r>
    </w:p>
    <w:p w14:paraId="2CBD2663" w14:textId="77777777" w:rsidR="00C75D50" w:rsidRPr="00FD62F3" w:rsidRDefault="00C75D50" w:rsidP="00846E88">
      <w:pPr>
        <w:pStyle w:val="WGISSbulletlist"/>
      </w:pPr>
      <w:r w:rsidRPr="00FD62F3">
        <w:t>Offline Media Trade Study</w:t>
      </w:r>
    </w:p>
    <w:p w14:paraId="6F7675DC" w14:textId="77777777" w:rsidR="00C75D50" w:rsidRPr="00FD62F3" w:rsidRDefault="00C75D50" w:rsidP="00846E88">
      <w:pPr>
        <w:pStyle w:val="WGISSbulletlist"/>
      </w:pPr>
      <w:r w:rsidRPr="00FD62F3">
        <w:t>European Long Term Preservation of Earth Observation Space Data</w:t>
      </w:r>
    </w:p>
    <w:p w14:paraId="2E946738" w14:textId="77777777" w:rsidR="00C75D50" w:rsidRPr="00FD62F3" w:rsidRDefault="00C75D50" w:rsidP="00846E88">
      <w:pPr>
        <w:pStyle w:val="WGISSbulletlist"/>
      </w:pPr>
      <w:r w:rsidRPr="00FD62F3">
        <w:t>Preview Image Principle</w:t>
      </w:r>
    </w:p>
    <w:p w14:paraId="0E489136" w14:textId="77777777" w:rsidR="00C75D50" w:rsidRPr="00FD62F3" w:rsidRDefault="00C75D50" w:rsidP="00846E88">
      <w:pPr>
        <w:pStyle w:val="WGISSbulletlist"/>
      </w:pPr>
      <w:r w:rsidRPr="00FD62F3">
        <w:t>Data Management Statement</w:t>
      </w:r>
    </w:p>
    <w:p w14:paraId="10F76B22" w14:textId="77777777" w:rsidR="00C75D50" w:rsidRPr="00FD62F3" w:rsidRDefault="00BA5EAB" w:rsidP="00A45639">
      <w:pPr>
        <w:rPr>
          <w:szCs w:val="24"/>
        </w:rPr>
      </w:pPr>
      <w:r w:rsidRPr="00FD62F3">
        <w:rPr>
          <w:szCs w:val="24"/>
        </w:rPr>
        <w:t>Possible future activities include s</w:t>
      </w:r>
      <w:r w:rsidR="00C75D50" w:rsidRPr="00FD62F3">
        <w:rPr>
          <w:bCs/>
          <w:iCs/>
          <w:szCs w:val="24"/>
        </w:rPr>
        <w:t xml:space="preserve">haring </w:t>
      </w:r>
      <w:r w:rsidRPr="00FD62F3">
        <w:rPr>
          <w:bCs/>
          <w:iCs/>
          <w:szCs w:val="24"/>
        </w:rPr>
        <w:t>i</w:t>
      </w:r>
      <w:r w:rsidR="00C75D50" w:rsidRPr="00FD62F3">
        <w:rPr>
          <w:bCs/>
          <w:iCs/>
          <w:szCs w:val="24"/>
        </w:rPr>
        <w:t xml:space="preserve">nformation and experiences </w:t>
      </w:r>
      <w:r w:rsidR="00C75D50" w:rsidRPr="00FD62F3">
        <w:rPr>
          <w:szCs w:val="24"/>
        </w:rPr>
        <w:t>about</w:t>
      </w:r>
      <w:r w:rsidR="00C75D50" w:rsidRPr="00FD62F3">
        <w:rPr>
          <w:iCs/>
          <w:szCs w:val="24"/>
        </w:rPr>
        <w:t xml:space="preserve"> </w:t>
      </w:r>
      <w:r w:rsidR="00C75D50" w:rsidRPr="00FD62F3">
        <w:rPr>
          <w:szCs w:val="24"/>
        </w:rPr>
        <w:t>agency investigations, developments, studies, and lessons-learned relating to EO data stewardship</w:t>
      </w:r>
      <w:r w:rsidRPr="00FD62F3">
        <w:rPr>
          <w:szCs w:val="24"/>
        </w:rPr>
        <w:t>, and p</w:t>
      </w:r>
      <w:r w:rsidR="00C75D50" w:rsidRPr="00FD62F3">
        <w:rPr>
          <w:bCs/>
          <w:iCs/>
          <w:szCs w:val="24"/>
        </w:rPr>
        <w:t>eriodic report from CEOS agencies during WGISS meetings</w:t>
      </w:r>
      <w:r w:rsidR="007966B5">
        <w:rPr>
          <w:bCs/>
          <w:iCs/>
          <w:szCs w:val="24"/>
        </w:rPr>
        <w:t xml:space="preserve">. Other future activities may be to </w:t>
      </w:r>
      <w:r w:rsidR="00842489" w:rsidRPr="00FD62F3">
        <w:rPr>
          <w:bCs/>
          <w:iCs/>
          <w:szCs w:val="24"/>
        </w:rPr>
        <w:t>d</w:t>
      </w:r>
      <w:r w:rsidR="00C75D50" w:rsidRPr="00FD62F3">
        <w:rPr>
          <w:bCs/>
          <w:szCs w:val="24"/>
        </w:rPr>
        <w:t xml:space="preserve">raft common cross-agency best practices or guidelines </w:t>
      </w:r>
      <w:r w:rsidR="00C75D50" w:rsidRPr="00FD62F3">
        <w:rPr>
          <w:szCs w:val="24"/>
        </w:rPr>
        <w:t xml:space="preserve">on data stewardship for possible adoption by </w:t>
      </w:r>
      <w:r w:rsidR="007966B5">
        <w:rPr>
          <w:szCs w:val="24"/>
        </w:rPr>
        <w:t>WGISS on</w:t>
      </w:r>
      <w:r w:rsidR="00842489" w:rsidRPr="00FD62F3">
        <w:rPr>
          <w:szCs w:val="24"/>
        </w:rPr>
        <w:t xml:space="preserve"> preservation w</w:t>
      </w:r>
      <w:r w:rsidR="00C75D50" w:rsidRPr="00FD62F3">
        <w:rPr>
          <w:szCs w:val="24"/>
        </w:rPr>
        <w:t>orkflow</w:t>
      </w:r>
      <w:r w:rsidR="00842489" w:rsidRPr="00FD62F3">
        <w:rPr>
          <w:szCs w:val="24"/>
        </w:rPr>
        <w:t xml:space="preserve"> and guidelines, preserved dataset content, </w:t>
      </w:r>
      <w:r w:rsidR="00C75D50" w:rsidRPr="00FD62F3">
        <w:rPr>
          <w:szCs w:val="24"/>
        </w:rPr>
        <w:t>E2E Level-0 data consolidation</w:t>
      </w:r>
      <w:r w:rsidR="00842489" w:rsidRPr="00FD62F3">
        <w:rPr>
          <w:szCs w:val="24"/>
        </w:rPr>
        <w:t>, a</w:t>
      </w:r>
      <w:r w:rsidR="00C75D50" w:rsidRPr="00FD62F3">
        <w:rPr>
          <w:szCs w:val="24"/>
        </w:rPr>
        <w:t>rchived data media transcription</w:t>
      </w:r>
      <w:r w:rsidR="00842489" w:rsidRPr="00FD62F3">
        <w:rPr>
          <w:szCs w:val="24"/>
        </w:rPr>
        <w:t>, persistent i</w:t>
      </w:r>
      <w:r w:rsidR="00C75D50" w:rsidRPr="00FD62F3">
        <w:rPr>
          <w:szCs w:val="24"/>
        </w:rPr>
        <w:t>dentifiers</w:t>
      </w:r>
      <w:r w:rsidR="00842489" w:rsidRPr="00FD62F3">
        <w:rPr>
          <w:szCs w:val="24"/>
        </w:rPr>
        <w:t>, p</w:t>
      </w:r>
      <w:r w:rsidR="00C75D50" w:rsidRPr="00FD62F3">
        <w:rPr>
          <w:szCs w:val="24"/>
        </w:rPr>
        <w:t>urge alert procedure</w:t>
      </w:r>
      <w:r w:rsidR="00842489" w:rsidRPr="00FD62F3">
        <w:rPr>
          <w:szCs w:val="24"/>
        </w:rPr>
        <w:t>, and a</w:t>
      </w:r>
      <w:r w:rsidR="00C75D50" w:rsidRPr="00FD62F3">
        <w:rPr>
          <w:szCs w:val="24"/>
        </w:rPr>
        <w:t>ppraisal procedure</w:t>
      </w:r>
      <w:r w:rsidR="00842489" w:rsidRPr="00FD62F3">
        <w:rPr>
          <w:szCs w:val="24"/>
        </w:rPr>
        <w:t>.</w:t>
      </w:r>
      <w:r w:rsidR="00456FB1" w:rsidRPr="00FD62F3">
        <w:rPr>
          <w:szCs w:val="24"/>
        </w:rPr>
        <w:t xml:space="preserve"> The group also proposes a</w:t>
      </w:r>
      <w:r w:rsidR="00C75D50" w:rsidRPr="00FD62F3">
        <w:rPr>
          <w:szCs w:val="24"/>
        </w:rPr>
        <w:t xml:space="preserve"> CEOS DSIG best-practices/guidelines for adoption in GEO and as input to standardization activities (e.g. OGC/CCSDS)</w:t>
      </w:r>
      <w:r w:rsidR="00456FB1" w:rsidRPr="00FD62F3">
        <w:rPr>
          <w:szCs w:val="24"/>
        </w:rPr>
        <w:t>.</w:t>
      </w:r>
    </w:p>
    <w:p w14:paraId="7ED5B8C3" w14:textId="77777777" w:rsidR="00204E8B" w:rsidRPr="00FD62F3" w:rsidRDefault="00456FB1" w:rsidP="00204E8B">
      <w:pPr>
        <w:rPr>
          <w:szCs w:val="24"/>
        </w:rPr>
      </w:pPr>
      <w:r w:rsidRPr="00FD62F3">
        <w:rPr>
          <w:szCs w:val="24"/>
        </w:rPr>
        <w:lastRenderedPageBreak/>
        <w:t>In the short</w:t>
      </w:r>
      <w:r w:rsidR="00C75D50" w:rsidRPr="00FD62F3">
        <w:rPr>
          <w:szCs w:val="24"/>
        </w:rPr>
        <w:t xml:space="preserve"> term</w:t>
      </w:r>
      <w:r w:rsidRPr="00FD62F3">
        <w:rPr>
          <w:szCs w:val="24"/>
        </w:rPr>
        <w:t xml:space="preserve">, the group suggests extending the </w:t>
      </w:r>
      <w:r w:rsidR="00C75D50" w:rsidRPr="00FD62F3">
        <w:rPr>
          <w:bCs/>
          <w:szCs w:val="24"/>
        </w:rPr>
        <w:t xml:space="preserve">DSIG membership </w:t>
      </w:r>
      <w:r w:rsidR="00C75D50" w:rsidRPr="00FD62F3">
        <w:rPr>
          <w:szCs w:val="24"/>
        </w:rPr>
        <w:t>through invitation email to WGISS-all with DSIG plan of activities and request</w:t>
      </w:r>
      <w:r w:rsidR="007966B5">
        <w:rPr>
          <w:szCs w:val="24"/>
        </w:rPr>
        <w:t xml:space="preserve">s for level </w:t>
      </w:r>
      <w:r w:rsidR="00C75D50" w:rsidRPr="00FD62F3">
        <w:rPr>
          <w:szCs w:val="24"/>
        </w:rPr>
        <w:t>of interest</w:t>
      </w:r>
      <w:r w:rsidR="007966B5">
        <w:rPr>
          <w:szCs w:val="24"/>
        </w:rPr>
        <w:t xml:space="preserve">. They also hope to set </w:t>
      </w:r>
      <w:r w:rsidRPr="00FD62F3">
        <w:rPr>
          <w:szCs w:val="24"/>
        </w:rPr>
        <w:t xml:space="preserve">up </w:t>
      </w:r>
      <w:r w:rsidRPr="00FD62F3">
        <w:rPr>
          <w:bCs/>
          <w:szCs w:val="24"/>
        </w:rPr>
        <w:t xml:space="preserve">DSIG reporting </w:t>
      </w:r>
      <w:r w:rsidRPr="00FD62F3">
        <w:rPr>
          <w:szCs w:val="24"/>
        </w:rPr>
        <w:t xml:space="preserve">by CEOS interested agencies </w:t>
      </w:r>
      <w:r w:rsidRPr="00FD62F3">
        <w:rPr>
          <w:bCs/>
          <w:szCs w:val="24"/>
        </w:rPr>
        <w:t xml:space="preserve">from next </w:t>
      </w:r>
      <w:r w:rsidR="00204E8B" w:rsidRPr="00FD62F3">
        <w:rPr>
          <w:bCs/>
          <w:szCs w:val="24"/>
        </w:rPr>
        <w:t>WGISS, and initial f</w:t>
      </w:r>
      <w:r w:rsidRPr="00FD62F3">
        <w:rPr>
          <w:szCs w:val="24"/>
        </w:rPr>
        <w:t xml:space="preserve">ocus on </w:t>
      </w:r>
      <w:r w:rsidR="00204E8B" w:rsidRPr="00FD62F3">
        <w:rPr>
          <w:bCs/>
          <w:szCs w:val="24"/>
        </w:rPr>
        <w:t>b</w:t>
      </w:r>
      <w:r w:rsidRPr="00FD62F3">
        <w:rPr>
          <w:bCs/>
          <w:szCs w:val="24"/>
        </w:rPr>
        <w:t xml:space="preserve">est-practices/recommendations </w:t>
      </w:r>
      <w:r w:rsidR="00204E8B" w:rsidRPr="00FD62F3">
        <w:rPr>
          <w:szCs w:val="24"/>
        </w:rPr>
        <w:t>for p</w:t>
      </w:r>
      <w:r w:rsidRPr="00FD62F3">
        <w:rPr>
          <w:szCs w:val="24"/>
        </w:rPr>
        <w:t xml:space="preserve">reservation </w:t>
      </w:r>
      <w:r w:rsidR="00204E8B" w:rsidRPr="00FD62F3">
        <w:rPr>
          <w:szCs w:val="24"/>
        </w:rPr>
        <w:t>w</w:t>
      </w:r>
      <w:r w:rsidRPr="00FD62F3">
        <w:rPr>
          <w:szCs w:val="24"/>
        </w:rPr>
        <w:t>orkflow</w:t>
      </w:r>
      <w:r w:rsidR="00204E8B" w:rsidRPr="00FD62F3">
        <w:rPr>
          <w:szCs w:val="24"/>
        </w:rPr>
        <w:t xml:space="preserve">, persistent identifiers, and updating the CEOS Purge Alert mailing list.  </w:t>
      </w:r>
      <w:r w:rsidR="007966B5">
        <w:rPr>
          <w:bCs/>
          <w:szCs w:val="24"/>
        </w:rPr>
        <w:t>They would also like to c</w:t>
      </w:r>
      <w:r w:rsidR="00204E8B" w:rsidRPr="00FD62F3">
        <w:rPr>
          <w:bCs/>
          <w:szCs w:val="24"/>
        </w:rPr>
        <w:t xml:space="preserve">ontribute to “GEO Data Management Principles Task Force (DMP TF)” </w:t>
      </w:r>
      <w:r w:rsidR="00204E8B" w:rsidRPr="00FD62F3">
        <w:rPr>
          <w:szCs w:val="24"/>
        </w:rPr>
        <w:t>activities which will support GEO in the definition and endorsement of common GEOSS Data Management Principles covering the entire data life cycle from planning, to acquisition, quality assurance, documentation, access, archiving and preservation.</w:t>
      </w:r>
    </w:p>
    <w:p w14:paraId="681E00A1" w14:textId="77777777" w:rsidR="00C75D50" w:rsidRPr="00FD62F3" w:rsidRDefault="00C75D50" w:rsidP="00A45639">
      <w:pPr>
        <w:rPr>
          <w:bCs/>
          <w:szCs w:val="24"/>
        </w:rPr>
      </w:pPr>
      <w:r w:rsidRPr="00FD62F3">
        <w:rPr>
          <w:bCs/>
          <w:szCs w:val="24"/>
        </w:rPr>
        <w:t xml:space="preserve">Wyn </w:t>
      </w:r>
      <w:r w:rsidR="00322ED3" w:rsidRPr="00FD62F3">
        <w:rPr>
          <w:bCs/>
          <w:szCs w:val="24"/>
        </w:rPr>
        <w:t>noted that it is</w:t>
      </w:r>
      <w:r w:rsidRPr="00FD62F3">
        <w:rPr>
          <w:bCs/>
          <w:szCs w:val="24"/>
        </w:rPr>
        <w:t xml:space="preserve"> important to have good access to the documents, and in fact they are available on the website.</w:t>
      </w:r>
      <w:r w:rsidR="00322ED3" w:rsidRPr="00FD62F3">
        <w:rPr>
          <w:bCs/>
          <w:szCs w:val="24"/>
        </w:rPr>
        <w:t xml:space="preserve"> Satoko recommended that they</w:t>
      </w:r>
      <w:r w:rsidRPr="00FD62F3">
        <w:rPr>
          <w:bCs/>
          <w:szCs w:val="24"/>
        </w:rPr>
        <w:t xml:space="preserve"> provide input to the GEO workplan as </w:t>
      </w:r>
      <w:r w:rsidR="00322ED3" w:rsidRPr="00FD62F3">
        <w:rPr>
          <w:bCs/>
          <w:szCs w:val="24"/>
        </w:rPr>
        <w:t xml:space="preserve">the WGISS </w:t>
      </w:r>
      <w:r w:rsidRPr="00FD62F3">
        <w:rPr>
          <w:bCs/>
          <w:szCs w:val="24"/>
        </w:rPr>
        <w:t>contribution to GEO.</w:t>
      </w:r>
      <w:r w:rsidR="00322ED3" w:rsidRPr="00FD62F3">
        <w:rPr>
          <w:bCs/>
          <w:szCs w:val="24"/>
        </w:rPr>
        <w:t xml:space="preserve"> </w:t>
      </w:r>
      <w:r w:rsidRPr="00FD62F3">
        <w:rPr>
          <w:bCs/>
          <w:szCs w:val="24"/>
        </w:rPr>
        <w:t>Andy suggested asking which agenc</w:t>
      </w:r>
      <w:r w:rsidR="00322ED3" w:rsidRPr="00FD62F3">
        <w:rPr>
          <w:bCs/>
          <w:szCs w:val="24"/>
        </w:rPr>
        <w:t xml:space="preserve">ies also wish to support this, and Mirko commented that he will represent </w:t>
      </w:r>
      <w:r w:rsidR="006422A2" w:rsidRPr="00FD62F3">
        <w:rPr>
          <w:bCs/>
          <w:szCs w:val="24"/>
        </w:rPr>
        <w:t>ESA, and Andy agreed to find out if NASA also plans to participate</w:t>
      </w:r>
      <w:r w:rsidR="00322ED3" w:rsidRPr="00FD62F3">
        <w:rPr>
          <w:bCs/>
          <w:szCs w:val="24"/>
        </w:rPr>
        <w:t>. Michael noted that John Faundeen created entries in the IDN for the documentation generated by the DSIG.</w:t>
      </w:r>
    </w:p>
    <w:p w14:paraId="620B20FD" w14:textId="77777777" w:rsidR="000B1167" w:rsidRPr="003D3D25" w:rsidRDefault="000B1167" w:rsidP="000B1167">
      <w:pPr>
        <w:rPr>
          <w:b/>
        </w:rPr>
      </w:pPr>
      <w:r w:rsidRPr="003D3D25">
        <w:rPr>
          <w:b/>
        </w:rPr>
        <w:t>Action WGISS-37-</w:t>
      </w:r>
      <w:r w:rsidR="007730A5" w:rsidRPr="003D3D25">
        <w:rPr>
          <w:b/>
        </w:rPr>
        <w:t>8</w:t>
      </w:r>
      <w:r w:rsidRPr="003D3D25">
        <w:rPr>
          <w:b/>
        </w:rPr>
        <w:t>: Mirko Albani to prepare a plan of activities for the Data Stewardship Interest Group to present to WGISS and determine level of interest and participation.</w:t>
      </w:r>
    </w:p>
    <w:p w14:paraId="5FFD7774" w14:textId="77777777" w:rsidR="000B1167" w:rsidRPr="003D3D25" w:rsidRDefault="000B1167" w:rsidP="000B1167">
      <w:pPr>
        <w:rPr>
          <w:b/>
        </w:rPr>
      </w:pPr>
      <w:r w:rsidRPr="003D3D25">
        <w:rPr>
          <w:b/>
        </w:rPr>
        <w:t>Action WGISS-37-</w:t>
      </w:r>
      <w:r w:rsidR="007730A5" w:rsidRPr="003D3D25">
        <w:rPr>
          <w:b/>
        </w:rPr>
        <w:t>9</w:t>
      </w:r>
      <w:r w:rsidRPr="003D3D25">
        <w:rPr>
          <w:b/>
        </w:rPr>
        <w:t>: Data Stewardship Interest Group to provide input to the GEO workplan for the WGISS contribution to GEO.</w:t>
      </w:r>
    </w:p>
    <w:p w14:paraId="19DC8C69" w14:textId="77777777" w:rsidR="000B1167" w:rsidRPr="003D3D25" w:rsidRDefault="000B1167" w:rsidP="000B1167">
      <w:pPr>
        <w:rPr>
          <w:b/>
        </w:rPr>
      </w:pPr>
      <w:r w:rsidRPr="003D3D25">
        <w:rPr>
          <w:b/>
        </w:rPr>
        <w:t>Action WGISS-37-</w:t>
      </w:r>
      <w:r w:rsidR="007730A5" w:rsidRPr="003D3D25">
        <w:rPr>
          <w:b/>
        </w:rPr>
        <w:t>10</w:t>
      </w:r>
      <w:r w:rsidRPr="003D3D25">
        <w:rPr>
          <w:b/>
        </w:rPr>
        <w:t>: Mirko Albani to update the purge alert distribution list.</w:t>
      </w:r>
    </w:p>
    <w:p w14:paraId="3D0367DE" w14:textId="77777777" w:rsidR="00CE5E46" w:rsidRPr="00FD62F3" w:rsidRDefault="00C75D50" w:rsidP="00681150">
      <w:pPr>
        <w:pStyle w:val="Heading3"/>
      </w:pPr>
      <w:bookmarkStart w:id="62" w:name="_Toc390670996"/>
      <w:r w:rsidRPr="00FD62F3">
        <w:t>Long Term Data Preservation</w:t>
      </w:r>
      <w:bookmarkEnd w:id="62"/>
    </w:p>
    <w:p w14:paraId="46B493AD" w14:textId="77777777" w:rsidR="00614BBA" w:rsidRPr="00FD62F3" w:rsidRDefault="00215D96" w:rsidP="006422A2">
      <w:r w:rsidRPr="00FD62F3">
        <w:t xml:space="preserve">Mirko Albani gave a presentation on </w:t>
      </w:r>
      <w:r w:rsidR="00CC5238" w:rsidRPr="00FD62F3">
        <w:t>long term data preservation LTDP</w:t>
      </w:r>
      <w:r w:rsidRPr="00FD62F3">
        <w:t xml:space="preserve"> a</w:t>
      </w:r>
      <w:r w:rsidR="00614BBA" w:rsidRPr="00FD62F3">
        <w:t xml:space="preserve">ctivities at ESA and </w:t>
      </w:r>
      <w:r w:rsidRPr="00FD62F3">
        <w:t>in Europe</w:t>
      </w:r>
      <w:r w:rsidR="00425C43" w:rsidRPr="00FD62F3">
        <w:t>. The main drivers at ESA are to p</w:t>
      </w:r>
      <w:r w:rsidR="00614BBA" w:rsidRPr="00FD62F3">
        <w:t>re</w:t>
      </w:r>
      <w:r w:rsidR="00425C43" w:rsidRPr="00FD62F3">
        <w:t>serve any mission acquired data and</w:t>
      </w:r>
      <w:r w:rsidR="00614BBA" w:rsidRPr="00FD62F3">
        <w:t xml:space="preserve"> associated knowledge as humankind asse</w:t>
      </w:r>
      <w:r w:rsidR="007966B5">
        <w:t xml:space="preserve">t safeguarding the </w:t>
      </w:r>
      <w:r w:rsidR="00425C43" w:rsidRPr="00FD62F3">
        <w:t xml:space="preserve">investment and </w:t>
      </w:r>
      <w:r w:rsidR="007966B5">
        <w:t xml:space="preserve">effort in space R&amp;D and </w:t>
      </w:r>
      <w:r w:rsidR="00614BBA" w:rsidRPr="00FD62F3">
        <w:t>operational data acquisition.</w:t>
      </w:r>
      <w:r w:rsidR="00425C43" w:rsidRPr="00FD62F3">
        <w:t xml:space="preserve"> T</w:t>
      </w:r>
      <w:r w:rsidR="00614BBA" w:rsidRPr="00FD62F3">
        <w:t>he assumption/awareness</w:t>
      </w:r>
      <w:r w:rsidR="00425C43" w:rsidRPr="00FD62F3">
        <w:t xml:space="preserve"> is</w:t>
      </w:r>
      <w:r w:rsidR="00614BBA" w:rsidRPr="00FD62F3">
        <w:t xml:space="preserve"> that one can never anticipate the exploitation value o</w:t>
      </w:r>
      <w:r w:rsidR="00425C43" w:rsidRPr="00FD62F3">
        <w:t xml:space="preserve">f the data asset in the future. </w:t>
      </w:r>
      <w:r w:rsidR="00614BBA" w:rsidRPr="00FD62F3">
        <w:t>Preservation</w:t>
      </w:r>
      <w:r w:rsidR="00425C43" w:rsidRPr="00FD62F3">
        <w:t xml:space="preserve"> is</w:t>
      </w:r>
      <w:r w:rsidR="00614BBA" w:rsidRPr="00FD62F3">
        <w:t xml:space="preserve"> to be add</w:t>
      </w:r>
      <w:r w:rsidR="007966B5">
        <w:t>ressed in all EO mission phases with an</w:t>
      </w:r>
      <w:r w:rsidR="00614BBA" w:rsidRPr="00FD62F3">
        <w:t xml:space="preserve"> incremental approach for past/current missions, systematic pla</w:t>
      </w:r>
      <w:r w:rsidR="00802E90" w:rsidRPr="00FD62F3">
        <w:t xml:space="preserve">nning/approach for future ones. </w:t>
      </w:r>
      <w:r w:rsidR="007966B5">
        <w:t>They will e</w:t>
      </w:r>
      <w:r w:rsidR="00802E90" w:rsidRPr="00FD62F3">
        <w:t>n</w:t>
      </w:r>
      <w:r w:rsidR="00614BBA" w:rsidRPr="00FD62F3">
        <w:t>sure full content of the ESA archives is fit for contemporary purpose and maintained accessib</w:t>
      </w:r>
      <w:r w:rsidR="00802E90" w:rsidRPr="00FD62F3">
        <w:t>le</w:t>
      </w:r>
      <w:r w:rsidR="007966B5">
        <w:t xml:space="preserve"> and usable in the long term, and v</w:t>
      </w:r>
      <w:r w:rsidR="00614BBA" w:rsidRPr="00FD62F3">
        <w:t>alorize the data assets for current/future exploitation through building long time series of coherent data (harmonized formats and metadata) and data collections for specific applications (e.g. Fundamental Climate Data Record</w:t>
      </w:r>
      <w:r w:rsidR="007966B5">
        <w:t xml:space="preserve">s), and </w:t>
      </w:r>
      <w:r w:rsidR="00614BBA" w:rsidRPr="00FD62F3">
        <w:t>pursue multi-disciplinary data use and “cross-fertilization”.</w:t>
      </w:r>
      <w:r w:rsidR="00802E90" w:rsidRPr="00FD62F3">
        <w:t xml:space="preserve"> The ultimate goal is to op</w:t>
      </w:r>
      <w:r w:rsidR="00614BBA" w:rsidRPr="00FD62F3">
        <w:t>timize investments in future missions GS Dev</w:t>
      </w:r>
      <w:r w:rsidR="00311211" w:rsidRPr="00FD62F3">
        <w:t xml:space="preserve"> </w:t>
      </w:r>
      <w:r w:rsidR="007966B5">
        <w:t>and</w:t>
      </w:r>
      <w:r w:rsidR="00311211" w:rsidRPr="00FD62F3">
        <w:t xml:space="preserve"> </w:t>
      </w:r>
      <w:r w:rsidR="00614BBA" w:rsidRPr="00FD62F3">
        <w:t>Ops, anticipating LTDP requirements and operational scenarios.</w:t>
      </w:r>
    </w:p>
    <w:p w14:paraId="1892407F" w14:textId="77777777" w:rsidR="00614BBA" w:rsidRPr="00FD62F3" w:rsidRDefault="00CA1AD3" w:rsidP="006422A2">
      <w:r w:rsidRPr="00FD62F3">
        <w:rPr>
          <w:rFonts w:eastAsia="MS PGothic"/>
        </w:rPr>
        <w:t>E</w:t>
      </w:r>
      <w:r w:rsidR="00614BBA" w:rsidRPr="00FD62F3">
        <w:rPr>
          <w:rFonts w:eastAsia="MS PGothic"/>
        </w:rPr>
        <w:t xml:space="preserve">SA LTDP Programme Activities </w:t>
      </w:r>
      <w:r w:rsidRPr="00FD62F3">
        <w:rPr>
          <w:rFonts w:eastAsia="MS PGothic"/>
        </w:rPr>
        <w:t>for EO are in the areas of c</w:t>
      </w:r>
      <w:r w:rsidRPr="00FD62F3">
        <w:t>oordination and international c</w:t>
      </w:r>
      <w:r w:rsidR="00614BBA" w:rsidRPr="00FD62F3">
        <w:t>ooperation</w:t>
      </w:r>
      <w:r w:rsidRPr="00FD62F3">
        <w:rPr>
          <w:rFonts w:eastAsia="SimSun"/>
        </w:rPr>
        <w:t xml:space="preserve">, </w:t>
      </w:r>
      <w:r w:rsidRPr="00FD62F3">
        <w:t>EO historical m</w:t>
      </w:r>
      <w:r w:rsidR="00AB1EC7" w:rsidRPr="00FD62F3">
        <w:t>ission</w:t>
      </w:r>
      <w:r w:rsidR="00614BBA" w:rsidRPr="00FD62F3">
        <w:t xml:space="preserve"> </w:t>
      </w:r>
      <w:r w:rsidRPr="00FD62F3">
        <w:t>datasets consolidation, access, preservation and curation, and LTDP specific d</w:t>
      </w:r>
      <w:r w:rsidR="00614BBA" w:rsidRPr="00FD62F3">
        <w:t xml:space="preserve">evelopments and </w:t>
      </w:r>
      <w:r w:rsidRPr="00FD62F3">
        <w:t>e</w:t>
      </w:r>
      <w:r w:rsidR="00614BBA" w:rsidRPr="00FD62F3">
        <w:t>volutions</w:t>
      </w:r>
      <w:r w:rsidRPr="00FD62F3">
        <w:t>. Mirko displayed a d</w:t>
      </w:r>
      <w:r w:rsidR="00614BBA" w:rsidRPr="00FD62F3">
        <w:t xml:space="preserve">iagram of </w:t>
      </w:r>
      <w:r w:rsidR="00AB1EC7" w:rsidRPr="00FD62F3">
        <w:t xml:space="preserve">the </w:t>
      </w:r>
      <w:r w:rsidR="00614BBA" w:rsidRPr="00FD62F3">
        <w:t>international context – with a dedic</w:t>
      </w:r>
      <w:r w:rsidR="00AB1EC7" w:rsidRPr="00FD62F3">
        <w:t>a</w:t>
      </w:r>
      <w:r w:rsidR="00614BBA" w:rsidRPr="00FD62F3">
        <w:t xml:space="preserve">ted group </w:t>
      </w:r>
      <w:r w:rsidR="00AB1EC7" w:rsidRPr="00FD62F3">
        <w:t>for</w:t>
      </w:r>
      <w:r w:rsidR="00614BBA" w:rsidRPr="00FD62F3">
        <w:t xml:space="preserve"> European LTDP.</w:t>
      </w:r>
      <w:r w:rsidR="00AB1EC7" w:rsidRPr="00FD62F3">
        <w:t xml:space="preserve"> </w:t>
      </w:r>
      <w:r w:rsidR="007966B5">
        <w:t>Mirko</w:t>
      </w:r>
      <w:r w:rsidR="00AB1EC7" w:rsidRPr="00FD62F3">
        <w:t xml:space="preserve"> listed their core documents, and </w:t>
      </w:r>
      <w:r w:rsidR="00311211" w:rsidRPr="00FD62F3">
        <w:t>EO i</w:t>
      </w:r>
      <w:r w:rsidR="00614BBA" w:rsidRPr="00FD62F3">
        <w:t>nternat</w:t>
      </w:r>
      <w:r w:rsidR="00311211" w:rsidRPr="00FD62F3">
        <w:t>i</w:t>
      </w:r>
      <w:r w:rsidR="00614BBA" w:rsidRPr="00FD62F3">
        <w:t>onal coordination and cooperation activities</w:t>
      </w:r>
      <w:r w:rsidR="00311211" w:rsidRPr="00FD62F3">
        <w:t xml:space="preserve">, and </w:t>
      </w:r>
      <w:r w:rsidR="00614BBA" w:rsidRPr="00FD62F3">
        <w:t>ti</w:t>
      </w:r>
      <w:r w:rsidR="00311211" w:rsidRPr="00FD62F3">
        <w:t>m</w:t>
      </w:r>
      <w:r w:rsidR="00614BBA" w:rsidRPr="00FD62F3">
        <w:t>e data s</w:t>
      </w:r>
      <w:r w:rsidR="00311211" w:rsidRPr="00FD62F3">
        <w:t>eries holdings.</w:t>
      </w:r>
    </w:p>
    <w:p w14:paraId="3DC10A26" w14:textId="77777777" w:rsidR="00614BBA" w:rsidRPr="00FD62F3" w:rsidRDefault="00614BBA" w:rsidP="006422A2">
      <w:r w:rsidRPr="00FD62F3">
        <w:t>ESA EO Data Preserv</w:t>
      </w:r>
      <w:r w:rsidR="00F01B64" w:rsidRPr="00FD62F3">
        <w:t>ation scenario implementation for historical m</w:t>
      </w:r>
      <w:r w:rsidRPr="00FD62F3">
        <w:t>issions</w:t>
      </w:r>
      <w:r w:rsidR="00F01B64" w:rsidRPr="00FD62F3">
        <w:t xml:space="preserve"> involves:</w:t>
      </w:r>
    </w:p>
    <w:p w14:paraId="31AF2E9E" w14:textId="77777777" w:rsidR="00614BBA" w:rsidRPr="00FD62F3" w:rsidRDefault="00614BBA" w:rsidP="00846E88">
      <w:pPr>
        <w:pStyle w:val="WGISSbulletlist"/>
      </w:pPr>
      <w:r w:rsidRPr="00FD62F3">
        <w:t>Assessment of archived data and information holdings versus “PDSC” on-going for all ESA and ESA managed TPMs starting from historical ones and ERS-1/2.</w:t>
      </w:r>
    </w:p>
    <w:p w14:paraId="289C42EF" w14:textId="77777777" w:rsidR="00614BBA" w:rsidRPr="00FD62F3" w:rsidRDefault="00614BBA" w:rsidP="00846E88">
      <w:pPr>
        <w:pStyle w:val="WGISSbulletlist"/>
      </w:pPr>
      <w:r w:rsidRPr="00FD62F3">
        <w:t>Consolidation of Level-0 datasets (and associated information), and generation of two copies to be stored in two different locations; ingestion in robotic tape libraries in the format of standard Submission Information Packages (SIPs); data migration to latest available archive technology.</w:t>
      </w:r>
    </w:p>
    <w:p w14:paraId="0DC09502" w14:textId="77777777" w:rsidR="00614BBA" w:rsidRPr="00FD62F3" w:rsidRDefault="00614BBA" w:rsidP="00846E88">
      <w:pPr>
        <w:pStyle w:val="WGISSbulletlist"/>
      </w:pPr>
      <w:r w:rsidRPr="00FD62F3">
        <w:t>Ensure basic discoverability via ESA catalogues, products generation through the currently available processors and dissemination through ESA standard systems; reprocessing when feasible for alignment to future missions with particular focus on Climate Change Initiative requirements and needs.</w:t>
      </w:r>
    </w:p>
    <w:p w14:paraId="30211A76" w14:textId="77777777" w:rsidR="00614BBA" w:rsidRPr="00FD62F3" w:rsidRDefault="00614BBA" w:rsidP="00846E88">
      <w:pPr>
        <w:pStyle w:val="WGISSbulletlist"/>
      </w:pPr>
      <w:r w:rsidRPr="00FD62F3">
        <w:t xml:space="preserve">Progressive historical archives rationalization. </w:t>
      </w:r>
    </w:p>
    <w:p w14:paraId="0100E535" w14:textId="77777777" w:rsidR="00614BBA" w:rsidRPr="00FD62F3" w:rsidRDefault="00614BBA" w:rsidP="00846E88">
      <w:pPr>
        <w:pStyle w:val="WGISSbulletlist"/>
      </w:pPr>
      <w:r w:rsidRPr="00FD62F3">
        <w:t>Lessons learned used to update the Preservation Scenario.</w:t>
      </w:r>
    </w:p>
    <w:p w14:paraId="1A65C88B" w14:textId="77777777" w:rsidR="00614BBA" w:rsidRPr="00FD62F3" w:rsidRDefault="00C96561" w:rsidP="00681150">
      <w:pPr>
        <w:pStyle w:val="Heading3"/>
        <w:rPr>
          <w:lang w:val="en-GB"/>
        </w:rPr>
      </w:pPr>
      <w:bookmarkStart w:id="63" w:name="_Toc390670997"/>
      <w:r w:rsidRPr="00FD62F3">
        <w:t xml:space="preserve">EO Dataset </w:t>
      </w:r>
      <w:r w:rsidR="00614BBA" w:rsidRPr="00FD62F3">
        <w:t>Preservation Workflow</w:t>
      </w:r>
      <w:bookmarkEnd w:id="63"/>
      <w:r w:rsidR="00614BBA" w:rsidRPr="00FD62F3">
        <w:tab/>
      </w:r>
    </w:p>
    <w:p w14:paraId="4DCB4F5E" w14:textId="77777777" w:rsidR="00614BBA" w:rsidRPr="00FD62F3" w:rsidRDefault="00C96561" w:rsidP="00312E7F">
      <w:r w:rsidRPr="00FD62F3">
        <w:t xml:space="preserve">Mirko Albani gave a presentation on </w:t>
      </w:r>
      <w:r w:rsidR="00614BBA" w:rsidRPr="00FD62F3">
        <w:t>E</w:t>
      </w:r>
      <w:r w:rsidR="00D74F73" w:rsidRPr="00FD62F3">
        <w:t>O Dataset Preservation Workflow. He explained that preserved dataset</w:t>
      </w:r>
      <w:r w:rsidR="00235540">
        <w:t>s consist</w:t>
      </w:r>
      <w:r w:rsidR="00D74F73" w:rsidRPr="00FD62F3">
        <w:t xml:space="preserve"> of data records, processing software, and representation information. The </w:t>
      </w:r>
      <w:r w:rsidR="00614BBA" w:rsidRPr="00FD62F3">
        <w:t>Preserved Data Set Content (PDSC) document describes in detail the co</w:t>
      </w:r>
      <w:r w:rsidR="00D74F73" w:rsidRPr="00FD62F3">
        <w:t>ntent of a “Preserved Dataset”</w:t>
      </w:r>
      <w:r w:rsidR="002D3794" w:rsidRPr="00FD62F3">
        <w:t xml:space="preserve">. </w:t>
      </w:r>
      <w:r w:rsidR="00614BBA" w:rsidRPr="00FD62F3">
        <w:t xml:space="preserve">E2E </w:t>
      </w:r>
      <w:r w:rsidR="002D3794" w:rsidRPr="00FD62F3">
        <w:t>consolidation</w:t>
      </w:r>
      <w:r w:rsidR="00614BBA" w:rsidRPr="00FD62F3">
        <w:t xml:space="preserve"> aims at the generation of single, consistent, consolidated and validated </w:t>
      </w:r>
      <w:r w:rsidR="00614BBA" w:rsidRPr="00FD62F3">
        <w:rPr>
          <w:iCs/>
        </w:rPr>
        <w:t>“Data Records”</w:t>
      </w:r>
      <w:r w:rsidR="002D3794" w:rsidRPr="00FD62F3">
        <w:t xml:space="preserve"> </w:t>
      </w:r>
      <w:r w:rsidR="00614598" w:rsidRPr="00FD62F3">
        <w:t>and</w:t>
      </w:r>
      <w:r w:rsidR="00614BBA" w:rsidRPr="00FD62F3">
        <w:t xml:space="preserve"> is tailored for each Mission/Sensor according to its specific pre</w:t>
      </w:r>
      <w:r w:rsidR="0069204E" w:rsidRPr="00FD62F3">
        <w:t>s</w:t>
      </w:r>
      <w:r w:rsidR="00235540">
        <w:t xml:space="preserve">ervation/curation requirements; it </w:t>
      </w:r>
      <w:r w:rsidR="0069204E" w:rsidRPr="00FD62F3">
        <w:t>c</w:t>
      </w:r>
      <w:r w:rsidR="00614BBA" w:rsidRPr="00FD62F3">
        <w:t>onsists of all the activities needed for data collection, cleaning/pre-processing, completeness analysis, and processing/re-processing.</w:t>
      </w:r>
      <w:r w:rsidR="00614598" w:rsidRPr="00FD62F3">
        <w:t xml:space="preserve"> </w:t>
      </w:r>
      <w:r w:rsidR="00614BBA" w:rsidRPr="00FD62F3">
        <w:t xml:space="preserve">Preservation aims at the creation of a single, consistent, consolidated and validated </w:t>
      </w:r>
      <w:r w:rsidR="00614BBA" w:rsidRPr="00FD62F3">
        <w:rPr>
          <w:iCs/>
        </w:rPr>
        <w:t xml:space="preserve">“Preserved Dataset” </w:t>
      </w:r>
      <w:r w:rsidR="00614BBA" w:rsidRPr="00FD62F3">
        <w:t>and at ensuring its long term integrity, discovery, accessibility and usability. It is focused on an individual or on a multi-mission Dataset and tailored according to its specific preservation/curation requirements. It consists of all activities needed to ensure “Preserved Dataset” integrity over time and to optimi</w:t>
      </w:r>
      <w:r w:rsidR="00AC6264" w:rsidRPr="00FD62F3">
        <w:t xml:space="preserve">ze its (re)use in the long term. </w:t>
      </w:r>
      <w:r w:rsidR="00614BBA" w:rsidRPr="00FD62F3">
        <w:t xml:space="preserve">Value adding aims at establishing and increasing the value of </w:t>
      </w:r>
      <w:r w:rsidR="00614BBA" w:rsidRPr="00FD62F3">
        <w:rPr>
          <w:iCs/>
        </w:rPr>
        <w:t xml:space="preserve">“Preserved Datasets” </w:t>
      </w:r>
      <w:r w:rsidR="00AC6264" w:rsidRPr="00FD62F3">
        <w:t>over their lifecycle, at favo</w:t>
      </w:r>
      <w:r w:rsidR="00614BBA" w:rsidRPr="00FD62F3">
        <w:t xml:space="preserve">ring their exploitation also through the combination with other Data Records, and at extending their user base. It includes, among others, activities like primitive features extraction, exploitation improvement, data mining, coordination and management of Data Time Series and Collections (e.g. from similar sensor family) in support to specific applications and in cooperation with international partners. It might lead to an update of the preservation/curation requirements. </w:t>
      </w:r>
    </w:p>
    <w:p w14:paraId="0BB0AA72" w14:textId="77777777" w:rsidR="00614BBA" w:rsidRPr="00FD62F3" w:rsidRDefault="00614BBA" w:rsidP="00312E7F">
      <w:r w:rsidRPr="00FD62F3">
        <w:t>The Preservation Workflow defines a recommended set of actions/steps to be implemented for the preservation of a “</w:t>
      </w:r>
      <w:r w:rsidRPr="00FD62F3">
        <w:rPr>
          <w:iCs/>
        </w:rPr>
        <w:t xml:space="preserve">Dataset” </w:t>
      </w:r>
      <w:r w:rsidRPr="00FD62F3">
        <w:t>with the objective to ensure and optimize its (re)use in the long term. The set of actions/steps need to be tailored for each specific mission according to its specific preservation/curation requ</w:t>
      </w:r>
      <w:r w:rsidR="00235540">
        <w:t>irements. It can be applied to historical, current and f</w:t>
      </w:r>
      <w:r w:rsidRPr="00FD62F3">
        <w:t>uture missions.</w:t>
      </w:r>
      <w:r w:rsidR="00C451E1" w:rsidRPr="00FD62F3">
        <w:t xml:space="preserve"> </w:t>
      </w:r>
      <w:r w:rsidRPr="00FD62F3">
        <w:t>The result of the Preservation Workflow application consists of preserved datasets discoverable and accessible to users and for</w:t>
      </w:r>
      <w:r w:rsidR="00C451E1" w:rsidRPr="00FD62F3">
        <w:t xml:space="preserve"> any additional curation/valoriz</w:t>
      </w:r>
      <w:r w:rsidRPr="00FD62F3">
        <w:t>ation activity, and a set of documents describing the selected preservation strategy and implementation plans and activities for each individual mission dataset</w:t>
      </w:r>
      <w:r w:rsidR="00C451E1" w:rsidRPr="00FD62F3">
        <w:t>.</w:t>
      </w:r>
    </w:p>
    <w:p w14:paraId="138798C1" w14:textId="77777777" w:rsidR="00614BBA" w:rsidRPr="00FD62F3" w:rsidRDefault="00C451E1" w:rsidP="00312E7F">
      <w:r w:rsidRPr="00FD62F3">
        <w:t>Mirko</w:t>
      </w:r>
      <w:r w:rsidR="00614BBA" w:rsidRPr="00FD62F3">
        <w:t xml:space="preserve"> listed the preservation workflow </w:t>
      </w:r>
      <w:r w:rsidRPr="00FD62F3">
        <w:t>steps and flowchart, detailing initialization, consolidation, imp</w:t>
      </w:r>
      <w:r w:rsidR="00614BBA" w:rsidRPr="00FD62F3">
        <w:t>lem</w:t>
      </w:r>
      <w:r w:rsidRPr="00FD62F3">
        <w:t>en</w:t>
      </w:r>
      <w:r w:rsidR="00614BBA" w:rsidRPr="00FD62F3">
        <w:t>tation/operations. This is in line with the standards. He also displayed a diagram of a lifecycle model for dataset curation and preservation.</w:t>
      </w:r>
      <w:r w:rsidR="00AF66CE" w:rsidRPr="00FD62F3">
        <w:t xml:space="preserve"> He detailed a w</w:t>
      </w:r>
      <w:r w:rsidR="00614BBA" w:rsidRPr="00FD62F3">
        <w:t>orkflow proc</w:t>
      </w:r>
      <w:r w:rsidR="00AF66CE" w:rsidRPr="00FD62F3">
        <w:t xml:space="preserve">edure for historical missions, adding that </w:t>
      </w:r>
      <w:r w:rsidR="00614BBA" w:rsidRPr="00FD62F3">
        <w:t>future missions should plan long term preser</w:t>
      </w:r>
      <w:r w:rsidR="00AF66CE" w:rsidRPr="00FD62F3">
        <w:t>vation from the beginning. C</w:t>
      </w:r>
      <w:r w:rsidR="00614BBA" w:rsidRPr="00FD62F3">
        <w:t xml:space="preserve">urrent missions </w:t>
      </w:r>
      <w:r w:rsidR="00AF66CE" w:rsidRPr="00FD62F3">
        <w:t xml:space="preserve">should </w:t>
      </w:r>
      <w:r w:rsidR="00614BBA" w:rsidRPr="00FD62F3">
        <w:t xml:space="preserve">try to apply the requirements of </w:t>
      </w:r>
      <w:r w:rsidRPr="00FD62F3">
        <w:t>initialization</w:t>
      </w:r>
      <w:r w:rsidR="00614BBA" w:rsidRPr="00FD62F3">
        <w:t xml:space="preserve"> and tailored LTDP procedures.</w:t>
      </w:r>
    </w:p>
    <w:p w14:paraId="53FBE693" w14:textId="77777777" w:rsidR="00614BBA" w:rsidRPr="00FD62F3" w:rsidRDefault="00614BBA" w:rsidP="00312E7F">
      <w:pPr>
        <w:rPr>
          <w:color w:val="FF0000"/>
        </w:rPr>
      </w:pPr>
      <w:r w:rsidRPr="00FD62F3">
        <w:lastRenderedPageBreak/>
        <w:t>Wyn commented that sometimes there is a change in ownership and this needs to be</w:t>
      </w:r>
      <w:r w:rsidR="003F3B62" w:rsidRPr="00FD62F3">
        <w:t xml:space="preserve"> included in the process, and</w:t>
      </w:r>
      <w:r w:rsidRPr="00FD62F3">
        <w:t xml:space="preserve"> to be captured in the GCMD.  Kristi commented that this happened several times with Landsat, and it is </w:t>
      </w:r>
      <w:r w:rsidR="003F3B62" w:rsidRPr="00FD62F3">
        <w:t>r</w:t>
      </w:r>
      <w:r w:rsidRPr="00FD62F3">
        <w:t xml:space="preserve">eally important. Every station that collected </w:t>
      </w:r>
      <w:r w:rsidR="003F3B62" w:rsidRPr="00FD62F3">
        <w:t>the data had a different format.</w:t>
      </w:r>
      <w:r w:rsidRPr="00FD62F3">
        <w:t xml:space="preserve"> One of the issues with goin</w:t>
      </w:r>
      <w:r w:rsidR="003F3B62" w:rsidRPr="00FD62F3">
        <w:t>g back to the early missions i</w:t>
      </w:r>
      <w:r w:rsidRPr="00FD62F3">
        <w:t>s trying to maintain the data in a state that is usable – one of the biggest challenges is to make the data useful all the way back to the beginning.</w:t>
      </w:r>
    </w:p>
    <w:p w14:paraId="01C973AB" w14:textId="77777777" w:rsidR="00614BBA" w:rsidRPr="00FD62F3" w:rsidRDefault="00614BBA" w:rsidP="00681150">
      <w:pPr>
        <w:pStyle w:val="Heading3"/>
      </w:pPr>
      <w:bookmarkStart w:id="64" w:name="_Toc390670998"/>
      <w:r w:rsidRPr="00FD62F3">
        <w:t>Persistent Identifiers</w:t>
      </w:r>
      <w:bookmarkEnd w:id="64"/>
    </w:p>
    <w:p w14:paraId="28670791" w14:textId="77777777" w:rsidR="00614BBA" w:rsidRPr="00FD62F3" w:rsidRDefault="00614BBA" w:rsidP="00312E7F">
      <w:r w:rsidRPr="00FD62F3">
        <w:t xml:space="preserve">Mirko Albani </w:t>
      </w:r>
      <w:r w:rsidR="00111371" w:rsidRPr="00FD62F3">
        <w:t>introduced the Persistent Identifiers session</w:t>
      </w:r>
      <w:r w:rsidR="00F21A03" w:rsidRPr="00FD62F3">
        <w:t>. The generic need for PIs is interoperability, knowledge, data retrieval, preservation, resource discovery</w:t>
      </w:r>
      <w:r w:rsidR="00AC7860" w:rsidRPr="00FD62F3">
        <w:t>, and unsuitable URLs. Objectives are to a</w:t>
      </w:r>
      <w:r w:rsidRPr="00FD62F3">
        <w:t>ssess if and how persistent identifiers can be introduced in Earth Sciences and to E</w:t>
      </w:r>
      <w:r w:rsidR="0038355A" w:rsidRPr="00FD62F3">
        <w:t xml:space="preserve">arth Observation mission data, and to </w:t>
      </w:r>
      <w:r w:rsidRPr="00FD62F3">
        <w:t>provide a globally unique, unambiguous, and permanent identification of a digital object for locating an</w:t>
      </w:r>
      <w:r w:rsidR="0038355A" w:rsidRPr="00FD62F3">
        <w:t xml:space="preserve">d accessing it for a long time. The present needs are to </w:t>
      </w:r>
      <w:r w:rsidRPr="00FD62F3">
        <w:t>improve discoverability and accessibility</w:t>
      </w:r>
      <w:r w:rsidR="0038355A" w:rsidRPr="00FD62F3">
        <w:t>, t</w:t>
      </w:r>
      <w:r w:rsidRPr="00FD62F3">
        <w:t>o enable users to retrieve objects with</w:t>
      </w:r>
      <w:r w:rsidR="0038355A" w:rsidRPr="00FD62F3">
        <w:t>out knowing their location, t</w:t>
      </w:r>
      <w:r w:rsidRPr="00FD62F3">
        <w:t>o enable repositories to change the loca</w:t>
      </w:r>
      <w:r w:rsidR="0038355A" w:rsidRPr="00FD62F3">
        <w:t>tion of objects internally, t</w:t>
      </w:r>
      <w:r w:rsidRPr="00FD62F3">
        <w:t xml:space="preserve">o enable repositories to share objects with other </w:t>
      </w:r>
      <w:r w:rsidR="0038355A" w:rsidRPr="00FD62F3">
        <w:t>services where appropriate, and t</w:t>
      </w:r>
      <w:r w:rsidRPr="00FD62F3">
        <w:t>o enable researchers to cite objects consistently over time</w:t>
      </w:r>
      <w:r w:rsidR="0038355A" w:rsidRPr="00FD62F3">
        <w:t>.</w:t>
      </w:r>
    </w:p>
    <w:p w14:paraId="139A121C" w14:textId="77777777" w:rsidR="00614BBA" w:rsidRPr="00FD62F3" w:rsidRDefault="0003225C" w:rsidP="00312E7F">
      <w:r w:rsidRPr="00FD62F3">
        <w:t xml:space="preserve">Persistent identifiers are simply identifiers that allow </w:t>
      </w:r>
      <w:r w:rsidR="005D3161">
        <w:t>reference</w:t>
      </w:r>
      <w:r w:rsidRPr="00FD62F3">
        <w:t xml:space="preserve"> to a digital object, location independent. A Persistent Identifier is an identifier that is effectively and permanently assigned to an obj</w:t>
      </w:r>
      <w:r w:rsidR="004D6AD0" w:rsidRPr="00FD62F3">
        <w:t>ect. PI system requirements include global uniqueness, persistence, r</w:t>
      </w:r>
      <w:r w:rsidRPr="00FD62F3">
        <w:t>esolvability</w:t>
      </w:r>
      <w:r w:rsidR="004D6AD0" w:rsidRPr="00FD62F3">
        <w:t>, r</w:t>
      </w:r>
      <w:r w:rsidRPr="00FD62F3">
        <w:t>eliability</w:t>
      </w:r>
      <w:r w:rsidR="004D6AD0" w:rsidRPr="00FD62F3">
        <w:t>, a</w:t>
      </w:r>
      <w:r w:rsidRPr="00FD62F3">
        <w:t>u</w:t>
      </w:r>
      <w:r w:rsidR="004D6AD0" w:rsidRPr="00FD62F3">
        <w:t xml:space="preserve">thority, flexibility, and interoperability. </w:t>
      </w:r>
      <w:r w:rsidR="00614BBA" w:rsidRPr="00FD62F3">
        <w:t>Th</w:t>
      </w:r>
      <w:r w:rsidR="004D6AD0" w:rsidRPr="00FD62F3">
        <w:t>e benefits for data holders are i</w:t>
      </w:r>
      <w:r w:rsidR="00614BBA" w:rsidRPr="00FD62F3">
        <w:t>ncrease</w:t>
      </w:r>
      <w:r w:rsidR="004D6AD0" w:rsidRPr="00FD62F3">
        <w:t>d</w:t>
      </w:r>
      <w:r w:rsidR="00632EBD" w:rsidRPr="00FD62F3">
        <w:t xml:space="preserve"> data visibility and </w:t>
      </w:r>
      <w:r w:rsidR="00614BBA" w:rsidRPr="00FD62F3">
        <w:t>data use</w:t>
      </w:r>
      <w:r w:rsidR="00632EBD" w:rsidRPr="00FD62F3">
        <w:t>, and c</w:t>
      </w:r>
      <w:r w:rsidR="00614BBA" w:rsidRPr="00FD62F3">
        <w:t xml:space="preserve">redibility / value of </w:t>
      </w:r>
      <w:r w:rsidR="00632EBD" w:rsidRPr="00FD62F3">
        <w:t>agency</w:t>
      </w:r>
      <w:r w:rsidR="00614BBA" w:rsidRPr="00FD62F3">
        <w:t xml:space="preserve"> data holdings</w:t>
      </w:r>
      <w:r w:rsidR="00632EBD" w:rsidRPr="00FD62F3">
        <w:t>.</w:t>
      </w:r>
    </w:p>
    <w:p w14:paraId="18B56AC8" w14:textId="77777777" w:rsidR="00614BBA" w:rsidRPr="00FD62F3" w:rsidRDefault="00632EBD" w:rsidP="00312E7F">
      <w:r w:rsidRPr="00FD62F3">
        <w:t xml:space="preserve">Almost all PI systems </w:t>
      </w:r>
      <w:r w:rsidR="00614BBA" w:rsidRPr="00FD62F3">
        <w:t>use a Resolver to retrieve the physical location.</w:t>
      </w:r>
      <w:r w:rsidRPr="00FD62F3">
        <w:t xml:space="preserve"> The r</w:t>
      </w:r>
      <w:r w:rsidR="00614BBA" w:rsidRPr="00FD62F3">
        <w:t>esponsibility for PIs is shared between the system provider, and the data holder.</w:t>
      </w:r>
      <w:r w:rsidR="00CF75A7" w:rsidRPr="00FD62F3">
        <w:t xml:space="preserve"> Mirko displayed a d</w:t>
      </w:r>
      <w:r w:rsidR="00614BBA" w:rsidRPr="00FD62F3">
        <w:t>iagram of possible network o</w:t>
      </w:r>
      <w:r w:rsidR="00CF75A7" w:rsidRPr="00FD62F3">
        <w:t>f relations of PIs in EO, and listed a few c</w:t>
      </w:r>
      <w:r w:rsidR="00614BBA" w:rsidRPr="00FD62F3">
        <w:t xml:space="preserve">hallenges and </w:t>
      </w:r>
      <w:r w:rsidR="00CF75A7" w:rsidRPr="00FD62F3">
        <w:t xml:space="preserve">considerations, such as </w:t>
      </w:r>
      <w:r w:rsidR="00AF1C8C" w:rsidRPr="00FD62F3">
        <w:t xml:space="preserve">interoperability, </w:t>
      </w:r>
      <w:r w:rsidR="00CF75A7" w:rsidRPr="00FD62F3">
        <w:t>long term commitment, a</w:t>
      </w:r>
      <w:r w:rsidR="00614BBA" w:rsidRPr="00FD62F3">
        <w:t>ccess to the resource must be maintained</w:t>
      </w:r>
      <w:r w:rsidR="00CF75A7" w:rsidRPr="00FD62F3">
        <w:t>, r</w:t>
      </w:r>
      <w:r w:rsidR="00614BBA" w:rsidRPr="00FD62F3">
        <w:t>esource may move, be renamed, be removed</w:t>
      </w:r>
      <w:r w:rsidR="00FC105D" w:rsidRPr="00FD62F3">
        <w:t>, or updated. In EO, decisions must be made regarding which digital object to assi</w:t>
      </w:r>
      <w:r w:rsidR="00AF1C8C" w:rsidRPr="00FD62F3">
        <w:t>gn</w:t>
      </w:r>
      <w:r w:rsidR="00FC105D" w:rsidRPr="00FD62F3">
        <w:t xml:space="preserve"> PIDs</w:t>
      </w:r>
      <w:r w:rsidR="00AF1C8C" w:rsidRPr="00FD62F3">
        <w:t xml:space="preserve"> – granularity, processing level, etc. </w:t>
      </w:r>
    </w:p>
    <w:p w14:paraId="02CE2D63" w14:textId="77777777" w:rsidR="005206DF" w:rsidRPr="00FD62F3" w:rsidRDefault="00AF1C8C" w:rsidP="00312E7F">
      <w:r w:rsidRPr="00FD62F3">
        <w:t>Mirko gave e</w:t>
      </w:r>
      <w:r w:rsidR="00614BBA" w:rsidRPr="00FD62F3">
        <w:t>xamp</w:t>
      </w:r>
      <w:r w:rsidR="005206DF" w:rsidRPr="00FD62F3">
        <w:t>l</w:t>
      </w:r>
      <w:r w:rsidR="00614BBA" w:rsidRPr="00FD62F3">
        <w:t>es of</w:t>
      </w:r>
      <w:r w:rsidR="005206DF" w:rsidRPr="00FD62F3">
        <w:t xml:space="preserve"> PI systems: ARK,</w:t>
      </w:r>
      <w:r w:rsidR="00602181" w:rsidRPr="00FD62F3">
        <w:t xml:space="preserve"> </w:t>
      </w:r>
      <w:r w:rsidR="005206DF" w:rsidRPr="00FD62F3">
        <w:t xml:space="preserve">DOI, LSID, PURL, URI, EPIC, IGSN, and nbn-urn. </w:t>
      </w:r>
      <w:r w:rsidR="00AF0AB0" w:rsidRPr="00FD62F3">
        <w:t>He made several observations: A l</w:t>
      </w:r>
      <w:r w:rsidR="005206DF" w:rsidRPr="00FD62F3">
        <w:t xml:space="preserve">ack of a standard and </w:t>
      </w:r>
      <w:r w:rsidR="00AF0AB0" w:rsidRPr="00FD62F3">
        <w:t>globally recognized solution;</w:t>
      </w:r>
      <w:r w:rsidR="00133DC9" w:rsidRPr="00FD62F3">
        <w:t xml:space="preserve"> </w:t>
      </w:r>
      <w:r w:rsidR="005206DF" w:rsidRPr="00FD62F3">
        <w:t>DOIs fulfill most criteria and seem to be the preferred PID system used in Earth Sciences and Earth obse</w:t>
      </w:r>
      <w:r w:rsidR="00AF0AB0" w:rsidRPr="00FD62F3">
        <w:t xml:space="preserve">rvation; </w:t>
      </w:r>
      <w:r w:rsidR="005206DF" w:rsidRPr="00FD62F3">
        <w:t>DOI is free of charge for any research group that has more than 50% government funding - at least if requested through Technical Information Libr</w:t>
      </w:r>
      <w:r w:rsidR="00133DC9" w:rsidRPr="00FD62F3">
        <w:t xml:space="preserve">ary (TIB), Hannover, Germany; ARK solution is free; </w:t>
      </w:r>
      <w:r w:rsidR="005206DF" w:rsidRPr="00FD62F3">
        <w:t> Harmonized guidelines for PID implementation - hierarchy, granularity, versioning, etc. - are more important than using a common PID system</w:t>
      </w:r>
      <w:r w:rsidR="00133DC9" w:rsidRPr="00FD62F3">
        <w:t>.</w:t>
      </w:r>
    </w:p>
    <w:p w14:paraId="3AAFE151" w14:textId="77777777" w:rsidR="00614BBA" w:rsidRPr="00FD62F3" w:rsidRDefault="00133DC9" w:rsidP="00312E7F">
      <w:r w:rsidRPr="00FD62F3">
        <w:t>The L</w:t>
      </w:r>
      <w:r w:rsidR="00614BBA" w:rsidRPr="00FD62F3">
        <w:t xml:space="preserve">TDP </w:t>
      </w:r>
      <w:r w:rsidRPr="00FD62F3">
        <w:t>working group activities on PIDs include</w:t>
      </w:r>
      <w:r w:rsidR="00033D46">
        <w:t xml:space="preserve"> </w:t>
      </w:r>
      <w:r w:rsidR="00614BBA" w:rsidRPr="00FD62F3">
        <w:t>Preliminary Analysis of Persi</w:t>
      </w:r>
      <w:r w:rsidR="00602181" w:rsidRPr="00FD62F3">
        <w:t xml:space="preserve">stent Identifiers </w:t>
      </w:r>
      <w:r w:rsidR="00033D46">
        <w:t>(already done), and c</w:t>
      </w:r>
      <w:r w:rsidR="00614BBA" w:rsidRPr="00FD62F3">
        <w:t>ompar</w:t>
      </w:r>
      <w:r w:rsidR="00602181" w:rsidRPr="00FD62F3">
        <w:t>a</w:t>
      </w:r>
      <w:r w:rsidR="00033D46">
        <w:t>tive analysis of existing PIDs (</w:t>
      </w:r>
      <w:r w:rsidR="00614BBA" w:rsidRPr="00FD62F3">
        <w:t xml:space="preserve">DOI </w:t>
      </w:r>
      <w:r w:rsidR="00602181" w:rsidRPr="00FD62F3">
        <w:t>is preferred</w:t>
      </w:r>
      <w:r w:rsidR="00033D46">
        <w:t>)</w:t>
      </w:r>
      <w:r w:rsidR="00602181" w:rsidRPr="00FD62F3">
        <w:t>. Yet to be done is a d</w:t>
      </w:r>
      <w:r w:rsidR="00614BBA" w:rsidRPr="00FD62F3">
        <w:t>efinition of approach and co</w:t>
      </w:r>
      <w:r w:rsidR="00602181" w:rsidRPr="00FD62F3">
        <w:t>ncept for use of PIDs in EO, a t</w:t>
      </w:r>
      <w:r w:rsidR="00614BBA" w:rsidRPr="00FD62F3">
        <w:t>rade-off and cost/benefit analysis of implementation for th</w:t>
      </w:r>
      <w:r w:rsidR="00602181" w:rsidRPr="00FD62F3">
        <w:t xml:space="preserve">e different solutions in EO, a </w:t>
      </w:r>
      <w:r w:rsidR="00033D46">
        <w:t>p</w:t>
      </w:r>
      <w:r w:rsidR="00614BBA" w:rsidRPr="00FD62F3">
        <w:t xml:space="preserve">roof of </w:t>
      </w:r>
      <w:r w:rsidR="00602181" w:rsidRPr="00FD62F3">
        <w:t xml:space="preserve">concept / pilot implementation, and recommendations. </w:t>
      </w:r>
      <w:r w:rsidR="00614BBA" w:rsidRPr="00FD62F3">
        <w:t xml:space="preserve">Mirko </w:t>
      </w:r>
      <w:r w:rsidR="00602181" w:rsidRPr="00FD62F3">
        <w:t xml:space="preserve">commented that he </w:t>
      </w:r>
      <w:r w:rsidR="00614BBA" w:rsidRPr="00FD62F3">
        <w:t>would like</w:t>
      </w:r>
      <w:r w:rsidR="00602181" w:rsidRPr="00FD62F3">
        <w:t xml:space="preserve"> to share this work with WGISS, specifically the DSIG</w:t>
      </w:r>
      <w:r w:rsidR="00614BBA" w:rsidRPr="00FD62F3">
        <w:t>.</w:t>
      </w:r>
    </w:p>
    <w:p w14:paraId="0863BCAB" w14:textId="77777777" w:rsidR="00614BBA" w:rsidRPr="00FD62F3" w:rsidRDefault="00614BBA" w:rsidP="00312E7F">
      <w:r w:rsidRPr="00FD62F3">
        <w:t>Technic</w:t>
      </w:r>
      <w:r w:rsidR="00602181" w:rsidRPr="00FD62F3">
        <w:t>al approaches for harmonization are to u</w:t>
      </w:r>
      <w:r w:rsidRPr="00FD62F3">
        <w:t>se</w:t>
      </w:r>
      <w:r w:rsidR="00602181" w:rsidRPr="00FD62F3">
        <w:t xml:space="preserve"> the</w:t>
      </w:r>
      <w:r w:rsidRPr="00FD62F3">
        <w:t xml:space="preserve"> same PID in all agencies</w:t>
      </w:r>
      <w:r w:rsidR="00602181" w:rsidRPr="00FD62F3">
        <w:t xml:space="preserve">, or develop </w:t>
      </w:r>
      <w:r w:rsidRPr="00FD62F3">
        <w:t>PID</w:t>
      </w:r>
      <w:r w:rsidR="00602181" w:rsidRPr="00FD62F3">
        <w:t>s t</w:t>
      </w:r>
      <w:r w:rsidRPr="00FD62F3">
        <w:t>ranslators</w:t>
      </w:r>
      <w:r w:rsidR="00602181" w:rsidRPr="00FD62F3">
        <w:t xml:space="preserve"> between different PIDs systems. </w:t>
      </w:r>
      <w:r w:rsidRPr="00FD62F3">
        <w:t>Harmonized Best Practice for PID implementation (hierarchy, g</w:t>
      </w:r>
      <w:r w:rsidR="00602181" w:rsidRPr="00FD62F3">
        <w:t>ranularity, versioning, etc.), with i</w:t>
      </w:r>
      <w:r w:rsidRPr="00FD62F3">
        <w:t>mplementation le</w:t>
      </w:r>
      <w:r w:rsidR="00312E7F" w:rsidRPr="00FD62F3">
        <w:t>ft to each agency/organization.</w:t>
      </w:r>
    </w:p>
    <w:p w14:paraId="7549A73D" w14:textId="77777777" w:rsidR="00614BBA" w:rsidRPr="00FD62F3" w:rsidRDefault="00614BBA" w:rsidP="00312E7F">
      <w:r w:rsidRPr="00FD62F3">
        <w:t>Richard asked if the study would b</w:t>
      </w:r>
      <w:r w:rsidR="00602181" w:rsidRPr="00FD62F3">
        <w:t>e finished in time for WGISS-38. Mirko said probably not</w:t>
      </w:r>
      <w:r w:rsidRPr="00FD62F3">
        <w:t>, but advances can be shared.</w:t>
      </w:r>
      <w:r w:rsidR="00033D46">
        <w:t xml:space="preserve"> </w:t>
      </w:r>
      <w:r w:rsidR="00602181" w:rsidRPr="00FD62F3">
        <w:t>Aleks</w:t>
      </w:r>
      <w:r w:rsidRPr="00FD62F3">
        <w:t xml:space="preserve">ey asked what they use at ESA. </w:t>
      </w:r>
      <w:r w:rsidR="00602181" w:rsidRPr="00FD62F3">
        <w:t>Mirko said that currently</w:t>
      </w:r>
      <w:r w:rsidRPr="00FD62F3">
        <w:t xml:space="preserve"> they use a URL, but th</w:t>
      </w:r>
      <w:r w:rsidR="00312E7F" w:rsidRPr="00FD62F3">
        <w:t xml:space="preserve">is is not the </w:t>
      </w:r>
      <w:r w:rsidR="003D3D25">
        <w:t>best</w:t>
      </w:r>
      <w:r w:rsidR="00312E7F" w:rsidRPr="00FD62F3">
        <w:t xml:space="preserve"> approach.</w:t>
      </w:r>
    </w:p>
    <w:p w14:paraId="25A1B511" w14:textId="77777777" w:rsidR="00614BBA" w:rsidRPr="00FD62F3" w:rsidRDefault="00E909FD" w:rsidP="00A46729">
      <w:pPr>
        <w:pStyle w:val="Heading4"/>
        <w:tabs>
          <w:tab w:val="left" w:pos="720"/>
        </w:tabs>
      </w:pPr>
      <w:r w:rsidRPr="00FD62F3">
        <w:t>NASA DOI</w:t>
      </w:r>
    </w:p>
    <w:p w14:paraId="47AC01DA" w14:textId="77777777" w:rsidR="00614BBA" w:rsidRPr="00FD62F3" w:rsidRDefault="006C31F6" w:rsidP="00312E7F">
      <w:pPr>
        <w:rPr>
          <w:rFonts w:eastAsia="SimSun"/>
          <w:bCs/>
        </w:rPr>
      </w:pPr>
      <w:r w:rsidRPr="00FD62F3">
        <w:t xml:space="preserve">Nate James gave a presentation on </w:t>
      </w:r>
      <w:r w:rsidR="00614BBA" w:rsidRPr="00FD62F3">
        <w:rPr>
          <w:bCs/>
        </w:rPr>
        <w:t>Digital Object Identifiers</w:t>
      </w:r>
      <w:r w:rsidRPr="00FD62F3">
        <w:rPr>
          <w:bCs/>
        </w:rPr>
        <w:t xml:space="preserve"> (DOI)</w:t>
      </w:r>
      <w:r w:rsidR="00614BBA" w:rsidRPr="00FD62F3">
        <w:rPr>
          <w:bCs/>
        </w:rPr>
        <w:t xml:space="preserve"> for NASA </w:t>
      </w:r>
      <w:r w:rsidRPr="00FD62F3">
        <w:rPr>
          <w:bCs/>
        </w:rPr>
        <w:t xml:space="preserve">Earth science </w:t>
      </w:r>
      <w:r w:rsidR="00614BBA" w:rsidRPr="00FD62F3">
        <w:rPr>
          <w:bCs/>
        </w:rPr>
        <w:t>data</w:t>
      </w:r>
      <w:r w:rsidRPr="00FD62F3">
        <w:rPr>
          <w:bCs/>
        </w:rPr>
        <w:t>. He explained that a DOI</w:t>
      </w:r>
      <w:r w:rsidRPr="00FD62F3">
        <w:t xml:space="preserve"> is a</w:t>
      </w:r>
      <w:r w:rsidR="00614BBA" w:rsidRPr="00FD62F3">
        <w:t xml:space="preserve"> unique identifier that </w:t>
      </w:r>
      <w:r w:rsidR="0076564D" w:rsidRPr="00FD62F3">
        <w:rPr>
          <w:rFonts w:eastAsia="MS PGothic"/>
        </w:rPr>
        <w:t>c</w:t>
      </w:r>
      <w:r w:rsidR="00614BBA" w:rsidRPr="00FD62F3">
        <w:rPr>
          <w:rFonts w:eastAsia="MS PGothic"/>
        </w:rPr>
        <w:t xml:space="preserve">an be embedded in a permanent </w:t>
      </w:r>
      <w:r w:rsidR="0076564D" w:rsidRPr="00FD62F3">
        <w:rPr>
          <w:rFonts w:eastAsia="MS PGothic"/>
        </w:rPr>
        <w:t>URL,</w:t>
      </w:r>
      <w:r w:rsidR="00614BBA" w:rsidRPr="00FD62F3">
        <w:rPr>
          <w:rFonts w:eastAsia="MS PGothic"/>
        </w:rPr>
        <w:t xml:space="preserve"> which </w:t>
      </w:r>
      <w:r w:rsidR="0076564D" w:rsidRPr="00FD62F3">
        <w:t>r</w:t>
      </w:r>
      <w:r w:rsidR="00614BBA" w:rsidRPr="00FD62F3">
        <w:t xml:space="preserve">esolves to a web page </w:t>
      </w:r>
      <w:r w:rsidR="0076564D" w:rsidRPr="00FD62F3">
        <w:t>that</w:t>
      </w:r>
      <w:r w:rsidR="00614BBA" w:rsidRPr="00FD62F3">
        <w:t xml:space="preserve"> </w:t>
      </w:r>
      <w:r w:rsidR="0076564D" w:rsidRPr="00FD62F3">
        <w:rPr>
          <w:rFonts w:eastAsia="ヒラギノ角ゴ Pro W3"/>
        </w:rPr>
        <w:t>describes a data product and c</w:t>
      </w:r>
      <w:r w:rsidR="00614BBA" w:rsidRPr="00FD62F3">
        <w:rPr>
          <w:rFonts w:eastAsia="ヒラギノ角ゴ Pro W3"/>
        </w:rPr>
        <w:t>redits the product creator/steward for their work</w:t>
      </w:r>
      <w:r w:rsidR="0076564D" w:rsidRPr="00FD62F3">
        <w:rPr>
          <w:rFonts w:eastAsia="ヒラギノ角ゴ Pro W3"/>
        </w:rPr>
        <w:t>. A DOI st</w:t>
      </w:r>
      <w:r w:rsidR="00614BBA" w:rsidRPr="00FD62F3">
        <w:t>ring</w:t>
      </w:r>
      <w:r w:rsidR="004F1605" w:rsidRPr="00FD62F3">
        <w:t xml:space="preserve"> is </w:t>
      </w:r>
      <w:r w:rsidR="004F1605" w:rsidRPr="00FD62F3">
        <w:rPr>
          <w:bCs/>
        </w:rPr>
        <w:t>a u</w:t>
      </w:r>
      <w:r w:rsidR="004F1605" w:rsidRPr="00FD62F3">
        <w:t>nique alphanumeric that</w:t>
      </w:r>
      <w:r w:rsidR="00614BBA" w:rsidRPr="00FD62F3">
        <w:t xml:space="preserve"> consists of </w:t>
      </w:r>
      <w:r w:rsidR="0076564D" w:rsidRPr="00FD62F3">
        <w:t>a prefix and a suffix</w:t>
      </w:r>
      <w:r w:rsidR="00FD59C1" w:rsidRPr="00FD62F3">
        <w:rPr>
          <w:rFonts w:eastAsia="MS PGothic"/>
          <w:bCs/>
        </w:rPr>
        <w:t xml:space="preserve">, and the </w:t>
      </w:r>
      <w:r w:rsidR="00614BBA" w:rsidRPr="00FD62F3">
        <w:t>DOI URL resolves to a web page t</w:t>
      </w:r>
      <w:r w:rsidR="00312E7F" w:rsidRPr="00FD62F3">
        <w:t>hat describes the cited object.</w:t>
      </w:r>
      <w:r w:rsidR="00FD59C1" w:rsidRPr="00FD62F3">
        <w:rPr>
          <w:bCs/>
        </w:rPr>
        <w:t xml:space="preserve"> It is </w:t>
      </w:r>
      <w:r w:rsidR="00614BBA" w:rsidRPr="00FD62F3">
        <w:t>string used as an identifier for citing</w:t>
      </w:r>
      <w:r w:rsidR="00312E7F" w:rsidRPr="00FD62F3">
        <w:t xml:space="preserve"> digital objects in literature.</w:t>
      </w:r>
      <w:r w:rsidR="00121B47" w:rsidRPr="00FD62F3">
        <w:t xml:space="preserve"> </w:t>
      </w:r>
      <w:r w:rsidR="00614BBA" w:rsidRPr="00FD62F3">
        <w:rPr>
          <w:rFonts w:eastAsia="MS PGothic"/>
        </w:rPr>
        <w:t>Once registered, the DOI never changes</w:t>
      </w:r>
      <w:r w:rsidR="00121B47" w:rsidRPr="00FD62F3">
        <w:rPr>
          <w:rFonts w:eastAsia="MS PGothic"/>
        </w:rPr>
        <w:t xml:space="preserve">. </w:t>
      </w:r>
      <w:r w:rsidR="00121B47" w:rsidRPr="00FD62F3">
        <w:t xml:space="preserve">The </w:t>
      </w:r>
      <w:r w:rsidR="00121B47" w:rsidRPr="00FD62F3">
        <w:rPr>
          <w:rFonts w:eastAsia="MS PGothic"/>
        </w:rPr>
        <w:t>URL l</w:t>
      </w:r>
      <w:r w:rsidR="00614BBA" w:rsidRPr="00FD62F3">
        <w:rPr>
          <w:rFonts w:eastAsia="MS PGothic"/>
        </w:rPr>
        <w:t>ink resolves to actively maintained web pag</w:t>
      </w:r>
      <w:r w:rsidR="00312E7F" w:rsidRPr="00FD62F3">
        <w:rPr>
          <w:rFonts w:eastAsia="MS PGothic"/>
        </w:rPr>
        <w:t xml:space="preserve">e with additional information. </w:t>
      </w:r>
      <w:r w:rsidR="00033D46">
        <w:rPr>
          <w:rFonts w:eastAsia="MS PGothic"/>
        </w:rPr>
        <w:t>It u</w:t>
      </w:r>
      <w:r w:rsidR="00614BBA" w:rsidRPr="00FD62F3">
        <w:rPr>
          <w:rFonts w:eastAsia="MS PGothic"/>
        </w:rPr>
        <w:t>ses “Smart” Landing Pages digitally tagged to enhance search and discovery</w:t>
      </w:r>
      <w:r w:rsidR="00121B47" w:rsidRPr="00FD62F3">
        <w:rPr>
          <w:rFonts w:eastAsia="MS PGothic"/>
        </w:rPr>
        <w:t>, s</w:t>
      </w:r>
      <w:r w:rsidR="00614BBA" w:rsidRPr="00FD62F3">
        <w:rPr>
          <w:rFonts w:eastAsia="MS PGothic"/>
        </w:rPr>
        <w:t>upports reproducibility and integrity of scientific results</w:t>
      </w:r>
      <w:r w:rsidR="00121B47" w:rsidRPr="00FD62F3">
        <w:rPr>
          <w:rFonts w:eastAsia="MS PGothic"/>
        </w:rPr>
        <w:t>, and e</w:t>
      </w:r>
      <w:r w:rsidR="00614BBA" w:rsidRPr="00FD62F3">
        <w:rPr>
          <w:rFonts w:eastAsia="MS PGothic"/>
        </w:rPr>
        <w:t>ncourages citations by credi</w:t>
      </w:r>
      <w:r w:rsidR="00312E7F" w:rsidRPr="00FD62F3">
        <w:rPr>
          <w:rFonts w:eastAsia="MS PGothic"/>
        </w:rPr>
        <w:t>ting data creators and stewards</w:t>
      </w:r>
      <w:r w:rsidR="00121B47" w:rsidRPr="00FD62F3">
        <w:rPr>
          <w:rFonts w:eastAsia="MS PGothic"/>
        </w:rPr>
        <w:t xml:space="preserve">. Nate showed an example of a </w:t>
      </w:r>
      <w:r w:rsidR="00121B47" w:rsidRPr="00FD62F3">
        <w:rPr>
          <w:bCs/>
        </w:rPr>
        <w:t>NASA-ESDIS DOI.</w:t>
      </w:r>
    </w:p>
    <w:p w14:paraId="2CCFD646" w14:textId="77777777" w:rsidR="00614BBA" w:rsidRPr="00FD62F3" w:rsidRDefault="00121B47" w:rsidP="00312E7F">
      <w:r w:rsidRPr="00FD62F3">
        <w:rPr>
          <w:rFonts w:eastAsia="MS PGothic"/>
        </w:rPr>
        <w:t xml:space="preserve">The </w:t>
      </w:r>
      <w:r w:rsidR="00614BBA" w:rsidRPr="00FD62F3">
        <w:rPr>
          <w:bCs/>
        </w:rPr>
        <w:t xml:space="preserve">NASA-ESDIS </w:t>
      </w:r>
      <w:r w:rsidRPr="00FD62F3">
        <w:rPr>
          <w:bCs/>
        </w:rPr>
        <w:t>g</w:t>
      </w:r>
      <w:r w:rsidR="00614BBA" w:rsidRPr="00FD62F3">
        <w:rPr>
          <w:bCs/>
        </w:rPr>
        <w:t>oal</w:t>
      </w:r>
      <w:r w:rsidRPr="00FD62F3">
        <w:rPr>
          <w:bCs/>
        </w:rPr>
        <w:t xml:space="preserve"> is to a</w:t>
      </w:r>
      <w:r w:rsidR="00614BBA" w:rsidRPr="00FD62F3">
        <w:t xml:space="preserve">ssign and register DOI’s for all </w:t>
      </w:r>
      <w:r w:rsidR="00312E7F" w:rsidRPr="00FD62F3">
        <w:t>datasets managed by EOSDIS</w:t>
      </w:r>
      <w:r w:rsidR="009641DC" w:rsidRPr="00FD62F3">
        <w:t>. To accomplish this their role is to d</w:t>
      </w:r>
      <w:r w:rsidR="00614BBA" w:rsidRPr="00FD62F3">
        <w:t>evelop guidelines, procedures and processes for registration of DOIs</w:t>
      </w:r>
      <w:r w:rsidR="009641DC" w:rsidRPr="00FD62F3">
        <w:t>, quality check the DOI m</w:t>
      </w:r>
      <w:r w:rsidR="00614BBA" w:rsidRPr="00FD62F3">
        <w:t>etadata</w:t>
      </w:r>
      <w:r w:rsidR="009641DC" w:rsidRPr="00FD62F3">
        <w:t>, r</w:t>
      </w:r>
      <w:r w:rsidR="00614BBA" w:rsidRPr="00FD62F3">
        <w:t>eserve DOIs with ESDIS</w:t>
      </w:r>
      <w:r w:rsidR="009641DC" w:rsidRPr="00FD62F3">
        <w:t>, r</w:t>
      </w:r>
      <w:r w:rsidR="00614BBA" w:rsidRPr="00FD62F3">
        <w:t>egister DOIs with EZID</w:t>
      </w:r>
      <w:r w:rsidR="009641DC" w:rsidRPr="00FD62F3">
        <w:t>, update i</w:t>
      </w:r>
      <w:r w:rsidR="00614BBA" w:rsidRPr="00FD62F3">
        <w:t>nformation with EZID</w:t>
      </w:r>
      <w:r w:rsidR="009641DC" w:rsidRPr="00FD62F3">
        <w:t>, and m</w:t>
      </w:r>
      <w:r w:rsidR="00614BBA" w:rsidRPr="00FD62F3">
        <w:t>aintain DOI records (via wiki)</w:t>
      </w:r>
      <w:r w:rsidR="009641DC" w:rsidRPr="00FD62F3">
        <w:t>. He listed the mandatory metadata, and non-m</w:t>
      </w:r>
      <w:r w:rsidR="004669B6" w:rsidRPr="00FD62F3">
        <w:t>andatory additional information, and explained the registration process.</w:t>
      </w:r>
    </w:p>
    <w:p w14:paraId="3C5BF93F" w14:textId="77777777" w:rsidR="00614BBA" w:rsidRDefault="0024535B" w:rsidP="00312E7F">
      <w:pPr>
        <w:rPr>
          <w:bCs/>
        </w:rPr>
      </w:pPr>
      <w:r w:rsidRPr="00FD62F3">
        <w:t>Community i</w:t>
      </w:r>
      <w:r w:rsidR="00614BBA" w:rsidRPr="00FD62F3">
        <w:t xml:space="preserve">nput </w:t>
      </w:r>
      <w:r w:rsidRPr="00FD62F3">
        <w:t xml:space="preserve">is sought for </w:t>
      </w:r>
      <w:r w:rsidRPr="00FD62F3">
        <w:rPr>
          <w:rFonts w:eastAsia="MS PGothic"/>
        </w:rPr>
        <w:t>DOI format (structured vs o</w:t>
      </w:r>
      <w:r w:rsidR="00614BBA" w:rsidRPr="00FD62F3">
        <w:rPr>
          <w:rFonts w:eastAsia="MS PGothic"/>
        </w:rPr>
        <w:t>paque)</w:t>
      </w:r>
      <w:r w:rsidRPr="00FD62F3">
        <w:rPr>
          <w:rFonts w:eastAsia="MS PGothic"/>
        </w:rPr>
        <w:t>, s</w:t>
      </w:r>
      <w:r w:rsidR="00614BBA" w:rsidRPr="00FD62F3">
        <w:rPr>
          <w:rFonts w:eastAsia="MS PGothic"/>
        </w:rPr>
        <w:t>elf-registration by DAACs requesting to auto-generated DOIs</w:t>
      </w:r>
      <w:r w:rsidRPr="00FD62F3">
        <w:rPr>
          <w:rFonts w:eastAsia="MS PGothic"/>
        </w:rPr>
        <w:t>, and l</w:t>
      </w:r>
      <w:r w:rsidR="00614BBA" w:rsidRPr="00FD62F3">
        <w:rPr>
          <w:rFonts w:eastAsia="MS PGothic"/>
        </w:rPr>
        <w:t xml:space="preserve">anding </w:t>
      </w:r>
      <w:r w:rsidRPr="00FD62F3">
        <w:rPr>
          <w:rFonts w:eastAsia="MS PGothic"/>
        </w:rPr>
        <w:t>p</w:t>
      </w:r>
      <w:r w:rsidR="00614BBA" w:rsidRPr="00FD62F3">
        <w:rPr>
          <w:rFonts w:eastAsia="MS PGothic"/>
        </w:rPr>
        <w:t xml:space="preserve">age </w:t>
      </w:r>
      <w:r w:rsidRPr="00FD62F3">
        <w:rPr>
          <w:rFonts w:eastAsia="MS PGothic"/>
        </w:rPr>
        <w:t xml:space="preserve">guidelines. </w:t>
      </w:r>
      <w:r w:rsidRPr="00FD62F3">
        <w:t>ESDIS d</w:t>
      </w:r>
      <w:r w:rsidR="00614BBA" w:rsidRPr="00FD62F3">
        <w:t>rivers</w:t>
      </w:r>
      <w:r w:rsidRPr="00FD62F3">
        <w:t xml:space="preserve"> are a</w:t>
      </w:r>
      <w:r w:rsidR="00614BBA" w:rsidRPr="00FD62F3">
        <w:rPr>
          <w:rFonts w:eastAsia="MS PGothic"/>
        </w:rPr>
        <w:t>utomation</w:t>
      </w:r>
      <w:r w:rsidRPr="00FD62F3">
        <w:rPr>
          <w:rFonts w:eastAsia="MS PGothic"/>
        </w:rPr>
        <w:t xml:space="preserve"> and CMR-compatible DOI p</w:t>
      </w:r>
      <w:r w:rsidR="00614BBA" w:rsidRPr="00FD62F3">
        <w:rPr>
          <w:rFonts w:eastAsia="MS PGothic"/>
        </w:rPr>
        <w:t>rocessing</w:t>
      </w:r>
      <w:r w:rsidR="00A61701" w:rsidRPr="00FD62F3">
        <w:rPr>
          <w:rFonts w:eastAsia="MS PGothic"/>
        </w:rPr>
        <w:t>. Nate displayed a diagram of the f</w:t>
      </w:r>
      <w:r w:rsidR="00614BBA" w:rsidRPr="00FD62F3">
        <w:rPr>
          <w:bCs/>
        </w:rPr>
        <w:t xml:space="preserve">uture </w:t>
      </w:r>
      <w:r w:rsidR="00A61701" w:rsidRPr="00FD62F3">
        <w:rPr>
          <w:bCs/>
        </w:rPr>
        <w:t>ESDIS DOI system, and compared it to the current system.</w:t>
      </w:r>
    </w:p>
    <w:p w14:paraId="20063192" w14:textId="77777777" w:rsidR="00CE3E23" w:rsidRPr="00FD62F3" w:rsidRDefault="00CE3E23" w:rsidP="00CE3E23">
      <w:pPr>
        <w:rPr>
          <w:bCs/>
        </w:rPr>
      </w:pPr>
      <w:r w:rsidRPr="00FD62F3">
        <w:rPr>
          <w:bCs/>
        </w:rPr>
        <w:t xml:space="preserve">Mirko asked why they do not use the DOI foundation. </w:t>
      </w:r>
      <w:r w:rsidRPr="00B57AFC">
        <w:rPr>
          <w:bCs/>
        </w:rPr>
        <w:t>Nate replied that they need to form their own names (prefix) to be able to search and identify citations of EOSDIS data products usage.  Jérôme asked how they manage the update of the redirection to the landing page. Nate replied that the URL is a metadata eleme</w:t>
      </w:r>
      <w:r>
        <w:rPr>
          <w:bCs/>
        </w:rPr>
        <w:t>nt in the DOI and can be updated</w:t>
      </w:r>
      <w:r w:rsidRPr="00B57AFC">
        <w:rPr>
          <w:bCs/>
        </w:rPr>
        <w:t xml:space="preserve"> as the URL changes.  Aleksey asked about data that is located in two different places - do they point to two different URLs.  Nate replied that the data providers do not have to do so and can provide information about the data availability at different locations on the landing page. ESDIS </w:t>
      </w:r>
      <w:r>
        <w:rPr>
          <w:bCs/>
        </w:rPr>
        <w:t xml:space="preserve">is working to resolve this </w:t>
      </w:r>
      <w:r w:rsidRPr="00B57AFC">
        <w:rPr>
          <w:bCs/>
        </w:rPr>
        <w:t xml:space="preserve">and </w:t>
      </w:r>
      <w:r>
        <w:rPr>
          <w:bCs/>
        </w:rPr>
        <w:t>other related</w:t>
      </w:r>
      <w:r w:rsidRPr="00B57AFC">
        <w:rPr>
          <w:bCs/>
        </w:rPr>
        <w:t xml:space="preserve"> issues in the </w:t>
      </w:r>
      <w:r>
        <w:rPr>
          <w:bCs/>
        </w:rPr>
        <w:t xml:space="preserve">development of </w:t>
      </w:r>
      <w:r w:rsidRPr="00B57AFC">
        <w:rPr>
          <w:bCs/>
        </w:rPr>
        <w:t xml:space="preserve">guidelines for </w:t>
      </w:r>
      <w:r>
        <w:rPr>
          <w:bCs/>
        </w:rPr>
        <w:t>DOI</w:t>
      </w:r>
      <w:r w:rsidRPr="00B57AFC">
        <w:rPr>
          <w:bCs/>
        </w:rPr>
        <w:t xml:space="preserve"> landing pages.</w:t>
      </w:r>
    </w:p>
    <w:p w14:paraId="52717DF1" w14:textId="77777777" w:rsidR="00614BBA" w:rsidRPr="00FD62F3" w:rsidRDefault="00E909FD" w:rsidP="00A46729">
      <w:pPr>
        <w:pStyle w:val="Heading4"/>
        <w:tabs>
          <w:tab w:val="left" w:pos="720"/>
        </w:tabs>
      </w:pPr>
      <w:r w:rsidRPr="00FD62F3">
        <w:t>CNES ARK</w:t>
      </w:r>
    </w:p>
    <w:p w14:paraId="66F9621C" w14:textId="77777777" w:rsidR="00614BBA" w:rsidRPr="00FD62F3" w:rsidRDefault="005439E1" w:rsidP="00312E7F">
      <w:r>
        <w:t>Danièle</w:t>
      </w:r>
      <w:r w:rsidR="00E909FD" w:rsidRPr="00FD62F3">
        <w:t xml:space="preserve"> Boucon gave a presentation on ARK (Archival Resource Key) for REFLECS, CNES discovery tool. S</w:t>
      </w:r>
      <w:r w:rsidR="00614BBA" w:rsidRPr="00FD62F3">
        <w:t xml:space="preserve">tudy and advice </w:t>
      </w:r>
      <w:r w:rsidR="00033D46">
        <w:t xml:space="preserve">was received </w:t>
      </w:r>
      <w:r w:rsidR="00614BBA" w:rsidRPr="00FD62F3">
        <w:t>from BnF French</w:t>
      </w:r>
      <w:r w:rsidR="00E909FD" w:rsidRPr="00FD62F3">
        <w:t xml:space="preserve"> National Library in particular, implemented in </w:t>
      </w:r>
      <w:r w:rsidR="00614BBA" w:rsidRPr="00FD62F3">
        <w:t>2011 for REFLECS resources (REFerence catalogue of Long te</w:t>
      </w:r>
      <w:r w:rsidR="00E909FD" w:rsidRPr="00FD62F3">
        <w:t>r</w:t>
      </w:r>
      <w:r w:rsidR="00614BBA" w:rsidRPr="00FD62F3">
        <w:t>m CNES Scientific data)</w:t>
      </w:r>
      <w:r w:rsidR="00E909FD" w:rsidRPr="00FD62F3">
        <w:t xml:space="preserve">. It </w:t>
      </w:r>
      <w:r w:rsidR="00614BBA" w:rsidRPr="00FD62F3">
        <w:t>automatically generated at the required catalogue level from the mission CNES inventory: mission, collection, dataset</w:t>
      </w:r>
      <w:r w:rsidR="00E909FD" w:rsidRPr="00FD62F3">
        <w:t>, with m</w:t>
      </w:r>
      <w:r w:rsidR="00614BBA" w:rsidRPr="00FD62F3">
        <w:t>inimal implementation for internal use at a first step</w:t>
      </w:r>
      <w:r w:rsidR="00E909FD" w:rsidRPr="00FD62F3">
        <w:t>. She described the insertion of the ARK ID in the URL. The g</w:t>
      </w:r>
      <w:r w:rsidR="00614BBA" w:rsidRPr="00FD62F3">
        <w:t>loba</w:t>
      </w:r>
      <w:r w:rsidR="00E909FD" w:rsidRPr="00FD62F3">
        <w:t xml:space="preserve">l inventory mission by mission contains </w:t>
      </w:r>
      <w:r w:rsidR="00614BBA" w:rsidRPr="00FD62F3">
        <w:t>data, do</w:t>
      </w:r>
      <w:r w:rsidR="00E909FD" w:rsidRPr="00FD62F3">
        <w:t xml:space="preserve">cuments, software in a </w:t>
      </w:r>
      <w:r w:rsidR="00614BBA" w:rsidRPr="00FD62F3">
        <w:t>REFLECS catalogue metadata</w:t>
      </w:r>
      <w:r w:rsidR="00015CEC" w:rsidRPr="00FD62F3">
        <w:t>.</w:t>
      </w:r>
    </w:p>
    <w:p w14:paraId="0835CB07" w14:textId="77777777" w:rsidR="00FA0ECA" w:rsidRPr="00E71609" w:rsidRDefault="005439E1" w:rsidP="005D50AB">
      <w:r>
        <w:t>Danièle</w:t>
      </w:r>
      <w:r w:rsidR="00015CEC" w:rsidRPr="00FD62F3">
        <w:t xml:space="preserve"> gave an example of a link with the IDN. As a</w:t>
      </w:r>
      <w:r w:rsidR="0049482E" w:rsidRPr="00FD62F3">
        <w:t xml:space="preserve"> </w:t>
      </w:r>
      <w:r w:rsidR="00015CEC" w:rsidRPr="00FD62F3">
        <w:t xml:space="preserve">first step, </w:t>
      </w:r>
      <w:r w:rsidR="0049482E" w:rsidRPr="00FD62F3">
        <w:t>ARK requires m</w:t>
      </w:r>
      <w:r w:rsidR="00614BBA" w:rsidRPr="00FD62F3">
        <w:t xml:space="preserve">inimal implementation </w:t>
      </w:r>
      <w:r w:rsidR="0049482E" w:rsidRPr="00FD62F3">
        <w:t xml:space="preserve">for internal use, but more work is needed to </w:t>
      </w:r>
      <w:r w:rsidR="00614BBA" w:rsidRPr="00FD62F3">
        <w:t>identify all types of information</w:t>
      </w:r>
      <w:r w:rsidR="0049482E" w:rsidRPr="00FD62F3">
        <w:t xml:space="preserve">: </w:t>
      </w:r>
      <w:r w:rsidR="00614BBA" w:rsidRPr="00FD62F3">
        <w:t>granularity, links between data o</w:t>
      </w:r>
      <w:r w:rsidR="0049482E" w:rsidRPr="00FD62F3">
        <w:t xml:space="preserve">bjects and metadata (qualifier), and </w:t>
      </w:r>
      <w:r w:rsidR="00033D46">
        <w:t>impacts on a</w:t>
      </w:r>
      <w:r w:rsidR="00614BBA" w:rsidRPr="00FD62F3">
        <w:t xml:space="preserve">rchival </w:t>
      </w:r>
      <w:r w:rsidR="00033D46">
        <w:t>s</w:t>
      </w:r>
      <w:r w:rsidR="00614BBA" w:rsidRPr="00FD62F3">
        <w:t>ystems and resources management</w:t>
      </w:r>
      <w:r w:rsidR="0049482E" w:rsidRPr="00FD62F3">
        <w:t xml:space="preserve">. </w:t>
      </w:r>
      <w:r w:rsidR="00614BBA" w:rsidRPr="00FD62F3">
        <w:t xml:space="preserve">Strategic </w:t>
      </w:r>
      <w:r w:rsidR="00614BBA">
        <w:t>decision</w:t>
      </w:r>
      <w:r w:rsidR="0049482E">
        <w:t>s are</w:t>
      </w:r>
      <w:r w:rsidR="00614BBA">
        <w:t xml:space="preserve"> required</w:t>
      </w:r>
      <w:r w:rsidR="0049482E">
        <w:t xml:space="preserve">. </w:t>
      </w:r>
      <w:r w:rsidR="00614BBA">
        <w:t xml:space="preserve">Interoperability with other PI systems </w:t>
      </w:r>
      <w:r w:rsidR="0049482E">
        <w:t>also needs to be considered.</w:t>
      </w:r>
    </w:p>
    <w:p w14:paraId="12BA92E1" w14:textId="77777777" w:rsidR="00EB1AE5" w:rsidRPr="00E71609" w:rsidRDefault="00EB1AE5" w:rsidP="008838DC">
      <w:pPr>
        <w:pStyle w:val="Heading1"/>
        <w:rPr>
          <w:lang w:eastAsia="en-US"/>
        </w:rPr>
      </w:pPr>
      <w:bookmarkStart w:id="65" w:name="_Toc390670999"/>
      <w:r w:rsidRPr="00E71609">
        <w:rPr>
          <w:lang w:eastAsia="en-US"/>
        </w:rPr>
        <w:lastRenderedPageBreak/>
        <w:t>WGISS Projects</w:t>
      </w:r>
      <w:bookmarkEnd w:id="65"/>
    </w:p>
    <w:p w14:paraId="1AA17238" w14:textId="77777777" w:rsidR="00853380" w:rsidRDefault="008474E5" w:rsidP="00BB10DB">
      <w:pPr>
        <w:pStyle w:val="Heading2"/>
      </w:pPr>
      <w:bookmarkStart w:id="66" w:name="_Toc390671000"/>
      <w:r w:rsidRPr="00E71609">
        <w:t xml:space="preserve">CEOS </w:t>
      </w:r>
      <w:r>
        <w:t>OpenSearch</w:t>
      </w:r>
      <w:r w:rsidRPr="00E71609">
        <w:t xml:space="preserve"> Project</w:t>
      </w:r>
      <w:bookmarkEnd w:id="66"/>
    </w:p>
    <w:p w14:paraId="3EA795D3" w14:textId="77777777" w:rsidR="008474E5" w:rsidRPr="00BC1411" w:rsidRDefault="008474E5" w:rsidP="004B4B45">
      <w:r w:rsidRPr="005879EE">
        <w:t>Yoshiyuki Kudo</w:t>
      </w:r>
      <w:r w:rsidR="00BC1411">
        <w:t xml:space="preserve"> introduced the CEOS OpenSearch Project session with a brief history and status of the project. The project began in </w:t>
      </w:r>
      <w:r w:rsidR="00BC1411" w:rsidRPr="005879EE">
        <w:t>May 2013</w:t>
      </w:r>
      <w:r w:rsidR="00BC1411">
        <w:t xml:space="preserve"> with the question of h</w:t>
      </w:r>
      <w:r w:rsidRPr="005879EE">
        <w:t>ow to achieve interoper</w:t>
      </w:r>
      <w:r w:rsidR="00033D46">
        <w:t>ability between CWIC and FedEO</w:t>
      </w:r>
      <w:r w:rsidR="00BC1411">
        <w:t xml:space="preserve"> (SIT meeting, 2012). The s</w:t>
      </w:r>
      <w:r w:rsidRPr="005879EE">
        <w:t>olution</w:t>
      </w:r>
      <w:r w:rsidR="00BC1411">
        <w:t xml:space="preserve"> is an</w:t>
      </w:r>
      <w:r w:rsidRPr="005879EE">
        <w:t xml:space="preserve"> OpenSearch</w:t>
      </w:r>
      <w:r w:rsidRPr="005879EE">
        <w:rPr>
          <w:lang w:val="ja-JP"/>
        </w:rPr>
        <w:t xml:space="preserve"> </w:t>
      </w:r>
      <w:r w:rsidRPr="005879EE">
        <w:t>interface on both</w:t>
      </w:r>
      <w:r w:rsidR="00BC1411">
        <w:t xml:space="preserve">. OpenSearch is a simple </w:t>
      </w:r>
      <w:r w:rsidRPr="005879EE">
        <w:t>specification</w:t>
      </w:r>
      <w:r w:rsidR="00BC1411">
        <w:t xml:space="preserve"> with lo</w:t>
      </w:r>
      <w:r w:rsidRPr="005879EE">
        <w:t>w-hurdle for implementati</w:t>
      </w:r>
      <w:r w:rsidR="00BC1411">
        <w:t>on, and adoption in OGC Catalog Service. The project objective is to e</w:t>
      </w:r>
      <w:r w:rsidRPr="005879EE">
        <w:t>stablish a common CEOS interoperability best practice of OpenSearch in order to allow for standardized and harmonized access to metadata and data of CEOS agencies, including CWIC and FedEO communities.</w:t>
      </w:r>
      <w:r w:rsidR="00BC1411">
        <w:t xml:space="preserve"> Yoshiyuki listed the project team members.</w:t>
      </w:r>
    </w:p>
    <w:p w14:paraId="3E2BA46E" w14:textId="77777777" w:rsidR="008474E5" w:rsidRPr="005879EE" w:rsidRDefault="00BC1411" w:rsidP="004B4B45">
      <w:r>
        <w:t>Yoshiyuki explained that OpenSearch is a</w:t>
      </w:r>
      <w:r w:rsidR="008474E5" w:rsidRPr="005879EE">
        <w:t xml:space="preserve"> collection of simple formats f</w:t>
      </w:r>
      <w:r>
        <w:t xml:space="preserve">or the sharing of search results. It is described in the </w:t>
      </w:r>
      <w:r w:rsidR="008474E5" w:rsidRPr="005879EE">
        <w:t>OpenSearch description document (OSDD)</w:t>
      </w:r>
      <w:r>
        <w:t>. The r</w:t>
      </w:r>
      <w:r w:rsidR="008474E5" w:rsidRPr="005879EE">
        <w:t xml:space="preserve">esponse </w:t>
      </w:r>
      <w:r>
        <w:t xml:space="preserve">is </w:t>
      </w:r>
      <w:r w:rsidR="008474E5" w:rsidRPr="005879EE">
        <w:t>in syndication formats (e</w:t>
      </w:r>
      <w:r w:rsidR="00033D46">
        <w:t>.</w:t>
      </w:r>
      <w:r w:rsidR="008474E5" w:rsidRPr="005879EE">
        <w:t>g. Atom, RSS, etc</w:t>
      </w:r>
      <w:r>
        <w:t>.</w:t>
      </w:r>
      <w:r w:rsidR="008474E5" w:rsidRPr="005879EE">
        <w:t>)</w:t>
      </w:r>
      <w:r>
        <w:t>, and it uses c</w:t>
      </w:r>
      <w:r w:rsidR="008474E5" w:rsidRPr="005879EE">
        <w:t xml:space="preserve">omplementary </w:t>
      </w:r>
      <w:r w:rsidRPr="005879EE">
        <w:t>parameters</w:t>
      </w:r>
      <w:r w:rsidR="008474E5" w:rsidRPr="005879EE">
        <w:t>/</w:t>
      </w:r>
      <w:r>
        <w:t xml:space="preserve"> </w:t>
      </w:r>
      <w:r w:rsidR="008474E5" w:rsidRPr="005879EE">
        <w:t>elements</w:t>
      </w:r>
      <w:r>
        <w:t>. The q</w:t>
      </w:r>
      <w:r w:rsidR="008474E5" w:rsidRPr="005879EE">
        <w:t>uery parameter</w:t>
      </w:r>
      <w:r>
        <w:t xml:space="preserve"> includes</w:t>
      </w:r>
      <w:r w:rsidR="008474E5" w:rsidRPr="005879EE">
        <w:t xml:space="preserve"> searchTerms</w:t>
      </w:r>
      <w:r>
        <w:t>, count, startIndex, startPage, and the r</w:t>
      </w:r>
      <w:r w:rsidR="008474E5" w:rsidRPr="005879EE">
        <w:t>esults element</w:t>
      </w:r>
      <w:r>
        <w:t xml:space="preserve"> includes </w:t>
      </w:r>
      <w:r w:rsidR="008474E5" w:rsidRPr="005879EE">
        <w:t>totalResu</w:t>
      </w:r>
      <w:r>
        <w:t xml:space="preserve">lts, startIndex, </w:t>
      </w:r>
      <w:r w:rsidR="00033D46">
        <w:t xml:space="preserve">and </w:t>
      </w:r>
      <w:r>
        <w:t xml:space="preserve">itemsPerPage. </w:t>
      </w:r>
    </w:p>
    <w:p w14:paraId="2B4FF591" w14:textId="77777777" w:rsidR="00853380" w:rsidRPr="004B4B45" w:rsidRDefault="008474E5" w:rsidP="00681150">
      <w:pPr>
        <w:pStyle w:val="Heading3"/>
      </w:pPr>
      <w:bookmarkStart w:id="67" w:name="_Toc390671001"/>
      <w:r w:rsidRPr="004B4B45">
        <w:t>CEOS OpenSearch Best Practice</w:t>
      </w:r>
      <w:bookmarkEnd w:id="67"/>
      <w:r w:rsidRPr="004B4B45">
        <w:tab/>
      </w:r>
    </w:p>
    <w:p w14:paraId="358C7AD7" w14:textId="77777777" w:rsidR="00BB10DB" w:rsidRPr="005879EE" w:rsidRDefault="008474E5" w:rsidP="00BB10DB">
      <w:pPr>
        <w:tabs>
          <w:tab w:val="left" w:pos="720"/>
        </w:tabs>
        <w:rPr>
          <w:lang w:val="ja-JP"/>
        </w:rPr>
      </w:pPr>
      <w:r w:rsidRPr="005879EE">
        <w:rPr>
          <w:szCs w:val="24"/>
        </w:rPr>
        <w:t>Yoshiyuki Kudo</w:t>
      </w:r>
      <w:r w:rsidR="00BB10DB">
        <w:rPr>
          <w:szCs w:val="24"/>
        </w:rPr>
        <w:t xml:space="preserve"> described the CEOS OpenSearch Best Practice, which</w:t>
      </w:r>
      <w:r w:rsidR="00BB10DB">
        <w:t xml:space="preserve"> covers four topics:</w:t>
      </w:r>
    </w:p>
    <w:p w14:paraId="695168AA" w14:textId="77777777" w:rsidR="00BB10DB" w:rsidRPr="00205A64" w:rsidRDefault="00BB10DB" w:rsidP="00846E88">
      <w:pPr>
        <w:pStyle w:val="WGISSbulletlist"/>
      </w:pPr>
      <w:r w:rsidRPr="005879EE">
        <w:t>CEOS</w:t>
      </w:r>
      <w:r w:rsidRPr="00BC1411">
        <w:rPr>
          <w:lang w:val="ja-JP"/>
        </w:rPr>
        <w:t xml:space="preserve"> </w:t>
      </w:r>
      <w:r>
        <w:t>OpenSearch Best Practice</w:t>
      </w:r>
      <w:r>
        <w:rPr>
          <w:lang w:val="en-US"/>
        </w:rPr>
        <w:t xml:space="preserve">. Should be compliant with </w:t>
      </w:r>
      <w:r w:rsidRPr="005879EE">
        <w:t>OGC OpenSearch specification</w:t>
      </w:r>
      <w:r>
        <w:rPr>
          <w:lang w:val="en-US"/>
        </w:rPr>
        <w:t xml:space="preserve"> (</w:t>
      </w:r>
      <w:r w:rsidRPr="005879EE">
        <w:t>OpenSearch Geo and Time Extensions [10-032]</w:t>
      </w:r>
      <w:r>
        <w:rPr>
          <w:lang w:val="en-US"/>
        </w:rPr>
        <w:t>, OpenSearch</w:t>
      </w:r>
      <w:r w:rsidRPr="005879EE">
        <w:t xml:space="preserve"> EO Extension [13-026]</w:t>
      </w:r>
      <w:r>
        <w:rPr>
          <w:lang w:val="en-US"/>
        </w:rPr>
        <w:t xml:space="preserve">).  </w:t>
      </w:r>
      <w:r>
        <w:t>Best Practic</w:t>
      </w:r>
      <w:r>
        <w:rPr>
          <w:lang w:val="en-US"/>
        </w:rPr>
        <w:t>e is not a specification</w:t>
      </w:r>
      <w:r>
        <w:t xml:space="preserve"> , bu</w:t>
      </w:r>
      <w:r>
        <w:rPr>
          <w:lang w:val="en-US"/>
        </w:rPr>
        <w:t>t defines</w:t>
      </w:r>
      <w:r w:rsidRPr="005879EE">
        <w:t xml:space="preserve"> implementati</w:t>
      </w:r>
      <w:r>
        <w:t>on requirements where necessary</w:t>
      </w:r>
      <w:r>
        <w:rPr>
          <w:lang w:val="en-US"/>
        </w:rPr>
        <w:t xml:space="preserve">, and is for the </w:t>
      </w:r>
      <w:r w:rsidRPr="005879EE">
        <w:t>users benefit</w:t>
      </w:r>
      <w:r>
        <w:rPr>
          <w:lang w:val="en-US"/>
        </w:rPr>
        <w:t xml:space="preserve">, and maintains simplicity. </w:t>
      </w:r>
    </w:p>
    <w:p w14:paraId="73292470" w14:textId="77777777" w:rsidR="00BB10DB" w:rsidRDefault="00BB10DB" w:rsidP="00846E88">
      <w:pPr>
        <w:pStyle w:val="WGISSbulletlist"/>
      </w:pPr>
      <w:r w:rsidRPr="005879EE">
        <w:t>Comments submission to OGC:</w:t>
      </w:r>
      <w:r>
        <w:rPr>
          <w:lang w:val="en-US"/>
        </w:rPr>
        <w:t xml:space="preserve"> </w:t>
      </w:r>
      <w:r w:rsidR="00033D46">
        <w:t>Coordination with OGC; r</w:t>
      </w:r>
      <w:r w:rsidRPr="005879EE">
        <w:t>eview and provide comments on OGC specs by CEOS project members. Comments not fit OGC specification are incorporated into CEOS OpenSearch Best Practice. 39 comments collected, Submitted to OGC. Directly to the author (34 comments), In public comment period (5 comments).</w:t>
      </w:r>
    </w:p>
    <w:p w14:paraId="0C67BEFF" w14:textId="77777777" w:rsidR="00BB10DB" w:rsidRDefault="00BB10DB" w:rsidP="00846E88">
      <w:pPr>
        <w:pStyle w:val="WGISSbulletlist"/>
      </w:pPr>
      <w:r w:rsidRPr="005879EE">
        <w:t>Introduction to CEOS OpenSearch Best Practice (draft). D</w:t>
      </w:r>
      <w:r>
        <w:t>ocument Status is Draft stage</w:t>
      </w:r>
      <w:r w:rsidR="00033D46">
        <w:rPr>
          <w:lang w:val="en-US"/>
        </w:rPr>
        <w:t>. The document</w:t>
      </w:r>
      <w:r w:rsidRPr="005879EE">
        <w:t xml:space="preserve"> </w:t>
      </w:r>
      <w:r>
        <w:rPr>
          <w:lang w:val="en-US"/>
        </w:rPr>
        <w:t xml:space="preserve">outline was described, with chapters on </w:t>
      </w:r>
      <w:r w:rsidRPr="005879EE">
        <w:t>Common Best Practices</w:t>
      </w:r>
      <w:r>
        <w:rPr>
          <w:lang w:val="en-US"/>
        </w:rPr>
        <w:t xml:space="preserve">, and a </w:t>
      </w:r>
      <w:r w:rsidR="00033D46">
        <w:t>Closer Look o</w:t>
      </w:r>
      <w:r w:rsidRPr="005879EE">
        <w:t>n Imple</w:t>
      </w:r>
      <w:r w:rsidR="00033D46">
        <w:t>mentations (CWIC, FedEO, CNES, et</w:t>
      </w:r>
      <w:r w:rsidR="00033D46">
        <w:rPr>
          <w:lang w:val="en-US"/>
        </w:rPr>
        <w:t>c.</w:t>
      </w:r>
      <w:r w:rsidRPr="005879EE">
        <w:t>)</w:t>
      </w:r>
    </w:p>
    <w:p w14:paraId="0316FC1B" w14:textId="77777777" w:rsidR="00BB10DB" w:rsidRPr="00205A64" w:rsidRDefault="00BB10DB" w:rsidP="00846E88">
      <w:pPr>
        <w:pStyle w:val="WGISSbulletlist"/>
      </w:pPr>
      <w:r>
        <w:t>Common best practice</w:t>
      </w:r>
      <w:r w:rsidR="00033D46">
        <w:t>s to date</w:t>
      </w:r>
    </w:p>
    <w:p w14:paraId="23D24584" w14:textId="77777777" w:rsidR="00BB10DB" w:rsidRPr="00205A64" w:rsidRDefault="00BB10DB" w:rsidP="00033D46">
      <w:pPr>
        <w:pStyle w:val="WGISSbulletlist"/>
        <w:numPr>
          <w:ilvl w:val="0"/>
          <w:numId w:val="81"/>
        </w:numPr>
        <w:rPr>
          <w:lang w:val="ja-JP"/>
        </w:rPr>
      </w:pPr>
      <w:r>
        <w:t>2</w:t>
      </w:r>
      <w:r>
        <w:rPr>
          <w:lang w:val="en-US"/>
        </w:rPr>
        <w:t>-</w:t>
      </w:r>
      <w:r w:rsidRPr="005879EE">
        <w:t>step search</w:t>
      </w:r>
      <w:r>
        <w:rPr>
          <w:lang w:val="en-US"/>
        </w:rPr>
        <w:t xml:space="preserve">: </w:t>
      </w:r>
      <w:r w:rsidRPr="005879EE">
        <w:t>Satellite data granularity / hierarchy</w:t>
      </w:r>
      <w:r>
        <w:rPr>
          <w:lang w:val="en-US"/>
        </w:rPr>
        <w:t>. First</w:t>
      </w:r>
      <w:r w:rsidRPr="005879EE">
        <w:t xml:space="preserve"> step</w:t>
      </w:r>
      <w:r w:rsidRPr="00205A64">
        <w:rPr>
          <w:lang w:val="ja-JP"/>
        </w:rPr>
        <w:t>:</w:t>
      </w:r>
      <w:r w:rsidRPr="005879EE">
        <w:t xml:space="preserve"> Dataset level search</w:t>
      </w:r>
      <w:r>
        <w:rPr>
          <w:lang w:val="en-US"/>
        </w:rPr>
        <w:t xml:space="preserve">; </w:t>
      </w:r>
      <w:r w:rsidR="00033D46">
        <w:rPr>
          <w:lang w:val="en-US"/>
        </w:rPr>
        <w:t>second</w:t>
      </w:r>
      <w:r w:rsidRPr="005879EE">
        <w:t xml:space="preserve"> step</w:t>
      </w:r>
      <w:r w:rsidRPr="00205A64">
        <w:rPr>
          <w:lang w:val="ja-JP"/>
        </w:rPr>
        <w:t>:</w:t>
      </w:r>
      <w:r w:rsidRPr="005879EE">
        <w:t xml:space="preserve"> Granule level search</w:t>
      </w:r>
      <w:r w:rsidR="00033D46">
        <w:rPr>
          <w:lang w:val="en-US"/>
        </w:rPr>
        <w:t>.</w:t>
      </w:r>
    </w:p>
    <w:p w14:paraId="54C1AB27" w14:textId="77777777" w:rsidR="00BB10DB" w:rsidRPr="00205A64" w:rsidRDefault="00BB10DB" w:rsidP="00033D46">
      <w:pPr>
        <w:pStyle w:val="WGISSbulletlist"/>
        <w:numPr>
          <w:ilvl w:val="0"/>
          <w:numId w:val="81"/>
        </w:numPr>
        <w:rPr>
          <w:lang w:val="ja-JP"/>
        </w:rPr>
      </w:pPr>
      <w:r w:rsidRPr="005879EE">
        <w:t>S</w:t>
      </w:r>
      <w:r>
        <w:t>earch Query</w:t>
      </w:r>
      <w:r>
        <w:rPr>
          <w:lang w:val="en-US"/>
        </w:rPr>
        <w:t xml:space="preserve">: </w:t>
      </w:r>
      <w:r w:rsidRPr="005879EE">
        <w:t>Common rules</w:t>
      </w:r>
      <w:r>
        <w:rPr>
          <w:lang w:val="en-US"/>
        </w:rPr>
        <w:t xml:space="preserve"> include multiple</w:t>
      </w:r>
      <w:r w:rsidRPr="005879EE">
        <w:t xml:space="preserve"> words in {searchTerms}; Specify in OSDD by Parameter Extension, or Fixed rule (when not suppor</w:t>
      </w:r>
      <w:r>
        <w:t>ted in the parameter extension)</w:t>
      </w:r>
      <w:r>
        <w:rPr>
          <w:lang w:val="en-US"/>
        </w:rPr>
        <w:t xml:space="preserve">. </w:t>
      </w:r>
      <w:r w:rsidRPr="005879EE">
        <w:t xml:space="preserve">Recommended list of query </w:t>
      </w:r>
      <w:r w:rsidR="00033D46">
        <w:t>parameters (incl. combination).</w:t>
      </w:r>
    </w:p>
    <w:p w14:paraId="24CFCB9D" w14:textId="77777777" w:rsidR="00BB10DB" w:rsidRPr="00205A64" w:rsidRDefault="00BB10DB" w:rsidP="00033D46">
      <w:pPr>
        <w:pStyle w:val="WGISSbulletlist"/>
        <w:numPr>
          <w:ilvl w:val="0"/>
          <w:numId w:val="81"/>
        </w:numPr>
      </w:pPr>
      <w:r w:rsidRPr="005879EE">
        <w:t>Search Result</w:t>
      </w:r>
      <w:r>
        <w:rPr>
          <w:lang w:val="en-US"/>
        </w:rPr>
        <w:t xml:space="preserve">: </w:t>
      </w:r>
      <w:r w:rsidRPr="005879EE">
        <w:t>Common rules (applicable to Atom response)</w:t>
      </w:r>
      <w:r>
        <w:rPr>
          <w:lang w:val="en-US"/>
        </w:rPr>
        <w:t xml:space="preserve"> include u</w:t>
      </w:r>
      <w:r w:rsidRPr="005879EE">
        <w:t xml:space="preserve">se </w:t>
      </w:r>
      <w:r w:rsidRPr="00205A64">
        <w:rPr>
          <w:iCs/>
        </w:rPr>
        <w:t>atom:link@rel=“alternate”</w:t>
      </w:r>
      <w:r w:rsidRPr="00205A64">
        <w:rPr>
          <w:lang w:val="ja-JP"/>
        </w:rPr>
        <w:t xml:space="preserve"> </w:t>
      </w:r>
      <w:r w:rsidRPr="005879EE">
        <w:t>for detailed metadata</w:t>
      </w:r>
      <w:r>
        <w:rPr>
          <w:lang w:val="en-US"/>
        </w:rPr>
        <w:t>, u</w:t>
      </w:r>
      <w:r w:rsidRPr="005879EE">
        <w:t>se GeoR</w:t>
      </w:r>
      <w:r>
        <w:t>SS Simple for Geographical area</w:t>
      </w:r>
      <w:r>
        <w:rPr>
          <w:lang w:val="en-US"/>
        </w:rPr>
        <w:t>, browse</w:t>
      </w:r>
      <w:r w:rsidRPr="005879EE">
        <w:t xml:space="preserve"> in Atom:</w:t>
      </w:r>
      <w:r>
        <w:t xml:space="preserve"> either is OK</w:t>
      </w:r>
      <w:r>
        <w:rPr>
          <w:lang w:val="en-US"/>
        </w:rPr>
        <w:t>.</w:t>
      </w:r>
    </w:p>
    <w:p w14:paraId="52C314B6" w14:textId="77777777" w:rsidR="00BB10DB" w:rsidRPr="005879EE" w:rsidRDefault="00BB10DB" w:rsidP="00033D46">
      <w:pPr>
        <w:pStyle w:val="WGISSbulletlist"/>
        <w:numPr>
          <w:ilvl w:val="0"/>
          <w:numId w:val="81"/>
        </w:numPr>
      </w:pPr>
      <w:r w:rsidRPr="005879EE">
        <w:t>Discovery from Search Engines</w:t>
      </w:r>
      <w:r>
        <w:rPr>
          <w:lang w:val="en-US"/>
        </w:rPr>
        <w:t xml:space="preserve">: </w:t>
      </w:r>
      <w:r w:rsidRPr="005879EE">
        <w:t>Case 1</w:t>
      </w:r>
      <w:r>
        <w:rPr>
          <w:lang w:val="en-US"/>
        </w:rPr>
        <w:t xml:space="preserve"> (</w:t>
      </w:r>
      <w:r>
        <w:t>Keywords</w:t>
      </w:r>
      <w:r>
        <w:rPr>
          <w:lang w:val="en-US"/>
        </w:rPr>
        <w:t xml:space="preserve">, </w:t>
      </w:r>
      <w:r w:rsidRPr="005879EE">
        <w:t>Discovery of portals</w:t>
      </w:r>
      <w:r>
        <w:rPr>
          <w:lang w:val="en-US"/>
        </w:rPr>
        <w:t xml:space="preserve">, </w:t>
      </w:r>
      <w:r w:rsidRPr="005879EE">
        <w:t>Make search in the portal</w:t>
      </w:r>
      <w:r>
        <w:rPr>
          <w:lang w:val="en-US"/>
        </w:rPr>
        <w:t xml:space="preserve">, </w:t>
      </w:r>
      <w:r w:rsidRPr="005879EE">
        <w:t>Discovery of satellite data</w:t>
      </w:r>
      <w:r>
        <w:rPr>
          <w:lang w:val="en-US"/>
        </w:rPr>
        <w:t xml:space="preserve">). </w:t>
      </w:r>
      <w:r w:rsidRPr="005879EE">
        <w:t>Case 2</w:t>
      </w:r>
      <w:r>
        <w:rPr>
          <w:lang w:val="en-US"/>
        </w:rPr>
        <w:t xml:space="preserve"> (</w:t>
      </w:r>
      <w:r>
        <w:t>Keywords</w:t>
      </w:r>
      <w:r>
        <w:rPr>
          <w:lang w:val="en-US"/>
        </w:rPr>
        <w:t xml:space="preserve">, </w:t>
      </w:r>
      <w:r w:rsidRPr="005879EE">
        <w:t>Discovery of satellite data</w:t>
      </w:r>
      <w:r>
        <w:rPr>
          <w:lang w:val="en-US"/>
        </w:rPr>
        <w:t>)</w:t>
      </w:r>
      <w:r w:rsidR="00033D46">
        <w:rPr>
          <w:lang w:val="en-US"/>
        </w:rPr>
        <w:t>.</w:t>
      </w:r>
    </w:p>
    <w:p w14:paraId="20FE5952" w14:textId="77777777" w:rsidR="00BB10DB" w:rsidRPr="005879EE" w:rsidRDefault="00BB10DB" w:rsidP="00BB10DB">
      <w:pPr>
        <w:rPr>
          <w:lang w:val="ja-JP"/>
        </w:rPr>
      </w:pPr>
      <w:r w:rsidRPr="005879EE">
        <w:t>Remaining topics</w:t>
      </w:r>
      <w:r>
        <w:t xml:space="preserve"> include:</w:t>
      </w:r>
    </w:p>
    <w:p w14:paraId="58B5520A" w14:textId="77777777" w:rsidR="00BB10DB" w:rsidRPr="005879EE" w:rsidRDefault="00BB10DB" w:rsidP="00846E88">
      <w:pPr>
        <w:pStyle w:val="WGISSbulletlist"/>
      </w:pPr>
      <w:r w:rsidRPr="005879EE">
        <w:t xml:space="preserve">Best Practices </w:t>
      </w:r>
      <w:r w:rsidR="00033D46">
        <w:t>on l</w:t>
      </w:r>
      <w:r w:rsidRPr="005879EE">
        <w:t>ist of search paramete</w:t>
      </w:r>
      <w:r w:rsidR="00033D46">
        <w:t>rs and Atom response elements, exceptions, r</w:t>
      </w:r>
      <w:r w:rsidRPr="005879EE">
        <w:t>anki</w:t>
      </w:r>
      <w:r w:rsidR="00033D46">
        <w:t>ng (server side and client side)</w:t>
      </w:r>
    </w:p>
    <w:p w14:paraId="3F192CC3" w14:textId="77777777" w:rsidR="00BB10DB" w:rsidRPr="005879EE" w:rsidRDefault="00BB10DB" w:rsidP="00846E88">
      <w:pPr>
        <w:pStyle w:val="WGISSbulletlist"/>
      </w:pPr>
      <w:r w:rsidRPr="005879EE">
        <w:t>Implementation specific practice (CWIC,</w:t>
      </w:r>
      <w:r w:rsidR="00033D46">
        <w:rPr>
          <w:lang w:val="en-US"/>
        </w:rPr>
        <w:t xml:space="preserve"> </w:t>
      </w:r>
      <w:r w:rsidRPr="005879EE">
        <w:t>FedEO)</w:t>
      </w:r>
    </w:p>
    <w:p w14:paraId="43D71A98" w14:textId="77777777" w:rsidR="00BB10DB" w:rsidRPr="005879EE" w:rsidRDefault="00BB10DB" w:rsidP="00846E88">
      <w:pPr>
        <w:pStyle w:val="WGISSbulletlist"/>
      </w:pPr>
      <w:r w:rsidRPr="005879EE">
        <w:t>“Compliance” test suite</w:t>
      </w:r>
    </w:p>
    <w:p w14:paraId="2E240652" w14:textId="77777777" w:rsidR="00BB10DB" w:rsidRPr="005879EE" w:rsidRDefault="00033D46" w:rsidP="00846E88">
      <w:pPr>
        <w:pStyle w:val="WGISSbulletlist"/>
        <w:rPr>
          <w:lang w:val="ja-JP"/>
        </w:rPr>
      </w:pPr>
      <w:r>
        <w:t>Reference c</w:t>
      </w:r>
      <w:r w:rsidR="00BB10DB" w:rsidRPr="005879EE">
        <w:t>lient</w:t>
      </w:r>
    </w:p>
    <w:p w14:paraId="37134E1B" w14:textId="77777777" w:rsidR="00BB10DB" w:rsidRPr="007F0F2D" w:rsidRDefault="00BB10DB" w:rsidP="00BB10DB">
      <w:pPr>
        <w:rPr>
          <w:lang w:val="ja-JP"/>
        </w:rPr>
      </w:pPr>
      <w:r>
        <w:t xml:space="preserve">The team is </w:t>
      </w:r>
      <w:r w:rsidRPr="005879EE">
        <w:t>planning to have a CEOS OpenSearch Workshop at WGISS-38</w:t>
      </w:r>
      <w:r>
        <w:t xml:space="preserve"> with the p</w:t>
      </w:r>
      <w:r w:rsidRPr="005879EE">
        <w:t>urpose is to educate Client implementers (How to access and make better use of CEOS catalogs using OpenSearch), and server implementers (How to implement an OpenSearch server aligning with Best Practice to expose agencies’ satellite data catalogue)</w:t>
      </w:r>
      <w:r>
        <w:t xml:space="preserve">. </w:t>
      </w:r>
      <w:r w:rsidRPr="005879EE">
        <w:t xml:space="preserve">Possible </w:t>
      </w:r>
      <w:r>
        <w:t>agenda items include a walk-</w:t>
      </w:r>
      <w:r w:rsidRPr="005879EE">
        <w:t>through of the best practice document</w:t>
      </w:r>
      <w:r>
        <w:t>, demonstrations, and code sharing. The team also plans c</w:t>
      </w:r>
      <w:r w:rsidRPr="005879EE">
        <w:t>ontinued support prepa</w:t>
      </w:r>
      <w:r>
        <w:t xml:space="preserve">red in CEOS OpenSearch web page, and plans </w:t>
      </w:r>
      <w:r w:rsidRPr="005879EE">
        <w:t xml:space="preserve">to do refinement towards v1.0 in October/November timeframe </w:t>
      </w:r>
      <w:r>
        <w:t xml:space="preserve">of the </w:t>
      </w:r>
      <w:r w:rsidRPr="005879EE">
        <w:t>CEOS OpenSe</w:t>
      </w:r>
      <w:r>
        <w:t>arch Best Practice document.</w:t>
      </w:r>
    </w:p>
    <w:p w14:paraId="7AA8453C" w14:textId="77777777" w:rsidR="00BB10DB" w:rsidRPr="00BB10DB" w:rsidRDefault="00BB10DB" w:rsidP="00BB10DB">
      <w:r w:rsidRPr="005879EE">
        <w:t>Richard asked about the Op</w:t>
      </w:r>
      <w:r>
        <w:t>enSearch extension document.  Yoshiyuki said that it</w:t>
      </w:r>
      <w:r w:rsidRPr="005879EE">
        <w:t xml:space="preserve"> will be presented at the OGC meeting in June, and the comments phase will begin at that time.</w:t>
      </w:r>
    </w:p>
    <w:p w14:paraId="2475106D" w14:textId="77777777" w:rsidR="008474E5" w:rsidRPr="004B4B45" w:rsidRDefault="008474E5" w:rsidP="00681150">
      <w:pPr>
        <w:pStyle w:val="Heading3"/>
      </w:pPr>
      <w:bookmarkStart w:id="68" w:name="_Toc390671002"/>
      <w:r w:rsidRPr="00BB10DB">
        <w:t>Implem</w:t>
      </w:r>
      <w:r w:rsidR="00853380" w:rsidRPr="00BB10DB">
        <w:t>entations</w:t>
      </w:r>
      <w:r w:rsidR="00853380" w:rsidRPr="004B4B45">
        <w:t xml:space="preserve"> - CNES</w:t>
      </w:r>
      <w:bookmarkEnd w:id="68"/>
      <w:r w:rsidRPr="004B4B45">
        <w:t xml:space="preserve">     </w:t>
      </w:r>
      <w:r w:rsidRPr="004B4B45">
        <w:tab/>
      </w:r>
    </w:p>
    <w:p w14:paraId="3A03E25D" w14:textId="77777777" w:rsidR="008474E5" w:rsidRDefault="008474E5" w:rsidP="00A46729">
      <w:pPr>
        <w:tabs>
          <w:tab w:val="left" w:pos="720"/>
        </w:tabs>
        <w:rPr>
          <w:szCs w:val="24"/>
        </w:rPr>
      </w:pPr>
      <w:r w:rsidRPr="005879EE">
        <w:rPr>
          <w:szCs w:val="24"/>
        </w:rPr>
        <w:t>Jérôme Gasperi</w:t>
      </w:r>
      <w:r w:rsidR="00E54CE1">
        <w:rPr>
          <w:szCs w:val="24"/>
        </w:rPr>
        <w:t xml:space="preserve"> gave a presentation of the OpenSearch implementation at CNES.</w:t>
      </w:r>
      <w:r w:rsidR="0027569B">
        <w:rPr>
          <w:szCs w:val="24"/>
        </w:rPr>
        <w:t xml:space="preserve"> He listed OpenSearch enabled data sources, and explained that the</w:t>
      </w:r>
      <w:r w:rsidR="00E54CE1">
        <w:rPr>
          <w:szCs w:val="24"/>
        </w:rPr>
        <w:t xml:space="preserve"> </w:t>
      </w:r>
      <w:r w:rsidRPr="005879EE">
        <w:rPr>
          <w:szCs w:val="24"/>
        </w:rPr>
        <w:t>OpenSearch capa</w:t>
      </w:r>
      <w:r w:rsidR="0027569B">
        <w:rPr>
          <w:szCs w:val="24"/>
        </w:rPr>
        <w:t>bilities are provide</w:t>
      </w:r>
      <w:r w:rsidR="00033D46">
        <w:rPr>
          <w:szCs w:val="24"/>
        </w:rPr>
        <w:t>d</w:t>
      </w:r>
      <w:r w:rsidR="0027569B">
        <w:rPr>
          <w:szCs w:val="24"/>
        </w:rPr>
        <w:t xml:space="preserve"> by RESTo (rest</w:t>
      </w:r>
      <w:r w:rsidRPr="005879EE">
        <w:rPr>
          <w:szCs w:val="24"/>
        </w:rPr>
        <w:t>ful semantic</w:t>
      </w:r>
      <w:r w:rsidR="0027569B">
        <w:rPr>
          <w:szCs w:val="24"/>
        </w:rPr>
        <w:t xml:space="preserve"> search tool for geospatial), which is an implement</w:t>
      </w:r>
      <w:r w:rsidR="00F11BDB">
        <w:rPr>
          <w:szCs w:val="24"/>
        </w:rPr>
        <w:t>at</w:t>
      </w:r>
      <w:r w:rsidR="0027569B">
        <w:rPr>
          <w:szCs w:val="24"/>
        </w:rPr>
        <w:t>ion of OGC 13-026 OpenSearch Extension for EO. H</w:t>
      </w:r>
      <w:r w:rsidRPr="005879EE">
        <w:rPr>
          <w:szCs w:val="24"/>
        </w:rPr>
        <w:t>e showed</w:t>
      </w:r>
      <w:r w:rsidR="0027569B">
        <w:rPr>
          <w:szCs w:val="24"/>
        </w:rPr>
        <w:t xml:space="preserve"> a diagram of the architecture, and described the three characteristics of RESTo: restful, responsive, and reliable.</w:t>
      </w:r>
      <w:r w:rsidR="00F11BDB">
        <w:rPr>
          <w:szCs w:val="24"/>
        </w:rPr>
        <w:t xml:space="preserve"> </w:t>
      </w:r>
      <w:r w:rsidR="00F11BDB" w:rsidRPr="005879EE">
        <w:rPr>
          <w:szCs w:val="24"/>
        </w:rPr>
        <w:t>Jérôme</w:t>
      </w:r>
      <w:r w:rsidR="00F11BDB">
        <w:rPr>
          <w:szCs w:val="24"/>
        </w:rPr>
        <w:t xml:space="preserve"> noted that it can </w:t>
      </w:r>
      <w:r w:rsidRPr="005879EE">
        <w:rPr>
          <w:szCs w:val="24"/>
        </w:rPr>
        <w:t>be</w:t>
      </w:r>
      <w:r w:rsidR="00F11BDB">
        <w:rPr>
          <w:szCs w:val="24"/>
        </w:rPr>
        <w:t xml:space="preserve"> used on any kind of device and</w:t>
      </w:r>
      <w:r w:rsidRPr="005879EE">
        <w:rPr>
          <w:szCs w:val="24"/>
        </w:rPr>
        <w:t xml:space="preserve"> gave stat</w:t>
      </w:r>
      <w:r w:rsidR="00F11BDB">
        <w:rPr>
          <w:szCs w:val="24"/>
        </w:rPr>
        <w:t>istic</w:t>
      </w:r>
      <w:r w:rsidRPr="005879EE">
        <w:rPr>
          <w:szCs w:val="24"/>
        </w:rPr>
        <w:t>s of how quick the respon</w:t>
      </w:r>
      <w:r w:rsidR="00F11BDB">
        <w:rPr>
          <w:szCs w:val="24"/>
        </w:rPr>
        <w:t xml:space="preserve">se can be. </w:t>
      </w:r>
      <w:r w:rsidRPr="005879EE">
        <w:rPr>
          <w:szCs w:val="24"/>
        </w:rPr>
        <w:t>During the ingestion process, resources</w:t>
      </w:r>
      <w:r w:rsidR="00F11BDB">
        <w:rPr>
          <w:szCs w:val="24"/>
        </w:rPr>
        <w:t xml:space="preserve"> are automatically tagged with location and land use. Additionally, conditional ingestion rules can be defined at the collection level to provide specific tags.  </w:t>
      </w:r>
    </w:p>
    <w:p w14:paraId="420FEF8A" w14:textId="77777777" w:rsidR="008474E5" w:rsidRPr="005879EE" w:rsidRDefault="00F11BDB" w:rsidP="00A46729">
      <w:pPr>
        <w:tabs>
          <w:tab w:val="left" w:pos="720"/>
        </w:tabs>
        <w:rPr>
          <w:szCs w:val="24"/>
        </w:rPr>
      </w:pPr>
      <w:r>
        <w:rPr>
          <w:szCs w:val="24"/>
        </w:rPr>
        <w:t xml:space="preserve">RESTo provides semantic search capabilities.  It uses a Query Analyzer to translate natural language query into a set of EO OpenSearch parameters.  </w:t>
      </w:r>
      <w:r w:rsidRPr="005879EE">
        <w:rPr>
          <w:szCs w:val="24"/>
        </w:rPr>
        <w:t xml:space="preserve">Jérôme </w:t>
      </w:r>
      <w:r>
        <w:rPr>
          <w:szCs w:val="24"/>
        </w:rPr>
        <w:t>g</w:t>
      </w:r>
      <w:r w:rsidR="008474E5" w:rsidRPr="005879EE">
        <w:rPr>
          <w:szCs w:val="24"/>
        </w:rPr>
        <w:t>ave examples of searches on SPOT colle</w:t>
      </w:r>
      <w:r>
        <w:rPr>
          <w:szCs w:val="24"/>
        </w:rPr>
        <w:t xml:space="preserve">ction </w:t>
      </w:r>
      <w:r w:rsidR="008474E5" w:rsidRPr="005879EE">
        <w:rPr>
          <w:szCs w:val="24"/>
        </w:rPr>
        <w:t>and Charter collection</w:t>
      </w:r>
      <w:r>
        <w:rPr>
          <w:szCs w:val="24"/>
        </w:rPr>
        <w:t xml:space="preserve"> data. He noted that one ca</w:t>
      </w:r>
      <w:r w:rsidR="008474E5" w:rsidRPr="005879EE">
        <w:rPr>
          <w:szCs w:val="24"/>
        </w:rPr>
        <w:t>n directly ac</w:t>
      </w:r>
      <w:r>
        <w:rPr>
          <w:szCs w:val="24"/>
        </w:rPr>
        <w:t>cess the OpenSearch description, and</w:t>
      </w:r>
      <w:r w:rsidR="008474E5" w:rsidRPr="005879EE">
        <w:rPr>
          <w:szCs w:val="24"/>
        </w:rPr>
        <w:t xml:space="preserve"> also define user access to tag d</w:t>
      </w:r>
      <w:r>
        <w:rPr>
          <w:szCs w:val="24"/>
        </w:rPr>
        <w:t>ata to limit the data returned. The Query Analyz</w:t>
      </w:r>
      <w:r w:rsidR="004C6D4E">
        <w:rPr>
          <w:szCs w:val="24"/>
        </w:rPr>
        <w:t>er</w:t>
      </w:r>
      <w:r w:rsidR="008474E5" w:rsidRPr="005879EE">
        <w:rPr>
          <w:szCs w:val="24"/>
        </w:rPr>
        <w:t xml:space="preserve"> can </w:t>
      </w:r>
      <w:r>
        <w:rPr>
          <w:szCs w:val="24"/>
        </w:rPr>
        <w:t xml:space="preserve">be used as a service itself. </w:t>
      </w:r>
    </w:p>
    <w:p w14:paraId="78654E3B" w14:textId="77777777" w:rsidR="008474E5" w:rsidRPr="005879EE" w:rsidRDefault="008474E5" w:rsidP="00A46729">
      <w:pPr>
        <w:tabs>
          <w:tab w:val="left" w:pos="720"/>
        </w:tabs>
        <w:rPr>
          <w:szCs w:val="24"/>
        </w:rPr>
      </w:pPr>
      <w:r w:rsidRPr="005879EE">
        <w:rPr>
          <w:szCs w:val="24"/>
        </w:rPr>
        <w:t>Doug ask</w:t>
      </w:r>
      <w:r w:rsidR="00F11BDB">
        <w:rPr>
          <w:szCs w:val="24"/>
        </w:rPr>
        <w:t xml:space="preserve">ed if the website is available – </w:t>
      </w:r>
      <w:r w:rsidR="004C6D4E" w:rsidRPr="005879EE">
        <w:rPr>
          <w:szCs w:val="24"/>
        </w:rPr>
        <w:t>Jérôme</w:t>
      </w:r>
      <w:r w:rsidR="004C6D4E">
        <w:rPr>
          <w:szCs w:val="24"/>
        </w:rPr>
        <w:t xml:space="preserve"> said it is</w:t>
      </w:r>
      <w:r w:rsidR="00F11BDB">
        <w:rPr>
          <w:szCs w:val="24"/>
        </w:rPr>
        <w:t>, and the links were provided.</w:t>
      </w:r>
    </w:p>
    <w:p w14:paraId="61772A1D" w14:textId="77777777" w:rsidR="008474E5" w:rsidRPr="004B4B45" w:rsidRDefault="00853380" w:rsidP="00681150">
      <w:pPr>
        <w:pStyle w:val="Heading3"/>
      </w:pPr>
      <w:bookmarkStart w:id="69" w:name="_Toc390671003"/>
      <w:r w:rsidRPr="004B4B45">
        <w:t xml:space="preserve">Implementations - </w:t>
      </w:r>
      <w:r w:rsidR="008474E5" w:rsidRPr="004B4B45">
        <w:t>IDN,</w:t>
      </w:r>
      <w:r w:rsidRPr="004B4B45">
        <w:t xml:space="preserve"> </w:t>
      </w:r>
      <w:r w:rsidR="008474E5" w:rsidRPr="004B4B45">
        <w:t>CWIC,</w:t>
      </w:r>
      <w:r w:rsidRPr="004B4B45">
        <w:t xml:space="preserve"> </w:t>
      </w:r>
      <w:r w:rsidR="008474E5" w:rsidRPr="004B4B45">
        <w:t>ECHO</w:t>
      </w:r>
      <w:bookmarkEnd w:id="69"/>
      <w:r w:rsidR="008474E5" w:rsidRPr="004B4B45">
        <w:tab/>
      </w:r>
      <w:r w:rsidR="008474E5" w:rsidRPr="004B4B45">
        <w:tab/>
      </w:r>
      <w:r w:rsidR="008474E5" w:rsidRPr="004B4B45">
        <w:tab/>
        <w:t xml:space="preserve"> </w:t>
      </w:r>
    </w:p>
    <w:p w14:paraId="33977DF7" w14:textId="77777777" w:rsidR="008474E5" w:rsidRDefault="00E54CE1" w:rsidP="004B4B45">
      <w:r>
        <w:t xml:space="preserve">Archie Warnock </w:t>
      </w:r>
      <w:r>
        <w:rPr>
          <w:szCs w:val="24"/>
        </w:rPr>
        <w:t>gave a presentation of the OpenSearch implementation for IDN, CWIC, and ECHO.  He stated that to achieve the discovery and access goals they will l</w:t>
      </w:r>
      <w:r w:rsidR="008474E5" w:rsidRPr="005879EE">
        <w:t>everage the OpenSearch standard</w:t>
      </w:r>
      <w:r>
        <w:t xml:space="preserve">, the </w:t>
      </w:r>
      <w:r w:rsidR="008474E5" w:rsidRPr="005879EE">
        <w:t>IDN dataset metadata repository</w:t>
      </w:r>
      <w:r>
        <w:t xml:space="preserve">, and the </w:t>
      </w:r>
      <w:r w:rsidR="008474E5" w:rsidRPr="005879EE">
        <w:t>CWIC granule access</w:t>
      </w:r>
      <w:r>
        <w:t xml:space="preserve">, </w:t>
      </w:r>
      <w:r>
        <w:lastRenderedPageBreak/>
        <w:t xml:space="preserve">exploit </w:t>
      </w:r>
      <w:r w:rsidR="008474E5" w:rsidRPr="005879EE">
        <w:t xml:space="preserve">the 2-step discovery process via IDN and </w:t>
      </w:r>
      <w:r>
        <w:t>CWIC, and d</w:t>
      </w:r>
      <w:r w:rsidR="008474E5" w:rsidRPr="005879EE">
        <w:t xml:space="preserve">evelop a sound methodology that can be reused by other Earth Data OpenSearch implementations. </w:t>
      </w:r>
      <w:r w:rsidR="00834AAE">
        <w:t xml:space="preserve">He listed the </w:t>
      </w:r>
      <w:r w:rsidR="008474E5" w:rsidRPr="005879EE">
        <w:t>CWIC best practices</w:t>
      </w:r>
      <w:r w:rsidR="00834AAE">
        <w:t>.</w:t>
      </w:r>
    </w:p>
    <w:p w14:paraId="55C847FE" w14:textId="77777777" w:rsidR="008474E5" w:rsidRPr="005879EE" w:rsidRDefault="00834AAE" w:rsidP="004B4B45">
      <w:r>
        <w:t>Archie showed visualizations of h</w:t>
      </w:r>
      <w:r w:rsidR="008474E5" w:rsidRPr="005879EE">
        <w:t>ow it works:</w:t>
      </w:r>
      <w:r>
        <w:t xml:space="preserve"> </w:t>
      </w:r>
      <w:r w:rsidR="008474E5" w:rsidRPr="005879EE">
        <w:t>Search the IDN to retrieve an OSDD – retrieve a set of responses in an atom feed. The search link sends an HTTP get request and the CWIC HTTP response is returned.</w:t>
      </w:r>
      <w:r w:rsidR="00AB2E28">
        <w:t xml:space="preserve"> He described the Open</w:t>
      </w:r>
      <w:r w:rsidR="008474E5" w:rsidRPr="005879EE">
        <w:t>Search Descriptor Document</w:t>
      </w:r>
      <w:r w:rsidR="00AB2E28">
        <w:t>, The HTTP request and response</w:t>
      </w:r>
      <w:r w:rsidR="00D00ADC">
        <w:t xml:space="preserve">. He reported the following findings: The </w:t>
      </w:r>
      <w:r w:rsidR="00D00ADC" w:rsidRPr="005879EE">
        <w:t>CwicSmart</w:t>
      </w:r>
      <w:r w:rsidR="00D00ADC">
        <w:t xml:space="preserve">, </w:t>
      </w:r>
      <w:r w:rsidR="008474E5" w:rsidRPr="005879EE">
        <w:t>IDN OpenSea</w:t>
      </w:r>
      <w:r w:rsidR="00D00ADC">
        <w:t xml:space="preserve">rch and CWIC OpenSearch return </w:t>
      </w:r>
      <w:r w:rsidR="008474E5" w:rsidRPr="005879EE">
        <w:t>the result, navigating the user through the two-step process.</w:t>
      </w:r>
      <w:r w:rsidR="00D00ADC">
        <w:t xml:space="preserve"> The </w:t>
      </w:r>
      <w:r w:rsidR="008474E5" w:rsidRPr="005879EE">
        <w:t>‘Programmatic client’ was achieved</w:t>
      </w:r>
      <w:r w:rsidR="00D00ADC">
        <w:t>, and b</w:t>
      </w:r>
      <w:r w:rsidR="008474E5" w:rsidRPr="005879EE">
        <w:t>est practices are sound based on the above achievement; the document is informed by the implementation process.</w:t>
      </w:r>
      <w:r w:rsidR="00D00ADC">
        <w:t xml:space="preserve"> </w:t>
      </w:r>
      <w:r w:rsidR="008474E5" w:rsidRPr="005879EE">
        <w:t>IDN and CWIC coupling was a hurdle but it was not insurmountable</w:t>
      </w:r>
      <w:r w:rsidR="00D00ADC">
        <w:t xml:space="preserve">. </w:t>
      </w:r>
      <w:r w:rsidR="00D00ADC" w:rsidRPr="005879EE">
        <w:t xml:space="preserve">CwicSmart </w:t>
      </w:r>
      <w:r w:rsidR="008474E5" w:rsidRPr="005879EE">
        <w:t>provides an intuitive, user-friendly interface despite being OSDD driven</w:t>
      </w:r>
      <w:r w:rsidR="00D00ADC">
        <w:t>, and r</w:t>
      </w:r>
      <w:r w:rsidR="008474E5" w:rsidRPr="005879EE">
        <w:t>esource type is missing from the Best Practices ‘you are searching for granules!’</w:t>
      </w:r>
      <w:r w:rsidR="00D00ADC">
        <w:t xml:space="preserve"> </w:t>
      </w:r>
      <w:r w:rsidR="004C6D4E">
        <w:t xml:space="preserve"> CwicSmart and EarthD</w:t>
      </w:r>
      <w:r w:rsidR="008474E5" w:rsidRPr="005879EE">
        <w:t>ata OpenSearch implementations other than IDN/</w:t>
      </w:r>
      <w:r w:rsidR="00D00ADC">
        <w:t>CWIC include ECHO, but o</w:t>
      </w:r>
      <w:r w:rsidR="008474E5" w:rsidRPr="005879EE">
        <w:t xml:space="preserve">ther ESIP </w:t>
      </w:r>
      <w:r w:rsidR="00D00ADC">
        <w:t xml:space="preserve">and OGC implementations are as yet unknown. </w:t>
      </w:r>
      <w:r w:rsidR="008474E5" w:rsidRPr="005879EE">
        <w:t>Preservation of param</w:t>
      </w:r>
      <w:r w:rsidR="00D00ADC">
        <w:t xml:space="preserve">eters between APIs required work. </w:t>
      </w:r>
      <w:r w:rsidR="008474E5" w:rsidRPr="005879EE">
        <w:t>OSDD to User Interface rendering takes less than a second</w:t>
      </w:r>
      <w:r w:rsidR="00D00ADC">
        <w:t xml:space="preserve">. </w:t>
      </w:r>
      <w:r w:rsidR="008474E5" w:rsidRPr="005879EE">
        <w:t xml:space="preserve"> Geometry input rendering requires some work (future iteration)</w:t>
      </w:r>
      <w:r w:rsidR="00D00ADC">
        <w:t>.</w:t>
      </w:r>
    </w:p>
    <w:p w14:paraId="7F7EBE40" w14:textId="77777777" w:rsidR="008474E5" w:rsidRPr="005879EE" w:rsidRDefault="008474E5" w:rsidP="004B4B45">
      <w:r w:rsidRPr="005879EE">
        <w:t>A</w:t>
      </w:r>
      <w:r w:rsidR="00D00ADC">
        <w:t>rchie was a</w:t>
      </w:r>
      <w:r w:rsidRPr="005879EE">
        <w:t xml:space="preserve">sked if the data link is mandatory in the response content. </w:t>
      </w:r>
      <w:r w:rsidR="00D00ADC">
        <w:t>He replied that i</w:t>
      </w:r>
      <w:r w:rsidRPr="005879EE">
        <w:t>t is not, but probably should be as it contains information that will inform the user.</w:t>
      </w:r>
      <w:r w:rsidR="00D00ADC">
        <w:t xml:space="preserve"> </w:t>
      </w:r>
      <w:r w:rsidRPr="005879EE">
        <w:t xml:space="preserve">Yoshiyuki asked </w:t>
      </w:r>
      <w:r w:rsidR="00D00ADC">
        <w:t xml:space="preserve">if there is a dedicated wiki page for </w:t>
      </w:r>
      <w:r w:rsidRPr="005879EE">
        <w:t xml:space="preserve">CWIC </w:t>
      </w:r>
      <w:r w:rsidR="00D00ADC">
        <w:t>OpenSearch</w:t>
      </w:r>
      <w:r w:rsidRPr="005879EE">
        <w:t xml:space="preserve"> best practice</w:t>
      </w:r>
      <w:r w:rsidR="00D00ADC">
        <w:t>. Yons</w:t>
      </w:r>
      <w:r w:rsidRPr="005879EE">
        <w:t xml:space="preserve">ook said that </w:t>
      </w:r>
      <w:r w:rsidR="00D00ADC">
        <w:t>they have</w:t>
      </w:r>
      <w:r w:rsidRPr="005879EE">
        <w:t xml:space="preserve"> p</w:t>
      </w:r>
      <w:r w:rsidR="00D00ADC">
        <w:t xml:space="preserve">ut together the documentation </w:t>
      </w:r>
      <w:r w:rsidRPr="005879EE">
        <w:t xml:space="preserve">and there were changes as the implementation progressed.  The plan is that once this </w:t>
      </w:r>
      <w:r w:rsidR="00D00ADC">
        <w:t>is</w:t>
      </w:r>
      <w:r w:rsidRPr="005879EE">
        <w:t xml:space="preserve"> firm, </w:t>
      </w:r>
      <w:r w:rsidR="00D00ADC">
        <w:t xml:space="preserve">it would be </w:t>
      </w:r>
      <w:r w:rsidRPr="005879EE">
        <w:t xml:space="preserve">put </w:t>
      </w:r>
      <w:r w:rsidR="00D00ADC">
        <w:t xml:space="preserve">on </w:t>
      </w:r>
      <w:r w:rsidRPr="005879EE">
        <w:t xml:space="preserve">the CEOS </w:t>
      </w:r>
      <w:r w:rsidR="00D00ADC">
        <w:t xml:space="preserve">website. </w:t>
      </w:r>
      <w:r w:rsidRPr="005879EE">
        <w:t>Yoshi</w:t>
      </w:r>
      <w:r w:rsidR="00D00ADC">
        <w:t>yuki</w:t>
      </w:r>
      <w:r w:rsidRPr="005879EE">
        <w:t xml:space="preserve"> asked </w:t>
      </w:r>
      <w:r w:rsidR="00D00ADC">
        <w:t xml:space="preserve">if </w:t>
      </w:r>
      <w:r w:rsidR="00D00ADC" w:rsidRPr="005879EE">
        <w:t xml:space="preserve">the </w:t>
      </w:r>
      <w:r w:rsidR="00D00ADC">
        <w:t>GCMD</w:t>
      </w:r>
      <w:r w:rsidR="00D00ADC" w:rsidRPr="005879EE">
        <w:t xml:space="preserve"> keyword parameter </w:t>
      </w:r>
      <w:r w:rsidR="00D00ADC">
        <w:t xml:space="preserve">is </w:t>
      </w:r>
      <w:r w:rsidR="00D00ADC" w:rsidRPr="005879EE">
        <w:t xml:space="preserve">supported </w:t>
      </w:r>
      <w:r w:rsidRPr="005879EE">
        <w:t xml:space="preserve">in the IDN </w:t>
      </w:r>
      <w:r w:rsidR="00D00ADC">
        <w:t>OpenSearch. It is.  He also asked if there is any ranking available.</w:t>
      </w:r>
      <w:r w:rsidRPr="005879EE">
        <w:t xml:space="preserve"> Yonsook </w:t>
      </w:r>
      <w:r w:rsidR="00D00ADC">
        <w:t xml:space="preserve">replied that this has not been explored yet. </w:t>
      </w:r>
    </w:p>
    <w:p w14:paraId="3C559B6E" w14:textId="77777777" w:rsidR="008474E5" w:rsidRPr="004B4B45" w:rsidRDefault="008474E5" w:rsidP="004B4B45">
      <w:pPr>
        <w:pStyle w:val="Heading2"/>
      </w:pPr>
      <w:bookmarkStart w:id="70" w:name="_Toc390671004"/>
      <w:r w:rsidRPr="004B4B45">
        <w:t>FedEO</w:t>
      </w:r>
      <w:bookmarkEnd w:id="70"/>
    </w:p>
    <w:p w14:paraId="3B38A04E" w14:textId="77777777" w:rsidR="00853380" w:rsidRPr="004B4B45" w:rsidRDefault="00853380" w:rsidP="00681150">
      <w:pPr>
        <w:pStyle w:val="Heading3"/>
      </w:pPr>
      <w:bookmarkStart w:id="71" w:name="_Toc390671005"/>
      <w:r w:rsidRPr="004B4B45">
        <w:t>Status</w:t>
      </w:r>
      <w:bookmarkEnd w:id="71"/>
    </w:p>
    <w:p w14:paraId="066AA5E8" w14:textId="77777777" w:rsidR="008474E5" w:rsidRPr="005879EE" w:rsidRDefault="008474E5" w:rsidP="00A46729">
      <w:pPr>
        <w:tabs>
          <w:tab w:val="left" w:pos="720"/>
          <w:tab w:val="left" w:pos="7470"/>
          <w:tab w:val="left" w:pos="7920"/>
        </w:tabs>
        <w:spacing w:before="120"/>
      </w:pPr>
      <w:r w:rsidRPr="005879EE">
        <w:t xml:space="preserve">Mirko Albani gave a presentation describing the FedEO Status.  He began with a description of HMA, including the HMA build-up, which followed a two track approach.  He listed the HMA standards, defined </w:t>
      </w:r>
      <w:r w:rsidR="00D00ADC">
        <w:t>through</w:t>
      </w:r>
      <w:r w:rsidRPr="005879EE">
        <w:t xml:space="preserve"> the work of 25 companies and 10 cou</w:t>
      </w:r>
      <w:r w:rsidR="00D863CE">
        <w:t>ntries, and the contribution of H</w:t>
      </w:r>
      <w:r w:rsidRPr="005879EE">
        <w:t>MA project partners.  He listed the HMA implem</w:t>
      </w:r>
      <w:r w:rsidR="00D863CE">
        <w:t>entations</w:t>
      </w:r>
      <w:r w:rsidRPr="005879EE">
        <w:t xml:space="preserve"> don</w:t>
      </w:r>
      <w:r w:rsidR="00D863CE">
        <w:t>e in the last year</w:t>
      </w:r>
      <w:r w:rsidR="003D3D25">
        <w:t>s</w:t>
      </w:r>
      <w:r w:rsidR="00D863CE">
        <w:t xml:space="preserve"> for a</w:t>
      </w:r>
      <w:r w:rsidRPr="005879EE">
        <w:t xml:space="preserve">gency developments and Copernicus contributing missions. </w:t>
      </w:r>
    </w:p>
    <w:p w14:paraId="446B7964" w14:textId="77777777" w:rsidR="0026692E" w:rsidRDefault="008474E5" w:rsidP="00A46729">
      <w:pPr>
        <w:tabs>
          <w:tab w:val="left" w:pos="720"/>
          <w:tab w:val="left" w:pos="7470"/>
          <w:tab w:val="left" w:pos="7920"/>
        </w:tabs>
        <w:spacing w:before="120"/>
      </w:pPr>
      <w:r w:rsidRPr="005879EE">
        <w:t>He described FedEO, a prototype system providing a brokered discovery and access capability to European and Canadian EO missions</w:t>
      </w:r>
      <w:r w:rsidR="00D863CE">
        <w:t xml:space="preserve"> based on HMA and other interfaces</w:t>
      </w:r>
      <w:r w:rsidRPr="005879EE">
        <w:t>. He showed a diagram of the Fed</w:t>
      </w:r>
      <w:r w:rsidR="0026692E">
        <w:t>EO brokered architecture,</w:t>
      </w:r>
      <w:r w:rsidRPr="005879EE">
        <w:t xml:space="preserve"> a gateway exposing an OpenSearch interface.  He listed the current list</w:t>
      </w:r>
      <w:r w:rsidR="00D863CE">
        <w:t xml:space="preserve"> of protocols (backend connecti</w:t>
      </w:r>
      <w:r w:rsidR="0026692E">
        <w:t>on</w:t>
      </w:r>
      <w:r w:rsidRPr="005879EE">
        <w:t>s suppor</w:t>
      </w:r>
      <w:r w:rsidR="0026692E">
        <w:t>ting a list of OGC protocols).</w:t>
      </w:r>
      <w:r w:rsidRPr="005879EE">
        <w:t xml:space="preserve"> </w:t>
      </w:r>
    </w:p>
    <w:p w14:paraId="6A1CCF70" w14:textId="77777777" w:rsidR="008474E5" w:rsidRPr="005879EE" w:rsidRDefault="00C7226A" w:rsidP="00A46729">
      <w:pPr>
        <w:tabs>
          <w:tab w:val="left" w:pos="720"/>
          <w:tab w:val="left" w:pos="7470"/>
          <w:tab w:val="left" w:pos="7920"/>
        </w:tabs>
        <w:spacing w:before="120"/>
      </w:pPr>
      <w:r>
        <w:t>Mirko reported that</w:t>
      </w:r>
      <w:r w:rsidR="00951419">
        <w:t xml:space="preserve"> the FedEO end-point/component and demo client portal are being migrated to ESRIN. M2M External access tests with GEO Discovery and Access Broker (DAB) </w:t>
      </w:r>
      <w:r>
        <w:t xml:space="preserve">have </w:t>
      </w:r>
      <w:r w:rsidR="00951419">
        <w:t>started.  The OpenSearch gateway is available, and further catalogues interfacing ongoing within the HMA-SE project</w:t>
      </w:r>
      <w:r w:rsidR="003D3D25">
        <w:t xml:space="preserve"> including interface for searching/accessing CWIC collections</w:t>
      </w:r>
      <w:r w:rsidR="00951419">
        <w:t>.  Mirko listed some statistics of discoverable and accessible collections and granules. He also described the FedEO Client Partner Guide.</w:t>
      </w:r>
    </w:p>
    <w:p w14:paraId="6E4EDAEB" w14:textId="77777777" w:rsidR="00853380" w:rsidRPr="004B4B45" w:rsidRDefault="00853380" w:rsidP="00681150">
      <w:pPr>
        <w:pStyle w:val="Heading3"/>
      </w:pPr>
      <w:bookmarkStart w:id="72" w:name="_Toc390671006"/>
      <w:r w:rsidRPr="004B4B45">
        <w:t>Demonstration</w:t>
      </w:r>
      <w:bookmarkEnd w:id="72"/>
    </w:p>
    <w:p w14:paraId="62316467" w14:textId="77777777" w:rsidR="008474E5" w:rsidRPr="005879EE" w:rsidRDefault="008474E5" w:rsidP="004B4B45">
      <w:r w:rsidRPr="005879EE">
        <w:t xml:space="preserve">Yves </w:t>
      </w:r>
      <w:r w:rsidR="00C7226A" w:rsidRPr="006324E2">
        <w:rPr>
          <w:rStyle w:val="Emphasis"/>
          <w:i w:val="0"/>
          <w:szCs w:val="24"/>
        </w:rPr>
        <w:t>Coene</w:t>
      </w:r>
      <w:r w:rsidR="00C7226A">
        <w:t xml:space="preserve"> </w:t>
      </w:r>
      <w:r w:rsidR="00951419">
        <w:t xml:space="preserve">gave a demonstration of FedEO, showing the two step search approach. </w:t>
      </w:r>
      <w:r w:rsidRPr="005879EE">
        <w:t xml:space="preserve">The demo </w:t>
      </w:r>
      <w:r w:rsidR="00676305">
        <w:t>showed</w:t>
      </w:r>
      <w:r w:rsidRPr="005879EE">
        <w:t xml:space="preserve"> a dedicated client, the other a simple browser.  </w:t>
      </w:r>
      <w:r w:rsidR="00676305">
        <w:t xml:space="preserve">Step 1 is a </w:t>
      </w:r>
      <w:r w:rsidRPr="005879EE">
        <w:t>search dataset series (parallel sea</w:t>
      </w:r>
      <w:r w:rsidR="00676305">
        <w:t>rch in 4 catalogs - see below) and</w:t>
      </w:r>
      <w:r w:rsidRPr="005879EE">
        <w:t> </w:t>
      </w:r>
      <w:r w:rsidR="00C7226A">
        <w:t xml:space="preserve"> s</w:t>
      </w:r>
      <w:r w:rsidR="00676305">
        <w:t>tep 2 is a</w:t>
      </w:r>
      <w:r w:rsidRPr="005879EE">
        <w:t xml:space="preserve"> search datasets insid</w:t>
      </w:r>
      <w:r w:rsidR="00676305">
        <w:t>e the selected dataset series. Yves</w:t>
      </w:r>
      <w:r w:rsidRPr="005879EE">
        <w:t xml:space="preserve"> began with a simple web browser and showed several examples of searches.  </w:t>
      </w:r>
      <w:r w:rsidR="00676305">
        <w:t>The s</w:t>
      </w:r>
      <w:r w:rsidRPr="005879EE">
        <w:t xml:space="preserve">econd part of </w:t>
      </w:r>
      <w:r w:rsidR="00676305">
        <w:t>the demonstration uses a dedicated client.  The client makes a re</w:t>
      </w:r>
      <w:r w:rsidRPr="005879EE">
        <w:t>quest to the FedEO gateway to the collections, and results are ret</w:t>
      </w:r>
      <w:r w:rsidR="00676305">
        <w:t>urned.  Th</w:t>
      </w:r>
      <w:r w:rsidRPr="005879EE">
        <w:t xml:space="preserve">e collection catalogue </w:t>
      </w:r>
      <w:r w:rsidR="00676305">
        <w:t>also has</w:t>
      </w:r>
      <w:r w:rsidRPr="005879EE">
        <w:t xml:space="preserve"> services where </w:t>
      </w:r>
      <w:r w:rsidR="00676305">
        <w:t>the user</w:t>
      </w:r>
      <w:r w:rsidRPr="005879EE">
        <w:t xml:space="preserve"> can specify keywords.  </w:t>
      </w:r>
    </w:p>
    <w:p w14:paraId="1BE5A726" w14:textId="77777777" w:rsidR="008474E5" w:rsidRPr="004B4B45" w:rsidRDefault="00853380" w:rsidP="00681150">
      <w:pPr>
        <w:pStyle w:val="Heading3"/>
      </w:pPr>
      <w:bookmarkStart w:id="73" w:name="_Toc390671007"/>
      <w:r w:rsidRPr="004B4B45">
        <w:t>Future Work</w:t>
      </w:r>
      <w:bookmarkEnd w:id="73"/>
    </w:p>
    <w:p w14:paraId="544A2D94" w14:textId="77777777" w:rsidR="008474E5" w:rsidRPr="005879EE" w:rsidRDefault="00676305" w:rsidP="004B4B45">
      <w:r>
        <w:t>Mirko described the plans for future work, which involve completing the</w:t>
      </w:r>
      <w:r w:rsidR="008474E5" w:rsidRPr="005879EE">
        <w:t xml:space="preserve"> FedEO platfor</w:t>
      </w:r>
      <w:r w:rsidR="008D7582">
        <w:t>m installation at ESA/ESRIN, and p</w:t>
      </w:r>
      <w:r w:rsidR="008474E5" w:rsidRPr="005879EE">
        <w:t>opulate dataset series catalogue with dataset series metadata for all available series.  Currently, not all dataset</w:t>
      </w:r>
      <w:r w:rsidR="008D7582">
        <w:t xml:space="preserve"> series have ISO19139 metadata. The team also will i</w:t>
      </w:r>
      <w:r w:rsidR="008474E5" w:rsidRPr="005879EE">
        <w:t>nt</w:t>
      </w:r>
      <w:r w:rsidR="008D7582">
        <w:t>egrate additional back-ends and a</w:t>
      </w:r>
      <w:r w:rsidR="008474E5" w:rsidRPr="005879EE">
        <w:t>dd RESTful interface in addi</w:t>
      </w:r>
      <w:r w:rsidR="008D7582">
        <w:t>tion to SRU-style interface, s</w:t>
      </w:r>
      <w:r w:rsidR="008474E5" w:rsidRPr="005879EE">
        <w:t>upport content ne</w:t>
      </w:r>
      <w:r w:rsidR="008D7582">
        <w:t>gotiation (via HTTP header) and a</w:t>
      </w:r>
      <w:r w:rsidR="008474E5" w:rsidRPr="005879EE">
        <w:t>ltern</w:t>
      </w:r>
      <w:r w:rsidR="008D7582">
        <w:t xml:space="preserve">ative to httpAccept parameter. </w:t>
      </w:r>
      <w:r w:rsidR="008474E5" w:rsidRPr="005879EE">
        <w:t xml:space="preserve">Support </w:t>
      </w:r>
      <w:r w:rsidR="008D7582">
        <w:t xml:space="preserve">for </w:t>
      </w:r>
      <w:r w:rsidR="008474E5" w:rsidRPr="005879EE">
        <w:t xml:space="preserve">metadata translation </w:t>
      </w:r>
      <w:r w:rsidR="008D7582">
        <w:t>and for</w:t>
      </w:r>
      <w:r w:rsidR="008474E5" w:rsidRPr="005879EE">
        <w:t xml:space="preserve"> W3C RDF responses </w:t>
      </w:r>
      <w:r w:rsidR="008D7582">
        <w:t>and s</w:t>
      </w:r>
      <w:r w:rsidR="008474E5" w:rsidRPr="005879EE">
        <w:t>ru</w:t>
      </w:r>
      <w:r w:rsidR="00C7226A">
        <w:t>:</w:t>
      </w:r>
      <w:r w:rsidR="00C7226A" w:rsidRPr="005879EE">
        <w:t>recordSchema</w:t>
      </w:r>
      <w:r w:rsidR="008D7582">
        <w:t xml:space="preserve"> for ISO metadata is also planned. Finally, they will a</w:t>
      </w:r>
      <w:r w:rsidR="008474E5" w:rsidRPr="005879EE">
        <w:t xml:space="preserve">lign with </w:t>
      </w:r>
      <w:r w:rsidR="008D7582">
        <w:t>the CEOS Best Prac</w:t>
      </w:r>
      <w:r w:rsidR="00C7226A">
        <w:t>tice, including addition of</w:t>
      </w:r>
      <w:r w:rsidR="008D7582">
        <w:t xml:space="preserve"> “icon” link for thumbnails, s</w:t>
      </w:r>
      <w:r w:rsidR="008474E5" w:rsidRPr="005879EE">
        <w:t>imple GEO</w:t>
      </w:r>
      <w:r w:rsidR="008D7582">
        <w:t>RSS instead of georss:where, and s</w:t>
      </w:r>
      <w:r w:rsidR="008474E5" w:rsidRPr="005879EE">
        <w:t xml:space="preserve">upport </w:t>
      </w:r>
      <w:r w:rsidR="008D7582">
        <w:t xml:space="preserve">of </w:t>
      </w:r>
      <w:r w:rsidR="008474E5" w:rsidRPr="005879EE">
        <w:t>mo</w:t>
      </w:r>
      <w:r w:rsidR="00C7226A">
        <w:t>re querie</w:t>
      </w:r>
      <w:r w:rsidR="008D7582">
        <w:t>s.</w:t>
      </w:r>
    </w:p>
    <w:p w14:paraId="3CC35943" w14:textId="77777777" w:rsidR="008474E5" w:rsidRPr="004B4B45" w:rsidRDefault="008474E5" w:rsidP="00681150">
      <w:pPr>
        <w:pStyle w:val="Heading3"/>
      </w:pPr>
      <w:bookmarkStart w:id="74" w:name="_Toc390671008"/>
      <w:r w:rsidRPr="004B4B45">
        <w:t>Conclusions</w:t>
      </w:r>
      <w:bookmarkEnd w:id="74"/>
      <w:r w:rsidRPr="004B4B45">
        <w:t xml:space="preserve"> </w:t>
      </w:r>
    </w:p>
    <w:p w14:paraId="2D4438A8" w14:textId="77777777" w:rsidR="008474E5" w:rsidRPr="005879EE" w:rsidRDefault="008D7582" w:rsidP="004B4B45">
      <w:r>
        <w:t>Mirko concluded saying that s</w:t>
      </w:r>
      <w:r w:rsidR="008474E5" w:rsidRPr="005879EE">
        <w:t xml:space="preserve">eamless and harmonised access to heterogeneous EO datasets from multiple mission ground segments is an operational reality in Europe and Canada –  HMA is the European model and contribution to interoperability </w:t>
      </w:r>
      <w:r>
        <w:t xml:space="preserve">in the Earth Observation domain. The FedEO Prototype System provides </w:t>
      </w:r>
      <w:r w:rsidR="008474E5" w:rsidRPr="005879EE">
        <w:t>brokered discovery (and access) capability for (European and Canadian) EO data thro</w:t>
      </w:r>
      <w:r>
        <w:t>ugh HMA standard interfaces, and i</w:t>
      </w:r>
      <w:r w:rsidR="008474E5" w:rsidRPr="005879EE">
        <w:t>mplements the OpenSearch OGC interfaces for an increased number of discoverable and accessible EO data collections, and for interfacing with</w:t>
      </w:r>
      <w:r>
        <w:t xml:space="preserve"> CEOS community catalogues and c</w:t>
      </w:r>
      <w:r w:rsidR="008474E5" w:rsidRPr="005879EE">
        <w:t>lients</w:t>
      </w:r>
      <w:r>
        <w:t>.</w:t>
      </w:r>
    </w:p>
    <w:p w14:paraId="2D3E4C4A" w14:textId="77777777" w:rsidR="008474E5" w:rsidRPr="005879EE" w:rsidRDefault="008474E5" w:rsidP="004B4B45">
      <w:r w:rsidRPr="005879EE">
        <w:t>Yonsook thanked them for the exchange of access to test CWIC and t</w:t>
      </w:r>
      <w:r w:rsidR="008D7582">
        <w:t>est FedEO, noting that i</w:t>
      </w:r>
      <w:r w:rsidRPr="005879EE">
        <w:t xml:space="preserve">t is good that the testing can highlight the differences and find the common way to implement.  </w:t>
      </w:r>
      <w:r w:rsidR="008D7582">
        <w:t>She recommended the initiation of</w:t>
      </w:r>
      <w:r w:rsidRPr="005879EE">
        <w:t xml:space="preserve"> discussions on the differences.  </w:t>
      </w:r>
      <w:r w:rsidR="008D7582">
        <w:t>In response to a question, Mirko confirmed that they use a</w:t>
      </w:r>
      <w:r w:rsidRPr="005879EE">
        <w:t xml:space="preserve">n opensource CSW in </w:t>
      </w:r>
      <w:r w:rsidR="008D7582">
        <w:t>their</w:t>
      </w:r>
      <w:r w:rsidRPr="005879EE">
        <w:t xml:space="preserve"> demo</w:t>
      </w:r>
      <w:r w:rsidR="008D7582">
        <w:t>nstration, and it is</w:t>
      </w:r>
      <w:r w:rsidRPr="005879EE">
        <w:t xml:space="preserve"> available on the HMA wiki.  </w:t>
      </w:r>
      <w:r w:rsidR="008D7582">
        <w:t xml:space="preserve">The </w:t>
      </w:r>
      <w:r w:rsidRPr="005879EE">
        <w:t xml:space="preserve">portal </w:t>
      </w:r>
      <w:r w:rsidR="008D7582">
        <w:t>is not publicly available</w:t>
      </w:r>
      <w:r w:rsidRPr="005879EE">
        <w:t xml:space="preserve"> yet, but in about one month when moved to ESRIN</w:t>
      </w:r>
      <w:r w:rsidR="008D7582">
        <w:t xml:space="preserve"> it will be</w:t>
      </w:r>
      <w:r w:rsidRPr="005879EE">
        <w:t xml:space="preserve">.  The </w:t>
      </w:r>
      <w:r w:rsidR="003D3D25">
        <w:t xml:space="preserve">FedEO OpenSearch </w:t>
      </w:r>
      <w:r w:rsidRPr="005879EE">
        <w:t xml:space="preserve">end point is publicly available now.  </w:t>
      </w:r>
    </w:p>
    <w:p w14:paraId="4A0182C2" w14:textId="77777777" w:rsidR="003D3D25" w:rsidRDefault="005439E1" w:rsidP="003D3D25">
      <w:r>
        <w:t>Jérôme</w:t>
      </w:r>
      <w:r w:rsidR="008474E5" w:rsidRPr="005879EE">
        <w:t xml:space="preserve"> asked Yves if he can add his own endpoint to his system, or </w:t>
      </w:r>
      <w:r w:rsidR="008D7582">
        <w:t>should he</w:t>
      </w:r>
      <w:r w:rsidR="008474E5" w:rsidRPr="005879EE">
        <w:t xml:space="preserve"> send it to </w:t>
      </w:r>
      <w:r w:rsidR="005B4FB0">
        <w:t xml:space="preserve">the ESA team to insert. </w:t>
      </w:r>
      <w:r w:rsidR="008D7582">
        <w:t xml:space="preserve"> </w:t>
      </w:r>
      <w:r w:rsidR="005B4FB0">
        <w:t>Jérôme</w:t>
      </w:r>
      <w:r w:rsidR="005B4FB0" w:rsidRPr="005879EE">
        <w:t xml:space="preserve"> </w:t>
      </w:r>
      <w:r w:rsidR="008474E5" w:rsidRPr="005879EE">
        <w:t>has some OpenSearch endpoints, and wants to know what is the process to insert</w:t>
      </w:r>
      <w:r w:rsidR="008D7582">
        <w:t xml:space="preserve"> them</w:t>
      </w:r>
      <w:r w:rsidR="008474E5" w:rsidRPr="005879EE">
        <w:t xml:space="preserve"> into FedEO.  </w:t>
      </w:r>
      <w:commentRangeStart w:id="75"/>
      <w:r w:rsidR="003D3D25">
        <w:t>A small slide set will be prepared by ESA to describe the process.</w:t>
      </w:r>
      <w:commentRangeEnd w:id="75"/>
      <w:r w:rsidR="003D3D25">
        <w:rPr>
          <w:rStyle w:val="CommentReference"/>
        </w:rPr>
        <w:commentReference w:id="75"/>
      </w:r>
    </w:p>
    <w:p w14:paraId="37021815" w14:textId="77777777" w:rsidR="003D3D25" w:rsidRPr="003D3D25" w:rsidRDefault="003D3D25" w:rsidP="003D3D25">
      <w:pPr>
        <w:rPr>
          <w:b/>
        </w:rPr>
      </w:pPr>
      <w:r w:rsidRPr="003D3D25">
        <w:rPr>
          <w:b/>
        </w:rPr>
        <w:t>Action WGISS-37-11: Mirko Albani to prepare a small slide set to describe the process to insert OpenSearch endpoints into FedEO.</w:t>
      </w:r>
    </w:p>
    <w:p w14:paraId="66629BAB" w14:textId="77777777" w:rsidR="003D3D25" w:rsidRPr="003D3D25" w:rsidRDefault="003D3D25" w:rsidP="003D3D25">
      <w:pPr>
        <w:rPr>
          <w:b/>
        </w:rPr>
      </w:pPr>
    </w:p>
    <w:p w14:paraId="6FFAD83E" w14:textId="77777777" w:rsidR="008474E5" w:rsidRPr="005879EE" w:rsidRDefault="008474E5" w:rsidP="004B4B45"/>
    <w:p w14:paraId="0546BCA9" w14:textId="77777777" w:rsidR="008474E5" w:rsidRPr="004B4B45" w:rsidRDefault="008474E5" w:rsidP="004B4B45">
      <w:pPr>
        <w:pStyle w:val="Heading2"/>
      </w:pPr>
      <w:bookmarkStart w:id="76" w:name="_Toc390671009"/>
      <w:r w:rsidRPr="004B4B45">
        <w:lastRenderedPageBreak/>
        <w:t>CWIC Project</w:t>
      </w:r>
      <w:bookmarkEnd w:id="76"/>
    </w:p>
    <w:p w14:paraId="05C055DF" w14:textId="77777777" w:rsidR="00853380" w:rsidRPr="004B4B45" w:rsidRDefault="008474E5" w:rsidP="00681150">
      <w:pPr>
        <w:pStyle w:val="Heading3"/>
      </w:pPr>
      <w:bookmarkStart w:id="77" w:name="_Toc390671010"/>
      <w:r w:rsidRPr="004B4B45">
        <w:t>Introduction</w:t>
      </w:r>
      <w:bookmarkEnd w:id="77"/>
      <w:r w:rsidRPr="004B4B45">
        <w:tab/>
      </w:r>
    </w:p>
    <w:p w14:paraId="3EAB0183" w14:textId="77777777" w:rsidR="008474E5" w:rsidRPr="005879EE" w:rsidRDefault="008474E5" w:rsidP="00A90735">
      <w:pPr>
        <w:rPr>
          <w:rFonts w:eastAsiaTheme="minorEastAsia"/>
        </w:rPr>
      </w:pPr>
      <w:r w:rsidRPr="005879EE">
        <w:t>Martin Yapu</w:t>
      </w:r>
      <w:r w:rsidR="001F6BD8">
        <w:t xml:space="preserve">r </w:t>
      </w:r>
      <w:r w:rsidRPr="005879EE">
        <w:rPr>
          <w:rFonts w:eastAsiaTheme="minorEastAsia"/>
        </w:rPr>
        <w:t xml:space="preserve">gave an introduction to the session, acknowledging the </w:t>
      </w:r>
      <w:r w:rsidR="005B4FB0">
        <w:rPr>
          <w:rFonts w:eastAsiaTheme="minorEastAsia"/>
        </w:rPr>
        <w:t xml:space="preserve">many </w:t>
      </w:r>
      <w:r w:rsidRPr="005879EE">
        <w:rPr>
          <w:rFonts w:eastAsiaTheme="minorEastAsia"/>
        </w:rPr>
        <w:t xml:space="preserve">people that are participating remotely.  </w:t>
      </w:r>
      <w:r w:rsidR="001F6BD8">
        <w:rPr>
          <w:rFonts w:eastAsiaTheme="minorEastAsia"/>
        </w:rPr>
        <w:t>He added that his role</w:t>
      </w:r>
      <w:r w:rsidRPr="005879EE">
        <w:rPr>
          <w:rFonts w:eastAsiaTheme="minorEastAsia"/>
        </w:rPr>
        <w:t xml:space="preserve"> </w:t>
      </w:r>
      <w:r w:rsidR="005B4FB0">
        <w:rPr>
          <w:rFonts w:eastAsiaTheme="minorEastAsia"/>
        </w:rPr>
        <w:t>in CWIC</w:t>
      </w:r>
      <w:r w:rsidR="001F6BD8">
        <w:rPr>
          <w:rFonts w:eastAsiaTheme="minorEastAsia"/>
        </w:rPr>
        <w:t xml:space="preserve"> will transition to </w:t>
      </w:r>
      <w:r w:rsidRPr="005879EE">
        <w:rPr>
          <w:rFonts w:eastAsiaTheme="minorEastAsia"/>
        </w:rPr>
        <w:t>Ken McDonald</w:t>
      </w:r>
      <w:r w:rsidR="001F6BD8">
        <w:rPr>
          <w:rFonts w:eastAsiaTheme="minorEastAsia"/>
        </w:rPr>
        <w:t>, who</w:t>
      </w:r>
      <w:r w:rsidRPr="005879EE">
        <w:rPr>
          <w:rFonts w:eastAsiaTheme="minorEastAsia"/>
        </w:rPr>
        <w:t xml:space="preserve"> will assume the position of </w:t>
      </w:r>
      <w:r w:rsidR="001F6BD8">
        <w:rPr>
          <w:rFonts w:eastAsiaTheme="minorEastAsia"/>
        </w:rPr>
        <w:t>co-chair from NOAA. He thanked Ken for accepting this responsibility.</w:t>
      </w:r>
    </w:p>
    <w:p w14:paraId="4165CC97" w14:textId="77777777" w:rsidR="008474E5" w:rsidRPr="004B4B45" w:rsidRDefault="008474E5" w:rsidP="00681150">
      <w:pPr>
        <w:pStyle w:val="Heading3"/>
      </w:pPr>
      <w:bookmarkStart w:id="78" w:name="_Toc390671011"/>
      <w:r w:rsidRPr="004B4B45">
        <w:t>CWIC Report</w:t>
      </w:r>
      <w:bookmarkEnd w:id="78"/>
    </w:p>
    <w:p w14:paraId="79669A10" w14:textId="77777777" w:rsidR="008474E5" w:rsidRDefault="008474E5" w:rsidP="00A46729">
      <w:pPr>
        <w:tabs>
          <w:tab w:val="left" w:pos="720"/>
        </w:tabs>
        <w:rPr>
          <w:szCs w:val="24"/>
        </w:rPr>
      </w:pPr>
      <w:r w:rsidRPr="005879EE">
        <w:rPr>
          <w:szCs w:val="24"/>
        </w:rPr>
        <w:t>Yonsook Enloe</w:t>
      </w:r>
      <w:r w:rsidR="00E13F7C">
        <w:rPr>
          <w:szCs w:val="24"/>
        </w:rPr>
        <w:t xml:space="preserve"> gave a report on the CEOS WGISS Integrated Catalog project, explaining what it is, and describing the architecture, comprised of middleware, which </w:t>
      </w:r>
      <w:r w:rsidRPr="005879EE">
        <w:rPr>
          <w:szCs w:val="24"/>
        </w:rPr>
        <w:t>provides an access point for an inventory-level search at CEOS agencies who are CWIC data providers</w:t>
      </w:r>
      <w:r w:rsidR="00E13F7C">
        <w:rPr>
          <w:szCs w:val="24"/>
        </w:rPr>
        <w:t>, the clients/portals (</w:t>
      </w:r>
      <w:r w:rsidRPr="005879EE">
        <w:rPr>
          <w:szCs w:val="24"/>
        </w:rPr>
        <w:t>user interfaces to access cross-discipline data from CWIC data providers</w:t>
      </w:r>
      <w:r w:rsidR="00E13F7C">
        <w:rPr>
          <w:szCs w:val="24"/>
        </w:rPr>
        <w:t xml:space="preserve">), and the </w:t>
      </w:r>
      <w:r w:rsidRPr="005879EE">
        <w:rPr>
          <w:szCs w:val="24"/>
        </w:rPr>
        <w:t xml:space="preserve">IDN </w:t>
      </w:r>
      <w:r w:rsidR="00E13F7C">
        <w:rPr>
          <w:szCs w:val="24"/>
        </w:rPr>
        <w:t>(</w:t>
      </w:r>
      <w:r w:rsidRPr="005879EE">
        <w:rPr>
          <w:szCs w:val="24"/>
        </w:rPr>
        <w:t xml:space="preserve">provides clients/portals directory-level search of CEOS agencies who have registered their collections in the </w:t>
      </w:r>
      <w:r w:rsidR="00E13F7C">
        <w:rPr>
          <w:szCs w:val="24"/>
        </w:rPr>
        <w:t>IDN).</w:t>
      </w:r>
    </w:p>
    <w:p w14:paraId="70315683" w14:textId="77777777" w:rsidR="008474E5" w:rsidRPr="005879EE" w:rsidRDefault="00E13F7C" w:rsidP="00E13F7C">
      <w:pPr>
        <w:tabs>
          <w:tab w:val="left" w:pos="720"/>
        </w:tabs>
        <w:rPr>
          <w:iCs/>
        </w:rPr>
      </w:pPr>
      <w:r>
        <w:rPr>
          <w:szCs w:val="24"/>
        </w:rPr>
        <w:t>Yonsook gave some basic information about CWIC, and describe</w:t>
      </w:r>
      <w:r w:rsidR="005B4FB0">
        <w:rPr>
          <w:szCs w:val="24"/>
        </w:rPr>
        <w:t>d the CWIC teams, which include</w:t>
      </w:r>
      <w:r>
        <w:rPr>
          <w:szCs w:val="24"/>
        </w:rPr>
        <w:t xml:space="preserve"> the participating partners. The team needs </w:t>
      </w:r>
      <w:r w:rsidR="008474E5" w:rsidRPr="005879EE">
        <w:t>to consider end to end implications for assumptions and approaches, diversity of providers and clients, and scalability and maintainability of solutions</w:t>
      </w:r>
      <w:r>
        <w:t>.  She noted that a</w:t>
      </w:r>
      <w:r w:rsidR="008474E5" w:rsidRPr="005879EE">
        <w:t>t the October 2012 CEOS Plenary, Mike Freilich (NASA) announced  that the U</w:t>
      </w:r>
      <w:r w:rsidR="005B4FB0">
        <w:t>.</w:t>
      </w:r>
      <w:r w:rsidR="008474E5" w:rsidRPr="005879EE">
        <w:t>S</w:t>
      </w:r>
      <w:r w:rsidR="005B4FB0">
        <w:t>.</w:t>
      </w:r>
      <w:r w:rsidR="008474E5" w:rsidRPr="005879EE">
        <w:t xml:space="preserve"> government agencies - NASA, NOAA, and USGS – will provide </w:t>
      </w:r>
      <w:r w:rsidR="005B4FB0">
        <w:t>long term funding and resources</w:t>
      </w:r>
      <w:r w:rsidR="008474E5" w:rsidRPr="005879EE">
        <w:t xml:space="preserve"> to the CWIC activity starting in May 2013. </w:t>
      </w:r>
      <w:r w:rsidR="008474E5" w:rsidRPr="005879EE">
        <w:rPr>
          <w:iCs/>
        </w:rPr>
        <w:t>The IDN existed before the CWIC initiative and provides other services to CEOS and GEO beside collection level discovery for CWIC. For this reason, at the present time the IDN funding will remain a contribution from NASA.</w:t>
      </w:r>
    </w:p>
    <w:p w14:paraId="2FD0E5CA" w14:textId="77777777" w:rsidR="008474E5" w:rsidRPr="005879EE" w:rsidRDefault="00E13F7C" w:rsidP="004B4B45">
      <w:r>
        <w:t xml:space="preserve">Currently, the </w:t>
      </w:r>
      <w:r w:rsidR="008474E5" w:rsidRPr="005879EE">
        <w:t>CWIC Data Partners</w:t>
      </w:r>
      <w:r w:rsidR="006E794F">
        <w:t xml:space="preserve">, who </w:t>
      </w:r>
      <w:r w:rsidR="005B4FB0">
        <w:t>provide</w:t>
      </w:r>
      <w:r w:rsidR="008474E5" w:rsidRPr="005879EE">
        <w:t xml:space="preserve"> a major source of satellite data inventor</w:t>
      </w:r>
      <w:r w:rsidR="006E794F">
        <w:t>y search and data access in GEO, include N</w:t>
      </w:r>
      <w:r w:rsidR="008474E5" w:rsidRPr="005879EE">
        <w:t>ASA, USGS (L</w:t>
      </w:r>
      <w:r w:rsidR="006E794F">
        <w:t>SI), INPE, NODC/GHRSST, CCMEO; development partners are</w:t>
      </w:r>
      <w:r w:rsidR="008474E5" w:rsidRPr="005879EE">
        <w:t xml:space="preserve"> AO</w:t>
      </w:r>
      <w:r w:rsidR="006E794F">
        <w:t xml:space="preserve">E, ISRO, NOAA CLASS, ROSCOSMOS, and EUMETSAT. </w:t>
      </w:r>
      <w:r w:rsidR="008474E5" w:rsidRPr="005879EE">
        <w:t xml:space="preserve">CWIC Data Partners </w:t>
      </w:r>
      <w:r w:rsidR="006E794F">
        <w:t>are working on consistency</w:t>
      </w:r>
      <w:r w:rsidR="008474E5" w:rsidRPr="005879EE">
        <w:t xml:space="preserve"> for CSW interface and also for the “CEOS OpenSearch” interface. Details of each data partner API </w:t>
      </w:r>
      <w:r w:rsidR="00A6635F">
        <w:t>are</w:t>
      </w:r>
      <w:r w:rsidR="008474E5" w:rsidRPr="005879EE">
        <w:t xml:space="preserve"> on the CWIC web</w:t>
      </w:r>
      <w:r w:rsidR="006E794F">
        <w:t>page in the CWIC connector API r</w:t>
      </w:r>
      <w:r w:rsidR="008474E5" w:rsidRPr="005879EE">
        <w:t>eport</w:t>
      </w:r>
      <w:r w:rsidR="006E794F">
        <w:t xml:space="preserve">. This consistency involves supporting </w:t>
      </w:r>
      <w:r w:rsidR="008474E5" w:rsidRPr="005879EE">
        <w:t xml:space="preserve">same search criteria, pagination, chronological (most recent first) sort order for returned results, online data access/order </w:t>
      </w:r>
      <w:r w:rsidR="006E794F">
        <w:t>URL</w:t>
      </w:r>
      <w:r w:rsidR="008474E5" w:rsidRPr="005879EE">
        <w:t xml:space="preserve"> or email order, exceptions code handling (to convey to the user, the data partner specific info</w:t>
      </w:r>
      <w:r w:rsidR="00A6635F">
        <w:t>rmation</w:t>
      </w:r>
      <w:r w:rsidR="008474E5" w:rsidRPr="005879EE">
        <w:t xml:space="preserve"> or other status). If spatial criteria is mandatory for </w:t>
      </w:r>
      <w:r w:rsidR="00A6635F">
        <w:t xml:space="preserve">the </w:t>
      </w:r>
      <w:r w:rsidR="008474E5" w:rsidRPr="005879EE">
        <w:t>provider, what the default spatial criteria should be (e.g. global). If temporal range is required,</w:t>
      </w:r>
      <w:r w:rsidR="00A6635F">
        <w:t xml:space="preserve"> then send exception condition n</w:t>
      </w:r>
      <w:r w:rsidR="008474E5" w:rsidRPr="005879EE">
        <w:t>o “natural” default for temporal range.</w:t>
      </w:r>
    </w:p>
    <w:p w14:paraId="7C0C3625" w14:textId="77777777" w:rsidR="008474E5" w:rsidRPr="005879EE" w:rsidRDefault="006E794F" w:rsidP="004B4B45">
      <w:r>
        <w:t xml:space="preserve">Yonsook described the </w:t>
      </w:r>
      <w:r w:rsidR="008474E5" w:rsidRPr="005879EE">
        <w:t>CWI</w:t>
      </w:r>
      <w:r>
        <w:t xml:space="preserve">C Data Partner responsibilities, and listed the </w:t>
      </w:r>
      <w:r w:rsidR="008474E5" w:rsidRPr="005879EE">
        <w:t>Client Partners</w:t>
      </w:r>
      <w:r>
        <w:t xml:space="preserve">, including the </w:t>
      </w:r>
      <w:r w:rsidR="008474E5" w:rsidRPr="005879EE">
        <w:t>CWIC-Start Prototype</w:t>
      </w:r>
      <w:r>
        <w:t xml:space="preserve">, the </w:t>
      </w:r>
      <w:r w:rsidR="008474E5" w:rsidRPr="005879EE">
        <w:t>C</w:t>
      </w:r>
      <w:r>
        <w:t xml:space="preserve">WIC-Smart Prototype, the LSI Portal, </w:t>
      </w:r>
      <w:r w:rsidR="008474E5" w:rsidRPr="005879EE">
        <w:t>COVE</w:t>
      </w:r>
      <w:r>
        <w:t xml:space="preserve">, and </w:t>
      </w:r>
      <w:r w:rsidR="008474E5" w:rsidRPr="005879EE">
        <w:t>GEO Partners</w:t>
      </w:r>
      <w:r>
        <w:t xml:space="preserve"> (</w:t>
      </w:r>
      <w:r w:rsidR="008474E5" w:rsidRPr="005879EE">
        <w:t xml:space="preserve">GEO DAB, GENESI, </w:t>
      </w:r>
      <w:r>
        <w:t xml:space="preserve">and </w:t>
      </w:r>
      <w:r w:rsidR="008474E5" w:rsidRPr="005879EE">
        <w:t>GEO Portal</w:t>
      </w:r>
      <w:r>
        <w:t>). CWIC provides extensive support for new p</w:t>
      </w:r>
      <w:r w:rsidR="008474E5" w:rsidRPr="005879EE">
        <w:t>artners</w:t>
      </w:r>
      <w:r>
        <w:t>, and new partners are welcome.</w:t>
      </w:r>
    </w:p>
    <w:p w14:paraId="7B861962" w14:textId="77777777" w:rsidR="008474E5" w:rsidRPr="005879EE" w:rsidRDefault="006E794F" w:rsidP="004B4B45">
      <w:r>
        <w:t xml:space="preserve">In terms of </w:t>
      </w:r>
      <w:r w:rsidR="008474E5" w:rsidRPr="005879EE">
        <w:t>OpenSearch</w:t>
      </w:r>
      <w:r>
        <w:t>, CWIC is conducting a b</w:t>
      </w:r>
      <w:r w:rsidR="008474E5" w:rsidRPr="005879EE">
        <w:t>road review of the OGC Geos</w:t>
      </w:r>
      <w:r w:rsidR="00A6635F">
        <w:t>patial and Temporal Extensions and</w:t>
      </w:r>
      <w:r w:rsidR="008474E5" w:rsidRPr="005879EE">
        <w:t xml:space="preserve"> OGC Extensions for EO documents in summer 2013 with</w:t>
      </w:r>
      <w:r w:rsidR="00A6635F">
        <w:t xml:space="preserve"> ESIP OpenSearch implementers.</w:t>
      </w:r>
      <w:r>
        <w:t xml:space="preserve"> </w:t>
      </w:r>
      <w:r w:rsidR="008474E5" w:rsidRPr="005879EE">
        <w:t xml:space="preserve">Comments </w:t>
      </w:r>
      <w:r w:rsidR="00A6635F">
        <w:t xml:space="preserve">were </w:t>
      </w:r>
      <w:r w:rsidR="008474E5" w:rsidRPr="005879EE">
        <w:t>given to the CEOS OpenSearch team who su</w:t>
      </w:r>
      <w:r>
        <w:t xml:space="preserve">bmitted it to ESA. </w:t>
      </w:r>
      <w:r w:rsidR="008474E5" w:rsidRPr="005879EE">
        <w:t>Most comments</w:t>
      </w:r>
      <w:r>
        <w:t xml:space="preserve"> were</w:t>
      </w:r>
      <w:r w:rsidR="008474E5" w:rsidRPr="005879EE">
        <w:t xml:space="preserve"> incorporated into the revised OGC spec released in late fall/winter 2013.</w:t>
      </w:r>
      <w:r>
        <w:t xml:space="preserve">  Over the past few months, a se</w:t>
      </w:r>
      <w:r w:rsidR="008474E5" w:rsidRPr="005879EE">
        <w:t xml:space="preserve">ries of bi-weekly telecons </w:t>
      </w:r>
      <w:r w:rsidR="00A6635F">
        <w:t xml:space="preserve">have occurred </w:t>
      </w:r>
      <w:r w:rsidR="008474E5" w:rsidRPr="005879EE">
        <w:t xml:space="preserve">with the CWIC, IDN, and CWIC-Smart teams, discussing an overall design for the OpenSearch implementation, identifying design/implementation issues, coming to </w:t>
      </w:r>
      <w:r>
        <w:t>resolution on these issues.</w:t>
      </w:r>
      <w:r w:rsidR="00A6635F">
        <w:t xml:space="preserve"> In</w:t>
      </w:r>
      <w:r>
        <w:t xml:space="preserve"> </w:t>
      </w:r>
      <w:r w:rsidR="008474E5" w:rsidRPr="005879EE">
        <w:t xml:space="preserve">January 2014 </w:t>
      </w:r>
      <w:r>
        <w:t xml:space="preserve">a </w:t>
      </w:r>
      <w:r w:rsidR="008474E5" w:rsidRPr="005879EE">
        <w:t>CWIC team meeting</w:t>
      </w:r>
      <w:r w:rsidR="00A6635F">
        <w:t xml:space="preserve"> was conducted</w:t>
      </w:r>
      <w:r w:rsidR="008474E5" w:rsidRPr="005879EE">
        <w:t xml:space="preserve">, focused on making decisions on OpenSearch implementation </w:t>
      </w:r>
      <w:r>
        <w:t xml:space="preserve">issues and firming up the CWIC </w:t>
      </w:r>
      <w:r w:rsidR="008474E5" w:rsidRPr="005879EE">
        <w:t xml:space="preserve">OpenSearch Best Practices.  </w:t>
      </w:r>
      <w:r>
        <w:t xml:space="preserve">The </w:t>
      </w:r>
      <w:r w:rsidR="008474E5" w:rsidRPr="005879EE">
        <w:t>OpenSearch implementation according to the CWIC OpenSearch Best Practices document at IDN, CWIC, and CWIC-Smart</w:t>
      </w:r>
      <w:r>
        <w:t xml:space="preserve"> began in February, and e</w:t>
      </w:r>
      <w:r w:rsidR="008474E5" w:rsidRPr="005879EE">
        <w:t>arly prototype implementations made accessible for team testing</w:t>
      </w:r>
      <w:r>
        <w:t xml:space="preserve">. </w:t>
      </w:r>
      <w:r w:rsidR="008474E5" w:rsidRPr="005879EE">
        <w:t>Future plans</w:t>
      </w:r>
      <w:r>
        <w:t xml:space="preserve"> are</w:t>
      </w:r>
      <w:r w:rsidR="008474E5" w:rsidRPr="005879EE">
        <w:t xml:space="preserve"> to compare the CWIC </w:t>
      </w:r>
      <w:r>
        <w:t>and</w:t>
      </w:r>
      <w:r w:rsidR="008474E5" w:rsidRPr="005879EE">
        <w:t xml:space="preserve"> IDN OpenSearch implementation interfaces with th</w:t>
      </w:r>
      <w:r>
        <w:t xml:space="preserve">e FedEO OpenSearch interfaces. </w:t>
      </w:r>
      <w:r w:rsidR="008474E5" w:rsidRPr="005879EE">
        <w:t>Major parts of the CWIC OpenSearch Best Practices will be put into the CEOS OpenSearch Best Practices wherever possible.</w:t>
      </w:r>
      <w:r>
        <w:t xml:space="preserve"> </w:t>
      </w:r>
      <w:r w:rsidR="00A6635F">
        <w:t>Future plans are t</w:t>
      </w:r>
      <w:r w:rsidR="008474E5" w:rsidRPr="005879EE">
        <w:t>o come to</w:t>
      </w:r>
      <w:r w:rsidR="00A6635F">
        <w:t xml:space="preserve"> an</w:t>
      </w:r>
      <w:r w:rsidR="008474E5" w:rsidRPr="005879EE">
        <w:t xml:space="preserve"> agreement within the CEOS OpenSearch team on the CEOS OpenSearch Best Practices and to re</w:t>
      </w:r>
      <w:r>
        <w:t>vise the software, if necessary.</w:t>
      </w:r>
    </w:p>
    <w:p w14:paraId="6288ACD3" w14:textId="77777777" w:rsidR="008474E5" w:rsidRPr="005879EE" w:rsidRDefault="006E794F" w:rsidP="004B4B45">
      <w:r>
        <w:t>The CWIC s</w:t>
      </w:r>
      <w:r w:rsidR="008474E5" w:rsidRPr="005879EE">
        <w:t xml:space="preserve">ervers </w:t>
      </w:r>
      <w:r>
        <w:t xml:space="preserve">are </w:t>
      </w:r>
      <w:r w:rsidR="008474E5" w:rsidRPr="005879EE">
        <w:t xml:space="preserve">working well on a new hardware platform at </w:t>
      </w:r>
      <w:r>
        <w:t>USGS. The team is solidifying t</w:t>
      </w:r>
      <w:r w:rsidR="008474E5" w:rsidRPr="005879EE">
        <w:t>est plans and processes to support new CWIC server enhancements, new data partner addition, IDN/CWIC synchronization, data accessibility testing (new data, co</w:t>
      </w:r>
      <w:r>
        <w:t>nfirmation of existing data), and a</w:t>
      </w:r>
      <w:r w:rsidR="008474E5" w:rsidRPr="005879EE">
        <w:t>utomating testing wherever possible.</w:t>
      </w:r>
      <w:r>
        <w:t xml:space="preserve"> </w:t>
      </w:r>
      <w:r w:rsidR="008474E5" w:rsidRPr="005879EE">
        <w:t>Enhanced metrics collection and display</w:t>
      </w:r>
      <w:r>
        <w:t xml:space="preserve"> are being added. </w:t>
      </w:r>
    </w:p>
    <w:p w14:paraId="305B0DF8" w14:textId="77777777" w:rsidR="008474E5" w:rsidRPr="005879EE" w:rsidRDefault="008474E5" w:rsidP="004B4B45">
      <w:r w:rsidRPr="005879EE">
        <w:t xml:space="preserve">CWIC </w:t>
      </w:r>
      <w:r w:rsidR="006E794F">
        <w:t xml:space="preserve">is now offering support for OpenSearch, and Yonsook noted that </w:t>
      </w:r>
      <w:r w:rsidR="00A6635F">
        <w:t>t</w:t>
      </w:r>
      <w:r w:rsidRPr="005879EE">
        <w:t>he CWIC server team implemented email ord</w:t>
      </w:r>
      <w:r w:rsidR="006E794F">
        <w:t>ering support in the CCRS CWIC c</w:t>
      </w:r>
      <w:r w:rsidR="00A6635F">
        <w:t xml:space="preserve">onnector </w:t>
      </w:r>
      <w:r w:rsidRPr="005879EE">
        <w:t>which populates an email with detailed information about the granule the user wants to order</w:t>
      </w:r>
      <w:r w:rsidR="006E794F">
        <w:t xml:space="preserve">. </w:t>
      </w:r>
      <w:r w:rsidRPr="005879EE">
        <w:t xml:space="preserve">IDN/CWIC synchronization plan </w:t>
      </w:r>
      <w:r w:rsidR="00A6635F">
        <w:t xml:space="preserve">was </w:t>
      </w:r>
      <w:r w:rsidRPr="005879EE">
        <w:t xml:space="preserve">simplified with the development of the IDN “tagging”/mapping tables.  The metadata about metadata is kept separately as “tags” or mapping table.  </w:t>
      </w:r>
      <w:r w:rsidR="006E794F" w:rsidRPr="005879EE">
        <w:t>CCMEO bec</w:t>
      </w:r>
      <w:r w:rsidR="006E794F">
        <w:t>ame an operational data partner</w:t>
      </w:r>
      <w:r w:rsidR="006E794F" w:rsidRPr="005879EE">
        <w:t xml:space="preserve"> (Radarsat-1 &amp; Radarsat-2)</w:t>
      </w:r>
      <w:r w:rsidR="006E794F">
        <w:t xml:space="preserve">, and </w:t>
      </w:r>
      <w:r w:rsidR="006E794F" w:rsidRPr="005879EE">
        <w:t xml:space="preserve">COVE (CEOS Visualization Environment) tool </w:t>
      </w:r>
      <w:r w:rsidR="00A6635F">
        <w:t xml:space="preserve">is </w:t>
      </w:r>
      <w:r w:rsidR="006E794F" w:rsidRPr="005879EE">
        <w:t xml:space="preserve">starting work to access Radarsat-2 metadata through </w:t>
      </w:r>
      <w:r w:rsidR="006E794F">
        <w:t>CWIC.  In l</w:t>
      </w:r>
      <w:r w:rsidRPr="005879EE">
        <w:t>ate 2013, ROSCOSMOS announced plans to become a CWIC data partner</w:t>
      </w:r>
      <w:r w:rsidR="006E794F">
        <w:t xml:space="preserve">, and in </w:t>
      </w:r>
      <w:r w:rsidRPr="005879EE">
        <w:t xml:space="preserve">April 2014, Eumetsat asked for more information about becoming </w:t>
      </w:r>
      <w:r w:rsidR="006E794F">
        <w:t>a CWIC data partner using the OpenSearch API; an informational</w:t>
      </w:r>
      <w:r w:rsidRPr="005879EE">
        <w:t xml:space="preserve"> telecon scheduled for early May</w:t>
      </w:r>
      <w:r w:rsidR="006E794F">
        <w:t>.</w:t>
      </w:r>
    </w:p>
    <w:p w14:paraId="3033AB7A" w14:textId="77777777" w:rsidR="008474E5" w:rsidRPr="005879EE" w:rsidRDefault="006E794F" w:rsidP="004B4B45">
      <w:r>
        <w:t>Future plans are to w</w:t>
      </w:r>
      <w:r w:rsidR="008474E5" w:rsidRPr="005879EE">
        <w:t>ork with the CEOS OpenSearch team to come to agreement on the CEOS OpenSearch Best Practices</w:t>
      </w:r>
      <w:r>
        <w:t>, and a</w:t>
      </w:r>
      <w:r w:rsidR="008474E5" w:rsidRPr="005879EE">
        <w:t>lign IDN/CWIC OpenSearch implementations with the final version of the CEOS OpenSearch Best Practices</w:t>
      </w:r>
      <w:r>
        <w:t xml:space="preserve">. </w:t>
      </w:r>
      <w:r w:rsidR="008474E5" w:rsidRPr="005879EE">
        <w:t>Interoperability testing with the FedEO OpenSearch implementation</w:t>
      </w:r>
      <w:r>
        <w:t xml:space="preserve"> is planned, and also a s</w:t>
      </w:r>
      <w:r w:rsidR="008474E5" w:rsidRPr="005879EE">
        <w:t xml:space="preserve">tudy </w:t>
      </w:r>
      <w:r>
        <w:t>of the feasibility of FedEO c</w:t>
      </w:r>
      <w:r w:rsidR="008474E5" w:rsidRPr="005879EE">
        <w:t xml:space="preserve">onnector to </w:t>
      </w:r>
      <w:r>
        <w:t>CWIC. The team plans to p</w:t>
      </w:r>
      <w:r w:rsidR="008474E5" w:rsidRPr="005879EE">
        <w:t>roduce new documents to update the CWIC Data Partner Guide, CWIC Clie</w:t>
      </w:r>
      <w:r>
        <w:t>nt Partner Guide for OpenSearch, and to s</w:t>
      </w:r>
      <w:r w:rsidR="008474E5" w:rsidRPr="005879EE">
        <w:t>upport the developing CWIC Data Partners to become operational</w:t>
      </w:r>
      <w:r>
        <w:t>. The</w:t>
      </w:r>
      <w:r w:rsidR="00A6635F">
        <w:t>y</w:t>
      </w:r>
      <w:r>
        <w:t xml:space="preserve"> will develop s</w:t>
      </w:r>
      <w:r w:rsidR="008474E5" w:rsidRPr="005879EE">
        <w:t>trategy/plans for supporting VCs, WGD, SDMS, etc. for data access issues</w:t>
      </w:r>
      <w:r>
        <w:t>, and c</w:t>
      </w:r>
      <w:r w:rsidR="008474E5" w:rsidRPr="005879EE">
        <w:t>ontinue to support GCI integration</w:t>
      </w:r>
      <w:r>
        <w:t>, and develop a s</w:t>
      </w:r>
      <w:r w:rsidR="008474E5" w:rsidRPr="005879EE">
        <w:t>trategy f</w:t>
      </w:r>
      <w:r w:rsidR="00A6635F">
        <w:t>or “Service Level Agreements” (</w:t>
      </w:r>
      <w:r w:rsidR="008474E5" w:rsidRPr="005879EE">
        <w:t>how to get agreements on improving the reliability of the CWIC service, including agreements with data partners</w:t>
      </w:r>
      <w:r w:rsidR="00A6635F">
        <w:t>)</w:t>
      </w:r>
      <w:r>
        <w:t>.</w:t>
      </w:r>
    </w:p>
    <w:p w14:paraId="49462CA1" w14:textId="77777777" w:rsidR="008474E5" w:rsidRPr="005879EE" w:rsidRDefault="008474E5" w:rsidP="004B4B45">
      <w:r w:rsidRPr="005879EE">
        <w:t xml:space="preserve">Both the IDN and CWIC integrated with GEO, and </w:t>
      </w:r>
      <w:r w:rsidR="006E794F">
        <w:t xml:space="preserve">are </w:t>
      </w:r>
      <w:r w:rsidRPr="005879EE">
        <w:t>accessed by the GEO components</w:t>
      </w:r>
      <w:r w:rsidR="006E794F">
        <w:t xml:space="preserve"> (Geo Web Portal, DAB, </w:t>
      </w:r>
      <w:r w:rsidR="00A6635F">
        <w:t xml:space="preserve">and </w:t>
      </w:r>
      <w:r w:rsidR="006E794F">
        <w:t xml:space="preserve">GENESI). </w:t>
      </w:r>
      <w:r w:rsidRPr="005879EE">
        <w:t xml:space="preserve">IDN provides </w:t>
      </w:r>
      <w:r w:rsidR="00A6635F">
        <w:t>collection metadata for over 24</w:t>
      </w:r>
      <w:r w:rsidRPr="005879EE">
        <w:t>700+ data collections available to GEOSS (April 2014), with 9600+ of these data collections tagged as “</w:t>
      </w:r>
      <w:r w:rsidR="00A6635F" w:rsidRPr="005879EE">
        <w:t>geossDataCore</w:t>
      </w:r>
      <w:r w:rsidRPr="005879EE">
        <w:t>”.</w:t>
      </w:r>
      <w:r w:rsidR="006E794F">
        <w:t xml:space="preserve"> </w:t>
      </w:r>
      <w:r w:rsidRPr="005879EE">
        <w:t>Registering a data collection in the IDN in effect registers</w:t>
      </w:r>
      <w:r w:rsidR="006E794F">
        <w:t xml:space="preserve"> the data collection in GEOSS. </w:t>
      </w:r>
      <w:r w:rsidRPr="005879EE">
        <w:t>A data collection must be registered in the IDN to be CWIC accessible.</w:t>
      </w:r>
      <w:r w:rsidR="006E794F">
        <w:t xml:space="preserve"> </w:t>
      </w:r>
      <w:r w:rsidRPr="005879EE">
        <w:t>CWIC provides access to over 1900+ (April 2014 figure) data collections with inventories (over 70 million granules, adding granules daily from live missions)</w:t>
      </w:r>
      <w:r w:rsidR="006E794F">
        <w:t xml:space="preserve">. </w:t>
      </w:r>
      <w:r w:rsidRPr="005879EE">
        <w:t>Providing technical support for GEO component teams accessing IDN and CWIC.</w:t>
      </w:r>
      <w:r w:rsidR="006E794F">
        <w:t xml:space="preserve"> </w:t>
      </w:r>
      <w:r w:rsidR="00A6635F">
        <w:t>GEO Director</w:t>
      </w:r>
      <w:r w:rsidRPr="005879EE">
        <w:t xml:space="preserve"> Barb</w:t>
      </w:r>
      <w:r w:rsidR="00A6635F">
        <w:t>ara Ryan</w:t>
      </w:r>
      <w:r w:rsidRPr="005879EE">
        <w:t xml:space="preserve"> noted during the GEO session at the Nov 2</w:t>
      </w:r>
      <w:r w:rsidR="00A6635F">
        <w:t>013 CEOS Plenary</w:t>
      </w:r>
      <w:r w:rsidRPr="005879EE">
        <w:t xml:space="preserve"> that of the 65 million granules accessible in GEO (Oct 2013), CWIC provided access to over 50 million granules.</w:t>
      </w:r>
    </w:p>
    <w:p w14:paraId="242AF701" w14:textId="77777777" w:rsidR="008474E5" w:rsidRPr="005879EE" w:rsidRDefault="008474E5" w:rsidP="004B4B45">
      <w:r w:rsidRPr="005879EE">
        <w:lastRenderedPageBreak/>
        <w:t xml:space="preserve">Glenn Rutledge asked about CLASS.  Ken replied that the current plan is to work with the datacenters that will be interfacing with </w:t>
      </w:r>
      <w:r w:rsidR="006E794F">
        <w:t>CLASS</w:t>
      </w:r>
      <w:r w:rsidRPr="005879EE">
        <w:t xml:space="preserve">.  When the datacenters have the interfaces complete, </w:t>
      </w:r>
      <w:r w:rsidR="00A6635F">
        <w:t>CWIC</w:t>
      </w:r>
      <w:r w:rsidRPr="005879EE">
        <w:t xml:space="preserve"> can begin working with them. Glenn said he would try to give a little energy to that.</w:t>
      </w:r>
    </w:p>
    <w:p w14:paraId="1F52A507" w14:textId="77777777" w:rsidR="006E794F" w:rsidRDefault="008474E5" w:rsidP="004B4B45">
      <w:r w:rsidRPr="005879EE">
        <w:t>Yoshi</w:t>
      </w:r>
      <w:r w:rsidR="006E794F">
        <w:t>yuki</w:t>
      </w:r>
      <w:r w:rsidRPr="005879EE">
        <w:t xml:space="preserve"> asked how the GEO </w:t>
      </w:r>
      <w:r w:rsidR="006E794F">
        <w:t>DAB are handling the two step search. Yonsook said they</w:t>
      </w:r>
      <w:r w:rsidRPr="005879EE">
        <w:t xml:space="preserve"> are well aware of it, and have successfully tested access.</w:t>
      </w:r>
      <w:r w:rsidR="006E794F">
        <w:t xml:space="preserve"> </w:t>
      </w:r>
      <w:r w:rsidRPr="005879EE">
        <w:t xml:space="preserve">Martin asked if </w:t>
      </w:r>
      <w:r w:rsidR="006E794F">
        <w:t>Yonsook</w:t>
      </w:r>
      <w:r w:rsidRPr="005879EE">
        <w:t xml:space="preserve"> could provide </w:t>
      </w:r>
      <w:r w:rsidR="00A6635F">
        <w:t>a status of the USGS servers.  She said t</w:t>
      </w:r>
      <w:r w:rsidRPr="005879EE">
        <w:t>here are four virtual servers se</w:t>
      </w:r>
      <w:r w:rsidR="00A6635F">
        <w:t>t up already and operational; t</w:t>
      </w:r>
      <w:r w:rsidRPr="005879EE">
        <w:t xml:space="preserve">he performance is perfect and </w:t>
      </w:r>
      <w:r w:rsidR="006E794F">
        <w:t xml:space="preserve">the support that USGS provides is much appreciated. </w:t>
      </w:r>
    </w:p>
    <w:p w14:paraId="4091B1D8" w14:textId="77777777" w:rsidR="008474E5" w:rsidRPr="005879EE" w:rsidRDefault="008474E5" w:rsidP="004B4B45">
      <w:r w:rsidRPr="005879EE">
        <w:t xml:space="preserve">Richard </w:t>
      </w:r>
      <w:r w:rsidR="006E794F">
        <w:t>mentioned</w:t>
      </w:r>
      <w:r w:rsidRPr="005879EE">
        <w:t xml:space="preserve"> the WGISS organization</w:t>
      </w:r>
      <w:r w:rsidR="006E794F">
        <w:t xml:space="preserve">, asking if it makes sense </w:t>
      </w:r>
      <w:r w:rsidRPr="005879EE">
        <w:t xml:space="preserve">to create an </w:t>
      </w:r>
      <w:r w:rsidR="006E794F">
        <w:t xml:space="preserve">interest group that represents CWIC, FedEO and OpenSearch, </w:t>
      </w:r>
      <w:r w:rsidRPr="005879EE">
        <w:t xml:space="preserve">perhaps called interoperability. </w:t>
      </w:r>
      <w:r w:rsidR="006E794F">
        <w:t xml:space="preserve">WGISS </w:t>
      </w:r>
      <w:r w:rsidRPr="005879EE">
        <w:t>need</w:t>
      </w:r>
      <w:r w:rsidR="006E794F">
        <w:t>s</w:t>
      </w:r>
      <w:r w:rsidRPr="005879EE">
        <w:t xml:space="preserve"> a clear organization</w:t>
      </w:r>
      <w:r w:rsidR="006E794F">
        <w:t xml:space="preserve"> for this</w:t>
      </w:r>
      <w:r w:rsidRPr="005879EE">
        <w:t xml:space="preserve">, with good outside impact.  </w:t>
      </w:r>
    </w:p>
    <w:p w14:paraId="30607D11" w14:textId="77777777" w:rsidR="00853380" w:rsidRPr="004B4B45" w:rsidRDefault="008474E5" w:rsidP="00681150">
      <w:pPr>
        <w:pStyle w:val="Heading3"/>
      </w:pPr>
      <w:bookmarkStart w:id="79" w:name="_Toc390671012"/>
      <w:r w:rsidRPr="004B4B45">
        <w:t>GCMD</w:t>
      </w:r>
      <w:r w:rsidR="00CA31B0">
        <w:t>-CWIC OpenSearch I</w:t>
      </w:r>
      <w:r w:rsidR="006E794F">
        <w:t>mplementation</w:t>
      </w:r>
      <w:bookmarkEnd w:id="79"/>
      <w:r w:rsidRPr="004B4B45">
        <w:tab/>
      </w:r>
    </w:p>
    <w:p w14:paraId="00AAC79A" w14:textId="77777777" w:rsidR="008474E5" w:rsidRPr="005879EE" w:rsidRDefault="00561292" w:rsidP="00A90735">
      <w:r>
        <w:t>Thomas Cherry gave a presentation of the GCMD-CWIC OpenSearch implementation. He gave an overview of the functionality, and described the additions for CWIC (client ID, optional secondary OSD, parameter extension, and improved pagination support</w:t>
      </w:r>
      <w:r w:rsidR="005976D3">
        <w:t>)</w:t>
      </w:r>
      <w:r>
        <w:t xml:space="preserve">. He also gave a demonstration of the system. </w:t>
      </w:r>
    </w:p>
    <w:p w14:paraId="32B80AEE" w14:textId="77777777" w:rsidR="008474E5" w:rsidRPr="005879EE" w:rsidRDefault="005439E1" w:rsidP="00A90735">
      <w:r>
        <w:t>Jérôme</w:t>
      </w:r>
      <w:r w:rsidR="008474E5" w:rsidRPr="005879EE">
        <w:t xml:space="preserve"> asked about </w:t>
      </w:r>
      <w:r w:rsidR="00561292" w:rsidRPr="005879EE">
        <w:t xml:space="preserve">performance </w:t>
      </w:r>
      <w:r w:rsidR="00561292">
        <w:t>due to pagination, s</w:t>
      </w:r>
      <w:r w:rsidR="008474E5" w:rsidRPr="005879EE">
        <w:t>in</w:t>
      </w:r>
      <w:r w:rsidR="00561292">
        <w:t>ce you cannot cache the search; do they need</w:t>
      </w:r>
      <w:r w:rsidR="008474E5" w:rsidRPr="005879EE">
        <w:t xml:space="preserve"> to perform a count to get the pagination.  Thomas </w:t>
      </w:r>
      <w:r w:rsidR="00561292">
        <w:t xml:space="preserve">replied that they </w:t>
      </w:r>
      <w:r w:rsidR="008474E5" w:rsidRPr="005879EE">
        <w:t xml:space="preserve">get the minimum DIF and sort that, then later get the full DIF.  </w:t>
      </w:r>
      <w:r w:rsidR="00561292">
        <w:t>This is manageable since</w:t>
      </w:r>
      <w:r w:rsidR="008474E5" w:rsidRPr="005879EE">
        <w:t xml:space="preserve"> it is at the collection level. Richard asked about the parameter extension data model, the</w:t>
      </w:r>
      <w:r w:rsidR="00561292">
        <w:t xml:space="preserve"> allowed</w:t>
      </w:r>
      <w:r w:rsidR="008474E5" w:rsidRPr="005879EE">
        <w:t xml:space="preserve"> query </w:t>
      </w:r>
      <w:r w:rsidR="00561292">
        <w:t>for the OpenSearch in</w:t>
      </w:r>
      <w:r w:rsidR="008474E5" w:rsidRPr="005879EE">
        <w:t xml:space="preserve">terface.  </w:t>
      </w:r>
      <w:r w:rsidR="00561292">
        <w:t>Thomas replied that the use a</w:t>
      </w:r>
      <w:r w:rsidR="008474E5" w:rsidRPr="005879EE">
        <w:t xml:space="preserve"> go box, and start and stop</w:t>
      </w:r>
      <w:r w:rsidR="00561292">
        <w:t xml:space="preserve"> time; for search terms they can use</w:t>
      </w:r>
      <w:r w:rsidR="008474E5" w:rsidRPr="005879EE">
        <w:t xml:space="preserve"> GCMD terms.  </w:t>
      </w:r>
      <w:r w:rsidR="00561292">
        <w:t>They do</w:t>
      </w:r>
      <w:r w:rsidR="008474E5" w:rsidRPr="005879EE">
        <w:t xml:space="preserve"> foresee things like percentage of cloud and other such parameters</w:t>
      </w:r>
      <w:r w:rsidR="00561292">
        <w:t xml:space="preserve">, and </w:t>
      </w:r>
      <w:r w:rsidR="008474E5" w:rsidRPr="005879EE">
        <w:t xml:space="preserve">are in discussion for that.  </w:t>
      </w:r>
    </w:p>
    <w:p w14:paraId="598817D7" w14:textId="77777777" w:rsidR="00853380" w:rsidRPr="004B4B45" w:rsidRDefault="00CA31B0" w:rsidP="00681150">
      <w:pPr>
        <w:pStyle w:val="Heading3"/>
      </w:pPr>
      <w:bookmarkStart w:id="80" w:name="_Toc390671013"/>
      <w:r>
        <w:t>CWIC OpenSearch I</w:t>
      </w:r>
      <w:r w:rsidR="008474E5" w:rsidRPr="004B4B45">
        <w:t>mplementation</w:t>
      </w:r>
      <w:bookmarkEnd w:id="80"/>
      <w:r w:rsidR="008474E5" w:rsidRPr="004B4B45">
        <w:t xml:space="preserve"> </w:t>
      </w:r>
      <w:r w:rsidR="008474E5" w:rsidRPr="004B4B45">
        <w:tab/>
      </w:r>
    </w:p>
    <w:p w14:paraId="55076E1B" w14:textId="77777777" w:rsidR="008474E5" w:rsidRPr="005879EE" w:rsidRDefault="005976D3" w:rsidP="004B4B45">
      <w:pPr>
        <w:rPr>
          <w:lang w:eastAsia="zh-CN"/>
        </w:rPr>
      </w:pPr>
      <w:r>
        <w:t>Yuan Zheng</w:t>
      </w:r>
      <w:r w:rsidR="00735777">
        <w:t xml:space="preserve"> Shao gave a presentation of the CWIC OpenSearch implementation. He began with an analysis of h</w:t>
      </w:r>
      <w:r w:rsidR="008474E5" w:rsidRPr="005879EE">
        <w:t>eterogeneity among existing data providers</w:t>
      </w:r>
      <w:r w:rsidR="00735777">
        <w:t xml:space="preserve">, having </w:t>
      </w:r>
      <w:r w:rsidR="008474E5" w:rsidRPr="005879EE">
        <w:t>web portal</w:t>
      </w:r>
      <w:r w:rsidR="00735777">
        <w:t>s, different qu</w:t>
      </w:r>
      <w:r w:rsidR="008474E5" w:rsidRPr="005879EE">
        <w:t>ery language and queryables</w:t>
      </w:r>
      <w:r w:rsidR="00735777">
        <w:t xml:space="preserve">, different metadata models, and different data access methods. He displayed tables </w:t>
      </w:r>
      <w:r w:rsidR="008474E5" w:rsidRPr="005879EE">
        <w:rPr>
          <w:lang w:eastAsia="zh-CN"/>
        </w:rPr>
        <w:t>showing the data provider analysis, highlighting the similariti</w:t>
      </w:r>
      <w:r w:rsidR="00735777">
        <w:rPr>
          <w:lang w:eastAsia="zh-CN"/>
        </w:rPr>
        <w:t>es and differences in terms of search crit</w:t>
      </w:r>
      <w:r w:rsidR="008474E5" w:rsidRPr="005879EE">
        <w:rPr>
          <w:lang w:eastAsia="zh-CN"/>
        </w:rPr>
        <w:t xml:space="preserve">eria, native </w:t>
      </w:r>
      <w:r w:rsidR="00735777">
        <w:rPr>
          <w:lang w:eastAsia="zh-CN"/>
        </w:rPr>
        <w:t xml:space="preserve">query method, and data access URL. </w:t>
      </w:r>
      <w:r w:rsidR="008474E5" w:rsidRPr="005879EE">
        <w:t xml:space="preserve">In order to discover data from multiple data centers, users need to </w:t>
      </w:r>
      <w:r w:rsidR="00735777">
        <w:t xml:space="preserve">deal with different web portals, </w:t>
      </w:r>
      <w:r w:rsidR="00735777">
        <w:rPr>
          <w:lang w:eastAsia="zh-CN"/>
        </w:rPr>
        <w:t xml:space="preserve">manage </w:t>
      </w:r>
      <w:r w:rsidR="008474E5" w:rsidRPr="005879EE">
        <w:rPr>
          <w:lang w:eastAsia="zh-CN"/>
        </w:rPr>
        <w:t>multiple user account information</w:t>
      </w:r>
      <w:r w:rsidR="00735777">
        <w:rPr>
          <w:lang w:eastAsia="zh-CN"/>
        </w:rPr>
        <w:t xml:space="preserve">, become </w:t>
      </w:r>
      <w:r w:rsidR="008474E5" w:rsidRPr="005879EE">
        <w:rPr>
          <w:lang w:eastAsia="zh-CN"/>
        </w:rPr>
        <w:t>familiar with different query interface</w:t>
      </w:r>
      <w:r w:rsidR="00735777">
        <w:rPr>
          <w:lang w:eastAsia="zh-CN"/>
        </w:rPr>
        <w:t>s, and u</w:t>
      </w:r>
      <w:r w:rsidR="008474E5" w:rsidRPr="005879EE">
        <w:rPr>
          <w:lang w:eastAsia="zh-CN"/>
        </w:rPr>
        <w:t>nderstand different metadata model</w:t>
      </w:r>
      <w:r w:rsidR="00735777">
        <w:rPr>
          <w:lang w:eastAsia="zh-CN"/>
        </w:rPr>
        <w:t>s.</w:t>
      </w:r>
    </w:p>
    <w:p w14:paraId="1917DF9F" w14:textId="77777777" w:rsidR="000F316A" w:rsidRDefault="005976D3" w:rsidP="004B4B45">
      <w:pPr>
        <w:rPr>
          <w:lang w:eastAsia="zh-CN"/>
        </w:rPr>
      </w:pPr>
      <w:r>
        <w:t>Yuan Zheng</w:t>
      </w:r>
      <w:r w:rsidR="004A282A">
        <w:t xml:space="preserve"> showed a diagram the </w:t>
      </w:r>
      <w:r w:rsidR="004A282A">
        <w:rPr>
          <w:bCs/>
        </w:rPr>
        <w:t>CWIC OpenSearch Architecture</w:t>
      </w:r>
      <w:r w:rsidR="00740349">
        <w:rPr>
          <w:bCs/>
        </w:rPr>
        <w:t>, and listed the design s</w:t>
      </w:r>
      <w:r w:rsidR="00740349">
        <w:rPr>
          <w:bCs/>
          <w:lang w:eastAsia="zh-CN"/>
        </w:rPr>
        <w:t xml:space="preserve">tandards, which include </w:t>
      </w:r>
      <w:r w:rsidR="008474E5" w:rsidRPr="005879EE">
        <w:rPr>
          <w:bCs/>
          <w:lang w:eastAsia="zh-CN"/>
        </w:rPr>
        <w:t>CWIC Best Practice</w:t>
      </w:r>
      <w:r w:rsidR="00740349">
        <w:rPr>
          <w:bCs/>
          <w:lang w:eastAsia="zh-CN"/>
        </w:rPr>
        <w:t xml:space="preserve">, </w:t>
      </w:r>
      <w:r w:rsidR="008474E5" w:rsidRPr="005879EE">
        <w:rPr>
          <w:bCs/>
          <w:lang w:eastAsia="zh-CN"/>
        </w:rPr>
        <w:t xml:space="preserve">OGC 10-032r8: </w:t>
      </w:r>
      <w:r w:rsidR="008474E5" w:rsidRPr="005879EE">
        <w:t>OGC OpenSearch Geo and Time Extensions</w:t>
      </w:r>
      <w:r w:rsidR="00740349">
        <w:t xml:space="preserve">, </w:t>
      </w:r>
      <w:r w:rsidR="008474E5" w:rsidRPr="005879EE">
        <w:rPr>
          <w:bCs/>
          <w:lang w:eastAsia="zh-CN"/>
        </w:rPr>
        <w:t>OpenSearch Draft 5</w:t>
      </w:r>
      <w:r w:rsidR="00740349">
        <w:rPr>
          <w:bCs/>
          <w:lang w:eastAsia="zh-CN"/>
        </w:rPr>
        <w:t xml:space="preserve">, and </w:t>
      </w:r>
      <w:r w:rsidR="008474E5" w:rsidRPr="005879EE">
        <w:rPr>
          <w:bCs/>
          <w:lang w:eastAsia="zh-CN"/>
        </w:rPr>
        <w:t>ATOM Syndication Format</w:t>
      </w:r>
      <w:r w:rsidR="00740349">
        <w:rPr>
          <w:bCs/>
          <w:lang w:eastAsia="zh-CN"/>
        </w:rPr>
        <w:t xml:space="preserve">. The aim of the </w:t>
      </w:r>
      <w:r w:rsidR="00740349">
        <w:rPr>
          <w:lang w:eastAsia="zh-CN"/>
        </w:rPr>
        <w:t>CWIC OpenSearch design is to g</w:t>
      </w:r>
      <w:r w:rsidR="00740349">
        <w:t>enerate an</w:t>
      </w:r>
      <w:r w:rsidR="008474E5" w:rsidRPr="005879EE">
        <w:t xml:space="preserve"> OpenSearch description document dynamically based on the dataset identifier. Instruct the granule-level querying</w:t>
      </w:r>
      <w:r w:rsidR="00740349">
        <w:t>, and c</w:t>
      </w:r>
      <w:r w:rsidR="008474E5" w:rsidRPr="005879EE">
        <w:rPr>
          <w:lang w:eastAsia="zh-CN"/>
        </w:rPr>
        <w:t>ustomized response for each dataset, hard-coded the dataset i</w:t>
      </w:r>
      <w:r w:rsidR="00740349">
        <w:rPr>
          <w:lang w:eastAsia="zh-CN"/>
        </w:rPr>
        <w:t>dentifier in the query template. The p</w:t>
      </w:r>
      <w:r w:rsidR="008474E5" w:rsidRPr="005879EE">
        <w:rPr>
          <w:bCs/>
          <w:lang w:eastAsia="zh-CN"/>
        </w:rPr>
        <w:t>arameter</w:t>
      </w:r>
      <w:r w:rsidR="00740349">
        <w:rPr>
          <w:bCs/>
          <w:lang w:eastAsia="zh-CN"/>
        </w:rPr>
        <w:t xml:space="preserve">s are </w:t>
      </w:r>
      <w:r>
        <w:rPr>
          <w:lang w:eastAsia="zh-CN"/>
        </w:rPr>
        <w:t>datasetId,</w:t>
      </w:r>
      <w:r w:rsidR="008474E5" w:rsidRPr="005879EE">
        <w:rPr>
          <w:lang w:eastAsia="zh-CN"/>
        </w:rPr>
        <w:t xml:space="preserve"> </w:t>
      </w:r>
      <w:r w:rsidR="008474E5" w:rsidRPr="005879EE">
        <w:t>used to specify dataset identifier (</w:t>
      </w:r>
      <w:r w:rsidR="008474E5" w:rsidRPr="005879EE">
        <w:rPr>
          <w:lang w:eastAsia="zh-CN"/>
        </w:rPr>
        <w:t>optional</w:t>
      </w:r>
      <w:r w:rsidR="008474E5" w:rsidRPr="005879EE">
        <w:t>)</w:t>
      </w:r>
      <w:r w:rsidR="00740349">
        <w:t xml:space="preserve">, and </w:t>
      </w:r>
      <w:r>
        <w:rPr>
          <w:lang w:eastAsia="zh-CN"/>
        </w:rPr>
        <w:t>clientId,</w:t>
      </w:r>
      <w:r w:rsidR="008474E5" w:rsidRPr="005879EE">
        <w:rPr>
          <w:lang w:eastAsia="zh-CN"/>
        </w:rPr>
        <w:t xml:space="preserve"> used to specify client identi</w:t>
      </w:r>
      <w:r w:rsidR="00740349">
        <w:rPr>
          <w:lang w:eastAsia="zh-CN"/>
        </w:rPr>
        <w:t>fier</w:t>
      </w:r>
      <w:r w:rsidR="008474E5" w:rsidRPr="005879EE">
        <w:rPr>
          <w:lang w:eastAsia="zh-CN"/>
        </w:rPr>
        <w:t xml:space="preserve"> (mandatory)</w:t>
      </w:r>
      <w:r w:rsidR="00740349">
        <w:rPr>
          <w:lang w:eastAsia="zh-CN"/>
        </w:rPr>
        <w:t xml:space="preserve">. </w:t>
      </w:r>
    </w:p>
    <w:p w14:paraId="43EA9A1F" w14:textId="77777777" w:rsidR="000F316A" w:rsidRPr="000F316A" w:rsidRDefault="005976D3" w:rsidP="00846E88">
      <w:pPr>
        <w:pStyle w:val="WGISSbulletlist"/>
        <w:rPr>
          <w:bCs/>
          <w:lang w:eastAsia="zh-CN"/>
        </w:rPr>
      </w:pPr>
      <w:r>
        <w:rPr>
          <w:lang w:val="en-US"/>
        </w:rPr>
        <w:t>Request (datasetId</w:t>
      </w:r>
      <w:r w:rsidR="000F316A">
        <w:rPr>
          <w:lang w:val="en-US"/>
        </w:rPr>
        <w:t xml:space="preserve">): </w:t>
      </w:r>
      <w:r w:rsidR="008474E5" w:rsidRPr="005879EE">
        <w:t>The dataset identifier (datasetId) parameter is used to specify the dataset identifier which could be retrieved from IDN as DIF Entry ID. This parameter is a required parameter. The client can not specify more than one dataset in single request</w:t>
      </w:r>
      <w:r w:rsidR="00740349">
        <w:rPr>
          <w:lang w:eastAsia="zh-CN"/>
        </w:rPr>
        <w:t xml:space="preserve">. </w:t>
      </w:r>
      <w:r w:rsidR="008474E5" w:rsidRPr="005879EE">
        <w:t>The client identifier (clientId) parameter is used to identify user information</w:t>
      </w:r>
      <w:r w:rsidR="00740349">
        <w:t xml:space="preserve">. </w:t>
      </w:r>
    </w:p>
    <w:p w14:paraId="1A277C6B" w14:textId="77777777" w:rsidR="000F316A" w:rsidRPr="000F316A" w:rsidRDefault="000F316A" w:rsidP="00846E88">
      <w:pPr>
        <w:pStyle w:val="WGISSbulletlist"/>
        <w:rPr>
          <w:bCs/>
          <w:lang w:eastAsia="zh-CN"/>
        </w:rPr>
      </w:pPr>
      <w:r>
        <w:rPr>
          <w:lang w:val="en-US"/>
        </w:rPr>
        <w:t xml:space="preserve">Request (temporal): </w:t>
      </w:r>
      <w:r w:rsidR="008474E5" w:rsidRPr="000F316A">
        <w:rPr>
          <w:bCs/>
          <w:lang w:eastAsia="zh-CN"/>
        </w:rPr>
        <w:t>Temporal Extension (optional)</w:t>
      </w:r>
      <w:r w:rsidR="00740349" w:rsidRPr="000F316A">
        <w:rPr>
          <w:bCs/>
          <w:lang w:eastAsia="zh-CN"/>
        </w:rPr>
        <w:t xml:space="preserve"> a</w:t>
      </w:r>
      <w:r w:rsidR="00740349">
        <w:t xml:space="preserve">dopted OGC 10-032r8. </w:t>
      </w:r>
      <w:r w:rsidR="00740349" w:rsidRPr="000F316A">
        <w:rPr>
          <w:bCs/>
          <w:lang w:eastAsia="zh-CN"/>
        </w:rPr>
        <w:t>Parameter v</w:t>
      </w:r>
      <w:r w:rsidR="008474E5" w:rsidRPr="000F316A">
        <w:rPr>
          <w:bCs/>
          <w:lang w:eastAsia="zh-CN"/>
        </w:rPr>
        <w:t>alues</w:t>
      </w:r>
      <w:r w:rsidR="00740349" w:rsidRPr="000F316A">
        <w:rPr>
          <w:bCs/>
          <w:lang w:eastAsia="zh-CN"/>
        </w:rPr>
        <w:t xml:space="preserve"> are </w:t>
      </w:r>
      <w:r w:rsidR="008474E5" w:rsidRPr="005879EE">
        <w:rPr>
          <w:lang w:eastAsia="zh-CN"/>
        </w:rPr>
        <w:t xml:space="preserve">time:start </w:t>
      </w:r>
      <w:r w:rsidR="00740349">
        <w:rPr>
          <w:lang w:eastAsia="zh-CN"/>
        </w:rPr>
        <w:t xml:space="preserve">and time:end. </w:t>
      </w:r>
      <w:r w:rsidR="00740349" w:rsidRPr="000F316A">
        <w:rPr>
          <w:bCs/>
          <w:lang w:eastAsia="zh-CN"/>
        </w:rPr>
        <w:t>Format is a c</w:t>
      </w:r>
      <w:r w:rsidR="008474E5" w:rsidRPr="005879EE">
        <w:t>haracter string with the start of the temporal interval according to RFC-3339</w:t>
      </w:r>
      <w:r>
        <w:rPr>
          <w:lang w:val="en-US"/>
        </w:rPr>
        <w:t xml:space="preserve">. </w:t>
      </w:r>
    </w:p>
    <w:p w14:paraId="77DCD096" w14:textId="77777777" w:rsidR="008474E5" w:rsidRDefault="000F316A" w:rsidP="00846E88">
      <w:pPr>
        <w:pStyle w:val="WGISSbulletlist"/>
      </w:pPr>
      <w:r>
        <w:rPr>
          <w:lang w:val="en-US"/>
        </w:rPr>
        <w:t xml:space="preserve">Request (GEO): </w:t>
      </w:r>
      <w:r w:rsidR="008474E5" w:rsidRPr="000F316A">
        <w:rPr>
          <w:bCs/>
          <w:lang w:eastAsia="zh-CN"/>
        </w:rPr>
        <w:t>GEO Extension (optional)</w:t>
      </w:r>
      <w:r w:rsidRPr="000F316A">
        <w:rPr>
          <w:bCs/>
          <w:lang w:val="en-US" w:eastAsia="zh-CN"/>
        </w:rPr>
        <w:t xml:space="preserve">, </w:t>
      </w:r>
      <w:r w:rsidR="005976D3">
        <w:rPr>
          <w:bCs/>
          <w:lang w:val="en-US" w:eastAsia="zh-CN"/>
        </w:rPr>
        <w:t>adopted</w:t>
      </w:r>
      <w:r w:rsidR="008474E5" w:rsidRPr="005879EE">
        <w:t xml:space="preserve"> OGC 10-032r8</w:t>
      </w:r>
      <w:r>
        <w:rPr>
          <w:lang w:val="en-US"/>
        </w:rPr>
        <w:t xml:space="preserve">. </w:t>
      </w:r>
      <w:r w:rsidRPr="000F316A">
        <w:rPr>
          <w:bCs/>
          <w:lang w:eastAsia="zh-CN"/>
        </w:rPr>
        <w:t xml:space="preserve">Parameter </w:t>
      </w:r>
      <w:r w:rsidR="005976D3">
        <w:rPr>
          <w:bCs/>
          <w:lang w:val="en-US" w:eastAsia="zh-CN"/>
        </w:rPr>
        <w:t>value</w:t>
      </w:r>
      <w:r w:rsidRPr="000F316A">
        <w:rPr>
          <w:bCs/>
          <w:lang w:val="en-US" w:eastAsia="zh-CN"/>
        </w:rPr>
        <w:t xml:space="preserve"> is </w:t>
      </w:r>
      <w:r w:rsidR="008474E5" w:rsidRPr="005879EE">
        <w:rPr>
          <w:lang w:eastAsia="zh-CN"/>
        </w:rPr>
        <w:t xml:space="preserve">geo:box - </w:t>
      </w:r>
      <w:r w:rsidR="008474E5" w:rsidRPr="005879EE">
        <w:t xml:space="preserve">the </w:t>
      </w:r>
      <w:r w:rsidR="005976D3">
        <w:rPr>
          <w:lang w:val="en-US"/>
        </w:rPr>
        <w:t>bounding</w:t>
      </w:r>
      <w:r w:rsidR="008474E5" w:rsidRPr="005879EE">
        <w:t xml:space="preserve"> box specifying the area of interest</w:t>
      </w:r>
      <w:r>
        <w:rPr>
          <w:lang w:val="en-US"/>
        </w:rPr>
        <w:t xml:space="preserve">; format </w:t>
      </w:r>
      <w:r w:rsidR="008474E5" w:rsidRPr="005879EE">
        <w:t>he box is defined by "west, south, east, north" coordinates of longitude, latitude, in an EPSG:4326 decimal degrees.</w:t>
      </w:r>
    </w:p>
    <w:p w14:paraId="6D3B01C7" w14:textId="77777777" w:rsidR="008474E5" w:rsidRPr="005879EE" w:rsidRDefault="000F316A" w:rsidP="00846E88">
      <w:pPr>
        <w:pStyle w:val="WGISSbulletlist"/>
      </w:pPr>
      <w:r>
        <w:rPr>
          <w:lang w:val="en-US"/>
        </w:rPr>
        <w:t xml:space="preserve">ATOM Response: </w:t>
      </w:r>
      <w:r w:rsidR="008474E5" w:rsidRPr="000F316A">
        <w:t>Used namespace in ATOM Response listed. Also the &lt;feed&gt; element, &lt;feed&gt;/&lt;entry&gt; element, &lt;feed&gt;/&lt;entry&gt;/&lt;link&gt; element, &lt;feed&gt;/&lt;entry&gt;/&lt;link&gt; for OPeNDAP</w:t>
      </w:r>
    </w:p>
    <w:p w14:paraId="0BC00FBB" w14:textId="77777777" w:rsidR="008474E5" w:rsidRPr="005879EE" w:rsidRDefault="000F316A" w:rsidP="004B4B45">
      <w:r>
        <w:t>Yuanzheng s</w:t>
      </w:r>
      <w:r w:rsidR="008474E5" w:rsidRPr="005879EE">
        <w:t>howed a diagram of C</w:t>
      </w:r>
      <w:r>
        <w:t xml:space="preserve">WIC OpenSearch sequence diagram, and a </w:t>
      </w:r>
      <w:r w:rsidR="008474E5" w:rsidRPr="005879EE">
        <w:t xml:space="preserve">diagram of CWIC OpenSearch interactions. </w:t>
      </w:r>
    </w:p>
    <w:p w14:paraId="622823B7" w14:textId="77777777" w:rsidR="00853380" w:rsidRPr="004B4B45" w:rsidRDefault="003739D3" w:rsidP="00681150">
      <w:pPr>
        <w:pStyle w:val="Heading3"/>
      </w:pPr>
      <w:bookmarkStart w:id="81" w:name="_Toc390671014"/>
      <w:r>
        <w:t>Error H</w:t>
      </w:r>
      <w:r w:rsidR="008474E5" w:rsidRPr="004B4B45">
        <w:t>andling</w:t>
      </w:r>
      <w:bookmarkEnd w:id="81"/>
    </w:p>
    <w:p w14:paraId="38EF18D2" w14:textId="77777777" w:rsidR="008474E5" w:rsidRPr="005879EE" w:rsidRDefault="003739D3" w:rsidP="004B4B45">
      <w:pPr>
        <w:rPr>
          <w:bCs/>
          <w:iCs/>
        </w:rPr>
      </w:pPr>
      <w:r>
        <w:t>Archie Warnock gave a presentation of CWIC OpenSearch error handling.  As background, he said that e</w:t>
      </w:r>
      <w:r>
        <w:rPr>
          <w:bCs/>
          <w:iCs/>
        </w:rPr>
        <w:t>rror h</w:t>
      </w:r>
      <w:r w:rsidR="008474E5" w:rsidRPr="005879EE">
        <w:rPr>
          <w:bCs/>
          <w:iCs/>
        </w:rPr>
        <w:t>andling in CSW was implemented primarily by returning exceptions to the client</w:t>
      </w:r>
      <w:r>
        <w:rPr>
          <w:bCs/>
          <w:iCs/>
        </w:rPr>
        <w:t>, and m</w:t>
      </w:r>
      <w:r w:rsidR="008474E5" w:rsidRPr="005879EE">
        <w:rPr>
          <w:bCs/>
          <w:iCs/>
        </w:rPr>
        <w:t>ost error conditions in shared code base are already identified from CSW experience</w:t>
      </w:r>
      <w:r>
        <w:rPr>
          <w:bCs/>
          <w:iCs/>
        </w:rPr>
        <w:t xml:space="preserve">. </w:t>
      </w:r>
      <w:r w:rsidR="008474E5" w:rsidRPr="005879EE">
        <w:rPr>
          <w:bCs/>
          <w:iCs/>
        </w:rPr>
        <w:t>OpenSearch requires errors to be handled via HTTP status codes, not exceptions</w:t>
      </w:r>
      <w:r>
        <w:rPr>
          <w:bCs/>
          <w:iCs/>
        </w:rPr>
        <w:t xml:space="preserve">, and </w:t>
      </w:r>
      <w:r w:rsidR="008474E5" w:rsidRPr="005879EE">
        <w:rPr>
          <w:bCs/>
          <w:iCs/>
        </w:rPr>
        <w:t>HTTP Status codes also permit server-supplied text which can be used for human-readable error messages</w:t>
      </w:r>
      <w:r>
        <w:rPr>
          <w:bCs/>
          <w:iCs/>
        </w:rPr>
        <w:t xml:space="preserve">. </w:t>
      </w:r>
      <w:r w:rsidR="008474E5" w:rsidRPr="005879EE">
        <w:rPr>
          <w:bCs/>
          <w:iCs/>
        </w:rPr>
        <w:t>Clients can modify the error text returned from the server for explanation to end users</w:t>
      </w:r>
      <w:r>
        <w:rPr>
          <w:bCs/>
          <w:iCs/>
        </w:rPr>
        <w:t xml:space="preserve">. </w:t>
      </w:r>
      <w:r w:rsidR="008474E5" w:rsidRPr="005879EE">
        <w:rPr>
          <w:bCs/>
          <w:iCs/>
        </w:rPr>
        <w:t>CWIC back-end components do not necessarily know whether they are being called from a CSW request or an OpenSearch request</w:t>
      </w:r>
      <w:r>
        <w:rPr>
          <w:bCs/>
          <w:iCs/>
        </w:rPr>
        <w:t xml:space="preserve">. </w:t>
      </w:r>
      <w:r w:rsidR="008474E5" w:rsidRPr="005879EE">
        <w:rPr>
          <w:bCs/>
          <w:iCs/>
        </w:rPr>
        <w:t>Errors are returned as exceptions from the connector compone</w:t>
      </w:r>
      <w:r>
        <w:rPr>
          <w:bCs/>
          <w:iCs/>
        </w:rPr>
        <w:t xml:space="preserve">nts to the calling main program. </w:t>
      </w:r>
      <w:r w:rsidR="008474E5" w:rsidRPr="005879EE">
        <w:rPr>
          <w:bCs/>
          <w:iCs/>
        </w:rPr>
        <w:t>The main program does know whether the request was CSW or OpenSearch and returns to the client either an exception (for CSW) or an HTTP error status (for OpenSearch) with appropriate descriptive text.</w:t>
      </w:r>
    </w:p>
    <w:p w14:paraId="4797F500" w14:textId="77777777" w:rsidR="008474E5" w:rsidRPr="005879EE" w:rsidRDefault="008474E5" w:rsidP="003739D3">
      <w:r w:rsidRPr="005879EE">
        <w:t xml:space="preserve">HTTP </w:t>
      </w:r>
      <w:r w:rsidR="00E50E59">
        <w:rPr>
          <w:bCs/>
          <w:iCs/>
        </w:rPr>
        <w:t>4xx status codes</w:t>
      </w:r>
      <w:r w:rsidRPr="005879EE">
        <w:rPr>
          <w:bCs/>
          <w:iCs/>
        </w:rPr>
        <w:t xml:space="preserve"> </w:t>
      </w:r>
      <w:r w:rsidR="003739D3">
        <w:rPr>
          <w:bCs/>
          <w:iCs/>
        </w:rPr>
        <w:t>r</w:t>
      </w:r>
      <w:r w:rsidR="003739D3">
        <w:t>efer</w:t>
      </w:r>
      <w:r w:rsidRPr="005879EE">
        <w:t xml:space="preserve"> t</w:t>
      </w:r>
      <w:r w:rsidR="00E50E59">
        <w:t>o errors from the CWIC server (mediator and c</w:t>
      </w:r>
      <w:r w:rsidRPr="005879EE">
        <w:t>onnectors) since the CWIC component do the basic syntax checking on incoming requests.  A few may be related to internal CWIC server errors.</w:t>
      </w:r>
      <w:r w:rsidR="003739D3">
        <w:t xml:space="preserve"> HTTP </w:t>
      </w:r>
      <w:r w:rsidRPr="005879EE">
        <w:rPr>
          <w:bCs/>
          <w:iCs/>
        </w:rPr>
        <w:t>5xx status codes</w:t>
      </w:r>
      <w:r w:rsidR="003739D3">
        <w:rPr>
          <w:bCs/>
          <w:iCs/>
        </w:rPr>
        <w:t xml:space="preserve"> refer</w:t>
      </w:r>
      <w:r w:rsidRPr="005879EE">
        <w:t xml:space="preserve"> to problems in connecting to or parsing responses from the remote data provider system, since these exceptions are generally not correctable nor controllable from the CWIC software.</w:t>
      </w:r>
    </w:p>
    <w:p w14:paraId="2B9ECA22" w14:textId="77777777" w:rsidR="008474E5" w:rsidRPr="005879EE" w:rsidRDefault="008474E5" w:rsidP="004B4B45">
      <w:r w:rsidRPr="005879EE">
        <w:t>T</w:t>
      </w:r>
      <w:r w:rsidR="003739D3">
        <w:t>he t</w:t>
      </w:r>
      <w:r w:rsidRPr="005879EE">
        <w:t>yp</w:t>
      </w:r>
      <w:r w:rsidR="003739D3">
        <w:t>es of errors handled are i</w:t>
      </w:r>
      <w:r w:rsidR="003739D3">
        <w:rPr>
          <w:bCs/>
          <w:iCs/>
        </w:rPr>
        <w:t>nvalid request f</w:t>
      </w:r>
      <w:r w:rsidRPr="005879EE">
        <w:rPr>
          <w:bCs/>
          <w:iCs/>
        </w:rPr>
        <w:t>ormat</w:t>
      </w:r>
      <w:r w:rsidR="003739D3">
        <w:t>, c</w:t>
      </w:r>
      <w:r w:rsidRPr="005879EE">
        <w:t>lient included inval</w:t>
      </w:r>
      <w:r w:rsidR="003739D3">
        <w:t>id search parameters in request, c</w:t>
      </w:r>
      <w:r w:rsidRPr="005879EE">
        <w:t>lient requested too many records, too-large spatial footprint, etc.</w:t>
      </w:r>
      <w:r w:rsidR="003739D3">
        <w:t>, r</w:t>
      </w:r>
      <w:r w:rsidRPr="005879EE">
        <w:t>equeste</w:t>
      </w:r>
      <w:r w:rsidR="003739D3">
        <w:t>d parameter values were invalid</w:t>
      </w:r>
      <w:r w:rsidR="00CE598F">
        <w:t>, r</w:t>
      </w:r>
      <w:r w:rsidR="00CE598F">
        <w:rPr>
          <w:bCs/>
          <w:iCs/>
        </w:rPr>
        <w:t>emote system and communication e</w:t>
      </w:r>
      <w:r w:rsidRPr="005879EE">
        <w:rPr>
          <w:bCs/>
          <w:iCs/>
        </w:rPr>
        <w:t>rrors</w:t>
      </w:r>
      <w:r w:rsidR="00CE598F">
        <w:rPr>
          <w:bCs/>
          <w:iCs/>
        </w:rPr>
        <w:t>, and other miscellaneous e</w:t>
      </w:r>
      <w:r w:rsidRPr="005879EE">
        <w:rPr>
          <w:bCs/>
          <w:iCs/>
        </w:rPr>
        <w:t>rrors</w:t>
      </w:r>
      <w:r w:rsidR="00CE598F">
        <w:rPr>
          <w:bCs/>
          <w:iCs/>
        </w:rPr>
        <w:t>.</w:t>
      </w:r>
    </w:p>
    <w:p w14:paraId="05BD389F" w14:textId="77777777" w:rsidR="00853380" w:rsidRPr="004B4B45" w:rsidRDefault="008474E5" w:rsidP="00681150">
      <w:pPr>
        <w:pStyle w:val="Heading3"/>
      </w:pPr>
      <w:bookmarkStart w:id="82" w:name="_Toc390671015"/>
      <w:r w:rsidRPr="004B4B45">
        <w:t>CWIC-Smar</w:t>
      </w:r>
      <w:r w:rsidR="00846E88">
        <w:t>t: A Generic OpenSearch C</w:t>
      </w:r>
      <w:r w:rsidR="00CE598F">
        <w:t>lient</w:t>
      </w:r>
      <w:bookmarkEnd w:id="82"/>
    </w:p>
    <w:p w14:paraId="4731DD10" w14:textId="77777777" w:rsidR="008474E5" w:rsidRPr="005879EE" w:rsidRDefault="00846E88" w:rsidP="004B4B45">
      <w:r w:rsidRPr="00846E88">
        <w:t>Calin Duma gave a presentation on CWIC-Smar</w:t>
      </w:r>
      <w:r>
        <w:t>t, a</w:t>
      </w:r>
      <w:r w:rsidRPr="00846E88">
        <w:t xml:space="preserve"> </w:t>
      </w:r>
      <w:r>
        <w:t>g</w:t>
      </w:r>
      <w:r w:rsidRPr="00846E88">
        <w:t xml:space="preserve">eneric OpenSearch </w:t>
      </w:r>
      <w:r>
        <w:t>c</w:t>
      </w:r>
      <w:r w:rsidRPr="00846E88">
        <w:t>lient</w:t>
      </w:r>
      <w:r>
        <w:t>. The r</w:t>
      </w:r>
      <w:r w:rsidR="008474E5" w:rsidRPr="005879EE">
        <w:t>ationale for implementing CWIC-Smart</w:t>
      </w:r>
      <w:r>
        <w:t xml:space="preserve"> is to u</w:t>
      </w:r>
      <w:r w:rsidR="008474E5" w:rsidRPr="005879EE">
        <w:t>nde</w:t>
      </w:r>
      <w:r>
        <w:t>rstand real world challenges of</w:t>
      </w:r>
      <w:r w:rsidR="008474E5" w:rsidRPr="005879EE">
        <w:t xml:space="preserve"> implementing a </w:t>
      </w:r>
      <w:r>
        <w:t>two-</w:t>
      </w:r>
      <w:r w:rsidR="008474E5" w:rsidRPr="005879EE">
        <w:t>step OpenSearch client against GCMD (datasets) and CWIC (gra</w:t>
      </w:r>
      <w:r>
        <w:t xml:space="preserve">nules) initial implementations by providing </w:t>
      </w:r>
      <w:r w:rsidR="008474E5" w:rsidRPr="005879EE">
        <w:t>client feedback to CWIC and GCMD OpenSearch teams</w:t>
      </w:r>
      <w:r>
        <w:t xml:space="preserve"> and refining and testing </w:t>
      </w:r>
      <w:r w:rsidR="008474E5" w:rsidRPr="005879EE">
        <w:t xml:space="preserve">their individual </w:t>
      </w:r>
      <w:r w:rsidR="008474E5" w:rsidRPr="005879EE">
        <w:lastRenderedPageBreak/>
        <w:t>implementations</w:t>
      </w:r>
      <w:r>
        <w:t>. Other aspects of the rationale are to v</w:t>
      </w:r>
      <w:r w:rsidR="008474E5" w:rsidRPr="005879EE">
        <w:t>alidate and improve the initial CWIC OpenSearch Best Practices document</w:t>
      </w:r>
      <w:r>
        <w:t>, and a</w:t>
      </w:r>
      <w:r w:rsidR="008474E5" w:rsidRPr="005879EE">
        <w:t xml:space="preserve">ssess the feasibility of developing a </w:t>
      </w:r>
      <w:r w:rsidR="008474E5" w:rsidRPr="005879EE">
        <w:rPr>
          <w:iCs/>
        </w:rPr>
        <w:t>generic</w:t>
      </w:r>
      <w:r w:rsidR="008474E5" w:rsidRPr="005879EE">
        <w:t xml:space="preserve"> OpenSearch client based on the document</w:t>
      </w:r>
      <w:r>
        <w:t xml:space="preserve">. </w:t>
      </w:r>
    </w:p>
    <w:p w14:paraId="5EFA9C95" w14:textId="77777777" w:rsidR="008474E5" w:rsidRPr="005879EE" w:rsidRDefault="00E50E59" w:rsidP="004B4B45">
      <w:r>
        <w:t>CWIC-</w:t>
      </w:r>
      <w:r w:rsidR="00846E88">
        <w:t xml:space="preserve">Smart implementation details were given: </w:t>
      </w:r>
      <w:r w:rsidR="008474E5" w:rsidRPr="005879EE">
        <w:t>Ruby on Rails application hosted on the ECHO hardware</w:t>
      </w:r>
      <w:r w:rsidR="00846E88">
        <w:t xml:space="preserve">; </w:t>
      </w:r>
      <w:r w:rsidR="008474E5" w:rsidRPr="005879EE">
        <w:t>JavaScript / jQuery used for AOI and TOI widgets as well as basic client-side DOM manipulation</w:t>
      </w:r>
      <w:r w:rsidR="00846E88">
        <w:t xml:space="preserve">; </w:t>
      </w:r>
      <w:r w:rsidR="008474E5" w:rsidRPr="005879EE">
        <w:t>UI only needs the location of the root OSDD (configured for GCMD Dat</w:t>
      </w:r>
      <w:r w:rsidR="00846E88">
        <w:t xml:space="preserve">asets OpenSearch); </w:t>
      </w:r>
      <w:r w:rsidR="008474E5" w:rsidRPr="005879EE">
        <w:t>UI works against ATOM responses</w:t>
      </w:r>
      <w:r w:rsidR="00846E88">
        <w:t xml:space="preserve">, and </w:t>
      </w:r>
      <w:r w:rsidR="008474E5" w:rsidRPr="005879EE">
        <w:t xml:space="preserve">becomes more user friendly with regards to the inputs if OpenSearch implementation uses the </w:t>
      </w:r>
      <w:r w:rsidR="008474E5" w:rsidRPr="005879EE">
        <w:rPr>
          <w:iCs/>
        </w:rPr>
        <w:t xml:space="preserve">Parameter Extension </w:t>
      </w:r>
      <w:r w:rsidR="008474E5" w:rsidRPr="005879EE">
        <w:t xml:space="preserve">to describe supported parameters in more detail than the </w:t>
      </w:r>
      <w:r w:rsidR="008474E5" w:rsidRPr="005879EE">
        <w:rPr>
          <w:iCs/>
        </w:rPr>
        <w:t>template</w:t>
      </w:r>
      <w:r w:rsidR="008474E5" w:rsidRPr="005879EE">
        <w:t xml:space="preserve"> allows it</w:t>
      </w:r>
      <w:r w:rsidR="00846E88">
        <w:t>.</w:t>
      </w:r>
    </w:p>
    <w:p w14:paraId="4F55DDF0" w14:textId="77777777" w:rsidR="008474E5" w:rsidRPr="005879EE" w:rsidRDefault="008474E5" w:rsidP="004B4B45">
      <w:r w:rsidRPr="005879EE">
        <w:t>OpenSearch challenges and opportunities</w:t>
      </w:r>
      <w:r w:rsidR="00E50E59">
        <w:t xml:space="preserve"> are</w:t>
      </w:r>
      <w:r w:rsidRPr="005879EE">
        <w:t>:</w:t>
      </w:r>
    </w:p>
    <w:p w14:paraId="2C3029EA" w14:textId="77777777" w:rsidR="00846E88" w:rsidRPr="00846E88" w:rsidRDefault="008474E5" w:rsidP="00846E88">
      <w:pPr>
        <w:pStyle w:val="WGISSbulletlist"/>
      </w:pPr>
      <w:r w:rsidRPr="00846E88">
        <w:t xml:space="preserve">Specification </w:t>
      </w:r>
      <w:r w:rsidR="00E50E59">
        <w:rPr>
          <w:lang w:val="en-US"/>
        </w:rPr>
        <w:t>draft documentation</w:t>
      </w:r>
      <w:r w:rsidRPr="00846E88">
        <w:t xml:space="preserve"> is spread over OpenSearch, Extensions, ESIP extensions etc.</w:t>
      </w:r>
      <w:r w:rsidR="00846E88" w:rsidRPr="00846E88">
        <w:t xml:space="preserve"> </w:t>
      </w:r>
      <w:r w:rsidRPr="00846E88">
        <w:t>CWIC OpenSearch best practices helped the GCMD, CWIC and CWIC-Start teams by clearly explaining all the mandatory requirements and providing concrete examples for immediate use</w:t>
      </w:r>
      <w:r w:rsidR="00846E88" w:rsidRPr="00846E88">
        <w:t xml:space="preserve">. </w:t>
      </w:r>
      <w:r w:rsidRPr="00846E88">
        <w:t>CWIC OpenSearch best practices contains references to all specification drafts necessary to implement OpenSearch accordin</w:t>
      </w:r>
      <w:r w:rsidR="00846E88" w:rsidRPr="00846E88">
        <w:t xml:space="preserve">g to the mandatory requirements. </w:t>
      </w:r>
    </w:p>
    <w:p w14:paraId="4EC4B4CC" w14:textId="77777777" w:rsidR="00846E88" w:rsidRPr="00846E88" w:rsidRDefault="008474E5" w:rsidP="00846E88">
      <w:pPr>
        <w:pStyle w:val="WGISSbulletlist"/>
      </w:pPr>
      <w:r w:rsidRPr="00846E88">
        <w:t>It is currently impossible to derive input fields styling information from the current OpenSearch artifacts</w:t>
      </w:r>
      <w:r w:rsidR="00846E88" w:rsidRPr="00846E88">
        <w:t>. T</w:t>
      </w:r>
      <w:r w:rsidRPr="00846E88">
        <w:t>he CWIC-Smart team developed an OSDD schema that can serve for basic styling, however more thought is needed on how to convey styling information via the OpenSearch extensions and associated artifacts.</w:t>
      </w:r>
      <w:r w:rsidR="00846E88" w:rsidRPr="00846E88">
        <w:t xml:space="preserve"> </w:t>
      </w:r>
      <w:r w:rsidRPr="00846E88">
        <w:t>CWIC-Smart currently has fixed width input fields</w:t>
      </w:r>
      <w:r w:rsidR="00846E88" w:rsidRPr="00846E88">
        <w:t xml:space="preserve">. </w:t>
      </w:r>
    </w:p>
    <w:p w14:paraId="6B58D830" w14:textId="77777777" w:rsidR="008474E5" w:rsidRPr="00846E88" w:rsidRDefault="008474E5" w:rsidP="00846E88">
      <w:pPr>
        <w:pStyle w:val="WGISSbulletlist"/>
      </w:pPr>
      <w:r w:rsidRPr="00846E88">
        <w:t>It is difficult (not impossible) to convey valid values for the input fields</w:t>
      </w:r>
      <w:r w:rsidR="00846E88" w:rsidRPr="00846E88">
        <w:t xml:space="preserve">. </w:t>
      </w:r>
      <w:r w:rsidRPr="00846E88">
        <w:t>The Parameter Extension provides min, max, title, pattern, step, option which provide a good start, however they are not used by many OpenSearch providers</w:t>
      </w:r>
      <w:r w:rsidR="00846E88" w:rsidRPr="00846E88">
        <w:t xml:space="preserve">. </w:t>
      </w:r>
      <w:r w:rsidR="00E50E59">
        <w:t>The 2-</w:t>
      </w:r>
      <w:r w:rsidRPr="00846E88">
        <w:t>step mechanism allows for dataset specific parameters and valid input fields</w:t>
      </w:r>
      <w:r w:rsidR="00846E88" w:rsidRPr="00846E88">
        <w:t>.</w:t>
      </w:r>
    </w:p>
    <w:p w14:paraId="4A6AA0B9" w14:textId="77777777" w:rsidR="00E15827" w:rsidRPr="0057635B" w:rsidRDefault="00102782" w:rsidP="00E15827">
      <w:pPr>
        <w:tabs>
          <w:tab w:val="num" w:pos="720"/>
          <w:tab w:val="num" w:pos="1440"/>
        </w:tabs>
      </w:pPr>
      <w:r>
        <w:t>Calin g</w:t>
      </w:r>
      <w:r w:rsidR="0057635B">
        <w:t xml:space="preserve">ave demonstration of </w:t>
      </w:r>
      <w:r w:rsidR="00E15827" w:rsidRPr="0057635B">
        <w:t xml:space="preserve">GCMD dataset search followed by CWIC granule search in the </w:t>
      </w:r>
      <w:r w:rsidR="0057635B">
        <w:t>selected</w:t>
      </w:r>
      <w:r w:rsidR="00E15827" w:rsidRPr="0057635B">
        <w:t xml:space="preserve"> dataset</w:t>
      </w:r>
      <w:r w:rsidR="0057635B">
        <w:t xml:space="preserve">. He also pointed </w:t>
      </w:r>
      <w:r w:rsidR="00E15827" w:rsidRPr="0057635B">
        <w:t>CWIC-Smart to other OpenSearch providers to demonstra</w:t>
      </w:r>
      <w:r w:rsidR="0057635B">
        <w:t>te the generic nature of the UI (</w:t>
      </w:r>
      <w:r w:rsidR="00E15827">
        <w:t xml:space="preserve">ECHO, Mirador, NSIDC Hydro, and </w:t>
      </w:r>
      <w:r w:rsidR="00E15827" w:rsidRPr="0057635B">
        <w:t>ESA OpenSearch</w:t>
      </w:r>
      <w:r w:rsidR="00E15827">
        <w:t>).</w:t>
      </w:r>
    </w:p>
    <w:p w14:paraId="77A4B9A3" w14:textId="77777777" w:rsidR="00853380" w:rsidRPr="004B4B45" w:rsidRDefault="008474E5" w:rsidP="00681150">
      <w:pPr>
        <w:pStyle w:val="Heading3"/>
      </w:pPr>
      <w:bookmarkStart w:id="83" w:name="_Toc390671016"/>
      <w:r w:rsidRPr="004B4B45">
        <w:t xml:space="preserve">IDN </w:t>
      </w:r>
      <w:r w:rsidR="002A3F0B">
        <w:t xml:space="preserve">Metadata </w:t>
      </w:r>
      <w:r w:rsidRPr="004B4B45">
        <w:t xml:space="preserve">Mapping </w:t>
      </w:r>
      <w:r w:rsidR="002A3F0B">
        <w:t>Table</w:t>
      </w:r>
      <w:bookmarkEnd w:id="83"/>
    </w:p>
    <w:p w14:paraId="057299A8" w14:textId="77777777" w:rsidR="00D37C8A" w:rsidRPr="002A3F0B" w:rsidRDefault="008474E5" w:rsidP="003F0F2C">
      <w:r w:rsidRPr="005879EE">
        <w:t>Michael Morahan</w:t>
      </w:r>
      <w:r w:rsidR="002A3F0B">
        <w:t xml:space="preserve"> gave a presentation on the IDN metadata mapping table. He explained that it is </w:t>
      </w:r>
      <w:r w:rsidR="00D37C8A" w:rsidRPr="002669B3">
        <w:rPr>
          <w:lang w:val="en-GB"/>
        </w:rPr>
        <w:t>a feature for tagging metadata records with arbitrary "flags” to allow external partners to organize collections of metadata. This would allow partners to create collection subsets highly customized to a specialized discipline</w:t>
      </w:r>
      <w:r w:rsidR="003F0F2C">
        <w:rPr>
          <w:lang w:val="en-GB"/>
        </w:rPr>
        <w:t xml:space="preserve"> or interest outside of what is </w:t>
      </w:r>
      <w:r w:rsidR="00D37C8A" w:rsidRPr="002669B3">
        <w:rPr>
          <w:lang w:val="en-GB"/>
        </w:rPr>
        <w:t xml:space="preserve">defined in metadata. </w:t>
      </w:r>
      <w:r w:rsidR="00D37C8A" w:rsidRPr="002A3F0B">
        <w:t>Partners creating collections of metadata need not be involved with the metadata authoring process and no changes are required on the author</w:t>
      </w:r>
      <w:r w:rsidR="002669B3">
        <w:t>’</w:t>
      </w:r>
      <w:r w:rsidR="00D37C8A" w:rsidRPr="002A3F0B">
        <w:t>s part.</w:t>
      </w:r>
      <w:r w:rsidR="002669B3">
        <w:t xml:space="preserve"> </w:t>
      </w:r>
      <w:r w:rsidR="00D37C8A" w:rsidRPr="002A3F0B">
        <w:t>These tags are not publicly displayed in any web interface.</w:t>
      </w:r>
      <w:r w:rsidR="002669B3">
        <w:t xml:space="preserve"> </w:t>
      </w:r>
      <w:r w:rsidR="00D37C8A" w:rsidRPr="002A3F0B">
        <w:t xml:space="preserve">The tags can be used in creating IDN portal subsets or any other searches on IDN. </w:t>
      </w:r>
      <w:r w:rsidR="002669B3">
        <w:t xml:space="preserve">He listed and described the recommended fields, and gave an example of adding a new value to the mapping table, and an example of the GET </w:t>
      </w:r>
      <w:r w:rsidR="003F0F2C">
        <w:t xml:space="preserve">and REMOVE </w:t>
      </w:r>
      <w:r w:rsidR="002669B3">
        <w:t>call</w:t>
      </w:r>
      <w:r w:rsidR="003F0F2C">
        <w:t>s</w:t>
      </w:r>
      <w:r w:rsidR="002669B3">
        <w:t xml:space="preserve">. </w:t>
      </w:r>
    </w:p>
    <w:p w14:paraId="187D63D4" w14:textId="77777777" w:rsidR="008474E5" w:rsidRPr="005879EE" w:rsidRDefault="00D719C6" w:rsidP="00A90735">
      <w:r>
        <w:t>Michael</w:t>
      </w:r>
      <w:r w:rsidR="003F0F2C">
        <w:t xml:space="preserve"> commented that th</w:t>
      </w:r>
      <w:r w:rsidR="008474E5" w:rsidRPr="005879EE">
        <w:t xml:space="preserve">is capability will be very </w:t>
      </w:r>
      <w:r>
        <w:t xml:space="preserve">useful in identifying subsets, and has a lot of application; CWIC tested it successfully. </w:t>
      </w:r>
      <w:r w:rsidR="008474E5" w:rsidRPr="005879EE">
        <w:t>Michael</w:t>
      </w:r>
      <w:r>
        <w:t xml:space="preserve"> </w:t>
      </w:r>
      <w:r w:rsidR="008474E5" w:rsidRPr="005879EE">
        <w:t xml:space="preserve">thanked </w:t>
      </w:r>
      <w:r>
        <w:t>the CWIC team</w:t>
      </w:r>
      <w:r w:rsidR="008474E5" w:rsidRPr="005879EE">
        <w:t xml:space="preserve"> for their feedback.</w:t>
      </w:r>
    </w:p>
    <w:p w14:paraId="1D6B6C6C" w14:textId="77777777" w:rsidR="008474E5" w:rsidRPr="005879EE" w:rsidRDefault="00D719C6" w:rsidP="00A90735">
      <w:r>
        <w:t>Patrick King asked if</w:t>
      </w:r>
      <w:r w:rsidR="008474E5" w:rsidRPr="005879EE">
        <w:t xml:space="preserve"> there</w:t>
      </w:r>
      <w:r>
        <w:t xml:space="preserve"> is</w:t>
      </w:r>
      <w:r w:rsidR="008474E5" w:rsidRPr="005879EE">
        <w:t xml:space="preserve"> any way to recover if </w:t>
      </w:r>
      <w:r>
        <w:t xml:space="preserve">an entry has been deleted. Michael replied that it is, as </w:t>
      </w:r>
      <w:r w:rsidR="008474E5" w:rsidRPr="005879EE">
        <w:t>they keep a log from which it can be recovered.</w:t>
      </w:r>
    </w:p>
    <w:p w14:paraId="3D2B2BC0" w14:textId="77777777" w:rsidR="00853380" w:rsidRPr="004B4B45" w:rsidRDefault="00D40815" w:rsidP="00681150">
      <w:pPr>
        <w:pStyle w:val="Heading3"/>
      </w:pPr>
      <w:bookmarkStart w:id="84" w:name="_Toc390671017"/>
      <w:r>
        <w:t>CWIC/IDN Synchronization P</w:t>
      </w:r>
      <w:r w:rsidR="008474E5" w:rsidRPr="004B4B45">
        <w:t>lans</w:t>
      </w:r>
      <w:bookmarkEnd w:id="84"/>
      <w:r w:rsidR="008474E5" w:rsidRPr="004B4B45">
        <w:t xml:space="preserve"> </w:t>
      </w:r>
      <w:r w:rsidR="008474E5" w:rsidRPr="004B4B45">
        <w:tab/>
      </w:r>
    </w:p>
    <w:p w14:paraId="3C3A2749" w14:textId="77777777" w:rsidR="00FD4D7A" w:rsidRDefault="00D40815" w:rsidP="004B4B45">
      <w:pPr>
        <w:rPr>
          <w:bCs/>
        </w:rPr>
      </w:pPr>
      <w:r>
        <w:t>Lingjun Kang gave a presentation on CWIC/IDN synchronization plans. Currently the d</w:t>
      </w:r>
      <w:r w:rsidR="008474E5" w:rsidRPr="005879EE">
        <w:rPr>
          <w:bCs/>
        </w:rPr>
        <w:t>ataset list</w:t>
      </w:r>
      <w:r>
        <w:rPr>
          <w:bCs/>
        </w:rPr>
        <w:t xml:space="preserve"> and d</w:t>
      </w:r>
      <w:r w:rsidR="008474E5" w:rsidRPr="005879EE">
        <w:rPr>
          <w:bCs/>
        </w:rPr>
        <w:t xml:space="preserve">ataset valid (i.e. spatial extent and temporal footprint) </w:t>
      </w:r>
      <w:r>
        <w:rPr>
          <w:bCs/>
        </w:rPr>
        <w:t xml:space="preserve">are synchronized, and the </w:t>
      </w:r>
      <w:r w:rsidR="008474E5" w:rsidRPr="005879EE">
        <w:rPr>
          <w:bCs/>
        </w:rPr>
        <w:t>IDN Mappi</w:t>
      </w:r>
      <w:r>
        <w:rPr>
          <w:bCs/>
        </w:rPr>
        <w:t>ng table is a</w:t>
      </w:r>
      <w:r w:rsidR="008474E5" w:rsidRPr="005879EE">
        <w:rPr>
          <w:bCs/>
        </w:rPr>
        <w:t xml:space="preserve"> new synchronization source</w:t>
      </w:r>
      <w:r>
        <w:rPr>
          <w:bCs/>
        </w:rPr>
        <w:t xml:space="preserve">. The new features of the </w:t>
      </w:r>
      <w:r w:rsidR="00FD4D7A">
        <w:rPr>
          <w:bCs/>
        </w:rPr>
        <w:t xml:space="preserve"> IDN mapping table are d</w:t>
      </w:r>
      <w:r w:rsidR="008474E5" w:rsidRPr="005879EE">
        <w:rPr>
          <w:bCs/>
        </w:rPr>
        <w:t>ataset status</w:t>
      </w:r>
      <w:r w:rsidR="00FD4D7A">
        <w:rPr>
          <w:bCs/>
        </w:rPr>
        <w:t xml:space="preserve">, and </w:t>
      </w:r>
      <w:r w:rsidR="008474E5" w:rsidRPr="005879EE">
        <w:rPr>
          <w:bCs/>
        </w:rPr>
        <w:t xml:space="preserve">information for dataset synchronization on </w:t>
      </w:r>
      <w:r w:rsidR="00FD4D7A">
        <w:rPr>
          <w:bCs/>
        </w:rPr>
        <w:t xml:space="preserve">the CWIC side. </w:t>
      </w:r>
    </w:p>
    <w:p w14:paraId="1E0200C0" w14:textId="77777777" w:rsidR="008474E5" w:rsidRPr="005879EE" w:rsidRDefault="00817C7A" w:rsidP="004B4B45">
      <w:r>
        <w:t>Steps for a</w:t>
      </w:r>
      <w:r w:rsidR="008474E5" w:rsidRPr="005879EE">
        <w:t xml:space="preserve">dding new datasets </w:t>
      </w:r>
      <w:r>
        <w:t xml:space="preserve">to the IDN/CWIC were described. </w:t>
      </w:r>
      <w:r w:rsidR="008474E5" w:rsidRPr="005879EE">
        <w:rPr>
          <w:bCs/>
        </w:rPr>
        <w:t>During dataset registration, data provider inputs following info to IDN mapping table: Entry ID + Native dataset ID + data provider</w:t>
      </w:r>
      <w:r w:rsidR="00D9406E">
        <w:rPr>
          <w:bCs/>
        </w:rPr>
        <w:t xml:space="preserve">. </w:t>
      </w:r>
      <w:r w:rsidR="008474E5" w:rsidRPr="005879EE">
        <w:rPr>
          <w:bCs/>
        </w:rPr>
        <w:t>When three fields are all populated, IDN updates dataset status as re</w:t>
      </w:r>
      <w:r w:rsidR="00D9406E">
        <w:rPr>
          <w:bCs/>
        </w:rPr>
        <w:t>ady for CWIC testing. CWIC tests datasets and u</w:t>
      </w:r>
      <w:r w:rsidR="008474E5" w:rsidRPr="005879EE">
        <w:rPr>
          <w:bCs/>
        </w:rPr>
        <w:t xml:space="preserve">pdates dataset status </w:t>
      </w:r>
      <w:r w:rsidR="00D9406E">
        <w:rPr>
          <w:bCs/>
        </w:rPr>
        <w:t xml:space="preserve">dataset passes testing. The </w:t>
      </w:r>
      <w:r w:rsidR="008474E5" w:rsidRPr="005879EE">
        <w:rPr>
          <w:bCs/>
        </w:rPr>
        <w:t xml:space="preserve">IDN migrates datasets </w:t>
      </w:r>
      <w:r w:rsidR="00E860D2">
        <w:rPr>
          <w:bCs/>
        </w:rPr>
        <w:t xml:space="preserve">and </w:t>
      </w:r>
      <w:r w:rsidR="008474E5" w:rsidRPr="005879EE">
        <w:rPr>
          <w:bCs/>
        </w:rPr>
        <w:t>CWIC PROD synchronizes from IDN PROD</w:t>
      </w:r>
      <w:r w:rsidR="00E860D2">
        <w:rPr>
          <w:bCs/>
        </w:rPr>
        <w:t>.</w:t>
      </w:r>
    </w:p>
    <w:p w14:paraId="4DE38870" w14:textId="77777777" w:rsidR="008474E5" w:rsidRPr="005879EE" w:rsidRDefault="00E860D2" w:rsidP="004B4B45">
      <w:r>
        <w:t xml:space="preserve">Removing a dataset from IDN/CWIC steps are: </w:t>
      </w:r>
      <w:r>
        <w:rPr>
          <w:bCs/>
        </w:rPr>
        <w:t xml:space="preserve">IDN ‘remove’ </w:t>
      </w:r>
      <w:r w:rsidR="008474E5" w:rsidRPr="005879EE">
        <w:rPr>
          <w:bCs/>
        </w:rPr>
        <w:t>dataset from IDN PROD by tagging ‘CWIC_PROD’ as ‘false’ and ‘CWIC_TEST’ as ‘true’</w:t>
      </w:r>
      <w:r>
        <w:rPr>
          <w:bCs/>
        </w:rPr>
        <w:t xml:space="preserve">. </w:t>
      </w:r>
      <w:r w:rsidR="00340EB8">
        <w:rPr>
          <w:bCs/>
        </w:rPr>
        <w:t>CWIC-</w:t>
      </w:r>
      <w:r w:rsidR="008474E5" w:rsidRPr="005879EE">
        <w:rPr>
          <w:bCs/>
        </w:rPr>
        <w:t>syn detects removed datasets through IDN/CWIC PROD synchronization.</w:t>
      </w:r>
      <w:r>
        <w:rPr>
          <w:bCs/>
        </w:rPr>
        <w:t xml:space="preserve"> </w:t>
      </w:r>
      <w:r w:rsidR="008474E5" w:rsidRPr="005879EE">
        <w:rPr>
          <w:bCs/>
        </w:rPr>
        <w:t>CWIC performs testing on removed datasets and report to IDN team and data providers.</w:t>
      </w:r>
      <w:r>
        <w:rPr>
          <w:bCs/>
        </w:rPr>
        <w:t xml:space="preserve"> </w:t>
      </w:r>
      <w:r w:rsidR="008474E5" w:rsidRPr="005879EE">
        <w:rPr>
          <w:bCs/>
        </w:rPr>
        <w:t>IDN and data providers make final decision on dataset removal based on CWIC testing report.</w:t>
      </w:r>
    </w:p>
    <w:p w14:paraId="2CF5FD7E" w14:textId="77777777" w:rsidR="00853380" w:rsidRPr="004B4B45" w:rsidRDefault="008474E5" w:rsidP="00681150">
      <w:pPr>
        <w:pStyle w:val="Heading3"/>
      </w:pPr>
      <w:bookmarkStart w:id="85" w:name="_Toc390671018"/>
      <w:r w:rsidRPr="004B4B45">
        <w:t>Testing Environment for Data and Client Partners</w:t>
      </w:r>
      <w:bookmarkEnd w:id="85"/>
      <w:r w:rsidRPr="004B4B45">
        <w:t xml:space="preserve"> </w:t>
      </w:r>
      <w:r w:rsidRPr="004B4B45">
        <w:tab/>
      </w:r>
    </w:p>
    <w:p w14:paraId="740A8537" w14:textId="77777777" w:rsidR="008474E5" w:rsidRDefault="00340EB8" w:rsidP="004B4B45">
      <w:r>
        <w:t>Lingjun Kang gave a presentation on the testing environment for data and client partners.  He began with an o</w:t>
      </w:r>
      <w:r w:rsidR="008474E5" w:rsidRPr="005879EE">
        <w:t>verview of</w:t>
      </w:r>
      <w:r>
        <w:t xml:space="preserve"> the testing environment and described p</w:t>
      </w:r>
      <w:r w:rsidR="008474E5" w:rsidRPr="005879EE">
        <w:rPr>
          <w:bCs/>
        </w:rPr>
        <w:t>reliminary te</w:t>
      </w:r>
      <w:r w:rsidR="00B930E4">
        <w:rPr>
          <w:bCs/>
        </w:rPr>
        <w:t>sting for connector development, including the trigger and the testing metrics.</w:t>
      </w:r>
      <w:r w:rsidR="00B930E4">
        <w:t xml:space="preserve"> </w:t>
      </w:r>
      <w:r w:rsidR="008474E5" w:rsidRPr="005879EE">
        <w:t>He displayed example reports of CSW query interface compatibility metrics, CSW returnable compatibility metrics, and CSW paginat</w:t>
      </w:r>
      <w:r w:rsidR="004B4B45">
        <w:t>ion compatibility metrics.</w:t>
      </w:r>
    </w:p>
    <w:p w14:paraId="52A582E5" w14:textId="77777777" w:rsidR="008474E5" w:rsidRPr="005879EE" w:rsidRDefault="00B930E4" w:rsidP="004B4B45">
      <w:r>
        <w:t>Lingjun described the deployment testing</w:t>
      </w:r>
      <w:r w:rsidR="00E656F8">
        <w:t xml:space="preserve"> of the OSDD search requests and response, the Atom response, and the error handling. He also described testing for dataset addition and removal</w:t>
      </w:r>
      <w:r w:rsidR="000308A4">
        <w:t xml:space="preserve">, noting that the testing metrics include accessibility and response validity. Daily dataset </w:t>
      </w:r>
      <w:r w:rsidR="000F2746">
        <w:rPr>
          <w:bCs/>
        </w:rPr>
        <w:t xml:space="preserve">accessibility </w:t>
      </w:r>
      <w:r w:rsidR="000F2746">
        <w:t>testing is conducted, checking the g</w:t>
      </w:r>
      <w:r w:rsidR="008474E5" w:rsidRPr="005879EE">
        <w:rPr>
          <w:bCs/>
        </w:rPr>
        <w:t>ranule number for each dataset</w:t>
      </w:r>
      <w:r w:rsidR="00817C7A">
        <w:rPr>
          <w:bCs/>
        </w:rPr>
        <w:t>, and the q</w:t>
      </w:r>
      <w:r w:rsidR="008474E5" w:rsidRPr="005879EE">
        <w:rPr>
          <w:bCs/>
        </w:rPr>
        <w:t>uery response time for each dataset</w:t>
      </w:r>
      <w:r w:rsidR="000F2746">
        <w:rPr>
          <w:bCs/>
        </w:rPr>
        <w:t xml:space="preserve">. </w:t>
      </w:r>
      <w:r w:rsidR="008474E5" w:rsidRPr="005879EE">
        <w:rPr>
          <w:bCs/>
        </w:rPr>
        <w:t xml:space="preserve"> </w:t>
      </w:r>
      <w:r w:rsidR="000F2746" w:rsidRPr="005879EE">
        <w:t>Adhoc</w:t>
      </w:r>
      <w:r w:rsidR="000F2746">
        <w:t xml:space="preserve"> CSW testing includes the </w:t>
      </w:r>
      <w:r w:rsidR="008474E5" w:rsidRPr="005879EE">
        <w:rPr>
          <w:bCs/>
        </w:rPr>
        <w:t>CWIC web-based test page</w:t>
      </w:r>
      <w:r w:rsidR="000F2746">
        <w:t xml:space="preserve">, </w:t>
      </w:r>
      <w:r w:rsidR="00817C7A">
        <w:rPr>
          <w:bCs/>
        </w:rPr>
        <w:t>NASA CWIC-</w:t>
      </w:r>
      <w:r w:rsidR="008474E5" w:rsidRPr="005879EE">
        <w:rPr>
          <w:bCs/>
        </w:rPr>
        <w:t>Start client</w:t>
      </w:r>
      <w:r w:rsidR="000F2746">
        <w:rPr>
          <w:bCs/>
        </w:rPr>
        <w:t xml:space="preserve">, and the </w:t>
      </w:r>
      <w:r w:rsidR="008474E5" w:rsidRPr="005879EE">
        <w:rPr>
          <w:bCs/>
        </w:rPr>
        <w:t>CWIC STATIC server</w:t>
      </w:r>
      <w:r w:rsidR="000F2746">
        <w:rPr>
          <w:bCs/>
        </w:rPr>
        <w:t>.</w:t>
      </w:r>
    </w:p>
    <w:p w14:paraId="329B6508" w14:textId="77777777" w:rsidR="008474E5" w:rsidRPr="005879EE" w:rsidRDefault="008474E5" w:rsidP="004B4B45">
      <w:r w:rsidRPr="005879EE">
        <w:t xml:space="preserve">Yonsook </w:t>
      </w:r>
      <w:r w:rsidR="000F2746">
        <w:t>commented that</w:t>
      </w:r>
      <w:r w:rsidRPr="005879EE">
        <w:t xml:space="preserve"> all the plans set</w:t>
      </w:r>
      <w:r w:rsidR="00817C7A">
        <w:t xml:space="preserve"> </w:t>
      </w:r>
      <w:r w:rsidRPr="005879EE">
        <w:t>up and automated have made CWIC access more reliable and dependable.</w:t>
      </w:r>
    </w:p>
    <w:p w14:paraId="0E7FB595" w14:textId="77777777" w:rsidR="00853380" w:rsidRPr="004B4B45" w:rsidRDefault="008474E5" w:rsidP="00681150">
      <w:pPr>
        <w:pStyle w:val="Heading3"/>
      </w:pPr>
      <w:bookmarkStart w:id="86" w:name="_Toc390671019"/>
      <w:r w:rsidRPr="00681150">
        <w:t>Metrics</w:t>
      </w:r>
      <w:r w:rsidRPr="004B4B45">
        <w:t>: Current and Future</w:t>
      </w:r>
      <w:bookmarkEnd w:id="86"/>
      <w:r w:rsidRPr="004B4B45">
        <w:t xml:space="preserve">  </w:t>
      </w:r>
      <w:r w:rsidRPr="004B4B45">
        <w:tab/>
      </w:r>
    </w:p>
    <w:p w14:paraId="5465C827" w14:textId="77777777" w:rsidR="008474E5" w:rsidRPr="005879EE" w:rsidRDefault="008474E5" w:rsidP="004B4B45">
      <w:r w:rsidRPr="005879EE">
        <w:t>W</w:t>
      </w:r>
      <w:r w:rsidR="00EB382C">
        <w:t>eiguo Han gave a presentation on current and future metrics.</w:t>
      </w:r>
      <w:r w:rsidR="009C55DA">
        <w:t xml:space="preserve"> The purpose of these metrics is to answ</w:t>
      </w:r>
      <w:r w:rsidRPr="005879EE">
        <w:t>er questions from stakeholders, spon</w:t>
      </w:r>
      <w:r w:rsidR="009C55DA">
        <w:t xml:space="preserve">sors, partners, and other users. </w:t>
      </w:r>
      <w:r w:rsidRPr="005879EE">
        <w:t>With more integrated catalogs and more client requests, it is desired to develop mechanisms and metrics for determining reliability and quality of CWIC service</w:t>
      </w:r>
      <w:r w:rsidR="009C55DA">
        <w:t>.</w:t>
      </w:r>
      <w:r w:rsidR="00B07222">
        <w:t xml:space="preserve"> </w:t>
      </w:r>
      <w:r w:rsidR="009C55DA">
        <w:t xml:space="preserve">The </w:t>
      </w:r>
      <w:r w:rsidRPr="005879EE">
        <w:t>previous procedure of creating monthly report w</w:t>
      </w:r>
      <w:r w:rsidR="00B07222">
        <w:t>as laborious and time consuming, and m</w:t>
      </w:r>
      <w:r w:rsidRPr="005879EE">
        <w:t>etrics information could not be presented interactively and responsively</w:t>
      </w:r>
      <w:r w:rsidR="00B07222">
        <w:t xml:space="preserve">. </w:t>
      </w:r>
    </w:p>
    <w:p w14:paraId="5FBC74C1" w14:textId="77777777" w:rsidR="008474E5" w:rsidRPr="005879EE" w:rsidRDefault="00B07222" w:rsidP="004B4B45">
      <w:r>
        <w:t xml:space="preserve">Weiguo described the metrics information collection, where the </w:t>
      </w:r>
      <w:r w:rsidR="008474E5" w:rsidRPr="005879EE">
        <w:t>CWIC Mediator retrieve</w:t>
      </w:r>
      <w:r w:rsidR="009B7179">
        <w:t>s</w:t>
      </w:r>
      <w:r w:rsidR="008474E5" w:rsidRPr="005879EE">
        <w:t xml:space="preserve"> and store</w:t>
      </w:r>
      <w:r w:rsidR="009B7179">
        <w:t>s</w:t>
      </w:r>
      <w:r w:rsidR="008474E5" w:rsidRPr="005879EE">
        <w:t xml:space="preserve"> information in the format as seen below when handling CSW requests from clients and responses from integrated catalogs</w:t>
      </w:r>
      <w:r>
        <w:t xml:space="preserve">. </w:t>
      </w:r>
      <w:r w:rsidR="008474E5" w:rsidRPr="005879EE">
        <w:t>Six Java classes are defined to hold the requesting information for catalog, operation, output, country, and dataset.</w:t>
      </w:r>
      <w:r>
        <w:t xml:space="preserve"> The free java p</w:t>
      </w:r>
      <w:r w:rsidR="008474E5" w:rsidRPr="005879EE">
        <w:t>ackages used</w:t>
      </w:r>
      <w:r>
        <w:t xml:space="preserve"> are </w:t>
      </w:r>
      <w:r w:rsidR="008474E5" w:rsidRPr="005879EE">
        <w:rPr>
          <w:iCs/>
        </w:rPr>
        <w:t>RandomAccessFile</w:t>
      </w:r>
      <w:r w:rsidR="00F262B7">
        <w:t xml:space="preserve">, </w:t>
      </w:r>
      <w:r w:rsidR="009B7179">
        <w:t>MaxMin</w:t>
      </w:r>
      <w:r w:rsidR="008474E5" w:rsidRPr="005879EE">
        <w:t xml:space="preserve"> </w:t>
      </w:r>
      <w:r w:rsidR="008474E5" w:rsidRPr="005879EE">
        <w:rPr>
          <w:iCs/>
        </w:rPr>
        <w:t>GeoIP</w:t>
      </w:r>
      <w:r w:rsidR="00F262B7">
        <w:t xml:space="preserve">, and </w:t>
      </w:r>
      <w:r w:rsidR="009B7179" w:rsidRPr="005879EE">
        <w:rPr>
          <w:iCs/>
        </w:rPr>
        <w:lastRenderedPageBreak/>
        <w:t>JSON. Simple</w:t>
      </w:r>
      <w:r w:rsidR="00F262B7">
        <w:t>.</w:t>
      </w:r>
      <w:r w:rsidR="008474E5" w:rsidRPr="005879EE">
        <w:rPr>
          <w:iCs/>
        </w:rPr>
        <w:t xml:space="preserve"> </w:t>
      </w:r>
      <w:r w:rsidR="00F262B7">
        <w:rPr>
          <w:iCs/>
        </w:rPr>
        <w:t xml:space="preserve">The </w:t>
      </w:r>
      <w:r w:rsidR="008474E5" w:rsidRPr="005879EE">
        <w:t xml:space="preserve">Ext JS </w:t>
      </w:r>
      <w:r w:rsidR="0074795C">
        <w:t xml:space="preserve">is used </w:t>
      </w:r>
      <w:r w:rsidR="008474E5" w:rsidRPr="005879EE">
        <w:t>for build</w:t>
      </w:r>
      <w:r w:rsidR="009B7179">
        <w:t>ing a responsive and intuitive w</w:t>
      </w:r>
      <w:r w:rsidR="008474E5" w:rsidRPr="005879EE">
        <w:t>eb dashboard like portal</w:t>
      </w:r>
      <w:r w:rsidR="0074795C">
        <w:t xml:space="preserve">. </w:t>
      </w:r>
      <w:r w:rsidR="008474E5" w:rsidRPr="005879EE">
        <w:t>Several demonstration charts were displayed.</w:t>
      </w:r>
    </w:p>
    <w:p w14:paraId="5BD8023A" w14:textId="77777777" w:rsidR="008474E5" w:rsidRPr="005879EE" w:rsidRDefault="0074795C" w:rsidP="004B4B45">
      <w:r>
        <w:t>In summary</w:t>
      </w:r>
      <w:r w:rsidR="00455BF5">
        <w:t>, the new methodology allows for d</w:t>
      </w:r>
      <w:r w:rsidR="008474E5" w:rsidRPr="005879EE">
        <w:t>rill-down into details of catalog and dataset of interest</w:t>
      </w:r>
      <w:r w:rsidR="00455BF5">
        <w:t>, displays</w:t>
      </w:r>
      <w:r w:rsidR="008474E5" w:rsidRPr="005879EE">
        <w:t xml:space="preserve"> detailed service metrics in multiple dimensions</w:t>
      </w:r>
      <w:r w:rsidR="009B7179">
        <w:t xml:space="preserve"> and</w:t>
      </w:r>
      <w:r w:rsidR="00455BF5">
        <w:t xml:space="preserve"> provides</w:t>
      </w:r>
      <w:r w:rsidR="008474E5" w:rsidRPr="005879EE">
        <w:t xml:space="preserve"> powerful indicators of CWIC performance</w:t>
      </w:r>
      <w:r w:rsidR="009B7179">
        <w:t>. It also</w:t>
      </w:r>
      <w:r w:rsidR="00455BF5">
        <w:t xml:space="preserve"> filters</w:t>
      </w:r>
      <w:r w:rsidR="008474E5" w:rsidRPr="005879EE">
        <w:t xml:space="preserve"> metrics on-the-fly and update</w:t>
      </w:r>
      <w:r w:rsidR="009B7179">
        <w:t>s</w:t>
      </w:r>
      <w:r w:rsidR="008474E5" w:rsidRPr="005879EE">
        <w:t xml:space="preserve"> visit statistics automatically</w:t>
      </w:r>
      <w:r w:rsidR="00455BF5">
        <w:t xml:space="preserve">, creates </w:t>
      </w:r>
      <w:r w:rsidR="008474E5" w:rsidRPr="005879EE">
        <w:t>the periodical reports in seconds</w:t>
      </w:r>
      <w:r w:rsidR="00455BF5">
        <w:t>, provides</w:t>
      </w:r>
      <w:r w:rsidR="008474E5" w:rsidRPr="005879EE">
        <w:t xml:space="preserve"> interactive tables and graphs</w:t>
      </w:r>
      <w:r w:rsidR="00455BF5">
        <w:t>, and offers</w:t>
      </w:r>
      <w:r w:rsidR="008474E5" w:rsidRPr="005879EE">
        <w:t xml:space="preserve"> complete and detailed traffic analysis</w:t>
      </w:r>
      <w:r w:rsidR="00455BF5">
        <w:t>. Future plans are to a</w:t>
      </w:r>
      <w:r w:rsidR="008474E5" w:rsidRPr="005879EE">
        <w:t>dd spatial extent and temporal range in the log file</w:t>
      </w:r>
      <w:r w:rsidR="00455BF5">
        <w:t>, v</w:t>
      </w:r>
      <w:r w:rsidR="008474E5" w:rsidRPr="005879EE">
        <w:t>iew metrics information by time of day</w:t>
      </w:r>
      <w:r w:rsidR="00455BF5">
        <w:t>, c</w:t>
      </w:r>
      <w:r w:rsidR="008474E5" w:rsidRPr="005879EE">
        <w:t>ategorize failures and count by categories</w:t>
      </w:r>
      <w:r w:rsidR="00455BF5">
        <w:t>, s</w:t>
      </w:r>
      <w:r w:rsidR="008474E5" w:rsidRPr="005879EE">
        <w:t>end failure alerts to developers and data providers</w:t>
      </w:r>
      <w:r w:rsidR="00455BF5">
        <w:t>, and a</w:t>
      </w:r>
      <w:r w:rsidR="008474E5" w:rsidRPr="005879EE">
        <w:t>dd new features in CWIC CSW metrics application</w:t>
      </w:r>
      <w:r w:rsidR="00455BF5">
        <w:t>.</w:t>
      </w:r>
    </w:p>
    <w:p w14:paraId="08DA5D6A" w14:textId="77777777" w:rsidR="008474E5" w:rsidRPr="005879EE" w:rsidRDefault="008474E5" w:rsidP="004B4B45">
      <w:r w:rsidRPr="005879EE">
        <w:t>Yonsook suggested everyone look at the metrics link on the CWIC page of the WGISS website.  These reports contain interesting information.</w:t>
      </w:r>
    </w:p>
    <w:p w14:paraId="3C3E6607" w14:textId="77777777" w:rsidR="00853380" w:rsidRPr="004B4B45" w:rsidRDefault="00853380" w:rsidP="00681150">
      <w:pPr>
        <w:pStyle w:val="Heading3"/>
      </w:pPr>
      <w:bookmarkStart w:id="87" w:name="_Toc390671020"/>
      <w:r w:rsidRPr="004B4B45">
        <w:t>AOE CWIC Status</w:t>
      </w:r>
      <w:bookmarkEnd w:id="87"/>
    </w:p>
    <w:p w14:paraId="40DCEF10" w14:textId="77777777" w:rsidR="00853380" w:rsidRPr="005879EE" w:rsidRDefault="00853380" w:rsidP="00A46729">
      <w:pPr>
        <w:pStyle w:val="SubHeading"/>
        <w:tabs>
          <w:tab w:val="left" w:pos="1080"/>
        </w:tabs>
        <w:ind w:right="-400"/>
        <w:jc w:val="left"/>
        <w:rPr>
          <w:b w:val="0"/>
          <w:color w:val="auto"/>
          <w:sz w:val="16"/>
          <w:szCs w:val="16"/>
        </w:rPr>
      </w:pPr>
      <w:r w:rsidRPr="005879EE">
        <w:rPr>
          <w:b w:val="0"/>
          <w:color w:val="auto"/>
          <w:sz w:val="16"/>
          <w:szCs w:val="16"/>
        </w:rPr>
        <w:t>F</w:t>
      </w:r>
      <w:r w:rsidR="00CB13E3">
        <w:rPr>
          <w:b w:val="0"/>
          <w:color w:val="auto"/>
          <w:sz w:val="16"/>
          <w:szCs w:val="16"/>
        </w:rPr>
        <w:t xml:space="preserve">eng Lei gave a presentation on AOE’s CWIC implementation status. He began with a description of the new network environment, and the design for the ordering system.  </w:t>
      </w:r>
      <w:r w:rsidR="009B7179">
        <w:rPr>
          <w:b w:val="0"/>
          <w:color w:val="auto"/>
          <w:sz w:val="16"/>
          <w:szCs w:val="16"/>
        </w:rPr>
        <w:t xml:space="preserve">He reported that </w:t>
      </w:r>
      <w:r w:rsidR="00B97CF0">
        <w:rPr>
          <w:b w:val="0"/>
          <w:color w:val="auto"/>
          <w:sz w:val="16"/>
          <w:szCs w:val="16"/>
        </w:rPr>
        <w:t xml:space="preserve">they have designed a universal </w:t>
      </w:r>
      <w:r w:rsidR="009B7179">
        <w:rPr>
          <w:b w:val="0"/>
          <w:color w:val="auto"/>
          <w:sz w:val="16"/>
          <w:szCs w:val="16"/>
        </w:rPr>
        <w:t>web site for the AOE node due to differences in ordering systems from the different data centers.</w:t>
      </w:r>
    </w:p>
    <w:p w14:paraId="76CC0E74" w14:textId="77777777" w:rsidR="00853380" w:rsidRPr="005879EE" w:rsidRDefault="00853380" w:rsidP="009B7179">
      <w:pPr>
        <w:pStyle w:val="SubHeading"/>
        <w:tabs>
          <w:tab w:val="left" w:pos="1080"/>
        </w:tabs>
        <w:spacing w:before="60"/>
        <w:ind w:right="-400"/>
        <w:jc w:val="left"/>
        <w:rPr>
          <w:b w:val="0"/>
          <w:color w:val="auto"/>
          <w:sz w:val="16"/>
          <w:szCs w:val="16"/>
        </w:rPr>
      </w:pPr>
      <w:r w:rsidRPr="009B7179">
        <w:rPr>
          <w:rFonts w:eastAsia="MS Mincho"/>
          <w:b w:val="0"/>
          <w:snapToGrid/>
          <w:color w:val="auto"/>
          <w:sz w:val="16"/>
          <w:szCs w:val="16"/>
          <w:lang w:eastAsia="ja-JP" w:bidi="th-TH"/>
        </w:rPr>
        <w:t xml:space="preserve">Yonsook </w:t>
      </w:r>
      <w:r w:rsidR="00080F56" w:rsidRPr="009B7179">
        <w:rPr>
          <w:rFonts w:eastAsia="MS Mincho"/>
          <w:b w:val="0"/>
          <w:snapToGrid/>
          <w:color w:val="auto"/>
          <w:sz w:val="16"/>
          <w:szCs w:val="16"/>
          <w:lang w:eastAsia="ja-JP" w:bidi="th-TH"/>
        </w:rPr>
        <w:t>commented that WGISS is very interested in</w:t>
      </w:r>
      <w:r w:rsidRPr="009B7179">
        <w:rPr>
          <w:rFonts w:eastAsia="MS Mincho"/>
          <w:b w:val="0"/>
          <w:snapToGrid/>
          <w:color w:val="auto"/>
          <w:sz w:val="16"/>
          <w:szCs w:val="16"/>
          <w:lang w:eastAsia="ja-JP" w:bidi="th-TH"/>
        </w:rPr>
        <w:t xml:space="preserve"> AOE getting their order system working, and Kang will </w:t>
      </w:r>
      <w:r w:rsidR="00080F56" w:rsidRPr="009B7179">
        <w:rPr>
          <w:rFonts w:eastAsia="MS Mincho"/>
          <w:b w:val="0"/>
          <w:snapToGrid/>
          <w:color w:val="auto"/>
          <w:sz w:val="16"/>
          <w:szCs w:val="16"/>
          <w:lang w:eastAsia="ja-JP" w:bidi="th-TH"/>
        </w:rPr>
        <w:t>contact them</w:t>
      </w:r>
      <w:r w:rsidRPr="009B7179">
        <w:rPr>
          <w:rFonts w:eastAsia="MS Mincho"/>
          <w:b w:val="0"/>
          <w:snapToGrid/>
          <w:color w:val="auto"/>
          <w:sz w:val="16"/>
          <w:szCs w:val="16"/>
          <w:lang w:eastAsia="ja-JP" w:bidi="th-TH"/>
        </w:rPr>
        <w:t xml:space="preserve"> to see what kind of </w:t>
      </w:r>
      <w:r w:rsidRPr="005879EE">
        <w:rPr>
          <w:b w:val="0"/>
          <w:color w:val="auto"/>
          <w:sz w:val="16"/>
          <w:szCs w:val="16"/>
        </w:rPr>
        <w:t xml:space="preserve">test support </w:t>
      </w:r>
      <w:r w:rsidR="009B7179">
        <w:rPr>
          <w:b w:val="0"/>
          <w:color w:val="auto"/>
          <w:sz w:val="16"/>
          <w:szCs w:val="16"/>
        </w:rPr>
        <w:t>they</w:t>
      </w:r>
      <w:r w:rsidRPr="005879EE">
        <w:rPr>
          <w:b w:val="0"/>
          <w:color w:val="auto"/>
          <w:sz w:val="16"/>
          <w:szCs w:val="16"/>
        </w:rPr>
        <w:t xml:space="preserve"> can provide.</w:t>
      </w:r>
    </w:p>
    <w:p w14:paraId="0D536996" w14:textId="77777777" w:rsidR="00853380" w:rsidRPr="004B4B45" w:rsidRDefault="00853380" w:rsidP="00681150">
      <w:pPr>
        <w:pStyle w:val="Heading3"/>
      </w:pPr>
      <w:bookmarkStart w:id="88" w:name="_Toc390671021"/>
      <w:r w:rsidRPr="004B4B45">
        <w:t>ISRO CWIC Status</w:t>
      </w:r>
      <w:bookmarkEnd w:id="88"/>
      <w:r w:rsidRPr="004B4B45">
        <w:tab/>
      </w:r>
    </w:p>
    <w:p w14:paraId="54065344" w14:textId="77777777" w:rsidR="00853380" w:rsidRDefault="00853380" w:rsidP="008014A4">
      <w:r w:rsidRPr="00CB13E3">
        <w:t>N</w:t>
      </w:r>
      <w:r w:rsidR="00CB13E3" w:rsidRPr="00CB13E3">
        <w:t>itant Dube</w:t>
      </w:r>
      <w:r w:rsidR="00CB13E3">
        <w:t xml:space="preserve"> gave a presentation on ISRO’s CWIC implementation status.</w:t>
      </w:r>
      <w:r w:rsidR="00CF73A9">
        <w:t xml:space="preserve"> He began with </w:t>
      </w:r>
      <w:r w:rsidR="009B7179">
        <w:t>a diagram of the ISR</w:t>
      </w:r>
      <w:r w:rsidRPr="00CF73A9">
        <w:t>O EO Cat</w:t>
      </w:r>
      <w:r w:rsidR="00CF73A9">
        <w:t>alogue system (IEOCS) overview, noting that the</w:t>
      </w:r>
      <w:r w:rsidRPr="00CF73A9">
        <w:t xml:space="preserve"> ISRO connector </w:t>
      </w:r>
      <w:r w:rsidR="00CF73A9">
        <w:t xml:space="preserve">is </w:t>
      </w:r>
      <w:r w:rsidRPr="00CF73A9">
        <w:t xml:space="preserve">based on CSW 2.10 connected </w:t>
      </w:r>
      <w:r w:rsidR="00CF73A9">
        <w:t>to CWIC</w:t>
      </w:r>
      <w:r w:rsidRPr="00CF73A9">
        <w:t>, to the MOSDAC and NRSC metadata.</w:t>
      </w:r>
      <w:r w:rsidR="009B7179">
        <w:t xml:space="preserve"> IEOCS i</w:t>
      </w:r>
      <w:r w:rsidR="008014A4">
        <w:t>ntegration with CWIC is progressing; the IEOCS s</w:t>
      </w:r>
      <w:r w:rsidRPr="005879EE">
        <w:t>erver is moved to the MOSDAC Data Centre</w:t>
      </w:r>
      <w:r w:rsidR="009B7179">
        <w:t xml:space="preserve"> (t</w:t>
      </w:r>
      <w:r w:rsidR="008014A4">
        <w:t>his will be the operational s</w:t>
      </w:r>
      <w:r w:rsidRPr="005879EE">
        <w:t>cenario)</w:t>
      </w:r>
      <w:r w:rsidR="008014A4">
        <w:t>, and the security clearance for the server has been o</w:t>
      </w:r>
      <w:r w:rsidRPr="005879EE">
        <w:t>btained</w:t>
      </w:r>
      <w:r w:rsidR="008014A4">
        <w:t>. The MOSDAC connector in</w:t>
      </w:r>
      <w:r w:rsidRPr="005879EE">
        <w:t xml:space="preserve">tegration </w:t>
      </w:r>
      <w:r w:rsidR="008014A4">
        <w:t>is complete</w:t>
      </w:r>
      <w:r w:rsidRPr="005879EE">
        <w:t xml:space="preserve"> but </w:t>
      </w:r>
      <w:r w:rsidR="008014A4">
        <w:t xml:space="preserve">for few minor interface issues. The </w:t>
      </w:r>
      <w:r w:rsidRPr="005879EE">
        <w:t xml:space="preserve">DIFs </w:t>
      </w:r>
      <w:r w:rsidR="008014A4">
        <w:t xml:space="preserve">have been </w:t>
      </w:r>
      <w:r w:rsidRPr="005879EE">
        <w:t>circulated within ISRO for clearance and for tagging each</w:t>
      </w:r>
      <w:r w:rsidR="008014A4">
        <w:t xml:space="preserve"> data sets with the s</w:t>
      </w:r>
      <w:r w:rsidR="00543C6C">
        <w:t xml:space="preserve">cientific key words. </w:t>
      </w:r>
      <w:r w:rsidRPr="005879EE">
        <w:t>All DIFs wi</w:t>
      </w:r>
      <w:r w:rsidR="00543C6C">
        <w:t xml:space="preserve">ll be available this month for registration with IDN. </w:t>
      </w:r>
      <w:r w:rsidRPr="005879EE">
        <w:t>Nitant gave reasons for schedule slippage</w:t>
      </w:r>
      <w:r w:rsidR="00543C6C">
        <w:t>, all of which have been addressed.</w:t>
      </w:r>
    </w:p>
    <w:p w14:paraId="11B54540" w14:textId="77777777" w:rsidR="00853380" w:rsidRPr="005879EE" w:rsidRDefault="00543C6C" w:rsidP="008014A4">
      <w:r>
        <w:t xml:space="preserve">Nitant described the </w:t>
      </w:r>
      <w:r w:rsidRPr="005879EE">
        <w:t>Meteorological and Oceanographic Satellite data archival Centre</w:t>
      </w:r>
      <w:r>
        <w:t xml:space="preserve"> (MOSDAC) metadata/data, saying that ove</w:t>
      </w:r>
      <w:r w:rsidR="0099391F">
        <w:t>rall 84 DIFs are i</w:t>
      </w:r>
      <w:r w:rsidR="00853380" w:rsidRPr="005879EE">
        <w:t>dentified</w:t>
      </w:r>
      <w:r w:rsidR="0099391F">
        <w:t>, and the following satellite and metadata/p</w:t>
      </w:r>
      <w:r w:rsidR="00853380" w:rsidRPr="005879EE">
        <w:t>roducts will be available from MOSDAC connector</w:t>
      </w:r>
      <w:r w:rsidR="0099391F">
        <w:t xml:space="preserve">: </w:t>
      </w:r>
      <w:r w:rsidR="00853380" w:rsidRPr="005879EE">
        <w:t>INSAT-3A VHRR</w:t>
      </w:r>
      <w:r w:rsidR="0099391F">
        <w:t xml:space="preserve">, </w:t>
      </w:r>
      <w:r w:rsidR="00853380" w:rsidRPr="005879EE">
        <w:t>NSAT-3A CCD</w:t>
      </w:r>
      <w:r w:rsidR="0099391F">
        <w:t xml:space="preserve">, </w:t>
      </w:r>
      <w:r w:rsidR="00853380" w:rsidRPr="005879EE">
        <w:t>Kalpana-1 VHRR</w:t>
      </w:r>
      <w:r w:rsidR="0099391F">
        <w:t xml:space="preserve">, </w:t>
      </w:r>
      <w:r w:rsidR="00853380" w:rsidRPr="005879EE">
        <w:t xml:space="preserve">INSAT-3A </w:t>
      </w:r>
      <w:r w:rsidR="0099391F">
        <w:t xml:space="preserve">Imager, </w:t>
      </w:r>
      <w:r w:rsidR="00853380" w:rsidRPr="005879EE">
        <w:t>INSAT-3D Sounder</w:t>
      </w:r>
      <w:r w:rsidR="0099391F">
        <w:t>, S</w:t>
      </w:r>
      <w:r w:rsidR="00853380" w:rsidRPr="005879EE">
        <w:t>ARAL</w:t>
      </w:r>
      <w:r w:rsidR="0099391F">
        <w:t>, M</w:t>
      </w:r>
      <w:r w:rsidR="0099391F" w:rsidRPr="005879EE">
        <w:t>egha-tropiques</w:t>
      </w:r>
      <w:r w:rsidR="0099391F">
        <w:t xml:space="preserve">, and </w:t>
      </w:r>
      <w:r w:rsidR="00853380" w:rsidRPr="005879EE">
        <w:t>Oceansat-2</w:t>
      </w:r>
      <w:r w:rsidR="0099391F">
        <w:t>.</w:t>
      </w:r>
      <w:r w:rsidR="00627E8E">
        <w:t xml:space="preserve"> The d</w:t>
      </w:r>
      <w:r w:rsidR="00853380" w:rsidRPr="005879EE">
        <w:t>ata DIFs related to atmospheric science data products were listed and described.  He also showed a table of INSAT-3D imager GEO-physical parameters (level-2), and the INSAT-3D sounder GEO-physical parameters (level-2)</w:t>
      </w:r>
      <w:r w:rsidR="00A3100D">
        <w:t xml:space="preserve">. </w:t>
      </w:r>
    </w:p>
    <w:p w14:paraId="722E7127" w14:textId="77777777" w:rsidR="00853380" w:rsidRPr="005879EE" w:rsidRDefault="00A3100D" w:rsidP="008014A4">
      <w:r>
        <w:t>Current and future plans include t</w:t>
      </w:r>
      <w:r w:rsidR="00853380" w:rsidRPr="005879EE">
        <w:t>esting of IEOCS MO</w:t>
      </w:r>
      <w:r w:rsidR="009B7179">
        <w:t xml:space="preserve">SDAC connector with CWIC and </w:t>
      </w:r>
      <w:r>
        <w:t>with o</w:t>
      </w:r>
      <w:r w:rsidR="009B7179">
        <w:t>perational data</w:t>
      </w:r>
      <w:r w:rsidR="00853380" w:rsidRPr="005879EE">
        <w:t xml:space="preserve">sets as part of IEOCS with </w:t>
      </w:r>
      <w:r>
        <w:t xml:space="preserve">CWIC (May </w:t>
      </w:r>
      <w:r w:rsidR="00853380" w:rsidRPr="005879EE">
        <w:t>2014</w:t>
      </w:r>
      <w:r>
        <w:t>), r</w:t>
      </w:r>
      <w:r w:rsidR="00853380" w:rsidRPr="005879EE">
        <w:t>egistration of DIFS</w:t>
      </w:r>
      <w:r>
        <w:t xml:space="preserve"> (</w:t>
      </w:r>
      <w:r w:rsidR="00853380" w:rsidRPr="005879EE">
        <w:t>May-2014</w:t>
      </w:r>
      <w:r>
        <w:t xml:space="preserve">), </w:t>
      </w:r>
      <w:r w:rsidR="009B7179">
        <w:t xml:space="preserve">and </w:t>
      </w:r>
      <w:r>
        <w:t>i</w:t>
      </w:r>
      <w:r w:rsidR="00853380" w:rsidRPr="005879EE">
        <w:t>ntegration of NRSC connector</w:t>
      </w:r>
      <w:r>
        <w:t xml:space="preserve"> (</w:t>
      </w:r>
      <w:r w:rsidR="00853380" w:rsidRPr="005879EE">
        <w:t>Dec 2014</w:t>
      </w:r>
      <w:r>
        <w:t>)</w:t>
      </w:r>
      <w:r w:rsidR="00450771">
        <w:t xml:space="preserve">. </w:t>
      </w:r>
      <w:r w:rsidR="00853380" w:rsidRPr="005879EE">
        <w:t xml:space="preserve">Within this year </w:t>
      </w:r>
      <w:r w:rsidR="00450771">
        <w:t>they</w:t>
      </w:r>
      <w:r w:rsidR="00853380" w:rsidRPr="005879EE">
        <w:t xml:space="preserve"> certainly expect 100-200 DIFs, but should be able to </w:t>
      </w:r>
      <w:r w:rsidR="00450771">
        <w:t>move ahead quickly. He gave special thanks to the CWIC team for their support.</w:t>
      </w:r>
    </w:p>
    <w:p w14:paraId="7AB7DB40" w14:textId="77777777" w:rsidR="00853380" w:rsidRPr="005879EE" w:rsidRDefault="00853380" w:rsidP="008014A4">
      <w:r w:rsidRPr="005879EE">
        <w:t xml:space="preserve">Karen </w:t>
      </w:r>
      <w:r w:rsidR="005A38C7">
        <w:t>commented on the large number of DIFs for</w:t>
      </w:r>
      <w:r w:rsidRPr="005879EE">
        <w:t xml:space="preserve"> </w:t>
      </w:r>
      <w:r w:rsidR="009B7179">
        <w:t xml:space="preserve">the </w:t>
      </w:r>
      <w:r w:rsidRPr="005879EE">
        <w:t>MOSDAC data center</w:t>
      </w:r>
      <w:r w:rsidR="005A38C7">
        <w:t xml:space="preserve">. Nitant </w:t>
      </w:r>
      <w:r w:rsidR="009B7179">
        <w:t>stated</w:t>
      </w:r>
      <w:r w:rsidR="005A38C7">
        <w:t xml:space="preserve"> that when the</w:t>
      </w:r>
      <w:r w:rsidRPr="005879EE">
        <w:t xml:space="preserve"> 84 </w:t>
      </w:r>
      <w:r w:rsidR="005A38C7">
        <w:t>DIFs</w:t>
      </w:r>
      <w:r w:rsidRPr="005879EE">
        <w:t xml:space="preserve"> are registered and </w:t>
      </w:r>
      <w:r w:rsidR="005A38C7">
        <w:t>the</w:t>
      </w:r>
      <w:r w:rsidRPr="005879EE">
        <w:t xml:space="preserve"> connector</w:t>
      </w:r>
      <w:r w:rsidR="005A38C7">
        <w:t xml:space="preserve"> is tested, </w:t>
      </w:r>
      <w:r w:rsidR="009B7179">
        <w:t>he</w:t>
      </w:r>
      <w:r w:rsidRPr="005879EE">
        <w:t xml:space="preserve"> will </w:t>
      </w:r>
      <w:r w:rsidR="005A38C7">
        <w:t xml:space="preserve">notify Brian Killough in </w:t>
      </w:r>
      <w:r w:rsidR="00BE4117">
        <w:t>the SEO</w:t>
      </w:r>
      <w:r w:rsidRPr="005879EE">
        <w:t xml:space="preserve"> </w:t>
      </w:r>
      <w:r w:rsidR="009B7179">
        <w:t>that they are</w:t>
      </w:r>
      <w:r w:rsidRPr="005879EE">
        <w:t xml:space="preserve"> available to CEOS.  Some of the VCs have named these as key datasets. Brian asked about </w:t>
      </w:r>
      <w:r w:rsidR="00BE4117" w:rsidRPr="005879EE">
        <w:t>ResourceSat</w:t>
      </w:r>
      <w:r w:rsidR="00BE4117">
        <w:t>-2 AWIPS metadata.</w:t>
      </w:r>
      <w:r w:rsidRPr="005879EE">
        <w:t xml:space="preserve">  Nitant said that </w:t>
      </w:r>
      <w:r w:rsidR="00BE4117">
        <w:t>it is included</w:t>
      </w:r>
      <w:r w:rsidRPr="005879EE">
        <w:t xml:space="preserve"> in the NRSC con</w:t>
      </w:r>
      <w:r w:rsidR="00BE4117">
        <w:t>nector.  The metadata will be freely available, from there</w:t>
      </w:r>
      <w:r w:rsidRPr="005879EE">
        <w:t xml:space="preserve"> </w:t>
      </w:r>
      <w:r w:rsidR="00BE4117">
        <w:t>the user will be directed to the</w:t>
      </w:r>
      <w:r w:rsidRPr="005879EE">
        <w:t xml:space="preserve"> NRSC data ordering system.  Nitant said that if Brian has any spe</w:t>
      </w:r>
      <w:r w:rsidR="00A5792C">
        <w:t>cial requests he can accelerate them.</w:t>
      </w:r>
    </w:p>
    <w:p w14:paraId="7A6330A4" w14:textId="77777777" w:rsidR="00853380" w:rsidRDefault="00A5792C" w:rsidP="008014A4">
      <w:r>
        <w:t xml:space="preserve">In response to a question from Glenn Rutledge, </w:t>
      </w:r>
      <w:r w:rsidR="00853380" w:rsidRPr="005879EE">
        <w:t xml:space="preserve">Yonsook said CWIC does not require any specific data format.  </w:t>
      </w:r>
      <w:r>
        <w:t>They</w:t>
      </w:r>
      <w:r w:rsidR="00853380" w:rsidRPr="005879EE">
        <w:t xml:space="preserve"> will be providing these products through map layers and data services.  Michael </w:t>
      </w:r>
      <w:r w:rsidR="000864F4">
        <w:t>asked Nitant</w:t>
      </w:r>
      <w:r w:rsidR="00853380" w:rsidRPr="005879EE">
        <w:t xml:space="preserve"> send some examples</w:t>
      </w:r>
      <w:r w:rsidR="000864F4">
        <w:t xml:space="preserve"> of the metadata</w:t>
      </w:r>
      <w:r w:rsidR="00853380" w:rsidRPr="005879EE">
        <w:t xml:space="preserve"> to test the </w:t>
      </w:r>
      <w:r w:rsidR="000864F4">
        <w:t>IDN’</w:t>
      </w:r>
      <w:r w:rsidR="00853380" w:rsidRPr="005879EE">
        <w:t>s ISO to DIF converter.  Nitant said he would send five in ISO.</w:t>
      </w:r>
    </w:p>
    <w:p w14:paraId="4A4DF04C" w14:textId="77777777" w:rsidR="00076573" w:rsidRPr="003D3D25" w:rsidRDefault="002B4AA7" w:rsidP="00076573">
      <w:pPr>
        <w:rPr>
          <w:b/>
        </w:rPr>
      </w:pPr>
      <w:r w:rsidRPr="003D3D25">
        <w:rPr>
          <w:b/>
          <w:bCs/>
        </w:rPr>
        <w:t>Action WGISS-37-</w:t>
      </w:r>
      <w:r w:rsidR="003D3D25">
        <w:rPr>
          <w:b/>
          <w:bCs/>
        </w:rPr>
        <w:t>12</w:t>
      </w:r>
      <w:r w:rsidR="00076573" w:rsidRPr="003D3D25">
        <w:rPr>
          <w:b/>
          <w:bCs/>
        </w:rPr>
        <w:t xml:space="preserve">a. Nitant Dube to send five examples of ISRO </w:t>
      </w:r>
      <w:r w:rsidR="00076573" w:rsidRPr="003D3D25">
        <w:rPr>
          <w:b/>
        </w:rPr>
        <w:t xml:space="preserve">metadata in ISO to test the IDNs ISO to DIF converter.  </w:t>
      </w:r>
    </w:p>
    <w:p w14:paraId="2B088308" w14:textId="77777777" w:rsidR="00076573" w:rsidRPr="003D3D25" w:rsidRDefault="002B4AA7" w:rsidP="00076573">
      <w:pPr>
        <w:rPr>
          <w:b/>
        </w:rPr>
      </w:pPr>
      <w:r w:rsidRPr="003D3D25">
        <w:rPr>
          <w:b/>
          <w:bCs/>
        </w:rPr>
        <w:t>Action WGISS-37-</w:t>
      </w:r>
      <w:r w:rsidR="003D3D25">
        <w:rPr>
          <w:b/>
          <w:bCs/>
        </w:rPr>
        <w:t>12</w:t>
      </w:r>
      <w:r w:rsidR="00076573" w:rsidRPr="003D3D25">
        <w:rPr>
          <w:b/>
        </w:rPr>
        <w:t>b. Michael Morahan to do the analysis of the ISO to DIF converter on the five examples from ISRO.</w:t>
      </w:r>
    </w:p>
    <w:p w14:paraId="00978135" w14:textId="77777777" w:rsidR="00853380" w:rsidRPr="004B4B45" w:rsidRDefault="00853380" w:rsidP="00681150">
      <w:pPr>
        <w:pStyle w:val="Heading3"/>
      </w:pPr>
      <w:bookmarkStart w:id="89" w:name="_Toc390671022"/>
      <w:r w:rsidRPr="004B4B45">
        <w:t>CEOS Visualization Environment (COVE)</w:t>
      </w:r>
      <w:bookmarkEnd w:id="89"/>
    </w:p>
    <w:p w14:paraId="4F4483AD" w14:textId="77777777" w:rsidR="00853380" w:rsidRPr="005879EE" w:rsidRDefault="00853380" w:rsidP="004B4B45">
      <w:r w:rsidRPr="005879EE">
        <w:t>B</w:t>
      </w:r>
      <w:r w:rsidR="009D2C74">
        <w:t>rian Killough described the CEOS Visualization Environment (COVE), a b</w:t>
      </w:r>
      <w:r w:rsidRPr="005879EE">
        <w:t xml:space="preserve">rowser-based tool using </w:t>
      </w:r>
      <w:r w:rsidRPr="005879EE">
        <w:rPr>
          <w:bCs/>
        </w:rPr>
        <w:t xml:space="preserve">Google-Earth </w:t>
      </w:r>
      <w:r w:rsidRPr="005879EE">
        <w:t>to display satellite coverage swaths and calculate coincidence scene locations.</w:t>
      </w:r>
      <w:r w:rsidR="009D2C74">
        <w:t xml:space="preserve"> It is a</w:t>
      </w:r>
      <w:r w:rsidRPr="005879EE">
        <w:t xml:space="preserve">utomated daily satellite position data from </w:t>
      </w:r>
      <w:r w:rsidRPr="005879EE">
        <w:rPr>
          <w:bCs/>
        </w:rPr>
        <w:t>CelesTrak</w:t>
      </w:r>
      <w:r w:rsidR="009D2C74">
        <w:t>, and f</w:t>
      </w:r>
      <w:r w:rsidRPr="005879EE">
        <w:rPr>
          <w:bCs/>
        </w:rPr>
        <w:t xml:space="preserve">eatures </w:t>
      </w:r>
      <w:r w:rsidRPr="005879EE">
        <w:t xml:space="preserve">saved bookmarks and state files, KML and KMZ input/output, custom </w:t>
      </w:r>
      <w:r w:rsidR="009D2C74">
        <w:t>regions, collaborative sessions, and a large mission database (</w:t>
      </w:r>
      <w:r w:rsidRPr="005879EE">
        <w:rPr>
          <w:bCs/>
        </w:rPr>
        <w:t>240</w:t>
      </w:r>
      <w:r w:rsidRPr="005879EE">
        <w:t xml:space="preserve"> missions, </w:t>
      </w:r>
      <w:r w:rsidRPr="005879EE">
        <w:rPr>
          <w:bCs/>
        </w:rPr>
        <w:t>647</w:t>
      </w:r>
      <w:r w:rsidR="00972916">
        <w:t xml:space="preserve"> mission-i</w:t>
      </w:r>
      <w:r w:rsidRPr="005879EE">
        <w:t>nstrument combinations</w:t>
      </w:r>
      <w:r w:rsidR="00972916">
        <w:t>).</w:t>
      </w:r>
    </w:p>
    <w:p w14:paraId="127C713F" w14:textId="77777777" w:rsidR="00853380" w:rsidRPr="005879EE" w:rsidRDefault="00972916" w:rsidP="004B4B45">
      <w:r>
        <w:rPr>
          <w:bCs/>
        </w:rPr>
        <w:t>COVE has a few new features, including l</w:t>
      </w:r>
      <w:r w:rsidR="00853380" w:rsidRPr="005879EE">
        <w:t xml:space="preserve">inks to </w:t>
      </w:r>
      <w:r w:rsidR="00853380" w:rsidRPr="005879EE">
        <w:rPr>
          <w:bCs/>
        </w:rPr>
        <w:t xml:space="preserve">mission archives </w:t>
      </w:r>
      <w:r>
        <w:t xml:space="preserve">for </w:t>
      </w:r>
      <w:r w:rsidR="00853380" w:rsidRPr="005879EE">
        <w:t>Landsat 7/8, SPOT 1-6, Pleaides-1A/1B. Plans to add TerraSAR-X, TanDEM-</w:t>
      </w:r>
      <w:r w:rsidR="000B652B">
        <w:t xml:space="preserve">X, RapidEye and Radarsat-2 soon, </w:t>
      </w:r>
      <w:r w:rsidR="00853380" w:rsidRPr="005879EE">
        <w:t>2D global output in JPEG format a</w:t>
      </w:r>
      <w:r w:rsidR="000B652B">
        <w:t>nd KML output for Google Earth, o</w:t>
      </w:r>
      <w:r w:rsidR="00853380" w:rsidRPr="005879EE">
        <w:t>verlays for Landsat and Sentinal-2 data grid</w:t>
      </w:r>
      <w:r w:rsidR="000B652B">
        <w:t xml:space="preserve">s, and ASTER DEM, and </w:t>
      </w:r>
      <w:r w:rsidR="009B7179">
        <w:t>translation</w:t>
      </w:r>
      <w:r w:rsidR="00853380" w:rsidRPr="005879EE">
        <w:t xml:space="preserve"> to Spanish.</w:t>
      </w:r>
      <w:r w:rsidR="000B652B">
        <w:t xml:space="preserve"> Brian showed d</w:t>
      </w:r>
      <w:r w:rsidR="00853380" w:rsidRPr="005879EE">
        <w:t xml:space="preserve">emonstration </w:t>
      </w:r>
      <w:r w:rsidR="000B652B">
        <w:t xml:space="preserve">images </w:t>
      </w:r>
      <w:r w:rsidR="00853380" w:rsidRPr="005879EE">
        <w:t xml:space="preserve">of SPOT-6 and </w:t>
      </w:r>
      <w:r w:rsidR="000B652B" w:rsidRPr="005879EE">
        <w:t>Pleiades</w:t>
      </w:r>
      <w:r w:rsidR="003D5CB4">
        <w:t>, showing</w:t>
      </w:r>
      <w:r w:rsidR="00853380" w:rsidRPr="005879EE">
        <w:t xml:space="preserve"> one area with multiple missions within one tool to see wh</w:t>
      </w:r>
      <w:r w:rsidR="003D5CB4">
        <w:t>a</w:t>
      </w:r>
      <w:r w:rsidR="00853380" w:rsidRPr="005879EE">
        <w:t>t is available.</w:t>
      </w:r>
    </w:p>
    <w:p w14:paraId="4B114452" w14:textId="77777777" w:rsidR="00853380" w:rsidRPr="005879EE" w:rsidRDefault="003D5CB4" w:rsidP="004B4B45">
      <w:r>
        <w:rPr>
          <w:bCs/>
        </w:rPr>
        <w:t xml:space="preserve">The (beta) </w:t>
      </w:r>
      <w:r w:rsidR="00853380" w:rsidRPr="005879EE">
        <w:rPr>
          <w:bCs/>
        </w:rPr>
        <w:t xml:space="preserve">Coverage Analyzer Tool </w:t>
      </w:r>
      <w:r w:rsidR="00A07D71">
        <w:t>is a n</w:t>
      </w:r>
      <w:r w:rsidR="00853380" w:rsidRPr="005879EE">
        <w:t>ew analysis tool for archive a</w:t>
      </w:r>
      <w:r w:rsidR="009B7179">
        <w:t xml:space="preserve">nalyses. </w:t>
      </w:r>
      <w:r w:rsidR="00853380" w:rsidRPr="005879EE">
        <w:t>Users select the date range, region, grid size (or fixed Landsat W</w:t>
      </w:r>
      <w:r w:rsidR="00A07D71">
        <w:t xml:space="preserve">RS) and cloud cover threshold. </w:t>
      </w:r>
      <w:r w:rsidR="00853380" w:rsidRPr="005879EE">
        <w:t>Output shows the number of acquisitions meeting t</w:t>
      </w:r>
      <w:r w:rsidR="00A07D71">
        <w:t>he criteria within that region, with t</w:t>
      </w:r>
      <w:r w:rsidR="00853380" w:rsidRPr="005879EE">
        <w:t>abular output is coming soon</w:t>
      </w:r>
      <w:r w:rsidR="00A07D71">
        <w:t xml:space="preserve">. </w:t>
      </w:r>
    </w:p>
    <w:p w14:paraId="7076CDBC" w14:textId="77777777" w:rsidR="00853380" w:rsidRPr="005879EE" w:rsidRDefault="00A07D71" w:rsidP="004B4B45">
      <w:r>
        <w:t>Brian reported that G</w:t>
      </w:r>
      <w:r w:rsidR="00853380" w:rsidRPr="005879EE">
        <w:t>oogle has developed a new platform for exploring satellite data, called “</w:t>
      </w:r>
      <w:r w:rsidR="00853380" w:rsidRPr="005879EE">
        <w:rPr>
          <w:bCs/>
        </w:rPr>
        <w:t>Google Earth Engine</w:t>
      </w:r>
      <w:r w:rsidR="00853380" w:rsidRPr="005879EE">
        <w:t>”. It was developed by the philanthropy division of Google.</w:t>
      </w:r>
      <w:r>
        <w:t xml:space="preserve"> </w:t>
      </w:r>
      <w:r w:rsidR="00853380" w:rsidRPr="005879EE">
        <w:t>The tool contains the entire Landsat-7 and Landsat -8 archive (Level-1T only) and other satellite datasets (MODIS and SRTM).  Access to these data is rapid and analysis tools utilize cloud computing.  Users will find Landsat scenes, multi-day composites and cloud-free mosaics.</w:t>
      </w:r>
      <w:r>
        <w:t xml:space="preserve"> </w:t>
      </w:r>
      <w:r w:rsidR="00853380" w:rsidRPr="005879EE">
        <w:t>A small group of “trusted testers” are able to utilize a dedicated workspace for analyses and have access to an Application Programming Interface (API) for powerful programming.</w:t>
      </w:r>
      <w:r>
        <w:t xml:space="preserve"> </w:t>
      </w:r>
      <w:r w:rsidR="00853380" w:rsidRPr="005879EE">
        <w:t>The SEO plans to develop a front-end interf</w:t>
      </w:r>
      <w:r w:rsidR="00C61D58">
        <w:t>ace to this tool using the API, and is c</w:t>
      </w:r>
      <w:r w:rsidR="004B4B45">
        <w:t>urrently working with Google.</w:t>
      </w:r>
    </w:p>
    <w:p w14:paraId="18BF9E3C" w14:textId="77777777" w:rsidR="00853380" w:rsidRPr="005879EE" w:rsidRDefault="005439E1" w:rsidP="004B4B45">
      <w:r>
        <w:t>Jérôme</w:t>
      </w:r>
      <w:r w:rsidR="00853380" w:rsidRPr="005879EE">
        <w:t xml:space="preserve"> ask</w:t>
      </w:r>
      <w:r w:rsidR="00C61D58">
        <w:t xml:space="preserve">ed if the code is open source; Brian said </w:t>
      </w:r>
      <w:r w:rsidR="00853380" w:rsidRPr="005879EE">
        <w:t xml:space="preserve">no but </w:t>
      </w:r>
      <w:r w:rsidR="00C61D58">
        <w:t>they do have an API.</w:t>
      </w:r>
    </w:p>
    <w:p w14:paraId="0A261DDF" w14:textId="77777777" w:rsidR="00853380" w:rsidRPr="004B4B45" w:rsidRDefault="008474E5" w:rsidP="00681150">
      <w:pPr>
        <w:pStyle w:val="Heading3"/>
      </w:pPr>
      <w:bookmarkStart w:id="90" w:name="_Toc390671023"/>
      <w:r w:rsidRPr="004B4B45">
        <w:lastRenderedPageBreak/>
        <w:t>NASA CMR</w:t>
      </w:r>
      <w:bookmarkEnd w:id="90"/>
      <w:r w:rsidRPr="004B4B45">
        <w:t xml:space="preserve"> </w:t>
      </w:r>
      <w:r w:rsidRPr="004B4B45">
        <w:tab/>
      </w:r>
    </w:p>
    <w:p w14:paraId="73549EB8" w14:textId="77777777" w:rsidR="008474E5" w:rsidRPr="00D37C8A" w:rsidRDefault="008474E5" w:rsidP="004B4B45">
      <w:r w:rsidRPr="005879EE">
        <w:t>Andy Mitchell</w:t>
      </w:r>
      <w:r w:rsidR="0083057D">
        <w:t xml:space="preserve"> gave a presentation </w:t>
      </w:r>
      <w:r w:rsidR="009B7179">
        <w:t xml:space="preserve">on </w:t>
      </w:r>
      <w:r w:rsidR="0083057D">
        <w:t>the NASA Common Metadata Repository (CMR). NASA is</w:t>
      </w:r>
      <w:r w:rsidR="006277D6">
        <w:t xml:space="preserve"> trying to clean its metadata with an emphasis on metadata quality and </w:t>
      </w:r>
      <w:r w:rsidRPr="005879EE">
        <w:t>on performance</w:t>
      </w:r>
      <w:r w:rsidR="006277D6">
        <w:t xml:space="preserve">. </w:t>
      </w:r>
      <w:r w:rsidR="00D37C8A">
        <w:t>He listed r</w:t>
      </w:r>
      <w:r w:rsidR="00D37C8A">
        <w:rPr>
          <w:szCs w:val="24"/>
        </w:rPr>
        <w:t>econciliation p</w:t>
      </w:r>
      <w:r w:rsidRPr="005879EE">
        <w:rPr>
          <w:szCs w:val="24"/>
        </w:rPr>
        <w:t xml:space="preserve">rogress and </w:t>
      </w:r>
      <w:r w:rsidR="00D37C8A">
        <w:rPr>
          <w:szCs w:val="24"/>
        </w:rPr>
        <w:t>p</w:t>
      </w:r>
      <w:r w:rsidRPr="005879EE">
        <w:rPr>
          <w:szCs w:val="24"/>
        </w:rPr>
        <w:t>lans</w:t>
      </w:r>
      <w:r w:rsidR="00D37C8A">
        <w:rPr>
          <w:szCs w:val="24"/>
        </w:rPr>
        <w:t>: DIF support added to ECHO, GCMD is programmatically monitoring ECHO for new collections and updates, assessment and correlation between ECHO and GCMD holdings has begun, initial pass will associate ECHO 10 collections with GCMD DIFs, and science coordinators will assess differences between associated records and work from easiest to hardest with providers.</w:t>
      </w:r>
    </w:p>
    <w:p w14:paraId="1059E737" w14:textId="77777777" w:rsidR="008474E5" w:rsidRPr="005879EE" w:rsidRDefault="002160D1" w:rsidP="004B4B45">
      <w:pPr>
        <w:rPr>
          <w:szCs w:val="24"/>
        </w:rPr>
      </w:pPr>
      <w:r>
        <w:rPr>
          <w:szCs w:val="24"/>
        </w:rPr>
        <w:t xml:space="preserve">Andy noted that the </w:t>
      </w:r>
      <w:r w:rsidR="009B7179">
        <w:rPr>
          <w:szCs w:val="24"/>
        </w:rPr>
        <w:t>science coordinator will work with data providers to make changes at m</w:t>
      </w:r>
      <w:r w:rsidR="008474E5" w:rsidRPr="005879EE">
        <w:rPr>
          <w:szCs w:val="24"/>
        </w:rPr>
        <w:t>etadata source</w:t>
      </w:r>
      <w:r>
        <w:rPr>
          <w:szCs w:val="24"/>
        </w:rPr>
        <w:t xml:space="preserve">. </w:t>
      </w:r>
      <w:r w:rsidR="009B7179">
        <w:rPr>
          <w:szCs w:val="24"/>
        </w:rPr>
        <w:t>CMR will support pluggable ingest a</w:t>
      </w:r>
      <w:r w:rsidR="008474E5" w:rsidRPr="005879EE">
        <w:rPr>
          <w:szCs w:val="24"/>
        </w:rPr>
        <w:t>dapters to allow in-line updates to ingested metadata if needed</w:t>
      </w:r>
      <w:r>
        <w:rPr>
          <w:szCs w:val="24"/>
        </w:rPr>
        <w:t xml:space="preserve">, and the </w:t>
      </w:r>
      <w:r w:rsidR="009B7179">
        <w:rPr>
          <w:szCs w:val="24"/>
        </w:rPr>
        <w:t>science c</w:t>
      </w:r>
      <w:r w:rsidR="008474E5" w:rsidRPr="005879EE">
        <w:rPr>
          <w:szCs w:val="24"/>
        </w:rPr>
        <w:t>oordinator can make updates to metadata on behalf of providers when approved by owner</w:t>
      </w:r>
      <w:r>
        <w:rPr>
          <w:szCs w:val="24"/>
        </w:rPr>
        <w:t>.</w:t>
      </w:r>
      <w:r w:rsidR="00A04AC0">
        <w:rPr>
          <w:szCs w:val="24"/>
        </w:rPr>
        <w:t xml:space="preserve"> </w:t>
      </w:r>
      <w:r>
        <w:rPr>
          <w:szCs w:val="24"/>
        </w:rPr>
        <w:t>Emphasis on p</w:t>
      </w:r>
      <w:r w:rsidR="008474E5" w:rsidRPr="005879EE">
        <w:rPr>
          <w:szCs w:val="24"/>
        </w:rPr>
        <w:t>erformance</w:t>
      </w:r>
      <w:r>
        <w:rPr>
          <w:szCs w:val="24"/>
        </w:rPr>
        <w:t xml:space="preserve"> is a priority due to the large amount of holdings.</w:t>
      </w:r>
      <w:r w:rsidR="00C716BF">
        <w:rPr>
          <w:szCs w:val="24"/>
        </w:rPr>
        <w:t xml:space="preserve"> Andy discussed the CMR</w:t>
      </w:r>
      <w:r w:rsidR="009B7179">
        <w:rPr>
          <w:szCs w:val="24"/>
        </w:rPr>
        <w:t xml:space="preserve"> t</w:t>
      </w:r>
      <w:r w:rsidR="008474E5" w:rsidRPr="005879EE">
        <w:rPr>
          <w:szCs w:val="24"/>
        </w:rPr>
        <w:t>ransition</w:t>
      </w:r>
      <w:r w:rsidR="00C716BF">
        <w:rPr>
          <w:szCs w:val="24"/>
        </w:rPr>
        <w:t xml:space="preserve"> and the </w:t>
      </w:r>
      <w:r w:rsidR="009B7179">
        <w:rPr>
          <w:szCs w:val="24"/>
        </w:rPr>
        <w:t>metadata concept s</w:t>
      </w:r>
      <w:r w:rsidR="008474E5" w:rsidRPr="005879EE">
        <w:rPr>
          <w:szCs w:val="24"/>
        </w:rPr>
        <w:t>upport</w:t>
      </w:r>
      <w:r w:rsidR="00A04AC0">
        <w:rPr>
          <w:szCs w:val="24"/>
        </w:rPr>
        <w:t xml:space="preserve">. </w:t>
      </w:r>
    </w:p>
    <w:p w14:paraId="6407F1E2" w14:textId="77777777" w:rsidR="008474E5" w:rsidRPr="005879EE" w:rsidRDefault="00A04AC0" w:rsidP="004B4B45">
      <w:pPr>
        <w:rPr>
          <w:szCs w:val="24"/>
        </w:rPr>
      </w:pPr>
      <w:r>
        <w:rPr>
          <w:szCs w:val="24"/>
        </w:rPr>
        <w:t xml:space="preserve">Ultimately, this will result in </w:t>
      </w:r>
      <w:r w:rsidR="009B7179">
        <w:rPr>
          <w:szCs w:val="24"/>
        </w:rPr>
        <w:t>streamlined processes and</w:t>
      </w:r>
      <w:r w:rsidR="008474E5" w:rsidRPr="005879EE">
        <w:rPr>
          <w:szCs w:val="24"/>
        </w:rPr>
        <w:t xml:space="preserve"> more engagement</w:t>
      </w:r>
      <w:r>
        <w:rPr>
          <w:szCs w:val="24"/>
        </w:rPr>
        <w:t xml:space="preserve"> for metadata providers. </w:t>
      </w:r>
      <w:r w:rsidR="008474E5" w:rsidRPr="005879EE">
        <w:rPr>
          <w:szCs w:val="24"/>
        </w:rPr>
        <w:t>C</w:t>
      </w:r>
      <w:r w:rsidR="00DA2C61">
        <w:rPr>
          <w:szCs w:val="24"/>
        </w:rPr>
        <w:t xml:space="preserve">lient developers </w:t>
      </w:r>
      <w:r w:rsidR="00F00973">
        <w:rPr>
          <w:szCs w:val="24"/>
        </w:rPr>
        <w:t xml:space="preserve">and end-users </w:t>
      </w:r>
      <w:r w:rsidR="00DA2C61">
        <w:rPr>
          <w:szCs w:val="24"/>
        </w:rPr>
        <w:t>will have m</w:t>
      </w:r>
      <w:r w:rsidR="008474E5" w:rsidRPr="005879EE">
        <w:rPr>
          <w:szCs w:val="24"/>
        </w:rPr>
        <w:t xml:space="preserve">ore metadata, </w:t>
      </w:r>
      <w:r w:rsidR="00DA2C61">
        <w:rPr>
          <w:szCs w:val="24"/>
        </w:rPr>
        <w:t>with r</w:t>
      </w:r>
      <w:r w:rsidR="00F00973">
        <w:rPr>
          <w:szCs w:val="24"/>
        </w:rPr>
        <w:t>icher, higher quality, and will discover a unified view of EOSDIS holdings, with ea</w:t>
      </w:r>
      <w:r w:rsidR="008474E5" w:rsidRPr="005879EE">
        <w:rPr>
          <w:szCs w:val="24"/>
        </w:rPr>
        <w:t>sier access through a variet</w:t>
      </w:r>
      <w:r w:rsidR="00F00973">
        <w:rPr>
          <w:szCs w:val="24"/>
        </w:rPr>
        <w:t xml:space="preserve">y of clients, data casting. </w:t>
      </w:r>
      <w:r w:rsidR="008474E5" w:rsidRPr="005879EE">
        <w:rPr>
          <w:szCs w:val="24"/>
        </w:rPr>
        <w:t>Metadata will be available in an ISO19115 compliant format</w:t>
      </w:r>
      <w:r w:rsidR="00F00973">
        <w:rPr>
          <w:szCs w:val="24"/>
        </w:rPr>
        <w:t>.</w:t>
      </w:r>
    </w:p>
    <w:p w14:paraId="1FD76131" w14:textId="77777777" w:rsidR="008474E5" w:rsidRPr="005879EE" w:rsidRDefault="008E7C9E" w:rsidP="004B4B45">
      <w:pPr>
        <w:rPr>
          <w:szCs w:val="24"/>
        </w:rPr>
      </w:pPr>
      <w:r>
        <w:rPr>
          <w:szCs w:val="24"/>
        </w:rPr>
        <w:t xml:space="preserve">Martin asked if </w:t>
      </w:r>
      <w:r w:rsidR="008474E5" w:rsidRPr="005879EE">
        <w:rPr>
          <w:szCs w:val="24"/>
        </w:rPr>
        <w:t>CM</w:t>
      </w:r>
      <w:r>
        <w:rPr>
          <w:szCs w:val="24"/>
        </w:rPr>
        <w:t xml:space="preserve">R will adopt the APIs. Andy said </w:t>
      </w:r>
      <w:r w:rsidR="0095227B">
        <w:rPr>
          <w:szCs w:val="24"/>
        </w:rPr>
        <w:t>a</w:t>
      </w:r>
      <w:r w:rsidR="005A0DA5" w:rsidRPr="005879EE">
        <w:rPr>
          <w:szCs w:val="24"/>
        </w:rPr>
        <w:t>ll the APIs will be the same</w:t>
      </w:r>
      <w:r w:rsidR="005A0DA5">
        <w:rPr>
          <w:szCs w:val="24"/>
        </w:rPr>
        <w:t xml:space="preserve"> but </w:t>
      </w:r>
      <w:r>
        <w:rPr>
          <w:szCs w:val="24"/>
        </w:rPr>
        <w:t>t</w:t>
      </w:r>
      <w:r w:rsidR="008474E5" w:rsidRPr="005879EE">
        <w:rPr>
          <w:szCs w:val="24"/>
        </w:rPr>
        <w:t xml:space="preserve">here may be things </w:t>
      </w:r>
      <w:r>
        <w:rPr>
          <w:szCs w:val="24"/>
        </w:rPr>
        <w:t>that</w:t>
      </w:r>
      <w:r w:rsidR="008474E5" w:rsidRPr="005879EE">
        <w:rPr>
          <w:szCs w:val="24"/>
        </w:rPr>
        <w:t xml:space="preserve"> may need to</w:t>
      </w:r>
      <w:r>
        <w:rPr>
          <w:szCs w:val="24"/>
        </w:rPr>
        <w:t xml:space="preserve"> be</w:t>
      </w:r>
      <w:r w:rsidR="008474E5" w:rsidRPr="005879EE">
        <w:rPr>
          <w:szCs w:val="24"/>
        </w:rPr>
        <w:t xml:space="preserve"> retire</w:t>
      </w:r>
      <w:r>
        <w:rPr>
          <w:szCs w:val="24"/>
        </w:rPr>
        <w:t>d</w:t>
      </w:r>
      <w:r w:rsidR="009B7179">
        <w:rPr>
          <w:szCs w:val="24"/>
        </w:rPr>
        <w:t xml:space="preserve">. Richard asked about schedule; </w:t>
      </w:r>
      <w:r w:rsidR="008474E5" w:rsidRPr="005879EE">
        <w:rPr>
          <w:szCs w:val="24"/>
        </w:rPr>
        <w:t xml:space="preserve">Andy </w:t>
      </w:r>
      <w:r>
        <w:rPr>
          <w:szCs w:val="24"/>
        </w:rPr>
        <w:t>replied</w:t>
      </w:r>
      <w:r w:rsidR="008474E5" w:rsidRPr="005879EE">
        <w:rPr>
          <w:szCs w:val="24"/>
        </w:rPr>
        <w:t xml:space="preserve"> </w:t>
      </w:r>
      <w:r>
        <w:rPr>
          <w:szCs w:val="24"/>
        </w:rPr>
        <w:t xml:space="preserve">they are </w:t>
      </w:r>
      <w:r w:rsidR="008474E5" w:rsidRPr="005879EE">
        <w:rPr>
          <w:szCs w:val="24"/>
        </w:rPr>
        <w:t xml:space="preserve">hoping to have </w:t>
      </w:r>
      <w:r w:rsidR="005A0DA5">
        <w:rPr>
          <w:szCs w:val="24"/>
        </w:rPr>
        <w:t>a functional CMR by end of 2014</w:t>
      </w:r>
      <w:r w:rsidR="008474E5" w:rsidRPr="005879EE">
        <w:rPr>
          <w:szCs w:val="24"/>
        </w:rPr>
        <w:t xml:space="preserve">.  Richard </w:t>
      </w:r>
      <w:r w:rsidR="005A0DA5">
        <w:rPr>
          <w:szCs w:val="24"/>
        </w:rPr>
        <w:t>asked if they</w:t>
      </w:r>
      <w:r w:rsidR="008474E5" w:rsidRPr="005879EE">
        <w:rPr>
          <w:szCs w:val="24"/>
        </w:rPr>
        <w:t xml:space="preserve"> </w:t>
      </w:r>
      <w:r w:rsidR="005A0DA5" w:rsidRPr="005879EE">
        <w:rPr>
          <w:szCs w:val="24"/>
        </w:rPr>
        <w:t xml:space="preserve">see a performance difference between </w:t>
      </w:r>
      <w:r w:rsidR="008474E5" w:rsidRPr="005879EE">
        <w:rPr>
          <w:szCs w:val="24"/>
        </w:rPr>
        <w:t>CSW and OpenSearch interface</w:t>
      </w:r>
      <w:r w:rsidR="005A0DA5">
        <w:rPr>
          <w:szCs w:val="24"/>
        </w:rPr>
        <w:t>s.  Andy will</w:t>
      </w:r>
      <w:r w:rsidR="0095227B">
        <w:rPr>
          <w:szCs w:val="24"/>
        </w:rPr>
        <w:t xml:space="preserve"> investigate and report back.</w:t>
      </w:r>
    </w:p>
    <w:p w14:paraId="24B85278" w14:textId="77777777" w:rsidR="00853380" w:rsidRPr="004B4B45" w:rsidRDefault="008474E5" w:rsidP="00681150">
      <w:pPr>
        <w:pStyle w:val="Heading3"/>
      </w:pPr>
      <w:bookmarkStart w:id="91" w:name="_Toc390671024"/>
      <w:r w:rsidRPr="004B4B45">
        <w:t>CCMEO Status</w:t>
      </w:r>
      <w:bookmarkEnd w:id="91"/>
      <w:r w:rsidRPr="004B4B45">
        <w:t xml:space="preserve"> </w:t>
      </w:r>
      <w:r w:rsidRPr="004B4B45">
        <w:tab/>
      </w:r>
    </w:p>
    <w:p w14:paraId="4E408BE0" w14:textId="77777777" w:rsidR="008474E5" w:rsidRPr="005879EE" w:rsidRDefault="008474E5" w:rsidP="004B4B45">
      <w:r w:rsidRPr="005879EE">
        <w:t>P</w:t>
      </w:r>
      <w:r w:rsidR="009A20AD">
        <w:t>atrick King gave a presentation on the CCMEO data provider status.</w:t>
      </w:r>
      <w:r w:rsidR="005F694E">
        <w:t xml:space="preserve"> He discussed the </w:t>
      </w:r>
      <w:r w:rsidRPr="005879EE">
        <w:t>Earth Observation Data Man</w:t>
      </w:r>
      <w:r w:rsidR="005F694E">
        <w:t>agement System (EODMS) Project status, noting that seven m</w:t>
      </w:r>
      <w:r w:rsidRPr="005879EE">
        <w:t>ilestones have been completed</w:t>
      </w:r>
      <w:r w:rsidR="005F694E">
        <w:t>, and d</w:t>
      </w:r>
      <w:r w:rsidR="009B7179">
        <w:t>eliverables have included the project m</w:t>
      </w:r>
      <w:r w:rsidRPr="005879EE">
        <w:t>anag</w:t>
      </w:r>
      <w:r w:rsidR="009B7179">
        <w:t>ement p</w:t>
      </w:r>
      <w:r w:rsidRPr="005879EE">
        <w:t>lan</w:t>
      </w:r>
      <w:r w:rsidR="009B7179">
        <w:t>, requirements analysis, final d</w:t>
      </w:r>
      <w:r w:rsidRPr="005879EE">
        <w:t xml:space="preserve">esign, </w:t>
      </w:r>
      <w:r w:rsidR="009B7179">
        <w:t>i</w:t>
      </w:r>
      <w:r w:rsidRPr="005879EE">
        <w:t>mplementatio</w:t>
      </w:r>
      <w:r w:rsidR="009B7179">
        <w:t>n p</w:t>
      </w:r>
      <w:r w:rsidR="005F694E">
        <w:t>lan</w:t>
      </w:r>
      <w:r w:rsidR="009B7179">
        <w:t>, d</w:t>
      </w:r>
      <w:r w:rsidRPr="005879EE">
        <w:t xml:space="preserve">raft ATP, </w:t>
      </w:r>
      <w:r w:rsidR="009B7179">
        <w:t>and p</w:t>
      </w:r>
      <w:r w:rsidRPr="005879EE">
        <w:t>rototype delivery</w:t>
      </w:r>
      <w:r w:rsidR="00F3639D">
        <w:t xml:space="preserve">. The </w:t>
      </w:r>
      <w:r w:rsidRPr="005879EE">
        <w:t>CEOCat database is still being populated until the EODMS system is put into production mode</w:t>
      </w:r>
      <w:r w:rsidR="00F3639D">
        <w:t xml:space="preserve">, and </w:t>
      </w:r>
      <w:r w:rsidRPr="005879EE">
        <w:t>is currently the source of metadata for Radarsat-1 an</w:t>
      </w:r>
      <w:r w:rsidR="00F3639D">
        <w:t xml:space="preserve">d Radarsat-2 OpenSearch and CSW. </w:t>
      </w:r>
      <w:r w:rsidRPr="005879EE">
        <w:rPr>
          <w:lang w:val="en-CA"/>
        </w:rPr>
        <w:t>EODMS will be an integral component of the Federal Geospatial Platform (FGP)</w:t>
      </w:r>
      <w:r w:rsidR="009B7179">
        <w:rPr>
          <w:lang w:val="en-CA"/>
        </w:rPr>
        <w:t>.</w:t>
      </w:r>
    </w:p>
    <w:p w14:paraId="1D42F8C1" w14:textId="77777777" w:rsidR="008474E5" w:rsidRPr="005879EE" w:rsidRDefault="00155430" w:rsidP="004B4B45">
      <w:r>
        <w:t xml:space="preserve">Patrick reported that </w:t>
      </w:r>
      <w:r w:rsidR="008474E5" w:rsidRPr="005879EE">
        <w:rPr>
          <w:lang w:val="en-CA"/>
        </w:rPr>
        <w:t>Radarsat-2 is an “active” instrument meaning that it transmits energy in the 5.5 cm. wavelen</w:t>
      </w:r>
      <w:r>
        <w:rPr>
          <w:lang w:val="en-CA"/>
        </w:rPr>
        <w:t>gth range to the E</w:t>
      </w:r>
      <w:r w:rsidR="008474E5" w:rsidRPr="005879EE">
        <w:rPr>
          <w:lang w:val="en-CA"/>
        </w:rPr>
        <w:t>arth’s surface and measures the return of this energy to create imagery</w:t>
      </w:r>
      <w:r>
        <w:rPr>
          <w:lang w:val="en-CA"/>
        </w:rPr>
        <w:t xml:space="preserve">. </w:t>
      </w:r>
      <w:r w:rsidR="008474E5" w:rsidRPr="005879EE">
        <w:rPr>
          <w:lang w:val="en-CA"/>
        </w:rPr>
        <w:t>Radarsat-2 products are distinguished by beam mode</w:t>
      </w:r>
      <w:r>
        <w:rPr>
          <w:lang w:val="en-CA"/>
        </w:rPr>
        <w:t>; e</w:t>
      </w:r>
      <w:r w:rsidR="008474E5" w:rsidRPr="005879EE">
        <w:rPr>
          <w:lang w:val="en-CA"/>
        </w:rPr>
        <w:t>levation angle and elevation profile of the radar beam are changed to create an incident angle range.</w:t>
      </w:r>
    </w:p>
    <w:p w14:paraId="2D4DB891" w14:textId="77777777" w:rsidR="008474E5" w:rsidRPr="005879EE" w:rsidRDefault="009B7179" w:rsidP="004B4B45">
      <w:r>
        <w:rPr>
          <w:lang w:val="en-CA"/>
        </w:rPr>
        <w:t>Patrick detailed t</w:t>
      </w:r>
      <w:r w:rsidR="00155430">
        <w:rPr>
          <w:lang w:val="en-CA"/>
        </w:rPr>
        <w:t xml:space="preserve">he </w:t>
      </w:r>
      <w:r w:rsidR="00155430">
        <w:t>CCMEO OpenSearch implementation</w:t>
      </w:r>
      <w:r w:rsidR="0078682A">
        <w:t>, listing search parameters and key response elements. A t</w:t>
      </w:r>
      <w:r w:rsidR="008474E5" w:rsidRPr="005879EE">
        <w:t xml:space="preserve">emporal search example was displayed.  </w:t>
      </w:r>
      <w:r w:rsidR="0078682A">
        <w:t>He noted that format</w:t>
      </w:r>
      <w:r w:rsidR="008474E5" w:rsidRPr="005879EE">
        <w:rPr>
          <w:lang w:val="en-CA"/>
        </w:rPr>
        <w:t xml:space="preserve"> of metadata within &lt;content&gt; tag might change according to CWIC best practices</w:t>
      </w:r>
      <w:r w:rsidR="0078682A">
        <w:rPr>
          <w:lang w:val="en-CA"/>
        </w:rPr>
        <w:t xml:space="preserve">, and </w:t>
      </w:r>
      <w:r w:rsidR="008474E5" w:rsidRPr="005879EE">
        <w:rPr>
          <w:lang w:val="en-CA"/>
        </w:rPr>
        <w:t xml:space="preserve">Radarsat-2 scene metadata and browse will be harvested by COVE team via </w:t>
      </w:r>
      <w:r w:rsidR="0078682A">
        <w:rPr>
          <w:lang w:val="en-CA"/>
        </w:rPr>
        <w:t>OpenSearch. He added that p</w:t>
      </w:r>
      <w:r w:rsidR="0078682A" w:rsidRPr="0078682A">
        <w:rPr>
          <w:lang w:val="en-CA"/>
        </w:rPr>
        <w:t>aging can be implemented easily within an Oracle database SQL query instead of programmatically sorting through query results</w:t>
      </w:r>
      <w:r w:rsidR="0078682A">
        <w:rPr>
          <w:lang w:val="en-CA"/>
        </w:rPr>
        <w:t xml:space="preserve">. He also showed a </w:t>
      </w:r>
      <w:r>
        <w:rPr>
          <w:lang w:val="en-CA"/>
        </w:rPr>
        <w:t>slide</w:t>
      </w:r>
      <w:r w:rsidR="008474E5" w:rsidRPr="005879EE">
        <w:t xml:space="preserve"> describing the mechanics of ordering data.</w:t>
      </w:r>
    </w:p>
    <w:p w14:paraId="19AE4BD9" w14:textId="77777777" w:rsidR="00C43063" w:rsidRDefault="008474E5" w:rsidP="004B4B45">
      <w:r w:rsidRPr="005879EE">
        <w:t xml:space="preserve">Richard </w:t>
      </w:r>
      <w:r w:rsidR="009B7179">
        <w:t>a</w:t>
      </w:r>
      <w:r w:rsidRPr="005879EE">
        <w:t xml:space="preserve">sked </w:t>
      </w:r>
      <w:r w:rsidR="00844305">
        <w:t xml:space="preserve">if </w:t>
      </w:r>
      <w:r w:rsidRPr="005879EE">
        <w:t>they are using OpenSearch con</w:t>
      </w:r>
      <w:r w:rsidR="00844305">
        <w:t>nection instead of CSW to CWIC.  Patrick replied that they</w:t>
      </w:r>
      <w:r w:rsidRPr="005879EE">
        <w:t xml:space="preserve"> are using two protocols. OpenSearch is implemented using Shell and fairly easy to customize. Yonsook said the inventory database on OpenSearch </w:t>
      </w:r>
      <w:r w:rsidR="00844305">
        <w:t>has better performance, and</w:t>
      </w:r>
      <w:r w:rsidRPr="005879EE">
        <w:t xml:space="preserve"> added that they interacted </w:t>
      </w:r>
      <w:r w:rsidR="009B7179">
        <w:t xml:space="preserve">with the COVE team </w:t>
      </w:r>
      <w:r w:rsidRPr="005879EE">
        <w:t>to learn the best way to implement.  This is a very good model for implementing.</w:t>
      </w:r>
      <w:r w:rsidR="00C43063">
        <w:t xml:space="preserve"> </w:t>
      </w:r>
    </w:p>
    <w:p w14:paraId="4EA08E03" w14:textId="77777777" w:rsidR="008474E5" w:rsidRPr="005879EE" w:rsidRDefault="008474E5" w:rsidP="004B4B45">
      <w:r w:rsidRPr="005879EE">
        <w:t xml:space="preserve">Andy noted that a discussion during </w:t>
      </w:r>
      <w:r w:rsidR="00C43063">
        <w:t>the Technology Exploration</w:t>
      </w:r>
      <w:r w:rsidRPr="005879EE">
        <w:t xml:space="preserve"> </w:t>
      </w:r>
      <w:r w:rsidR="00C43063">
        <w:t xml:space="preserve">on the Open Data initiative would be helpful, as </w:t>
      </w:r>
      <w:r w:rsidRPr="005879EE">
        <w:t>everyone is struggling to meet the requirement.</w:t>
      </w:r>
      <w:r w:rsidR="004713A9">
        <w:t xml:space="preserve"> </w:t>
      </w:r>
      <w:r w:rsidRPr="005879EE">
        <w:t>Pat said that protocol option</w:t>
      </w:r>
      <w:r w:rsidR="004713A9">
        <w:t>s/choice are always an issue; a</w:t>
      </w:r>
      <w:r w:rsidRPr="005879EE">
        <w:t xml:space="preserve"> rest API was used seamlessly to meet the open data initiative.</w:t>
      </w:r>
    </w:p>
    <w:p w14:paraId="0074DC31" w14:textId="77777777" w:rsidR="00853380" w:rsidRPr="004B4B45" w:rsidRDefault="00FD7D8F" w:rsidP="00681150">
      <w:pPr>
        <w:pStyle w:val="Heading3"/>
      </w:pPr>
      <w:bookmarkStart w:id="92" w:name="_Toc390671025"/>
      <w:r>
        <w:t>IGDIS ERS</w:t>
      </w:r>
      <w:bookmarkEnd w:id="92"/>
      <w:r w:rsidR="008474E5" w:rsidRPr="004B4B45">
        <w:tab/>
      </w:r>
    </w:p>
    <w:p w14:paraId="1E2FE1C6" w14:textId="77777777" w:rsidR="008474E5" w:rsidRPr="005879EE" w:rsidRDefault="008474E5" w:rsidP="004B4B45">
      <w:r w:rsidRPr="005879EE">
        <w:t>Ovnan Tokhiyan</w:t>
      </w:r>
      <w:r w:rsidR="00FD7D8F">
        <w:t xml:space="preserve"> gave a presentation on IGDIS ERS c</w:t>
      </w:r>
      <w:r w:rsidR="00FD7D8F" w:rsidRPr="004B4B45">
        <w:t>urrent state and prospects of development</w:t>
      </w:r>
      <w:r w:rsidR="00FD7D8F">
        <w:t>. The p</w:t>
      </w:r>
      <w:r w:rsidRPr="005879EE">
        <w:rPr>
          <w:bCs/>
        </w:rPr>
        <w:t>urpose</w:t>
      </w:r>
      <w:r w:rsidR="00FD7D8F">
        <w:rPr>
          <w:bCs/>
        </w:rPr>
        <w:t xml:space="preserve"> is i</w:t>
      </w:r>
      <w:r w:rsidRPr="005879EE">
        <w:t>ntegration ERS information resources into a unified geo-information space</w:t>
      </w:r>
      <w:r w:rsidR="00FD7D8F">
        <w:t xml:space="preserve">. </w:t>
      </w:r>
      <w:r w:rsidRPr="005879EE">
        <w:rPr>
          <w:bCs/>
        </w:rPr>
        <w:t>Tasks</w:t>
      </w:r>
      <w:r w:rsidR="00FD7D8F">
        <w:rPr>
          <w:bCs/>
        </w:rPr>
        <w:t xml:space="preserve"> include o</w:t>
      </w:r>
      <w:r w:rsidRPr="005879EE">
        <w:t>rbit group of ERS satellites application planning</w:t>
      </w:r>
      <w:r w:rsidR="00FD7D8F">
        <w:t xml:space="preserve">, </w:t>
      </w:r>
      <w:r w:rsidRPr="005879EE">
        <w:t>IGDIS ERS ground-based inf</w:t>
      </w:r>
      <w:r w:rsidR="007225B3">
        <w:t>rastructure application planning, i</w:t>
      </w:r>
      <w:r w:rsidRPr="005879EE">
        <w:t>nformation reception and processing from Rus</w:t>
      </w:r>
      <w:r w:rsidR="007225B3">
        <w:t>sian and foreign ERS satellites, c</w:t>
      </w:r>
      <w:r w:rsidRPr="005879EE">
        <w:t>lassification and storage of ERS products</w:t>
      </w:r>
      <w:r w:rsidR="007225B3">
        <w:t xml:space="preserve">, </w:t>
      </w:r>
      <w:r w:rsidRPr="005879EE">
        <w:t>ERS products unified cataloging</w:t>
      </w:r>
      <w:r w:rsidR="007225B3">
        <w:t>, and a</w:t>
      </w:r>
      <w:r w:rsidRPr="005879EE">
        <w:t>ccess to IGDIS ERS information resources via geoportals and web-services</w:t>
      </w:r>
      <w:r w:rsidR="007225B3">
        <w:t>.</w:t>
      </w:r>
    </w:p>
    <w:p w14:paraId="2DF53595" w14:textId="77777777" w:rsidR="008474E5" w:rsidRPr="005879EE" w:rsidRDefault="001023AA" w:rsidP="004B4B45">
      <w:r>
        <w:t>Ovnan noted that IGDIS ERS has f</w:t>
      </w:r>
      <w:r w:rsidR="008474E5" w:rsidRPr="005879EE">
        <w:t>our subsystems:</w:t>
      </w:r>
      <w:r>
        <w:t xml:space="preserve"> The p</w:t>
      </w:r>
      <w:r w:rsidR="008474E5" w:rsidRPr="005879EE">
        <w:t>lann</w:t>
      </w:r>
      <w:r>
        <w:t>ing and management subsystem, t</w:t>
      </w:r>
      <w:r w:rsidR="008474E5" w:rsidRPr="005879EE">
        <w:t>he subsystem of reception, recording and processing o</w:t>
      </w:r>
      <w:r>
        <w:t>f ERS data, t</w:t>
      </w:r>
      <w:r w:rsidR="008474E5" w:rsidRPr="005879EE">
        <w:t xml:space="preserve">he subsystem of cataloging, storage </w:t>
      </w:r>
      <w:r>
        <w:t>and distribution of ERS data, and the c</w:t>
      </w:r>
      <w:r w:rsidR="008474E5" w:rsidRPr="005879EE">
        <w:t>ommunication subsystem.</w:t>
      </w:r>
      <w:r w:rsidR="00910D7E">
        <w:t xml:space="preserve"> Ovnan listed the projects and missions available in the Roscosmos </w:t>
      </w:r>
      <w:r w:rsidR="009B7179">
        <w:t>GeoPortal</w:t>
      </w:r>
      <w:r w:rsidR="00910D7E">
        <w:t>.</w:t>
      </w:r>
    </w:p>
    <w:p w14:paraId="33157381" w14:textId="77777777" w:rsidR="008474E5" w:rsidRDefault="008474E5" w:rsidP="004B4B45">
      <w:r w:rsidRPr="005879EE">
        <w:t>T</w:t>
      </w:r>
      <w:r w:rsidR="00833092">
        <w:t>here are t</w:t>
      </w:r>
      <w:r w:rsidRPr="005879EE">
        <w:t xml:space="preserve">hree main directions of development: enhancement of </w:t>
      </w:r>
      <w:r w:rsidR="00833092">
        <w:t>information reception from ERS satellites, processing capabilities enhancement, and enhancement of existing infrastructure for ERS data distribution centers.</w:t>
      </w:r>
      <w:r w:rsidR="00DD0836">
        <w:t xml:space="preserve"> They are also c</w:t>
      </w:r>
      <w:r w:rsidRPr="005879EE">
        <w:t>reating cloud computing data processi</w:t>
      </w:r>
      <w:r w:rsidR="00DD0836">
        <w:t>ng centres in IGDIS ERS centres, p</w:t>
      </w:r>
      <w:r w:rsidRPr="005879EE">
        <w:t>lac</w:t>
      </w:r>
      <w:r w:rsidR="00DD0836">
        <w:t>ing of ERS p</w:t>
      </w:r>
      <w:r w:rsidRPr="005879EE">
        <w:t>roduct</w:t>
      </w:r>
      <w:r w:rsidR="00DD0836">
        <w:t>s creation technologies in clou</w:t>
      </w:r>
      <w:r w:rsidRPr="005879EE">
        <w:t>d infrastructure of IGDIS ERS data processing centres.</w:t>
      </w:r>
      <w:r w:rsidR="00DD0836">
        <w:t xml:space="preserve"> Ovnan described </w:t>
      </w:r>
      <w:r w:rsidRPr="005879EE">
        <w:t>ERS dat</w:t>
      </w:r>
      <w:r w:rsidR="00631E49">
        <w:t>a processing requests execution, which can occur</w:t>
      </w:r>
      <w:r w:rsidRPr="005879EE">
        <w:t xml:space="preserve"> automatically by specified schedule, or by user specific request.</w:t>
      </w:r>
    </w:p>
    <w:p w14:paraId="58FCD9F1" w14:textId="77777777" w:rsidR="00631E49" w:rsidRPr="005879EE" w:rsidRDefault="00631E49" w:rsidP="004B4B45">
      <w:r>
        <w:t>Interaction with CWIC is underway.</w:t>
      </w:r>
    </w:p>
    <w:p w14:paraId="7741CBFA" w14:textId="77777777" w:rsidR="008474E5" w:rsidRPr="005879EE" w:rsidRDefault="008474E5" w:rsidP="004B4B45">
      <w:r w:rsidRPr="005879EE">
        <w:t xml:space="preserve">Richard commented that it is very interesting – the number of mission and data, and </w:t>
      </w:r>
      <w:r w:rsidR="00631E49">
        <w:t xml:space="preserve">also the number of applications. </w:t>
      </w:r>
      <w:r w:rsidRPr="005879EE">
        <w:t>He aske</w:t>
      </w:r>
      <w:r w:rsidR="00036DD9">
        <w:t>d how they will connect to CWIC. Ovnan replied that the</w:t>
      </w:r>
      <w:r w:rsidRPr="005879EE">
        <w:t xml:space="preserve">y are thinking CSW because it is more familiar to them. Richard suggested more advantages with OpenSearch </w:t>
      </w:r>
      <w:r w:rsidR="00036DD9">
        <w:t>– it is a standard.  Yonsook ask</w:t>
      </w:r>
      <w:r w:rsidRPr="005879EE">
        <w:t xml:space="preserve">ed if the ERS data would be the first step.  Aleksey said that there are future plans for other mission data. </w:t>
      </w:r>
      <w:r w:rsidR="00036DD9">
        <w:t>WGISS</w:t>
      </w:r>
      <w:r w:rsidRPr="005879EE">
        <w:t xml:space="preserve"> look</w:t>
      </w:r>
      <w:r w:rsidR="00036DD9">
        <w:t>s</w:t>
      </w:r>
      <w:r w:rsidRPr="005879EE">
        <w:t xml:space="preserve"> forward to additional discussions.</w:t>
      </w:r>
    </w:p>
    <w:p w14:paraId="323B1AAD" w14:textId="77777777" w:rsidR="008474E5" w:rsidRDefault="008474E5" w:rsidP="004B4B45">
      <w:pPr>
        <w:pStyle w:val="Heading2"/>
      </w:pPr>
      <w:bookmarkStart w:id="93" w:name="_Toc390671026"/>
      <w:r w:rsidRPr="004B4B45">
        <w:t>CEOS Water Portal Project</w:t>
      </w:r>
      <w:bookmarkEnd w:id="93"/>
    </w:p>
    <w:p w14:paraId="207B2535" w14:textId="77777777" w:rsidR="00C07261" w:rsidRDefault="009C2DED" w:rsidP="00AE46DB">
      <w:r>
        <w:rPr>
          <w:rFonts w:hint="eastAsia"/>
        </w:rPr>
        <w:t xml:space="preserve">Satoko Miura </w:t>
      </w:r>
      <w:r w:rsidR="00C07261">
        <w:rPr>
          <w:rFonts w:hint="eastAsia"/>
        </w:rPr>
        <w:t xml:space="preserve">gave a brief introduction of the session. </w:t>
      </w:r>
    </w:p>
    <w:p w14:paraId="2F4F2B3C" w14:textId="77777777" w:rsidR="002B3333" w:rsidRPr="004B4B45" w:rsidRDefault="009C2DED" w:rsidP="00681150">
      <w:pPr>
        <w:pStyle w:val="Heading3"/>
        <w:rPr>
          <w:rFonts w:eastAsiaTheme="minorEastAsia"/>
          <w:lang w:eastAsia="ja-JP"/>
        </w:rPr>
      </w:pPr>
      <w:bookmarkStart w:id="94" w:name="_Toc390671027"/>
      <w:r>
        <w:t xml:space="preserve">Status and </w:t>
      </w:r>
      <w:r w:rsidR="002B3333" w:rsidRPr="004B4B45">
        <w:t>Workplan</w:t>
      </w:r>
      <w:bookmarkEnd w:id="94"/>
      <w:r w:rsidR="002B3333" w:rsidRPr="004B4B45">
        <w:rPr>
          <w:rFonts w:eastAsiaTheme="minorEastAsia" w:hint="eastAsia"/>
          <w:lang w:eastAsia="ja-JP"/>
        </w:rPr>
        <w:tab/>
      </w:r>
    </w:p>
    <w:p w14:paraId="0B3A737E" w14:textId="77777777" w:rsidR="00EE07B7" w:rsidRDefault="00AE46DB" w:rsidP="004B4B45">
      <w:r>
        <w:rPr>
          <w:rFonts w:hint="eastAsia"/>
        </w:rPr>
        <w:t xml:space="preserve">Satoko gave a presentation </w:t>
      </w:r>
      <w:r w:rsidR="009E794E">
        <w:t xml:space="preserve">on the CEOS WGISS Water Portal project </w:t>
      </w:r>
      <w:r>
        <w:rPr>
          <w:rFonts w:hint="eastAsia"/>
        </w:rPr>
        <w:t xml:space="preserve">with an emphasis on status update since the last WGISS meeting. </w:t>
      </w:r>
      <w:r w:rsidR="009E794E">
        <w:t>She began with an overview on the portal concept</w:t>
      </w:r>
      <w:r w:rsidR="001F6CB7">
        <w:t>, noting that it will include in-situ, satellite, and model output data.</w:t>
      </w:r>
      <w:r w:rsidR="00FF0A1F">
        <w:t xml:space="preserve"> The water portal is a </w:t>
      </w:r>
      <w:r w:rsidR="002B3333" w:rsidRPr="005879EE">
        <w:lastRenderedPageBreak/>
        <w:t xml:space="preserve">distributed data system component of </w:t>
      </w:r>
      <w:r w:rsidR="009B7179">
        <w:t xml:space="preserve">the </w:t>
      </w:r>
      <w:r w:rsidR="002B3333" w:rsidRPr="005879EE">
        <w:t>D</w:t>
      </w:r>
      <w:r w:rsidR="00FF0A1F">
        <w:t>ata Integrated Analysis System</w:t>
      </w:r>
      <w:r w:rsidR="009B7179">
        <w:t xml:space="preserve"> (DIAS</w:t>
      </w:r>
      <w:r w:rsidR="00FF0A1F">
        <w:t xml:space="preserve">) </w:t>
      </w:r>
      <w:r w:rsidR="002B3333" w:rsidRPr="005879EE">
        <w:t>Program</w:t>
      </w:r>
      <w:r w:rsidR="00FF0A1F">
        <w:t>. The portal includes d</w:t>
      </w:r>
      <w:r w:rsidR="002B3333" w:rsidRPr="005879EE">
        <w:t xml:space="preserve">ataset </w:t>
      </w:r>
      <w:r w:rsidR="00FF0A1F">
        <w:t>s</w:t>
      </w:r>
      <w:r w:rsidR="002B3333" w:rsidRPr="005879EE">
        <w:t>earch</w:t>
      </w:r>
      <w:r w:rsidR="00C80ED4">
        <w:t xml:space="preserve"> and access, and </w:t>
      </w:r>
      <w:r w:rsidR="009B7179">
        <w:t>use c</w:t>
      </w:r>
      <w:r w:rsidR="002B3333" w:rsidRPr="005879EE">
        <w:t>ase registration/browsing</w:t>
      </w:r>
      <w:r w:rsidR="00C80ED4">
        <w:t xml:space="preserve">.  </w:t>
      </w:r>
      <w:r w:rsidR="006E683F">
        <w:t>She</w:t>
      </w:r>
      <w:r w:rsidR="00C80ED4">
        <w:t xml:space="preserve"> displayed </w:t>
      </w:r>
      <w:r w:rsidR="006E683F">
        <w:t>a diagram outlining goals, and listed the data partners, and an extensive l</w:t>
      </w:r>
      <w:r w:rsidR="002B3333" w:rsidRPr="005879EE">
        <w:t>ist of available data</w:t>
      </w:r>
      <w:r w:rsidR="006E683F">
        <w:t>. Satoko continued with a d</w:t>
      </w:r>
      <w:r w:rsidR="002B3333" w:rsidRPr="005879EE">
        <w:t xml:space="preserve">iagram of </w:t>
      </w:r>
      <w:r w:rsidR="006E683F">
        <w:t xml:space="preserve">the </w:t>
      </w:r>
      <w:r w:rsidR="00EE07B7">
        <w:t>current architecture</w:t>
      </w:r>
      <w:r w:rsidR="009B7179">
        <w:t>.</w:t>
      </w:r>
    </w:p>
    <w:p w14:paraId="5C6D6251" w14:textId="77777777" w:rsidR="002B3333" w:rsidRPr="005879EE" w:rsidRDefault="00EE07B7" w:rsidP="004B4B45">
      <w:r>
        <w:t>Recent updates</w:t>
      </w:r>
      <w:r w:rsidR="009B7179">
        <w:t xml:space="preserve"> to the portal</w:t>
      </w:r>
      <w:r>
        <w:t xml:space="preserve"> are the addition of the </w:t>
      </w:r>
      <w:r w:rsidR="002B3333" w:rsidRPr="005879EE">
        <w:t>Consortium of Universities for the Advanceme</w:t>
      </w:r>
      <w:r>
        <w:t>nt of Hydrologic Science, Inc. (</w:t>
      </w:r>
      <w:r w:rsidRPr="005879EE">
        <w:t>CUAHSI</w:t>
      </w:r>
      <w:r>
        <w:t>) as a new data partner.</w:t>
      </w:r>
      <w:r w:rsidR="005F4F20">
        <w:t xml:space="preserve"> This resource adds i</w:t>
      </w:r>
      <w:r w:rsidR="009B7179">
        <w:t xml:space="preserve">n-situ data and </w:t>
      </w:r>
      <w:r w:rsidR="005F4F20">
        <w:t>two interfaces:</w:t>
      </w:r>
      <w:r w:rsidR="002B3333" w:rsidRPr="005879EE">
        <w:t xml:space="preserve"> “WaterOneFlo</w:t>
      </w:r>
      <w:r w:rsidR="005F4F20">
        <w:t xml:space="preserve">w+WaterML1” and “REST+WaterML2”.  A new </w:t>
      </w:r>
      <w:r w:rsidR="002B3333" w:rsidRPr="005879EE">
        <w:t>GUI</w:t>
      </w:r>
      <w:r w:rsidR="005F4F20">
        <w:t xml:space="preserve"> has been developed, and n</w:t>
      </w:r>
      <w:r w:rsidR="002B3333" w:rsidRPr="005879EE">
        <w:t>ew architecture prototyping</w:t>
      </w:r>
      <w:r w:rsidR="009B7179">
        <w:t xml:space="preserve"> is underway</w:t>
      </w:r>
      <w:r w:rsidR="002A058E">
        <w:t xml:space="preserve"> for the purpose of reducing data partner labor, integrated operation flow, and easier operation. She displayed a diagram of the new system architecture.  Satoko announced the development of a three minute demonstration video prepared for the GEO-X Ministerial Summit in January 2014.</w:t>
      </w:r>
    </w:p>
    <w:p w14:paraId="6B61AA72" w14:textId="77777777" w:rsidR="002B3333" w:rsidRPr="005879EE" w:rsidRDefault="00A6063D" w:rsidP="00114BCB">
      <w:r>
        <w:t>Future plans</w:t>
      </w:r>
      <w:r w:rsidR="00114BCB">
        <w:t xml:space="preserve"> for 2014</w:t>
      </w:r>
      <w:r>
        <w:t xml:space="preserve"> include the transfer to the new architecture, </w:t>
      </w:r>
      <w:r w:rsidR="009B7179">
        <w:t xml:space="preserve">and </w:t>
      </w:r>
      <w:r>
        <w:t>the addition of n</w:t>
      </w:r>
      <w:r w:rsidR="002B3333" w:rsidRPr="005879EE">
        <w:t xml:space="preserve">ew data partners NOAA/NCDC </w:t>
      </w:r>
      <w:r w:rsidR="00114BCB">
        <w:t xml:space="preserve">and </w:t>
      </w:r>
      <w:r w:rsidR="002B3333" w:rsidRPr="005879EE">
        <w:t>GEO DAB (a prototype was already connected to the GEO DAB in 2013</w:t>
      </w:r>
      <w:r w:rsidR="00114BCB">
        <w:t xml:space="preserve">, and </w:t>
      </w:r>
      <w:r w:rsidR="00114BCB">
        <w:rPr>
          <w:rFonts w:hint="eastAsia"/>
        </w:rPr>
        <w:t>an experiment of accessing GEO DAB using OpenSearch</w:t>
      </w:r>
      <w:r w:rsidR="002E29E4">
        <w:t xml:space="preserve"> is planned</w:t>
      </w:r>
      <w:r w:rsidR="002B3333" w:rsidRPr="005879EE">
        <w:t>)</w:t>
      </w:r>
      <w:r w:rsidR="00114BCB">
        <w:t xml:space="preserve">. During 2014-15, synergies with other domestic systems such as DIAS are </w:t>
      </w:r>
      <w:r w:rsidR="009B7179">
        <w:t>planned, and d</w:t>
      </w:r>
      <w:r w:rsidR="002E29E4">
        <w:t>iscussion for this is underway.</w:t>
      </w:r>
      <w:r w:rsidR="00D90663">
        <w:t xml:space="preserve"> A user authentication function is also planned.</w:t>
      </w:r>
    </w:p>
    <w:p w14:paraId="1CD4BC45" w14:textId="77777777" w:rsidR="002B3333" w:rsidRPr="005879EE" w:rsidRDefault="00D90663" w:rsidP="004B4B45">
      <w:r>
        <w:t>Satoko made a r</w:t>
      </w:r>
      <w:r>
        <w:rPr>
          <w:iCs/>
        </w:rPr>
        <w:t xml:space="preserve">equest of the </w:t>
      </w:r>
      <w:r>
        <w:t>IDN Interest G</w:t>
      </w:r>
      <w:r w:rsidR="002B3333" w:rsidRPr="005879EE">
        <w:t>roup</w:t>
      </w:r>
      <w:r>
        <w:t>. She stated that they w</w:t>
      </w:r>
      <w:r w:rsidR="002B3333" w:rsidRPr="005879EE">
        <w:t xml:space="preserve">ould like to continue </w:t>
      </w:r>
      <w:r>
        <w:t xml:space="preserve">using IDN/GCMD to enable 2-step </w:t>
      </w:r>
      <w:r w:rsidR="002B3333" w:rsidRPr="005879EE">
        <w:t>search (except for datasets from 2</w:t>
      </w:r>
      <w:r>
        <w:t xml:space="preserve">-step </w:t>
      </w:r>
      <w:r w:rsidR="002B3333" w:rsidRPr="005879EE">
        <w:t xml:space="preserve">search enabled servers). </w:t>
      </w:r>
      <w:r w:rsidR="00A2151C">
        <w:t>But they would like to</w:t>
      </w:r>
      <w:r w:rsidR="002B3333" w:rsidRPr="005879EE">
        <w:t xml:space="preserve"> keep DIFs for the entire water portal datasets “not visible” to </w:t>
      </w:r>
      <w:r w:rsidR="00A2151C">
        <w:t>the public until these are finalized. Michael said that would be no problem.</w:t>
      </w:r>
    </w:p>
    <w:p w14:paraId="2847696D" w14:textId="3797B990" w:rsidR="009C2DED" w:rsidRPr="005879EE" w:rsidRDefault="00A2151C" w:rsidP="004B4B45">
      <w:r>
        <w:t>Richard commented that at CNES they have Hydroweb, which g</w:t>
      </w:r>
      <w:r w:rsidR="002B3333" w:rsidRPr="005879EE">
        <w:t>ives the height of rivers and l</w:t>
      </w:r>
      <w:r>
        <w:t xml:space="preserve">akes from altimetry satellites; it is </w:t>
      </w:r>
      <w:r w:rsidR="00B50EDE">
        <w:t>OpenSearch</w:t>
      </w:r>
      <w:r>
        <w:t xml:space="preserve"> compliant. Yonsook asked Satoko if they</w:t>
      </w:r>
      <w:r w:rsidR="009C2DED">
        <w:rPr>
          <w:rFonts w:hint="eastAsia"/>
        </w:rPr>
        <w:t xml:space="preserve"> create and ingest metadata to </w:t>
      </w:r>
      <w:r>
        <w:t>the</w:t>
      </w:r>
      <w:r>
        <w:rPr>
          <w:rFonts w:hint="eastAsia"/>
        </w:rPr>
        <w:t xml:space="preserve"> database manually.  </w:t>
      </w:r>
      <w:r>
        <w:t>Satoko replied that they do, but it i</w:t>
      </w:r>
      <w:r w:rsidR="009C2DED">
        <w:rPr>
          <w:rFonts w:hint="eastAsia"/>
        </w:rPr>
        <w:t>s only a snippet of each dataset-level metadata and that is far less volume compared to holding the entire g</w:t>
      </w:r>
      <w:r>
        <w:rPr>
          <w:rFonts w:hint="eastAsia"/>
        </w:rPr>
        <w:t>ranule level metadata.</w:t>
      </w:r>
    </w:p>
    <w:p w14:paraId="56A44394" w14:textId="77777777" w:rsidR="002B3333" w:rsidRDefault="00A2151C" w:rsidP="00681150">
      <w:pPr>
        <w:pStyle w:val="Heading3"/>
      </w:pPr>
      <w:bookmarkStart w:id="95" w:name="_Toc390671028"/>
      <w:r>
        <w:t>Demonstration</w:t>
      </w:r>
      <w:bookmarkEnd w:id="95"/>
    </w:p>
    <w:p w14:paraId="76C15B74" w14:textId="77777777" w:rsidR="00765A12" w:rsidRPr="005879EE" w:rsidRDefault="00AE46DB" w:rsidP="00765A12">
      <w:r>
        <w:rPr>
          <w:rFonts w:hint="eastAsia"/>
        </w:rPr>
        <w:t>Yoshiyuki gave a demo</w:t>
      </w:r>
      <w:r w:rsidR="009B7179">
        <w:t>nstration</w:t>
      </w:r>
      <w:r>
        <w:rPr>
          <w:rFonts w:hint="eastAsia"/>
        </w:rPr>
        <w:t xml:space="preserve"> on accessing CUAHSI datasets using </w:t>
      </w:r>
      <w:r w:rsidR="009B7179">
        <w:t xml:space="preserve">the </w:t>
      </w:r>
      <w:r>
        <w:rPr>
          <w:rFonts w:hint="eastAsia"/>
        </w:rPr>
        <w:t>CEOS Water Portal.</w:t>
      </w:r>
      <w:r w:rsidR="00765A12">
        <w:t xml:space="preserve"> </w:t>
      </w:r>
      <w:r w:rsidR="00765A12" w:rsidRPr="005879EE">
        <w:t xml:space="preserve">The main capability is to give access of water science data from servers scattered all over the world.  </w:t>
      </w:r>
      <w:r w:rsidR="00765A12">
        <w:t>He s</w:t>
      </w:r>
      <w:r w:rsidR="00765A12" w:rsidRPr="005879EE">
        <w:t xml:space="preserve">howed an example for surface water temperatures. </w:t>
      </w:r>
    </w:p>
    <w:p w14:paraId="72DE7769" w14:textId="77777777" w:rsidR="00AE46DB" w:rsidRDefault="00765A12" w:rsidP="00A2151C">
      <w:r>
        <w:t>Glenn asked if</w:t>
      </w:r>
      <w:r w:rsidR="00AE46DB">
        <w:rPr>
          <w:rFonts w:hint="eastAsia"/>
        </w:rPr>
        <w:t xml:space="preserve"> the data </w:t>
      </w:r>
      <w:r>
        <w:t>demonstrated</w:t>
      </w:r>
      <w:r w:rsidR="009B7179">
        <w:t xml:space="preserve"> was</w:t>
      </w:r>
      <w:r>
        <w:t xml:space="preserve"> from</w:t>
      </w:r>
      <w:r>
        <w:rPr>
          <w:rFonts w:hint="eastAsia"/>
        </w:rPr>
        <w:t xml:space="preserve"> a model output data. Yoshiyuki replied that </w:t>
      </w:r>
      <w:r w:rsidR="009B7179">
        <w:rPr>
          <w:rFonts w:hint="eastAsia"/>
        </w:rPr>
        <w:t>CUAHSI datasets are mainly i</w:t>
      </w:r>
      <w:r w:rsidR="00AE46DB">
        <w:rPr>
          <w:rFonts w:hint="eastAsia"/>
        </w:rPr>
        <w:t xml:space="preserve">n-situ but there may </w:t>
      </w:r>
      <w:r w:rsidR="00AE46DB">
        <w:t>exist</w:t>
      </w:r>
      <w:r>
        <w:rPr>
          <w:rFonts w:hint="eastAsia"/>
        </w:rPr>
        <w:t xml:space="preserve"> some model output data.</w:t>
      </w:r>
    </w:p>
    <w:p w14:paraId="5B97E42A" w14:textId="77777777" w:rsidR="00765A12" w:rsidRPr="00765A12" w:rsidRDefault="00765A12" w:rsidP="00681150">
      <w:pPr>
        <w:pStyle w:val="Heading3"/>
        <w:rPr>
          <w:rFonts w:eastAsiaTheme="minorEastAsia"/>
          <w:lang w:eastAsia="ja-JP"/>
        </w:rPr>
      </w:pPr>
      <w:bookmarkStart w:id="96" w:name="_Toc390671029"/>
      <w:r>
        <w:t>Architecture Renovation</w:t>
      </w:r>
      <w:bookmarkEnd w:id="96"/>
    </w:p>
    <w:p w14:paraId="6D19042F" w14:textId="77777777" w:rsidR="002B3333" w:rsidRPr="005879EE" w:rsidRDefault="00AE46DB" w:rsidP="00765A12">
      <w:r>
        <w:rPr>
          <w:rFonts w:hint="eastAsia"/>
        </w:rPr>
        <w:t xml:space="preserve">Yoshiyuki gave a presentation on the new system architecture that has been examined for the last few months. The idea of the new </w:t>
      </w:r>
      <w:r>
        <w:t>architecture</w:t>
      </w:r>
      <w:r>
        <w:rPr>
          <w:rFonts w:hint="eastAsia"/>
        </w:rPr>
        <w:t xml:space="preserve"> is outsourcing the entire catalog of the portal, by leveraging IDN and GI-cat, an open </w:t>
      </w:r>
      <w:r w:rsidR="00280438">
        <w:rPr>
          <w:rFonts w:hint="eastAsia"/>
        </w:rPr>
        <w:t>source software. He explained</w:t>
      </w:r>
      <w:r>
        <w:rPr>
          <w:rFonts w:hint="eastAsia"/>
        </w:rPr>
        <w:t xml:space="preserve"> the result</w:t>
      </w:r>
      <w:r w:rsidR="00280438">
        <w:t>s</w:t>
      </w:r>
      <w:r>
        <w:rPr>
          <w:rFonts w:hint="eastAsia"/>
        </w:rPr>
        <w:t xml:space="preserve"> of the feasibility study on the new system </w:t>
      </w:r>
      <w:r>
        <w:t>architecture</w:t>
      </w:r>
      <w:r>
        <w:rPr>
          <w:rFonts w:hint="eastAsia"/>
        </w:rPr>
        <w:t>, saying the portal would be transitioning to th</w:t>
      </w:r>
      <w:r w:rsidR="009C0C50">
        <w:rPr>
          <w:rFonts w:hint="eastAsia"/>
        </w:rPr>
        <w:t xml:space="preserve">e new architecture in this year, and would be </w:t>
      </w:r>
      <w:r w:rsidR="009C0C50">
        <w:t>handed over to a third-party agency for the operation in two years.</w:t>
      </w:r>
      <w:r w:rsidR="00561E9C">
        <w:t xml:space="preserve"> </w:t>
      </w:r>
      <w:r w:rsidR="00001F5B">
        <w:t>For the dataset level c</w:t>
      </w:r>
      <w:r w:rsidR="002B3333" w:rsidRPr="005879EE">
        <w:t>atalog</w:t>
      </w:r>
      <w:r w:rsidR="00001F5B">
        <w:t xml:space="preserve"> they will c</w:t>
      </w:r>
      <w:r w:rsidR="002B3333" w:rsidRPr="005879EE">
        <w:t xml:space="preserve">reate DIFs for the </w:t>
      </w:r>
      <w:r w:rsidR="009B7179">
        <w:t>all the</w:t>
      </w:r>
      <w:r w:rsidR="002B3333" w:rsidRPr="005879EE">
        <w:t xml:space="preserve"> datasets and in</w:t>
      </w:r>
      <w:r w:rsidR="00561E9C">
        <w:t>gest to IDN. All the granules will be harvested to GI-cat (OSS).</w:t>
      </w:r>
    </w:p>
    <w:p w14:paraId="73C2729C" w14:textId="77777777" w:rsidR="002B3333" w:rsidRPr="005879EE" w:rsidRDefault="00432BE2" w:rsidP="00765A12">
      <w:pPr>
        <w:rPr>
          <w:lang w:val="ja-JP"/>
        </w:rPr>
      </w:pPr>
      <w:r>
        <w:t>Yoshiyuki described their approach to the 2-step search. For the first case, they would use MWS for the dataset search, and OpenSearch for the granule search.  In the second case, the dataset and granule search would both use OpenSearch.</w:t>
      </w:r>
      <w:r>
        <w:rPr>
          <w:rFonts w:hint="eastAsia"/>
          <w:lang w:val="ja-JP"/>
        </w:rPr>
        <w:t xml:space="preserve"> He displayed a </w:t>
      </w:r>
      <w:r w:rsidR="001B6153">
        <w:t xml:space="preserve">system architecture </w:t>
      </w:r>
      <w:r>
        <w:t>d</w:t>
      </w:r>
      <w:r w:rsidR="00490B08">
        <w:t xml:space="preserve">iagram, and one </w:t>
      </w:r>
      <w:r w:rsidR="001B6153">
        <w:t xml:space="preserve">describing </w:t>
      </w:r>
      <w:r w:rsidR="00490B08">
        <w:t xml:space="preserve">the </w:t>
      </w:r>
      <w:r w:rsidR="001B6153">
        <w:t>2-step search</w:t>
      </w:r>
      <w:r w:rsidR="00490B08">
        <w:t>.  The new architecture will require l</w:t>
      </w:r>
      <w:r w:rsidR="002B3333" w:rsidRPr="005879EE">
        <w:t>ess operation labor, less work in adding new data partners, better search support for users (free keyword, GCMD keyword, ECV)</w:t>
      </w:r>
      <w:r w:rsidR="00490B08">
        <w:t xml:space="preserve">.  </w:t>
      </w:r>
      <w:r w:rsidR="0046509E">
        <w:t>Disadvantages are with the c</w:t>
      </w:r>
      <w:r w:rsidR="002B3333" w:rsidRPr="005879EE">
        <w:t>atalogue/data granularity</w:t>
      </w:r>
      <w:r w:rsidR="0046509E">
        <w:t>.</w:t>
      </w:r>
      <w:r w:rsidR="002B3333" w:rsidRPr="005879EE">
        <w:t xml:space="preserve"> </w:t>
      </w:r>
      <w:r w:rsidR="0046509E">
        <w:t>Feasibility and performance are to be determined.</w:t>
      </w:r>
    </w:p>
    <w:p w14:paraId="05B3CE7A" w14:textId="77777777" w:rsidR="002B3333" w:rsidRPr="005879EE" w:rsidRDefault="003B2F3A" w:rsidP="00765A12">
      <w:r>
        <w:t>During a feasibility study with the</w:t>
      </w:r>
      <w:r w:rsidR="002B3333" w:rsidRPr="005879EE">
        <w:t xml:space="preserve"> </w:t>
      </w:r>
      <w:r>
        <w:t>IDN they t</w:t>
      </w:r>
      <w:r w:rsidR="002B3333" w:rsidRPr="005879EE">
        <w:t>ested with sample DIFs</w:t>
      </w:r>
      <w:r>
        <w:t xml:space="preserve"> and the </w:t>
      </w:r>
      <w:r w:rsidR="002B3333" w:rsidRPr="005879EE">
        <w:t>IDN MWS (Metadata Web Service)</w:t>
      </w:r>
      <w:r w:rsidR="002E38D4">
        <w:t xml:space="preserve">. The </w:t>
      </w:r>
      <w:r w:rsidR="002B3333" w:rsidRPr="005879EE">
        <w:t xml:space="preserve">Catalog Web Service </w:t>
      </w:r>
      <w:r w:rsidR="002E38D4">
        <w:t xml:space="preserve">was </w:t>
      </w:r>
      <w:r w:rsidR="002B3333" w:rsidRPr="005879EE">
        <w:t>provided by IDN (HTTP GET)</w:t>
      </w:r>
      <w:r w:rsidR="002E38D4">
        <w:t>, and search parameters used were</w:t>
      </w:r>
      <w:r w:rsidR="002B3333" w:rsidRPr="005879EE">
        <w:t xml:space="preserve"> GCMD Science Keyword, ECV Keyword (Ancillary Keyword in DIF), Free Keyword, Time, Geographical Area, Project (= ceoswaterportal)</w:t>
      </w:r>
      <w:r w:rsidR="002E38D4">
        <w:t>. The outcome was that it works well, with fast search response.  However, s</w:t>
      </w:r>
      <w:r w:rsidR="002B3333" w:rsidRPr="005879EE">
        <w:t xml:space="preserve">earch with bbox </w:t>
      </w:r>
      <w:r w:rsidR="001A3096">
        <w:t xml:space="preserve">is </w:t>
      </w:r>
      <w:r w:rsidR="002B3333" w:rsidRPr="005879EE">
        <w:t>not workin</w:t>
      </w:r>
      <w:r w:rsidR="001A3096">
        <w:t>g and will be discussed with IDN team.</w:t>
      </w:r>
    </w:p>
    <w:p w14:paraId="5E04BEEA" w14:textId="77777777" w:rsidR="002B3333" w:rsidRPr="005879EE" w:rsidRDefault="001A3096" w:rsidP="00765A12">
      <w:r>
        <w:t xml:space="preserve">A feasibility study with GI-cat was also conducted, and results were displayed.  </w:t>
      </w:r>
      <w:r w:rsidR="002B3333" w:rsidRPr="005879EE">
        <w:t>Issues</w:t>
      </w:r>
      <w:r>
        <w:t xml:space="preserve"> encountered were u</w:t>
      </w:r>
      <w:r w:rsidR="002B3333" w:rsidRPr="005879EE">
        <w:t>nsupported data source</w:t>
      </w:r>
      <w:r w:rsidR="00911CB4">
        <w:t>, database robustness with h</w:t>
      </w:r>
      <w:r w:rsidR="002B3333" w:rsidRPr="005879EE">
        <w:t xml:space="preserve">arvest error </w:t>
      </w:r>
      <w:r w:rsidR="009B7179">
        <w:t>for</w:t>
      </w:r>
      <w:r w:rsidR="002B3333" w:rsidRPr="005879EE">
        <w:t xml:space="preserve"> 1</w:t>
      </w:r>
      <w:r w:rsidR="009B7179">
        <w:t>00</w:t>
      </w:r>
      <w:r w:rsidR="00911CB4">
        <w:t>000+ files per single source. Also, time/area search does no</w:t>
      </w:r>
      <w:r w:rsidR="002B3333" w:rsidRPr="005879EE">
        <w:t>t work with non-ncISO OPeNDAP/THREDDS servers</w:t>
      </w:r>
      <w:r w:rsidR="00911CB4">
        <w:t>. A workaround</w:t>
      </w:r>
      <w:r w:rsidR="002B3333" w:rsidRPr="005879EE">
        <w:t xml:space="preserve"> for unsupported dat</w:t>
      </w:r>
      <w:r w:rsidR="00911CB4">
        <w:t>a sources and those with large volumes of data is to k</w:t>
      </w:r>
      <w:r w:rsidR="002B3333" w:rsidRPr="005879EE">
        <w:t>eep local database and add OpenSearch interface</w:t>
      </w:r>
      <w:r w:rsidR="007C6670">
        <w:t>. For missing time/area search a possible workaround is to use the filename, but n</w:t>
      </w:r>
      <w:r w:rsidR="002B3333" w:rsidRPr="005879EE">
        <w:t>eed to solicit support of ncISO to ex</w:t>
      </w:r>
      <w:r w:rsidR="007C6670">
        <w:t>isting/candidate data partners.</w:t>
      </w:r>
    </w:p>
    <w:p w14:paraId="771CF15E" w14:textId="77777777" w:rsidR="002B3333" w:rsidRPr="005879EE" w:rsidRDefault="006D61F1" w:rsidP="00765A12">
      <w:r>
        <w:t>Yoshiyuki displayed a prototype mock-up, and noted that as a result of the feasibility study they will t</w:t>
      </w:r>
      <w:r w:rsidR="002B3333" w:rsidRPr="005879EE">
        <w:t>ransition to the new architecture</w:t>
      </w:r>
      <w:r>
        <w:t xml:space="preserve"> this year. Currently </w:t>
      </w:r>
      <w:r w:rsidR="002B3333" w:rsidRPr="005879EE">
        <w:t xml:space="preserve">2,244 DIFs </w:t>
      </w:r>
      <w:r>
        <w:t xml:space="preserve">are </w:t>
      </w:r>
      <w:r w:rsidR="006C2CFA">
        <w:t>being ingested, and they w</w:t>
      </w:r>
      <w:r w:rsidR="002B3333" w:rsidRPr="005879EE">
        <w:t>ill consider metadata tagging instead of</w:t>
      </w:r>
      <w:r w:rsidR="006C2CFA">
        <w:t xml:space="preserve"> “project=waterportal” in DIF. They will also </w:t>
      </w:r>
      <w:r w:rsidR="002B3333" w:rsidRPr="005879EE">
        <w:t>replace M</w:t>
      </w:r>
      <w:r w:rsidR="006C2CFA">
        <w:t>WS with OpenSearch for dataset s</w:t>
      </w:r>
      <w:r w:rsidR="002B3333" w:rsidRPr="005879EE">
        <w:t xml:space="preserve">earch. </w:t>
      </w:r>
    </w:p>
    <w:p w14:paraId="2C64A59A" w14:textId="77777777" w:rsidR="00280438" w:rsidRDefault="005439E1" w:rsidP="00280438">
      <w:r>
        <w:rPr>
          <w:rFonts w:hint="eastAsia"/>
        </w:rPr>
        <w:t>Kristi</w:t>
      </w:r>
      <w:r w:rsidR="00A0371E">
        <w:rPr>
          <w:rFonts w:hint="eastAsia"/>
        </w:rPr>
        <w:t xml:space="preserve"> asked if they</w:t>
      </w:r>
      <w:r w:rsidR="00A0371E">
        <w:t xml:space="preserve"> </w:t>
      </w:r>
      <w:r w:rsidR="00280438">
        <w:rPr>
          <w:rFonts w:hint="eastAsia"/>
        </w:rPr>
        <w:t>have USGS datas</w:t>
      </w:r>
      <w:r w:rsidR="00A0371E">
        <w:rPr>
          <w:rFonts w:hint="eastAsia"/>
        </w:rPr>
        <w:t>ets available from the portal, since</w:t>
      </w:r>
      <w:r w:rsidR="00280438">
        <w:rPr>
          <w:rFonts w:hint="eastAsia"/>
        </w:rPr>
        <w:t xml:space="preserve"> USGS has many in-situ </w:t>
      </w:r>
      <w:r w:rsidR="009B7179">
        <w:t xml:space="preserve">rain </w:t>
      </w:r>
      <w:r w:rsidR="00280438">
        <w:rPr>
          <w:rFonts w:hint="eastAsia"/>
        </w:rPr>
        <w:t>gauge observation datasets in relati</w:t>
      </w:r>
      <w:r w:rsidR="00BB2781">
        <w:rPr>
          <w:rFonts w:hint="eastAsia"/>
        </w:rPr>
        <w:t>on to water science. Satoko replied that not yet</w:t>
      </w:r>
      <w:r w:rsidR="00E67880">
        <w:t xml:space="preserve"> </w:t>
      </w:r>
      <w:r w:rsidR="00E67880" w:rsidRPr="005879EE">
        <w:t xml:space="preserve">but would love to have it. </w:t>
      </w:r>
      <w:r>
        <w:t>Kristi</w:t>
      </w:r>
      <w:r w:rsidR="00E67880" w:rsidRPr="005879EE">
        <w:t xml:space="preserve"> will send Satoko a website. </w:t>
      </w:r>
    </w:p>
    <w:p w14:paraId="2C31C190" w14:textId="77777777" w:rsidR="00A0371E" w:rsidRDefault="005E2B42" w:rsidP="006F2C93">
      <w:r>
        <w:t>There was a discussion regarding the public accessibility of the</w:t>
      </w:r>
      <w:r w:rsidR="00280438">
        <w:rPr>
          <w:rFonts w:hint="eastAsia"/>
        </w:rPr>
        <w:t xml:space="preserve"> datasets (DIFs) </w:t>
      </w:r>
      <w:r w:rsidR="006F2C93">
        <w:rPr>
          <w:rFonts w:hint="eastAsia"/>
        </w:rPr>
        <w:t xml:space="preserve">from IDN/GCMD. </w:t>
      </w:r>
      <w:r w:rsidR="00FF220A">
        <w:t xml:space="preserve">Satoko noted the time consuming effort required for </w:t>
      </w:r>
      <w:r w:rsidR="00280438">
        <w:rPr>
          <w:rFonts w:hint="eastAsia"/>
        </w:rPr>
        <w:t>the coordination with each data partne</w:t>
      </w:r>
      <w:r w:rsidR="00FF220A">
        <w:rPr>
          <w:rFonts w:hint="eastAsia"/>
        </w:rPr>
        <w:t>r</w:t>
      </w:r>
      <w:r w:rsidR="00FF220A">
        <w:t>.</w:t>
      </w:r>
      <w:r w:rsidR="006F2C93">
        <w:t xml:space="preserve"> </w:t>
      </w:r>
      <w:r w:rsidR="00280438">
        <w:rPr>
          <w:rFonts w:hint="eastAsia"/>
        </w:rPr>
        <w:t>In a sense, it is a bit hard to understand that they can be publicly accessible through water portal but not through IDN. The possible solution could be setting up a separate IDN-like ser</w:t>
      </w:r>
      <w:r w:rsidR="006F2C93">
        <w:rPr>
          <w:rFonts w:hint="eastAsia"/>
        </w:rPr>
        <w:t xml:space="preserve">ver for this kind of use. </w:t>
      </w:r>
      <w:r w:rsidR="00A0371E" w:rsidRPr="005879EE">
        <w:t xml:space="preserve">In the IDN there will be datasets from groups that </w:t>
      </w:r>
      <w:r w:rsidR="00E67880">
        <w:t>ar</w:t>
      </w:r>
      <w:r w:rsidR="00A0371E" w:rsidRPr="005879EE">
        <w:t xml:space="preserve">e not part of </w:t>
      </w:r>
      <w:r w:rsidR="00E67880">
        <w:t>CEOS, f</w:t>
      </w:r>
      <w:r w:rsidR="00A0371E" w:rsidRPr="005879EE">
        <w:t xml:space="preserve">or example in-situ data. </w:t>
      </w:r>
    </w:p>
    <w:p w14:paraId="0BDB8922" w14:textId="77777777" w:rsidR="00860F2E" w:rsidRDefault="00860F2E" w:rsidP="00860F2E">
      <w:r>
        <w:t>Richard asked h</w:t>
      </w:r>
      <w:r>
        <w:rPr>
          <w:rFonts w:hint="eastAsia"/>
        </w:rPr>
        <w:t>ow they handle the difference of response time between a search on GI-cat and a search on the local databa</w:t>
      </w:r>
      <w:r>
        <w:t>se.  Yoshiyuki replied that the</w:t>
      </w:r>
      <w:r>
        <w:rPr>
          <w:rFonts w:hint="eastAsia"/>
        </w:rPr>
        <w:t xml:space="preserve"> granule level search would only occur on a single dataset at a time. That means there w</w:t>
      </w:r>
      <w:r>
        <w:t xml:space="preserve">ill not </w:t>
      </w:r>
      <w:r>
        <w:rPr>
          <w:rFonts w:hint="eastAsia"/>
        </w:rPr>
        <w:t>be situation</w:t>
      </w:r>
      <w:r>
        <w:t>s</w:t>
      </w:r>
      <w:r>
        <w:rPr>
          <w:rFonts w:hint="eastAsia"/>
        </w:rPr>
        <w:t xml:space="preserve"> where the portal sends the search query </w:t>
      </w:r>
      <w:r>
        <w:t>concurrently</w:t>
      </w:r>
      <w:r>
        <w:rPr>
          <w:rFonts w:hint="eastAsia"/>
        </w:rPr>
        <w:t xml:space="preserve"> to both catalogs. So the difference does</w:t>
      </w:r>
      <w:r>
        <w:t xml:space="preserve"> no</w:t>
      </w:r>
      <w:r>
        <w:rPr>
          <w:rFonts w:hint="eastAsia"/>
        </w:rPr>
        <w:t>t matter.</w:t>
      </w:r>
    </w:p>
    <w:p w14:paraId="00288C56" w14:textId="77777777" w:rsidR="00860F2E" w:rsidRPr="005879EE" w:rsidRDefault="00860F2E" w:rsidP="00A0371E"/>
    <w:p w14:paraId="2E9C6E73" w14:textId="77777777" w:rsidR="00D71866" w:rsidRPr="00E71609" w:rsidRDefault="00D71866" w:rsidP="008838DC">
      <w:pPr>
        <w:pStyle w:val="Heading1"/>
      </w:pPr>
      <w:bookmarkStart w:id="97" w:name="_Toc390671030"/>
      <w:r w:rsidRPr="00E71609">
        <w:lastRenderedPageBreak/>
        <w:t>WGISS Plenary</w:t>
      </w:r>
      <w:r w:rsidR="007D7840" w:rsidRPr="00E71609">
        <w:t xml:space="preserve"> Session, Part </w:t>
      </w:r>
      <w:r w:rsidR="00843B17" w:rsidRPr="00E71609">
        <w:t>II</w:t>
      </w:r>
      <w:bookmarkEnd w:id="97"/>
    </w:p>
    <w:p w14:paraId="4245F5E4" w14:textId="77777777" w:rsidR="0085593A" w:rsidRDefault="0085593A" w:rsidP="004B4B45">
      <w:pPr>
        <w:pStyle w:val="Heading2"/>
      </w:pPr>
      <w:bookmarkStart w:id="98" w:name="_Toc390671031"/>
      <w:r>
        <w:t>Future Meetings</w:t>
      </w:r>
      <w:bookmarkEnd w:id="98"/>
    </w:p>
    <w:p w14:paraId="10F6F1F7" w14:textId="77777777" w:rsidR="002C03BA" w:rsidRDefault="00E53DA9" w:rsidP="002C03BA">
      <w:r>
        <w:t xml:space="preserve">Andy </w:t>
      </w:r>
      <w:r w:rsidR="002C03BA">
        <w:t>began the presentation</w:t>
      </w:r>
      <w:r>
        <w:t xml:space="preserve"> on future meetings</w:t>
      </w:r>
      <w:r w:rsidR="002C03BA">
        <w:t xml:space="preserve">, saying that WGISS is seeking volunteers to host WGISS-39 and -40.  Satoko said JAXA is considering hosting WGISS-39 in Tsukuba, the week of May 11, 2015. Andy said </w:t>
      </w:r>
      <w:r w:rsidR="00186BC9">
        <w:t xml:space="preserve">he </w:t>
      </w:r>
      <w:r w:rsidR="002C03BA">
        <w:t>would check the CEOS calendar</w:t>
      </w:r>
      <w:r w:rsidR="00186BC9">
        <w:t xml:space="preserve"> for any conflicts</w:t>
      </w:r>
      <w:r w:rsidR="002C03BA">
        <w:t xml:space="preserve">.  </w:t>
      </w:r>
    </w:p>
    <w:p w14:paraId="6CAD44CE" w14:textId="77777777" w:rsidR="00E53DA9" w:rsidRDefault="00E53DA9" w:rsidP="004B4B45">
      <w:r>
        <w:t xml:space="preserve">Tamara </w:t>
      </w:r>
      <w:r w:rsidR="00186BC9">
        <w:t>Ganina gave a presentation on details for the</w:t>
      </w:r>
      <w:r>
        <w:t xml:space="preserve"> WGISS-38 meeting</w:t>
      </w:r>
      <w:r w:rsidR="00186BC9">
        <w:t xml:space="preserve"> in Moscow. The meeting is scheduled for September 29 to October 3, 2014, and will be hosted by </w:t>
      </w:r>
      <w:r w:rsidR="00186BC9" w:rsidRPr="00186BC9">
        <w:t>JSC “R</w:t>
      </w:r>
      <w:r w:rsidR="00186BC9">
        <w:t>ussian Space Systems” (NTs OMZ) and R</w:t>
      </w:r>
      <w:r w:rsidR="00186BC9" w:rsidRPr="00186BC9">
        <w:t>OSCOSMOS</w:t>
      </w:r>
      <w:r w:rsidR="00186BC9">
        <w:t>.</w:t>
      </w:r>
      <w:r w:rsidR="00CF47DB">
        <w:t xml:space="preserve"> She indicated there would be free transfer from the hotel to the NTs OMZ venue, and 30 rooms will be blocked, at a rate of $150-200 per day. A tour of NTs OMZ and a group dinner are planned. She provided details for the special form</w:t>
      </w:r>
      <w:r w:rsidR="00CF6119">
        <w:t xml:space="preserve"> required for the visa application. The deadline for the visa application is July 21.</w:t>
      </w:r>
    </w:p>
    <w:p w14:paraId="4E3575E4" w14:textId="77777777" w:rsidR="008103EB" w:rsidRDefault="008103EB" w:rsidP="004B4B45">
      <w:pPr>
        <w:pStyle w:val="Heading2"/>
      </w:pPr>
      <w:bookmarkStart w:id="99" w:name="_Toc390671032"/>
      <w:r>
        <w:t>Chair Report</w:t>
      </w:r>
      <w:bookmarkEnd w:id="99"/>
    </w:p>
    <w:p w14:paraId="73F88AC2" w14:textId="77777777" w:rsidR="00BB2667" w:rsidRPr="00BB2667" w:rsidRDefault="00E06151" w:rsidP="00A46729">
      <w:pPr>
        <w:tabs>
          <w:tab w:val="left" w:pos="720"/>
        </w:tabs>
        <w:rPr>
          <w:lang w:eastAsia="en-US" w:bidi="ar-SA"/>
        </w:rPr>
      </w:pPr>
      <w:r>
        <w:rPr>
          <w:lang w:eastAsia="en-US" w:bidi="ar-SA"/>
        </w:rPr>
        <w:t>Richard Moreno summarized a number of topics from the meeting as follows.</w:t>
      </w:r>
    </w:p>
    <w:p w14:paraId="20F03A00" w14:textId="77777777" w:rsidR="00E53DA9" w:rsidRDefault="00E53DA9" w:rsidP="00681150">
      <w:pPr>
        <w:pStyle w:val="Heading3"/>
        <w:rPr>
          <w:rFonts w:eastAsia="SimSun"/>
          <w:lang w:eastAsia="ar-SA"/>
        </w:rPr>
      </w:pPr>
      <w:bookmarkStart w:id="100" w:name="_Toc390671033"/>
      <w:r>
        <w:t>Recovery Observatory Summary</w:t>
      </w:r>
      <w:bookmarkEnd w:id="100"/>
      <w:r>
        <w:tab/>
      </w:r>
    </w:p>
    <w:p w14:paraId="3AEDDFDA" w14:textId="77777777" w:rsidR="00E53DA9" w:rsidRDefault="004A6181" w:rsidP="00A46729">
      <w:pPr>
        <w:tabs>
          <w:tab w:val="left" w:pos="720"/>
          <w:tab w:val="left" w:pos="7920"/>
        </w:tabs>
        <w:spacing w:before="120"/>
      </w:pPr>
      <w:r>
        <w:t>The</w:t>
      </w:r>
      <w:r w:rsidR="007C32AA">
        <w:t>re is a</w:t>
      </w:r>
      <w:r>
        <w:t xml:space="preserve"> p</w:t>
      </w:r>
      <w:r w:rsidR="00E53DA9">
        <w:t>roposal to set</w:t>
      </w:r>
      <w:r>
        <w:t xml:space="preserve"> up a new interest g</w:t>
      </w:r>
      <w:r w:rsidR="00E53DA9">
        <w:t>roup</w:t>
      </w:r>
      <w:r>
        <w:t xml:space="preserve"> </w:t>
      </w:r>
      <w:r w:rsidR="007C32AA">
        <w:t>gathering</w:t>
      </w:r>
      <w:r w:rsidR="00E53DA9">
        <w:t xml:space="preserve"> WGISS activities related to</w:t>
      </w:r>
      <w:r w:rsidR="00E06151">
        <w:t xml:space="preserve"> </w:t>
      </w:r>
      <w:r w:rsidR="00E53DA9">
        <w:t xml:space="preserve">Disasters, including </w:t>
      </w:r>
      <w:r>
        <w:t xml:space="preserve">the </w:t>
      </w:r>
      <w:r w:rsidR="00E53DA9">
        <w:t>Recovery Observatory</w:t>
      </w:r>
      <w:r w:rsidR="00162C69">
        <w:t xml:space="preserve"> (RO)</w:t>
      </w:r>
      <w:r w:rsidR="00E06151">
        <w:t xml:space="preserve">. </w:t>
      </w:r>
      <w:r>
        <w:t>This group would provide a n</w:t>
      </w:r>
      <w:r w:rsidR="00E53DA9">
        <w:t>atural liaison to WGDisasters</w:t>
      </w:r>
      <w:r>
        <w:t>. The p</w:t>
      </w:r>
      <w:r w:rsidR="00E53DA9">
        <w:t xml:space="preserve">roposal </w:t>
      </w:r>
      <w:r>
        <w:t xml:space="preserve">is </w:t>
      </w:r>
      <w:r w:rsidR="00E53DA9">
        <w:t>to start Recovery Observatory Infrastructure project under the umbrella of Disasters I</w:t>
      </w:r>
      <w:r>
        <w:t xml:space="preserve">nterest </w:t>
      </w:r>
      <w:r w:rsidR="00E53DA9">
        <w:t>G</w:t>
      </w:r>
      <w:r>
        <w:t>roup</w:t>
      </w:r>
      <w:r w:rsidR="00E06151">
        <w:t xml:space="preserve">. CEOS </w:t>
      </w:r>
      <w:r w:rsidR="00452520">
        <w:t>has shared specification and design, with m</w:t>
      </w:r>
      <w:r w:rsidR="00E06151">
        <w:t>aximum re-use of existing software, procured by CEOS agencies. Dedicated development and integr</w:t>
      </w:r>
      <w:r w:rsidR="00246BA3">
        <w:t xml:space="preserve">ation activities </w:t>
      </w:r>
      <w:r w:rsidR="00452520">
        <w:t xml:space="preserve">will be </w:t>
      </w:r>
      <w:r w:rsidR="00246BA3">
        <w:t>funded by CNES</w:t>
      </w:r>
      <w:r w:rsidR="00452520">
        <w:t xml:space="preserve"> with two full time developers.  </w:t>
      </w:r>
      <w:r w:rsidR="00250A55">
        <w:t>Version 0 should be complete in time</w:t>
      </w:r>
      <w:r w:rsidR="00E53DA9">
        <w:t xml:space="preserve"> for </w:t>
      </w:r>
      <w:r w:rsidR="00250A55">
        <w:t xml:space="preserve">the </w:t>
      </w:r>
      <w:r w:rsidR="00E53DA9">
        <w:t>CEOS plenary</w:t>
      </w:r>
      <w:r w:rsidR="00E06151">
        <w:t xml:space="preserve">, and </w:t>
      </w:r>
      <w:r w:rsidR="00250A55">
        <w:t>version 1</w:t>
      </w:r>
      <w:r w:rsidR="00E53DA9">
        <w:t xml:space="preserve"> for </w:t>
      </w:r>
      <w:r w:rsidR="00250A55">
        <w:t xml:space="preserve">the middle of </w:t>
      </w:r>
      <w:r w:rsidR="00E53DA9">
        <w:t>2015</w:t>
      </w:r>
      <w:r w:rsidR="00043360">
        <w:t>.</w:t>
      </w:r>
      <w:r w:rsidR="00250A55">
        <w:t xml:space="preserve"> </w:t>
      </w:r>
      <w:r w:rsidR="00E53DA9">
        <w:t>Organization</w:t>
      </w:r>
      <w:r w:rsidR="00043360">
        <w:t xml:space="preserve"> and responsibilities</w:t>
      </w:r>
      <w:r w:rsidR="00E53DA9">
        <w:t xml:space="preserve"> </w:t>
      </w:r>
      <w:r w:rsidR="009D382D">
        <w:t xml:space="preserve">need </w:t>
      </w:r>
      <w:r w:rsidR="00E53DA9">
        <w:t xml:space="preserve">to be </w:t>
      </w:r>
      <w:r w:rsidR="00043360">
        <w:t>identified amo</w:t>
      </w:r>
      <w:r w:rsidR="009D382D">
        <w:t xml:space="preserve">ng WGISS members, with suggestions on how to proceed regarding </w:t>
      </w:r>
      <w:r w:rsidR="00E53DA9">
        <w:t>resources, documents, teleconference, documents ex</w:t>
      </w:r>
      <w:r w:rsidR="00246BA3">
        <w:t>change, software contribution.</w:t>
      </w:r>
    </w:p>
    <w:p w14:paraId="52B17D78" w14:textId="77777777" w:rsidR="00E53DA9" w:rsidRDefault="00E53DA9" w:rsidP="00A46729">
      <w:pPr>
        <w:tabs>
          <w:tab w:val="left" w:pos="720"/>
          <w:tab w:val="left" w:pos="7920"/>
        </w:tabs>
        <w:spacing w:before="120"/>
      </w:pPr>
      <w:r>
        <w:t xml:space="preserve">Karen commented </w:t>
      </w:r>
      <w:r w:rsidR="00316F3F">
        <w:t xml:space="preserve">that she understood that there is a CEOS process for </w:t>
      </w:r>
      <w:r>
        <w:t>new initiative</w:t>
      </w:r>
      <w:r w:rsidR="00316F3F">
        <w:t xml:space="preserve">s, but it is </w:t>
      </w:r>
      <w:r>
        <w:t>still in editorial comme</w:t>
      </w:r>
      <w:r w:rsidR="00316F3F">
        <w:t>nts</w:t>
      </w:r>
      <w:r>
        <w:t xml:space="preserve">.  </w:t>
      </w:r>
      <w:r w:rsidR="00715732">
        <w:t>W</w:t>
      </w:r>
      <w:r w:rsidR="00316F3F">
        <w:t>ithin</w:t>
      </w:r>
      <w:r>
        <w:t xml:space="preserve"> a working group </w:t>
      </w:r>
      <w:r w:rsidR="00162C69">
        <w:t>it is not necessary to follow the process</w:t>
      </w:r>
      <w:r>
        <w:t xml:space="preserve">, though activities should be vetted by SIT. Richard said </w:t>
      </w:r>
      <w:r w:rsidR="00162C69">
        <w:t xml:space="preserve">the </w:t>
      </w:r>
      <w:r>
        <w:t xml:space="preserve">SIT endorsed the RO last week. </w:t>
      </w:r>
      <w:r w:rsidR="00E41A5C">
        <w:t>T</w:t>
      </w:r>
      <w:r>
        <w:t xml:space="preserve">he </w:t>
      </w:r>
      <w:r w:rsidR="00E41A5C">
        <w:t xml:space="preserve">formation of the </w:t>
      </w:r>
      <w:r>
        <w:t xml:space="preserve">Disasters </w:t>
      </w:r>
      <w:r w:rsidR="00E41A5C">
        <w:t>Interest Group</w:t>
      </w:r>
      <w:r>
        <w:t xml:space="preserve"> </w:t>
      </w:r>
      <w:r w:rsidR="00E41A5C">
        <w:t>is still in discussion, and there</w:t>
      </w:r>
      <w:r>
        <w:t xml:space="preserve"> have been no objections.  </w:t>
      </w:r>
      <w:r w:rsidR="00BF6693">
        <w:t>Wyn suggested calling</w:t>
      </w:r>
      <w:r>
        <w:t xml:space="preserve"> for pa</w:t>
      </w:r>
      <w:r w:rsidR="00BF6693">
        <w:t>rticipants to the Disasters Interest Group, and</w:t>
      </w:r>
      <w:r>
        <w:t xml:space="preserve"> Richard recommended that Karen Moe be the lead, as she is already a natural liaison to WGDisasters. Karen </w:t>
      </w:r>
      <w:r w:rsidR="00BF6693">
        <w:t>said she would confer with her agency regarding this role</w:t>
      </w:r>
      <w:r>
        <w:t xml:space="preserve">.  </w:t>
      </w:r>
      <w:r w:rsidR="00BF6693">
        <w:t>Richard added that a flat organization is recommended</w:t>
      </w:r>
      <w:r w:rsidR="0061164E">
        <w:t xml:space="preserve"> for WGISS</w:t>
      </w:r>
      <w:r w:rsidR="00BF6693">
        <w:t xml:space="preserve">.  </w:t>
      </w:r>
    </w:p>
    <w:p w14:paraId="7E27452C" w14:textId="77777777" w:rsidR="00E53DA9" w:rsidRDefault="0061164E" w:rsidP="00A46729">
      <w:pPr>
        <w:tabs>
          <w:tab w:val="left" w:pos="720"/>
          <w:tab w:val="left" w:pos="7920"/>
        </w:tabs>
        <w:spacing w:before="120"/>
      </w:pPr>
      <w:r>
        <w:t>The participants agreed on the formation of the</w:t>
      </w:r>
      <w:r w:rsidR="00E53DA9">
        <w:t xml:space="preserve"> Disasters Interest Group, </w:t>
      </w:r>
      <w:r>
        <w:t>and the Recovery Observatory Project. The final</w:t>
      </w:r>
      <w:r w:rsidR="00623D27">
        <w:t xml:space="preserve"> decision for this will be made at </w:t>
      </w:r>
      <w:r w:rsidR="00E53DA9">
        <w:t>the next WGISS Exec</w:t>
      </w:r>
      <w:r w:rsidR="00623D27">
        <w:t xml:space="preserve"> teleconference</w:t>
      </w:r>
      <w:r w:rsidR="00E53DA9">
        <w:t xml:space="preserve">. Karen said she has heard significant interest </w:t>
      </w:r>
      <w:r w:rsidR="00BA304A">
        <w:t>for this activity, and Andy suggested caution on labelling it to en</w:t>
      </w:r>
      <w:r w:rsidR="00E53DA9">
        <w:t xml:space="preserve">sure that </w:t>
      </w:r>
      <w:r w:rsidR="00BA304A">
        <w:t>WGISS is supporting WGDisasters, and t</w:t>
      </w:r>
      <w:r w:rsidR="00CC0A5D">
        <w:t xml:space="preserve">he infrastructure of RO, and suggested </w:t>
      </w:r>
      <w:r w:rsidR="00E53DA9">
        <w:t>Disasters Infrastructure Interest Group.  Martin wondered why close GA.</w:t>
      </w:r>
      <w:r w:rsidR="00CC0A5D">
        <w:t xml:space="preserve">4.Disasters and then re-engage - </w:t>
      </w:r>
      <w:r w:rsidR="00E53DA9">
        <w:t xml:space="preserve">Karen </w:t>
      </w:r>
      <w:r w:rsidR="00CC0A5D">
        <w:t xml:space="preserve">explained that GA.4.Disasters was a project for the architecture activity, </w:t>
      </w:r>
      <w:r w:rsidR="00E53DA9">
        <w:t xml:space="preserve">with a specific end date that was fulfilled.   </w:t>
      </w:r>
    </w:p>
    <w:p w14:paraId="4395AE5B" w14:textId="77777777" w:rsidR="00E53DA9" w:rsidRDefault="00E53DA9" w:rsidP="00A46729">
      <w:pPr>
        <w:tabs>
          <w:tab w:val="left" w:pos="720"/>
          <w:tab w:val="left" w:pos="7920"/>
        </w:tabs>
        <w:spacing w:before="120"/>
      </w:pPr>
      <w:r>
        <w:t xml:space="preserve">WGISS is concerned only on infrastructure </w:t>
      </w:r>
      <w:r w:rsidR="00931725">
        <w:t>as it relates to disasters.  Kar</w:t>
      </w:r>
      <w:r>
        <w:t xml:space="preserve">en </w:t>
      </w:r>
      <w:r w:rsidR="00931725">
        <w:t>noted that within</w:t>
      </w:r>
      <w:r>
        <w:t xml:space="preserve"> the architecture, the</w:t>
      </w:r>
      <w:r w:rsidR="00931725">
        <w:t xml:space="preserve">re is room for the enterprise, </w:t>
      </w:r>
      <w:r>
        <w:t>information and computational</w:t>
      </w:r>
      <w:r w:rsidR="00931725">
        <w:t xml:space="preserve"> viewpoint</w:t>
      </w:r>
      <w:r>
        <w:t xml:space="preserve">s. The focus of the WGDisasters is </w:t>
      </w:r>
      <w:r w:rsidR="00B76A80">
        <w:t>“</w:t>
      </w:r>
      <w:r>
        <w:t>what</w:t>
      </w:r>
      <w:r w:rsidR="00B76A80">
        <w:t>”</w:t>
      </w:r>
      <w:r>
        <w:t xml:space="preserve"> data, with no consideration as to </w:t>
      </w:r>
      <w:r w:rsidR="00B76A80">
        <w:t>h</w:t>
      </w:r>
      <w:r>
        <w:t xml:space="preserve">ow to get the data. </w:t>
      </w:r>
      <w:r w:rsidR="00B76A80">
        <w:t xml:space="preserve">So this is an opportunity for WGISS’ expertise. </w:t>
      </w:r>
      <w:r>
        <w:t xml:space="preserve">Satoko </w:t>
      </w:r>
      <w:r w:rsidR="00B76A80">
        <w:t>added</w:t>
      </w:r>
      <w:r>
        <w:t xml:space="preserve"> that WG</w:t>
      </w:r>
      <w:r w:rsidR="00B76A80">
        <w:t>Disasters</w:t>
      </w:r>
      <w:r>
        <w:t xml:space="preserve"> has a specific need for infrastructure help, so it is appropriate to respond.  Yonsook </w:t>
      </w:r>
      <w:r w:rsidR="00E455FB">
        <w:t>noted that WGISS is</w:t>
      </w:r>
      <w:r>
        <w:t xml:space="preserve"> already working on data access and </w:t>
      </w:r>
      <w:r w:rsidR="00E455FB">
        <w:t>is devoting a lot of resources to this, adding that t</w:t>
      </w:r>
      <w:r>
        <w:t xml:space="preserve">here are </w:t>
      </w:r>
      <w:r w:rsidR="00E455FB">
        <w:t xml:space="preserve">still many challenges. </w:t>
      </w:r>
    </w:p>
    <w:p w14:paraId="604EBF2F" w14:textId="77777777" w:rsidR="00061804" w:rsidRDefault="00082E25" w:rsidP="00A46729">
      <w:pPr>
        <w:tabs>
          <w:tab w:val="left" w:pos="720"/>
          <w:tab w:val="left" w:pos="7920"/>
        </w:tabs>
        <w:spacing w:before="120"/>
      </w:pPr>
      <w:r>
        <w:t>Another suggestion was to set up a</w:t>
      </w:r>
      <w:r w:rsidR="00E53DA9">
        <w:t xml:space="preserve"> more generic</w:t>
      </w:r>
      <w:r>
        <w:t xml:space="preserve"> group, tying </w:t>
      </w:r>
      <w:r w:rsidR="00E53DA9">
        <w:t xml:space="preserve">into </w:t>
      </w:r>
      <w:r>
        <w:t>the</w:t>
      </w:r>
      <w:r w:rsidR="00E53DA9">
        <w:t xml:space="preserve"> liais</w:t>
      </w:r>
      <w:r>
        <w:t xml:space="preserve">on with the VCs, to the outside; </w:t>
      </w:r>
      <w:r w:rsidR="00E53DA9">
        <w:t xml:space="preserve">WGISS can provide </w:t>
      </w:r>
      <w:r>
        <w:t>these groups with a path to get to the data, and t</w:t>
      </w:r>
      <w:r w:rsidR="00E53DA9">
        <w:t xml:space="preserve">o </w:t>
      </w:r>
      <w:r>
        <w:t xml:space="preserve">the </w:t>
      </w:r>
      <w:r w:rsidR="00E53DA9">
        <w:t xml:space="preserve">interoperability. Satoko </w:t>
      </w:r>
      <w:r w:rsidR="003E6F21">
        <w:t>commented that</w:t>
      </w:r>
      <w:r w:rsidR="00E53DA9">
        <w:t xml:space="preserve"> this discussion should be part of the big</w:t>
      </w:r>
      <w:r w:rsidR="004B4B45">
        <w:t>ger context of WGISS structure.</w:t>
      </w:r>
    </w:p>
    <w:p w14:paraId="48095E04" w14:textId="77777777" w:rsidR="00061804" w:rsidRPr="00591E7E" w:rsidRDefault="00061804" w:rsidP="00681150">
      <w:pPr>
        <w:pStyle w:val="Heading3"/>
      </w:pPr>
      <w:bookmarkStart w:id="101" w:name="_Toc390671034"/>
      <w:r w:rsidRPr="00591E7E">
        <w:t>WGClimate ECV Inventory</w:t>
      </w:r>
      <w:bookmarkEnd w:id="101"/>
    </w:p>
    <w:p w14:paraId="2A68A788" w14:textId="77777777" w:rsidR="00061804" w:rsidRPr="00D138F4" w:rsidRDefault="00061804" w:rsidP="00A46729">
      <w:pPr>
        <w:tabs>
          <w:tab w:val="left" w:pos="720"/>
          <w:tab w:val="left" w:pos="7920"/>
        </w:tabs>
        <w:spacing w:before="120"/>
      </w:pPr>
      <w:r w:rsidRPr="00D138F4">
        <w:t xml:space="preserve">WGClimate </w:t>
      </w:r>
      <w:r w:rsidR="003E6F21">
        <w:t xml:space="preserve">requires support </w:t>
      </w:r>
      <w:r w:rsidRPr="00D138F4">
        <w:t>for providing access to ECVs stored in a database</w:t>
      </w:r>
      <w:r w:rsidR="00246BA3">
        <w:t>. Yet to be determined are potential milestones</w:t>
      </w:r>
      <w:r w:rsidR="008870D1">
        <w:t xml:space="preserve">.  Two possible </w:t>
      </w:r>
      <w:r w:rsidR="002E79EE">
        <w:t>solutions</w:t>
      </w:r>
      <w:r w:rsidR="008870D1">
        <w:t xml:space="preserve"> are d</w:t>
      </w:r>
      <w:r w:rsidRPr="00D138F4">
        <w:t>isposal of tools for the potential Software Repository</w:t>
      </w:r>
      <w:r w:rsidR="008870D1">
        <w:t xml:space="preserve">, and provision of OpenSearch </w:t>
      </w:r>
      <w:r w:rsidRPr="00D138F4">
        <w:t>expertise</w:t>
      </w:r>
      <w:r w:rsidR="008870D1">
        <w:t>.</w:t>
      </w:r>
    </w:p>
    <w:p w14:paraId="0BEFCB59" w14:textId="77777777" w:rsidR="00061804" w:rsidRDefault="00061804" w:rsidP="00A46729">
      <w:pPr>
        <w:tabs>
          <w:tab w:val="left" w:pos="720"/>
          <w:tab w:val="left" w:pos="7920"/>
        </w:tabs>
        <w:spacing w:before="120"/>
      </w:pPr>
      <w:r>
        <w:t>Christ</w:t>
      </w:r>
      <w:r w:rsidR="00960410">
        <w:t>ina</w:t>
      </w:r>
      <w:r>
        <w:t xml:space="preserve"> Lief </w:t>
      </w:r>
      <w:r w:rsidR="002E79EE">
        <w:t>noted that this effort</w:t>
      </w:r>
      <w:r>
        <w:t xml:space="preserve"> it is at a very early stage. There will be a meeting in May where </w:t>
      </w:r>
      <w:r w:rsidR="002E79EE">
        <w:t>it</w:t>
      </w:r>
      <w:r>
        <w:t xml:space="preserve"> will be discussed. Andy asked her to reach out to the WGISS group after </w:t>
      </w:r>
      <w:r w:rsidR="002030F6">
        <w:t>more is known. WGISS will await</w:t>
      </w:r>
      <w:r>
        <w:t xml:space="preserve"> a more precise concrete request for support.</w:t>
      </w:r>
    </w:p>
    <w:p w14:paraId="0958DEFD" w14:textId="77777777" w:rsidR="002030F6" w:rsidRDefault="002030F6" w:rsidP="00681150">
      <w:pPr>
        <w:pStyle w:val="Heading3"/>
      </w:pPr>
      <w:bookmarkStart w:id="102" w:name="_Toc390671035"/>
      <w:r>
        <w:t>CEO Report</w:t>
      </w:r>
      <w:bookmarkEnd w:id="102"/>
    </w:p>
    <w:p w14:paraId="316F5898" w14:textId="77777777" w:rsidR="00061804" w:rsidRPr="00D722F8" w:rsidRDefault="00D76D8F" w:rsidP="00D76D8F">
      <w:r>
        <w:t xml:space="preserve">Three topics were highlighted: </w:t>
      </w:r>
      <w:r w:rsidR="008870D1">
        <w:t>CEOS 3-Year Work</w:t>
      </w:r>
      <w:r w:rsidR="00061804" w:rsidRPr="00B134EC">
        <w:t>plan</w:t>
      </w:r>
      <w:r>
        <w:t xml:space="preserve">, the </w:t>
      </w:r>
      <w:r w:rsidR="00061804" w:rsidRPr="00D722F8">
        <w:t>Working Group process paper</w:t>
      </w:r>
      <w:r>
        <w:t>, and the n</w:t>
      </w:r>
      <w:r w:rsidR="00061804" w:rsidRPr="00D722F8">
        <w:t>ew Initiatives paper</w:t>
      </w:r>
      <w:r>
        <w:t>.</w:t>
      </w:r>
    </w:p>
    <w:p w14:paraId="17A67A0A" w14:textId="77777777" w:rsidR="00061804" w:rsidRDefault="00D76D8F" w:rsidP="00A46729">
      <w:pPr>
        <w:tabs>
          <w:tab w:val="left" w:pos="720"/>
          <w:tab w:val="left" w:pos="7920"/>
        </w:tabs>
        <w:spacing w:before="120"/>
      </w:pPr>
      <w:r>
        <w:t>It will be necessary for the WGISS 5-Year Plan to be updated and</w:t>
      </w:r>
      <w:r w:rsidR="0077710A">
        <w:t xml:space="preserve"> perhaps changed to a 3-Year plan to match the CEOS Workplan</w:t>
      </w:r>
      <w:r w:rsidR="008633E4">
        <w:t>.  Recommend</w:t>
      </w:r>
      <w:r>
        <w:t>ed</w:t>
      </w:r>
      <w:r w:rsidR="008633E4">
        <w:t xml:space="preserve"> extracting</w:t>
      </w:r>
      <w:r w:rsidR="00061804" w:rsidRPr="005A6CF4">
        <w:t xml:space="preserve"> organizational info</w:t>
      </w:r>
      <w:r w:rsidR="008633E4">
        <w:t>rmation, and developing interest group and project terms of reference (TOR)</w:t>
      </w:r>
      <w:r w:rsidR="000509BA">
        <w:t xml:space="preserve">. </w:t>
      </w:r>
      <w:r w:rsidR="00AF507F">
        <w:t xml:space="preserve">After </w:t>
      </w:r>
      <w:r w:rsidR="000509BA">
        <w:t xml:space="preserve">some </w:t>
      </w:r>
      <w:r w:rsidR="00AF507F">
        <w:t xml:space="preserve">discussion it was agreed that the 5-Year Plan should be converted into a </w:t>
      </w:r>
      <w:r w:rsidR="00985598">
        <w:t xml:space="preserve">generic </w:t>
      </w:r>
      <w:r w:rsidR="00AF507F">
        <w:t>WGISS TOR, with c</w:t>
      </w:r>
      <w:r w:rsidR="00985598">
        <w:t>lear definitions of i</w:t>
      </w:r>
      <w:r w:rsidR="00061804" w:rsidRPr="008633E4">
        <w:t xml:space="preserve">nterest </w:t>
      </w:r>
      <w:r w:rsidR="00985598">
        <w:t xml:space="preserve">groups and projects.  Wyn, </w:t>
      </w:r>
      <w:r w:rsidR="00061804" w:rsidRPr="008633E4">
        <w:t xml:space="preserve">Michelle, Ken, </w:t>
      </w:r>
      <w:r w:rsidR="00985598">
        <w:t xml:space="preserve">and </w:t>
      </w:r>
      <w:r w:rsidR="00061804" w:rsidRPr="008633E4">
        <w:t>WISP</w:t>
      </w:r>
      <w:r w:rsidR="00985598">
        <w:t xml:space="preserve"> agreed to take the task</w:t>
      </w:r>
      <w:r w:rsidR="00061804" w:rsidRPr="008633E4">
        <w:t>.</w:t>
      </w:r>
    </w:p>
    <w:p w14:paraId="68A49BA9" w14:textId="77777777" w:rsidR="002057EB" w:rsidRPr="003D3D25" w:rsidRDefault="006938AD" w:rsidP="002057EB">
      <w:pPr>
        <w:rPr>
          <w:b/>
        </w:rPr>
      </w:pPr>
      <w:r w:rsidRPr="003D3D25">
        <w:rPr>
          <w:b/>
        </w:rPr>
        <w:t>Action WGISS-37</w:t>
      </w:r>
      <w:r w:rsidR="003D3D25">
        <w:rPr>
          <w:b/>
        </w:rPr>
        <w:t>-13</w:t>
      </w:r>
      <w:r w:rsidR="007730A5" w:rsidRPr="003D3D25">
        <w:rPr>
          <w:b/>
        </w:rPr>
        <w:t>:</w:t>
      </w:r>
      <w:r w:rsidR="002057EB" w:rsidRPr="003D3D25">
        <w:rPr>
          <w:b/>
        </w:rPr>
        <w:t xml:space="preserve"> Wyn, Michelle, Ken, WISP to review the WGISS 5-Year Plan to make it more generic and convert it into a TOR.  </w:t>
      </w:r>
    </w:p>
    <w:p w14:paraId="0DF48DEC" w14:textId="77777777" w:rsidR="00061804" w:rsidRDefault="00061804" w:rsidP="00681150">
      <w:pPr>
        <w:pStyle w:val="Heading3"/>
      </w:pPr>
      <w:bookmarkStart w:id="103" w:name="_Toc390671036"/>
      <w:r>
        <w:t>GEO Secretariat Report</w:t>
      </w:r>
      <w:bookmarkEnd w:id="103"/>
    </w:p>
    <w:p w14:paraId="79F53CF2" w14:textId="77777777" w:rsidR="00061804" w:rsidRDefault="000509BA" w:rsidP="00A46729">
      <w:pPr>
        <w:tabs>
          <w:tab w:val="left" w:pos="720"/>
          <w:tab w:val="left" w:pos="7920"/>
        </w:tabs>
        <w:spacing w:before="120"/>
      </w:pPr>
      <w:r>
        <w:t>There is a n</w:t>
      </w:r>
      <w:r w:rsidR="00061804" w:rsidRPr="008457FA">
        <w:t>eed f</w:t>
      </w:r>
      <w:r>
        <w:t>or coordination and management, and</w:t>
      </w:r>
      <w:r w:rsidR="00061804" w:rsidRPr="008457FA">
        <w:t xml:space="preserve"> Osamu </w:t>
      </w:r>
      <w:r>
        <w:t>should</w:t>
      </w:r>
      <w:r w:rsidR="006938AD">
        <w:t xml:space="preserve"> be contacted</w:t>
      </w:r>
      <w:r>
        <w:t xml:space="preserve"> to determine h</w:t>
      </w:r>
      <w:r w:rsidR="006938AD">
        <w:t xml:space="preserve">ow </w:t>
      </w:r>
      <w:r w:rsidR="00061804" w:rsidRPr="008457FA">
        <w:t xml:space="preserve">WGISS </w:t>
      </w:r>
      <w:r>
        <w:t xml:space="preserve">can support </w:t>
      </w:r>
      <w:r w:rsidR="00C34B97">
        <w:t>GEO. It was noted that the</w:t>
      </w:r>
      <w:r w:rsidR="00061804" w:rsidRPr="008457FA">
        <w:t xml:space="preserve"> CEOS representative in IIB is Ivan </w:t>
      </w:r>
      <w:r w:rsidR="00C34B97">
        <w:t>Petiteville, who is no longer</w:t>
      </w:r>
      <w:r w:rsidR="00061804" w:rsidRPr="008457FA">
        <w:t xml:space="preserve"> part of </w:t>
      </w:r>
      <w:r w:rsidR="00BF6D68">
        <w:t>WGISS.</w:t>
      </w:r>
      <w:r w:rsidR="00C34B97">
        <w:t xml:space="preserve"> </w:t>
      </w:r>
      <w:r w:rsidR="00061804" w:rsidRPr="00E81D58">
        <w:t>Yonsook asked if IIB is related to GCI or is it</w:t>
      </w:r>
      <w:r w:rsidR="00C34B97">
        <w:t xml:space="preserve"> </w:t>
      </w:r>
      <w:r w:rsidR="00C34B97">
        <w:lastRenderedPageBreak/>
        <w:t>broader than that; it would be a good question for O</w:t>
      </w:r>
      <w:r w:rsidR="00061804">
        <w:t>samu</w:t>
      </w:r>
      <w:r w:rsidR="00C34B97">
        <w:t>. At WGISS-37</w:t>
      </w:r>
      <w:r w:rsidR="00061804">
        <w:t xml:space="preserve"> he was informally </w:t>
      </w:r>
      <w:r w:rsidR="00C34B97">
        <w:t>suggesting</w:t>
      </w:r>
      <w:r w:rsidR="00061804">
        <w:t xml:space="preserve"> to get more </w:t>
      </w:r>
      <w:r w:rsidR="00C34B97">
        <w:t xml:space="preserve">WGISS involvement </w:t>
      </w:r>
      <w:r w:rsidR="00061804">
        <w:t xml:space="preserve">with data management systems.  </w:t>
      </w:r>
      <w:r w:rsidR="00C34B97">
        <w:t>WGISS</w:t>
      </w:r>
      <w:r w:rsidR="00061804">
        <w:t xml:space="preserve"> input is something that the GEO Secretariat would like to </w:t>
      </w:r>
      <w:r w:rsidR="004125D1">
        <w:t>have</w:t>
      </w:r>
      <w:r w:rsidR="00061804">
        <w:t xml:space="preserve">. Satoko </w:t>
      </w:r>
      <w:r w:rsidR="004125D1">
        <w:t>noted that</w:t>
      </w:r>
      <w:r w:rsidR="00061804">
        <w:t xml:space="preserve"> formally </w:t>
      </w:r>
      <w:r w:rsidR="004125D1">
        <w:t>WGISS cannot have representative, but</w:t>
      </w:r>
      <w:r w:rsidR="00061804">
        <w:t xml:space="preserve"> could coordinate with Satish to see if </w:t>
      </w:r>
      <w:r w:rsidR="004125D1">
        <w:t>WGISS</w:t>
      </w:r>
      <w:r w:rsidR="00061804">
        <w:t xml:space="preserve"> could get the formal representation with the IIB.  This may be an example of where </w:t>
      </w:r>
      <w:r w:rsidR="00627EC8">
        <w:t>WGISS</w:t>
      </w:r>
      <w:r w:rsidR="00061804">
        <w:t xml:space="preserve"> can support WGCV since Satish is representative for the Data Preservation task.  </w:t>
      </w:r>
      <w:r w:rsidR="00627EC8">
        <w:t>Another suggestion is to</w:t>
      </w:r>
      <w:r w:rsidR="00061804">
        <w:t xml:space="preserve"> ask Ivan to make a report to WGISS on IIB aspects that relate to WGISS.</w:t>
      </w:r>
    </w:p>
    <w:p w14:paraId="5030022E" w14:textId="77777777" w:rsidR="00061804" w:rsidRPr="003D3D25" w:rsidRDefault="00061804" w:rsidP="00A46729">
      <w:pPr>
        <w:tabs>
          <w:tab w:val="left" w:pos="720"/>
          <w:tab w:val="left" w:pos="7920"/>
        </w:tabs>
        <w:spacing w:before="120"/>
        <w:rPr>
          <w:b/>
        </w:rPr>
      </w:pPr>
      <w:r w:rsidRPr="003D3D25">
        <w:rPr>
          <w:b/>
        </w:rPr>
        <w:t>Action</w:t>
      </w:r>
      <w:r w:rsidR="00BF6D68" w:rsidRPr="003D3D25">
        <w:rPr>
          <w:b/>
        </w:rPr>
        <w:t xml:space="preserve"> WGISS-37</w:t>
      </w:r>
      <w:r w:rsidR="003D3D25">
        <w:rPr>
          <w:b/>
        </w:rPr>
        <w:t>-14</w:t>
      </w:r>
      <w:r w:rsidRPr="003D3D25">
        <w:rPr>
          <w:b/>
        </w:rPr>
        <w:t xml:space="preserve">: </w:t>
      </w:r>
      <w:r w:rsidR="001055B4" w:rsidRPr="003D3D25">
        <w:rPr>
          <w:b/>
        </w:rPr>
        <w:t xml:space="preserve"> Richard Moreno to </w:t>
      </w:r>
      <w:r w:rsidRPr="003D3D25">
        <w:rPr>
          <w:b/>
        </w:rPr>
        <w:t xml:space="preserve">ask Ivan to make a report on IIB activities at WGISS meetings. </w:t>
      </w:r>
    </w:p>
    <w:p w14:paraId="5CD078B3" w14:textId="77777777" w:rsidR="00061804" w:rsidRPr="00AE2C27" w:rsidRDefault="00061804" w:rsidP="00681150">
      <w:pPr>
        <w:pStyle w:val="Heading3"/>
      </w:pPr>
      <w:bookmarkStart w:id="104" w:name="_Toc390671037"/>
      <w:r>
        <w:t>SEO</w:t>
      </w:r>
      <w:bookmarkEnd w:id="104"/>
    </w:p>
    <w:p w14:paraId="44B34AA3" w14:textId="77777777" w:rsidR="00061804" w:rsidRPr="008457FA" w:rsidRDefault="0078707E" w:rsidP="00A46729">
      <w:pPr>
        <w:tabs>
          <w:tab w:val="left" w:pos="720"/>
          <w:tab w:val="left" w:pos="7920"/>
        </w:tabs>
        <w:spacing w:before="120"/>
      </w:pPr>
      <w:r>
        <w:t>WGISS needs</w:t>
      </w:r>
      <w:r w:rsidR="00061804" w:rsidRPr="00017B60">
        <w:t xml:space="preserve"> to clarify </w:t>
      </w:r>
      <w:r>
        <w:t>its role with</w:t>
      </w:r>
      <w:r w:rsidR="00061804" w:rsidRPr="00017B60">
        <w:t xml:space="preserve"> SEO within </w:t>
      </w:r>
      <w:r w:rsidR="00112F21">
        <w:t>CEOS and to determine the level of</w:t>
      </w:r>
      <w:r w:rsidR="00061804" w:rsidRPr="00017B60">
        <w:t xml:space="preserve"> support</w:t>
      </w:r>
      <w:r w:rsidR="00112F21">
        <w:t xml:space="preserve"> required.</w:t>
      </w:r>
      <w:r w:rsidR="00A13E17">
        <w:t xml:space="preserve"> </w:t>
      </w:r>
      <w:r w:rsidR="00061804">
        <w:t>Andy suggested putting this activ</w:t>
      </w:r>
      <w:r w:rsidR="00A13E17">
        <w:t xml:space="preserve">ity into a group that works on </w:t>
      </w:r>
      <w:r w:rsidR="00061804">
        <w:t>interoperability, or outside inte</w:t>
      </w:r>
      <w:r w:rsidR="00A13E17">
        <w:t xml:space="preserve">ractions. </w:t>
      </w:r>
      <w:r w:rsidR="00061804">
        <w:t xml:space="preserve">SEO is the support for a lot of activities because </w:t>
      </w:r>
      <w:r w:rsidR="00A13E17">
        <w:t>it is</w:t>
      </w:r>
      <w:r w:rsidR="00061804">
        <w:t xml:space="preserve"> more connected within CEOS and GEO. Brian does rely on WGISS for the data </w:t>
      </w:r>
      <w:r w:rsidR="00BF6D68">
        <w:t xml:space="preserve">systems expertise. </w:t>
      </w:r>
      <w:r w:rsidR="00A13E17">
        <w:t>It is important to maintain WGISS visibili</w:t>
      </w:r>
      <w:r w:rsidR="00112F21">
        <w:t>ty and it was suggested that VC</w:t>
      </w:r>
      <w:r w:rsidR="00A13E17">
        <w:t xml:space="preserve">s and </w:t>
      </w:r>
      <w:r w:rsidR="00061804">
        <w:t xml:space="preserve">SEO </w:t>
      </w:r>
      <w:r w:rsidR="00A13E17">
        <w:t>acknowledge to</w:t>
      </w:r>
      <w:r w:rsidR="00061804">
        <w:t xml:space="preserve"> SIT and CEOS </w:t>
      </w:r>
      <w:r w:rsidR="00A13E17">
        <w:t>any WGISS</w:t>
      </w:r>
      <w:r w:rsidR="00061804">
        <w:t xml:space="preserve"> col</w:t>
      </w:r>
      <w:r w:rsidR="00A13E17">
        <w:t>laboration.</w:t>
      </w:r>
      <w:r w:rsidR="00061804">
        <w:t xml:space="preserve"> </w:t>
      </w:r>
    </w:p>
    <w:p w14:paraId="2D43205D" w14:textId="77777777" w:rsidR="00061804" w:rsidRDefault="00061804" w:rsidP="00681150">
      <w:pPr>
        <w:pStyle w:val="Heading3"/>
      </w:pPr>
      <w:bookmarkStart w:id="105" w:name="_Toc390671038"/>
      <w:r>
        <w:t>How to improve WGISS</w:t>
      </w:r>
      <w:bookmarkEnd w:id="105"/>
    </w:p>
    <w:p w14:paraId="033D5EC3" w14:textId="77777777" w:rsidR="00101605" w:rsidRPr="00F56FD7" w:rsidRDefault="00BF6D68" w:rsidP="00F56FD7">
      <w:pPr>
        <w:pStyle w:val="WGISSNumberedlist"/>
      </w:pPr>
      <w:r w:rsidRPr="00F56FD7">
        <w:t>Outreach:</w:t>
      </w:r>
      <w:r w:rsidR="00061804" w:rsidRPr="00F56FD7">
        <w:t xml:space="preserve"> </w:t>
      </w:r>
    </w:p>
    <w:p w14:paraId="6469238C" w14:textId="77777777" w:rsidR="00960CB5" w:rsidRPr="00960CB5" w:rsidRDefault="00061804" w:rsidP="00846E88">
      <w:pPr>
        <w:pStyle w:val="WGISSbulletlist"/>
      </w:pPr>
      <w:r w:rsidRPr="00960CB5">
        <w:t xml:space="preserve">Clarify </w:t>
      </w:r>
      <w:r w:rsidR="00F66CA2" w:rsidRPr="00960CB5">
        <w:t>that</w:t>
      </w:r>
      <w:r w:rsidRPr="00960CB5">
        <w:t xml:space="preserve"> </w:t>
      </w:r>
      <w:r w:rsidR="00F66CA2" w:rsidRPr="00960CB5">
        <w:t xml:space="preserve">WGISS participation can be remote or in person attendance at meetings, participation in interest groups </w:t>
      </w:r>
      <w:r w:rsidR="00A46729" w:rsidRPr="00960CB5">
        <w:t>and projects.</w:t>
      </w:r>
    </w:p>
    <w:p w14:paraId="3085A15B" w14:textId="77777777" w:rsidR="00101605" w:rsidRPr="00960CB5" w:rsidRDefault="00A46729" w:rsidP="00846E88">
      <w:pPr>
        <w:pStyle w:val="WGISSbulletlist"/>
      </w:pPr>
      <w:r w:rsidRPr="00960CB5">
        <w:t>Publicize</w:t>
      </w:r>
      <w:r w:rsidR="00061804" w:rsidRPr="00960CB5">
        <w:t xml:space="preserve"> “WGISS benefits” presentation</w:t>
      </w:r>
      <w:r w:rsidR="00101605" w:rsidRPr="00960CB5">
        <w:t xml:space="preserve">. </w:t>
      </w:r>
    </w:p>
    <w:p w14:paraId="118BF555" w14:textId="77777777" w:rsidR="00101605" w:rsidRPr="00960CB5" w:rsidRDefault="00061804" w:rsidP="00846E88">
      <w:pPr>
        <w:pStyle w:val="WGISSbulletlist"/>
      </w:pPr>
      <w:r w:rsidRPr="00960CB5">
        <w:t>Improve WGISS web portal</w:t>
      </w:r>
      <w:r w:rsidR="001F3645" w:rsidRPr="00960CB5">
        <w:t xml:space="preserve">. Include the “WGISS benefits” </w:t>
      </w:r>
      <w:r w:rsidRPr="00960CB5">
        <w:t>presentation</w:t>
      </w:r>
      <w:r w:rsidR="001F3645" w:rsidRPr="00960CB5">
        <w:t>, organizational structure, and u</w:t>
      </w:r>
      <w:r w:rsidRPr="00960CB5">
        <w:t>p-to-date and valuable information</w:t>
      </w:r>
      <w:r w:rsidR="001F3645" w:rsidRPr="00960CB5">
        <w:t>. Key points should include a s</w:t>
      </w:r>
      <w:r w:rsidRPr="00960CB5">
        <w:t>ynthesis of Technology Exploration</w:t>
      </w:r>
      <w:r w:rsidR="001F3645" w:rsidRPr="00960CB5">
        <w:t xml:space="preserve"> Interest Group, and a s</w:t>
      </w:r>
      <w:r w:rsidRPr="00960CB5">
        <w:t xml:space="preserve">tatement </w:t>
      </w:r>
      <w:r w:rsidR="001F3645" w:rsidRPr="00960CB5">
        <w:t>of</w:t>
      </w:r>
      <w:r w:rsidRPr="00960CB5">
        <w:t xml:space="preserve"> the benefits of interoperability</w:t>
      </w:r>
      <w:r w:rsidR="00101605" w:rsidRPr="00960CB5">
        <w:t xml:space="preserve">. </w:t>
      </w:r>
    </w:p>
    <w:p w14:paraId="414F661E" w14:textId="77777777" w:rsidR="00061804" w:rsidRPr="00960CB5" w:rsidRDefault="00061804" w:rsidP="00846E88">
      <w:pPr>
        <w:pStyle w:val="WGISSbulletlist"/>
      </w:pPr>
      <w:r w:rsidRPr="00960CB5">
        <w:t xml:space="preserve">Organize </w:t>
      </w:r>
      <w:r w:rsidR="00960CB5">
        <w:rPr>
          <w:lang w:val="en-US"/>
        </w:rPr>
        <w:t xml:space="preserve">relevant </w:t>
      </w:r>
      <w:r w:rsidRPr="00960CB5">
        <w:t>side meeting</w:t>
      </w:r>
      <w:r w:rsidR="00960CB5">
        <w:rPr>
          <w:lang w:val="en-US"/>
        </w:rPr>
        <w:t>s</w:t>
      </w:r>
      <w:r w:rsidRPr="00960CB5">
        <w:t xml:space="preserve"> at SIT</w:t>
      </w:r>
      <w:r w:rsidR="00960CB5">
        <w:t xml:space="preserve"> or Plenary</w:t>
      </w:r>
      <w:r w:rsidR="00960CB5">
        <w:rPr>
          <w:lang w:val="en-US"/>
        </w:rPr>
        <w:t>.</w:t>
      </w:r>
    </w:p>
    <w:p w14:paraId="1E0D5522" w14:textId="77777777" w:rsidR="00061804" w:rsidRPr="00960CB5" w:rsidRDefault="00F56FD7" w:rsidP="00846E88">
      <w:pPr>
        <w:pStyle w:val="WGISSbulletlist"/>
      </w:pPr>
      <w:r>
        <w:rPr>
          <w:lang w:val="en-US"/>
        </w:rPr>
        <w:t xml:space="preserve">Present appealing, not too technical, </w:t>
      </w:r>
      <w:r w:rsidRPr="00960CB5">
        <w:t>synthesis</w:t>
      </w:r>
      <w:r w:rsidR="00061804" w:rsidRPr="00960CB5">
        <w:t xml:space="preserve"> of WG</w:t>
      </w:r>
      <w:r>
        <w:t xml:space="preserve">ISS activities </w:t>
      </w:r>
      <w:r>
        <w:rPr>
          <w:lang w:val="en-US"/>
        </w:rPr>
        <w:t xml:space="preserve">at </w:t>
      </w:r>
      <w:r>
        <w:t xml:space="preserve">SIT </w:t>
      </w:r>
      <w:r>
        <w:rPr>
          <w:lang w:val="en-US"/>
        </w:rPr>
        <w:t>and</w:t>
      </w:r>
      <w:r>
        <w:t xml:space="preserve"> Plenary</w:t>
      </w:r>
      <w:r>
        <w:rPr>
          <w:lang w:val="en-US"/>
        </w:rPr>
        <w:t xml:space="preserve"> </w:t>
      </w:r>
      <w:r w:rsidR="00061804" w:rsidRPr="00960CB5">
        <w:t xml:space="preserve">with outreach in mind. </w:t>
      </w:r>
    </w:p>
    <w:p w14:paraId="0087B0BA" w14:textId="77777777" w:rsidR="007D68E3" w:rsidRPr="007D68E3" w:rsidRDefault="00F56FD7" w:rsidP="00960410">
      <w:pPr>
        <w:pStyle w:val="WGISSbulletlist"/>
        <w:tabs>
          <w:tab w:val="left" w:pos="720"/>
          <w:tab w:val="left" w:pos="7920"/>
        </w:tabs>
        <w:suppressAutoHyphens/>
        <w:spacing w:before="120"/>
        <w:rPr>
          <w:szCs w:val="24"/>
        </w:rPr>
      </w:pPr>
      <w:r>
        <w:rPr>
          <w:lang w:val="en-US"/>
        </w:rPr>
        <w:t>Communicate</w:t>
      </w:r>
      <w:r w:rsidR="00061804" w:rsidRPr="00960CB5">
        <w:t xml:space="preserve"> </w:t>
      </w:r>
      <w:r>
        <w:rPr>
          <w:lang w:val="en-US"/>
        </w:rPr>
        <w:t xml:space="preserve">well </w:t>
      </w:r>
      <w:r w:rsidR="00061804" w:rsidRPr="00960CB5">
        <w:t>the value of coordinating and improving data systems and services.</w:t>
      </w:r>
    </w:p>
    <w:p w14:paraId="70938BF6" w14:textId="77777777" w:rsidR="007D68E3" w:rsidRDefault="00F56FD7" w:rsidP="00960410">
      <w:pPr>
        <w:pStyle w:val="WGISSbulletlist"/>
        <w:tabs>
          <w:tab w:val="left" w:pos="720"/>
          <w:tab w:val="left" w:pos="7920"/>
        </w:tabs>
        <w:suppressAutoHyphens/>
        <w:spacing w:before="120"/>
        <w:rPr>
          <w:szCs w:val="24"/>
        </w:rPr>
      </w:pPr>
      <w:r w:rsidRPr="007D68E3">
        <w:rPr>
          <w:szCs w:val="24"/>
        </w:rPr>
        <w:t xml:space="preserve">Increase </w:t>
      </w:r>
      <w:r w:rsidR="00061804" w:rsidRPr="007D68E3">
        <w:rPr>
          <w:szCs w:val="24"/>
        </w:rPr>
        <w:t>interaction with VC</w:t>
      </w:r>
      <w:r w:rsidR="007D68E3" w:rsidRPr="007D68E3">
        <w:rPr>
          <w:szCs w:val="24"/>
        </w:rPr>
        <w:t xml:space="preserve">s. </w:t>
      </w:r>
    </w:p>
    <w:p w14:paraId="676D45A4" w14:textId="77777777" w:rsidR="00302663" w:rsidRPr="00302663" w:rsidRDefault="00061804" w:rsidP="00960410">
      <w:pPr>
        <w:pStyle w:val="WGISSbulletlist"/>
        <w:tabs>
          <w:tab w:val="left" w:pos="720"/>
          <w:tab w:val="left" w:pos="7920"/>
        </w:tabs>
        <w:suppressAutoHyphens/>
        <w:spacing w:before="120"/>
        <w:rPr>
          <w:szCs w:val="24"/>
        </w:rPr>
      </w:pPr>
      <w:r w:rsidRPr="00302663">
        <w:rPr>
          <w:szCs w:val="24"/>
        </w:rPr>
        <w:t>Coordinate/collaborate/connect more closely with SEO</w:t>
      </w:r>
      <w:r w:rsidR="007D68E3" w:rsidRPr="00302663">
        <w:rPr>
          <w:szCs w:val="24"/>
          <w:lang w:val="en-US"/>
        </w:rPr>
        <w:t>.</w:t>
      </w:r>
    </w:p>
    <w:p w14:paraId="661591E6" w14:textId="77777777" w:rsidR="00302663" w:rsidRPr="00302663" w:rsidRDefault="00061804" w:rsidP="00960410">
      <w:pPr>
        <w:pStyle w:val="WGISSbulletlist"/>
        <w:tabs>
          <w:tab w:val="left" w:pos="720"/>
          <w:tab w:val="left" w:pos="7920"/>
        </w:tabs>
        <w:suppressAutoHyphens/>
        <w:spacing w:before="120"/>
        <w:rPr>
          <w:szCs w:val="24"/>
        </w:rPr>
      </w:pPr>
      <w:r w:rsidRPr="00302663">
        <w:rPr>
          <w:szCs w:val="24"/>
        </w:rPr>
        <w:t>Characterize users, and which</w:t>
      </w:r>
      <w:r w:rsidR="003B25F4" w:rsidRPr="00302663">
        <w:rPr>
          <w:szCs w:val="24"/>
        </w:rPr>
        <w:t xml:space="preserve"> work will interest which users (</w:t>
      </w:r>
      <w:r w:rsidRPr="00302663">
        <w:rPr>
          <w:szCs w:val="24"/>
        </w:rPr>
        <w:t>Decision Makers, Agency</w:t>
      </w:r>
      <w:r w:rsidR="00112F21">
        <w:rPr>
          <w:szCs w:val="24"/>
        </w:rPr>
        <w:t xml:space="preserve"> Data System, science end-users</w:t>
      </w:r>
      <w:r w:rsidR="003B25F4" w:rsidRPr="00302663">
        <w:rPr>
          <w:szCs w:val="24"/>
        </w:rPr>
        <w:t>)</w:t>
      </w:r>
      <w:r w:rsidR="00112F21">
        <w:rPr>
          <w:szCs w:val="24"/>
          <w:lang w:val="en-US"/>
        </w:rPr>
        <w:t>;</w:t>
      </w:r>
      <w:r w:rsidR="003B25F4" w:rsidRPr="00302663">
        <w:rPr>
          <w:szCs w:val="24"/>
        </w:rPr>
        <w:t xml:space="preserve"> </w:t>
      </w:r>
      <w:r w:rsidRPr="00302663">
        <w:rPr>
          <w:szCs w:val="24"/>
        </w:rPr>
        <w:t>some are interested in users, other on systems or data</w:t>
      </w:r>
      <w:r w:rsidR="00302663" w:rsidRPr="00302663">
        <w:rPr>
          <w:szCs w:val="24"/>
          <w:lang w:val="en-US"/>
        </w:rPr>
        <w:t xml:space="preserve">. </w:t>
      </w:r>
    </w:p>
    <w:p w14:paraId="648AFEEB" w14:textId="77777777" w:rsidR="00302663" w:rsidRPr="00302663" w:rsidRDefault="00112F21" w:rsidP="00960410">
      <w:pPr>
        <w:pStyle w:val="WGISSbulletlist"/>
        <w:tabs>
          <w:tab w:val="left" w:pos="720"/>
          <w:tab w:val="left" w:pos="7920"/>
        </w:tabs>
        <w:suppressAutoHyphens/>
        <w:spacing w:before="120"/>
      </w:pPr>
      <w:r>
        <w:rPr>
          <w:szCs w:val="24"/>
          <w:lang w:val="en-US"/>
        </w:rPr>
        <w:t>Share</w:t>
      </w:r>
      <w:r w:rsidR="00061804" w:rsidRPr="00302663">
        <w:rPr>
          <w:szCs w:val="24"/>
        </w:rPr>
        <w:t xml:space="preserve"> open source code</w:t>
      </w:r>
      <w:r w:rsidR="003B25F4" w:rsidRPr="00302663">
        <w:rPr>
          <w:szCs w:val="24"/>
        </w:rPr>
        <w:t xml:space="preserve"> (or just software). A</w:t>
      </w:r>
      <w:r w:rsidR="00061804" w:rsidRPr="00302663">
        <w:rPr>
          <w:szCs w:val="24"/>
        </w:rPr>
        <w:t>llow</w:t>
      </w:r>
      <w:r w:rsidR="00D875A9">
        <w:rPr>
          <w:szCs w:val="24"/>
        </w:rPr>
        <w:t xml:space="preserve"> any organization [WGs</w:t>
      </w:r>
      <w:r w:rsidR="00061804" w:rsidRPr="00302663">
        <w:rPr>
          <w:szCs w:val="24"/>
        </w:rPr>
        <w:t>, VCs, agencies] to re-use for their own needs</w:t>
      </w:r>
      <w:r w:rsidR="00302663" w:rsidRPr="00302663">
        <w:rPr>
          <w:szCs w:val="24"/>
          <w:lang w:val="en-US"/>
        </w:rPr>
        <w:t xml:space="preserve">. </w:t>
      </w:r>
    </w:p>
    <w:p w14:paraId="43625975" w14:textId="77777777" w:rsidR="00302663" w:rsidRPr="00017B60" w:rsidRDefault="00302663" w:rsidP="00960410">
      <w:pPr>
        <w:pStyle w:val="WGISSbulletlist"/>
        <w:tabs>
          <w:tab w:val="left" w:pos="720"/>
          <w:tab w:val="left" w:pos="7920"/>
        </w:tabs>
        <w:suppressAutoHyphens/>
        <w:spacing w:before="120"/>
      </w:pPr>
      <w:r w:rsidRPr="00017B60">
        <w:t>Work with users and contribute to develop user-request-oriented system/data</w:t>
      </w:r>
      <w:r>
        <w:t xml:space="preserve"> such as </w:t>
      </w:r>
      <w:r w:rsidRPr="00017B60">
        <w:t>Recovery Observatory</w:t>
      </w:r>
      <w:r>
        <w:t>, and r</w:t>
      </w:r>
      <w:r w:rsidRPr="00017B60">
        <w:t>epository of available software / systems</w:t>
      </w:r>
      <w:r w:rsidR="00112F21">
        <w:rPr>
          <w:lang w:val="en-US"/>
        </w:rPr>
        <w:t>.</w:t>
      </w:r>
    </w:p>
    <w:p w14:paraId="2F0EC069" w14:textId="77777777" w:rsidR="00B3408D" w:rsidRDefault="007D68E3" w:rsidP="00302663">
      <w:r w:rsidRPr="007D68E3">
        <w:t xml:space="preserve">Andy noted that part of the problem </w:t>
      </w:r>
      <w:r w:rsidR="00302663">
        <w:t>with WGISS</w:t>
      </w:r>
      <w:r w:rsidRPr="007D68E3">
        <w:t xml:space="preserve"> communication with </w:t>
      </w:r>
      <w:r w:rsidR="00302663">
        <w:t>VCs</w:t>
      </w:r>
      <w:r w:rsidRPr="007D68E3">
        <w:t xml:space="preserve"> is that they are not sure what WGISS does or can contribute. Karen </w:t>
      </w:r>
      <w:r w:rsidR="003B2A56">
        <w:t>suggested</w:t>
      </w:r>
      <w:r w:rsidRPr="007D68E3">
        <w:t xml:space="preserve"> describi</w:t>
      </w:r>
      <w:r w:rsidR="003B2A56">
        <w:t xml:space="preserve">ng WGISS products and services, </w:t>
      </w:r>
      <w:r w:rsidRPr="007D68E3">
        <w:t xml:space="preserve">perhaps </w:t>
      </w:r>
      <w:r w:rsidR="003B2A56">
        <w:t xml:space="preserve">as </w:t>
      </w:r>
      <w:r w:rsidRPr="007D68E3">
        <w:t xml:space="preserve">case studies showing how </w:t>
      </w:r>
      <w:r w:rsidR="003B2A56">
        <w:t>WGISS supported a VC</w:t>
      </w:r>
      <w:r w:rsidRPr="007D68E3">
        <w:t xml:space="preserve">. Satoko asked about </w:t>
      </w:r>
      <w:r w:rsidR="003B2A56">
        <w:t xml:space="preserve">a </w:t>
      </w:r>
      <w:r w:rsidRPr="007D68E3">
        <w:t xml:space="preserve">survey of all datasets used and required by VCs </w:t>
      </w:r>
      <w:r w:rsidR="003B2A56">
        <w:t>and whether it was available; i</w:t>
      </w:r>
      <w:r w:rsidRPr="007D68E3">
        <w:t xml:space="preserve">f that initiative </w:t>
      </w:r>
      <w:r w:rsidR="003B2A56">
        <w:t>continues</w:t>
      </w:r>
      <w:r w:rsidRPr="007D68E3">
        <w:t xml:space="preserve"> perhaps </w:t>
      </w:r>
      <w:r w:rsidR="003B2A56">
        <w:t>WGISS</w:t>
      </w:r>
      <w:r w:rsidRPr="007D68E3">
        <w:t xml:space="preserve"> can work with that team. Most of the VCs have side meetings at SIT also, </w:t>
      </w:r>
      <w:r w:rsidR="00B3408D">
        <w:t>and WGISS can</w:t>
      </w:r>
      <w:r w:rsidRPr="007D68E3">
        <w:t xml:space="preserve"> attend </w:t>
      </w:r>
      <w:r w:rsidR="00B3408D">
        <w:t>them to identify areas for contribution.</w:t>
      </w:r>
      <w:r w:rsidRPr="007D68E3">
        <w:t xml:space="preserve"> </w:t>
      </w:r>
    </w:p>
    <w:p w14:paraId="63F84CFE" w14:textId="77777777" w:rsidR="007D68E3" w:rsidRPr="00BF7321" w:rsidRDefault="007D68E3" w:rsidP="00302663">
      <w:r w:rsidRPr="00BF7321">
        <w:t xml:space="preserve">Martin commented that </w:t>
      </w:r>
      <w:r w:rsidR="00B3408D">
        <w:t>at any given time this meeting h</w:t>
      </w:r>
      <w:r w:rsidRPr="00BF7321">
        <w:t xml:space="preserve">ad an average of 15 </w:t>
      </w:r>
      <w:r w:rsidR="00B3408D">
        <w:t xml:space="preserve">remote </w:t>
      </w:r>
      <w:r w:rsidRPr="00BF7321">
        <w:t xml:space="preserve">participants.  This is </w:t>
      </w:r>
      <w:r w:rsidR="00B3408D">
        <w:t>excellent outreach, and WISP needs</w:t>
      </w:r>
      <w:r w:rsidRPr="00BF7321">
        <w:t xml:space="preserve"> to coordinate with CEOS </w:t>
      </w:r>
      <w:r w:rsidR="00D875A9">
        <w:t>to determine how to</w:t>
      </w:r>
      <w:r w:rsidRPr="00BF7321">
        <w:t xml:space="preserve"> achieve a stronger presence on the </w:t>
      </w:r>
      <w:r w:rsidR="00D875A9">
        <w:t xml:space="preserve">CEOS </w:t>
      </w:r>
      <w:r w:rsidRPr="00BF7321">
        <w:t>website.</w:t>
      </w:r>
    </w:p>
    <w:p w14:paraId="47AE85BD" w14:textId="77777777" w:rsidR="007D68E3" w:rsidRPr="00BF7321" w:rsidRDefault="007D68E3" w:rsidP="00302663">
      <w:r w:rsidRPr="00BF7321">
        <w:t xml:space="preserve">Andy repeated </w:t>
      </w:r>
      <w:r w:rsidR="00D875A9">
        <w:t xml:space="preserve">that </w:t>
      </w:r>
      <w:r w:rsidRPr="00BF7321">
        <w:t>a stronger relationship with WGCapD</w:t>
      </w:r>
      <w:r w:rsidR="00D875A9">
        <w:t xml:space="preserve"> is important as they are in direct</w:t>
      </w:r>
      <w:r w:rsidRPr="00BF7321">
        <w:t xml:space="preserve"> contact with the end users. </w:t>
      </w:r>
    </w:p>
    <w:p w14:paraId="0D4D78DB" w14:textId="77777777" w:rsidR="00061804" w:rsidRPr="00EE5EA0" w:rsidRDefault="00061804" w:rsidP="00681150">
      <w:pPr>
        <w:pStyle w:val="Heading3"/>
      </w:pPr>
      <w:bookmarkStart w:id="106" w:name="_Toc390671039"/>
      <w:r w:rsidRPr="00EE5EA0">
        <w:t>CWIC/OpenSearch/FedEO</w:t>
      </w:r>
      <w:bookmarkEnd w:id="106"/>
    </w:p>
    <w:p w14:paraId="70223130" w14:textId="77777777" w:rsidR="00061804" w:rsidRPr="00EE5EA0" w:rsidRDefault="00061804" w:rsidP="004B4B45">
      <w:r w:rsidRPr="00EE5EA0">
        <w:t>CWIC and FedEO</w:t>
      </w:r>
      <w:r w:rsidR="001C564D">
        <w:t xml:space="preserve"> </w:t>
      </w:r>
      <w:r w:rsidRPr="00EE5EA0">
        <w:t>are now OpenSearch compliant</w:t>
      </w:r>
      <w:r w:rsidR="001C564D">
        <w:t xml:space="preserve">, and </w:t>
      </w:r>
      <w:r w:rsidRPr="00EE5EA0">
        <w:t>can both be connected to an OpenSearch endpoint server</w:t>
      </w:r>
      <w:r w:rsidR="00546102">
        <w:t xml:space="preserve">, though </w:t>
      </w:r>
      <w:r>
        <w:t xml:space="preserve">Yonsook said more work still </w:t>
      </w:r>
      <w:r w:rsidR="00546102">
        <w:t>is needed</w:t>
      </w:r>
      <w:r>
        <w:t xml:space="preserve"> to b</w:t>
      </w:r>
      <w:r w:rsidR="00546102">
        <w:t xml:space="preserve">e able to do the 2-step search. </w:t>
      </w:r>
    </w:p>
    <w:p w14:paraId="6AC5F127" w14:textId="77777777" w:rsidR="00061804" w:rsidRPr="00EE5EA0" w:rsidRDefault="00061804" w:rsidP="004B4B45">
      <w:r w:rsidRPr="00EE5EA0">
        <w:t xml:space="preserve">Major parts </w:t>
      </w:r>
      <w:r w:rsidR="00546102">
        <w:t xml:space="preserve">of the CWIC OpenSearch Best Practices </w:t>
      </w:r>
      <w:r w:rsidRPr="00EE5EA0">
        <w:t>will be put into the CEOS OpenSearch Best Practices wherever possible</w:t>
      </w:r>
      <w:r w:rsidR="00546102">
        <w:t>.</w:t>
      </w:r>
    </w:p>
    <w:p w14:paraId="46C1429A" w14:textId="77777777" w:rsidR="00061804" w:rsidRPr="00EE5EA0" w:rsidRDefault="00112F21" w:rsidP="004B4B45">
      <w:r>
        <w:t xml:space="preserve">When </w:t>
      </w:r>
      <w:r w:rsidR="00061804" w:rsidRPr="00EE5EA0">
        <w:t>new development is to be done, OpenSearch is more appropriate than CSW (ISO or ebRIM)</w:t>
      </w:r>
      <w:r w:rsidR="00E32628">
        <w:t>; it is e</w:t>
      </w:r>
      <w:r w:rsidR="00061804" w:rsidRPr="00EE5EA0">
        <w:t>asier to implement</w:t>
      </w:r>
      <w:r w:rsidR="00E32628">
        <w:t xml:space="preserve"> and has better </w:t>
      </w:r>
      <w:r w:rsidR="00061804" w:rsidRPr="00EE5EA0">
        <w:t>performance</w:t>
      </w:r>
      <w:r w:rsidR="00E32628">
        <w:t>.</w:t>
      </w:r>
    </w:p>
    <w:p w14:paraId="7F24FB43" w14:textId="77777777" w:rsidR="00061804" w:rsidRPr="00EE5EA0" w:rsidRDefault="00061804" w:rsidP="004B4B45">
      <w:r>
        <w:t>OpenSearch</w:t>
      </w:r>
      <w:r w:rsidR="00E32628">
        <w:t xml:space="preserve"> documents:</w:t>
      </w:r>
    </w:p>
    <w:p w14:paraId="48C83A11" w14:textId="77777777" w:rsidR="00061804" w:rsidRPr="00AA5477" w:rsidRDefault="00061804" w:rsidP="00E32628">
      <w:pPr>
        <w:ind w:firstLine="708"/>
      </w:pPr>
      <w:r w:rsidRPr="00AA5477">
        <w:t>OGC-</w:t>
      </w:r>
      <w:r w:rsidR="009C60EE">
        <w:t>10-032r6 OpenSearchGeoTemporal.</w:t>
      </w:r>
      <w:r w:rsidRPr="00AA5477">
        <w:t xml:space="preserve">is an OGC standard </w:t>
      </w:r>
    </w:p>
    <w:p w14:paraId="44687A6A" w14:textId="77777777" w:rsidR="00061804" w:rsidRPr="00A70634" w:rsidRDefault="00061804" w:rsidP="00E32628">
      <w:pPr>
        <w:ind w:firstLine="708"/>
      </w:pPr>
      <w:r w:rsidRPr="00A70634">
        <w:t>OGC-13-026r2 OpenSearch Extension for Earth Observation Products;</w:t>
      </w:r>
      <w:r>
        <w:t xml:space="preserve"> </w:t>
      </w:r>
      <w:r w:rsidRPr="00A70634">
        <w:t>will sta</w:t>
      </w:r>
      <w:r w:rsidR="000641CC">
        <w:t>rt the standardization process i</w:t>
      </w:r>
      <w:r w:rsidRPr="00A70634">
        <w:t>n June</w:t>
      </w:r>
    </w:p>
    <w:p w14:paraId="772CFEFC" w14:textId="77777777" w:rsidR="00061804" w:rsidRPr="00247EC8" w:rsidRDefault="00061804" w:rsidP="004B4B45">
      <w:r w:rsidRPr="00247EC8">
        <w:t>Interoperability activities are unclear</w:t>
      </w:r>
      <w:r w:rsidR="000641CC">
        <w:t>; there is n</w:t>
      </w:r>
      <w:r w:rsidRPr="00247EC8">
        <w:t>eed for a global system view</w:t>
      </w:r>
      <w:r w:rsidR="000641CC">
        <w:t xml:space="preserve"> and </w:t>
      </w:r>
      <w:r w:rsidRPr="00247EC8">
        <w:t>for a visible an</w:t>
      </w:r>
      <w:r w:rsidR="000641CC">
        <w:t>d</w:t>
      </w:r>
      <w:r w:rsidRPr="00247EC8">
        <w:t xml:space="preserve"> unified message</w:t>
      </w:r>
      <w:r w:rsidR="000641CC">
        <w:t>.</w:t>
      </w:r>
    </w:p>
    <w:p w14:paraId="143EF885" w14:textId="77777777" w:rsidR="009C60EE" w:rsidRDefault="000641CC" w:rsidP="004B4B45">
      <w:r>
        <w:rPr>
          <w:bCs/>
        </w:rPr>
        <w:t>Proposal to create a new interest g</w:t>
      </w:r>
      <w:r w:rsidR="00061804" w:rsidRPr="00BB2667">
        <w:rPr>
          <w:bCs/>
        </w:rPr>
        <w:t>roup</w:t>
      </w:r>
      <w:r>
        <w:rPr>
          <w:bCs/>
        </w:rPr>
        <w:t xml:space="preserve">, merging </w:t>
      </w:r>
      <w:r w:rsidR="00061804" w:rsidRPr="00247EC8">
        <w:t>all current and future activities related to interoperability</w:t>
      </w:r>
      <w:r>
        <w:t xml:space="preserve">, keeping a </w:t>
      </w:r>
      <w:r w:rsidR="00061804" w:rsidRPr="00247EC8">
        <w:t xml:space="preserve">flat / simple organization of </w:t>
      </w:r>
      <w:r w:rsidR="009C60EE">
        <w:t>WGISS (no subgroups), and with three or four co-</w:t>
      </w:r>
      <w:r w:rsidR="00112F21">
        <w:t>leads</w:t>
      </w:r>
      <w:r w:rsidR="009C60EE">
        <w:t>.</w:t>
      </w:r>
    </w:p>
    <w:p w14:paraId="4ED0BA3E" w14:textId="77777777" w:rsidR="00061804" w:rsidRDefault="00A919E9" w:rsidP="004B4B45">
      <w:pPr>
        <w:rPr>
          <w:szCs w:val="24"/>
        </w:rPr>
      </w:pPr>
      <w:r>
        <w:rPr>
          <w:szCs w:val="24"/>
        </w:rPr>
        <w:t>Activities of the new interest g</w:t>
      </w:r>
      <w:r w:rsidR="00061804" w:rsidRPr="00247EC8">
        <w:rPr>
          <w:szCs w:val="24"/>
        </w:rPr>
        <w:t>roup</w:t>
      </w:r>
      <w:r>
        <w:rPr>
          <w:szCs w:val="24"/>
        </w:rPr>
        <w:t xml:space="preserve"> could include </w:t>
      </w:r>
      <w:r w:rsidR="00061804" w:rsidRPr="00247EC8">
        <w:rPr>
          <w:szCs w:val="24"/>
        </w:rPr>
        <w:t>CWIC system and expertise</w:t>
      </w:r>
      <w:r>
        <w:rPr>
          <w:szCs w:val="24"/>
        </w:rPr>
        <w:t xml:space="preserve">, </w:t>
      </w:r>
      <w:r w:rsidR="00061804" w:rsidRPr="00247EC8">
        <w:rPr>
          <w:szCs w:val="24"/>
        </w:rPr>
        <w:t>FedEO system and expertise</w:t>
      </w:r>
      <w:r>
        <w:rPr>
          <w:szCs w:val="24"/>
        </w:rPr>
        <w:t>, OpenS</w:t>
      </w:r>
      <w:r w:rsidR="00061804" w:rsidRPr="00247EC8">
        <w:rPr>
          <w:szCs w:val="24"/>
        </w:rPr>
        <w:t>earch</w:t>
      </w:r>
      <w:r>
        <w:rPr>
          <w:szCs w:val="24"/>
        </w:rPr>
        <w:t xml:space="preserve"> (f</w:t>
      </w:r>
      <w:r w:rsidR="00061804" w:rsidRPr="00247EC8">
        <w:rPr>
          <w:szCs w:val="24"/>
        </w:rPr>
        <w:t>inalizing standardization</w:t>
      </w:r>
      <w:r>
        <w:rPr>
          <w:szCs w:val="24"/>
        </w:rPr>
        <w:t>, b</w:t>
      </w:r>
      <w:r w:rsidR="00061804" w:rsidRPr="00247EC8">
        <w:rPr>
          <w:szCs w:val="24"/>
        </w:rPr>
        <w:t>est practice document</w:t>
      </w:r>
      <w:r>
        <w:rPr>
          <w:szCs w:val="24"/>
        </w:rPr>
        <w:t xml:space="preserve">, support for newcomers), IDN, </w:t>
      </w:r>
      <w:r w:rsidR="00061804" w:rsidRPr="00247EC8">
        <w:rPr>
          <w:szCs w:val="24"/>
        </w:rPr>
        <w:t>Interoperability Handbook</w:t>
      </w:r>
      <w:r w:rsidR="00091064">
        <w:rPr>
          <w:szCs w:val="24"/>
        </w:rPr>
        <w:t xml:space="preserve"> (s</w:t>
      </w:r>
      <w:r w:rsidR="00061804" w:rsidRPr="00247EC8">
        <w:rPr>
          <w:szCs w:val="24"/>
        </w:rPr>
        <w:t>imple, efficient and easy to maintain</w:t>
      </w:r>
      <w:r w:rsidR="00091064">
        <w:rPr>
          <w:szCs w:val="24"/>
        </w:rPr>
        <w:t>), s</w:t>
      </w:r>
      <w:r w:rsidR="00061804" w:rsidRPr="00247EC8">
        <w:rPr>
          <w:szCs w:val="24"/>
        </w:rPr>
        <w:t>tatement with the benefits of interoperability</w:t>
      </w:r>
      <w:r w:rsidR="00091064">
        <w:rPr>
          <w:szCs w:val="24"/>
        </w:rPr>
        <w:t>, b</w:t>
      </w:r>
      <w:r w:rsidR="00061804" w:rsidRPr="00247EC8">
        <w:rPr>
          <w:szCs w:val="24"/>
        </w:rPr>
        <w:t xml:space="preserve">uild a portal above all </w:t>
      </w:r>
      <w:r w:rsidR="00091064">
        <w:rPr>
          <w:szCs w:val="24"/>
        </w:rPr>
        <w:t>OpenSearch</w:t>
      </w:r>
      <w:r w:rsidR="00F2153E">
        <w:rPr>
          <w:szCs w:val="24"/>
        </w:rPr>
        <w:t xml:space="preserve"> servers (</w:t>
      </w:r>
      <w:r w:rsidR="00061804">
        <w:rPr>
          <w:szCs w:val="24"/>
        </w:rPr>
        <w:t xml:space="preserve">CWIC, FedEO, other </w:t>
      </w:r>
      <w:r w:rsidR="00091064">
        <w:rPr>
          <w:szCs w:val="24"/>
        </w:rPr>
        <w:t>OpenSearch</w:t>
      </w:r>
      <w:r w:rsidR="00061804">
        <w:rPr>
          <w:szCs w:val="24"/>
        </w:rPr>
        <w:t>)</w:t>
      </w:r>
      <w:r w:rsidR="00091064">
        <w:rPr>
          <w:szCs w:val="24"/>
        </w:rPr>
        <w:t>.</w:t>
      </w:r>
    </w:p>
    <w:p w14:paraId="3885B1A5" w14:textId="77777777" w:rsidR="00F2153E" w:rsidRPr="003D3D25" w:rsidRDefault="00F2153E" w:rsidP="00F2153E">
      <w:pPr>
        <w:tabs>
          <w:tab w:val="left" w:pos="720"/>
          <w:tab w:val="left" w:pos="7920"/>
        </w:tabs>
        <w:spacing w:before="120"/>
        <w:rPr>
          <w:b/>
        </w:rPr>
      </w:pPr>
      <w:r w:rsidRPr="003D3D25">
        <w:rPr>
          <w:b/>
        </w:rPr>
        <w:t>Action WGISS-37-</w:t>
      </w:r>
      <w:r w:rsidR="003D3D25">
        <w:rPr>
          <w:b/>
        </w:rPr>
        <w:t>15</w:t>
      </w:r>
      <w:r w:rsidRPr="003D3D25">
        <w:rPr>
          <w:b/>
        </w:rPr>
        <w:t xml:space="preserve">: WGISS to find a name for the new interest group that covers IDN, OpenSearch, FedEO, </w:t>
      </w:r>
      <w:r w:rsidR="00960410" w:rsidRPr="003D3D25">
        <w:rPr>
          <w:b/>
        </w:rPr>
        <w:t xml:space="preserve">and </w:t>
      </w:r>
      <w:r w:rsidRPr="003D3D25">
        <w:rPr>
          <w:b/>
        </w:rPr>
        <w:t>CWIC.</w:t>
      </w:r>
    </w:p>
    <w:p w14:paraId="7BFCC79A" w14:textId="77777777" w:rsidR="00061804" w:rsidRPr="00C3175B" w:rsidRDefault="00061804" w:rsidP="00681150">
      <w:pPr>
        <w:pStyle w:val="Heading3"/>
      </w:pPr>
      <w:bookmarkStart w:id="107" w:name="_Toc390671040"/>
      <w:r w:rsidRPr="00C3175B">
        <w:t>Tech</w:t>
      </w:r>
      <w:r w:rsidR="000D725E">
        <w:t>nology</w:t>
      </w:r>
      <w:r w:rsidRPr="00C3175B">
        <w:t xml:space="preserve"> Explo</w:t>
      </w:r>
      <w:r w:rsidR="004B4B45">
        <w:t>ration</w:t>
      </w:r>
      <w:bookmarkEnd w:id="107"/>
    </w:p>
    <w:p w14:paraId="2B8255C8" w14:textId="77777777" w:rsidR="00061804" w:rsidRDefault="00112F21" w:rsidP="004B4B45">
      <w:r>
        <w:t xml:space="preserve">Andy </w:t>
      </w:r>
      <w:r w:rsidR="0095455C">
        <w:t>provided the following</w:t>
      </w:r>
      <w:r w:rsidR="00061804" w:rsidRPr="00C3175B">
        <w:t xml:space="preserve"> synthesis of pr</w:t>
      </w:r>
      <w:r w:rsidR="00091064">
        <w:t>esentations and</w:t>
      </w:r>
      <w:r w:rsidR="00061804" w:rsidRPr="00C3175B">
        <w:t xml:space="preserve"> discussions</w:t>
      </w:r>
      <w:r w:rsidR="0095455C">
        <w:t xml:space="preserve"> from the Technology Exploration </w:t>
      </w:r>
      <w:r w:rsidR="00D7329A">
        <w:t>Interest Group:</w:t>
      </w:r>
    </w:p>
    <w:p w14:paraId="4221B6CB" w14:textId="77777777" w:rsidR="00A350A3" w:rsidRPr="00A350A3" w:rsidRDefault="00A350A3" w:rsidP="00A350A3">
      <w:r w:rsidRPr="00A350A3">
        <w:lastRenderedPageBreak/>
        <w:t>Big Data and Services</w:t>
      </w:r>
      <w:r>
        <w:t xml:space="preserve">: </w:t>
      </w:r>
      <w:r w:rsidR="00BC060A">
        <w:t>Presentations were given by five agencies; INPE described</w:t>
      </w:r>
      <w:r w:rsidRPr="00A350A3">
        <w:t xml:space="preserve"> Big Earth observation data analy</w:t>
      </w:r>
      <w:r w:rsidR="00BC060A">
        <w:t>tics for land change monitoring, ESA described their</w:t>
      </w:r>
      <w:r w:rsidR="006E4030">
        <w:t xml:space="preserve"> ESA</w:t>
      </w:r>
      <w:r w:rsidRPr="00A350A3">
        <w:t xml:space="preserve"> Earth Observation Big Data R&amp;D</w:t>
      </w:r>
      <w:r w:rsidR="006E4030">
        <w:t xml:space="preserve">, NASA the Big Earth Data Initiative, </w:t>
      </w:r>
      <w:r w:rsidRPr="00A350A3">
        <w:t xml:space="preserve">ROSCOSMOS </w:t>
      </w:r>
      <w:r w:rsidR="006E4030">
        <w:t xml:space="preserve">the </w:t>
      </w:r>
      <w:r w:rsidRPr="00A350A3">
        <w:t xml:space="preserve">Roscosmos </w:t>
      </w:r>
      <w:r w:rsidR="006E4030" w:rsidRPr="00A350A3">
        <w:t>GeoPortal</w:t>
      </w:r>
      <w:r w:rsidRPr="00A350A3">
        <w:t xml:space="preserve"> services</w:t>
      </w:r>
      <w:r w:rsidR="006E4030">
        <w:t xml:space="preserve">, and </w:t>
      </w:r>
      <w:r w:rsidRPr="00A350A3">
        <w:t xml:space="preserve">NASU-NSAU </w:t>
      </w:r>
      <w:r w:rsidR="003F3909">
        <w:t xml:space="preserve">described the big data challenge associated with the </w:t>
      </w:r>
      <w:r w:rsidR="003F3909">
        <w:rPr>
          <w:rFonts w:eastAsia="Arial Unicode MS"/>
        </w:rPr>
        <w:t>JECAM and</w:t>
      </w:r>
      <w:r w:rsidRPr="00A350A3">
        <w:rPr>
          <w:rFonts w:eastAsia="Arial Unicode MS"/>
        </w:rPr>
        <w:t xml:space="preserve"> GEOGLAM activities</w:t>
      </w:r>
      <w:r w:rsidR="003F3909">
        <w:rPr>
          <w:rFonts w:eastAsia="Arial Unicode MS"/>
        </w:rPr>
        <w:t xml:space="preserve">. </w:t>
      </w:r>
    </w:p>
    <w:p w14:paraId="226E5B1F" w14:textId="77777777" w:rsidR="00A350A3" w:rsidRPr="00A350A3" w:rsidRDefault="000D725E" w:rsidP="00A350A3">
      <w:r>
        <w:t xml:space="preserve">Cloud Computing and </w:t>
      </w:r>
      <w:r w:rsidR="00A350A3" w:rsidRPr="00A350A3">
        <w:t>Semantics</w:t>
      </w:r>
      <w:r>
        <w:t>: CNES discussed q</w:t>
      </w:r>
      <w:r w:rsidR="00A350A3" w:rsidRPr="00A350A3">
        <w:t>uality assessment and land cover services in a collaborative clouds environment</w:t>
      </w:r>
      <w:r>
        <w:t>, and also p</w:t>
      </w:r>
      <w:r w:rsidR="00A350A3" w:rsidRPr="00A350A3">
        <w:t>roviding semantic search using RESTo</w:t>
      </w:r>
      <w:r>
        <w:t xml:space="preserve">. NASA presented the </w:t>
      </w:r>
      <w:r w:rsidR="00A350A3" w:rsidRPr="00A350A3">
        <w:rPr>
          <w:color w:val="000001"/>
        </w:rPr>
        <w:t xml:space="preserve">Semantic Web for Earth and Environmental Terminology </w:t>
      </w:r>
      <w:r>
        <w:rPr>
          <w:color w:val="000001"/>
        </w:rPr>
        <w:t xml:space="preserve">and the </w:t>
      </w:r>
      <w:r w:rsidR="00A350A3" w:rsidRPr="00A350A3">
        <w:t xml:space="preserve">Semantically Enabled Scientific Data Integration </w:t>
      </w:r>
    </w:p>
    <w:p w14:paraId="7EAA71C6" w14:textId="77777777" w:rsidR="002C49FF" w:rsidRDefault="000D725E" w:rsidP="002C49FF">
      <w:r>
        <w:t>Visualization, Authentication, and Formats:</w:t>
      </w:r>
      <w:r w:rsidR="006D7956">
        <w:t xml:space="preserve"> HUNAGI gave presentations on the </w:t>
      </w:r>
      <w:r w:rsidR="00A350A3" w:rsidRPr="00A350A3">
        <w:t>NASA World Wind Virtual Globe Technology</w:t>
      </w:r>
      <w:r w:rsidR="006D7956">
        <w:t xml:space="preserve"> </w:t>
      </w:r>
      <w:r w:rsidR="00A350A3" w:rsidRPr="00A350A3">
        <w:t>and the WW Europa Challenge</w:t>
      </w:r>
      <w:r w:rsidR="006D7956">
        <w:t>; NASA discussed the</w:t>
      </w:r>
      <w:r w:rsidR="00A350A3" w:rsidRPr="00A350A3">
        <w:t xml:space="preserve"> Global Im</w:t>
      </w:r>
      <w:r w:rsidR="006D7956">
        <w:t>agery Browse System / Worldview</w:t>
      </w:r>
      <w:r w:rsidR="002C49FF">
        <w:t xml:space="preserve"> and the </w:t>
      </w:r>
      <w:r w:rsidR="002C49FF" w:rsidRPr="00A350A3">
        <w:t>EOSDIS User Registration System</w:t>
      </w:r>
      <w:r w:rsidR="006D7956">
        <w:t xml:space="preserve">, and </w:t>
      </w:r>
      <w:r w:rsidR="00A350A3" w:rsidRPr="00A350A3">
        <w:t xml:space="preserve">ESA </w:t>
      </w:r>
      <w:r w:rsidR="006D7956">
        <w:t>the</w:t>
      </w:r>
      <w:r w:rsidR="00A350A3" w:rsidRPr="00A350A3">
        <w:t xml:space="preserve"> ESA </w:t>
      </w:r>
      <w:r w:rsidR="006D7956">
        <w:t xml:space="preserve">EO </w:t>
      </w:r>
      <w:r w:rsidR="00A350A3" w:rsidRPr="00A350A3">
        <w:t>Federated User Management</w:t>
      </w:r>
      <w:r w:rsidR="002C49FF">
        <w:t xml:space="preserve">. The ISO liaison discussed the </w:t>
      </w:r>
      <w:r w:rsidR="002C49FF" w:rsidRPr="00A350A3">
        <w:t>ISO T</w:t>
      </w:r>
      <w:r w:rsidR="002C49FF">
        <w:t>C 211 - Revision of ISO 19115-2.</w:t>
      </w:r>
    </w:p>
    <w:p w14:paraId="6BDBBE00" w14:textId="77777777" w:rsidR="00A350A3" w:rsidRPr="00A350A3" w:rsidRDefault="002C49FF" w:rsidP="00A350A3">
      <w:r>
        <w:t>The interest group proposed the following steps</w:t>
      </w:r>
      <w:r w:rsidR="00A350A3" w:rsidRPr="00A350A3">
        <w:t xml:space="preserve">: </w:t>
      </w:r>
    </w:p>
    <w:p w14:paraId="6814F69D" w14:textId="77777777" w:rsidR="00A350A3" w:rsidRPr="00A350A3" w:rsidRDefault="00A350A3" w:rsidP="00FA2805">
      <w:pPr>
        <w:pStyle w:val="WGISSbulletlist"/>
      </w:pPr>
      <w:r w:rsidRPr="00A350A3">
        <w:t>Advertise individual agency data systems and services on WGISS website</w:t>
      </w:r>
      <w:r w:rsidR="00FA2805">
        <w:rPr>
          <w:lang w:val="en-US"/>
        </w:rPr>
        <w:t>.</w:t>
      </w:r>
    </w:p>
    <w:p w14:paraId="0745E58A" w14:textId="77777777" w:rsidR="00A350A3" w:rsidRPr="00A350A3" w:rsidRDefault="00A350A3" w:rsidP="00712994">
      <w:pPr>
        <w:pStyle w:val="WGISSbulletlist"/>
      </w:pPr>
      <w:r w:rsidRPr="00A350A3">
        <w:t>Promote open source software/technology or code snippets on the WGISS website</w:t>
      </w:r>
      <w:r w:rsidR="00FA2805" w:rsidRPr="00FA2805">
        <w:rPr>
          <w:lang w:val="en-US"/>
        </w:rPr>
        <w:t xml:space="preserve">; </w:t>
      </w:r>
      <w:r w:rsidR="00FA2805">
        <w:rPr>
          <w:lang w:val="en-US"/>
        </w:rPr>
        <w:t>during</w:t>
      </w:r>
      <w:r w:rsidRPr="00A350A3">
        <w:t xml:space="preserve"> the meeting, many examples of open s</w:t>
      </w:r>
      <w:r w:rsidR="00FA2805">
        <w:t>ource visualization software were</w:t>
      </w:r>
      <w:r w:rsidRPr="00A350A3">
        <w:t xml:space="preserve"> mentioned</w:t>
      </w:r>
      <w:r w:rsidR="00FA2805">
        <w:rPr>
          <w:lang w:val="en-US"/>
        </w:rPr>
        <w:t>.</w:t>
      </w:r>
    </w:p>
    <w:p w14:paraId="1F83A651" w14:textId="77777777" w:rsidR="00A350A3" w:rsidRPr="00A350A3" w:rsidRDefault="00A350A3" w:rsidP="00FA2805">
      <w:pPr>
        <w:pStyle w:val="WGISSbulletlist"/>
      </w:pPr>
      <w:r w:rsidRPr="00A350A3">
        <w:t xml:space="preserve">Develop a draft technical paper capturing the current ‘State of the Union’ for WGISS agencies for Big Data and Cloud Computing. </w:t>
      </w:r>
    </w:p>
    <w:p w14:paraId="18903A55" w14:textId="77777777" w:rsidR="00A350A3" w:rsidRPr="00A350A3" w:rsidRDefault="00A350A3" w:rsidP="00FA2805">
      <w:pPr>
        <w:pStyle w:val="WGISSbulletlist"/>
      </w:pPr>
      <w:r w:rsidRPr="00A350A3">
        <w:t>Continue to actively monitor  the development and implementation of authentication systems among WGISS agencies and GEOSS</w:t>
      </w:r>
    </w:p>
    <w:p w14:paraId="701A9E9A" w14:textId="77777777" w:rsidR="00A350A3" w:rsidRPr="00C3175B" w:rsidRDefault="00FA2805" w:rsidP="004B4B45">
      <w:r>
        <w:t>Andy presented a Sample Wireframe for advertising a</w:t>
      </w:r>
      <w:r w:rsidR="008727F1">
        <w:t xml:space="preserve">gency data systems and services, and an </w:t>
      </w:r>
      <w:r w:rsidR="00A350A3" w:rsidRPr="00A350A3">
        <w:t>Open Sou</w:t>
      </w:r>
      <w:r w:rsidR="008727F1">
        <w:t>rce wireframe.</w:t>
      </w:r>
    </w:p>
    <w:p w14:paraId="48435DF9" w14:textId="77777777" w:rsidR="00061804" w:rsidRPr="00C3175B" w:rsidRDefault="00061804" w:rsidP="00681150">
      <w:pPr>
        <w:pStyle w:val="Heading3"/>
      </w:pPr>
      <w:bookmarkStart w:id="108" w:name="_Toc390671041"/>
      <w:r w:rsidRPr="00C3175B">
        <w:t>Software Repository</w:t>
      </w:r>
      <w:bookmarkEnd w:id="108"/>
    </w:p>
    <w:p w14:paraId="5B79062D" w14:textId="77777777" w:rsidR="00061804" w:rsidRPr="00C3175B" w:rsidRDefault="00061804" w:rsidP="004B4B45">
      <w:r w:rsidRPr="00C3175B">
        <w:t>Proposal to set-up a software repository</w:t>
      </w:r>
      <w:r w:rsidR="00091064">
        <w:t xml:space="preserve">, </w:t>
      </w:r>
      <w:r w:rsidRPr="00C3175B">
        <w:t>m</w:t>
      </w:r>
      <w:r w:rsidR="00091064">
        <w:t>aybe a web page managed by WISP.</w:t>
      </w:r>
      <w:r w:rsidR="00091064" w:rsidRPr="00C3175B">
        <w:t xml:space="preserve"> </w:t>
      </w:r>
      <w:r w:rsidRPr="00C3175B">
        <w:t>First list of software</w:t>
      </w:r>
      <w:r w:rsidR="0030188E">
        <w:t xml:space="preserve"> includes </w:t>
      </w:r>
      <w:r w:rsidRPr="00C3175B">
        <w:t>Mapshup / RESTO</w:t>
      </w:r>
      <w:r w:rsidR="0030188E">
        <w:t xml:space="preserve">, NASA </w:t>
      </w:r>
      <w:r w:rsidR="00112F21">
        <w:t xml:space="preserve">World </w:t>
      </w:r>
      <w:r w:rsidR="00112F21" w:rsidRPr="00C3175B">
        <w:t>Wind</w:t>
      </w:r>
      <w:r w:rsidR="0030188E">
        <w:t xml:space="preserve">, </w:t>
      </w:r>
      <w:r w:rsidRPr="00C3175B">
        <w:t>NASA GIBBS</w:t>
      </w:r>
      <w:r w:rsidR="0030188E">
        <w:t>, GI-</w:t>
      </w:r>
      <w:r w:rsidRPr="00C3175B">
        <w:t>Cat</w:t>
      </w:r>
      <w:r w:rsidR="0030188E">
        <w:t xml:space="preserve">, </w:t>
      </w:r>
      <w:r w:rsidRPr="00C3175B">
        <w:t>GeoNetwork</w:t>
      </w:r>
      <w:r w:rsidR="0030188E">
        <w:t xml:space="preserve">, </w:t>
      </w:r>
      <w:r w:rsidRPr="00C3175B">
        <w:t>CNES SITOOLS2</w:t>
      </w:r>
      <w:r w:rsidR="0030188E">
        <w:t xml:space="preserve">, </w:t>
      </w:r>
      <w:r w:rsidRPr="00C3175B">
        <w:t>ESA SciDip ES (for data preservation)</w:t>
      </w:r>
      <w:r w:rsidR="0030188E">
        <w:t xml:space="preserve">, </w:t>
      </w:r>
      <w:r w:rsidRPr="00C3175B">
        <w:t>bbFTP / GridFTP</w:t>
      </w:r>
      <w:r w:rsidR="0030188E">
        <w:t>.</w:t>
      </w:r>
    </w:p>
    <w:p w14:paraId="4CEEDBB1" w14:textId="77777777" w:rsidR="00061804" w:rsidRPr="00C3175B" w:rsidRDefault="00061804" w:rsidP="00681150">
      <w:pPr>
        <w:pStyle w:val="Heading3"/>
      </w:pPr>
      <w:bookmarkStart w:id="109" w:name="_Toc390671042"/>
      <w:r w:rsidRPr="00C3175B">
        <w:t>Data Stewardship</w:t>
      </w:r>
      <w:bookmarkEnd w:id="109"/>
    </w:p>
    <w:p w14:paraId="026EEBFF" w14:textId="77777777" w:rsidR="00061804" w:rsidRPr="00C3175B" w:rsidRDefault="0030188E" w:rsidP="004B4B45">
      <w:r>
        <w:t>There were a number of p</w:t>
      </w:r>
      <w:r w:rsidR="00061804" w:rsidRPr="00C3175B">
        <w:t xml:space="preserve">resentations on Persistent </w:t>
      </w:r>
      <w:r>
        <w:t xml:space="preserve">Identifiers, and several solutions exist. As yet </w:t>
      </w:r>
      <w:r w:rsidR="00112F21">
        <w:t xml:space="preserve">no </w:t>
      </w:r>
      <w:r w:rsidR="00061804" w:rsidRPr="00C3175B">
        <w:t>directives or recommendations</w:t>
      </w:r>
      <w:r>
        <w:t>.</w:t>
      </w:r>
    </w:p>
    <w:p w14:paraId="74604F2E" w14:textId="77777777" w:rsidR="00061804" w:rsidRPr="00C3175B" w:rsidRDefault="00061804" w:rsidP="00681150">
      <w:pPr>
        <w:pStyle w:val="Heading3"/>
      </w:pPr>
      <w:bookmarkStart w:id="110" w:name="_Toc390671043"/>
      <w:r w:rsidRPr="00C3175B">
        <w:t>External Collaborations</w:t>
      </w:r>
      <w:bookmarkEnd w:id="110"/>
    </w:p>
    <w:p w14:paraId="2DCA84BC" w14:textId="77777777" w:rsidR="00061804" w:rsidRPr="00C3175B" w:rsidRDefault="00061804" w:rsidP="004B4B45">
      <w:r w:rsidRPr="00C3175B">
        <w:t>GEO / Climate</w:t>
      </w:r>
      <w:r w:rsidR="00246BA3">
        <w:t>:</w:t>
      </w:r>
      <w:r w:rsidRPr="00C3175B">
        <w:t xml:space="preserve"> support related to interoperability</w:t>
      </w:r>
      <w:r w:rsidR="0030188E">
        <w:t>.</w:t>
      </w:r>
    </w:p>
    <w:p w14:paraId="4D52F5CA" w14:textId="77777777" w:rsidR="00061804" w:rsidRPr="00D005DA" w:rsidRDefault="00061804" w:rsidP="004B4B45">
      <w:r w:rsidRPr="00D005DA">
        <w:t>ACC</w:t>
      </w:r>
      <w:r w:rsidR="00246BA3">
        <w:t>:</w:t>
      </w:r>
      <w:r w:rsidRPr="00D005DA">
        <w:t xml:space="preserve"> expertise for data access and interoperability</w:t>
      </w:r>
      <w:r w:rsidR="0030188E">
        <w:t>.</w:t>
      </w:r>
    </w:p>
    <w:p w14:paraId="4F75B20A" w14:textId="11DA3896" w:rsidR="00D324BE" w:rsidRDefault="00061804" w:rsidP="00147385">
      <w:pPr>
        <w:rPr>
          <w:rStyle w:val="Heading2Char"/>
          <w:lang w:eastAsia="en-US" w:bidi="ar-SA"/>
        </w:rPr>
      </w:pPr>
      <w:r w:rsidRPr="00C3175B">
        <w:t>GEO Community Portal Activity</w:t>
      </w:r>
      <w:r w:rsidR="0073730A">
        <w:t>; s</w:t>
      </w:r>
      <w:r w:rsidRPr="00D005DA">
        <w:t>ome WGISS member to participate</w:t>
      </w:r>
      <w:r w:rsidR="0073730A">
        <w:t>, and r</w:t>
      </w:r>
      <w:r w:rsidRPr="00C3175B">
        <w:t>eport and discussions for next meeting</w:t>
      </w:r>
      <w:r w:rsidR="0073730A">
        <w:t>.</w:t>
      </w:r>
    </w:p>
    <w:p w14:paraId="21CFCBB3" w14:textId="3F94EDDB" w:rsidR="00D71866" w:rsidRPr="004B4B45" w:rsidRDefault="00071F99" w:rsidP="004B4B45">
      <w:pPr>
        <w:pStyle w:val="Heading2"/>
      </w:pPr>
      <w:bookmarkStart w:id="111" w:name="_Toc390671044"/>
      <w:r w:rsidRPr="004B4B45">
        <w:rPr>
          <w:rStyle w:val="Heading2Char"/>
          <w:b/>
          <w:iCs/>
        </w:rPr>
        <w:t>WGISS-37</w:t>
      </w:r>
      <w:r w:rsidR="00E53FEA" w:rsidRPr="004B4B45">
        <w:rPr>
          <w:rStyle w:val="Heading2Char"/>
          <w:b/>
          <w:iCs/>
        </w:rPr>
        <w:t xml:space="preserve"> Actions</w:t>
      </w:r>
      <w:bookmarkEnd w:id="111"/>
    </w:p>
    <w:p w14:paraId="3BC64A87" w14:textId="77777777" w:rsidR="00C24B7A" w:rsidRDefault="00336357" w:rsidP="00B173EE">
      <w:r w:rsidRPr="00E71609">
        <w:t>M</w:t>
      </w:r>
      <w:r w:rsidR="00112F21">
        <w:t xml:space="preserve">ichelle Piepgrass reported that </w:t>
      </w:r>
      <w:r w:rsidRPr="00E71609">
        <w:t>all a</w:t>
      </w:r>
      <w:r w:rsidR="00E83A2E" w:rsidRPr="00E71609">
        <w:t>ctions from WGISS-36</w:t>
      </w:r>
      <w:r w:rsidR="00494718" w:rsidRPr="00E71609">
        <w:t xml:space="preserve"> are closed, and l</w:t>
      </w:r>
      <w:r w:rsidRPr="00E71609">
        <w:t xml:space="preserve">isted the actions resulting for </w:t>
      </w:r>
      <w:r w:rsidR="003F7377" w:rsidRPr="00E71609">
        <w:t>WGISS-</w:t>
      </w:r>
      <w:r w:rsidR="00E83A2E" w:rsidRPr="00E71609">
        <w:t>37</w:t>
      </w:r>
      <w:r w:rsidR="00DB64A6">
        <w:t>.</w:t>
      </w:r>
    </w:p>
    <w:p w14:paraId="4125E5E0" w14:textId="77777777" w:rsidR="00960410" w:rsidRPr="00E71609" w:rsidRDefault="00960410" w:rsidP="00B173EE"/>
    <w:tbl>
      <w:tblPr>
        <w:tblW w:w="9175" w:type="dxa"/>
        <w:tblLook w:val="04A0" w:firstRow="1" w:lastRow="0" w:firstColumn="1" w:lastColumn="0" w:noHBand="0" w:noVBand="1"/>
      </w:tblPr>
      <w:tblGrid>
        <w:gridCol w:w="1255"/>
        <w:gridCol w:w="5220"/>
        <w:gridCol w:w="1710"/>
        <w:gridCol w:w="990"/>
      </w:tblGrid>
      <w:tr w:rsidR="00281FAE" w:rsidRPr="00E71609" w14:paraId="0BBE2879" w14:textId="77777777" w:rsidTr="00112F21">
        <w:trPr>
          <w:trHeight w:val="233"/>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65F08B21" w14:textId="77777777" w:rsidR="00281FAE" w:rsidRPr="00E71609" w:rsidRDefault="00281FAE" w:rsidP="00A46729">
            <w:pPr>
              <w:tabs>
                <w:tab w:val="left" w:pos="720"/>
              </w:tabs>
              <w:rPr>
                <w:lang w:eastAsia="en-US" w:bidi="ar-SA"/>
              </w:rPr>
            </w:pPr>
            <w:r w:rsidRPr="00E71609">
              <w:rPr>
                <w:lang w:eastAsia="en-US" w:bidi="ar-SA"/>
              </w:rPr>
              <w:t>Action Number</w:t>
            </w:r>
          </w:p>
        </w:tc>
        <w:tc>
          <w:tcPr>
            <w:tcW w:w="5220" w:type="dxa"/>
            <w:tcBorders>
              <w:top w:val="single" w:sz="4" w:space="0" w:color="auto"/>
              <w:left w:val="nil"/>
              <w:bottom w:val="single" w:sz="4" w:space="0" w:color="auto"/>
              <w:right w:val="single" w:sz="4" w:space="0" w:color="auto"/>
            </w:tcBorders>
            <w:shd w:val="clear" w:color="auto" w:fill="auto"/>
            <w:hideMark/>
          </w:tcPr>
          <w:p w14:paraId="58165923" w14:textId="77777777" w:rsidR="00281FAE" w:rsidRPr="00E71609" w:rsidRDefault="007F3EC0" w:rsidP="00A46729">
            <w:pPr>
              <w:tabs>
                <w:tab w:val="left" w:pos="720"/>
              </w:tabs>
              <w:rPr>
                <w:lang w:eastAsia="en-US" w:bidi="ar-SA"/>
              </w:rPr>
            </w:pPr>
            <w:r w:rsidRPr="00E71609">
              <w:rPr>
                <w:lang w:eastAsia="en-US" w:bidi="ar-SA"/>
              </w:rPr>
              <w:t>Action Description</w:t>
            </w:r>
          </w:p>
        </w:tc>
        <w:tc>
          <w:tcPr>
            <w:tcW w:w="1710" w:type="dxa"/>
            <w:tcBorders>
              <w:top w:val="single" w:sz="4" w:space="0" w:color="auto"/>
              <w:left w:val="nil"/>
              <w:bottom w:val="single" w:sz="4" w:space="0" w:color="auto"/>
              <w:right w:val="single" w:sz="4" w:space="0" w:color="auto"/>
            </w:tcBorders>
            <w:shd w:val="clear" w:color="auto" w:fill="auto"/>
            <w:hideMark/>
          </w:tcPr>
          <w:p w14:paraId="6C667FFC" w14:textId="77777777" w:rsidR="00281FAE" w:rsidRPr="00E71609" w:rsidRDefault="00281FAE" w:rsidP="00A46729">
            <w:pPr>
              <w:tabs>
                <w:tab w:val="left" w:pos="720"/>
              </w:tabs>
              <w:rPr>
                <w:lang w:eastAsia="en-US" w:bidi="ar-SA"/>
              </w:rPr>
            </w:pPr>
            <w:r w:rsidRPr="00E71609">
              <w:rPr>
                <w:lang w:eastAsia="en-US" w:bidi="ar-SA"/>
              </w:rPr>
              <w:t>Actionee</w:t>
            </w:r>
          </w:p>
        </w:tc>
        <w:tc>
          <w:tcPr>
            <w:tcW w:w="990" w:type="dxa"/>
            <w:tcBorders>
              <w:top w:val="single" w:sz="4" w:space="0" w:color="auto"/>
              <w:left w:val="nil"/>
              <w:bottom w:val="single" w:sz="4" w:space="0" w:color="auto"/>
              <w:right w:val="single" w:sz="4" w:space="0" w:color="auto"/>
            </w:tcBorders>
            <w:shd w:val="clear" w:color="auto" w:fill="auto"/>
            <w:hideMark/>
          </w:tcPr>
          <w:p w14:paraId="3348D272" w14:textId="77777777" w:rsidR="00281FAE" w:rsidRPr="00E71609" w:rsidRDefault="00281FAE" w:rsidP="00A46729">
            <w:pPr>
              <w:tabs>
                <w:tab w:val="left" w:pos="720"/>
              </w:tabs>
              <w:rPr>
                <w:lang w:eastAsia="en-US" w:bidi="ar-SA"/>
              </w:rPr>
            </w:pPr>
            <w:r w:rsidRPr="00E71609">
              <w:rPr>
                <w:lang w:eastAsia="en-US" w:bidi="ar-SA"/>
              </w:rPr>
              <w:t>Due Date</w:t>
            </w:r>
          </w:p>
        </w:tc>
      </w:tr>
      <w:tr w:rsidR="00281FAE" w:rsidRPr="00E71609" w14:paraId="00362724" w14:textId="77777777" w:rsidTr="00112F21">
        <w:trPr>
          <w:trHeight w:val="612"/>
        </w:trPr>
        <w:tc>
          <w:tcPr>
            <w:tcW w:w="1255" w:type="dxa"/>
            <w:tcBorders>
              <w:top w:val="nil"/>
              <w:left w:val="single" w:sz="4" w:space="0" w:color="auto"/>
              <w:bottom w:val="single" w:sz="4" w:space="0" w:color="auto"/>
              <w:right w:val="single" w:sz="4" w:space="0" w:color="auto"/>
            </w:tcBorders>
            <w:shd w:val="clear" w:color="auto" w:fill="auto"/>
            <w:hideMark/>
          </w:tcPr>
          <w:p w14:paraId="19236142" w14:textId="77777777" w:rsidR="00281FAE" w:rsidRPr="00E71609" w:rsidRDefault="00281FAE" w:rsidP="00A46729">
            <w:pPr>
              <w:tabs>
                <w:tab w:val="left" w:pos="720"/>
              </w:tabs>
              <w:rPr>
                <w:lang w:eastAsia="en-US" w:bidi="ar-SA"/>
              </w:rPr>
            </w:pPr>
            <w:r w:rsidRPr="00E71609">
              <w:rPr>
                <w:lang w:eastAsia="en-US" w:bidi="ar-SA"/>
              </w:rPr>
              <w:t>WGISS-</w:t>
            </w:r>
            <w:r w:rsidR="00E83A2E" w:rsidRPr="00E71609">
              <w:rPr>
                <w:lang w:eastAsia="en-US" w:bidi="ar-SA"/>
              </w:rPr>
              <w:t>37</w:t>
            </w:r>
            <w:r w:rsidRPr="00E71609">
              <w:rPr>
                <w:lang w:eastAsia="en-US" w:bidi="ar-SA"/>
              </w:rPr>
              <w:t>-1</w:t>
            </w:r>
          </w:p>
        </w:tc>
        <w:tc>
          <w:tcPr>
            <w:tcW w:w="5220" w:type="dxa"/>
            <w:tcBorders>
              <w:top w:val="nil"/>
              <w:left w:val="nil"/>
              <w:bottom w:val="single" w:sz="4" w:space="0" w:color="auto"/>
              <w:right w:val="single" w:sz="4" w:space="0" w:color="auto"/>
            </w:tcBorders>
            <w:shd w:val="clear" w:color="auto" w:fill="auto"/>
          </w:tcPr>
          <w:p w14:paraId="7D56D666" w14:textId="77777777" w:rsidR="00281FAE" w:rsidRPr="00E71609" w:rsidRDefault="00276466" w:rsidP="00047610">
            <w:pPr>
              <w:rPr>
                <w:lang w:eastAsia="en-US" w:bidi="ar-SA"/>
              </w:rPr>
            </w:pPr>
            <w:r w:rsidRPr="00F6458D">
              <w:t>WGISS to coordinate with Ivan Petiteville and Osamu Ochiai to discuss structured activities where WGISS could support GEO, and identify the best lines of communication.</w:t>
            </w:r>
          </w:p>
        </w:tc>
        <w:tc>
          <w:tcPr>
            <w:tcW w:w="1710" w:type="dxa"/>
            <w:tcBorders>
              <w:top w:val="nil"/>
              <w:left w:val="nil"/>
              <w:bottom w:val="single" w:sz="4" w:space="0" w:color="auto"/>
              <w:right w:val="single" w:sz="4" w:space="0" w:color="auto"/>
            </w:tcBorders>
            <w:shd w:val="clear" w:color="auto" w:fill="auto"/>
          </w:tcPr>
          <w:p w14:paraId="076BF474" w14:textId="77777777" w:rsidR="00281FAE" w:rsidRPr="00E71609" w:rsidRDefault="00281FAE" w:rsidP="00A46729">
            <w:pPr>
              <w:tabs>
                <w:tab w:val="left" w:pos="720"/>
              </w:tabs>
              <w:rPr>
                <w:lang w:eastAsia="en-US" w:bidi="ar-SA"/>
              </w:rPr>
            </w:pPr>
          </w:p>
        </w:tc>
        <w:tc>
          <w:tcPr>
            <w:tcW w:w="990" w:type="dxa"/>
            <w:tcBorders>
              <w:top w:val="nil"/>
              <w:left w:val="nil"/>
              <w:bottom w:val="single" w:sz="4" w:space="0" w:color="auto"/>
              <w:right w:val="single" w:sz="4" w:space="0" w:color="auto"/>
            </w:tcBorders>
            <w:shd w:val="clear" w:color="auto" w:fill="auto"/>
          </w:tcPr>
          <w:p w14:paraId="538DC11C" w14:textId="77777777" w:rsidR="00281FAE" w:rsidRPr="00E71609" w:rsidRDefault="00281FAE" w:rsidP="00A46729">
            <w:pPr>
              <w:tabs>
                <w:tab w:val="left" w:pos="720"/>
              </w:tabs>
              <w:rPr>
                <w:lang w:eastAsia="en-US" w:bidi="ar-SA"/>
              </w:rPr>
            </w:pPr>
          </w:p>
        </w:tc>
      </w:tr>
      <w:tr w:rsidR="00281FAE" w:rsidRPr="00E71609" w14:paraId="1B7B0321" w14:textId="77777777" w:rsidTr="00112F21">
        <w:trPr>
          <w:trHeight w:val="408"/>
        </w:trPr>
        <w:tc>
          <w:tcPr>
            <w:tcW w:w="1255" w:type="dxa"/>
            <w:tcBorders>
              <w:top w:val="nil"/>
              <w:left w:val="single" w:sz="4" w:space="0" w:color="auto"/>
              <w:bottom w:val="single" w:sz="4" w:space="0" w:color="auto"/>
              <w:right w:val="single" w:sz="4" w:space="0" w:color="auto"/>
            </w:tcBorders>
            <w:shd w:val="clear" w:color="auto" w:fill="auto"/>
            <w:hideMark/>
          </w:tcPr>
          <w:p w14:paraId="38884CFF" w14:textId="77777777" w:rsidR="00281FAE" w:rsidRPr="00E71609" w:rsidRDefault="00281FAE" w:rsidP="00A46729">
            <w:pPr>
              <w:tabs>
                <w:tab w:val="left" w:pos="720"/>
              </w:tabs>
              <w:rPr>
                <w:lang w:eastAsia="en-US" w:bidi="ar-SA"/>
              </w:rPr>
            </w:pPr>
            <w:r w:rsidRPr="00E71609">
              <w:rPr>
                <w:lang w:eastAsia="en-US" w:bidi="ar-SA"/>
              </w:rPr>
              <w:t>WGISS-</w:t>
            </w:r>
            <w:r w:rsidR="00E83A2E" w:rsidRPr="00E71609">
              <w:rPr>
                <w:lang w:eastAsia="en-US" w:bidi="ar-SA"/>
              </w:rPr>
              <w:t>37</w:t>
            </w:r>
            <w:r w:rsidRPr="00E71609">
              <w:rPr>
                <w:lang w:eastAsia="en-US" w:bidi="ar-SA"/>
              </w:rPr>
              <w:t>-2</w:t>
            </w:r>
          </w:p>
        </w:tc>
        <w:tc>
          <w:tcPr>
            <w:tcW w:w="5220" w:type="dxa"/>
            <w:tcBorders>
              <w:top w:val="nil"/>
              <w:left w:val="nil"/>
              <w:bottom w:val="single" w:sz="4" w:space="0" w:color="auto"/>
              <w:right w:val="single" w:sz="4" w:space="0" w:color="auto"/>
            </w:tcBorders>
            <w:shd w:val="clear" w:color="auto" w:fill="auto"/>
          </w:tcPr>
          <w:p w14:paraId="5FFE9FF6" w14:textId="77777777" w:rsidR="00281FAE" w:rsidRPr="00E71609" w:rsidRDefault="00276466" w:rsidP="00047610">
            <w:pPr>
              <w:rPr>
                <w:lang w:eastAsia="en-US" w:bidi="ar-SA"/>
              </w:rPr>
            </w:pPr>
            <w:r w:rsidRPr="00F6458D">
              <w:rPr>
                <w:color w:val="000000" w:themeColor="text1"/>
              </w:rPr>
              <w:t>WGISS to send to the Standards Inoperability Forum (SIF) team the CEOS OpenSearch document when it is completed.</w:t>
            </w:r>
          </w:p>
        </w:tc>
        <w:tc>
          <w:tcPr>
            <w:tcW w:w="1710" w:type="dxa"/>
            <w:tcBorders>
              <w:top w:val="nil"/>
              <w:left w:val="nil"/>
              <w:bottom w:val="single" w:sz="4" w:space="0" w:color="auto"/>
              <w:right w:val="single" w:sz="4" w:space="0" w:color="auto"/>
            </w:tcBorders>
            <w:shd w:val="clear" w:color="auto" w:fill="auto"/>
          </w:tcPr>
          <w:p w14:paraId="464B99FA" w14:textId="77777777" w:rsidR="00281FAE" w:rsidRPr="00E71609" w:rsidRDefault="00281FAE" w:rsidP="00A46729">
            <w:pPr>
              <w:tabs>
                <w:tab w:val="left" w:pos="720"/>
              </w:tabs>
              <w:rPr>
                <w:lang w:eastAsia="en-US" w:bidi="ar-SA"/>
              </w:rPr>
            </w:pPr>
          </w:p>
        </w:tc>
        <w:tc>
          <w:tcPr>
            <w:tcW w:w="990" w:type="dxa"/>
            <w:tcBorders>
              <w:top w:val="nil"/>
              <w:left w:val="nil"/>
              <w:bottom w:val="single" w:sz="4" w:space="0" w:color="auto"/>
              <w:right w:val="single" w:sz="4" w:space="0" w:color="auto"/>
            </w:tcBorders>
            <w:shd w:val="clear" w:color="auto" w:fill="auto"/>
          </w:tcPr>
          <w:p w14:paraId="5D5EDE17" w14:textId="77777777" w:rsidR="00281FAE" w:rsidRPr="00E71609" w:rsidRDefault="00281FAE" w:rsidP="00A46729">
            <w:pPr>
              <w:tabs>
                <w:tab w:val="left" w:pos="720"/>
              </w:tabs>
              <w:rPr>
                <w:lang w:eastAsia="en-US" w:bidi="ar-SA"/>
              </w:rPr>
            </w:pPr>
          </w:p>
        </w:tc>
      </w:tr>
      <w:tr w:rsidR="00281FAE" w:rsidRPr="00E71609" w14:paraId="524DF626" w14:textId="77777777" w:rsidTr="00112F21">
        <w:trPr>
          <w:trHeight w:val="648"/>
        </w:trPr>
        <w:tc>
          <w:tcPr>
            <w:tcW w:w="1255" w:type="dxa"/>
            <w:tcBorders>
              <w:top w:val="nil"/>
              <w:left w:val="single" w:sz="4" w:space="0" w:color="auto"/>
              <w:bottom w:val="single" w:sz="4" w:space="0" w:color="auto"/>
              <w:right w:val="single" w:sz="4" w:space="0" w:color="auto"/>
            </w:tcBorders>
            <w:shd w:val="clear" w:color="auto" w:fill="auto"/>
            <w:hideMark/>
          </w:tcPr>
          <w:p w14:paraId="5933DC9B" w14:textId="77777777" w:rsidR="00281FAE" w:rsidRPr="00E71609" w:rsidRDefault="00281FAE" w:rsidP="00A46729">
            <w:pPr>
              <w:tabs>
                <w:tab w:val="left" w:pos="720"/>
              </w:tabs>
              <w:rPr>
                <w:lang w:eastAsia="en-US" w:bidi="ar-SA"/>
              </w:rPr>
            </w:pPr>
            <w:r w:rsidRPr="00E71609">
              <w:rPr>
                <w:lang w:eastAsia="en-US" w:bidi="ar-SA"/>
              </w:rPr>
              <w:t>WGISS-</w:t>
            </w:r>
            <w:r w:rsidR="00E83A2E" w:rsidRPr="00E71609">
              <w:rPr>
                <w:lang w:eastAsia="en-US" w:bidi="ar-SA"/>
              </w:rPr>
              <w:t>37</w:t>
            </w:r>
            <w:r w:rsidR="0003613B">
              <w:rPr>
                <w:lang w:eastAsia="en-US" w:bidi="ar-SA"/>
              </w:rPr>
              <w:t>-3</w:t>
            </w:r>
          </w:p>
        </w:tc>
        <w:tc>
          <w:tcPr>
            <w:tcW w:w="5220" w:type="dxa"/>
            <w:tcBorders>
              <w:top w:val="nil"/>
              <w:left w:val="nil"/>
              <w:bottom w:val="single" w:sz="4" w:space="0" w:color="auto"/>
              <w:right w:val="single" w:sz="4" w:space="0" w:color="auto"/>
            </w:tcBorders>
            <w:shd w:val="clear" w:color="auto" w:fill="auto"/>
          </w:tcPr>
          <w:p w14:paraId="35A31B6C" w14:textId="77777777" w:rsidR="00281FAE" w:rsidRPr="00E71609" w:rsidRDefault="00276466" w:rsidP="00047610">
            <w:pPr>
              <w:tabs>
                <w:tab w:val="left" w:pos="720"/>
              </w:tabs>
              <w:rPr>
                <w:lang w:eastAsia="en-US" w:bidi="ar-SA"/>
              </w:rPr>
            </w:pPr>
            <w:r w:rsidRPr="00F6458D">
              <w:rPr>
                <w:bCs/>
              </w:rPr>
              <w:t>Mirko Albani to indicate instrument/mission combinations that are available through FedEO on the Data Policy Portal. This is a continuation of Action WGISS-36-4.</w:t>
            </w:r>
          </w:p>
        </w:tc>
        <w:tc>
          <w:tcPr>
            <w:tcW w:w="1710" w:type="dxa"/>
            <w:tcBorders>
              <w:top w:val="nil"/>
              <w:left w:val="nil"/>
              <w:bottom w:val="single" w:sz="4" w:space="0" w:color="auto"/>
              <w:right w:val="single" w:sz="4" w:space="0" w:color="auto"/>
            </w:tcBorders>
            <w:shd w:val="clear" w:color="auto" w:fill="auto"/>
          </w:tcPr>
          <w:p w14:paraId="4D5FD467" w14:textId="77777777" w:rsidR="00281FAE" w:rsidRPr="00E71609" w:rsidRDefault="00047610" w:rsidP="00A46729">
            <w:pPr>
              <w:tabs>
                <w:tab w:val="left" w:pos="720"/>
              </w:tabs>
              <w:rPr>
                <w:lang w:eastAsia="en-US" w:bidi="ar-SA"/>
              </w:rPr>
            </w:pPr>
            <w:r w:rsidRPr="00F6458D">
              <w:rPr>
                <w:bCs/>
              </w:rPr>
              <w:t>Mirko Albani</w:t>
            </w:r>
          </w:p>
        </w:tc>
        <w:tc>
          <w:tcPr>
            <w:tcW w:w="990" w:type="dxa"/>
            <w:tcBorders>
              <w:top w:val="nil"/>
              <w:left w:val="nil"/>
              <w:bottom w:val="single" w:sz="4" w:space="0" w:color="auto"/>
              <w:right w:val="single" w:sz="4" w:space="0" w:color="auto"/>
            </w:tcBorders>
            <w:shd w:val="clear" w:color="auto" w:fill="auto"/>
          </w:tcPr>
          <w:p w14:paraId="706448E9" w14:textId="77777777" w:rsidR="00281FAE" w:rsidRPr="00E71609" w:rsidRDefault="00281FAE" w:rsidP="00A46729">
            <w:pPr>
              <w:tabs>
                <w:tab w:val="left" w:pos="720"/>
              </w:tabs>
              <w:rPr>
                <w:lang w:eastAsia="en-US" w:bidi="ar-SA"/>
              </w:rPr>
            </w:pPr>
          </w:p>
        </w:tc>
      </w:tr>
      <w:tr w:rsidR="00281FAE" w:rsidRPr="00E71609" w14:paraId="7CFAAABB" w14:textId="77777777" w:rsidTr="00112F21">
        <w:trPr>
          <w:trHeight w:val="408"/>
        </w:trPr>
        <w:tc>
          <w:tcPr>
            <w:tcW w:w="1255" w:type="dxa"/>
            <w:tcBorders>
              <w:top w:val="nil"/>
              <w:left w:val="single" w:sz="4" w:space="0" w:color="auto"/>
              <w:bottom w:val="single" w:sz="4" w:space="0" w:color="auto"/>
              <w:right w:val="single" w:sz="4" w:space="0" w:color="auto"/>
            </w:tcBorders>
            <w:shd w:val="clear" w:color="auto" w:fill="auto"/>
            <w:hideMark/>
          </w:tcPr>
          <w:p w14:paraId="13E8F20A" w14:textId="77777777" w:rsidR="00281FAE" w:rsidRPr="00E71609" w:rsidRDefault="00281FAE" w:rsidP="00A46729">
            <w:pPr>
              <w:tabs>
                <w:tab w:val="left" w:pos="720"/>
              </w:tabs>
              <w:rPr>
                <w:lang w:eastAsia="en-US" w:bidi="ar-SA"/>
              </w:rPr>
            </w:pPr>
            <w:r w:rsidRPr="00E71609">
              <w:rPr>
                <w:lang w:eastAsia="en-US" w:bidi="ar-SA"/>
              </w:rPr>
              <w:t>WGISS-</w:t>
            </w:r>
            <w:r w:rsidR="00E83A2E" w:rsidRPr="00E71609">
              <w:rPr>
                <w:lang w:eastAsia="en-US" w:bidi="ar-SA"/>
              </w:rPr>
              <w:t>37</w:t>
            </w:r>
            <w:r w:rsidRPr="00E71609">
              <w:rPr>
                <w:lang w:eastAsia="en-US" w:bidi="ar-SA"/>
              </w:rPr>
              <w:t>-4</w:t>
            </w:r>
          </w:p>
        </w:tc>
        <w:tc>
          <w:tcPr>
            <w:tcW w:w="5220" w:type="dxa"/>
            <w:tcBorders>
              <w:top w:val="nil"/>
              <w:left w:val="nil"/>
              <w:bottom w:val="single" w:sz="4" w:space="0" w:color="auto"/>
              <w:right w:val="single" w:sz="4" w:space="0" w:color="auto"/>
            </w:tcBorders>
            <w:shd w:val="clear" w:color="auto" w:fill="auto"/>
          </w:tcPr>
          <w:p w14:paraId="6A9A2220" w14:textId="77777777" w:rsidR="00281FAE" w:rsidRPr="00E71609" w:rsidRDefault="00276466" w:rsidP="00047610">
            <w:pPr>
              <w:tabs>
                <w:tab w:val="left" w:pos="720"/>
              </w:tabs>
              <w:rPr>
                <w:lang w:eastAsia="en-US" w:bidi="ar-SA"/>
              </w:rPr>
            </w:pPr>
            <w:r w:rsidRPr="00F6458D">
              <w:rPr>
                <w:bCs/>
              </w:rPr>
              <w:t>Michael Morahan to update the SEO’s spreadsheet of instrument/mission combinations noting which are available through the IDN on the Data Policy Portal.</w:t>
            </w:r>
          </w:p>
        </w:tc>
        <w:tc>
          <w:tcPr>
            <w:tcW w:w="1710" w:type="dxa"/>
            <w:tcBorders>
              <w:top w:val="nil"/>
              <w:left w:val="nil"/>
              <w:bottom w:val="single" w:sz="4" w:space="0" w:color="auto"/>
              <w:right w:val="single" w:sz="4" w:space="0" w:color="auto"/>
            </w:tcBorders>
            <w:shd w:val="clear" w:color="auto" w:fill="auto"/>
          </w:tcPr>
          <w:p w14:paraId="361C242E" w14:textId="77777777" w:rsidR="00281FAE" w:rsidRPr="00E71609" w:rsidRDefault="00047610" w:rsidP="00A46729">
            <w:pPr>
              <w:tabs>
                <w:tab w:val="left" w:pos="720"/>
              </w:tabs>
              <w:rPr>
                <w:lang w:eastAsia="en-US" w:bidi="ar-SA"/>
              </w:rPr>
            </w:pPr>
            <w:r w:rsidRPr="00F6458D">
              <w:rPr>
                <w:bCs/>
              </w:rPr>
              <w:t>Michael Morahan</w:t>
            </w:r>
          </w:p>
        </w:tc>
        <w:tc>
          <w:tcPr>
            <w:tcW w:w="990" w:type="dxa"/>
            <w:tcBorders>
              <w:top w:val="nil"/>
              <w:left w:val="nil"/>
              <w:bottom w:val="single" w:sz="4" w:space="0" w:color="auto"/>
              <w:right w:val="single" w:sz="4" w:space="0" w:color="auto"/>
            </w:tcBorders>
            <w:shd w:val="clear" w:color="auto" w:fill="auto"/>
          </w:tcPr>
          <w:p w14:paraId="70A4CA88" w14:textId="77777777" w:rsidR="00281FAE" w:rsidRPr="00E71609" w:rsidRDefault="00281FAE" w:rsidP="00A46729">
            <w:pPr>
              <w:tabs>
                <w:tab w:val="left" w:pos="720"/>
              </w:tabs>
              <w:rPr>
                <w:lang w:eastAsia="en-US" w:bidi="ar-SA"/>
              </w:rPr>
            </w:pPr>
          </w:p>
        </w:tc>
      </w:tr>
      <w:tr w:rsidR="00281FAE" w:rsidRPr="00E71609" w14:paraId="6E7FFF0F" w14:textId="77777777" w:rsidTr="00112F21">
        <w:trPr>
          <w:trHeight w:val="449"/>
        </w:trPr>
        <w:tc>
          <w:tcPr>
            <w:tcW w:w="1255" w:type="dxa"/>
            <w:tcBorders>
              <w:top w:val="nil"/>
              <w:left w:val="single" w:sz="4" w:space="0" w:color="auto"/>
              <w:bottom w:val="single" w:sz="4" w:space="0" w:color="auto"/>
              <w:right w:val="single" w:sz="4" w:space="0" w:color="auto"/>
            </w:tcBorders>
            <w:shd w:val="clear" w:color="auto" w:fill="auto"/>
            <w:hideMark/>
          </w:tcPr>
          <w:p w14:paraId="3774B45B" w14:textId="77777777" w:rsidR="00281FAE" w:rsidRPr="00E71609" w:rsidRDefault="00281FAE" w:rsidP="00A46729">
            <w:pPr>
              <w:tabs>
                <w:tab w:val="left" w:pos="720"/>
              </w:tabs>
              <w:rPr>
                <w:lang w:eastAsia="en-US" w:bidi="ar-SA"/>
              </w:rPr>
            </w:pPr>
            <w:r w:rsidRPr="00E71609">
              <w:rPr>
                <w:lang w:eastAsia="en-US" w:bidi="ar-SA"/>
              </w:rPr>
              <w:t>WGISS-</w:t>
            </w:r>
            <w:r w:rsidR="00E83A2E" w:rsidRPr="00E71609">
              <w:rPr>
                <w:lang w:eastAsia="en-US" w:bidi="ar-SA"/>
              </w:rPr>
              <w:t>37</w:t>
            </w:r>
            <w:r w:rsidRPr="00E71609">
              <w:rPr>
                <w:lang w:eastAsia="en-US" w:bidi="ar-SA"/>
              </w:rPr>
              <w:t>-5</w:t>
            </w:r>
          </w:p>
        </w:tc>
        <w:tc>
          <w:tcPr>
            <w:tcW w:w="5220" w:type="dxa"/>
            <w:tcBorders>
              <w:top w:val="nil"/>
              <w:left w:val="nil"/>
              <w:bottom w:val="single" w:sz="4" w:space="0" w:color="auto"/>
              <w:right w:val="single" w:sz="4" w:space="0" w:color="auto"/>
            </w:tcBorders>
            <w:shd w:val="clear" w:color="auto" w:fill="auto"/>
          </w:tcPr>
          <w:p w14:paraId="1337DA9B" w14:textId="77777777" w:rsidR="00281FAE" w:rsidRPr="00E71609" w:rsidRDefault="00276466" w:rsidP="00047610">
            <w:pPr>
              <w:rPr>
                <w:lang w:eastAsia="en-US" w:bidi="ar-SA"/>
              </w:rPr>
            </w:pPr>
            <w:r w:rsidRPr="00F6458D">
              <w:t>Kristi Kline to discover a list of CDR/ECV nomenclature to send to the ESIP Federation.</w:t>
            </w:r>
          </w:p>
        </w:tc>
        <w:tc>
          <w:tcPr>
            <w:tcW w:w="1710" w:type="dxa"/>
            <w:tcBorders>
              <w:top w:val="nil"/>
              <w:left w:val="nil"/>
              <w:bottom w:val="single" w:sz="4" w:space="0" w:color="auto"/>
              <w:right w:val="single" w:sz="4" w:space="0" w:color="auto"/>
            </w:tcBorders>
            <w:shd w:val="clear" w:color="auto" w:fill="auto"/>
          </w:tcPr>
          <w:p w14:paraId="60CA3417" w14:textId="77777777" w:rsidR="00281FAE" w:rsidRPr="00E71609" w:rsidRDefault="00C8089D" w:rsidP="00A46729">
            <w:pPr>
              <w:tabs>
                <w:tab w:val="left" w:pos="720"/>
              </w:tabs>
              <w:rPr>
                <w:lang w:eastAsia="en-US" w:bidi="ar-SA"/>
              </w:rPr>
            </w:pPr>
            <w:r w:rsidRPr="00F6458D">
              <w:t>Kristi Kline</w:t>
            </w:r>
          </w:p>
        </w:tc>
        <w:tc>
          <w:tcPr>
            <w:tcW w:w="990" w:type="dxa"/>
            <w:tcBorders>
              <w:top w:val="nil"/>
              <w:left w:val="nil"/>
              <w:bottom w:val="single" w:sz="4" w:space="0" w:color="auto"/>
              <w:right w:val="single" w:sz="4" w:space="0" w:color="auto"/>
            </w:tcBorders>
            <w:shd w:val="clear" w:color="auto" w:fill="auto"/>
          </w:tcPr>
          <w:p w14:paraId="483D30A5" w14:textId="77777777" w:rsidR="00281FAE" w:rsidRPr="00E71609" w:rsidRDefault="00281FAE" w:rsidP="00A46729">
            <w:pPr>
              <w:tabs>
                <w:tab w:val="left" w:pos="720"/>
              </w:tabs>
              <w:rPr>
                <w:lang w:eastAsia="en-US" w:bidi="ar-SA"/>
              </w:rPr>
            </w:pPr>
          </w:p>
        </w:tc>
      </w:tr>
      <w:tr w:rsidR="00276466" w:rsidRPr="00E71609" w14:paraId="38B82E42" w14:textId="77777777" w:rsidTr="00112F21">
        <w:trPr>
          <w:trHeight w:val="530"/>
        </w:trPr>
        <w:tc>
          <w:tcPr>
            <w:tcW w:w="1255" w:type="dxa"/>
            <w:tcBorders>
              <w:top w:val="nil"/>
              <w:left w:val="single" w:sz="4" w:space="0" w:color="auto"/>
              <w:bottom w:val="single" w:sz="4" w:space="0" w:color="auto"/>
              <w:right w:val="single" w:sz="4" w:space="0" w:color="auto"/>
            </w:tcBorders>
            <w:shd w:val="clear" w:color="auto" w:fill="auto"/>
          </w:tcPr>
          <w:p w14:paraId="3F68C97A" w14:textId="77777777" w:rsidR="00276466" w:rsidRPr="00E71609" w:rsidRDefault="00276466" w:rsidP="00A46729">
            <w:pPr>
              <w:tabs>
                <w:tab w:val="left" w:pos="720"/>
              </w:tabs>
              <w:rPr>
                <w:lang w:eastAsia="en-US" w:bidi="ar-SA"/>
              </w:rPr>
            </w:pPr>
            <w:r w:rsidRPr="00E71609">
              <w:rPr>
                <w:lang w:eastAsia="en-US" w:bidi="ar-SA"/>
              </w:rPr>
              <w:t>WGISS-37-6</w:t>
            </w:r>
            <w:r>
              <w:rPr>
                <w:lang w:eastAsia="en-US" w:bidi="ar-SA"/>
              </w:rPr>
              <w:t>a</w:t>
            </w:r>
          </w:p>
        </w:tc>
        <w:tc>
          <w:tcPr>
            <w:tcW w:w="5220" w:type="dxa"/>
            <w:tcBorders>
              <w:top w:val="nil"/>
              <w:left w:val="nil"/>
              <w:bottom w:val="single" w:sz="4" w:space="0" w:color="auto"/>
              <w:right w:val="single" w:sz="4" w:space="0" w:color="auto"/>
            </w:tcBorders>
            <w:shd w:val="clear" w:color="auto" w:fill="auto"/>
          </w:tcPr>
          <w:p w14:paraId="32061DDF" w14:textId="77777777" w:rsidR="00276466" w:rsidRPr="00047610" w:rsidRDefault="00276466" w:rsidP="00C8089D">
            <w:pPr>
              <w:rPr>
                <w:lang w:eastAsia="en-GB" w:bidi="ar-SA"/>
              </w:rPr>
            </w:pPr>
            <w:r w:rsidRPr="00F6458D">
              <w:t>Mirko Albani to send the invitation to WGISS all when he gets the announcement for the “Big Data from Space” meeting. December 2014.</w:t>
            </w:r>
          </w:p>
        </w:tc>
        <w:tc>
          <w:tcPr>
            <w:tcW w:w="1710" w:type="dxa"/>
            <w:tcBorders>
              <w:top w:val="nil"/>
              <w:left w:val="nil"/>
              <w:bottom w:val="single" w:sz="4" w:space="0" w:color="auto"/>
              <w:right w:val="single" w:sz="4" w:space="0" w:color="auto"/>
            </w:tcBorders>
            <w:shd w:val="clear" w:color="auto" w:fill="auto"/>
          </w:tcPr>
          <w:p w14:paraId="2FB4B19B" w14:textId="77777777" w:rsidR="00276466" w:rsidRPr="00E71609" w:rsidRDefault="00C8089D" w:rsidP="00A46729">
            <w:pPr>
              <w:tabs>
                <w:tab w:val="left" w:pos="720"/>
              </w:tabs>
              <w:rPr>
                <w:lang w:eastAsia="en-US" w:bidi="ar-SA"/>
              </w:rPr>
            </w:pPr>
            <w:r w:rsidRPr="00F6458D">
              <w:t>Mirko Albani</w:t>
            </w:r>
          </w:p>
        </w:tc>
        <w:tc>
          <w:tcPr>
            <w:tcW w:w="990" w:type="dxa"/>
            <w:tcBorders>
              <w:top w:val="nil"/>
              <w:left w:val="nil"/>
              <w:bottom w:val="single" w:sz="4" w:space="0" w:color="auto"/>
              <w:right w:val="single" w:sz="4" w:space="0" w:color="auto"/>
            </w:tcBorders>
            <w:shd w:val="clear" w:color="auto" w:fill="auto"/>
          </w:tcPr>
          <w:p w14:paraId="420E46A0" w14:textId="77777777" w:rsidR="00276466" w:rsidRPr="00E71609" w:rsidRDefault="00276466" w:rsidP="00A46729">
            <w:pPr>
              <w:tabs>
                <w:tab w:val="left" w:pos="720"/>
              </w:tabs>
              <w:rPr>
                <w:lang w:eastAsia="en-US" w:bidi="ar-SA"/>
              </w:rPr>
            </w:pPr>
          </w:p>
        </w:tc>
      </w:tr>
      <w:tr w:rsidR="00281FAE" w:rsidRPr="00E71609" w14:paraId="5C35AE47" w14:textId="77777777" w:rsidTr="00112F21">
        <w:trPr>
          <w:trHeight w:val="809"/>
        </w:trPr>
        <w:tc>
          <w:tcPr>
            <w:tcW w:w="1255" w:type="dxa"/>
            <w:tcBorders>
              <w:top w:val="nil"/>
              <w:left w:val="single" w:sz="4" w:space="0" w:color="auto"/>
              <w:bottom w:val="single" w:sz="4" w:space="0" w:color="auto"/>
              <w:right w:val="single" w:sz="4" w:space="0" w:color="auto"/>
            </w:tcBorders>
            <w:shd w:val="clear" w:color="auto" w:fill="auto"/>
            <w:hideMark/>
          </w:tcPr>
          <w:p w14:paraId="0CD3746B" w14:textId="77777777" w:rsidR="00281FAE" w:rsidRPr="00E71609" w:rsidRDefault="00281FAE" w:rsidP="00A46729">
            <w:pPr>
              <w:tabs>
                <w:tab w:val="left" w:pos="720"/>
              </w:tabs>
              <w:rPr>
                <w:lang w:eastAsia="en-US" w:bidi="ar-SA"/>
              </w:rPr>
            </w:pPr>
            <w:r w:rsidRPr="00E71609">
              <w:rPr>
                <w:lang w:eastAsia="en-US" w:bidi="ar-SA"/>
              </w:rPr>
              <w:t>WGISS-</w:t>
            </w:r>
            <w:r w:rsidR="00E83A2E" w:rsidRPr="00E71609">
              <w:rPr>
                <w:lang w:eastAsia="en-US" w:bidi="ar-SA"/>
              </w:rPr>
              <w:t>37</w:t>
            </w:r>
            <w:r w:rsidRPr="00E71609">
              <w:rPr>
                <w:lang w:eastAsia="en-US" w:bidi="ar-SA"/>
              </w:rPr>
              <w:t>-6</w:t>
            </w:r>
            <w:r w:rsidR="00276466">
              <w:rPr>
                <w:lang w:eastAsia="en-US" w:bidi="ar-SA"/>
              </w:rPr>
              <w:t>b</w:t>
            </w:r>
          </w:p>
        </w:tc>
        <w:tc>
          <w:tcPr>
            <w:tcW w:w="5220" w:type="dxa"/>
            <w:tcBorders>
              <w:top w:val="nil"/>
              <w:left w:val="nil"/>
              <w:bottom w:val="single" w:sz="4" w:space="0" w:color="auto"/>
              <w:right w:val="single" w:sz="4" w:space="0" w:color="auto"/>
            </w:tcBorders>
            <w:shd w:val="clear" w:color="auto" w:fill="auto"/>
          </w:tcPr>
          <w:p w14:paraId="2725E991" w14:textId="77777777" w:rsidR="00281FAE" w:rsidRPr="00E71609" w:rsidRDefault="00C8089D" w:rsidP="00C8089D">
            <w:pPr>
              <w:rPr>
                <w:lang w:eastAsia="en-US" w:bidi="ar-SA"/>
              </w:rPr>
            </w:pPr>
            <w:r w:rsidRPr="00C8089D">
              <w:t xml:space="preserve">Mirko Albani </w:t>
            </w:r>
            <w:r w:rsidR="00276466" w:rsidRPr="00C8089D">
              <w:t>to send the invitation to WGISS all when he gets the announcement for the ESA-wide conference on Research, Technology and Innovation Associated to Large Amounts of “Space” data meeting. August 2014.</w:t>
            </w:r>
          </w:p>
        </w:tc>
        <w:tc>
          <w:tcPr>
            <w:tcW w:w="1710" w:type="dxa"/>
            <w:tcBorders>
              <w:top w:val="nil"/>
              <w:left w:val="nil"/>
              <w:bottom w:val="single" w:sz="4" w:space="0" w:color="auto"/>
              <w:right w:val="single" w:sz="4" w:space="0" w:color="auto"/>
            </w:tcBorders>
            <w:shd w:val="clear" w:color="auto" w:fill="auto"/>
          </w:tcPr>
          <w:p w14:paraId="747E1818" w14:textId="77777777" w:rsidR="00281FAE" w:rsidRPr="00E71609" w:rsidRDefault="00C8089D" w:rsidP="00A46729">
            <w:pPr>
              <w:tabs>
                <w:tab w:val="left" w:pos="720"/>
              </w:tabs>
              <w:rPr>
                <w:lang w:eastAsia="en-US" w:bidi="ar-SA"/>
              </w:rPr>
            </w:pPr>
            <w:r w:rsidRPr="00C8089D">
              <w:rPr>
                <w:snapToGrid w:val="0"/>
              </w:rPr>
              <w:t>Mirko Albani</w:t>
            </w:r>
          </w:p>
        </w:tc>
        <w:tc>
          <w:tcPr>
            <w:tcW w:w="990" w:type="dxa"/>
            <w:tcBorders>
              <w:top w:val="nil"/>
              <w:left w:val="nil"/>
              <w:bottom w:val="single" w:sz="4" w:space="0" w:color="auto"/>
              <w:right w:val="single" w:sz="4" w:space="0" w:color="auto"/>
            </w:tcBorders>
            <w:shd w:val="clear" w:color="auto" w:fill="auto"/>
          </w:tcPr>
          <w:p w14:paraId="246F484E" w14:textId="77777777" w:rsidR="00281FAE" w:rsidRPr="00E71609" w:rsidRDefault="00281FAE" w:rsidP="00A46729">
            <w:pPr>
              <w:tabs>
                <w:tab w:val="left" w:pos="720"/>
              </w:tabs>
              <w:rPr>
                <w:lang w:eastAsia="en-US" w:bidi="ar-SA"/>
              </w:rPr>
            </w:pPr>
          </w:p>
        </w:tc>
      </w:tr>
      <w:tr w:rsidR="00281FAE" w:rsidRPr="00E71609" w14:paraId="7CBB5D87" w14:textId="77777777" w:rsidTr="00112F21">
        <w:trPr>
          <w:trHeight w:val="512"/>
        </w:trPr>
        <w:tc>
          <w:tcPr>
            <w:tcW w:w="1255" w:type="dxa"/>
            <w:tcBorders>
              <w:top w:val="nil"/>
              <w:left w:val="single" w:sz="4" w:space="0" w:color="auto"/>
              <w:bottom w:val="single" w:sz="4" w:space="0" w:color="auto"/>
              <w:right w:val="single" w:sz="4" w:space="0" w:color="auto"/>
            </w:tcBorders>
            <w:shd w:val="clear" w:color="auto" w:fill="auto"/>
            <w:hideMark/>
          </w:tcPr>
          <w:p w14:paraId="126BC0BF" w14:textId="77777777" w:rsidR="00281FAE" w:rsidRPr="00E71609" w:rsidRDefault="00281FAE" w:rsidP="00A46729">
            <w:pPr>
              <w:tabs>
                <w:tab w:val="left" w:pos="720"/>
              </w:tabs>
              <w:rPr>
                <w:lang w:eastAsia="en-US" w:bidi="ar-SA"/>
              </w:rPr>
            </w:pPr>
            <w:r w:rsidRPr="00E71609">
              <w:rPr>
                <w:lang w:eastAsia="en-US" w:bidi="ar-SA"/>
              </w:rPr>
              <w:t>WGISS-</w:t>
            </w:r>
            <w:r w:rsidR="00E83A2E" w:rsidRPr="00E71609">
              <w:rPr>
                <w:lang w:eastAsia="en-US" w:bidi="ar-SA"/>
              </w:rPr>
              <w:t>37</w:t>
            </w:r>
            <w:r w:rsidRPr="00E71609">
              <w:rPr>
                <w:lang w:eastAsia="en-US" w:bidi="ar-SA"/>
              </w:rPr>
              <w:t>-7</w:t>
            </w:r>
          </w:p>
        </w:tc>
        <w:tc>
          <w:tcPr>
            <w:tcW w:w="5220" w:type="dxa"/>
            <w:tcBorders>
              <w:top w:val="nil"/>
              <w:left w:val="nil"/>
              <w:bottom w:val="single" w:sz="4" w:space="0" w:color="auto"/>
              <w:right w:val="single" w:sz="4" w:space="0" w:color="auto"/>
            </w:tcBorders>
            <w:shd w:val="clear" w:color="auto" w:fill="auto"/>
          </w:tcPr>
          <w:p w14:paraId="4ACE28E4" w14:textId="77777777" w:rsidR="00281FAE" w:rsidRPr="00E71609" w:rsidRDefault="00C8089D" w:rsidP="00C8089D">
            <w:pPr>
              <w:rPr>
                <w:lang w:eastAsia="en-US" w:bidi="ar-SA"/>
              </w:rPr>
            </w:pPr>
            <w:r w:rsidRPr="000B1167">
              <w:t>Andy Mitchell</w:t>
            </w:r>
            <w:r w:rsidR="00276466" w:rsidRPr="000B1167">
              <w:t xml:space="preserve"> to summarize the WGISS-37 sessions on big data, cloud computing, semantics.</w:t>
            </w:r>
          </w:p>
        </w:tc>
        <w:tc>
          <w:tcPr>
            <w:tcW w:w="1710" w:type="dxa"/>
            <w:tcBorders>
              <w:top w:val="nil"/>
              <w:left w:val="nil"/>
              <w:bottom w:val="single" w:sz="4" w:space="0" w:color="auto"/>
              <w:right w:val="single" w:sz="4" w:space="0" w:color="auto"/>
            </w:tcBorders>
            <w:shd w:val="clear" w:color="auto" w:fill="auto"/>
          </w:tcPr>
          <w:p w14:paraId="620393EF" w14:textId="77777777" w:rsidR="00281FAE" w:rsidRPr="00E71609" w:rsidRDefault="00C8089D" w:rsidP="00A46729">
            <w:pPr>
              <w:tabs>
                <w:tab w:val="left" w:pos="720"/>
              </w:tabs>
              <w:rPr>
                <w:lang w:eastAsia="en-US" w:bidi="ar-SA"/>
              </w:rPr>
            </w:pPr>
            <w:r w:rsidRPr="000B1167">
              <w:t>Andy Mitchell</w:t>
            </w:r>
          </w:p>
        </w:tc>
        <w:tc>
          <w:tcPr>
            <w:tcW w:w="990" w:type="dxa"/>
            <w:tcBorders>
              <w:top w:val="nil"/>
              <w:left w:val="nil"/>
              <w:bottom w:val="single" w:sz="4" w:space="0" w:color="auto"/>
              <w:right w:val="single" w:sz="4" w:space="0" w:color="auto"/>
            </w:tcBorders>
            <w:shd w:val="clear" w:color="auto" w:fill="auto"/>
          </w:tcPr>
          <w:p w14:paraId="3E4F2140" w14:textId="77777777" w:rsidR="00281FAE" w:rsidRPr="00E71609" w:rsidRDefault="00281FAE" w:rsidP="00A46729">
            <w:pPr>
              <w:tabs>
                <w:tab w:val="left" w:pos="720"/>
              </w:tabs>
              <w:rPr>
                <w:lang w:eastAsia="en-US" w:bidi="ar-SA"/>
              </w:rPr>
            </w:pPr>
          </w:p>
        </w:tc>
      </w:tr>
      <w:tr w:rsidR="00281FAE" w:rsidRPr="00E71609" w14:paraId="2960522E" w14:textId="77777777" w:rsidTr="00112F21">
        <w:trPr>
          <w:trHeight w:val="612"/>
        </w:trPr>
        <w:tc>
          <w:tcPr>
            <w:tcW w:w="1255" w:type="dxa"/>
            <w:tcBorders>
              <w:top w:val="nil"/>
              <w:left w:val="single" w:sz="4" w:space="0" w:color="auto"/>
              <w:bottom w:val="single" w:sz="4" w:space="0" w:color="auto"/>
              <w:right w:val="single" w:sz="4" w:space="0" w:color="auto"/>
            </w:tcBorders>
            <w:shd w:val="clear" w:color="auto" w:fill="auto"/>
            <w:hideMark/>
          </w:tcPr>
          <w:p w14:paraId="3AFFF69C" w14:textId="77777777" w:rsidR="00281FAE" w:rsidRPr="00E71609" w:rsidRDefault="00281FAE" w:rsidP="00A46729">
            <w:pPr>
              <w:tabs>
                <w:tab w:val="left" w:pos="720"/>
              </w:tabs>
              <w:rPr>
                <w:lang w:eastAsia="en-US" w:bidi="ar-SA"/>
              </w:rPr>
            </w:pPr>
            <w:r w:rsidRPr="00E71609">
              <w:rPr>
                <w:lang w:eastAsia="en-US" w:bidi="ar-SA"/>
              </w:rPr>
              <w:t>WGISS-</w:t>
            </w:r>
            <w:r w:rsidR="00E83A2E" w:rsidRPr="00E71609">
              <w:rPr>
                <w:lang w:eastAsia="en-US" w:bidi="ar-SA"/>
              </w:rPr>
              <w:t>37</w:t>
            </w:r>
            <w:r w:rsidRPr="00E71609">
              <w:rPr>
                <w:lang w:eastAsia="en-US" w:bidi="ar-SA"/>
              </w:rPr>
              <w:t>-8</w:t>
            </w:r>
          </w:p>
        </w:tc>
        <w:tc>
          <w:tcPr>
            <w:tcW w:w="5220" w:type="dxa"/>
            <w:tcBorders>
              <w:top w:val="nil"/>
              <w:left w:val="nil"/>
              <w:bottom w:val="single" w:sz="4" w:space="0" w:color="auto"/>
              <w:right w:val="single" w:sz="4" w:space="0" w:color="auto"/>
            </w:tcBorders>
            <w:shd w:val="clear" w:color="auto" w:fill="auto"/>
          </w:tcPr>
          <w:p w14:paraId="08A48E2D" w14:textId="77777777" w:rsidR="00281FAE" w:rsidRPr="00E71609" w:rsidRDefault="00276466" w:rsidP="00A46729">
            <w:pPr>
              <w:tabs>
                <w:tab w:val="left" w:pos="720"/>
              </w:tabs>
              <w:rPr>
                <w:lang w:eastAsia="en-US" w:bidi="ar-SA"/>
              </w:rPr>
            </w:pPr>
            <w:r w:rsidRPr="00F6458D">
              <w:t>Mirko Albani to prepare a plan of activities for the Data Stewardship Interest Group to present to WGISS and determine level of interest and participation.</w:t>
            </w:r>
          </w:p>
        </w:tc>
        <w:tc>
          <w:tcPr>
            <w:tcW w:w="1710" w:type="dxa"/>
            <w:tcBorders>
              <w:top w:val="nil"/>
              <w:left w:val="nil"/>
              <w:bottom w:val="single" w:sz="4" w:space="0" w:color="auto"/>
              <w:right w:val="single" w:sz="4" w:space="0" w:color="auto"/>
            </w:tcBorders>
            <w:shd w:val="clear" w:color="auto" w:fill="auto"/>
          </w:tcPr>
          <w:p w14:paraId="2BEEFD1C" w14:textId="77777777" w:rsidR="00281FAE" w:rsidRPr="00E71609" w:rsidRDefault="00B173EE" w:rsidP="00A46729">
            <w:pPr>
              <w:tabs>
                <w:tab w:val="left" w:pos="720"/>
              </w:tabs>
              <w:rPr>
                <w:lang w:eastAsia="en-US" w:bidi="ar-SA"/>
              </w:rPr>
            </w:pPr>
            <w:r w:rsidRPr="00C8089D">
              <w:rPr>
                <w:snapToGrid w:val="0"/>
              </w:rPr>
              <w:t>Mirko Albani</w:t>
            </w:r>
          </w:p>
        </w:tc>
        <w:tc>
          <w:tcPr>
            <w:tcW w:w="990" w:type="dxa"/>
            <w:tcBorders>
              <w:top w:val="nil"/>
              <w:left w:val="nil"/>
              <w:bottom w:val="single" w:sz="4" w:space="0" w:color="auto"/>
              <w:right w:val="single" w:sz="4" w:space="0" w:color="auto"/>
            </w:tcBorders>
            <w:shd w:val="clear" w:color="auto" w:fill="auto"/>
          </w:tcPr>
          <w:p w14:paraId="0A70EDD2" w14:textId="77777777" w:rsidR="00281FAE" w:rsidRPr="00E71609" w:rsidRDefault="00281FAE" w:rsidP="00A46729">
            <w:pPr>
              <w:tabs>
                <w:tab w:val="left" w:pos="720"/>
              </w:tabs>
              <w:rPr>
                <w:lang w:eastAsia="en-US" w:bidi="ar-SA"/>
              </w:rPr>
            </w:pPr>
          </w:p>
        </w:tc>
      </w:tr>
      <w:tr w:rsidR="00281FAE" w:rsidRPr="00E71609" w14:paraId="7EB456B5" w14:textId="77777777" w:rsidTr="006E5DE9">
        <w:trPr>
          <w:trHeight w:val="408"/>
        </w:trPr>
        <w:tc>
          <w:tcPr>
            <w:tcW w:w="1255" w:type="dxa"/>
            <w:tcBorders>
              <w:top w:val="nil"/>
              <w:left w:val="single" w:sz="4" w:space="0" w:color="auto"/>
              <w:bottom w:val="single" w:sz="4" w:space="0" w:color="auto"/>
              <w:right w:val="single" w:sz="4" w:space="0" w:color="auto"/>
            </w:tcBorders>
            <w:shd w:val="clear" w:color="auto" w:fill="auto"/>
            <w:hideMark/>
          </w:tcPr>
          <w:p w14:paraId="6F3D6DB9" w14:textId="77777777" w:rsidR="00281FAE" w:rsidRPr="00E71609" w:rsidRDefault="00281FAE" w:rsidP="00A46729">
            <w:pPr>
              <w:tabs>
                <w:tab w:val="left" w:pos="720"/>
              </w:tabs>
              <w:rPr>
                <w:lang w:eastAsia="en-US" w:bidi="ar-SA"/>
              </w:rPr>
            </w:pPr>
            <w:r w:rsidRPr="00E71609">
              <w:rPr>
                <w:lang w:eastAsia="en-US" w:bidi="ar-SA"/>
              </w:rPr>
              <w:t>WGISS-</w:t>
            </w:r>
            <w:r w:rsidR="00E83A2E" w:rsidRPr="00E71609">
              <w:rPr>
                <w:lang w:eastAsia="en-US" w:bidi="ar-SA"/>
              </w:rPr>
              <w:t>37</w:t>
            </w:r>
            <w:r w:rsidRPr="00E71609">
              <w:rPr>
                <w:lang w:eastAsia="en-US" w:bidi="ar-SA"/>
              </w:rPr>
              <w:t>-9</w:t>
            </w:r>
          </w:p>
        </w:tc>
        <w:tc>
          <w:tcPr>
            <w:tcW w:w="5220" w:type="dxa"/>
            <w:tcBorders>
              <w:top w:val="nil"/>
              <w:left w:val="nil"/>
              <w:bottom w:val="single" w:sz="4" w:space="0" w:color="auto"/>
              <w:right w:val="single" w:sz="4" w:space="0" w:color="auto"/>
            </w:tcBorders>
            <w:shd w:val="clear" w:color="auto" w:fill="auto"/>
          </w:tcPr>
          <w:p w14:paraId="22A74932" w14:textId="77777777" w:rsidR="00281FAE" w:rsidRPr="00E71609" w:rsidRDefault="00276466" w:rsidP="00B173EE">
            <w:pPr>
              <w:rPr>
                <w:lang w:eastAsia="en-US" w:bidi="ar-SA"/>
              </w:rPr>
            </w:pPr>
            <w:r w:rsidRPr="00F6458D">
              <w:t>Data Stewardship Interest Group to provide input to the GEO workplan for the WGISS contribution to GEO.</w:t>
            </w:r>
          </w:p>
        </w:tc>
        <w:tc>
          <w:tcPr>
            <w:tcW w:w="1710" w:type="dxa"/>
            <w:tcBorders>
              <w:top w:val="nil"/>
              <w:left w:val="nil"/>
              <w:bottom w:val="single" w:sz="4" w:space="0" w:color="auto"/>
              <w:right w:val="single" w:sz="4" w:space="0" w:color="auto"/>
            </w:tcBorders>
            <w:shd w:val="clear" w:color="auto" w:fill="auto"/>
          </w:tcPr>
          <w:p w14:paraId="06AFC7BA" w14:textId="77777777" w:rsidR="00281FAE" w:rsidRPr="00E71609" w:rsidRDefault="00B173EE" w:rsidP="00A46729">
            <w:pPr>
              <w:tabs>
                <w:tab w:val="left" w:pos="720"/>
              </w:tabs>
              <w:rPr>
                <w:lang w:eastAsia="en-US" w:bidi="ar-SA"/>
              </w:rPr>
            </w:pPr>
            <w:r>
              <w:rPr>
                <w:lang w:eastAsia="en-US" w:bidi="ar-SA"/>
              </w:rPr>
              <w:t>D</w:t>
            </w:r>
            <w:r w:rsidRPr="00F6458D">
              <w:t>ata Stewardship Interest Group</w:t>
            </w:r>
          </w:p>
        </w:tc>
        <w:tc>
          <w:tcPr>
            <w:tcW w:w="990" w:type="dxa"/>
            <w:tcBorders>
              <w:top w:val="nil"/>
              <w:left w:val="nil"/>
              <w:bottom w:val="single" w:sz="4" w:space="0" w:color="auto"/>
              <w:right w:val="single" w:sz="4" w:space="0" w:color="auto"/>
            </w:tcBorders>
            <w:shd w:val="clear" w:color="auto" w:fill="auto"/>
          </w:tcPr>
          <w:p w14:paraId="208DE5C4" w14:textId="77777777" w:rsidR="00281FAE" w:rsidRPr="00E71609" w:rsidRDefault="00281FAE" w:rsidP="00A46729">
            <w:pPr>
              <w:tabs>
                <w:tab w:val="left" w:pos="720"/>
              </w:tabs>
              <w:rPr>
                <w:lang w:eastAsia="en-US" w:bidi="ar-SA"/>
              </w:rPr>
            </w:pPr>
          </w:p>
        </w:tc>
      </w:tr>
      <w:tr w:rsidR="00281FAE" w:rsidRPr="00E71609" w14:paraId="0FACC754" w14:textId="77777777" w:rsidTr="006E5DE9">
        <w:trPr>
          <w:trHeight w:val="260"/>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676F5B08" w14:textId="77777777" w:rsidR="00281FAE" w:rsidRPr="00E71609" w:rsidRDefault="00281FAE" w:rsidP="00A46729">
            <w:pPr>
              <w:tabs>
                <w:tab w:val="left" w:pos="720"/>
              </w:tabs>
              <w:rPr>
                <w:lang w:eastAsia="en-US" w:bidi="ar-SA"/>
              </w:rPr>
            </w:pPr>
            <w:r w:rsidRPr="00E71609">
              <w:rPr>
                <w:lang w:eastAsia="en-US" w:bidi="ar-SA"/>
              </w:rPr>
              <w:lastRenderedPageBreak/>
              <w:t>WGISS-</w:t>
            </w:r>
            <w:r w:rsidR="00E83A2E" w:rsidRPr="00E71609">
              <w:rPr>
                <w:lang w:eastAsia="en-US" w:bidi="ar-SA"/>
              </w:rPr>
              <w:t>37</w:t>
            </w:r>
            <w:r w:rsidRPr="00E71609">
              <w:rPr>
                <w:lang w:eastAsia="en-US" w:bidi="ar-SA"/>
              </w:rPr>
              <w:t>-10</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60436B8" w14:textId="77777777" w:rsidR="00281FAE" w:rsidRPr="00E71609" w:rsidRDefault="00276466" w:rsidP="00B173EE">
            <w:pPr>
              <w:rPr>
                <w:lang w:eastAsia="en-US" w:bidi="ar-SA"/>
              </w:rPr>
            </w:pPr>
            <w:r w:rsidRPr="00F6458D">
              <w:t>Mirko Albani to update the purge alert distribution list.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AB41180" w14:textId="77777777" w:rsidR="00281FAE" w:rsidRPr="00E71609" w:rsidRDefault="00B173EE" w:rsidP="00A46729">
            <w:pPr>
              <w:tabs>
                <w:tab w:val="left" w:pos="720"/>
              </w:tabs>
              <w:rPr>
                <w:lang w:eastAsia="en-US" w:bidi="ar-SA"/>
              </w:rPr>
            </w:pPr>
            <w:r w:rsidRPr="00F6458D">
              <w:t>Mirko Albani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10417A" w14:textId="77777777" w:rsidR="00281FAE" w:rsidRPr="00E71609" w:rsidRDefault="00281FAE" w:rsidP="00A46729">
            <w:pPr>
              <w:tabs>
                <w:tab w:val="left" w:pos="720"/>
              </w:tabs>
              <w:rPr>
                <w:lang w:eastAsia="en-US" w:bidi="ar-SA"/>
              </w:rPr>
            </w:pPr>
          </w:p>
        </w:tc>
      </w:tr>
      <w:tr w:rsidR="00F3294B" w:rsidRPr="00E71609" w14:paraId="20C3352B" w14:textId="77777777" w:rsidTr="006E5DE9">
        <w:trPr>
          <w:trHeight w:val="465"/>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28C7D20C" w14:textId="5B586A73" w:rsidR="00F3294B" w:rsidRPr="00E71609" w:rsidRDefault="00F3294B" w:rsidP="00A46729">
            <w:pPr>
              <w:tabs>
                <w:tab w:val="left" w:pos="720"/>
              </w:tabs>
              <w:rPr>
                <w:lang w:eastAsia="en-US" w:bidi="ar-SA"/>
              </w:rPr>
            </w:pPr>
            <w:r w:rsidRPr="00E71609">
              <w:rPr>
                <w:lang w:eastAsia="en-US" w:bidi="ar-SA"/>
              </w:rPr>
              <w:t>WGISS-37</w:t>
            </w:r>
            <w:r>
              <w:rPr>
                <w:lang w:eastAsia="en-US" w:bidi="ar-SA"/>
              </w:rPr>
              <w:t>-11</w:t>
            </w:r>
          </w:p>
        </w:tc>
        <w:tc>
          <w:tcPr>
            <w:tcW w:w="5220" w:type="dxa"/>
            <w:tcBorders>
              <w:top w:val="single" w:sz="4" w:space="0" w:color="auto"/>
              <w:left w:val="nil"/>
              <w:bottom w:val="single" w:sz="4" w:space="0" w:color="auto"/>
              <w:right w:val="single" w:sz="4" w:space="0" w:color="auto"/>
            </w:tcBorders>
            <w:shd w:val="clear" w:color="auto" w:fill="auto"/>
          </w:tcPr>
          <w:p w14:paraId="14D1E496" w14:textId="306B955D" w:rsidR="00F3294B" w:rsidRPr="00F3294B" w:rsidRDefault="00F3294B" w:rsidP="00F3294B">
            <w:pPr>
              <w:rPr>
                <w:bCs/>
              </w:rPr>
            </w:pPr>
            <w:r w:rsidRPr="00F3294B">
              <w:t>Mirko Albani to prepare a small slide set to describe the process to insert OpenSearch endpoints into FedEO.</w:t>
            </w:r>
          </w:p>
        </w:tc>
        <w:tc>
          <w:tcPr>
            <w:tcW w:w="1710" w:type="dxa"/>
            <w:tcBorders>
              <w:top w:val="single" w:sz="4" w:space="0" w:color="auto"/>
              <w:left w:val="nil"/>
              <w:bottom w:val="single" w:sz="4" w:space="0" w:color="auto"/>
              <w:right w:val="single" w:sz="4" w:space="0" w:color="auto"/>
            </w:tcBorders>
            <w:shd w:val="clear" w:color="auto" w:fill="auto"/>
          </w:tcPr>
          <w:p w14:paraId="533B1A3E" w14:textId="67CD8C2D" w:rsidR="00F3294B" w:rsidRPr="00F6458D" w:rsidRDefault="00F3294B" w:rsidP="00A46729">
            <w:pPr>
              <w:tabs>
                <w:tab w:val="left" w:pos="720"/>
              </w:tabs>
              <w:rPr>
                <w:bCs/>
              </w:rPr>
            </w:pPr>
            <w:r w:rsidRPr="00F6458D">
              <w:t>Mirko Albani</w:t>
            </w:r>
          </w:p>
        </w:tc>
        <w:tc>
          <w:tcPr>
            <w:tcW w:w="990" w:type="dxa"/>
            <w:tcBorders>
              <w:top w:val="single" w:sz="4" w:space="0" w:color="auto"/>
              <w:left w:val="nil"/>
              <w:bottom w:val="single" w:sz="4" w:space="0" w:color="auto"/>
              <w:right w:val="single" w:sz="4" w:space="0" w:color="auto"/>
            </w:tcBorders>
            <w:shd w:val="clear" w:color="auto" w:fill="auto"/>
          </w:tcPr>
          <w:p w14:paraId="1D6AAEDE" w14:textId="77777777" w:rsidR="00F3294B" w:rsidRPr="00E71609" w:rsidRDefault="00F3294B" w:rsidP="00A46729">
            <w:pPr>
              <w:tabs>
                <w:tab w:val="left" w:pos="720"/>
              </w:tabs>
              <w:rPr>
                <w:lang w:eastAsia="en-US" w:bidi="ar-SA"/>
              </w:rPr>
            </w:pPr>
          </w:p>
        </w:tc>
      </w:tr>
      <w:tr w:rsidR="00281FAE" w:rsidRPr="00E71609" w14:paraId="43A05AB2" w14:textId="77777777" w:rsidTr="00112F21">
        <w:trPr>
          <w:trHeight w:val="465"/>
        </w:trPr>
        <w:tc>
          <w:tcPr>
            <w:tcW w:w="1255" w:type="dxa"/>
            <w:tcBorders>
              <w:top w:val="nil"/>
              <w:left w:val="single" w:sz="4" w:space="0" w:color="auto"/>
              <w:bottom w:val="single" w:sz="4" w:space="0" w:color="auto"/>
              <w:right w:val="single" w:sz="4" w:space="0" w:color="auto"/>
            </w:tcBorders>
            <w:shd w:val="clear" w:color="auto" w:fill="auto"/>
            <w:hideMark/>
          </w:tcPr>
          <w:p w14:paraId="7267AB78" w14:textId="09331F9A" w:rsidR="00281FAE" w:rsidRPr="00E71609" w:rsidRDefault="00281FAE" w:rsidP="00A46729">
            <w:pPr>
              <w:tabs>
                <w:tab w:val="left" w:pos="720"/>
              </w:tabs>
              <w:rPr>
                <w:lang w:eastAsia="en-US" w:bidi="ar-SA"/>
              </w:rPr>
            </w:pPr>
            <w:r w:rsidRPr="00E71609">
              <w:rPr>
                <w:lang w:eastAsia="en-US" w:bidi="ar-SA"/>
              </w:rPr>
              <w:t>WGISS-</w:t>
            </w:r>
            <w:r w:rsidR="00E83A2E" w:rsidRPr="00E71609">
              <w:rPr>
                <w:lang w:eastAsia="en-US" w:bidi="ar-SA"/>
              </w:rPr>
              <w:t>37</w:t>
            </w:r>
            <w:r w:rsidR="00F3294B">
              <w:rPr>
                <w:lang w:eastAsia="en-US" w:bidi="ar-SA"/>
              </w:rPr>
              <w:t>-12</w:t>
            </w:r>
            <w:r w:rsidR="00276466">
              <w:rPr>
                <w:lang w:eastAsia="en-US" w:bidi="ar-SA"/>
              </w:rPr>
              <w:t>a</w:t>
            </w:r>
          </w:p>
        </w:tc>
        <w:tc>
          <w:tcPr>
            <w:tcW w:w="5220" w:type="dxa"/>
            <w:tcBorders>
              <w:top w:val="nil"/>
              <w:left w:val="nil"/>
              <w:bottom w:val="single" w:sz="4" w:space="0" w:color="auto"/>
              <w:right w:val="single" w:sz="4" w:space="0" w:color="auto"/>
            </w:tcBorders>
            <w:shd w:val="clear" w:color="auto" w:fill="auto"/>
          </w:tcPr>
          <w:p w14:paraId="0E29FF27" w14:textId="77777777" w:rsidR="00281FAE" w:rsidRPr="00E71609" w:rsidRDefault="00276466" w:rsidP="00A46729">
            <w:pPr>
              <w:tabs>
                <w:tab w:val="left" w:pos="720"/>
              </w:tabs>
              <w:rPr>
                <w:lang w:eastAsia="en-US" w:bidi="ar-SA"/>
              </w:rPr>
            </w:pPr>
            <w:r w:rsidRPr="00F6458D">
              <w:rPr>
                <w:bCs/>
              </w:rPr>
              <w:t xml:space="preserve">Nitant Dube to send five examples of ISRO </w:t>
            </w:r>
            <w:r w:rsidRPr="00F6458D">
              <w:t xml:space="preserve">metadata in ISO to test the IDNs ISO to DIF converter.  </w:t>
            </w:r>
          </w:p>
        </w:tc>
        <w:tc>
          <w:tcPr>
            <w:tcW w:w="1710" w:type="dxa"/>
            <w:tcBorders>
              <w:top w:val="nil"/>
              <w:left w:val="nil"/>
              <w:bottom w:val="single" w:sz="4" w:space="0" w:color="auto"/>
              <w:right w:val="single" w:sz="4" w:space="0" w:color="auto"/>
            </w:tcBorders>
            <w:shd w:val="clear" w:color="auto" w:fill="auto"/>
          </w:tcPr>
          <w:p w14:paraId="7C2E25A6" w14:textId="77777777" w:rsidR="00281FAE" w:rsidRPr="00E71609" w:rsidRDefault="00B173EE" w:rsidP="00A46729">
            <w:pPr>
              <w:tabs>
                <w:tab w:val="left" w:pos="720"/>
              </w:tabs>
              <w:rPr>
                <w:lang w:eastAsia="en-US" w:bidi="ar-SA"/>
              </w:rPr>
            </w:pPr>
            <w:r w:rsidRPr="00F6458D">
              <w:rPr>
                <w:bCs/>
              </w:rPr>
              <w:t>Nitant Dube</w:t>
            </w:r>
          </w:p>
        </w:tc>
        <w:tc>
          <w:tcPr>
            <w:tcW w:w="990" w:type="dxa"/>
            <w:tcBorders>
              <w:top w:val="nil"/>
              <w:left w:val="nil"/>
              <w:bottom w:val="single" w:sz="4" w:space="0" w:color="auto"/>
              <w:right w:val="single" w:sz="4" w:space="0" w:color="auto"/>
            </w:tcBorders>
            <w:shd w:val="clear" w:color="auto" w:fill="auto"/>
          </w:tcPr>
          <w:p w14:paraId="11675123" w14:textId="77777777" w:rsidR="00281FAE" w:rsidRPr="00E71609" w:rsidRDefault="00281FAE" w:rsidP="00A46729">
            <w:pPr>
              <w:tabs>
                <w:tab w:val="left" w:pos="720"/>
              </w:tabs>
              <w:rPr>
                <w:lang w:eastAsia="en-US" w:bidi="ar-SA"/>
              </w:rPr>
            </w:pPr>
          </w:p>
        </w:tc>
      </w:tr>
      <w:tr w:rsidR="00281FAE" w:rsidRPr="00E71609" w14:paraId="595BACD1" w14:textId="77777777" w:rsidTr="00112F21">
        <w:trPr>
          <w:trHeight w:val="408"/>
        </w:trPr>
        <w:tc>
          <w:tcPr>
            <w:tcW w:w="1255" w:type="dxa"/>
            <w:tcBorders>
              <w:top w:val="nil"/>
              <w:left w:val="single" w:sz="4" w:space="0" w:color="auto"/>
              <w:bottom w:val="single" w:sz="4" w:space="0" w:color="auto"/>
              <w:right w:val="single" w:sz="4" w:space="0" w:color="auto"/>
            </w:tcBorders>
            <w:shd w:val="clear" w:color="auto" w:fill="auto"/>
            <w:hideMark/>
          </w:tcPr>
          <w:p w14:paraId="79C4343B" w14:textId="00AA6AE8" w:rsidR="00281FAE" w:rsidRPr="00E71609" w:rsidRDefault="00281FAE" w:rsidP="00A46729">
            <w:pPr>
              <w:tabs>
                <w:tab w:val="left" w:pos="720"/>
              </w:tabs>
              <w:rPr>
                <w:lang w:eastAsia="en-US" w:bidi="ar-SA"/>
              </w:rPr>
            </w:pPr>
            <w:r w:rsidRPr="00E71609">
              <w:rPr>
                <w:lang w:eastAsia="en-US" w:bidi="ar-SA"/>
              </w:rPr>
              <w:t>WGISS-</w:t>
            </w:r>
            <w:r w:rsidR="00E83A2E" w:rsidRPr="00E71609">
              <w:rPr>
                <w:lang w:eastAsia="en-US" w:bidi="ar-SA"/>
              </w:rPr>
              <w:t>37</w:t>
            </w:r>
            <w:r w:rsidR="00F3294B">
              <w:rPr>
                <w:lang w:eastAsia="en-US" w:bidi="ar-SA"/>
              </w:rPr>
              <w:t>-12</w:t>
            </w:r>
            <w:r w:rsidR="00276466">
              <w:rPr>
                <w:lang w:eastAsia="en-US" w:bidi="ar-SA"/>
              </w:rPr>
              <w:t>b</w:t>
            </w:r>
          </w:p>
        </w:tc>
        <w:tc>
          <w:tcPr>
            <w:tcW w:w="5220" w:type="dxa"/>
            <w:tcBorders>
              <w:top w:val="nil"/>
              <w:left w:val="nil"/>
              <w:bottom w:val="single" w:sz="4" w:space="0" w:color="auto"/>
              <w:right w:val="single" w:sz="4" w:space="0" w:color="auto"/>
            </w:tcBorders>
            <w:shd w:val="clear" w:color="auto" w:fill="auto"/>
          </w:tcPr>
          <w:p w14:paraId="7714A5E7" w14:textId="77777777" w:rsidR="00281FAE" w:rsidRPr="00E71609" w:rsidRDefault="00276466" w:rsidP="00A46729">
            <w:pPr>
              <w:tabs>
                <w:tab w:val="left" w:pos="720"/>
              </w:tabs>
              <w:rPr>
                <w:lang w:eastAsia="en-US" w:bidi="ar-SA"/>
              </w:rPr>
            </w:pPr>
            <w:r w:rsidRPr="00F6458D">
              <w:t>Michael Morahan to do the analysis of the ISO to DIF converter on the five examples from ISRO.</w:t>
            </w:r>
          </w:p>
        </w:tc>
        <w:tc>
          <w:tcPr>
            <w:tcW w:w="1710" w:type="dxa"/>
            <w:tcBorders>
              <w:top w:val="nil"/>
              <w:left w:val="nil"/>
              <w:bottom w:val="single" w:sz="4" w:space="0" w:color="auto"/>
              <w:right w:val="single" w:sz="4" w:space="0" w:color="auto"/>
            </w:tcBorders>
            <w:shd w:val="clear" w:color="auto" w:fill="auto"/>
          </w:tcPr>
          <w:p w14:paraId="6E2D9377" w14:textId="77777777" w:rsidR="00281FAE" w:rsidRPr="00E71609" w:rsidRDefault="00B173EE" w:rsidP="00A46729">
            <w:pPr>
              <w:tabs>
                <w:tab w:val="left" w:pos="720"/>
              </w:tabs>
              <w:rPr>
                <w:lang w:eastAsia="en-US" w:bidi="ar-SA"/>
              </w:rPr>
            </w:pPr>
            <w:r w:rsidRPr="00F6458D">
              <w:t>Michael Morahan</w:t>
            </w:r>
          </w:p>
        </w:tc>
        <w:tc>
          <w:tcPr>
            <w:tcW w:w="990" w:type="dxa"/>
            <w:tcBorders>
              <w:top w:val="nil"/>
              <w:left w:val="nil"/>
              <w:bottom w:val="single" w:sz="4" w:space="0" w:color="auto"/>
              <w:right w:val="single" w:sz="4" w:space="0" w:color="auto"/>
            </w:tcBorders>
            <w:shd w:val="clear" w:color="auto" w:fill="auto"/>
          </w:tcPr>
          <w:p w14:paraId="657F2281" w14:textId="77777777" w:rsidR="00281FAE" w:rsidRPr="00E71609" w:rsidRDefault="00281FAE" w:rsidP="00A46729">
            <w:pPr>
              <w:tabs>
                <w:tab w:val="left" w:pos="720"/>
              </w:tabs>
              <w:rPr>
                <w:lang w:eastAsia="en-US" w:bidi="ar-SA"/>
              </w:rPr>
            </w:pPr>
          </w:p>
        </w:tc>
      </w:tr>
      <w:tr w:rsidR="00281FAE" w:rsidRPr="00E71609" w14:paraId="3E5FAC8D" w14:textId="77777777" w:rsidTr="00112F21">
        <w:trPr>
          <w:trHeight w:val="408"/>
        </w:trPr>
        <w:tc>
          <w:tcPr>
            <w:tcW w:w="1255" w:type="dxa"/>
            <w:tcBorders>
              <w:top w:val="nil"/>
              <w:left w:val="single" w:sz="4" w:space="0" w:color="auto"/>
              <w:bottom w:val="single" w:sz="4" w:space="0" w:color="auto"/>
              <w:right w:val="single" w:sz="4" w:space="0" w:color="auto"/>
            </w:tcBorders>
            <w:shd w:val="clear" w:color="auto" w:fill="auto"/>
            <w:hideMark/>
          </w:tcPr>
          <w:p w14:paraId="2D01B4BB" w14:textId="0D2F56D1" w:rsidR="00281FAE" w:rsidRPr="00E71609" w:rsidRDefault="00281FAE" w:rsidP="00A46729">
            <w:pPr>
              <w:tabs>
                <w:tab w:val="left" w:pos="720"/>
              </w:tabs>
              <w:rPr>
                <w:lang w:eastAsia="en-US" w:bidi="ar-SA"/>
              </w:rPr>
            </w:pPr>
            <w:r w:rsidRPr="00E71609">
              <w:rPr>
                <w:lang w:eastAsia="en-US" w:bidi="ar-SA"/>
              </w:rPr>
              <w:t>WGISS-</w:t>
            </w:r>
            <w:r w:rsidR="00E83A2E" w:rsidRPr="00E71609">
              <w:rPr>
                <w:lang w:eastAsia="en-US" w:bidi="ar-SA"/>
              </w:rPr>
              <w:t>37</w:t>
            </w:r>
            <w:r w:rsidR="00F3294B">
              <w:rPr>
                <w:lang w:eastAsia="en-US" w:bidi="ar-SA"/>
              </w:rPr>
              <w:t>-13</w:t>
            </w:r>
          </w:p>
        </w:tc>
        <w:tc>
          <w:tcPr>
            <w:tcW w:w="5220" w:type="dxa"/>
            <w:tcBorders>
              <w:top w:val="nil"/>
              <w:left w:val="nil"/>
              <w:bottom w:val="single" w:sz="4" w:space="0" w:color="auto"/>
              <w:right w:val="single" w:sz="4" w:space="0" w:color="auto"/>
            </w:tcBorders>
            <w:shd w:val="clear" w:color="auto" w:fill="auto"/>
          </w:tcPr>
          <w:p w14:paraId="357F2581" w14:textId="77777777" w:rsidR="00281FAE" w:rsidRPr="00E71609" w:rsidRDefault="00276466" w:rsidP="00A46729">
            <w:pPr>
              <w:tabs>
                <w:tab w:val="left" w:pos="720"/>
              </w:tabs>
              <w:rPr>
                <w:lang w:eastAsia="en-US" w:bidi="ar-SA"/>
              </w:rPr>
            </w:pPr>
            <w:r w:rsidRPr="00F6458D">
              <w:t>Wyn</w:t>
            </w:r>
            <w:r w:rsidR="00B173EE">
              <w:t xml:space="preserve"> Cudlip</w:t>
            </w:r>
            <w:r w:rsidRPr="00F6458D">
              <w:t>, Michelle</w:t>
            </w:r>
            <w:r w:rsidR="00B173EE">
              <w:t xml:space="preserve"> Piepgrass</w:t>
            </w:r>
            <w:r w:rsidRPr="00F6458D">
              <w:t>, Ken</w:t>
            </w:r>
            <w:r w:rsidR="00B173EE">
              <w:t xml:space="preserve"> McDonald</w:t>
            </w:r>
            <w:r w:rsidRPr="00F6458D">
              <w:t xml:space="preserve">, WISP to review the WGISS 5-Year Plan to make it more generic and convert it into a TOR.  </w:t>
            </w:r>
          </w:p>
        </w:tc>
        <w:tc>
          <w:tcPr>
            <w:tcW w:w="1710" w:type="dxa"/>
            <w:tcBorders>
              <w:top w:val="nil"/>
              <w:left w:val="nil"/>
              <w:bottom w:val="single" w:sz="4" w:space="0" w:color="auto"/>
              <w:right w:val="single" w:sz="4" w:space="0" w:color="auto"/>
            </w:tcBorders>
            <w:shd w:val="clear" w:color="auto" w:fill="auto"/>
          </w:tcPr>
          <w:p w14:paraId="69CE88D9" w14:textId="77777777" w:rsidR="00281FAE" w:rsidRPr="00E71609" w:rsidRDefault="00B173EE" w:rsidP="00A46729">
            <w:pPr>
              <w:tabs>
                <w:tab w:val="left" w:pos="720"/>
              </w:tabs>
              <w:rPr>
                <w:lang w:eastAsia="en-US" w:bidi="ar-SA"/>
              </w:rPr>
            </w:pPr>
            <w:r w:rsidRPr="00F6458D">
              <w:t>Wyn</w:t>
            </w:r>
            <w:r>
              <w:t xml:space="preserve"> Cudlip</w:t>
            </w:r>
            <w:r w:rsidRPr="00F6458D">
              <w:t>, Michelle</w:t>
            </w:r>
            <w:r>
              <w:t xml:space="preserve"> Piepgrass</w:t>
            </w:r>
            <w:r w:rsidRPr="00F6458D">
              <w:t>, Ken</w:t>
            </w:r>
            <w:r>
              <w:t xml:space="preserve"> McDonald</w:t>
            </w:r>
            <w:r w:rsidRPr="00F6458D">
              <w:t>, WISP</w:t>
            </w:r>
          </w:p>
        </w:tc>
        <w:tc>
          <w:tcPr>
            <w:tcW w:w="990" w:type="dxa"/>
            <w:tcBorders>
              <w:top w:val="nil"/>
              <w:left w:val="nil"/>
              <w:bottom w:val="single" w:sz="4" w:space="0" w:color="auto"/>
              <w:right w:val="single" w:sz="4" w:space="0" w:color="auto"/>
            </w:tcBorders>
            <w:shd w:val="clear" w:color="auto" w:fill="auto"/>
          </w:tcPr>
          <w:p w14:paraId="3364D582" w14:textId="77777777" w:rsidR="00281FAE" w:rsidRPr="00E71609" w:rsidRDefault="00281FAE" w:rsidP="00A46729">
            <w:pPr>
              <w:tabs>
                <w:tab w:val="left" w:pos="720"/>
              </w:tabs>
              <w:rPr>
                <w:lang w:eastAsia="en-US" w:bidi="ar-SA"/>
              </w:rPr>
            </w:pPr>
          </w:p>
        </w:tc>
      </w:tr>
      <w:tr w:rsidR="00281FAE" w:rsidRPr="00E71609" w14:paraId="680E8146" w14:textId="77777777" w:rsidTr="00112F21">
        <w:trPr>
          <w:trHeight w:val="408"/>
        </w:trPr>
        <w:tc>
          <w:tcPr>
            <w:tcW w:w="1255" w:type="dxa"/>
            <w:tcBorders>
              <w:top w:val="nil"/>
              <w:left w:val="single" w:sz="4" w:space="0" w:color="auto"/>
              <w:bottom w:val="single" w:sz="4" w:space="0" w:color="auto"/>
              <w:right w:val="single" w:sz="4" w:space="0" w:color="auto"/>
            </w:tcBorders>
            <w:shd w:val="clear" w:color="auto" w:fill="auto"/>
            <w:hideMark/>
          </w:tcPr>
          <w:p w14:paraId="776B6C45" w14:textId="617B8AC5" w:rsidR="00281FAE" w:rsidRPr="00E71609" w:rsidRDefault="00281FAE" w:rsidP="00276466">
            <w:pPr>
              <w:tabs>
                <w:tab w:val="left" w:pos="720"/>
              </w:tabs>
              <w:rPr>
                <w:lang w:eastAsia="en-US" w:bidi="ar-SA"/>
              </w:rPr>
            </w:pPr>
            <w:r w:rsidRPr="00E71609">
              <w:rPr>
                <w:lang w:eastAsia="en-US" w:bidi="ar-SA"/>
              </w:rPr>
              <w:t>WGISS-</w:t>
            </w:r>
            <w:r w:rsidR="00E83A2E" w:rsidRPr="00E71609">
              <w:rPr>
                <w:lang w:eastAsia="en-US" w:bidi="ar-SA"/>
              </w:rPr>
              <w:t>37</w:t>
            </w:r>
            <w:r w:rsidR="00F3294B">
              <w:rPr>
                <w:lang w:eastAsia="en-US" w:bidi="ar-SA"/>
              </w:rPr>
              <w:t>-14</w:t>
            </w:r>
          </w:p>
        </w:tc>
        <w:tc>
          <w:tcPr>
            <w:tcW w:w="5220" w:type="dxa"/>
            <w:tcBorders>
              <w:top w:val="nil"/>
              <w:left w:val="nil"/>
              <w:bottom w:val="single" w:sz="4" w:space="0" w:color="auto"/>
              <w:right w:val="single" w:sz="4" w:space="0" w:color="auto"/>
            </w:tcBorders>
            <w:shd w:val="clear" w:color="auto" w:fill="auto"/>
          </w:tcPr>
          <w:p w14:paraId="6F25851B" w14:textId="77777777" w:rsidR="00281FAE" w:rsidRPr="00E71609" w:rsidRDefault="00276466" w:rsidP="00A46729">
            <w:pPr>
              <w:tabs>
                <w:tab w:val="left" w:pos="720"/>
              </w:tabs>
              <w:rPr>
                <w:lang w:eastAsia="en-US" w:bidi="ar-SA"/>
              </w:rPr>
            </w:pPr>
            <w:r>
              <w:t>Richard Moreno to ask Ivan to make a report on IIB activities at WGISS meetings.</w:t>
            </w:r>
          </w:p>
        </w:tc>
        <w:tc>
          <w:tcPr>
            <w:tcW w:w="1710" w:type="dxa"/>
            <w:tcBorders>
              <w:top w:val="nil"/>
              <w:left w:val="nil"/>
              <w:bottom w:val="single" w:sz="4" w:space="0" w:color="auto"/>
              <w:right w:val="single" w:sz="4" w:space="0" w:color="auto"/>
            </w:tcBorders>
            <w:shd w:val="clear" w:color="auto" w:fill="auto"/>
          </w:tcPr>
          <w:p w14:paraId="0D704856" w14:textId="77777777" w:rsidR="00281FAE" w:rsidRPr="00E71609" w:rsidRDefault="00B173EE" w:rsidP="00A46729">
            <w:pPr>
              <w:tabs>
                <w:tab w:val="left" w:pos="720"/>
              </w:tabs>
              <w:rPr>
                <w:lang w:eastAsia="en-US" w:bidi="ar-SA"/>
              </w:rPr>
            </w:pPr>
            <w:r>
              <w:t>Richard Moreno</w:t>
            </w:r>
          </w:p>
        </w:tc>
        <w:tc>
          <w:tcPr>
            <w:tcW w:w="990" w:type="dxa"/>
            <w:tcBorders>
              <w:top w:val="nil"/>
              <w:left w:val="nil"/>
              <w:bottom w:val="single" w:sz="4" w:space="0" w:color="auto"/>
              <w:right w:val="single" w:sz="4" w:space="0" w:color="auto"/>
            </w:tcBorders>
            <w:shd w:val="clear" w:color="auto" w:fill="auto"/>
          </w:tcPr>
          <w:p w14:paraId="2793B188" w14:textId="77777777" w:rsidR="00281FAE" w:rsidRPr="00E71609" w:rsidRDefault="00281FAE" w:rsidP="00A46729">
            <w:pPr>
              <w:tabs>
                <w:tab w:val="left" w:pos="720"/>
              </w:tabs>
              <w:rPr>
                <w:lang w:eastAsia="en-US" w:bidi="ar-SA"/>
              </w:rPr>
            </w:pPr>
          </w:p>
        </w:tc>
      </w:tr>
      <w:tr w:rsidR="00281FAE" w:rsidRPr="00E71609" w14:paraId="2B8A0D08" w14:textId="77777777" w:rsidTr="00112F21">
        <w:trPr>
          <w:trHeight w:val="408"/>
        </w:trPr>
        <w:tc>
          <w:tcPr>
            <w:tcW w:w="1255" w:type="dxa"/>
            <w:tcBorders>
              <w:top w:val="nil"/>
              <w:left w:val="single" w:sz="4" w:space="0" w:color="auto"/>
              <w:bottom w:val="single" w:sz="4" w:space="0" w:color="auto"/>
              <w:right w:val="single" w:sz="4" w:space="0" w:color="auto"/>
            </w:tcBorders>
            <w:shd w:val="clear" w:color="auto" w:fill="auto"/>
            <w:hideMark/>
          </w:tcPr>
          <w:p w14:paraId="0F825697" w14:textId="525AEF87" w:rsidR="00281FAE" w:rsidRPr="00E71609" w:rsidRDefault="00281FAE" w:rsidP="00A46729">
            <w:pPr>
              <w:tabs>
                <w:tab w:val="left" w:pos="720"/>
              </w:tabs>
              <w:rPr>
                <w:lang w:eastAsia="en-US" w:bidi="ar-SA"/>
              </w:rPr>
            </w:pPr>
            <w:r w:rsidRPr="00E71609">
              <w:rPr>
                <w:lang w:eastAsia="en-US" w:bidi="ar-SA"/>
              </w:rPr>
              <w:t>WGISS-</w:t>
            </w:r>
            <w:r w:rsidR="00E83A2E" w:rsidRPr="00E71609">
              <w:rPr>
                <w:lang w:eastAsia="en-US" w:bidi="ar-SA"/>
              </w:rPr>
              <w:t>37</w:t>
            </w:r>
            <w:r w:rsidR="00F3294B">
              <w:rPr>
                <w:lang w:eastAsia="en-US" w:bidi="ar-SA"/>
              </w:rPr>
              <w:t>-15</w:t>
            </w:r>
          </w:p>
        </w:tc>
        <w:tc>
          <w:tcPr>
            <w:tcW w:w="5220" w:type="dxa"/>
            <w:tcBorders>
              <w:top w:val="nil"/>
              <w:left w:val="nil"/>
              <w:bottom w:val="single" w:sz="4" w:space="0" w:color="auto"/>
              <w:right w:val="single" w:sz="4" w:space="0" w:color="auto"/>
            </w:tcBorders>
            <w:shd w:val="clear" w:color="auto" w:fill="auto"/>
          </w:tcPr>
          <w:p w14:paraId="16409183" w14:textId="77777777" w:rsidR="00281FAE" w:rsidRPr="00E71609" w:rsidRDefault="00276466" w:rsidP="00B173EE">
            <w:pPr>
              <w:tabs>
                <w:tab w:val="left" w:pos="720"/>
              </w:tabs>
              <w:rPr>
                <w:lang w:eastAsia="en-US" w:bidi="ar-SA"/>
              </w:rPr>
            </w:pPr>
            <w:r w:rsidRPr="00F6458D">
              <w:t xml:space="preserve">WGISS to find a name for the new interest group that covers IDN, OpenSearch, FedEO, </w:t>
            </w:r>
            <w:r w:rsidR="00B173EE">
              <w:t xml:space="preserve">and </w:t>
            </w:r>
            <w:r w:rsidRPr="00F6458D">
              <w:t>CWIC.</w:t>
            </w:r>
          </w:p>
        </w:tc>
        <w:tc>
          <w:tcPr>
            <w:tcW w:w="1710" w:type="dxa"/>
            <w:tcBorders>
              <w:top w:val="nil"/>
              <w:left w:val="nil"/>
              <w:bottom w:val="single" w:sz="4" w:space="0" w:color="auto"/>
              <w:right w:val="single" w:sz="4" w:space="0" w:color="auto"/>
            </w:tcBorders>
            <w:shd w:val="clear" w:color="auto" w:fill="auto"/>
          </w:tcPr>
          <w:p w14:paraId="461AF9F9" w14:textId="77777777" w:rsidR="00281FAE" w:rsidRPr="00E71609" w:rsidRDefault="00B173EE" w:rsidP="00A46729">
            <w:pPr>
              <w:tabs>
                <w:tab w:val="left" w:pos="720"/>
              </w:tabs>
              <w:rPr>
                <w:lang w:eastAsia="en-US" w:bidi="ar-SA"/>
              </w:rPr>
            </w:pPr>
            <w:r w:rsidRPr="00F6458D">
              <w:t>WGISS</w:t>
            </w:r>
          </w:p>
        </w:tc>
        <w:tc>
          <w:tcPr>
            <w:tcW w:w="990" w:type="dxa"/>
            <w:tcBorders>
              <w:top w:val="nil"/>
              <w:left w:val="nil"/>
              <w:bottom w:val="single" w:sz="4" w:space="0" w:color="auto"/>
              <w:right w:val="single" w:sz="4" w:space="0" w:color="auto"/>
            </w:tcBorders>
            <w:shd w:val="clear" w:color="auto" w:fill="auto"/>
          </w:tcPr>
          <w:p w14:paraId="13F4A5D1" w14:textId="77777777" w:rsidR="00281FAE" w:rsidRPr="00E71609" w:rsidRDefault="00281FAE" w:rsidP="00A46729">
            <w:pPr>
              <w:tabs>
                <w:tab w:val="left" w:pos="720"/>
              </w:tabs>
              <w:rPr>
                <w:lang w:eastAsia="en-US" w:bidi="ar-SA"/>
              </w:rPr>
            </w:pPr>
          </w:p>
        </w:tc>
      </w:tr>
    </w:tbl>
    <w:p w14:paraId="6A22B808" w14:textId="77777777" w:rsidR="00A333B0" w:rsidRPr="00E71609" w:rsidRDefault="00A333B0" w:rsidP="004B4B45">
      <w:pPr>
        <w:pStyle w:val="Heading2"/>
      </w:pPr>
      <w:bookmarkStart w:id="112" w:name="_Toc390671045"/>
      <w:r w:rsidRPr="00E71609">
        <w:t>Adjourn</w:t>
      </w:r>
      <w:bookmarkEnd w:id="112"/>
    </w:p>
    <w:p w14:paraId="50FAF9B9" w14:textId="77777777" w:rsidR="00E92B26" w:rsidRPr="00BB2667" w:rsidRDefault="00071F99" w:rsidP="00E92B26">
      <w:pPr>
        <w:tabs>
          <w:tab w:val="left" w:pos="720"/>
        </w:tabs>
        <w:rPr>
          <w:szCs w:val="24"/>
        </w:rPr>
      </w:pPr>
      <w:r w:rsidRPr="00BB2667">
        <w:rPr>
          <w:szCs w:val="24"/>
        </w:rPr>
        <w:t>Richard</w:t>
      </w:r>
      <w:r w:rsidR="00355CFC" w:rsidRPr="00BB2667">
        <w:rPr>
          <w:szCs w:val="24"/>
        </w:rPr>
        <w:t xml:space="preserve"> </w:t>
      </w:r>
      <w:r w:rsidR="00E92B26">
        <w:rPr>
          <w:szCs w:val="24"/>
        </w:rPr>
        <w:t>thanked</w:t>
      </w:r>
      <w:r w:rsidR="00BB2667" w:rsidRPr="00D005DA">
        <w:rPr>
          <w:szCs w:val="24"/>
        </w:rPr>
        <w:t xml:space="preserve"> NASA for hosting this meeting</w:t>
      </w:r>
      <w:r w:rsidR="00E92B26">
        <w:rPr>
          <w:szCs w:val="24"/>
        </w:rPr>
        <w:t>, especially Andy Mitchell for the excellent</w:t>
      </w:r>
      <w:r w:rsidR="005164A2">
        <w:rPr>
          <w:szCs w:val="24"/>
        </w:rPr>
        <w:t xml:space="preserve"> </w:t>
      </w:r>
      <w:r w:rsidR="00BB2667" w:rsidRPr="00D005DA">
        <w:rPr>
          <w:szCs w:val="24"/>
        </w:rPr>
        <w:t>organization</w:t>
      </w:r>
      <w:r w:rsidR="00E92B26">
        <w:rPr>
          <w:szCs w:val="24"/>
        </w:rPr>
        <w:t>. He expressed appreciation for</w:t>
      </w:r>
      <w:r w:rsidR="00BB2667" w:rsidRPr="00D005DA">
        <w:rPr>
          <w:szCs w:val="24"/>
        </w:rPr>
        <w:t xml:space="preserve"> the content of the presentations</w:t>
      </w:r>
      <w:r w:rsidR="005164A2">
        <w:rPr>
          <w:szCs w:val="24"/>
        </w:rPr>
        <w:t xml:space="preserve">, and remarked that the </w:t>
      </w:r>
      <w:r w:rsidR="00BB2667" w:rsidRPr="00D005DA">
        <w:rPr>
          <w:szCs w:val="24"/>
        </w:rPr>
        <w:t>discussions were very constructive</w:t>
      </w:r>
      <w:r w:rsidR="005164A2">
        <w:rPr>
          <w:szCs w:val="24"/>
        </w:rPr>
        <w:t>.  W</w:t>
      </w:r>
      <w:r w:rsidR="00E92B26" w:rsidRPr="00BB2667">
        <w:rPr>
          <w:szCs w:val="24"/>
        </w:rPr>
        <w:t xml:space="preserve">GISS looks forward to </w:t>
      </w:r>
      <w:r w:rsidR="005164A2">
        <w:rPr>
          <w:szCs w:val="24"/>
        </w:rPr>
        <w:t>WGISS-38</w:t>
      </w:r>
      <w:r w:rsidR="00E92B26" w:rsidRPr="00BB2667">
        <w:rPr>
          <w:szCs w:val="24"/>
        </w:rPr>
        <w:t xml:space="preserve"> in Moscow. </w:t>
      </w:r>
    </w:p>
    <w:p w14:paraId="474B20D9" w14:textId="77777777" w:rsidR="00532CF4" w:rsidRPr="00E71609" w:rsidRDefault="00532CF4" w:rsidP="008838DC">
      <w:pPr>
        <w:pStyle w:val="Heading1"/>
      </w:pPr>
      <w:bookmarkStart w:id="113" w:name="_Toc278219426"/>
      <w:bookmarkStart w:id="114" w:name="_Toc278220029"/>
      <w:bookmarkStart w:id="115" w:name="_Toc390671046"/>
      <w:r w:rsidRPr="00E71609">
        <w:lastRenderedPageBreak/>
        <w:t>Glossary</w:t>
      </w:r>
      <w:bookmarkEnd w:id="113"/>
      <w:bookmarkEnd w:id="114"/>
      <w:r w:rsidR="00003802" w:rsidRPr="00E71609">
        <w:t xml:space="preserve"> of Acronyms</w:t>
      </w:r>
      <w:bookmarkEnd w:id="115"/>
    </w:p>
    <w:p w14:paraId="2837FB3A" w14:textId="77777777" w:rsidR="00786353" w:rsidRPr="00E71609" w:rsidRDefault="00786353" w:rsidP="00112F21">
      <w:pPr>
        <w:pStyle w:val="BodyText"/>
        <w:tabs>
          <w:tab w:val="left" w:pos="1080"/>
        </w:tabs>
      </w:pPr>
      <w:r w:rsidRPr="00E71609">
        <w:t>AC</w:t>
      </w:r>
      <w:r w:rsidRPr="00E71609">
        <w:tab/>
        <w:t>Atmospheric Composition</w:t>
      </w:r>
    </w:p>
    <w:p w14:paraId="06ADA41C" w14:textId="77777777" w:rsidR="00786353" w:rsidRPr="00E71609" w:rsidRDefault="00786353" w:rsidP="00112F21">
      <w:pPr>
        <w:pStyle w:val="BodyText"/>
        <w:tabs>
          <w:tab w:val="left" w:pos="1080"/>
        </w:tabs>
      </w:pPr>
      <w:r w:rsidRPr="00E71609">
        <w:t>API</w:t>
      </w:r>
      <w:r w:rsidRPr="00E71609">
        <w:tab/>
        <w:t>Application Programming Interface</w:t>
      </w:r>
    </w:p>
    <w:p w14:paraId="4E7D76F3" w14:textId="77777777" w:rsidR="00786353" w:rsidRPr="00E71609" w:rsidRDefault="00786353" w:rsidP="00112F21">
      <w:pPr>
        <w:pStyle w:val="BodyText"/>
        <w:tabs>
          <w:tab w:val="left" w:pos="1080"/>
        </w:tabs>
      </w:pPr>
      <w:r w:rsidRPr="00E71609">
        <w:t>CEO</w:t>
      </w:r>
      <w:r w:rsidRPr="00E71609">
        <w:tab/>
        <w:t>CEOS Executive Officer</w:t>
      </w:r>
    </w:p>
    <w:p w14:paraId="3E492BA2" w14:textId="77777777" w:rsidR="00786353" w:rsidRPr="00E71609" w:rsidRDefault="00786353" w:rsidP="00112F21">
      <w:pPr>
        <w:pStyle w:val="BodyText"/>
        <w:tabs>
          <w:tab w:val="left" w:pos="1080"/>
        </w:tabs>
      </w:pPr>
      <w:r w:rsidRPr="00E71609">
        <w:t>CEOS</w:t>
      </w:r>
      <w:r w:rsidRPr="00E71609">
        <w:tab/>
        <w:t>Committee on Earth Observation Satellites</w:t>
      </w:r>
    </w:p>
    <w:p w14:paraId="181BBA26" w14:textId="77777777" w:rsidR="00786353" w:rsidRPr="00E71609" w:rsidRDefault="00786353" w:rsidP="00112F21">
      <w:pPr>
        <w:pStyle w:val="BodyText"/>
        <w:tabs>
          <w:tab w:val="left" w:pos="1080"/>
        </w:tabs>
      </w:pPr>
      <w:r w:rsidRPr="00E71609">
        <w:t>Charter</w:t>
      </w:r>
      <w:r w:rsidRPr="00E71609">
        <w:tab/>
        <w:t>International Charter on Space and Major Disaster</w:t>
      </w:r>
    </w:p>
    <w:p w14:paraId="7AC1048A" w14:textId="77777777" w:rsidR="00786353" w:rsidRPr="00E71609" w:rsidRDefault="00786353" w:rsidP="00112F21">
      <w:pPr>
        <w:pStyle w:val="BodyText"/>
        <w:tabs>
          <w:tab w:val="left" w:pos="1080"/>
        </w:tabs>
      </w:pPr>
      <w:r w:rsidRPr="00E71609">
        <w:t>CoP</w:t>
      </w:r>
      <w:r w:rsidRPr="00E71609">
        <w:tab/>
        <w:t>Community of Practice</w:t>
      </w:r>
    </w:p>
    <w:p w14:paraId="59D81FF0" w14:textId="77777777" w:rsidR="00786353" w:rsidRPr="00E71609" w:rsidRDefault="00786353" w:rsidP="00112F21">
      <w:pPr>
        <w:pStyle w:val="BodyText"/>
        <w:tabs>
          <w:tab w:val="left" w:pos="1080"/>
        </w:tabs>
      </w:pPr>
      <w:r w:rsidRPr="00E71609">
        <w:t>CSW</w:t>
      </w:r>
      <w:r w:rsidRPr="00E71609">
        <w:tab/>
        <w:t>Catalogue Service for the Web</w:t>
      </w:r>
    </w:p>
    <w:p w14:paraId="534E1320" w14:textId="77777777" w:rsidR="00786353" w:rsidRPr="00E71609" w:rsidRDefault="00786353" w:rsidP="00112F21">
      <w:pPr>
        <w:pStyle w:val="BodyText"/>
        <w:tabs>
          <w:tab w:val="left" w:pos="1080"/>
        </w:tabs>
      </w:pPr>
      <w:r w:rsidRPr="00E71609">
        <w:t xml:space="preserve">CWIC </w:t>
      </w:r>
      <w:r w:rsidRPr="00E71609">
        <w:tab/>
        <w:t>CEOS WGISS Integrated Catalogue</w:t>
      </w:r>
    </w:p>
    <w:p w14:paraId="7540A3C4" w14:textId="77777777" w:rsidR="00786353" w:rsidRPr="00E71609" w:rsidRDefault="00786353" w:rsidP="00112F21">
      <w:pPr>
        <w:pStyle w:val="BodyText"/>
        <w:tabs>
          <w:tab w:val="left" w:pos="1080"/>
        </w:tabs>
      </w:pPr>
      <w:r w:rsidRPr="00E71609">
        <w:t>DEM</w:t>
      </w:r>
      <w:r w:rsidRPr="00E71609">
        <w:tab/>
        <w:t>Digital Elevation Model</w:t>
      </w:r>
    </w:p>
    <w:p w14:paraId="4BD77AAE" w14:textId="77777777" w:rsidR="00786353" w:rsidRPr="00E71609" w:rsidRDefault="00786353" w:rsidP="00112F21">
      <w:pPr>
        <w:pStyle w:val="BodyText"/>
        <w:tabs>
          <w:tab w:val="left" w:pos="1080"/>
        </w:tabs>
      </w:pPr>
      <w:r w:rsidRPr="00E71609">
        <w:t>DIF</w:t>
      </w:r>
      <w:r w:rsidRPr="00E71609">
        <w:tab/>
        <w:t>Directory Interchange Format</w:t>
      </w:r>
    </w:p>
    <w:p w14:paraId="248A5561" w14:textId="77777777" w:rsidR="001D3C31" w:rsidRPr="00E71609" w:rsidRDefault="001D3C31" w:rsidP="00112F21">
      <w:pPr>
        <w:pStyle w:val="BodyText"/>
        <w:tabs>
          <w:tab w:val="left" w:pos="1080"/>
        </w:tabs>
      </w:pPr>
      <w:r w:rsidRPr="00E71609">
        <w:t>ECV</w:t>
      </w:r>
      <w:r w:rsidRPr="00E71609">
        <w:tab/>
        <w:t>Essential Climate Variable</w:t>
      </w:r>
    </w:p>
    <w:p w14:paraId="69FA40DA" w14:textId="77777777" w:rsidR="00786353" w:rsidRPr="00E71609" w:rsidRDefault="00786353" w:rsidP="00112F21">
      <w:pPr>
        <w:pStyle w:val="BodyText"/>
        <w:tabs>
          <w:tab w:val="left" w:pos="1080"/>
        </w:tabs>
      </w:pPr>
      <w:r w:rsidRPr="00E71609">
        <w:t>EO</w:t>
      </w:r>
      <w:r w:rsidRPr="00E71609">
        <w:tab/>
        <w:t>Earth Observation</w:t>
      </w:r>
    </w:p>
    <w:p w14:paraId="4096EA80" w14:textId="77777777" w:rsidR="00786353" w:rsidRDefault="00786353" w:rsidP="00112F21">
      <w:pPr>
        <w:pStyle w:val="BodyText"/>
        <w:tabs>
          <w:tab w:val="left" w:pos="1080"/>
        </w:tabs>
      </w:pPr>
      <w:r w:rsidRPr="00E71609">
        <w:t>ES</w:t>
      </w:r>
      <w:r w:rsidRPr="00E71609">
        <w:tab/>
        <w:t>Earth Science</w:t>
      </w:r>
    </w:p>
    <w:p w14:paraId="25FA1A1C" w14:textId="4A450F75" w:rsidR="00390BF2" w:rsidRPr="00E71609" w:rsidRDefault="00390BF2" w:rsidP="00112F21">
      <w:pPr>
        <w:pStyle w:val="BodyText"/>
        <w:tabs>
          <w:tab w:val="left" w:pos="1080"/>
        </w:tabs>
      </w:pPr>
      <w:r>
        <w:t>ESIP</w:t>
      </w:r>
      <w:r>
        <w:tab/>
      </w:r>
      <w:r w:rsidRPr="009F19B6">
        <w:t>Federation of Earth Science Information Partners</w:t>
      </w:r>
    </w:p>
    <w:p w14:paraId="78AEFB46" w14:textId="77777777" w:rsidR="00786353" w:rsidRPr="00E71609" w:rsidRDefault="00786353" w:rsidP="00112F21">
      <w:pPr>
        <w:pStyle w:val="BodyText"/>
        <w:tabs>
          <w:tab w:val="left" w:pos="1080"/>
        </w:tabs>
      </w:pPr>
      <w:r w:rsidRPr="00E71609">
        <w:t xml:space="preserve">GCI </w:t>
      </w:r>
      <w:r w:rsidRPr="00E71609">
        <w:tab/>
        <w:t>GEOSS Common Infrastructure</w:t>
      </w:r>
    </w:p>
    <w:p w14:paraId="6BEAB745" w14:textId="77777777" w:rsidR="00786353" w:rsidRPr="00E71609" w:rsidRDefault="00786353" w:rsidP="00112F21">
      <w:pPr>
        <w:pStyle w:val="BodyText"/>
        <w:tabs>
          <w:tab w:val="left" w:pos="1080"/>
        </w:tabs>
      </w:pPr>
      <w:r w:rsidRPr="00E71609">
        <w:t>GENESI</w:t>
      </w:r>
      <w:r w:rsidRPr="00E71609">
        <w:tab/>
        <w:t>Ground European Network for Earth Science Interoperations</w:t>
      </w:r>
    </w:p>
    <w:p w14:paraId="2685C23C" w14:textId="77777777" w:rsidR="00786353" w:rsidRPr="00E71609" w:rsidRDefault="00786353" w:rsidP="00112F21">
      <w:pPr>
        <w:pStyle w:val="BodyText"/>
        <w:tabs>
          <w:tab w:val="left" w:pos="1080"/>
        </w:tabs>
      </w:pPr>
      <w:r w:rsidRPr="00E71609">
        <w:t xml:space="preserve">GEO </w:t>
      </w:r>
      <w:r w:rsidRPr="00E71609">
        <w:tab/>
        <w:t>Group on Earth Observations</w:t>
      </w:r>
    </w:p>
    <w:p w14:paraId="74794E7C" w14:textId="1D742F84" w:rsidR="00D523AA" w:rsidRPr="00E71609" w:rsidRDefault="00D523AA" w:rsidP="00112F21">
      <w:pPr>
        <w:tabs>
          <w:tab w:val="left" w:pos="1080"/>
        </w:tabs>
      </w:pPr>
      <w:r w:rsidRPr="00E71609">
        <w:t>GEO-GLAM</w:t>
      </w:r>
      <w:r w:rsidRPr="00E71609">
        <w:rPr>
          <w:rFonts w:ascii="Arial" w:hAnsi="Arial" w:cs="Arial"/>
          <w:bCs/>
          <w:color w:val="009933"/>
          <w:sz w:val="18"/>
          <w:szCs w:val="18"/>
          <w:shd w:val="clear" w:color="auto" w:fill="FFFFFF"/>
        </w:rPr>
        <w:t xml:space="preserve"> </w:t>
      </w:r>
      <w:r w:rsidR="008A3BB0">
        <w:rPr>
          <w:rFonts w:ascii="Arial" w:hAnsi="Arial" w:cs="Arial"/>
          <w:bCs/>
          <w:color w:val="009933"/>
          <w:sz w:val="18"/>
          <w:szCs w:val="18"/>
          <w:shd w:val="clear" w:color="auto" w:fill="FFFFFF"/>
        </w:rPr>
        <w:tab/>
      </w:r>
      <w:r w:rsidR="00B528C4" w:rsidRPr="00E71609">
        <w:t xml:space="preserve">Global Agricultural </w:t>
      </w:r>
      <w:r w:rsidRPr="00E71609">
        <w:t>Monitoring</w:t>
      </w:r>
    </w:p>
    <w:p w14:paraId="6CC4F151" w14:textId="77777777" w:rsidR="00786353" w:rsidRPr="00E71609" w:rsidRDefault="00786353" w:rsidP="00112F21">
      <w:pPr>
        <w:pStyle w:val="BodyText"/>
        <w:tabs>
          <w:tab w:val="left" w:pos="1080"/>
        </w:tabs>
      </w:pPr>
      <w:r w:rsidRPr="00E71609">
        <w:t>GEOSS</w:t>
      </w:r>
      <w:r w:rsidRPr="00E71609">
        <w:tab/>
        <w:t>Global Earth Observation System of Systems</w:t>
      </w:r>
    </w:p>
    <w:p w14:paraId="5A6A9D72" w14:textId="77777777" w:rsidR="00786353" w:rsidRPr="00E71609" w:rsidRDefault="00786353" w:rsidP="00112F21">
      <w:pPr>
        <w:pStyle w:val="BodyText"/>
        <w:tabs>
          <w:tab w:val="left" w:pos="1080"/>
        </w:tabs>
      </w:pPr>
      <w:r w:rsidRPr="00E71609">
        <w:t>GIS</w:t>
      </w:r>
      <w:r w:rsidRPr="00E71609">
        <w:tab/>
        <w:t>Geospatial Information System</w:t>
      </w:r>
    </w:p>
    <w:p w14:paraId="47270358" w14:textId="77777777" w:rsidR="00A5262E" w:rsidRPr="00E71609" w:rsidRDefault="00A5262E" w:rsidP="00112F21">
      <w:pPr>
        <w:pStyle w:val="BodyText"/>
        <w:tabs>
          <w:tab w:val="left" w:pos="1080"/>
        </w:tabs>
      </w:pPr>
      <w:r w:rsidRPr="00E71609">
        <w:t xml:space="preserve">GMU </w:t>
      </w:r>
      <w:r w:rsidRPr="00E71609">
        <w:tab/>
        <w:t>George Mason University</w:t>
      </w:r>
    </w:p>
    <w:p w14:paraId="3EB81425" w14:textId="77777777" w:rsidR="00786353" w:rsidRPr="00E71609" w:rsidRDefault="00786353" w:rsidP="00112F21">
      <w:pPr>
        <w:pStyle w:val="BodyText"/>
        <w:tabs>
          <w:tab w:val="left" w:pos="1080"/>
        </w:tabs>
      </w:pPr>
      <w:r w:rsidRPr="00E71609">
        <w:t xml:space="preserve">GPM </w:t>
      </w:r>
      <w:r w:rsidRPr="00E71609">
        <w:tab/>
        <w:t>Global Precipitation Mission</w:t>
      </w:r>
    </w:p>
    <w:p w14:paraId="36E9ACBA" w14:textId="77777777" w:rsidR="00786353" w:rsidRPr="00E71609" w:rsidRDefault="00786353" w:rsidP="00112F21">
      <w:pPr>
        <w:pStyle w:val="BodyText"/>
        <w:tabs>
          <w:tab w:val="left" w:pos="1080"/>
        </w:tabs>
      </w:pPr>
      <w:r w:rsidRPr="00E71609">
        <w:t>GSDI</w:t>
      </w:r>
      <w:r w:rsidRPr="00E71609">
        <w:tab/>
        <w:t>Global Spatial Data Infrastructure</w:t>
      </w:r>
    </w:p>
    <w:p w14:paraId="3D943AE1" w14:textId="77777777" w:rsidR="00786353" w:rsidRPr="00E71609" w:rsidRDefault="00786353" w:rsidP="00112F21">
      <w:pPr>
        <w:pStyle w:val="BodyText"/>
        <w:tabs>
          <w:tab w:val="left" w:pos="1080"/>
        </w:tabs>
      </w:pPr>
      <w:r w:rsidRPr="00E71609">
        <w:t>GUI</w:t>
      </w:r>
      <w:r w:rsidRPr="00E71609">
        <w:tab/>
        <w:t>Graphical User Interface</w:t>
      </w:r>
    </w:p>
    <w:p w14:paraId="7AA3A55F" w14:textId="77777777" w:rsidR="00786353" w:rsidRPr="00E71609" w:rsidRDefault="00786353" w:rsidP="00112F21">
      <w:pPr>
        <w:pStyle w:val="BodyText"/>
        <w:tabs>
          <w:tab w:val="left" w:pos="1080"/>
        </w:tabs>
      </w:pPr>
      <w:r w:rsidRPr="00E71609">
        <w:t>HMA</w:t>
      </w:r>
      <w:r w:rsidRPr="00E71609">
        <w:tab/>
        <w:t>Heterogeneous Missions Accessibility</w:t>
      </w:r>
    </w:p>
    <w:p w14:paraId="730C3355" w14:textId="77777777" w:rsidR="00786353" w:rsidRPr="00E71609" w:rsidRDefault="00786353" w:rsidP="00112F21">
      <w:pPr>
        <w:pStyle w:val="BodyText"/>
        <w:tabs>
          <w:tab w:val="left" w:pos="1080"/>
        </w:tabs>
      </w:pPr>
      <w:r w:rsidRPr="00E71609">
        <w:t>ICSU</w:t>
      </w:r>
      <w:r w:rsidRPr="00E71609">
        <w:tab/>
        <w:t>International Council of Scientific Unions</w:t>
      </w:r>
    </w:p>
    <w:p w14:paraId="361A2D9B" w14:textId="77777777" w:rsidR="00786353" w:rsidRPr="00E71609" w:rsidRDefault="00786353" w:rsidP="00112F21">
      <w:pPr>
        <w:pStyle w:val="BodyText"/>
        <w:tabs>
          <w:tab w:val="left" w:pos="1080"/>
        </w:tabs>
      </w:pPr>
      <w:r w:rsidRPr="00E71609">
        <w:t>IDN</w:t>
      </w:r>
      <w:r w:rsidRPr="00E71609">
        <w:tab/>
        <w:t>International Directory Network</w:t>
      </w:r>
    </w:p>
    <w:p w14:paraId="2554522D" w14:textId="77777777" w:rsidR="00786353" w:rsidRPr="00E71609" w:rsidRDefault="00786353" w:rsidP="00112F21">
      <w:pPr>
        <w:pStyle w:val="BodyText"/>
        <w:tabs>
          <w:tab w:val="left" w:pos="1080"/>
        </w:tabs>
      </w:pPr>
      <w:r w:rsidRPr="00E71609">
        <w:t>IG</w:t>
      </w:r>
      <w:r w:rsidRPr="00E71609">
        <w:tab/>
        <w:t>Interest Group</w:t>
      </w:r>
    </w:p>
    <w:p w14:paraId="2EE14B09" w14:textId="77777777" w:rsidR="00786353" w:rsidRPr="00E71609" w:rsidRDefault="00786353" w:rsidP="00112F21">
      <w:pPr>
        <w:pStyle w:val="BodyText"/>
        <w:tabs>
          <w:tab w:val="left" w:pos="1080"/>
        </w:tabs>
      </w:pPr>
      <w:r w:rsidRPr="00E71609">
        <w:t>ISO</w:t>
      </w:r>
      <w:r w:rsidRPr="00E71609">
        <w:tab/>
        <w:t>International Standards Organisation</w:t>
      </w:r>
    </w:p>
    <w:p w14:paraId="14086513" w14:textId="77777777" w:rsidR="00786353" w:rsidRPr="00E71609" w:rsidRDefault="00786353" w:rsidP="00112F21">
      <w:pPr>
        <w:pStyle w:val="BodyText"/>
        <w:tabs>
          <w:tab w:val="left" w:pos="1080"/>
        </w:tabs>
      </w:pPr>
      <w:r w:rsidRPr="00E71609">
        <w:t>ISPRS</w:t>
      </w:r>
      <w:r w:rsidRPr="00E71609">
        <w:tab/>
        <w:t>International Society for Photogrammetry and Remote Sensing</w:t>
      </w:r>
    </w:p>
    <w:p w14:paraId="211A4459" w14:textId="77777777" w:rsidR="00786353" w:rsidRPr="00E71609" w:rsidRDefault="00786353" w:rsidP="00112F21">
      <w:pPr>
        <w:pStyle w:val="BodyText"/>
        <w:tabs>
          <w:tab w:val="left" w:pos="1080"/>
        </w:tabs>
      </w:pPr>
      <w:r w:rsidRPr="00E71609">
        <w:t>IT</w:t>
      </w:r>
      <w:r w:rsidRPr="00E71609">
        <w:tab/>
        <w:t>Information Technology</w:t>
      </w:r>
    </w:p>
    <w:p w14:paraId="07BCD7E3" w14:textId="77777777" w:rsidR="00786353" w:rsidRPr="00E71609" w:rsidRDefault="00786353" w:rsidP="00112F21">
      <w:pPr>
        <w:pStyle w:val="BodyText"/>
        <w:tabs>
          <w:tab w:val="left" w:pos="1080"/>
        </w:tabs>
      </w:pPr>
      <w:r w:rsidRPr="00E71609">
        <w:t>LSI</w:t>
      </w:r>
      <w:r w:rsidRPr="00E71609">
        <w:tab/>
        <w:t>Land Surface Imaging</w:t>
      </w:r>
    </w:p>
    <w:p w14:paraId="72B2D2DD" w14:textId="77777777" w:rsidR="00786353" w:rsidRPr="00E71609" w:rsidRDefault="00786353" w:rsidP="00112F21">
      <w:pPr>
        <w:pStyle w:val="BodyText"/>
        <w:tabs>
          <w:tab w:val="left" w:pos="1080"/>
        </w:tabs>
      </w:pPr>
      <w:r w:rsidRPr="00E71609">
        <w:t xml:space="preserve">NRT </w:t>
      </w:r>
      <w:r w:rsidRPr="00E71609">
        <w:tab/>
        <w:t>Near real time</w:t>
      </w:r>
    </w:p>
    <w:p w14:paraId="5150595A" w14:textId="77777777" w:rsidR="00786353" w:rsidRPr="00E71609" w:rsidRDefault="00786353" w:rsidP="00112F21">
      <w:pPr>
        <w:pStyle w:val="BodyText"/>
        <w:tabs>
          <w:tab w:val="left" w:pos="1080"/>
        </w:tabs>
      </w:pPr>
      <w:r w:rsidRPr="00E71609">
        <w:t>OGC</w:t>
      </w:r>
      <w:r w:rsidRPr="00E71609">
        <w:tab/>
        <w:t>Open Geospatial Consortium</w:t>
      </w:r>
    </w:p>
    <w:p w14:paraId="1280AF49" w14:textId="77777777" w:rsidR="00786353" w:rsidRPr="00E71609" w:rsidRDefault="00786353" w:rsidP="00112F21">
      <w:pPr>
        <w:pStyle w:val="BodyText"/>
        <w:tabs>
          <w:tab w:val="left" w:pos="1080"/>
        </w:tabs>
      </w:pPr>
      <w:r w:rsidRPr="00E71609">
        <w:t>PoC</w:t>
      </w:r>
      <w:r w:rsidRPr="00E71609">
        <w:tab/>
        <w:t>Point of Contact</w:t>
      </w:r>
    </w:p>
    <w:p w14:paraId="6DD131F9" w14:textId="77777777" w:rsidR="00786353" w:rsidRPr="00E71609" w:rsidRDefault="00786353" w:rsidP="00112F21">
      <w:pPr>
        <w:pStyle w:val="BodyText"/>
        <w:tabs>
          <w:tab w:val="left" w:pos="1080"/>
        </w:tabs>
      </w:pPr>
      <w:r w:rsidRPr="00E71609">
        <w:t>QI</w:t>
      </w:r>
      <w:r w:rsidRPr="00E71609">
        <w:tab/>
        <w:t>Quality Indicator</w:t>
      </w:r>
    </w:p>
    <w:p w14:paraId="0D770EFA" w14:textId="77777777" w:rsidR="00786353" w:rsidRPr="00E71609" w:rsidRDefault="00786353" w:rsidP="00112F21">
      <w:pPr>
        <w:pStyle w:val="BodyText"/>
        <w:tabs>
          <w:tab w:val="left" w:pos="1080"/>
        </w:tabs>
      </w:pPr>
      <w:r w:rsidRPr="00E71609">
        <w:t>SEO</w:t>
      </w:r>
      <w:r w:rsidRPr="00E71609">
        <w:tab/>
        <w:t>Systems Engineering Office</w:t>
      </w:r>
    </w:p>
    <w:p w14:paraId="2B86477E" w14:textId="77777777" w:rsidR="00786353" w:rsidRPr="00E71609" w:rsidRDefault="00786353" w:rsidP="00112F21">
      <w:pPr>
        <w:pStyle w:val="BodyText"/>
        <w:tabs>
          <w:tab w:val="left" w:pos="1080"/>
        </w:tabs>
      </w:pPr>
      <w:r w:rsidRPr="00E71609">
        <w:t>SBA</w:t>
      </w:r>
      <w:r w:rsidRPr="00E71609">
        <w:tab/>
        <w:t>Societal Benefit Area</w:t>
      </w:r>
    </w:p>
    <w:p w14:paraId="597168DD" w14:textId="77777777" w:rsidR="00786353" w:rsidRPr="00E71609" w:rsidRDefault="00786353" w:rsidP="00112F21">
      <w:pPr>
        <w:pStyle w:val="BodyText"/>
        <w:tabs>
          <w:tab w:val="left" w:pos="1080"/>
        </w:tabs>
      </w:pPr>
      <w:r w:rsidRPr="00E71609">
        <w:rPr>
          <w:lang w:eastAsia="en-GB"/>
        </w:rPr>
        <w:t>SDCG</w:t>
      </w:r>
      <w:r w:rsidRPr="00E71609">
        <w:rPr>
          <w:lang w:eastAsia="en-GB"/>
        </w:rPr>
        <w:tab/>
        <w:t>Space Data Coordination Group</w:t>
      </w:r>
    </w:p>
    <w:p w14:paraId="6ED0DA0C" w14:textId="77777777" w:rsidR="00786353" w:rsidRPr="00E71609" w:rsidRDefault="00786353" w:rsidP="00112F21">
      <w:pPr>
        <w:pStyle w:val="BodyText"/>
        <w:tabs>
          <w:tab w:val="left" w:pos="1080"/>
        </w:tabs>
      </w:pPr>
      <w:r w:rsidRPr="00E71609">
        <w:t>SG</w:t>
      </w:r>
      <w:r w:rsidRPr="00E71609">
        <w:tab/>
        <w:t>Subgroup</w:t>
      </w:r>
    </w:p>
    <w:p w14:paraId="5D49F08C" w14:textId="77777777" w:rsidR="00786353" w:rsidRPr="00E71609" w:rsidRDefault="00786353" w:rsidP="00112F21">
      <w:pPr>
        <w:pStyle w:val="BodyText"/>
        <w:tabs>
          <w:tab w:val="left" w:pos="1080"/>
        </w:tabs>
      </w:pPr>
      <w:r w:rsidRPr="00E71609">
        <w:t>SIT</w:t>
      </w:r>
      <w:r w:rsidRPr="00E71609">
        <w:tab/>
        <w:t>Strategic Implementation Team</w:t>
      </w:r>
    </w:p>
    <w:p w14:paraId="789E242A" w14:textId="77777777" w:rsidR="00786353" w:rsidRPr="00E71609" w:rsidRDefault="00786353" w:rsidP="00112F21">
      <w:pPr>
        <w:pStyle w:val="BodyText"/>
        <w:tabs>
          <w:tab w:val="left" w:pos="1080"/>
        </w:tabs>
      </w:pPr>
      <w:r w:rsidRPr="00E71609">
        <w:t>SST</w:t>
      </w:r>
      <w:r w:rsidRPr="00E71609">
        <w:tab/>
        <w:t>Sea Surface Temperature</w:t>
      </w:r>
    </w:p>
    <w:p w14:paraId="65DE6261" w14:textId="77777777" w:rsidR="00786353" w:rsidRPr="00E71609" w:rsidRDefault="00786353" w:rsidP="00112F21">
      <w:pPr>
        <w:pStyle w:val="BodyText"/>
        <w:tabs>
          <w:tab w:val="left" w:pos="1080"/>
        </w:tabs>
      </w:pPr>
      <w:r w:rsidRPr="00E71609">
        <w:t>ToR</w:t>
      </w:r>
      <w:r w:rsidRPr="00E71609">
        <w:tab/>
        <w:t>Terms of Reference</w:t>
      </w:r>
    </w:p>
    <w:p w14:paraId="1F711EA6" w14:textId="77777777" w:rsidR="00786353" w:rsidRPr="00E71609" w:rsidRDefault="00786353" w:rsidP="00112F21">
      <w:pPr>
        <w:pStyle w:val="BodyText"/>
        <w:tabs>
          <w:tab w:val="left" w:pos="1080"/>
        </w:tabs>
      </w:pPr>
      <w:r w:rsidRPr="00E71609">
        <w:t>VC</w:t>
      </w:r>
      <w:r w:rsidRPr="00E71609">
        <w:tab/>
        <w:t>Virtual Constellation</w:t>
      </w:r>
    </w:p>
    <w:p w14:paraId="51B18000" w14:textId="77777777" w:rsidR="00786353" w:rsidRPr="00E71609" w:rsidRDefault="00786353" w:rsidP="00112F21">
      <w:pPr>
        <w:pStyle w:val="BodyText"/>
        <w:tabs>
          <w:tab w:val="left" w:pos="1080"/>
        </w:tabs>
      </w:pPr>
      <w:r w:rsidRPr="00E71609">
        <w:t>WADC</w:t>
      </w:r>
      <w:r w:rsidRPr="00E71609">
        <w:tab/>
        <w:t>WGISS Architecture Data Contributions</w:t>
      </w:r>
    </w:p>
    <w:p w14:paraId="21885499" w14:textId="77777777" w:rsidR="008D5A9C" w:rsidRPr="00E71609" w:rsidRDefault="008D5A9C" w:rsidP="00112F21">
      <w:pPr>
        <w:pStyle w:val="BodyText"/>
        <w:tabs>
          <w:tab w:val="left" w:pos="1080"/>
        </w:tabs>
      </w:pPr>
      <w:r w:rsidRPr="00E71609">
        <w:t>WCS</w:t>
      </w:r>
      <w:r w:rsidRPr="00E71609">
        <w:tab/>
        <w:t>Web Coverage Service</w:t>
      </w:r>
    </w:p>
    <w:p w14:paraId="062227D5" w14:textId="77777777" w:rsidR="00786353" w:rsidRPr="00E71609" w:rsidRDefault="00786353" w:rsidP="00112F21">
      <w:pPr>
        <w:pStyle w:val="BodyText"/>
        <w:tabs>
          <w:tab w:val="left" w:pos="1080"/>
        </w:tabs>
      </w:pPr>
      <w:r w:rsidRPr="00E71609">
        <w:t>WG</w:t>
      </w:r>
      <w:r w:rsidRPr="00E71609">
        <w:tab/>
        <w:t>Working Group</w:t>
      </w:r>
    </w:p>
    <w:p w14:paraId="675EDD55" w14:textId="77777777" w:rsidR="00786353" w:rsidRPr="00E71609" w:rsidRDefault="00786353" w:rsidP="00112F21">
      <w:pPr>
        <w:pStyle w:val="BodyText"/>
        <w:tabs>
          <w:tab w:val="left" w:pos="1080"/>
        </w:tabs>
      </w:pPr>
      <w:r w:rsidRPr="00E71609">
        <w:t>WGCV</w:t>
      </w:r>
      <w:r w:rsidRPr="00E71609">
        <w:tab/>
        <w:t>Working Group on Calibration and Validation</w:t>
      </w:r>
    </w:p>
    <w:p w14:paraId="3D5E069B" w14:textId="77777777" w:rsidR="00786353" w:rsidRDefault="00786353" w:rsidP="00112F21">
      <w:pPr>
        <w:pStyle w:val="BodyText"/>
        <w:tabs>
          <w:tab w:val="left" w:pos="1080"/>
        </w:tabs>
      </w:pPr>
      <w:r w:rsidRPr="00E71609">
        <w:t>WGCapD</w:t>
      </w:r>
      <w:r w:rsidRPr="00E71609">
        <w:tab/>
        <w:t>Working Group on Capacity Building &amp; Data Democracy</w:t>
      </w:r>
    </w:p>
    <w:p w14:paraId="5B304465" w14:textId="77777777" w:rsidR="00112F21" w:rsidRDefault="00112F21" w:rsidP="00112F21">
      <w:pPr>
        <w:pStyle w:val="BodyText"/>
        <w:tabs>
          <w:tab w:val="left" w:pos="1080"/>
        </w:tabs>
      </w:pPr>
      <w:r>
        <w:t>WGClimate</w:t>
      </w:r>
      <w:r>
        <w:tab/>
        <w:t>Working Group on Climate</w:t>
      </w:r>
    </w:p>
    <w:p w14:paraId="65BCB998" w14:textId="77777777" w:rsidR="00112F21" w:rsidRPr="00E71609" w:rsidRDefault="00112F21" w:rsidP="00112F21">
      <w:pPr>
        <w:pStyle w:val="BodyText"/>
        <w:tabs>
          <w:tab w:val="left" w:pos="1080"/>
        </w:tabs>
      </w:pPr>
      <w:r>
        <w:t>WGDisasters</w:t>
      </w:r>
      <w:r>
        <w:tab/>
        <w:t>Working Group on Disasters</w:t>
      </w:r>
    </w:p>
    <w:sectPr w:rsidR="00112F21" w:rsidRPr="00E71609" w:rsidSect="00A46729">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40" w:right="1440" w:bottom="1440" w:left="1440" w:header="720" w:footer="893"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5" w:author="Mirko Albani" w:date="2014-06-04T10:20:00Z" w:initials="MA">
    <w:p w14:paraId="4B53F0D4" w14:textId="77777777" w:rsidR="002465B9" w:rsidRDefault="002465B9" w:rsidP="003D3D25">
      <w:pPr>
        <w:pStyle w:val="CommentText"/>
      </w:pPr>
      <w:r>
        <w:rPr>
          <w:rStyle w:val="CommentReference"/>
        </w:rPr>
        <w:annotationRef/>
      </w:r>
      <w:r>
        <w:t>Michelle, could you please add the action on me ? Thanks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53F0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593E9" w14:textId="77777777" w:rsidR="001443A8" w:rsidRDefault="001443A8" w:rsidP="00325860">
      <w:r>
        <w:separator/>
      </w:r>
    </w:p>
  </w:endnote>
  <w:endnote w:type="continuationSeparator" w:id="0">
    <w:p w14:paraId="5E77EDC0" w14:textId="77777777" w:rsidR="001443A8" w:rsidRDefault="001443A8" w:rsidP="0032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80"/>
    <w:family w:val="auto"/>
    <w:pitch w:val="default"/>
  </w:font>
  <w:font w:name="font344">
    <w:charset w:val="80"/>
    <w:family w:val="auto"/>
    <w:pitch w:val="variable"/>
  </w:font>
  <w:font w:name="DejaVu Sans">
    <w:charset w:val="00"/>
    <w:family w:val="swiss"/>
    <w:pitch w:val="variable"/>
    <w:sig w:usb0="E7000EFF" w:usb1="5200FDFF" w:usb2="0A042021" w:usb3="00000000" w:csb0="000001BF" w:csb1="00000000"/>
  </w:font>
  <w:font w:name="Times">
    <w:panose1 w:val="02020603050405020304"/>
    <w:charset w:val="00"/>
    <w:family w:val="roman"/>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ヒラギノ角ゴ Pro W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AD873" w14:textId="77777777" w:rsidR="002465B9" w:rsidRDefault="00246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478C9" w14:textId="77777777" w:rsidR="002465B9" w:rsidRDefault="002465B9" w:rsidP="00325860">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A641C5">
      <w:rPr>
        <w:rStyle w:val="PageNumber"/>
        <w:noProof/>
      </w:rPr>
      <w:t>43</w:t>
    </w:r>
    <w:r>
      <w:rPr>
        <w:rStyle w:val="PageNumber"/>
      </w:rPr>
      <w:fldChar w:fldCharType="end"/>
    </w:r>
    <w:r>
      <w:rPr>
        <w:rStyle w:val="PageNumber"/>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D8D2" w14:textId="77777777" w:rsidR="002465B9" w:rsidRDefault="00246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9EC58" w14:textId="77777777" w:rsidR="001443A8" w:rsidRDefault="001443A8" w:rsidP="00325860">
      <w:r>
        <w:separator/>
      </w:r>
    </w:p>
  </w:footnote>
  <w:footnote w:type="continuationSeparator" w:id="0">
    <w:p w14:paraId="6C7E7B95" w14:textId="77777777" w:rsidR="001443A8" w:rsidRDefault="001443A8" w:rsidP="00325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B60B5" w14:textId="77777777" w:rsidR="002465B9" w:rsidRDefault="00246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EF9BB" w14:textId="10A0F1BE" w:rsidR="002465B9" w:rsidRDefault="002465B9" w:rsidP="00325860">
    <w:pPr>
      <w:rPr>
        <w:noProof/>
      </w:rPr>
    </w:pPr>
    <w:r>
      <w:rPr>
        <w:noProof/>
      </w:rPr>
      <w:t>WGISS-37 Minutes</w:t>
    </w:r>
    <w:r>
      <w:rPr>
        <w:noProof/>
      </w:rPr>
      <w:tab/>
      <w:t xml:space="preserve">                                                                                                                                                                  </w:t>
    </w:r>
    <w:r>
      <w:rPr>
        <w:noProof/>
        <w:lang w:eastAsia="en-US" w:bidi="ar-SA"/>
      </w:rPr>
      <w:drawing>
        <wp:inline distT="0" distB="0" distL="0" distR="0" wp14:anchorId="4FA684EA" wp14:editId="4245F075">
          <wp:extent cx="1007745" cy="457200"/>
          <wp:effectExtent l="0" t="0" r="0" b="0"/>
          <wp:docPr id="1" name="Picture 1"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57200"/>
                  </a:xfrm>
                  <a:prstGeom prst="rect">
                    <a:avLst/>
                  </a:prstGeom>
                  <a:noFill/>
                  <a:ln>
                    <a:noFill/>
                  </a:ln>
                </pic:spPr>
              </pic:pic>
            </a:graphicData>
          </a:graphic>
        </wp:inline>
      </w:drawing>
    </w:r>
    <w:r>
      <w:rPr>
        <w:noProof/>
      </w:rPr>
      <w:tab/>
      <w:t xml:space="preserve"> </w:t>
    </w:r>
  </w:p>
  <w:p w14:paraId="257F6449" w14:textId="77777777" w:rsidR="002465B9" w:rsidRDefault="002465B9" w:rsidP="00325860">
    <w:pPr>
      <w:pStyle w:val="Header"/>
    </w:pPr>
  </w:p>
  <w:p w14:paraId="23371538" w14:textId="77777777" w:rsidR="002465B9" w:rsidRDefault="002465B9" w:rsidP="00325860">
    <w:pP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82C63" w14:textId="77777777" w:rsidR="002465B9" w:rsidRDefault="002465B9" w:rsidP="00325860">
    <w:pPr>
      <w:pStyle w:val="Header"/>
    </w:pPr>
    <w:r>
      <w:rPr>
        <w:noProof/>
        <w:lang w:val="en-US"/>
      </w:rPr>
      <w:drawing>
        <wp:inline distT="0" distB="0" distL="0" distR="0" wp14:anchorId="10267E1E" wp14:editId="2FC0EE8F">
          <wp:extent cx="1007745" cy="457200"/>
          <wp:effectExtent l="0" t="0" r="0" b="0"/>
          <wp:docPr id="2" name="Picture 2"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suff w:val="nothing"/>
      <w:lvlText w:val="●"/>
      <w:lvlJc w:val="left"/>
      <w:pPr>
        <w:ind w:left="283" w:hanging="283"/>
      </w:pPr>
      <w:rPr>
        <w:rFonts w:ascii="StarSymbol" w:eastAsia="StarSymbol" w:hAnsi="StarSymbol"/>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1">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3"/>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rPr>
    </w:lvl>
  </w:abstractNum>
  <w:abstractNum w:abstractNumId="6">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rPr>
    </w:lvl>
  </w:abstractNum>
  <w:abstractNum w:abstractNumId="7">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rPr>
    </w:lvl>
  </w:abstractNum>
  <w:abstractNum w:abstractNumId="8">
    <w:nsid w:val="00000009"/>
    <w:multiLevelType w:val="singleLevel"/>
    <w:tmpl w:val="00000009"/>
    <w:name w:val="WW8Num9"/>
    <w:lvl w:ilvl="0">
      <w:start w:val="1"/>
      <w:numFmt w:val="bullet"/>
      <w:pStyle w:val="ListBullet2"/>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pStyle w:val="ListNumber"/>
      <w:lvlText w:val="%1."/>
      <w:lvlJc w:val="left"/>
      <w:pPr>
        <w:tabs>
          <w:tab w:val="num" w:pos="360"/>
        </w:tabs>
        <w:ind w:left="360" w:hanging="360"/>
      </w:pPr>
    </w:lvl>
  </w:abstractNum>
  <w:abstractNum w:abstractNumId="10">
    <w:nsid w:val="0000000C"/>
    <w:multiLevelType w:val="singleLevel"/>
    <w:tmpl w:val="0000000C"/>
    <w:name w:val="WW8Num12"/>
    <w:lvl w:ilvl="0">
      <w:start w:val="1"/>
      <w:numFmt w:val="bullet"/>
      <w:lvlText w:val=""/>
      <w:lvlJc w:val="left"/>
      <w:pPr>
        <w:tabs>
          <w:tab w:val="num" w:pos="717"/>
        </w:tabs>
        <w:ind w:left="714" w:hanging="357"/>
      </w:pPr>
      <w:rPr>
        <w:rFonts w:ascii="Symbol" w:hAnsi="Symbol"/>
      </w:rPr>
    </w:lvl>
  </w:abstractNum>
  <w:abstractNum w:abstractNumId="11">
    <w:nsid w:val="01C879D4"/>
    <w:multiLevelType w:val="hybridMultilevel"/>
    <w:tmpl w:val="1CBE24D0"/>
    <w:lvl w:ilvl="0" w:tplc="BE10E6AC">
      <w:start w:val="1"/>
      <w:numFmt w:val="bullet"/>
      <w:lvlText w:val=""/>
      <w:lvlJc w:val="left"/>
      <w:pPr>
        <w:tabs>
          <w:tab w:val="num" w:pos="720"/>
        </w:tabs>
        <w:ind w:left="720" w:hanging="360"/>
      </w:pPr>
      <w:rPr>
        <w:rFonts w:ascii="Wingdings" w:hAnsi="Wingdings" w:hint="default"/>
      </w:rPr>
    </w:lvl>
    <w:lvl w:ilvl="1" w:tplc="F56817B0" w:tentative="1">
      <w:start w:val="1"/>
      <w:numFmt w:val="bullet"/>
      <w:lvlText w:val=""/>
      <w:lvlJc w:val="left"/>
      <w:pPr>
        <w:tabs>
          <w:tab w:val="num" w:pos="1440"/>
        </w:tabs>
        <w:ind w:left="1440" w:hanging="360"/>
      </w:pPr>
      <w:rPr>
        <w:rFonts w:ascii="Wingdings" w:hAnsi="Wingdings" w:hint="default"/>
      </w:rPr>
    </w:lvl>
    <w:lvl w:ilvl="2" w:tplc="05D6519E" w:tentative="1">
      <w:start w:val="1"/>
      <w:numFmt w:val="bullet"/>
      <w:lvlText w:val=""/>
      <w:lvlJc w:val="left"/>
      <w:pPr>
        <w:tabs>
          <w:tab w:val="num" w:pos="2160"/>
        </w:tabs>
        <w:ind w:left="2160" w:hanging="360"/>
      </w:pPr>
      <w:rPr>
        <w:rFonts w:ascii="Wingdings" w:hAnsi="Wingdings" w:hint="default"/>
      </w:rPr>
    </w:lvl>
    <w:lvl w:ilvl="3" w:tplc="AF549CBA" w:tentative="1">
      <w:start w:val="1"/>
      <w:numFmt w:val="bullet"/>
      <w:lvlText w:val=""/>
      <w:lvlJc w:val="left"/>
      <w:pPr>
        <w:tabs>
          <w:tab w:val="num" w:pos="2880"/>
        </w:tabs>
        <w:ind w:left="2880" w:hanging="360"/>
      </w:pPr>
      <w:rPr>
        <w:rFonts w:ascii="Wingdings" w:hAnsi="Wingdings" w:hint="default"/>
      </w:rPr>
    </w:lvl>
    <w:lvl w:ilvl="4" w:tplc="30AA636A" w:tentative="1">
      <w:start w:val="1"/>
      <w:numFmt w:val="bullet"/>
      <w:lvlText w:val=""/>
      <w:lvlJc w:val="left"/>
      <w:pPr>
        <w:tabs>
          <w:tab w:val="num" w:pos="3600"/>
        </w:tabs>
        <w:ind w:left="3600" w:hanging="360"/>
      </w:pPr>
      <w:rPr>
        <w:rFonts w:ascii="Wingdings" w:hAnsi="Wingdings" w:hint="default"/>
      </w:rPr>
    </w:lvl>
    <w:lvl w:ilvl="5" w:tplc="5C88261A" w:tentative="1">
      <w:start w:val="1"/>
      <w:numFmt w:val="bullet"/>
      <w:lvlText w:val=""/>
      <w:lvlJc w:val="left"/>
      <w:pPr>
        <w:tabs>
          <w:tab w:val="num" w:pos="4320"/>
        </w:tabs>
        <w:ind w:left="4320" w:hanging="360"/>
      </w:pPr>
      <w:rPr>
        <w:rFonts w:ascii="Wingdings" w:hAnsi="Wingdings" w:hint="default"/>
      </w:rPr>
    </w:lvl>
    <w:lvl w:ilvl="6" w:tplc="147C573C" w:tentative="1">
      <w:start w:val="1"/>
      <w:numFmt w:val="bullet"/>
      <w:lvlText w:val=""/>
      <w:lvlJc w:val="left"/>
      <w:pPr>
        <w:tabs>
          <w:tab w:val="num" w:pos="5040"/>
        </w:tabs>
        <w:ind w:left="5040" w:hanging="360"/>
      </w:pPr>
      <w:rPr>
        <w:rFonts w:ascii="Wingdings" w:hAnsi="Wingdings" w:hint="default"/>
      </w:rPr>
    </w:lvl>
    <w:lvl w:ilvl="7" w:tplc="F8C67988" w:tentative="1">
      <w:start w:val="1"/>
      <w:numFmt w:val="bullet"/>
      <w:lvlText w:val=""/>
      <w:lvlJc w:val="left"/>
      <w:pPr>
        <w:tabs>
          <w:tab w:val="num" w:pos="5760"/>
        </w:tabs>
        <w:ind w:left="5760" w:hanging="360"/>
      </w:pPr>
      <w:rPr>
        <w:rFonts w:ascii="Wingdings" w:hAnsi="Wingdings" w:hint="default"/>
      </w:rPr>
    </w:lvl>
    <w:lvl w:ilvl="8" w:tplc="C8B44BBE" w:tentative="1">
      <w:start w:val="1"/>
      <w:numFmt w:val="bullet"/>
      <w:lvlText w:val=""/>
      <w:lvlJc w:val="left"/>
      <w:pPr>
        <w:tabs>
          <w:tab w:val="num" w:pos="6480"/>
        </w:tabs>
        <w:ind w:left="6480" w:hanging="360"/>
      </w:pPr>
      <w:rPr>
        <w:rFonts w:ascii="Wingdings" w:hAnsi="Wingdings" w:hint="default"/>
      </w:rPr>
    </w:lvl>
  </w:abstractNum>
  <w:abstractNum w:abstractNumId="12">
    <w:nsid w:val="01EB440F"/>
    <w:multiLevelType w:val="hybridMultilevel"/>
    <w:tmpl w:val="76B0B068"/>
    <w:lvl w:ilvl="0" w:tplc="3BE080B8">
      <w:start w:val="1"/>
      <w:numFmt w:val="decimal"/>
      <w:lvlText w:val="%1."/>
      <w:lvlJc w:val="left"/>
      <w:pPr>
        <w:tabs>
          <w:tab w:val="num" w:pos="720"/>
        </w:tabs>
        <w:ind w:left="720" w:hanging="360"/>
      </w:pPr>
    </w:lvl>
    <w:lvl w:ilvl="1" w:tplc="75EEBEF2">
      <w:start w:val="235"/>
      <w:numFmt w:val="bullet"/>
      <w:lvlText w:val="•"/>
      <w:lvlJc w:val="left"/>
      <w:pPr>
        <w:tabs>
          <w:tab w:val="num" w:pos="1440"/>
        </w:tabs>
        <w:ind w:left="1440" w:hanging="360"/>
      </w:pPr>
      <w:rPr>
        <w:rFonts w:ascii="Arial" w:hAnsi="Arial" w:cs="Times New Roman" w:hint="default"/>
      </w:rPr>
    </w:lvl>
    <w:lvl w:ilvl="2" w:tplc="FB383DFE">
      <w:start w:val="1"/>
      <w:numFmt w:val="decimal"/>
      <w:lvlText w:val="%3."/>
      <w:lvlJc w:val="left"/>
      <w:pPr>
        <w:tabs>
          <w:tab w:val="num" w:pos="2160"/>
        </w:tabs>
        <w:ind w:left="2160" w:hanging="360"/>
      </w:pPr>
    </w:lvl>
    <w:lvl w:ilvl="3" w:tplc="C91E28F2">
      <w:start w:val="1"/>
      <w:numFmt w:val="decimal"/>
      <w:lvlText w:val="%4."/>
      <w:lvlJc w:val="left"/>
      <w:pPr>
        <w:tabs>
          <w:tab w:val="num" w:pos="2880"/>
        </w:tabs>
        <w:ind w:left="2880" w:hanging="360"/>
      </w:pPr>
    </w:lvl>
    <w:lvl w:ilvl="4" w:tplc="1D8CE100">
      <w:start w:val="1"/>
      <w:numFmt w:val="decimal"/>
      <w:lvlText w:val="%5."/>
      <w:lvlJc w:val="left"/>
      <w:pPr>
        <w:tabs>
          <w:tab w:val="num" w:pos="3600"/>
        </w:tabs>
        <w:ind w:left="3600" w:hanging="360"/>
      </w:pPr>
    </w:lvl>
    <w:lvl w:ilvl="5" w:tplc="7F44C61C">
      <w:start w:val="1"/>
      <w:numFmt w:val="decimal"/>
      <w:lvlText w:val="%6."/>
      <w:lvlJc w:val="left"/>
      <w:pPr>
        <w:tabs>
          <w:tab w:val="num" w:pos="4320"/>
        </w:tabs>
        <w:ind w:left="4320" w:hanging="360"/>
      </w:pPr>
    </w:lvl>
    <w:lvl w:ilvl="6" w:tplc="C38E9D4E">
      <w:start w:val="1"/>
      <w:numFmt w:val="decimal"/>
      <w:lvlText w:val="%7."/>
      <w:lvlJc w:val="left"/>
      <w:pPr>
        <w:tabs>
          <w:tab w:val="num" w:pos="5040"/>
        </w:tabs>
        <w:ind w:left="5040" w:hanging="360"/>
      </w:pPr>
    </w:lvl>
    <w:lvl w:ilvl="7" w:tplc="4642D758">
      <w:start w:val="1"/>
      <w:numFmt w:val="decimal"/>
      <w:lvlText w:val="%8."/>
      <w:lvlJc w:val="left"/>
      <w:pPr>
        <w:tabs>
          <w:tab w:val="num" w:pos="5760"/>
        </w:tabs>
        <w:ind w:left="5760" w:hanging="360"/>
      </w:pPr>
    </w:lvl>
    <w:lvl w:ilvl="8" w:tplc="CB620408">
      <w:start w:val="1"/>
      <w:numFmt w:val="decimal"/>
      <w:lvlText w:val="%9."/>
      <w:lvlJc w:val="left"/>
      <w:pPr>
        <w:tabs>
          <w:tab w:val="num" w:pos="6480"/>
        </w:tabs>
        <w:ind w:left="6480" w:hanging="360"/>
      </w:pPr>
    </w:lvl>
  </w:abstractNum>
  <w:abstractNum w:abstractNumId="13">
    <w:nsid w:val="03D76DB5"/>
    <w:multiLevelType w:val="hybridMultilevel"/>
    <w:tmpl w:val="24949464"/>
    <w:lvl w:ilvl="0" w:tplc="48F2FA0E">
      <w:start w:val="1"/>
      <w:numFmt w:val="bullet"/>
      <w:lvlText w:val=""/>
      <w:lvlJc w:val="left"/>
      <w:pPr>
        <w:tabs>
          <w:tab w:val="num" w:pos="720"/>
        </w:tabs>
        <w:ind w:left="720" w:hanging="360"/>
      </w:pPr>
      <w:rPr>
        <w:rFonts w:ascii="Wingdings" w:hAnsi="Wingdings" w:hint="default"/>
      </w:rPr>
    </w:lvl>
    <w:lvl w:ilvl="1" w:tplc="8484361C">
      <w:start w:val="1"/>
      <w:numFmt w:val="bullet"/>
      <w:lvlText w:val=""/>
      <w:lvlJc w:val="left"/>
      <w:pPr>
        <w:tabs>
          <w:tab w:val="num" w:pos="1440"/>
        </w:tabs>
        <w:ind w:left="1440" w:hanging="360"/>
      </w:pPr>
      <w:rPr>
        <w:rFonts w:ascii="Wingdings" w:hAnsi="Wingdings" w:hint="default"/>
      </w:rPr>
    </w:lvl>
    <w:lvl w:ilvl="2" w:tplc="5EAEBA66">
      <w:start w:val="1"/>
      <w:numFmt w:val="bullet"/>
      <w:lvlText w:val=""/>
      <w:lvlJc w:val="left"/>
      <w:pPr>
        <w:tabs>
          <w:tab w:val="num" w:pos="2160"/>
        </w:tabs>
        <w:ind w:left="2160" w:hanging="360"/>
      </w:pPr>
      <w:rPr>
        <w:rFonts w:ascii="Wingdings" w:hAnsi="Wingdings" w:hint="default"/>
      </w:rPr>
    </w:lvl>
    <w:lvl w:ilvl="3" w:tplc="9278A814">
      <w:start w:val="1"/>
      <w:numFmt w:val="bullet"/>
      <w:lvlText w:val=""/>
      <w:lvlJc w:val="left"/>
      <w:pPr>
        <w:tabs>
          <w:tab w:val="num" w:pos="2880"/>
        </w:tabs>
        <w:ind w:left="2880" w:hanging="360"/>
      </w:pPr>
      <w:rPr>
        <w:rFonts w:ascii="Wingdings" w:hAnsi="Wingdings" w:hint="default"/>
      </w:rPr>
    </w:lvl>
    <w:lvl w:ilvl="4" w:tplc="A6DCEF9A">
      <w:start w:val="1"/>
      <w:numFmt w:val="bullet"/>
      <w:lvlText w:val=""/>
      <w:lvlJc w:val="left"/>
      <w:pPr>
        <w:tabs>
          <w:tab w:val="num" w:pos="3600"/>
        </w:tabs>
        <w:ind w:left="3600" w:hanging="360"/>
      </w:pPr>
      <w:rPr>
        <w:rFonts w:ascii="Wingdings" w:hAnsi="Wingdings" w:hint="default"/>
      </w:rPr>
    </w:lvl>
    <w:lvl w:ilvl="5" w:tplc="91E22986">
      <w:start w:val="1"/>
      <w:numFmt w:val="bullet"/>
      <w:lvlText w:val=""/>
      <w:lvlJc w:val="left"/>
      <w:pPr>
        <w:tabs>
          <w:tab w:val="num" w:pos="4320"/>
        </w:tabs>
        <w:ind w:left="4320" w:hanging="360"/>
      </w:pPr>
      <w:rPr>
        <w:rFonts w:ascii="Wingdings" w:hAnsi="Wingdings" w:hint="default"/>
      </w:rPr>
    </w:lvl>
    <w:lvl w:ilvl="6" w:tplc="4D0427A8">
      <w:start w:val="1"/>
      <w:numFmt w:val="bullet"/>
      <w:lvlText w:val=""/>
      <w:lvlJc w:val="left"/>
      <w:pPr>
        <w:tabs>
          <w:tab w:val="num" w:pos="5040"/>
        </w:tabs>
        <w:ind w:left="5040" w:hanging="360"/>
      </w:pPr>
      <w:rPr>
        <w:rFonts w:ascii="Wingdings" w:hAnsi="Wingdings" w:hint="default"/>
      </w:rPr>
    </w:lvl>
    <w:lvl w:ilvl="7" w:tplc="D5026858">
      <w:start w:val="1"/>
      <w:numFmt w:val="bullet"/>
      <w:lvlText w:val=""/>
      <w:lvlJc w:val="left"/>
      <w:pPr>
        <w:tabs>
          <w:tab w:val="num" w:pos="5760"/>
        </w:tabs>
        <w:ind w:left="5760" w:hanging="360"/>
      </w:pPr>
      <w:rPr>
        <w:rFonts w:ascii="Wingdings" w:hAnsi="Wingdings" w:hint="default"/>
      </w:rPr>
    </w:lvl>
    <w:lvl w:ilvl="8" w:tplc="900EF1BC">
      <w:start w:val="1"/>
      <w:numFmt w:val="bullet"/>
      <w:lvlText w:val=""/>
      <w:lvlJc w:val="left"/>
      <w:pPr>
        <w:tabs>
          <w:tab w:val="num" w:pos="6480"/>
        </w:tabs>
        <w:ind w:left="6480" w:hanging="360"/>
      </w:pPr>
      <w:rPr>
        <w:rFonts w:ascii="Wingdings" w:hAnsi="Wingdings" w:hint="default"/>
      </w:rPr>
    </w:lvl>
  </w:abstractNum>
  <w:abstractNum w:abstractNumId="14">
    <w:nsid w:val="05A65924"/>
    <w:multiLevelType w:val="hybridMultilevel"/>
    <w:tmpl w:val="F29E4E2E"/>
    <w:lvl w:ilvl="0" w:tplc="9AF67282">
      <w:start w:val="1"/>
      <w:numFmt w:val="bullet"/>
      <w:lvlText w:val="•"/>
      <w:lvlJc w:val="left"/>
      <w:pPr>
        <w:tabs>
          <w:tab w:val="num" w:pos="720"/>
        </w:tabs>
        <w:ind w:left="720" w:hanging="360"/>
      </w:pPr>
      <w:rPr>
        <w:rFonts w:ascii="Arial" w:hAnsi="Arial" w:hint="default"/>
      </w:rPr>
    </w:lvl>
    <w:lvl w:ilvl="1" w:tplc="618A4320" w:tentative="1">
      <w:start w:val="1"/>
      <w:numFmt w:val="bullet"/>
      <w:lvlText w:val="•"/>
      <w:lvlJc w:val="left"/>
      <w:pPr>
        <w:tabs>
          <w:tab w:val="num" w:pos="1440"/>
        </w:tabs>
        <w:ind w:left="1440" w:hanging="360"/>
      </w:pPr>
      <w:rPr>
        <w:rFonts w:ascii="Arial" w:hAnsi="Arial" w:hint="default"/>
      </w:rPr>
    </w:lvl>
    <w:lvl w:ilvl="2" w:tplc="8542C0DE" w:tentative="1">
      <w:start w:val="1"/>
      <w:numFmt w:val="bullet"/>
      <w:lvlText w:val="•"/>
      <w:lvlJc w:val="left"/>
      <w:pPr>
        <w:tabs>
          <w:tab w:val="num" w:pos="2160"/>
        </w:tabs>
        <w:ind w:left="2160" w:hanging="360"/>
      </w:pPr>
      <w:rPr>
        <w:rFonts w:ascii="Arial" w:hAnsi="Arial" w:hint="default"/>
      </w:rPr>
    </w:lvl>
    <w:lvl w:ilvl="3" w:tplc="AE8E2516" w:tentative="1">
      <w:start w:val="1"/>
      <w:numFmt w:val="bullet"/>
      <w:lvlText w:val="•"/>
      <w:lvlJc w:val="left"/>
      <w:pPr>
        <w:tabs>
          <w:tab w:val="num" w:pos="2880"/>
        </w:tabs>
        <w:ind w:left="2880" w:hanging="360"/>
      </w:pPr>
      <w:rPr>
        <w:rFonts w:ascii="Arial" w:hAnsi="Arial" w:hint="default"/>
      </w:rPr>
    </w:lvl>
    <w:lvl w:ilvl="4" w:tplc="10805B4A" w:tentative="1">
      <w:start w:val="1"/>
      <w:numFmt w:val="bullet"/>
      <w:lvlText w:val="•"/>
      <w:lvlJc w:val="left"/>
      <w:pPr>
        <w:tabs>
          <w:tab w:val="num" w:pos="3600"/>
        </w:tabs>
        <w:ind w:left="3600" w:hanging="360"/>
      </w:pPr>
      <w:rPr>
        <w:rFonts w:ascii="Arial" w:hAnsi="Arial" w:hint="default"/>
      </w:rPr>
    </w:lvl>
    <w:lvl w:ilvl="5" w:tplc="89B8BA74" w:tentative="1">
      <w:start w:val="1"/>
      <w:numFmt w:val="bullet"/>
      <w:lvlText w:val="•"/>
      <w:lvlJc w:val="left"/>
      <w:pPr>
        <w:tabs>
          <w:tab w:val="num" w:pos="4320"/>
        </w:tabs>
        <w:ind w:left="4320" w:hanging="360"/>
      </w:pPr>
      <w:rPr>
        <w:rFonts w:ascii="Arial" w:hAnsi="Arial" w:hint="default"/>
      </w:rPr>
    </w:lvl>
    <w:lvl w:ilvl="6" w:tplc="6E228E80" w:tentative="1">
      <w:start w:val="1"/>
      <w:numFmt w:val="bullet"/>
      <w:lvlText w:val="•"/>
      <w:lvlJc w:val="left"/>
      <w:pPr>
        <w:tabs>
          <w:tab w:val="num" w:pos="5040"/>
        </w:tabs>
        <w:ind w:left="5040" w:hanging="360"/>
      </w:pPr>
      <w:rPr>
        <w:rFonts w:ascii="Arial" w:hAnsi="Arial" w:hint="default"/>
      </w:rPr>
    </w:lvl>
    <w:lvl w:ilvl="7" w:tplc="4AFCFDDA" w:tentative="1">
      <w:start w:val="1"/>
      <w:numFmt w:val="bullet"/>
      <w:lvlText w:val="•"/>
      <w:lvlJc w:val="left"/>
      <w:pPr>
        <w:tabs>
          <w:tab w:val="num" w:pos="5760"/>
        </w:tabs>
        <w:ind w:left="5760" w:hanging="360"/>
      </w:pPr>
      <w:rPr>
        <w:rFonts w:ascii="Arial" w:hAnsi="Arial" w:hint="default"/>
      </w:rPr>
    </w:lvl>
    <w:lvl w:ilvl="8" w:tplc="5680C34E" w:tentative="1">
      <w:start w:val="1"/>
      <w:numFmt w:val="bullet"/>
      <w:lvlText w:val="•"/>
      <w:lvlJc w:val="left"/>
      <w:pPr>
        <w:tabs>
          <w:tab w:val="num" w:pos="6480"/>
        </w:tabs>
        <w:ind w:left="6480" w:hanging="360"/>
      </w:pPr>
      <w:rPr>
        <w:rFonts w:ascii="Arial" w:hAnsi="Arial" w:hint="default"/>
      </w:rPr>
    </w:lvl>
  </w:abstractNum>
  <w:abstractNum w:abstractNumId="15">
    <w:nsid w:val="086666A0"/>
    <w:multiLevelType w:val="hybridMultilevel"/>
    <w:tmpl w:val="C6FAD938"/>
    <w:lvl w:ilvl="0" w:tplc="DCB836D2">
      <w:start w:val="1"/>
      <w:numFmt w:val="bullet"/>
      <w:lvlText w:val=""/>
      <w:lvlJc w:val="left"/>
      <w:pPr>
        <w:tabs>
          <w:tab w:val="num" w:pos="720"/>
        </w:tabs>
        <w:ind w:left="720" w:hanging="360"/>
      </w:pPr>
      <w:rPr>
        <w:rFonts w:ascii="Wingdings 2" w:hAnsi="Wingdings 2" w:hint="default"/>
      </w:rPr>
    </w:lvl>
    <w:lvl w:ilvl="1" w:tplc="94E23AE0">
      <w:start w:val="235"/>
      <w:numFmt w:val="bullet"/>
      <w:lvlText w:val=""/>
      <w:lvlJc w:val="left"/>
      <w:pPr>
        <w:tabs>
          <w:tab w:val="num" w:pos="1440"/>
        </w:tabs>
        <w:ind w:left="1440" w:hanging="360"/>
      </w:pPr>
      <w:rPr>
        <w:rFonts w:ascii="Wingdings 2" w:hAnsi="Wingdings 2" w:hint="default"/>
      </w:rPr>
    </w:lvl>
    <w:lvl w:ilvl="2" w:tplc="0A0250F4">
      <w:start w:val="1"/>
      <w:numFmt w:val="bullet"/>
      <w:lvlText w:val=""/>
      <w:lvlJc w:val="left"/>
      <w:pPr>
        <w:tabs>
          <w:tab w:val="num" w:pos="2160"/>
        </w:tabs>
        <w:ind w:left="2160" w:hanging="360"/>
      </w:pPr>
      <w:rPr>
        <w:rFonts w:ascii="Wingdings 2" w:hAnsi="Wingdings 2" w:hint="default"/>
      </w:rPr>
    </w:lvl>
    <w:lvl w:ilvl="3" w:tplc="35A8FEBC" w:tentative="1">
      <w:start w:val="1"/>
      <w:numFmt w:val="bullet"/>
      <w:lvlText w:val=""/>
      <w:lvlJc w:val="left"/>
      <w:pPr>
        <w:tabs>
          <w:tab w:val="num" w:pos="2880"/>
        </w:tabs>
        <w:ind w:left="2880" w:hanging="360"/>
      </w:pPr>
      <w:rPr>
        <w:rFonts w:ascii="Wingdings 2" w:hAnsi="Wingdings 2" w:hint="default"/>
      </w:rPr>
    </w:lvl>
    <w:lvl w:ilvl="4" w:tplc="2B662B72" w:tentative="1">
      <w:start w:val="1"/>
      <w:numFmt w:val="bullet"/>
      <w:lvlText w:val=""/>
      <w:lvlJc w:val="left"/>
      <w:pPr>
        <w:tabs>
          <w:tab w:val="num" w:pos="3600"/>
        </w:tabs>
        <w:ind w:left="3600" w:hanging="360"/>
      </w:pPr>
      <w:rPr>
        <w:rFonts w:ascii="Wingdings 2" w:hAnsi="Wingdings 2" w:hint="default"/>
      </w:rPr>
    </w:lvl>
    <w:lvl w:ilvl="5" w:tplc="29C84EF2" w:tentative="1">
      <w:start w:val="1"/>
      <w:numFmt w:val="bullet"/>
      <w:lvlText w:val=""/>
      <w:lvlJc w:val="left"/>
      <w:pPr>
        <w:tabs>
          <w:tab w:val="num" w:pos="4320"/>
        </w:tabs>
        <w:ind w:left="4320" w:hanging="360"/>
      </w:pPr>
      <w:rPr>
        <w:rFonts w:ascii="Wingdings 2" w:hAnsi="Wingdings 2" w:hint="default"/>
      </w:rPr>
    </w:lvl>
    <w:lvl w:ilvl="6" w:tplc="33769130" w:tentative="1">
      <w:start w:val="1"/>
      <w:numFmt w:val="bullet"/>
      <w:lvlText w:val=""/>
      <w:lvlJc w:val="left"/>
      <w:pPr>
        <w:tabs>
          <w:tab w:val="num" w:pos="5040"/>
        </w:tabs>
        <w:ind w:left="5040" w:hanging="360"/>
      </w:pPr>
      <w:rPr>
        <w:rFonts w:ascii="Wingdings 2" w:hAnsi="Wingdings 2" w:hint="default"/>
      </w:rPr>
    </w:lvl>
    <w:lvl w:ilvl="7" w:tplc="843EE47E" w:tentative="1">
      <w:start w:val="1"/>
      <w:numFmt w:val="bullet"/>
      <w:lvlText w:val=""/>
      <w:lvlJc w:val="left"/>
      <w:pPr>
        <w:tabs>
          <w:tab w:val="num" w:pos="5760"/>
        </w:tabs>
        <w:ind w:left="5760" w:hanging="360"/>
      </w:pPr>
      <w:rPr>
        <w:rFonts w:ascii="Wingdings 2" w:hAnsi="Wingdings 2" w:hint="default"/>
      </w:rPr>
    </w:lvl>
    <w:lvl w:ilvl="8" w:tplc="5A5C1920" w:tentative="1">
      <w:start w:val="1"/>
      <w:numFmt w:val="bullet"/>
      <w:lvlText w:val=""/>
      <w:lvlJc w:val="left"/>
      <w:pPr>
        <w:tabs>
          <w:tab w:val="num" w:pos="6480"/>
        </w:tabs>
        <w:ind w:left="6480" w:hanging="360"/>
      </w:pPr>
      <w:rPr>
        <w:rFonts w:ascii="Wingdings 2" w:hAnsi="Wingdings 2" w:hint="default"/>
      </w:rPr>
    </w:lvl>
  </w:abstractNum>
  <w:abstractNum w:abstractNumId="16">
    <w:nsid w:val="08666994"/>
    <w:multiLevelType w:val="hybridMultilevel"/>
    <w:tmpl w:val="3A9A7644"/>
    <w:lvl w:ilvl="0" w:tplc="8D9ABF42">
      <w:start w:val="1"/>
      <w:numFmt w:val="bullet"/>
      <w:lvlText w:val="•"/>
      <w:lvlJc w:val="left"/>
      <w:pPr>
        <w:tabs>
          <w:tab w:val="num" w:pos="720"/>
        </w:tabs>
        <w:ind w:left="720" w:hanging="360"/>
      </w:pPr>
      <w:rPr>
        <w:rFonts w:ascii="Arial" w:hAnsi="Arial" w:hint="default"/>
      </w:rPr>
    </w:lvl>
    <w:lvl w:ilvl="1" w:tplc="E17E29E0" w:tentative="1">
      <w:start w:val="1"/>
      <w:numFmt w:val="bullet"/>
      <w:lvlText w:val="•"/>
      <w:lvlJc w:val="left"/>
      <w:pPr>
        <w:tabs>
          <w:tab w:val="num" w:pos="1440"/>
        </w:tabs>
        <w:ind w:left="1440" w:hanging="360"/>
      </w:pPr>
      <w:rPr>
        <w:rFonts w:ascii="Arial" w:hAnsi="Arial" w:hint="default"/>
      </w:rPr>
    </w:lvl>
    <w:lvl w:ilvl="2" w:tplc="0178BE6A" w:tentative="1">
      <w:start w:val="1"/>
      <w:numFmt w:val="bullet"/>
      <w:lvlText w:val="•"/>
      <w:lvlJc w:val="left"/>
      <w:pPr>
        <w:tabs>
          <w:tab w:val="num" w:pos="2160"/>
        </w:tabs>
        <w:ind w:left="2160" w:hanging="360"/>
      </w:pPr>
      <w:rPr>
        <w:rFonts w:ascii="Arial" w:hAnsi="Arial" w:hint="default"/>
      </w:rPr>
    </w:lvl>
    <w:lvl w:ilvl="3" w:tplc="9FF87F22" w:tentative="1">
      <w:start w:val="1"/>
      <w:numFmt w:val="bullet"/>
      <w:lvlText w:val="•"/>
      <w:lvlJc w:val="left"/>
      <w:pPr>
        <w:tabs>
          <w:tab w:val="num" w:pos="2880"/>
        </w:tabs>
        <w:ind w:left="2880" w:hanging="360"/>
      </w:pPr>
      <w:rPr>
        <w:rFonts w:ascii="Arial" w:hAnsi="Arial" w:hint="default"/>
      </w:rPr>
    </w:lvl>
    <w:lvl w:ilvl="4" w:tplc="9C56F612" w:tentative="1">
      <w:start w:val="1"/>
      <w:numFmt w:val="bullet"/>
      <w:lvlText w:val="•"/>
      <w:lvlJc w:val="left"/>
      <w:pPr>
        <w:tabs>
          <w:tab w:val="num" w:pos="3600"/>
        </w:tabs>
        <w:ind w:left="3600" w:hanging="360"/>
      </w:pPr>
      <w:rPr>
        <w:rFonts w:ascii="Arial" w:hAnsi="Arial" w:hint="default"/>
      </w:rPr>
    </w:lvl>
    <w:lvl w:ilvl="5" w:tplc="C57A5A5A" w:tentative="1">
      <w:start w:val="1"/>
      <w:numFmt w:val="bullet"/>
      <w:lvlText w:val="•"/>
      <w:lvlJc w:val="left"/>
      <w:pPr>
        <w:tabs>
          <w:tab w:val="num" w:pos="4320"/>
        </w:tabs>
        <w:ind w:left="4320" w:hanging="360"/>
      </w:pPr>
      <w:rPr>
        <w:rFonts w:ascii="Arial" w:hAnsi="Arial" w:hint="default"/>
      </w:rPr>
    </w:lvl>
    <w:lvl w:ilvl="6" w:tplc="C616DBBC" w:tentative="1">
      <w:start w:val="1"/>
      <w:numFmt w:val="bullet"/>
      <w:lvlText w:val="•"/>
      <w:lvlJc w:val="left"/>
      <w:pPr>
        <w:tabs>
          <w:tab w:val="num" w:pos="5040"/>
        </w:tabs>
        <w:ind w:left="5040" w:hanging="360"/>
      </w:pPr>
      <w:rPr>
        <w:rFonts w:ascii="Arial" w:hAnsi="Arial" w:hint="default"/>
      </w:rPr>
    </w:lvl>
    <w:lvl w:ilvl="7" w:tplc="3DDC9A7A" w:tentative="1">
      <w:start w:val="1"/>
      <w:numFmt w:val="bullet"/>
      <w:lvlText w:val="•"/>
      <w:lvlJc w:val="left"/>
      <w:pPr>
        <w:tabs>
          <w:tab w:val="num" w:pos="5760"/>
        </w:tabs>
        <w:ind w:left="5760" w:hanging="360"/>
      </w:pPr>
      <w:rPr>
        <w:rFonts w:ascii="Arial" w:hAnsi="Arial" w:hint="default"/>
      </w:rPr>
    </w:lvl>
    <w:lvl w:ilvl="8" w:tplc="C8F84B80" w:tentative="1">
      <w:start w:val="1"/>
      <w:numFmt w:val="bullet"/>
      <w:lvlText w:val="•"/>
      <w:lvlJc w:val="left"/>
      <w:pPr>
        <w:tabs>
          <w:tab w:val="num" w:pos="6480"/>
        </w:tabs>
        <w:ind w:left="6480" w:hanging="360"/>
      </w:pPr>
      <w:rPr>
        <w:rFonts w:ascii="Arial" w:hAnsi="Arial" w:hint="default"/>
      </w:rPr>
    </w:lvl>
  </w:abstractNum>
  <w:abstractNum w:abstractNumId="17">
    <w:nsid w:val="08833058"/>
    <w:multiLevelType w:val="hybridMultilevel"/>
    <w:tmpl w:val="9FC828C0"/>
    <w:lvl w:ilvl="0" w:tplc="04090003">
      <w:start w:val="1"/>
      <w:numFmt w:val="bullet"/>
      <w:lvlText w:val="o"/>
      <w:lvlJc w:val="left"/>
      <w:pPr>
        <w:ind w:left="1068" w:hanging="360"/>
      </w:pPr>
      <w:rPr>
        <w:rFonts w:ascii="Courier New" w:hAnsi="Courier New" w:cs="Courier New" w:hint="default"/>
      </w:rPr>
    </w:lvl>
    <w:lvl w:ilvl="1" w:tplc="C4429F6A">
      <w:start w:val="1"/>
      <w:numFmt w:val="lowerLetter"/>
      <w:lvlText w:val="%2."/>
      <w:lvlJc w:val="left"/>
      <w:pPr>
        <w:ind w:left="1788" w:hanging="360"/>
      </w:pPr>
    </w:lvl>
    <w:lvl w:ilvl="2" w:tplc="283C0C98">
      <w:start w:val="1"/>
      <w:numFmt w:val="lowerRoman"/>
      <w:lvlText w:val="%3."/>
      <w:lvlJc w:val="right"/>
      <w:pPr>
        <w:ind w:left="2508" w:hanging="180"/>
      </w:pPr>
    </w:lvl>
    <w:lvl w:ilvl="3" w:tplc="74F8F24A" w:tentative="1">
      <w:start w:val="1"/>
      <w:numFmt w:val="decimal"/>
      <w:lvlText w:val="%4."/>
      <w:lvlJc w:val="left"/>
      <w:pPr>
        <w:ind w:left="3228" w:hanging="360"/>
      </w:pPr>
    </w:lvl>
    <w:lvl w:ilvl="4" w:tplc="BA74718A" w:tentative="1">
      <w:start w:val="1"/>
      <w:numFmt w:val="lowerLetter"/>
      <w:lvlText w:val="%5."/>
      <w:lvlJc w:val="left"/>
      <w:pPr>
        <w:ind w:left="3948" w:hanging="360"/>
      </w:pPr>
    </w:lvl>
    <w:lvl w:ilvl="5" w:tplc="1E24B486" w:tentative="1">
      <w:start w:val="1"/>
      <w:numFmt w:val="lowerRoman"/>
      <w:lvlText w:val="%6."/>
      <w:lvlJc w:val="right"/>
      <w:pPr>
        <w:ind w:left="4668" w:hanging="180"/>
      </w:pPr>
    </w:lvl>
    <w:lvl w:ilvl="6" w:tplc="2696C5AA" w:tentative="1">
      <w:start w:val="1"/>
      <w:numFmt w:val="decimal"/>
      <w:lvlText w:val="%7."/>
      <w:lvlJc w:val="left"/>
      <w:pPr>
        <w:ind w:left="5388" w:hanging="360"/>
      </w:pPr>
    </w:lvl>
    <w:lvl w:ilvl="7" w:tplc="C72C7610" w:tentative="1">
      <w:start w:val="1"/>
      <w:numFmt w:val="lowerLetter"/>
      <w:lvlText w:val="%8."/>
      <w:lvlJc w:val="left"/>
      <w:pPr>
        <w:ind w:left="6108" w:hanging="360"/>
      </w:pPr>
    </w:lvl>
    <w:lvl w:ilvl="8" w:tplc="B9F43D1A" w:tentative="1">
      <w:start w:val="1"/>
      <w:numFmt w:val="lowerRoman"/>
      <w:lvlText w:val="%9."/>
      <w:lvlJc w:val="right"/>
      <w:pPr>
        <w:ind w:left="6828" w:hanging="180"/>
      </w:pPr>
    </w:lvl>
  </w:abstractNum>
  <w:abstractNum w:abstractNumId="18">
    <w:nsid w:val="0BB6667F"/>
    <w:multiLevelType w:val="hybridMultilevel"/>
    <w:tmpl w:val="D56ADC60"/>
    <w:lvl w:ilvl="0" w:tplc="007C123C">
      <w:start w:val="1"/>
      <w:numFmt w:val="bullet"/>
      <w:lvlText w:val=""/>
      <w:lvlJc w:val="left"/>
      <w:pPr>
        <w:tabs>
          <w:tab w:val="num" w:pos="720"/>
        </w:tabs>
        <w:ind w:left="720" w:hanging="360"/>
      </w:pPr>
      <w:rPr>
        <w:rFonts w:ascii="Wingdings 2" w:hAnsi="Wingdings 2" w:hint="default"/>
      </w:rPr>
    </w:lvl>
    <w:lvl w:ilvl="1" w:tplc="0AEC731C">
      <w:start w:val="235"/>
      <w:numFmt w:val="bullet"/>
      <w:lvlText w:val=""/>
      <w:lvlJc w:val="left"/>
      <w:pPr>
        <w:tabs>
          <w:tab w:val="num" w:pos="1440"/>
        </w:tabs>
        <w:ind w:left="1440" w:hanging="360"/>
      </w:pPr>
      <w:rPr>
        <w:rFonts w:ascii="Wingdings 2" w:hAnsi="Wingdings 2" w:hint="default"/>
      </w:rPr>
    </w:lvl>
    <w:lvl w:ilvl="2" w:tplc="81F4E9B8" w:tentative="1">
      <w:start w:val="1"/>
      <w:numFmt w:val="bullet"/>
      <w:lvlText w:val=""/>
      <w:lvlJc w:val="left"/>
      <w:pPr>
        <w:tabs>
          <w:tab w:val="num" w:pos="2160"/>
        </w:tabs>
        <w:ind w:left="2160" w:hanging="360"/>
      </w:pPr>
      <w:rPr>
        <w:rFonts w:ascii="Wingdings 2" w:hAnsi="Wingdings 2" w:hint="default"/>
      </w:rPr>
    </w:lvl>
    <w:lvl w:ilvl="3" w:tplc="E3920904" w:tentative="1">
      <w:start w:val="1"/>
      <w:numFmt w:val="bullet"/>
      <w:lvlText w:val=""/>
      <w:lvlJc w:val="left"/>
      <w:pPr>
        <w:tabs>
          <w:tab w:val="num" w:pos="2880"/>
        </w:tabs>
        <w:ind w:left="2880" w:hanging="360"/>
      </w:pPr>
      <w:rPr>
        <w:rFonts w:ascii="Wingdings 2" w:hAnsi="Wingdings 2" w:hint="default"/>
      </w:rPr>
    </w:lvl>
    <w:lvl w:ilvl="4" w:tplc="4F20F540" w:tentative="1">
      <w:start w:val="1"/>
      <w:numFmt w:val="bullet"/>
      <w:lvlText w:val=""/>
      <w:lvlJc w:val="left"/>
      <w:pPr>
        <w:tabs>
          <w:tab w:val="num" w:pos="3600"/>
        </w:tabs>
        <w:ind w:left="3600" w:hanging="360"/>
      </w:pPr>
      <w:rPr>
        <w:rFonts w:ascii="Wingdings 2" w:hAnsi="Wingdings 2" w:hint="default"/>
      </w:rPr>
    </w:lvl>
    <w:lvl w:ilvl="5" w:tplc="5E2634DC" w:tentative="1">
      <w:start w:val="1"/>
      <w:numFmt w:val="bullet"/>
      <w:lvlText w:val=""/>
      <w:lvlJc w:val="left"/>
      <w:pPr>
        <w:tabs>
          <w:tab w:val="num" w:pos="4320"/>
        </w:tabs>
        <w:ind w:left="4320" w:hanging="360"/>
      </w:pPr>
      <w:rPr>
        <w:rFonts w:ascii="Wingdings 2" w:hAnsi="Wingdings 2" w:hint="default"/>
      </w:rPr>
    </w:lvl>
    <w:lvl w:ilvl="6" w:tplc="2A58F504" w:tentative="1">
      <w:start w:val="1"/>
      <w:numFmt w:val="bullet"/>
      <w:lvlText w:val=""/>
      <w:lvlJc w:val="left"/>
      <w:pPr>
        <w:tabs>
          <w:tab w:val="num" w:pos="5040"/>
        </w:tabs>
        <w:ind w:left="5040" w:hanging="360"/>
      </w:pPr>
      <w:rPr>
        <w:rFonts w:ascii="Wingdings 2" w:hAnsi="Wingdings 2" w:hint="default"/>
      </w:rPr>
    </w:lvl>
    <w:lvl w:ilvl="7" w:tplc="2F2E6028" w:tentative="1">
      <w:start w:val="1"/>
      <w:numFmt w:val="bullet"/>
      <w:lvlText w:val=""/>
      <w:lvlJc w:val="left"/>
      <w:pPr>
        <w:tabs>
          <w:tab w:val="num" w:pos="5760"/>
        </w:tabs>
        <w:ind w:left="5760" w:hanging="360"/>
      </w:pPr>
      <w:rPr>
        <w:rFonts w:ascii="Wingdings 2" w:hAnsi="Wingdings 2" w:hint="default"/>
      </w:rPr>
    </w:lvl>
    <w:lvl w:ilvl="8" w:tplc="7C3ED6E6" w:tentative="1">
      <w:start w:val="1"/>
      <w:numFmt w:val="bullet"/>
      <w:lvlText w:val=""/>
      <w:lvlJc w:val="left"/>
      <w:pPr>
        <w:tabs>
          <w:tab w:val="num" w:pos="6480"/>
        </w:tabs>
        <w:ind w:left="6480" w:hanging="360"/>
      </w:pPr>
      <w:rPr>
        <w:rFonts w:ascii="Wingdings 2" w:hAnsi="Wingdings 2" w:hint="default"/>
      </w:rPr>
    </w:lvl>
  </w:abstractNum>
  <w:abstractNum w:abstractNumId="19">
    <w:nsid w:val="0E405CBD"/>
    <w:multiLevelType w:val="hybridMultilevel"/>
    <w:tmpl w:val="B1D23620"/>
    <w:lvl w:ilvl="0" w:tplc="4FD89506">
      <w:start w:val="1"/>
      <w:numFmt w:val="bullet"/>
      <w:pStyle w:val="ListSW"/>
      <w:lvlText w:val=""/>
      <w:lvlJc w:val="left"/>
      <w:pPr>
        <w:tabs>
          <w:tab w:val="num" w:pos="450"/>
        </w:tabs>
        <w:ind w:left="450" w:hanging="360"/>
      </w:pPr>
      <w:rPr>
        <w:rFonts w:ascii="Symbol" w:hAnsi="Symbol" w:hint="default"/>
        <w:lang w:val="en-US"/>
      </w:rPr>
    </w:lvl>
    <w:lvl w:ilvl="1" w:tplc="A21A3E9A">
      <w:start w:val="1"/>
      <w:numFmt w:val="bullet"/>
      <w:lvlText w:val="o"/>
      <w:lvlJc w:val="left"/>
      <w:pPr>
        <w:ind w:left="1440" w:hanging="360"/>
      </w:pPr>
      <w:rPr>
        <w:rFonts w:ascii="Courier New" w:hAnsi="Courier New" w:cs="Arial" w:hint="default"/>
      </w:rPr>
    </w:lvl>
    <w:lvl w:ilvl="2" w:tplc="E336267E" w:tentative="1">
      <w:start w:val="1"/>
      <w:numFmt w:val="bullet"/>
      <w:lvlText w:val=""/>
      <w:lvlJc w:val="left"/>
      <w:pPr>
        <w:ind w:left="2160" w:hanging="360"/>
      </w:pPr>
      <w:rPr>
        <w:rFonts w:ascii="Wingdings" w:hAnsi="Wingdings" w:hint="default"/>
      </w:rPr>
    </w:lvl>
    <w:lvl w:ilvl="3" w:tplc="0FD491A8" w:tentative="1">
      <w:start w:val="1"/>
      <w:numFmt w:val="bullet"/>
      <w:lvlText w:val=""/>
      <w:lvlJc w:val="left"/>
      <w:pPr>
        <w:ind w:left="2880" w:hanging="360"/>
      </w:pPr>
      <w:rPr>
        <w:rFonts w:ascii="Symbol" w:hAnsi="Symbol" w:hint="default"/>
      </w:rPr>
    </w:lvl>
    <w:lvl w:ilvl="4" w:tplc="4740E0DC" w:tentative="1">
      <w:start w:val="1"/>
      <w:numFmt w:val="bullet"/>
      <w:lvlText w:val="o"/>
      <w:lvlJc w:val="left"/>
      <w:pPr>
        <w:ind w:left="3600" w:hanging="360"/>
      </w:pPr>
      <w:rPr>
        <w:rFonts w:ascii="Courier New" w:hAnsi="Courier New" w:cs="Arial" w:hint="default"/>
      </w:rPr>
    </w:lvl>
    <w:lvl w:ilvl="5" w:tplc="F46A1A5A" w:tentative="1">
      <w:start w:val="1"/>
      <w:numFmt w:val="bullet"/>
      <w:lvlText w:val=""/>
      <w:lvlJc w:val="left"/>
      <w:pPr>
        <w:ind w:left="4320" w:hanging="360"/>
      </w:pPr>
      <w:rPr>
        <w:rFonts w:ascii="Wingdings" w:hAnsi="Wingdings" w:hint="default"/>
      </w:rPr>
    </w:lvl>
    <w:lvl w:ilvl="6" w:tplc="53927ED2" w:tentative="1">
      <w:start w:val="1"/>
      <w:numFmt w:val="bullet"/>
      <w:lvlText w:val=""/>
      <w:lvlJc w:val="left"/>
      <w:pPr>
        <w:ind w:left="5040" w:hanging="360"/>
      </w:pPr>
      <w:rPr>
        <w:rFonts w:ascii="Symbol" w:hAnsi="Symbol" w:hint="default"/>
      </w:rPr>
    </w:lvl>
    <w:lvl w:ilvl="7" w:tplc="A44092E8" w:tentative="1">
      <w:start w:val="1"/>
      <w:numFmt w:val="bullet"/>
      <w:lvlText w:val="o"/>
      <w:lvlJc w:val="left"/>
      <w:pPr>
        <w:ind w:left="5760" w:hanging="360"/>
      </w:pPr>
      <w:rPr>
        <w:rFonts w:ascii="Courier New" w:hAnsi="Courier New" w:cs="Arial" w:hint="default"/>
      </w:rPr>
    </w:lvl>
    <w:lvl w:ilvl="8" w:tplc="41D02E0C" w:tentative="1">
      <w:start w:val="1"/>
      <w:numFmt w:val="bullet"/>
      <w:lvlText w:val=""/>
      <w:lvlJc w:val="left"/>
      <w:pPr>
        <w:ind w:left="6480" w:hanging="360"/>
      </w:pPr>
      <w:rPr>
        <w:rFonts w:ascii="Wingdings" w:hAnsi="Wingdings" w:hint="default"/>
      </w:rPr>
    </w:lvl>
  </w:abstractNum>
  <w:abstractNum w:abstractNumId="20">
    <w:nsid w:val="1029368F"/>
    <w:multiLevelType w:val="hybridMultilevel"/>
    <w:tmpl w:val="7FE02FB0"/>
    <w:lvl w:ilvl="0" w:tplc="C0307DCE">
      <w:start w:val="1"/>
      <w:numFmt w:val="bullet"/>
      <w:lvlText w:val="•"/>
      <w:lvlJc w:val="left"/>
      <w:pPr>
        <w:tabs>
          <w:tab w:val="num" w:pos="720"/>
        </w:tabs>
        <w:ind w:left="720" w:hanging="360"/>
      </w:pPr>
      <w:rPr>
        <w:rFonts w:ascii="Times New Roman" w:hAnsi="Times New Roman" w:hint="default"/>
      </w:rPr>
    </w:lvl>
    <w:lvl w:ilvl="1" w:tplc="E1841F5C">
      <w:start w:val="255"/>
      <w:numFmt w:val="bullet"/>
      <w:lvlText w:val="–"/>
      <w:lvlJc w:val="left"/>
      <w:pPr>
        <w:tabs>
          <w:tab w:val="num" w:pos="1440"/>
        </w:tabs>
        <w:ind w:left="1440" w:hanging="360"/>
      </w:pPr>
      <w:rPr>
        <w:rFonts w:ascii="Times New Roman" w:hAnsi="Times New Roman" w:hint="default"/>
      </w:rPr>
    </w:lvl>
    <w:lvl w:ilvl="2" w:tplc="5B149B38">
      <w:start w:val="1"/>
      <w:numFmt w:val="bullet"/>
      <w:lvlText w:val="•"/>
      <w:lvlJc w:val="left"/>
      <w:pPr>
        <w:tabs>
          <w:tab w:val="num" w:pos="2160"/>
        </w:tabs>
        <w:ind w:left="2160" w:hanging="360"/>
      </w:pPr>
      <w:rPr>
        <w:rFonts w:ascii="Times New Roman" w:hAnsi="Times New Roman" w:hint="default"/>
      </w:rPr>
    </w:lvl>
    <w:lvl w:ilvl="3" w:tplc="2B18B0A4" w:tentative="1">
      <w:start w:val="1"/>
      <w:numFmt w:val="bullet"/>
      <w:lvlText w:val="•"/>
      <w:lvlJc w:val="left"/>
      <w:pPr>
        <w:tabs>
          <w:tab w:val="num" w:pos="2880"/>
        </w:tabs>
        <w:ind w:left="2880" w:hanging="360"/>
      </w:pPr>
      <w:rPr>
        <w:rFonts w:ascii="Times New Roman" w:hAnsi="Times New Roman" w:hint="default"/>
      </w:rPr>
    </w:lvl>
    <w:lvl w:ilvl="4" w:tplc="1F067400" w:tentative="1">
      <w:start w:val="1"/>
      <w:numFmt w:val="bullet"/>
      <w:lvlText w:val="•"/>
      <w:lvlJc w:val="left"/>
      <w:pPr>
        <w:tabs>
          <w:tab w:val="num" w:pos="3600"/>
        </w:tabs>
        <w:ind w:left="3600" w:hanging="360"/>
      </w:pPr>
      <w:rPr>
        <w:rFonts w:ascii="Times New Roman" w:hAnsi="Times New Roman" w:hint="default"/>
      </w:rPr>
    </w:lvl>
    <w:lvl w:ilvl="5" w:tplc="A9887820" w:tentative="1">
      <w:start w:val="1"/>
      <w:numFmt w:val="bullet"/>
      <w:lvlText w:val="•"/>
      <w:lvlJc w:val="left"/>
      <w:pPr>
        <w:tabs>
          <w:tab w:val="num" w:pos="4320"/>
        </w:tabs>
        <w:ind w:left="4320" w:hanging="360"/>
      </w:pPr>
      <w:rPr>
        <w:rFonts w:ascii="Times New Roman" w:hAnsi="Times New Roman" w:hint="default"/>
      </w:rPr>
    </w:lvl>
    <w:lvl w:ilvl="6" w:tplc="DDD02036" w:tentative="1">
      <w:start w:val="1"/>
      <w:numFmt w:val="bullet"/>
      <w:lvlText w:val="•"/>
      <w:lvlJc w:val="left"/>
      <w:pPr>
        <w:tabs>
          <w:tab w:val="num" w:pos="5040"/>
        </w:tabs>
        <w:ind w:left="5040" w:hanging="360"/>
      </w:pPr>
      <w:rPr>
        <w:rFonts w:ascii="Times New Roman" w:hAnsi="Times New Roman" w:hint="default"/>
      </w:rPr>
    </w:lvl>
    <w:lvl w:ilvl="7" w:tplc="3440CA60" w:tentative="1">
      <w:start w:val="1"/>
      <w:numFmt w:val="bullet"/>
      <w:lvlText w:val="•"/>
      <w:lvlJc w:val="left"/>
      <w:pPr>
        <w:tabs>
          <w:tab w:val="num" w:pos="5760"/>
        </w:tabs>
        <w:ind w:left="5760" w:hanging="360"/>
      </w:pPr>
      <w:rPr>
        <w:rFonts w:ascii="Times New Roman" w:hAnsi="Times New Roman" w:hint="default"/>
      </w:rPr>
    </w:lvl>
    <w:lvl w:ilvl="8" w:tplc="5BF4314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15814C6"/>
    <w:multiLevelType w:val="hybridMultilevel"/>
    <w:tmpl w:val="6EE6C512"/>
    <w:lvl w:ilvl="0" w:tplc="D05CEBF6">
      <w:start w:val="1"/>
      <w:numFmt w:val="bullet"/>
      <w:lvlText w:val="•"/>
      <w:lvlJc w:val="left"/>
      <w:pPr>
        <w:tabs>
          <w:tab w:val="num" w:pos="720"/>
        </w:tabs>
        <w:ind w:left="720" w:hanging="360"/>
      </w:pPr>
      <w:rPr>
        <w:rFonts w:ascii="Arial" w:hAnsi="Arial" w:hint="default"/>
      </w:rPr>
    </w:lvl>
    <w:lvl w:ilvl="1" w:tplc="F798064E" w:tentative="1">
      <w:start w:val="1"/>
      <w:numFmt w:val="bullet"/>
      <w:lvlText w:val="•"/>
      <w:lvlJc w:val="left"/>
      <w:pPr>
        <w:tabs>
          <w:tab w:val="num" w:pos="1440"/>
        </w:tabs>
        <w:ind w:left="1440" w:hanging="360"/>
      </w:pPr>
      <w:rPr>
        <w:rFonts w:ascii="Arial" w:hAnsi="Arial" w:hint="default"/>
      </w:rPr>
    </w:lvl>
    <w:lvl w:ilvl="2" w:tplc="3304A656" w:tentative="1">
      <w:start w:val="1"/>
      <w:numFmt w:val="bullet"/>
      <w:lvlText w:val="•"/>
      <w:lvlJc w:val="left"/>
      <w:pPr>
        <w:tabs>
          <w:tab w:val="num" w:pos="2160"/>
        </w:tabs>
        <w:ind w:left="2160" w:hanging="360"/>
      </w:pPr>
      <w:rPr>
        <w:rFonts w:ascii="Arial" w:hAnsi="Arial" w:hint="default"/>
      </w:rPr>
    </w:lvl>
    <w:lvl w:ilvl="3" w:tplc="A298546A" w:tentative="1">
      <w:start w:val="1"/>
      <w:numFmt w:val="bullet"/>
      <w:lvlText w:val="•"/>
      <w:lvlJc w:val="left"/>
      <w:pPr>
        <w:tabs>
          <w:tab w:val="num" w:pos="2880"/>
        </w:tabs>
        <w:ind w:left="2880" w:hanging="360"/>
      </w:pPr>
      <w:rPr>
        <w:rFonts w:ascii="Arial" w:hAnsi="Arial" w:hint="default"/>
      </w:rPr>
    </w:lvl>
    <w:lvl w:ilvl="4" w:tplc="D43E08E8" w:tentative="1">
      <w:start w:val="1"/>
      <w:numFmt w:val="bullet"/>
      <w:lvlText w:val="•"/>
      <w:lvlJc w:val="left"/>
      <w:pPr>
        <w:tabs>
          <w:tab w:val="num" w:pos="3600"/>
        </w:tabs>
        <w:ind w:left="3600" w:hanging="360"/>
      </w:pPr>
      <w:rPr>
        <w:rFonts w:ascii="Arial" w:hAnsi="Arial" w:hint="default"/>
      </w:rPr>
    </w:lvl>
    <w:lvl w:ilvl="5" w:tplc="04DEF162" w:tentative="1">
      <w:start w:val="1"/>
      <w:numFmt w:val="bullet"/>
      <w:lvlText w:val="•"/>
      <w:lvlJc w:val="left"/>
      <w:pPr>
        <w:tabs>
          <w:tab w:val="num" w:pos="4320"/>
        </w:tabs>
        <w:ind w:left="4320" w:hanging="360"/>
      </w:pPr>
      <w:rPr>
        <w:rFonts w:ascii="Arial" w:hAnsi="Arial" w:hint="default"/>
      </w:rPr>
    </w:lvl>
    <w:lvl w:ilvl="6" w:tplc="DCF89DA8" w:tentative="1">
      <w:start w:val="1"/>
      <w:numFmt w:val="bullet"/>
      <w:lvlText w:val="•"/>
      <w:lvlJc w:val="left"/>
      <w:pPr>
        <w:tabs>
          <w:tab w:val="num" w:pos="5040"/>
        </w:tabs>
        <w:ind w:left="5040" w:hanging="360"/>
      </w:pPr>
      <w:rPr>
        <w:rFonts w:ascii="Arial" w:hAnsi="Arial" w:hint="default"/>
      </w:rPr>
    </w:lvl>
    <w:lvl w:ilvl="7" w:tplc="B964E7B0" w:tentative="1">
      <w:start w:val="1"/>
      <w:numFmt w:val="bullet"/>
      <w:lvlText w:val="•"/>
      <w:lvlJc w:val="left"/>
      <w:pPr>
        <w:tabs>
          <w:tab w:val="num" w:pos="5760"/>
        </w:tabs>
        <w:ind w:left="5760" w:hanging="360"/>
      </w:pPr>
      <w:rPr>
        <w:rFonts w:ascii="Arial" w:hAnsi="Arial" w:hint="default"/>
      </w:rPr>
    </w:lvl>
    <w:lvl w:ilvl="8" w:tplc="FC8AC05C" w:tentative="1">
      <w:start w:val="1"/>
      <w:numFmt w:val="bullet"/>
      <w:lvlText w:val="•"/>
      <w:lvlJc w:val="left"/>
      <w:pPr>
        <w:tabs>
          <w:tab w:val="num" w:pos="6480"/>
        </w:tabs>
        <w:ind w:left="6480" w:hanging="360"/>
      </w:pPr>
      <w:rPr>
        <w:rFonts w:ascii="Arial" w:hAnsi="Arial" w:hint="default"/>
      </w:rPr>
    </w:lvl>
  </w:abstractNum>
  <w:abstractNum w:abstractNumId="22">
    <w:nsid w:val="16334D6B"/>
    <w:multiLevelType w:val="hybridMultilevel"/>
    <w:tmpl w:val="83804BC2"/>
    <w:lvl w:ilvl="0" w:tplc="C12C530E">
      <w:start w:val="1"/>
      <w:numFmt w:val="decimal"/>
      <w:lvlText w:val="%1."/>
      <w:lvlJc w:val="left"/>
      <w:pPr>
        <w:tabs>
          <w:tab w:val="num" w:pos="720"/>
        </w:tabs>
        <w:ind w:left="720" w:hanging="360"/>
      </w:pPr>
    </w:lvl>
    <w:lvl w:ilvl="1" w:tplc="A51833D0">
      <w:start w:val="235"/>
      <w:numFmt w:val="bullet"/>
      <w:lvlText w:val="•"/>
      <w:lvlJc w:val="left"/>
      <w:pPr>
        <w:tabs>
          <w:tab w:val="num" w:pos="1440"/>
        </w:tabs>
        <w:ind w:left="1440" w:hanging="360"/>
      </w:pPr>
      <w:rPr>
        <w:rFonts w:ascii="Arial" w:hAnsi="Arial" w:cs="Times New Roman" w:hint="default"/>
      </w:rPr>
    </w:lvl>
    <w:lvl w:ilvl="2" w:tplc="FC0ABA84">
      <w:start w:val="1"/>
      <w:numFmt w:val="decimal"/>
      <w:lvlText w:val="%3."/>
      <w:lvlJc w:val="left"/>
      <w:pPr>
        <w:tabs>
          <w:tab w:val="num" w:pos="2160"/>
        </w:tabs>
        <w:ind w:left="2160" w:hanging="360"/>
      </w:pPr>
    </w:lvl>
    <w:lvl w:ilvl="3" w:tplc="F3F6CBDA">
      <w:start w:val="1"/>
      <w:numFmt w:val="decimal"/>
      <w:lvlText w:val="%4."/>
      <w:lvlJc w:val="left"/>
      <w:pPr>
        <w:tabs>
          <w:tab w:val="num" w:pos="2880"/>
        </w:tabs>
        <w:ind w:left="2880" w:hanging="360"/>
      </w:pPr>
    </w:lvl>
    <w:lvl w:ilvl="4" w:tplc="15FCD1F4">
      <w:start w:val="1"/>
      <w:numFmt w:val="decimal"/>
      <w:lvlText w:val="%5."/>
      <w:lvlJc w:val="left"/>
      <w:pPr>
        <w:tabs>
          <w:tab w:val="num" w:pos="3600"/>
        </w:tabs>
        <w:ind w:left="3600" w:hanging="360"/>
      </w:pPr>
    </w:lvl>
    <w:lvl w:ilvl="5" w:tplc="FE8E225A">
      <w:start w:val="1"/>
      <w:numFmt w:val="decimal"/>
      <w:lvlText w:val="%6."/>
      <w:lvlJc w:val="left"/>
      <w:pPr>
        <w:tabs>
          <w:tab w:val="num" w:pos="4320"/>
        </w:tabs>
        <w:ind w:left="4320" w:hanging="360"/>
      </w:pPr>
    </w:lvl>
    <w:lvl w:ilvl="6" w:tplc="6158FF2C">
      <w:start w:val="1"/>
      <w:numFmt w:val="decimal"/>
      <w:lvlText w:val="%7."/>
      <w:lvlJc w:val="left"/>
      <w:pPr>
        <w:tabs>
          <w:tab w:val="num" w:pos="5040"/>
        </w:tabs>
        <w:ind w:left="5040" w:hanging="360"/>
      </w:pPr>
    </w:lvl>
    <w:lvl w:ilvl="7" w:tplc="D65073B8">
      <w:start w:val="1"/>
      <w:numFmt w:val="decimal"/>
      <w:lvlText w:val="%8."/>
      <w:lvlJc w:val="left"/>
      <w:pPr>
        <w:tabs>
          <w:tab w:val="num" w:pos="5760"/>
        </w:tabs>
        <w:ind w:left="5760" w:hanging="360"/>
      </w:pPr>
    </w:lvl>
    <w:lvl w:ilvl="8" w:tplc="EC60AF32">
      <w:start w:val="1"/>
      <w:numFmt w:val="decimal"/>
      <w:lvlText w:val="%9."/>
      <w:lvlJc w:val="left"/>
      <w:pPr>
        <w:tabs>
          <w:tab w:val="num" w:pos="6480"/>
        </w:tabs>
        <w:ind w:left="6480" w:hanging="360"/>
      </w:pPr>
    </w:lvl>
  </w:abstractNum>
  <w:abstractNum w:abstractNumId="23">
    <w:nsid w:val="16492E4A"/>
    <w:multiLevelType w:val="multilevel"/>
    <w:tmpl w:val="EC28636A"/>
    <w:lvl w:ilvl="0">
      <w:start w:val="1"/>
      <w:numFmt w:val="decimal"/>
      <w:lvlText w:val="%1"/>
      <w:lvlJc w:val="left"/>
      <w:pPr>
        <w:tabs>
          <w:tab w:val="num" w:pos="522"/>
        </w:tabs>
        <w:ind w:left="522" w:hanging="432"/>
      </w:pPr>
      <w:rPr>
        <w:lang w:val="en-GB"/>
      </w:rPr>
    </w:lvl>
    <w:lvl w:ilvl="1">
      <w:start w:val="1"/>
      <w:numFmt w:val="decimal"/>
      <w:lvlText w:val="%1.%2"/>
      <w:lvlJc w:val="left"/>
      <w:pPr>
        <w:tabs>
          <w:tab w:val="num" w:pos="576"/>
        </w:tabs>
        <w:ind w:left="576" w:hanging="576"/>
      </w:pPr>
      <w:rPr>
        <w:rFonts w:hint="default"/>
        <w:i w:val="0"/>
      </w:rPr>
    </w:lvl>
    <w:lvl w:ilvl="2">
      <w:start w:val="1"/>
      <w:numFmt w:val="decimal"/>
      <w:pStyle w:val="Heading3a"/>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179572BF"/>
    <w:multiLevelType w:val="hybridMultilevel"/>
    <w:tmpl w:val="D0366296"/>
    <w:lvl w:ilvl="0" w:tplc="940889B6">
      <w:start w:val="1"/>
      <w:numFmt w:val="bullet"/>
      <w:lvlText w:val=""/>
      <w:lvlJc w:val="left"/>
      <w:pPr>
        <w:tabs>
          <w:tab w:val="num" w:pos="720"/>
        </w:tabs>
        <w:ind w:left="720" w:hanging="360"/>
      </w:pPr>
      <w:rPr>
        <w:rFonts w:ascii="Wingdings" w:hAnsi="Wingdings" w:hint="default"/>
      </w:rPr>
    </w:lvl>
    <w:lvl w:ilvl="1" w:tplc="917E1CD6">
      <w:start w:val="255"/>
      <w:numFmt w:val="bullet"/>
      <w:lvlText w:val=""/>
      <w:lvlJc w:val="left"/>
      <w:pPr>
        <w:tabs>
          <w:tab w:val="num" w:pos="1440"/>
        </w:tabs>
        <w:ind w:left="1440" w:hanging="360"/>
      </w:pPr>
      <w:rPr>
        <w:rFonts w:ascii="Wingdings" w:hAnsi="Wingdings" w:hint="default"/>
      </w:rPr>
    </w:lvl>
    <w:lvl w:ilvl="2" w:tplc="A642C7C6">
      <w:start w:val="255"/>
      <w:numFmt w:val="bullet"/>
      <w:lvlText w:val=""/>
      <w:lvlJc w:val="left"/>
      <w:pPr>
        <w:tabs>
          <w:tab w:val="num" w:pos="2160"/>
        </w:tabs>
        <w:ind w:left="2160" w:hanging="360"/>
      </w:pPr>
      <w:rPr>
        <w:rFonts w:ascii="Wingdings" w:hAnsi="Wingdings" w:hint="default"/>
      </w:rPr>
    </w:lvl>
    <w:lvl w:ilvl="3" w:tplc="78C6AF24" w:tentative="1">
      <w:start w:val="1"/>
      <w:numFmt w:val="bullet"/>
      <w:lvlText w:val=""/>
      <w:lvlJc w:val="left"/>
      <w:pPr>
        <w:tabs>
          <w:tab w:val="num" w:pos="2880"/>
        </w:tabs>
        <w:ind w:left="2880" w:hanging="360"/>
      </w:pPr>
      <w:rPr>
        <w:rFonts w:ascii="Wingdings" w:hAnsi="Wingdings" w:hint="default"/>
      </w:rPr>
    </w:lvl>
    <w:lvl w:ilvl="4" w:tplc="7C507BB0" w:tentative="1">
      <w:start w:val="1"/>
      <w:numFmt w:val="bullet"/>
      <w:lvlText w:val=""/>
      <w:lvlJc w:val="left"/>
      <w:pPr>
        <w:tabs>
          <w:tab w:val="num" w:pos="3600"/>
        </w:tabs>
        <w:ind w:left="3600" w:hanging="360"/>
      </w:pPr>
      <w:rPr>
        <w:rFonts w:ascii="Wingdings" w:hAnsi="Wingdings" w:hint="default"/>
      </w:rPr>
    </w:lvl>
    <w:lvl w:ilvl="5" w:tplc="B40EF2D6" w:tentative="1">
      <w:start w:val="1"/>
      <w:numFmt w:val="bullet"/>
      <w:lvlText w:val=""/>
      <w:lvlJc w:val="left"/>
      <w:pPr>
        <w:tabs>
          <w:tab w:val="num" w:pos="4320"/>
        </w:tabs>
        <w:ind w:left="4320" w:hanging="360"/>
      </w:pPr>
      <w:rPr>
        <w:rFonts w:ascii="Wingdings" w:hAnsi="Wingdings" w:hint="default"/>
      </w:rPr>
    </w:lvl>
    <w:lvl w:ilvl="6" w:tplc="9E34C638" w:tentative="1">
      <w:start w:val="1"/>
      <w:numFmt w:val="bullet"/>
      <w:lvlText w:val=""/>
      <w:lvlJc w:val="left"/>
      <w:pPr>
        <w:tabs>
          <w:tab w:val="num" w:pos="5040"/>
        </w:tabs>
        <w:ind w:left="5040" w:hanging="360"/>
      </w:pPr>
      <w:rPr>
        <w:rFonts w:ascii="Wingdings" w:hAnsi="Wingdings" w:hint="default"/>
      </w:rPr>
    </w:lvl>
    <w:lvl w:ilvl="7" w:tplc="EB722F24" w:tentative="1">
      <w:start w:val="1"/>
      <w:numFmt w:val="bullet"/>
      <w:lvlText w:val=""/>
      <w:lvlJc w:val="left"/>
      <w:pPr>
        <w:tabs>
          <w:tab w:val="num" w:pos="5760"/>
        </w:tabs>
        <w:ind w:left="5760" w:hanging="360"/>
      </w:pPr>
      <w:rPr>
        <w:rFonts w:ascii="Wingdings" w:hAnsi="Wingdings" w:hint="default"/>
      </w:rPr>
    </w:lvl>
    <w:lvl w:ilvl="8" w:tplc="F66AFC36" w:tentative="1">
      <w:start w:val="1"/>
      <w:numFmt w:val="bullet"/>
      <w:lvlText w:val=""/>
      <w:lvlJc w:val="left"/>
      <w:pPr>
        <w:tabs>
          <w:tab w:val="num" w:pos="6480"/>
        </w:tabs>
        <w:ind w:left="6480" w:hanging="360"/>
      </w:pPr>
      <w:rPr>
        <w:rFonts w:ascii="Wingdings" w:hAnsi="Wingdings" w:hint="default"/>
      </w:rPr>
    </w:lvl>
  </w:abstractNum>
  <w:abstractNum w:abstractNumId="25">
    <w:nsid w:val="18830481"/>
    <w:multiLevelType w:val="hybridMultilevel"/>
    <w:tmpl w:val="DEEA793A"/>
    <w:lvl w:ilvl="0" w:tplc="17380D24">
      <w:start w:val="1"/>
      <w:numFmt w:val="bullet"/>
      <w:lvlText w:val=""/>
      <w:lvlJc w:val="left"/>
      <w:pPr>
        <w:tabs>
          <w:tab w:val="num" w:pos="720"/>
        </w:tabs>
        <w:ind w:left="720" w:hanging="360"/>
      </w:pPr>
      <w:rPr>
        <w:rFonts w:ascii="Wingdings" w:hAnsi="Wingdings" w:hint="default"/>
      </w:rPr>
    </w:lvl>
    <w:lvl w:ilvl="1" w:tplc="67E8B9C8" w:tentative="1">
      <w:start w:val="1"/>
      <w:numFmt w:val="bullet"/>
      <w:lvlText w:val=""/>
      <w:lvlJc w:val="left"/>
      <w:pPr>
        <w:tabs>
          <w:tab w:val="num" w:pos="1440"/>
        </w:tabs>
        <w:ind w:left="1440" w:hanging="360"/>
      </w:pPr>
      <w:rPr>
        <w:rFonts w:ascii="Wingdings" w:hAnsi="Wingdings" w:hint="default"/>
      </w:rPr>
    </w:lvl>
    <w:lvl w:ilvl="2" w:tplc="DCA8C92A" w:tentative="1">
      <w:start w:val="1"/>
      <w:numFmt w:val="bullet"/>
      <w:lvlText w:val=""/>
      <w:lvlJc w:val="left"/>
      <w:pPr>
        <w:tabs>
          <w:tab w:val="num" w:pos="2160"/>
        </w:tabs>
        <w:ind w:left="2160" w:hanging="360"/>
      </w:pPr>
      <w:rPr>
        <w:rFonts w:ascii="Wingdings" w:hAnsi="Wingdings" w:hint="default"/>
      </w:rPr>
    </w:lvl>
    <w:lvl w:ilvl="3" w:tplc="C6CE7556" w:tentative="1">
      <w:start w:val="1"/>
      <w:numFmt w:val="bullet"/>
      <w:lvlText w:val=""/>
      <w:lvlJc w:val="left"/>
      <w:pPr>
        <w:tabs>
          <w:tab w:val="num" w:pos="2880"/>
        </w:tabs>
        <w:ind w:left="2880" w:hanging="360"/>
      </w:pPr>
      <w:rPr>
        <w:rFonts w:ascii="Wingdings" w:hAnsi="Wingdings" w:hint="default"/>
      </w:rPr>
    </w:lvl>
    <w:lvl w:ilvl="4" w:tplc="D804C260" w:tentative="1">
      <w:start w:val="1"/>
      <w:numFmt w:val="bullet"/>
      <w:lvlText w:val=""/>
      <w:lvlJc w:val="left"/>
      <w:pPr>
        <w:tabs>
          <w:tab w:val="num" w:pos="3600"/>
        </w:tabs>
        <w:ind w:left="3600" w:hanging="360"/>
      </w:pPr>
      <w:rPr>
        <w:rFonts w:ascii="Wingdings" w:hAnsi="Wingdings" w:hint="default"/>
      </w:rPr>
    </w:lvl>
    <w:lvl w:ilvl="5" w:tplc="66D0CDFC" w:tentative="1">
      <w:start w:val="1"/>
      <w:numFmt w:val="bullet"/>
      <w:lvlText w:val=""/>
      <w:lvlJc w:val="left"/>
      <w:pPr>
        <w:tabs>
          <w:tab w:val="num" w:pos="4320"/>
        </w:tabs>
        <w:ind w:left="4320" w:hanging="360"/>
      </w:pPr>
      <w:rPr>
        <w:rFonts w:ascii="Wingdings" w:hAnsi="Wingdings" w:hint="default"/>
      </w:rPr>
    </w:lvl>
    <w:lvl w:ilvl="6" w:tplc="B2BA0142" w:tentative="1">
      <w:start w:val="1"/>
      <w:numFmt w:val="bullet"/>
      <w:lvlText w:val=""/>
      <w:lvlJc w:val="left"/>
      <w:pPr>
        <w:tabs>
          <w:tab w:val="num" w:pos="5040"/>
        </w:tabs>
        <w:ind w:left="5040" w:hanging="360"/>
      </w:pPr>
      <w:rPr>
        <w:rFonts w:ascii="Wingdings" w:hAnsi="Wingdings" w:hint="default"/>
      </w:rPr>
    </w:lvl>
    <w:lvl w:ilvl="7" w:tplc="8C169A46" w:tentative="1">
      <w:start w:val="1"/>
      <w:numFmt w:val="bullet"/>
      <w:lvlText w:val=""/>
      <w:lvlJc w:val="left"/>
      <w:pPr>
        <w:tabs>
          <w:tab w:val="num" w:pos="5760"/>
        </w:tabs>
        <w:ind w:left="5760" w:hanging="360"/>
      </w:pPr>
      <w:rPr>
        <w:rFonts w:ascii="Wingdings" w:hAnsi="Wingdings" w:hint="default"/>
      </w:rPr>
    </w:lvl>
    <w:lvl w:ilvl="8" w:tplc="1D06DF04" w:tentative="1">
      <w:start w:val="1"/>
      <w:numFmt w:val="bullet"/>
      <w:lvlText w:val=""/>
      <w:lvlJc w:val="left"/>
      <w:pPr>
        <w:tabs>
          <w:tab w:val="num" w:pos="6480"/>
        </w:tabs>
        <w:ind w:left="6480" w:hanging="360"/>
      </w:pPr>
      <w:rPr>
        <w:rFonts w:ascii="Wingdings" w:hAnsi="Wingdings" w:hint="default"/>
      </w:rPr>
    </w:lvl>
  </w:abstractNum>
  <w:abstractNum w:abstractNumId="26">
    <w:nsid w:val="18C16590"/>
    <w:multiLevelType w:val="hybridMultilevel"/>
    <w:tmpl w:val="3780A52E"/>
    <w:lvl w:ilvl="0" w:tplc="4E3CBC18">
      <w:start w:val="1"/>
      <w:numFmt w:val="bullet"/>
      <w:lvlText w:val="•"/>
      <w:lvlJc w:val="left"/>
      <w:pPr>
        <w:tabs>
          <w:tab w:val="num" w:pos="720"/>
        </w:tabs>
        <w:ind w:left="720" w:hanging="360"/>
      </w:pPr>
      <w:rPr>
        <w:rFonts w:ascii="Arial" w:hAnsi="Arial" w:hint="default"/>
      </w:rPr>
    </w:lvl>
    <w:lvl w:ilvl="1" w:tplc="636ECC50" w:tentative="1">
      <w:start w:val="1"/>
      <w:numFmt w:val="bullet"/>
      <w:lvlText w:val="•"/>
      <w:lvlJc w:val="left"/>
      <w:pPr>
        <w:tabs>
          <w:tab w:val="num" w:pos="1440"/>
        </w:tabs>
        <w:ind w:left="1440" w:hanging="360"/>
      </w:pPr>
      <w:rPr>
        <w:rFonts w:ascii="Arial" w:hAnsi="Arial" w:hint="default"/>
      </w:rPr>
    </w:lvl>
    <w:lvl w:ilvl="2" w:tplc="9F4805FA" w:tentative="1">
      <w:start w:val="1"/>
      <w:numFmt w:val="bullet"/>
      <w:lvlText w:val="•"/>
      <w:lvlJc w:val="left"/>
      <w:pPr>
        <w:tabs>
          <w:tab w:val="num" w:pos="2160"/>
        </w:tabs>
        <w:ind w:left="2160" w:hanging="360"/>
      </w:pPr>
      <w:rPr>
        <w:rFonts w:ascii="Arial" w:hAnsi="Arial" w:hint="default"/>
      </w:rPr>
    </w:lvl>
    <w:lvl w:ilvl="3" w:tplc="9CFC1220" w:tentative="1">
      <w:start w:val="1"/>
      <w:numFmt w:val="bullet"/>
      <w:lvlText w:val="•"/>
      <w:lvlJc w:val="left"/>
      <w:pPr>
        <w:tabs>
          <w:tab w:val="num" w:pos="2880"/>
        </w:tabs>
        <w:ind w:left="2880" w:hanging="360"/>
      </w:pPr>
      <w:rPr>
        <w:rFonts w:ascii="Arial" w:hAnsi="Arial" w:hint="default"/>
      </w:rPr>
    </w:lvl>
    <w:lvl w:ilvl="4" w:tplc="C48243B8" w:tentative="1">
      <w:start w:val="1"/>
      <w:numFmt w:val="bullet"/>
      <w:lvlText w:val="•"/>
      <w:lvlJc w:val="left"/>
      <w:pPr>
        <w:tabs>
          <w:tab w:val="num" w:pos="3600"/>
        </w:tabs>
        <w:ind w:left="3600" w:hanging="360"/>
      </w:pPr>
      <w:rPr>
        <w:rFonts w:ascii="Arial" w:hAnsi="Arial" w:hint="default"/>
      </w:rPr>
    </w:lvl>
    <w:lvl w:ilvl="5" w:tplc="42E47F78" w:tentative="1">
      <w:start w:val="1"/>
      <w:numFmt w:val="bullet"/>
      <w:lvlText w:val="•"/>
      <w:lvlJc w:val="left"/>
      <w:pPr>
        <w:tabs>
          <w:tab w:val="num" w:pos="4320"/>
        </w:tabs>
        <w:ind w:left="4320" w:hanging="360"/>
      </w:pPr>
      <w:rPr>
        <w:rFonts w:ascii="Arial" w:hAnsi="Arial" w:hint="default"/>
      </w:rPr>
    </w:lvl>
    <w:lvl w:ilvl="6" w:tplc="879E30A4" w:tentative="1">
      <w:start w:val="1"/>
      <w:numFmt w:val="bullet"/>
      <w:lvlText w:val="•"/>
      <w:lvlJc w:val="left"/>
      <w:pPr>
        <w:tabs>
          <w:tab w:val="num" w:pos="5040"/>
        </w:tabs>
        <w:ind w:left="5040" w:hanging="360"/>
      </w:pPr>
      <w:rPr>
        <w:rFonts w:ascii="Arial" w:hAnsi="Arial" w:hint="default"/>
      </w:rPr>
    </w:lvl>
    <w:lvl w:ilvl="7" w:tplc="8D1AA7C4" w:tentative="1">
      <w:start w:val="1"/>
      <w:numFmt w:val="bullet"/>
      <w:lvlText w:val="•"/>
      <w:lvlJc w:val="left"/>
      <w:pPr>
        <w:tabs>
          <w:tab w:val="num" w:pos="5760"/>
        </w:tabs>
        <w:ind w:left="5760" w:hanging="360"/>
      </w:pPr>
      <w:rPr>
        <w:rFonts w:ascii="Arial" w:hAnsi="Arial" w:hint="default"/>
      </w:rPr>
    </w:lvl>
    <w:lvl w:ilvl="8" w:tplc="A502E0C8" w:tentative="1">
      <w:start w:val="1"/>
      <w:numFmt w:val="bullet"/>
      <w:lvlText w:val="•"/>
      <w:lvlJc w:val="left"/>
      <w:pPr>
        <w:tabs>
          <w:tab w:val="num" w:pos="6480"/>
        </w:tabs>
        <w:ind w:left="6480" w:hanging="360"/>
      </w:pPr>
      <w:rPr>
        <w:rFonts w:ascii="Arial" w:hAnsi="Arial" w:hint="default"/>
      </w:rPr>
    </w:lvl>
  </w:abstractNum>
  <w:abstractNum w:abstractNumId="27">
    <w:nsid w:val="1ACD6C11"/>
    <w:multiLevelType w:val="hybridMultilevel"/>
    <w:tmpl w:val="4A787360"/>
    <w:lvl w:ilvl="0" w:tplc="BD5A9526">
      <w:start w:val="1"/>
      <w:numFmt w:val="bullet"/>
      <w:lvlText w:val="•"/>
      <w:lvlJc w:val="left"/>
      <w:pPr>
        <w:tabs>
          <w:tab w:val="num" w:pos="720"/>
        </w:tabs>
        <w:ind w:left="720" w:hanging="360"/>
      </w:pPr>
      <w:rPr>
        <w:rFonts w:ascii="Times New Roman" w:hAnsi="Times New Roman" w:hint="default"/>
      </w:rPr>
    </w:lvl>
    <w:lvl w:ilvl="1" w:tplc="7098F9EE">
      <w:start w:val="255"/>
      <w:numFmt w:val="bullet"/>
      <w:lvlText w:val="–"/>
      <w:lvlJc w:val="left"/>
      <w:pPr>
        <w:tabs>
          <w:tab w:val="num" w:pos="1440"/>
        </w:tabs>
        <w:ind w:left="1440" w:hanging="360"/>
      </w:pPr>
      <w:rPr>
        <w:rFonts w:ascii="Times New Roman" w:hAnsi="Times New Roman" w:hint="default"/>
      </w:rPr>
    </w:lvl>
    <w:lvl w:ilvl="2" w:tplc="BD7A80CE" w:tentative="1">
      <w:start w:val="1"/>
      <w:numFmt w:val="bullet"/>
      <w:lvlText w:val="•"/>
      <w:lvlJc w:val="left"/>
      <w:pPr>
        <w:tabs>
          <w:tab w:val="num" w:pos="2160"/>
        </w:tabs>
        <w:ind w:left="2160" w:hanging="360"/>
      </w:pPr>
      <w:rPr>
        <w:rFonts w:ascii="Times New Roman" w:hAnsi="Times New Roman" w:hint="default"/>
      </w:rPr>
    </w:lvl>
    <w:lvl w:ilvl="3" w:tplc="CF8A9846" w:tentative="1">
      <w:start w:val="1"/>
      <w:numFmt w:val="bullet"/>
      <w:lvlText w:val="•"/>
      <w:lvlJc w:val="left"/>
      <w:pPr>
        <w:tabs>
          <w:tab w:val="num" w:pos="2880"/>
        </w:tabs>
        <w:ind w:left="2880" w:hanging="360"/>
      </w:pPr>
      <w:rPr>
        <w:rFonts w:ascii="Times New Roman" w:hAnsi="Times New Roman" w:hint="default"/>
      </w:rPr>
    </w:lvl>
    <w:lvl w:ilvl="4" w:tplc="434E6D48" w:tentative="1">
      <w:start w:val="1"/>
      <w:numFmt w:val="bullet"/>
      <w:lvlText w:val="•"/>
      <w:lvlJc w:val="left"/>
      <w:pPr>
        <w:tabs>
          <w:tab w:val="num" w:pos="3600"/>
        </w:tabs>
        <w:ind w:left="3600" w:hanging="360"/>
      </w:pPr>
      <w:rPr>
        <w:rFonts w:ascii="Times New Roman" w:hAnsi="Times New Roman" w:hint="default"/>
      </w:rPr>
    </w:lvl>
    <w:lvl w:ilvl="5" w:tplc="DAC8B87A" w:tentative="1">
      <w:start w:val="1"/>
      <w:numFmt w:val="bullet"/>
      <w:lvlText w:val="•"/>
      <w:lvlJc w:val="left"/>
      <w:pPr>
        <w:tabs>
          <w:tab w:val="num" w:pos="4320"/>
        </w:tabs>
        <w:ind w:left="4320" w:hanging="360"/>
      </w:pPr>
      <w:rPr>
        <w:rFonts w:ascii="Times New Roman" w:hAnsi="Times New Roman" w:hint="default"/>
      </w:rPr>
    </w:lvl>
    <w:lvl w:ilvl="6" w:tplc="BD5AD468" w:tentative="1">
      <w:start w:val="1"/>
      <w:numFmt w:val="bullet"/>
      <w:lvlText w:val="•"/>
      <w:lvlJc w:val="left"/>
      <w:pPr>
        <w:tabs>
          <w:tab w:val="num" w:pos="5040"/>
        </w:tabs>
        <w:ind w:left="5040" w:hanging="360"/>
      </w:pPr>
      <w:rPr>
        <w:rFonts w:ascii="Times New Roman" w:hAnsi="Times New Roman" w:hint="default"/>
      </w:rPr>
    </w:lvl>
    <w:lvl w:ilvl="7" w:tplc="28FA607E" w:tentative="1">
      <w:start w:val="1"/>
      <w:numFmt w:val="bullet"/>
      <w:lvlText w:val="•"/>
      <w:lvlJc w:val="left"/>
      <w:pPr>
        <w:tabs>
          <w:tab w:val="num" w:pos="5760"/>
        </w:tabs>
        <w:ind w:left="5760" w:hanging="360"/>
      </w:pPr>
      <w:rPr>
        <w:rFonts w:ascii="Times New Roman" w:hAnsi="Times New Roman" w:hint="default"/>
      </w:rPr>
    </w:lvl>
    <w:lvl w:ilvl="8" w:tplc="15303E6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1B9975AB"/>
    <w:multiLevelType w:val="hybridMultilevel"/>
    <w:tmpl w:val="FB56C416"/>
    <w:lvl w:ilvl="0" w:tplc="1B0C2230">
      <w:start w:val="1"/>
      <w:numFmt w:val="decimal"/>
      <w:lvlText w:val="%1."/>
      <w:lvlJc w:val="left"/>
      <w:pPr>
        <w:tabs>
          <w:tab w:val="num" w:pos="720"/>
        </w:tabs>
        <w:ind w:left="720" w:hanging="360"/>
      </w:pPr>
    </w:lvl>
    <w:lvl w:ilvl="1" w:tplc="F9F262CC" w:tentative="1">
      <w:start w:val="1"/>
      <w:numFmt w:val="decimal"/>
      <w:lvlText w:val="%2."/>
      <w:lvlJc w:val="left"/>
      <w:pPr>
        <w:tabs>
          <w:tab w:val="num" w:pos="1440"/>
        </w:tabs>
        <w:ind w:left="1440" w:hanging="360"/>
      </w:pPr>
    </w:lvl>
    <w:lvl w:ilvl="2" w:tplc="C7A0FE22" w:tentative="1">
      <w:start w:val="1"/>
      <w:numFmt w:val="decimal"/>
      <w:lvlText w:val="%3."/>
      <w:lvlJc w:val="left"/>
      <w:pPr>
        <w:tabs>
          <w:tab w:val="num" w:pos="2160"/>
        </w:tabs>
        <w:ind w:left="2160" w:hanging="360"/>
      </w:pPr>
    </w:lvl>
    <w:lvl w:ilvl="3" w:tplc="E2EABCCC" w:tentative="1">
      <w:start w:val="1"/>
      <w:numFmt w:val="decimal"/>
      <w:lvlText w:val="%4."/>
      <w:lvlJc w:val="left"/>
      <w:pPr>
        <w:tabs>
          <w:tab w:val="num" w:pos="2880"/>
        </w:tabs>
        <w:ind w:left="2880" w:hanging="360"/>
      </w:pPr>
    </w:lvl>
    <w:lvl w:ilvl="4" w:tplc="9138A8DE" w:tentative="1">
      <w:start w:val="1"/>
      <w:numFmt w:val="decimal"/>
      <w:lvlText w:val="%5."/>
      <w:lvlJc w:val="left"/>
      <w:pPr>
        <w:tabs>
          <w:tab w:val="num" w:pos="3600"/>
        </w:tabs>
        <w:ind w:left="3600" w:hanging="360"/>
      </w:pPr>
    </w:lvl>
    <w:lvl w:ilvl="5" w:tplc="D102E7F0" w:tentative="1">
      <w:start w:val="1"/>
      <w:numFmt w:val="decimal"/>
      <w:lvlText w:val="%6."/>
      <w:lvlJc w:val="left"/>
      <w:pPr>
        <w:tabs>
          <w:tab w:val="num" w:pos="4320"/>
        </w:tabs>
        <w:ind w:left="4320" w:hanging="360"/>
      </w:pPr>
    </w:lvl>
    <w:lvl w:ilvl="6" w:tplc="943E9124" w:tentative="1">
      <w:start w:val="1"/>
      <w:numFmt w:val="decimal"/>
      <w:lvlText w:val="%7."/>
      <w:lvlJc w:val="left"/>
      <w:pPr>
        <w:tabs>
          <w:tab w:val="num" w:pos="5040"/>
        </w:tabs>
        <w:ind w:left="5040" w:hanging="360"/>
      </w:pPr>
    </w:lvl>
    <w:lvl w:ilvl="7" w:tplc="94E8F70C" w:tentative="1">
      <w:start w:val="1"/>
      <w:numFmt w:val="decimal"/>
      <w:lvlText w:val="%8."/>
      <w:lvlJc w:val="left"/>
      <w:pPr>
        <w:tabs>
          <w:tab w:val="num" w:pos="5760"/>
        </w:tabs>
        <w:ind w:left="5760" w:hanging="360"/>
      </w:pPr>
    </w:lvl>
    <w:lvl w:ilvl="8" w:tplc="1A86FFEC" w:tentative="1">
      <w:start w:val="1"/>
      <w:numFmt w:val="decimal"/>
      <w:lvlText w:val="%9."/>
      <w:lvlJc w:val="left"/>
      <w:pPr>
        <w:tabs>
          <w:tab w:val="num" w:pos="6480"/>
        </w:tabs>
        <w:ind w:left="6480" w:hanging="360"/>
      </w:pPr>
    </w:lvl>
  </w:abstractNum>
  <w:abstractNum w:abstractNumId="29">
    <w:nsid w:val="1C872FAA"/>
    <w:multiLevelType w:val="hybridMultilevel"/>
    <w:tmpl w:val="92BCB0CC"/>
    <w:lvl w:ilvl="0" w:tplc="FF0AECD4">
      <w:start w:val="1"/>
      <w:numFmt w:val="decimal"/>
      <w:lvlText w:val="%1."/>
      <w:lvlJc w:val="left"/>
      <w:pPr>
        <w:tabs>
          <w:tab w:val="num" w:pos="720"/>
        </w:tabs>
        <w:ind w:left="720" w:hanging="360"/>
      </w:pPr>
    </w:lvl>
    <w:lvl w:ilvl="1" w:tplc="065A0FDC" w:tentative="1">
      <w:start w:val="1"/>
      <w:numFmt w:val="decimal"/>
      <w:lvlText w:val="%2."/>
      <w:lvlJc w:val="left"/>
      <w:pPr>
        <w:tabs>
          <w:tab w:val="num" w:pos="1440"/>
        </w:tabs>
        <w:ind w:left="1440" w:hanging="360"/>
      </w:pPr>
    </w:lvl>
    <w:lvl w:ilvl="2" w:tplc="DB504130" w:tentative="1">
      <w:start w:val="1"/>
      <w:numFmt w:val="decimal"/>
      <w:lvlText w:val="%3."/>
      <w:lvlJc w:val="left"/>
      <w:pPr>
        <w:tabs>
          <w:tab w:val="num" w:pos="2160"/>
        </w:tabs>
        <w:ind w:left="2160" w:hanging="360"/>
      </w:pPr>
    </w:lvl>
    <w:lvl w:ilvl="3" w:tplc="303492A8" w:tentative="1">
      <w:start w:val="1"/>
      <w:numFmt w:val="decimal"/>
      <w:lvlText w:val="%4."/>
      <w:lvlJc w:val="left"/>
      <w:pPr>
        <w:tabs>
          <w:tab w:val="num" w:pos="2880"/>
        </w:tabs>
        <w:ind w:left="2880" w:hanging="360"/>
      </w:pPr>
    </w:lvl>
    <w:lvl w:ilvl="4" w:tplc="A806789A" w:tentative="1">
      <w:start w:val="1"/>
      <w:numFmt w:val="decimal"/>
      <w:lvlText w:val="%5."/>
      <w:lvlJc w:val="left"/>
      <w:pPr>
        <w:tabs>
          <w:tab w:val="num" w:pos="3600"/>
        </w:tabs>
        <w:ind w:left="3600" w:hanging="360"/>
      </w:pPr>
    </w:lvl>
    <w:lvl w:ilvl="5" w:tplc="4E78A4F2" w:tentative="1">
      <w:start w:val="1"/>
      <w:numFmt w:val="decimal"/>
      <w:lvlText w:val="%6."/>
      <w:lvlJc w:val="left"/>
      <w:pPr>
        <w:tabs>
          <w:tab w:val="num" w:pos="4320"/>
        </w:tabs>
        <w:ind w:left="4320" w:hanging="360"/>
      </w:pPr>
    </w:lvl>
    <w:lvl w:ilvl="6" w:tplc="8820D264" w:tentative="1">
      <w:start w:val="1"/>
      <w:numFmt w:val="decimal"/>
      <w:lvlText w:val="%7."/>
      <w:lvlJc w:val="left"/>
      <w:pPr>
        <w:tabs>
          <w:tab w:val="num" w:pos="5040"/>
        </w:tabs>
        <w:ind w:left="5040" w:hanging="360"/>
      </w:pPr>
    </w:lvl>
    <w:lvl w:ilvl="7" w:tplc="FEF49DEA" w:tentative="1">
      <w:start w:val="1"/>
      <w:numFmt w:val="decimal"/>
      <w:lvlText w:val="%8."/>
      <w:lvlJc w:val="left"/>
      <w:pPr>
        <w:tabs>
          <w:tab w:val="num" w:pos="5760"/>
        </w:tabs>
        <w:ind w:left="5760" w:hanging="360"/>
      </w:pPr>
    </w:lvl>
    <w:lvl w:ilvl="8" w:tplc="81761CBE" w:tentative="1">
      <w:start w:val="1"/>
      <w:numFmt w:val="decimal"/>
      <w:lvlText w:val="%9."/>
      <w:lvlJc w:val="left"/>
      <w:pPr>
        <w:tabs>
          <w:tab w:val="num" w:pos="6480"/>
        </w:tabs>
        <w:ind w:left="6480" w:hanging="360"/>
      </w:pPr>
    </w:lvl>
  </w:abstractNum>
  <w:abstractNum w:abstractNumId="30">
    <w:nsid w:val="1DDB17D6"/>
    <w:multiLevelType w:val="hybridMultilevel"/>
    <w:tmpl w:val="319CB46E"/>
    <w:lvl w:ilvl="0" w:tplc="8FF2ABF2">
      <w:start w:val="1"/>
      <w:numFmt w:val="bullet"/>
      <w:lvlText w:val="•"/>
      <w:lvlJc w:val="left"/>
      <w:pPr>
        <w:tabs>
          <w:tab w:val="num" w:pos="720"/>
        </w:tabs>
        <w:ind w:left="720" w:hanging="360"/>
      </w:pPr>
      <w:rPr>
        <w:rFonts w:ascii="Arial" w:hAnsi="Arial" w:hint="default"/>
      </w:rPr>
    </w:lvl>
    <w:lvl w:ilvl="1" w:tplc="F4A049F6">
      <w:start w:val="64"/>
      <w:numFmt w:val="bullet"/>
      <w:lvlText w:val="–"/>
      <w:lvlJc w:val="left"/>
      <w:pPr>
        <w:tabs>
          <w:tab w:val="num" w:pos="1440"/>
        </w:tabs>
        <w:ind w:left="1440" w:hanging="360"/>
      </w:pPr>
      <w:rPr>
        <w:rFonts w:ascii="Arial" w:hAnsi="Arial" w:hint="default"/>
      </w:rPr>
    </w:lvl>
    <w:lvl w:ilvl="2" w:tplc="E0D29D2E" w:tentative="1">
      <w:start w:val="1"/>
      <w:numFmt w:val="bullet"/>
      <w:lvlText w:val="•"/>
      <w:lvlJc w:val="left"/>
      <w:pPr>
        <w:tabs>
          <w:tab w:val="num" w:pos="2160"/>
        </w:tabs>
        <w:ind w:left="2160" w:hanging="360"/>
      </w:pPr>
      <w:rPr>
        <w:rFonts w:ascii="Arial" w:hAnsi="Arial" w:hint="default"/>
      </w:rPr>
    </w:lvl>
    <w:lvl w:ilvl="3" w:tplc="93AA735E" w:tentative="1">
      <w:start w:val="1"/>
      <w:numFmt w:val="bullet"/>
      <w:lvlText w:val="•"/>
      <w:lvlJc w:val="left"/>
      <w:pPr>
        <w:tabs>
          <w:tab w:val="num" w:pos="2880"/>
        </w:tabs>
        <w:ind w:left="2880" w:hanging="360"/>
      </w:pPr>
      <w:rPr>
        <w:rFonts w:ascii="Arial" w:hAnsi="Arial" w:hint="default"/>
      </w:rPr>
    </w:lvl>
    <w:lvl w:ilvl="4" w:tplc="364C7FBC" w:tentative="1">
      <w:start w:val="1"/>
      <w:numFmt w:val="bullet"/>
      <w:lvlText w:val="•"/>
      <w:lvlJc w:val="left"/>
      <w:pPr>
        <w:tabs>
          <w:tab w:val="num" w:pos="3600"/>
        </w:tabs>
        <w:ind w:left="3600" w:hanging="360"/>
      </w:pPr>
      <w:rPr>
        <w:rFonts w:ascii="Arial" w:hAnsi="Arial" w:hint="default"/>
      </w:rPr>
    </w:lvl>
    <w:lvl w:ilvl="5" w:tplc="CC8E07E0" w:tentative="1">
      <w:start w:val="1"/>
      <w:numFmt w:val="bullet"/>
      <w:lvlText w:val="•"/>
      <w:lvlJc w:val="left"/>
      <w:pPr>
        <w:tabs>
          <w:tab w:val="num" w:pos="4320"/>
        </w:tabs>
        <w:ind w:left="4320" w:hanging="360"/>
      </w:pPr>
      <w:rPr>
        <w:rFonts w:ascii="Arial" w:hAnsi="Arial" w:hint="default"/>
      </w:rPr>
    </w:lvl>
    <w:lvl w:ilvl="6" w:tplc="671879F6" w:tentative="1">
      <w:start w:val="1"/>
      <w:numFmt w:val="bullet"/>
      <w:lvlText w:val="•"/>
      <w:lvlJc w:val="left"/>
      <w:pPr>
        <w:tabs>
          <w:tab w:val="num" w:pos="5040"/>
        </w:tabs>
        <w:ind w:left="5040" w:hanging="360"/>
      </w:pPr>
      <w:rPr>
        <w:rFonts w:ascii="Arial" w:hAnsi="Arial" w:hint="default"/>
      </w:rPr>
    </w:lvl>
    <w:lvl w:ilvl="7" w:tplc="303AB112" w:tentative="1">
      <w:start w:val="1"/>
      <w:numFmt w:val="bullet"/>
      <w:lvlText w:val="•"/>
      <w:lvlJc w:val="left"/>
      <w:pPr>
        <w:tabs>
          <w:tab w:val="num" w:pos="5760"/>
        </w:tabs>
        <w:ind w:left="5760" w:hanging="360"/>
      </w:pPr>
      <w:rPr>
        <w:rFonts w:ascii="Arial" w:hAnsi="Arial" w:hint="default"/>
      </w:rPr>
    </w:lvl>
    <w:lvl w:ilvl="8" w:tplc="826044C8" w:tentative="1">
      <w:start w:val="1"/>
      <w:numFmt w:val="bullet"/>
      <w:lvlText w:val="•"/>
      <w:lvlJc w:val="left"/>
      <w:pPr>
        <w:tabs>
          <w:tab w:val="num" w:pos="6480"/>
        </w:tabs>
        <w:ind w:left="6480" w:hanging="360"/>
      </w:pPr>
      <w:rPr>
        <w:rFonts w:ascii="Arial" w:hAnsi="Arial" w:hint="default"/>
      </w:rPr>
    </w:lvl>
  </w:abstractNum>
  <w:abstractNum w:abstractNumId="31">
    <w:nsid w:val="1E8C2818"/>
    <w:multiLevelType w:val="hybridMultilevel"/>
    <w:tmpl w:val="931C2FE6"/>
    <w:lvl w:ilvl="0" w:tplc="0F6CFD38">
      <w:start w:val="1"/>
      <w:numFmt w:val="lowerLetter"/>
      <w:lvlText w:val="%1."/>
      <w:lvlJc w:val="left"/>
      <w:pPr>
        <w:tabs>
          <w:tab w:val="num" w:pos="720"/>
        </w:tabs>
        <w:ind w:left="720" w:hanging="360"/>
      </w:pPr>
    </w:lvl>
    <w:lvl w:ilvl="1" w:tplc="03D0B620">
      <w:start w:val="235"/>
      <w:numFmt w:val="bullet"/>
      <w:lvlText w:val=""/>
      <w:lvlJc w:val="left"/>
      <w:pPr>
        <w:tabs>
          <w:tab w:val="num" w:pos="1440"/>
        </w:tabs>
        <w:ind w:left="1440" w:hanging="360"/>
      </w:pPr>
      <w:rPr>
        <w:rFonts w:ascii="Wingdings" w:hAnsi="Wingdings" w:hint="default"/>
      </w:rPr>
    </w:lvl>
    <w:lvl w:ilvl="2" w:tplc="94D8D13E" w:tentative="1">
      <w:start w:val="1"/>
      <w:numFmt w:val="lowerLetter"/>
      <w:lvlText w:val="%3."/>
      <w:lvlJc w:val="left"/>
      <w:pPr>
        <w:tabs>
          <w:tab w:val="num" w:pos="2160"/>
        </w:tabs>
        <w:ind w:left="2160" w:hanging="360"/>
      </w:pPr>
    </w:lvl>
    <w:lvl w:ilvl="3" w:tplc="CB029B14" w:tentative="1">
      <w:start w:val="1"/>
      <w:numFmt w:val="lowerLetter"/>
      <w:lvlText w:val="%4."/>
      <w:lvlJc w:val="left"/>
      <w:pPr>
        <w:tabs>
          <w:tab w:val="num" w:pos="2880"/>
        </w:tabs>
        <w:ind w:left="2880" w:hanging="360"/>
      </w:pPr>
    </w:lvl>
    <w:lvl w:ilvl="4" w:tplc="E6CA8FFC" w:tentative="1">
      <w:start w:val="1"/>
      <w:numFmt w:val="lowerLetter"/>
      <w:lvlText w:val="%5."/>
      <w:lvlJc w:val="left"/>
      <w:pPr>
        <w:tabs>
          <w:tab w:val="num" w:pos="3600"/>
        </w:tabs>
        <w:ind w:left="3600" w:hanging="360"/>
      </w:pPr>
    </w:lvl>
    <w:lvl w:ilvl="5" w:tplc="260CF3D6" w:tentative="1">
      <w:start w:val="1"/>
      <w:numFmt w:val="lowerLetter"/>
      <w:lvlText w:val="%6."/>
      <w:lvlJc w:val="left"/>
      <w:pPr>
        <w:tabs>
          <w:tab w:val="num" w:pos="4320"/>
        </w:tabs>
        <w:ind w:left="4320" w:hanging="360"/>
      </w:pPr>
    </w:lvl>
    <w:lvl w:ilvl="6" w:tplc="22DCB626" w:tentative="1">
      <w:start w:val="1"/>
      <w:numFmt w:val="lowerLetter"/>
      <w:lvlText w:val="%7."/>
      <w:lvlJc w:val="left"/>
      <w:pPr>
        <w:tabs>
          <w:tab w:val="num" w:pos="5040"/>
        </w:tabs>
        <w:ind w:left="5040" w:hanging="360"/>
      </w:pPr>
    </w:lvl>
    <w:lvl w:ilvl="7" w:tplc="820C795C" w:tentative="1">
      <w:start w:val="1"/>
      <w:numFmt w:val="lowerLetter"/>
      <w:lvlText w:val="%8."/>
      <w:lvlJc w:val="left"/>
      <w:pPr>
        <w:tabs>
          <w:tab w:val="num" w:pos="5760"/>
        </w:tabs>
        <w:ind w:left="5760" w:hanging="360"/>
      </w:pPr>
    </w:lvl>
    <w:lvl w:ilvl="8" w:tplc="4540113E" w:tentative="1">
      <w:start w:val="1"/>
      <w:numFmt w:val="lowerLetter"/>
      <w:lvlText w:val="%9."/>
      <w:lvlJc w:val="left"/>
      <w:pPr>
        <w:tabs>
          <w:tab w:val="num" w:pos="6480"/>
        </w:tabs>
        <w:ind w:left="6480" w:hanging="360"/>
      </w:pPr>
    </w:lvl>
  </w:abstractNum>
  <w:abstractNum w:abstractNumId="32">
    <w:nsid w:val="20D3067B"/>
    <w:multiLevelType w:val="hybridMultilevel"/>
    <w:tmpl w:val="AE7EB642"/>
    <w:lvl w:ilvl="0" w:tplc="ADDE9BD6">
      <w:start w:val="1"/>
      <w:numFmt w:val="bullet"/>
      <w:lvlText w:val="•"/>
      <w:lvlJc w:val="left"/>
      <w:pPr>
        <w:tabs>
          <w:tab w:val="num" w:pos="720"/>
        </w:tabs>
        <w:ind w:left="720" w:hanging="360"/>
      </w:pPr>
      <w:rPr>
        <w:rFonts w:ascii="Arial" w:hAnsi="Arial" w:hint="default"/>
      </w:rPr>
    </w:lvl>
    <w:lvl w:ilvl="1" w:tplc="D30C0956">
      <w:start w:val="1"/>
      <w:numFmt w:val="bullet"/>
      <w:lvlText w:val="•"/>
      <w:lvlJc w:val="left"/>
      <w:pPr>
        <w:tabs>
          <w:tab w:val="num" w:pos="1440"/>
        </w:tabs>
        <w:ind w:left="1440" w:hanging="360"/>
      </w:pPr>
      <w:rPr>
        <w:rFonts w:ascii="Arial" w:hAnsi="Arial" w:hint="default"/>
      </w:rPr>
    </w:lvl>
    <w:lvl w:ilvl="2" w:tplc="763684D0" w:tentative="1">
      <w:start w:val="1"/>
      <w:numFmt w:val="bullet"/>
      <w:lvlText w:val="•"/>
      <w:lvlJc w:val="left"/>
      <w:pPr>
        <w:tabs>
          <w:tab w:val="num" w:pos="2160"/>
        </w:tabs>
        <w:ind w:left="2160" w:hanging="360"/>
      </w:pPr>
      <w:rPr>
        <w:rFonts w:ascii="Arial" w:hAnsi="Arial" w:hint="default"/>
      </w:rPr>
    </w:lvl>
    <w:lvl w:ilvl="3" w:tplc="9468EC00" w:tentative="1">
      <w:start w:val="1"/>
      <w:numFmt w:val="bullet"/>
      <w:lvlText w:val="•"/>
      <w:lvlJc w:val="left"/>
      <w:pPr>
        <w:tabs>
          <w:tab w:val="num" w:pos="2880"/>
        </w:tabs>
        <w:ind w:left="2880" w:hanging="360"/>
      </w:pPr>
      <w:rPr>
        <w:rFonts w:ascii="Arial" w:hAnsi="Arial" w:hint="default"/>
      </w:rPr>
    </w:lvl>
    <w:lvl w:ilvl="4" w:tplc="3AC4E22C" w:tentative="1">
      <w:start w:val="1"/>
      <w:numFmt w:val="bullet"/>
      <w:lvlText w:val="•"/>
      <w:lvlJc w:val="left"/>
      <w:pPr>
        <w:tabs>
          <w:tab w:val="num" w:pos="3600"/>
        </w:tabs>
        <w:ind w:left="3600" w:hanging="360"/>
      </w:pPr>
      <w:rPr>
        <w:rFonts w:ascii="Arial" w:hAnsi="Arial" w:hint="default"/>
      </w:rPr>
    </w:lvl>
    <w:lvl w:ilvl="5" w:tplc="55EA8956" w:tentative="1">
      <w:start w:val="1"/>
      <w:numFmt w:val="bullet"/>
      <w:lvlText w:val="•"/>
      <w:lvlJc w:val="left"/>
      <w:pPr>
        <w:tabs>
          <w:tab w:val="num" w:pos="4320"/>
        </w:tabs>
        <w:ind w:left="4320" w:hanging="360"/>
      </w:pPr>
      <w:rPr>
        <w:rFonts w:ascii="Arial" w:hAnsi="Arial" w:hint="default"/>
      </w:rPr>
    </w:lvl>
    <w:lvl w:ilvl="6" w:tplc="521C7EC0" w:tentative="1">
      <w:start w:val="1"/>
      <w:numFmt w:val="bullet"/>
      <w:lvlText w:val="•"/>
      <w:lvlJc w:val="left"/>
      <w:pPr>
        <w:tabs>
          <w:tab w:val="num" w:pos="5040"/>
        </w:tabs>
        <w:ind w:left="5040" w:hanging="360"/>
      </w:pPr>
      <w:rPr>
        <w:rFonts w:ascii="Arial" w:hAnsi="Arial" w:hint="default"/>
      </w:rPr>
    </w:lvl>
    <w:lvl w:ilvl="7" w:tplc="F8FEC642" w:tentative="1">
      <w:start w:val="1"/>
      <w:numFmt w:val="bullet"/>
      <w:lvlText w:val="•"/>
      <w:lvlJc w:val="left"/>
      <w:pPr>
        <w:tabs>
          <w:tab w:val="num" w:pos="5760"/>
        </w:tabs>
        <w:ind w:left="5760" w:hanging="360"/>
      </w:pPr>
      <w:rPr>
        <w:rFonts w:ascii="Arial" w:hAnsi="Arial" w:hint="default"/>
      </w:rPr>
    </w:lvl>
    <w:lvl w:ilvl="8" w:tplc="80FA6CE0" w:tentative="1">
      <w:start w:val="1"/>
      <w:numFmt w:val="bullet"/>
      <w:lvlText w:val="•"/>
      <w:lvlJc w:val="left"/>
      <w:pPr>
        <w:tabs>
          <w:tab w:val="num" w:pos="6480"/>
        </w:tabs>
        <w:ind w:left="6480" w:hanging="360"/>
      </w:pPr>
      <w:rPr>
        <w:rFonts w:ascii="Arial" w:hAnsi="Arial" w:hint="default"/>
      </w:rPr>
    </w:lvl>
  </w:abstractNum>
  <w:abstractNum w:abstractNumId="33">
    <w:nsid w:val="25E7426D"/>
    <w:multiLevelType w:val="hybridMultilevel"/>
    <w:tmpl w:val="091E45FA"/>
    <w:lvl w:ilvl="0" w:tplc="0AC69D50">
      <w:start w:val="1"/>
      <w:numFmt w:val="bullet"/>
      <w:lvlText w:val=""/>
      <w:lvlJc w:val="left"/>
      <w:pPr>
        <w:tabs>
          <w:tab w:val="num" w:pos="720"/>
        </w:tabs>
        <w:ind w:left="720" w:hanging="360"/>
      </w:pPr>
      <w:rPr>
        <w:rFonts w:ascii="Wingdings" w:hAnsi="Wingdings" w:hint="default"/>
      </w:rPr>
    </w:lvl>
    <w:lvl w:ilvl="1" w:tplc="79C642E4" w:tentative="1">
      <w:start w:val="1"/>
      <w:numFmt w:val="bullet"/>
      <w:lvlText w:val=""/>
      <w:lvlJc w:val="left"/>
      <w:pPr>
        <w:tabs>
          <w:tab w:val="num" w:pos="1440"/>
        </w:tabs>
        <w:ind w:left="1440" w:hanging="360"/>
      </w:pPr>
      <w:rPr>
        <w:rFonts w:ascii="Wingdings" w:hAnsi="Wingdings" w:hint="default"/>
      </w:rPr>
    </w:lvl>
    <w:lvl w:ilvl="2" w:tplc="B0449826" w:tentative="1">
      <w:start w:val="1"/>
      <w:numFmt w:val="bullet"/>
      <w:lvlText w:val=""/>
      <w:lvlJc w:val="left"/>
      <w:pPr>
        <w:tabs>
          <w:tab w:val="num" w:pos="2160"/>
        </w:tabs>
        <w:ind w:left="2160" w:hanging="360"/>
      </w:pPr>
      <w:rPr>
        <w:rFonts w:ascii="Wingdings" w:hAnsi="Wingdings" w:hint="default"/>
      </w:rPr>
    </w:lvl>
    <w:lvl w:ilvl="3" w:tplc="6A6637CC" w:tentative="1">
      <w:start w:val="1"/>
      <w:numFmt w:val="bullet"/>
      <w:lvlText w:val=""/>
      <w:lvlJc w:val="left"/>
      <w:pPr>
        <w:tabs>
          <w:tab w:val="num" w:pos="2880"/>
        </w:tabs>
        <w:ind w:left="2880" w:hanging="360"/>
      </w:pPr>
      <w:rPr>
        <w:rFonts w:ascii="Wingdings" w:hAnsi="Wingdings" w:hint="default"/>
      </w:rPr>
    </w:lvl>
    <w:lvl w:ilvl="4" w:tplc="F48E9F9E" w:tentative="1">
      <w:start w:val="1"/>
      <w:numFmt w:val="bullet"/>
      <w:lvlText w:val=""/>
      <w:lvlJc w:val="left"/>
      <w:pPr>
        <w:tabs>
          <w:tab w:val="num" w:pos="3600"/>
        </w:tabs>
        <w:ind w:left="3600" w:hanging="360"/>
      </w:pPr>
      <w:rPr>
        <w:rFonts w:ascii="Wingdings" w:hAnsi="Wingdings" w:hint="default"/>
      </w:rPr>
    </w:lvl>
    <w:lvl w:ilvl="5" w:tplc="E174C5E2" w:tentative="1">
      <w:start w:val="1"/>
      <w:numFmt w:val="bullet"/>
      <w:lvlText w:val=""/>
      <w:lvlJc w:val="left"/>
      <w:pPr>
        <w:tabs>
          <w:tab w:val="num" w:pos="4320"/>
        </w:tabs>
        <w:ind w:left="4320" w:hanging="360"/>
      </w:pPr>
      <w:rPr>
        <w:rFonts w:ascii="Wingdings" w:hAnsi="Wingdings" w:hint="default"/>
      </w:rPr>
    </w:lvl>
    <w:lvl w:ilvl="6" w:tplc="2904F780" w:tentative="1">
      <w:start w:val="1"/>
      <w:numFmt w:val="bullet"/>
      <w:lvlText w:val=""/>
      <w:lvlJc w:val="left"/>
      <w:pPr>
        <w:tabs>
          <w:tab w:val="num" w:pos="5040"/>
        </w:tabs>
        <w:ind w:left="5040" w:hanging="360"/>
      </w:pPr>
      <w:rPr>
        <w:rFonts w:ascii="Wingdings" w:hAnsi="Wingdings" w:hint="default"/>
      </w:rPr>
    </w:lvl>
    <w:lvl w:ilvl="7" w:tplc="9B685FD8" w:tentative="1">
      <w:start w:val="1"/>
      <w:numFmt w:val="bullet"/>
      <w:lvlText w:val=""/>
      <w:lvlJc w:val="left"/>
      <w:pPr>
        <w:tabs>
          <w:tab w:val="num" w:pos="5760"/>
        </w:tabs>
        <w:ind w:left="5760" w:hanging="360"/>
      </w:pPr>
      <w:rPr>
        <w:rFonts w:ascii="Wingdings" w:hAnsi="Wingdings" w:hint="default"/>
      </w:rPr>
    </w:lvl>
    <w:lvl w:ilvl="8" w:tplc="3B2A4C86" w:tentative="1">
      <w:start w:val="1"/>
      <w:numFmt w:val="bullet"/>
      <w:lvlText w:val=""/>
      <w:lvlJc w:val="left"/>
      <w:pPr>
        <w:tabs>
          <w:tab w:val="num" w:pos="6480"/>
        </w:tabs>
        <w:ind w:left="6480" w:hanging="360"/>
      </w:pPr>
      <w:rPr>
        <w:rFonts w:ascii="Wingdings" w:hAnsi="Wingdings" w:hint="default"/>
      </w:rPr>
    </w:lvl>
  </w:abstractNum>
  <w:abstractNum w:abstractNumId="34">
    <w:nsid w:val="27E40615"/>
    <w:multiLevelType w:val="hybridMultilevel"/>
    <w:tmpl w:val="1AE2D4EC"/>
    <w:lvl w:ilvl="0" w:tplc="1E6201F8">
      <w:start w:val="1"/>
      <w:numFmt w:val="bullet"/>
      <w:lvlText w:val=""/>
      <w:lvlJc w:val="left"/>
      <w:pPr>
        <w:tabs>
          <w:tab w:val="num" w:pos="720"/>
        </w:tabs>
        <w:ind w:left="720" w:hanging="360"/>
      </w:pPr>
      <w:rPr>
        <w:rFonts w:ascii="Wingdings" w:hAnsi="Wingdings" w:hint="default"/>
      </w:rPr>
    </w:lvl>
    <w:lvl w:ilvl="1" w:tplc="CAACD532">
      <w:start w:val="1"/>
      <w:numFmt w:val="bullet"/>
      <w:lvlText w:val=""/>
      <w:lvlJc w:val="left"/>
      <w:pPr>
        <w:tabs>
          <w:tab w:val="num" w:pos="1440"/>
        </w:tabs>
        <w:ind w:left="1440" w:hanging="360"/>
      </w:pPr>
      <w:rPr>
        <w:rFonts w:ascii="Wingdings" w:hAnsi="Wingdings" w:hint="default"/>
      </w:rPr>
    </w:lvl>
    <w:lvl w:ilvl="2" w:tplc="737270BA">
      <w:start w:val="1"/>
      <w:numFmt w:val="bullet"/>
      <w:lvlText w:val=""/>
      <w:lvlJc w:val="left"/>
      <w:pPr>
        <w:tabs>
          <w:tab w:val="num" w:pos="2160"/>
        </w:tabs>
        <w:ind w:left="2160" w:hanging="360"/>
      </w:pPr>
      <w:rPr>
        <w:rFonts w:ascii="Wingdings" w:hAnsi="Wingdings" w:hint="default"/>
      </w:rPr>
    </w:lvl>
    <w:lvl w:ilvl="3" w:tplc="086A10A4">
      <w:start w:val="1"/>
      <w:numFmt w:val="bullet"/>
      <w:lvlText w:val=""/>
      <w:lvlJc w:val="left"/>
      <w:pPr>
        <w:tabs>
          <w:tab w:val="num" w:pos="2880"/>
        </w:tabs>
        <w:ind w:left="2880" w:hanging="360"/>
      </w:pPr>
      <w:rPr>
        <w:rFonts w:ascii="Wingdings" w:hAnsi="Wingdings" w:hint="default"/>
      </w:rPr>
    </w:lvl>
    <w:lvl w:ilvl="4" w:tplc="9F5E7828">
      <w:start w:val="1"/>
      <w:numFmt w:val="bullet"/>
      <w:lvlText w:val=""/>
      <w:lvlJc w:val="left"/>
      <w:pPr>
        <w:tabs>
          <w:tab w:val="num" w:pos="3600"/>
        </w:tabs>
        <w:ind w:left="3600" w:hanging="360"/>
      </w:pPr>
      <w:rPr>
        <w:rFonts w:ascii="Wingdings" w:hAnsi="Wingdings" w:hint="default"/>
      </w:rPr>
    </w:lvl>
    <w:lvl w:ilvl="5" w:tplc="F1527FC2">
      <w:start w:val="1"/>
      <w:numFmt w:val="bullet"/>
      <w:lvlText w:val=""/>
      <w:lvlJc w:val="left"/>
      <w:pPr>
        <w:tabs>
          <w:tab w:val="num" w:pos="4320"/>
        </w:tabs>
        <w:ind w:left="4320" w:hanging="360"/>
      </w:pPr>
      <w:rPr>
        <w:rFonts w:ascii="Wingdings" w:hAnsi="Wingdings" w:hint="default"/>
      </w:rPr>
    </w:lvl>
    <w:lvl w:ilvl="6" w:tplc="CBD667CE">
      <w:start w:val="1"/>
      <w:numFmt w:val="bullet"/>
      <w:lvlText w:val=""/>
      <w:lvlJc w:val="left"/>
      <w:pPr>
        <w:tabs>
          <w:tab w:val="num" w:pos="5040"/>
        </w:tabs>
        <w:ind w:left="5040" w:hanging="360"/>
      </w:pPr>
      <w:rPr>
        <w:rFonts w:ascii="Wingdings" w:hAnsi="Wingdings" w:hint="default"/>
      </w:rPr>
    </w:lvl>
    <w:lvl w:ilvl="7" w:tplc="A1F24ED8">
      <w:start w:val="1"/>
      <w:numFmt w:val="bullet"/>
      <w:lvlText w:val=""/>
      <w:lvlJc w:val="left"/>
      <w:pPr>
        <w:tabs>
          <w:tab w:val="num" w:pos="5760"/>
        </w:tabs>
        <w:ind w:left="5760" w:hanging="360"/>
      </w:pPr>
      <w:rPr>
        <w:rFonts w:ascii="Wingdings" w:hAnsi="Wingdings" w:hint="default"/>
      </w:rPr>
    </w:lvl>
    <w:lvl w:ilvl="8" w:tplc="41385614">
      <w:start w:val="1"/>
      <w:numFmt w:val="bullet"/>
      <w:lvlText w:val=""/>
      <w:lvlJc w:val="left"/>
      <w:pPr>
        <w:tabs>
          <w:tab w:val="num" w:pos="6480"/>
        </w:tabs>
        <w:ind w:left="6480" w:hanging="360"/>
      </w:pPr>
      <w:rPr>
        <w:rFonts w:ascii="Wingdings" w:hAnsi="Wingdings" w:hint="default"/>
      </w:rPr>
    </w:lvl>
  </w:abstractNum>
  <w:abstractNum w:abstractNumId="35">
    <w:nsid w:val="282B3892"/>
    <w:multiLevelType w:val="singleLevel"/>
    <w:tmpl w:val="33A80016"/>
    <w:lvl w:ilvl="0">
      <w:start w:val="1"/>
      <w:numFmt w:val="bullet"/>
      <w:pStyle w:val="MCBullet"/>
      <w:lvlText w:val=""/>
      <w:lvlJc w:val="left"/>
      <w:pPr>
        <w:tabs>
          <w:tab w:val="num" w:pos="360"/>
        </w:tabs>
        <w:ind w:left="360" w:hanging="360"/>
      </w:pPr>
      <w:rPr>
        <w:rFonts w:ascii="Wingdings" w:hAnsi="Wingdings" w:hint="default"/>
        <w:sz w:val="16"/>
      </w:rPr>
    </w:lvl>
  </w:abstractNum>
  <w:abstractNum w:abstractNumId="36">
    <w:nsid w:val="28673853"/>
    <w:multiLevelType w:val="hybridMultilevel"/>
    <w:tmpl w:val="0AAA7E7C"/>
    <w:lvl w:ilvl="0" w:tplc="D16CAB12">
      <w:start w:val="1"/>
      <w:numFmt w:val="decimal"/>
      <w:lvlText w:val="%1."/>
      <w:lvlJc w:val="left"/>
      <w:pPr>
        <w:tabs>
          <w:tab w:val="num" w:pos="720"/>
        </w:tabs>
        <w:ind w:left="720" w:hanging="360"/>
      </w:pPr>
    </w:lvl>
    <w:lvl w:ilvl="1" w:tplc="491899AC" w:tentative="1">
      <w:start w:val="1"/>
      <w:numFmt w:val="decimal"/>
      <w:lvlText w:val="%2."/>
      <w:lvlJc w:val="left"/>
      <w:pPr>
        <w:tabs>
          <w:tab w:val="num" w:pos="1440"/>
        </w:tabs>
        <w:ind w:left="1440" w:hanging="360"/>
      </w:pPr>
    </w:lvl>
    <w:lvl w:ilvl="2" w:tplc="FD30BF3E" w:tentative="1">
      <w:start w:val="1"/>
      <w:numFmt w:val="decimal"/>
      <w:lvlText w:val="%3."/>
      <w:lvlJc w:val="left"/>
      <w:pPr>
        <w:tabs>
          <w:tab w:val="num" w:pos="2160"/>
        </w:tabs>
        <w:ind w:left="2160" w:hanging="360"/>
      </w:pPr>
    </w:lvl>
    <w:lvl w:ilvl="3" w:tplc="55DA00D6" w:tentative="1">
      <w:start w:val="1"/>
      <w:numFmt w:val="decimal"/>
      <w:lvlText w:val="%4."/>
      <w:lvlJc w:val="left"/>
      <w:pPr>
        <w:tabs>
          <w:tab w:val="num" w:pos="2880"/>
        </w:tabs>
        <w:ind w:left="2880" w:hanging="360"/>
      </w:pPr>
    </w:lvl>
    <w:lvl w:ilvl="4" w:tplc="68B689B6" w:tentative="1">
      <w:start w:val="1"/>
      <w:numFmt w:val="decimal"/>
      <w:lvlText w:val="%5."/>
      <w:lvlJc w:val="left"/>
      <w:pPr>
        <w:tabs>
          <w:tab w:val="num" w:pos="3600"/>
        </w:tabs>
        <w:ind w:left="3600" w:hanging="360"/>
      </w:pPr>
    </w:lvl>
    <w:lvl w:ilvl="5" w:tplc="B72494E2" w:tentative="1">
      <w:start w:val="1"/>
      <w:numFmt w:val="decimal"/>
      <w:lvlText w:val="%6."/>
      <w:lvlJc w:val="left"/>
      <w:pPr>
        <w:tabs>
          <w:tab w:val="num" w:pos="4320"/>
        </w:tabs>
        <w:ind w:left="4320" w:hanging="360"/>
      </w:pPr>
    </w:lvl>
    <w:lvl w:ilvl="6" w:tplc="43C082E8" w:tentative="1">
      <w:start w:val="1"/>
      <w:numFmt w:val="decimal"/>
      <w:lvlText w:val="%7."/>
      <w:lvlJc w:val="left"/>
      <w:pPr>
        <w:tabs>
          <w:tab w:val="num" w:pos="5040"/>
        </w:tabs>
        <w:ind w:left="5040" w:hanging="360"/>
      </w:pPr>
    </w:lvl>
    <w:lvl w:ilvl="7" w:tplc="92C2B3D2" w:tentative="1">
      <w:start w:val="1"/>
      <w:numFmt w:val="decimal"/>
      <w:lvlText w:val="%8."/>
      <w:lvlJc w:val="left"/>
      <w:pPr>
        <w:tabs>
          <w:tab w:val="num" w:pos="5760"/>
        </w:tabs>
        <w:ind w:left="5760" w:hanging="360"/>
      </w:pPr>
    </w:lvl>
    <w:lvl w:ilvl="8" w:tplc="FA926CEC" w:tentative="1">
      <w:start w:val="1"/>
      <w:numFmt w:val="decimal"/>
      <w:lvlText w:val="%9."/>
      <w:lvlJc w:val="left"/>
      <w:pPr>
        <w:tabs>
          <w:tab w:val="num" w:pos="6480"/>
        </w:tabs>
        <w:ind w:left="6480" w:hanging="360"/>
      </w:pPr>
    </w:lvl>
  </w:abstractNum>
  <w:abstractNum w:abstractNumId="37">
    <w:nsid w:val="2BB90BD5"/>
    <w:multiLevelType w:val="hybridMultilevel"/>
    <w:tmpl w:val="4CB88CD0"/>
    <w:lvl w:ilvl="0" w:tplc="A358E5AA">
      <w:start w:val="1"/>
      <w:numFmt w:val="bullet"/>
      <w:lvlText w:val="•"/>
      <w:lvlJc w:val="left"/>
      <w:pPr>
        <w:tabs>
          <w:tab w:val="num" w:pos="720"/>
        </w:tabs>
        <w:ind w:left="720" w:hanging="360"/>
      </w:pPr>
      <w:rPr>
        <w:rFonts w:ascii="Times New Roman" w:hAnsi="Times New Roman" w:hint="default"/>
      </w:rPr>
    </w:lvl>
    <w:lvl w:ilvl="1" w:tplc="5F7EE308" w:tentative="1">
      <w:start w:val="1"/>
      <w:numFmt w:val="bullet"/>
      <w:lvlText w:val="•"/>
      <w:lvlJc w:val="left"/>
      <w:pPr>
        <w:tabs>
          <w:tab w:val="num" w:pos="1440"/>
        </w:tabs>
        <w:ind w:left="1440" w:hanging="360"/>
      </w:pPr>
      <w:rPr>
        <w:rFonts w:ascii="Times New Roman" w:hAnsi="Times New Roman" w:hint="default"/>
      </w:rPr>
    </w:lvl>
    <w:lvl w:ilvl="2" w:tplc="595A6EA0" w:tentative="1">
      <w:start w:val="1"/>
      <w:numFmt w:val="bullet"/>
      <w:lvlText w:val="•"/>
      <w:lvlJc w:val="left"/>
      <w:pPr>
        <w:tabs>
          <w:tab w:val="num" w:pos="2160"/>
        </w:tabs>
        <w:ind w:left="2160" w:hanging="360"/>
      </w:pPr>
      <w:rPr>
        <w:rFonts w:ascii="Times New Roman" w:hAnsi="Times New Roman" w:hint="default"/>
      </w:rPr>
    </w:lvl>
    <w:lvl w:ilvl="3" w:tplc="4DC4C1EE" w:tentative="1">
      <w:start w:val="1"/>
      <w:numFmt w:val="bullet"/>
      <w:lvlText w:val="•"/>
      <w:lvlJc w:val="left"/>
      <w:pPr>
        <w:tabs>
          <w:tab w:val="num" w:pos="2880"/>
        </w:tabs>
        <w:ind w:left="2880" w:hanging="360"/>
      </w:pPr>
      <w:rPr>
        <w:rFonts w:ascii="Times New Roman" w:hAnsi="Times New Roman" w:hint="default"/>
      </w:rPr>
    </w:lvl>
    <w:lvl w:ilvl="4" w:tplc="62609068" w:tentative="1">
      <w:start w:val="1"/>
      <w:numFmt w:val="bullet"/>
      <w:lvlText w:val="•"/>
      <w:lvlJc w:val="left"/>
      <w:pPr>
        <w:tabs>
          <w:tab w:val="num" w:pos="3600"/>
        </w:tabs>
        <w:ind w:left="3600" w:hanging="360"/>
      </w:pPr>
      <w:rPr>
        <w:rFonts w:ascii="Times New Roman" w:hAnsi="Times New Roman" w:hint="default"/>
      </w:rPr>
    </w:lvl>
    <w:lvl w:ilvl="5" w:tplc="73888208" w:tentative="1">
      <w:start w:val="1"/>
      <w:numFmt w:val="bullet"/>
      <w:lvlText w:val="•"/>
      <w:lvlJc w:val="left"/>
      <w:pPr>
        <w:tabs>
          <w:tab w:val="num" w:pos="4320"/>
        </w:tabs>
        <w:ind w:left="4320" w:hanging="360"/>
      </w:pPr>
      <w:rPr>
        <w:rFonts w:ascii="Times New Roman" w:hAnsi="Times New Roman" w:hint="default"/>
      </w:rPr>
    </w:lvl>
    <w:lvl w:ilvl="6" w:tplc="15DE4FC8" w:tentative="1">
      <w:start w:val="1"/>
      <w:numFmt w:val="bullet"/>
      <w:lvlText w:val="•"/>
      <w:lvlJc w:val="left"/>
      <w:pPr>
        <w:tabs>
          <w:tab w:val="num" w:pos="5040"/>
        </w:tabs>
        <w:ind w:left="5040" w:hanging="360"/>
      </w:pPr>
      <w:rPr>
        <w:rFonts w:ascii="Times New Roman" w:hAnsi="Times New Roman" w:hint="default"/>
      </w:rPr>
    </w:lvl>
    <w:lvl w:ilvl="7" w:tplc="40708050" w:tentative="1">
      <w:start w:val="1"/>
      <w:numFmt w:val="bullet"/>
      <w:lvlText w:val="•"/>
      <w:lvlJc w:val="left"/>
      <w:pPr>
        <w:tabs>
          <w:tab w:val="num" w:pos="5760"/>
        </w:tabs>
        <w:ind w:left="5760" w:hanging="360"/>
      </w:pPr>
      <w:rPr>
        <w:rFonts w:ascii="Times New Roman" w:hAnsi="Times New Roman" w:hint="default"/>
      </w:rPr>
    </w:lvl>
    <w:lvl w:ilvl="8" w:tplc="FA3EB98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2FD06D42"/>
    <w:multiLevelType w:val="hybridMultilevel"/>
    <w:tmpl w:val="8EE46616"/>
    <w:lvl w:ilvl="0" w:tplc="D3A860F0">
      <w:start w:val="1"/>
      <w:numFmt w:val="bullet"/>
      <w:lvlText w:val="•"/>
      <w:lvlJc w:val="left"/>
      <w:pPr>
        <w:tabs>
          <w:tab w:val="num" w:pos="720"/>
        </w:tabs>
        <w:ind w:left="720" w:hanging="360"/>
      </w:pPr>
      <w:rPr>
        <w:rFonts w:ascii="Times New Roman" w:hAnsi="Times New Roman" w:hint="default"/>
      </w:rPr>
    </w:lvl>
    <w:lvl w:ilvl="1" w:tplc="76F88730">
      <w:start w:val="255"/>
      <w:numFmt w:val="bullet"/>
      <w:lvlText w:val="–"/>
      <w:lvlJc w:val="left"/>
      <w:pPr>
        <w:tabs>
          <w:tab w:val="num" w:pos="1440"/>
        </w:tabs>
        <w:ind w:left="1440" w:hanging="360"/>
      </w:pPr>
      <w:rPr>
        <w:rFonts w:ascii="Times New Roman" w:hAnsi="Times New Roman" w:hint="default"/>
      </w:rPr>
    </w:lvl>
    <w:lvl w:ilvl="2" w:tplc="D6D089C0">
      <w:start w:val="1"/>
      <w:numFmt w:val="decimal"/>
      <w:lvlText w:val="%3."/>
      <w:lvlJc w:val="left"/>
      <w:pPr>
        <w:tabs>
          <w:tab w:val="num" w:pos="2160"/>
        </w:tabs>
        <w:ind w:left="2160" w:hanging="360"/>
      </w:pPr>
    </w:lvl>
    <w:lvl w:ilvl="3" w:tplc="F6A85000" w:tentative="1">
      <w:start w:val="1"/>
      <w:numFmt w:val="bullet"/>
      <w:lvlText w:val="•"/>
      <w:lvlJc w:val="left"/>
      <w:pPr>
        <w:tabs>
          <w:tab w:val="num" w:pos="2880"/>
        </w:tabs>
        <w:ind w:left="2880" w:hanging="360"/>
      </w:pPr>
      <w:rPr>
        <w:rFonts w:ascii="Times New Roman" w:hAnsi="Times New Roman" w:hint="default"/>
      </w:rPr>
    </w:lvl>
    <w:lvl w:ilvl="4" w:tplc="7D4666F8" w:tentative="1">
      <w:start w:val="1"/>
      <w:numFmt w:val="bullet"/>
      <w:lvlText w:val="•"/>
      <w:lvlJc w:val="left"/>
      <w:pPr>
        <w:tabs>
          <w:tab w:val="num" w:pos="3600"/>
        </w:tabs>
        <w:ind w:left="3600" w:hanging="360"/>
      </w:pPr>
      <w:rPr>
        <w:rFonts w:ascii="Times New Roman" w:hAnsi="Times New Roman" w:hint="default"/>
      </w:rPr>
    </w:lvl>
    <w:lvl w:ilvl="5" w:tplc="B7CA5A20" w:tentative="1">
      <w:start w:val="1"/>
      <w:numFmt w:val="bullet"/>
      <w:lvlText w:val="•"/>
      <w:lvlJc w:val="left"/>
      <w:pPr>
        <w:tabs>
          <w:tab w:val="num" w:pos="4320"/>
        </w:tabs>
        <w:ind w:left="4320" w:hanging="360"/>
      </w:pPr>
      <w:rPr>
        <w:rFonts w:ascii="Times New Roman" w:hAnsi="Times New Roman" w:hint="default"/>
      </w:rPr>
    </w:lvl>
    <w:lvl w:ilvl="6" w:tplc="1346C070" w:tentative="1">
      <w:start w:val="1"/>
      <w:numFmt w:val="bullet"/>
      <w:lvlText w:val="•"/>
      <w:lvlJc w:val="left"/>
      <w:pPr>
        <w:tabs>
          <w:tab w:val="num" w:pos="5040"/>
        </w:tabs>
        <w:ind w:left="5040" w:hanging="360"/>
      </w:pPr>
      <w:rPr>
        <w:rFonts w:ascii="Times New Roman" w:hAnsi="Times New Roman" w:hint="default"/>
      </w:rPr>
    </w:lvl>
    <w:lvl w:ilvl="7" w:tplc="25629BCA" w:tentative="1">
      <w:start w:val="1"/>
      <w:numFmt w:val="bullet"/>
      <w:lvlText w:val="•"/>
      <w:lvlJc w:val="left"/>
      <w:pPr>
        <w:tabs>
          <w:tab w:val="num" w:pos="5760"/>
        </w:tabs>
        <w:ind w:left="5760" w:hanging="360"/>
      </w:pPr>
      <w:rPr>
        <w:rFonts w:ascii="Times New Roman" w:hAnsi="Times New Roman" w:hint="default"/>
      </w:rPr>
    </w:lvl>
    <w:lvl w:ilvl="8" w:tplc="407C4CE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3272761C"/>
    <w:multiLevelType w:val="hybridMultilevel"/>
    <w:tmpl w:val="9F1690A6"/>
    <w:lvl w:ilvl="0" w:tplc="95206C76">
      <w:start w:val="1"/>
      <w:numFmt w:val="bullet"/>
      <w:lvlText w:val="•"/>
      <w:lvlJc w:val="left"/>
      <w:pPr>
        <w:tabs>
          <w:tab w:val="num" w:pos="720"/>
        </w:tabs>
        <w:ind w:left="720" w:hanging="360"/>
      </w:pPr>
      <w:rPr>
        <w:rFonts w:ascii="Times New Roman" w:hAnsi="Times New Roman" w:hint="default"/>
      </w:rPr>
    </w:lvl>
    <w:lvl w:ilvl="1" w:tplc="5114E28E">
      <w:start w:val="255"/>
      <w:numFmt w:val="bullet"/>
      <w:lvlText w:val="–"/>
      <w:lvlJc w:val="left"/>
      <w:pPr>
        <w:tabs>
          <w:tab w:val="num" w:pos="1440"/>
        </w:tabs>
        <w:ind w:left="1440" w:hanging="360"/>
      </w:pPr>
      <w:rPr>
        <w:rFonts w:ascii="Times New Roman" w:hAnsi="Times New Roman" w:hint="default"/>
      </w:rPr>
    </w:lvl>
    <w:lvl w:ilvl="2" w:tplc="00620A8A">
      <w:start w:val="1"/>
      <w:numFmt w:val="bullet"/>
      <w:lvlText w:val="•"/>
      <w:lvlJc w:val="left"/>
      <w:pPr>
        <w:tabs>
          <w:tab w:val="num" w:pos="2160"/>
        </w:tabs>
        <w:ind w:left="2160" w:hanging="360"/>
      </w:pPr>
      <w:rPr>
        <w:rFonts w:ascii="Times New Roman" w:hAnsi="Times New Roman" w:hint="default"/>
      </w:rPr>
    </w:lvl>
    <w:lvl w:ilvl="3" w:tplc="A0D0F0AA">
      <w:start w:val="1"/>
      <w:numFmt w:val="bullet"/>
      <w:lvlText w:val="•"/>
      <w:lvlJc w:val="left"/>
      <w:pPr>
        <w:tabs>
          <w:tab w:val="num" w:pos="2880"/>
        </w:tabs>
        <w:ind w:left="2880" w:hanging="360"/>
      </w:pPr>
      <w:rPr>
        <w:rFonts w:ascii="Times New Roman" w:hAnsi="Times New Roman" w:hint="default"/>
      </w:rPr>
    </w:lvl>
    <w:lvl w:ilvl="4" w:tplc="4FEED5A2">
      <w:start w:val="1"/>
      <w:numFmt w:val="bullet"/>
      <w:lvlText w:val="•"/>
      <w:lvlJc w:val="left"/>
      <w:pPr>
        <w:tabs>
          <w:tab w:val="num" w:pos="3600"/>
        </w:tabs>
        <w:ind w:left="3600" w:hanging="360"/>
      </w:pPr>
      <w:rPr>
        <w:rFonts w:ascii="Times New Roman" w:hAnsi="Times New Roman" w:hint="default"/>
      </w:rPr>
    </w:lvl>
    <w:lvl w:ilvl="5" w:tplc="6236060A">
      <w:start w:val="1"/>
      <w:numFmt w:val="bullet"/>
      <w:lvlText w:val="•"/>
      <w:lvlJc w:val="left"/>
      <w:pPr>
        <w:tabs>
          <w:tab w:val="num" w:pos="4320"/>
        </w:tabs>
        <w:ind w:left="4320" w:hanging="360"/>
      </w:pPr>
      <w:rPr>
        <w:rFonts w:ascii="Times New Roman" w:hAnsi="Times New Roman" w:hint="default"/>
      </w:rPr>
    </w:lvl>
    <w:lvl w:ilvl="6" w:tplc="18061564">
      <w:start w:val="1"/>
      <w:numFmt w:val="bullet"/>
      <w:lvlText w:val="•"/>
      <w:lvlJc w:val="left"/>
      <w:pPr>
        <w:tabs>
          <w:tab w:val="num" w:pos="5040"/>
        </w:tabs>
        <w:ind w:left="5040" w:hanging="360"/>
      </w:pPr>
      <w:rPr>
        <w:rFonts w:ascii="Times New Roman" w:hAnsi="Times New Roman" w:hint="default"/>
      </w:rPr>
    </w:lvl>
    <w:lvl w:ilvl="7" w:tplc="0818F5F2" w:tentative="1">
      <w:start w:val="1"/>
      <w:numFmt w:val="bullet"/>
      <w:lvlText w:val="•"/>
      <w:lvlJc w:val="left"/>
      <w:pPr>
        <w:tabs>
          <w:tab w:val="num" w:pos="5760"/>
        </w:tabs>
        <w:ind w:left="5760" w:hanging="360"/>
      </w:pPr>
      <w:rPr>
        <w:rFonts w:ascii="Times New Roman" w:hAnsi="Times New Roman" w:hint="default"/>
      </w:rPr>
    </w:lvl>
    <w:lvl w:ilvl="8" w:tplc="0CB264D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32830593"/>
    <w:multiLevelType w:val="hybridMultilevel"/>
    <w:tmpl w:val="ADBA5D30"/>
    <w:name w:val="WW8Num11"/>
    <w:lvl w:ilvl="0" w:tplc="81A64872">
      <w:start w:val="1"/>
      <w:numFmt w:val="bullet"/>
      <w:pStyle w:val="WGISSbulletlist"/>
      <w:lvlText w:val=""/>
      <w:lvlJc w:val="left"/>
      <w:pPr>
        <w:ind w:left="1068" w:hanging="360"/>
      </w:pPr>
      <w:rPr>
        <w:rFonts w:ascii="Symbol" w:hAnsi="Symbol" w:hint="default"/>
      </w:rPr>
    </w:lvl>
    <w:lvl w:ilvl="1" w:tplc="C4429F6A">
      <w:start w:val="1"/>
      <w:numFmt w:val="lowerLetter"/>
      <w:lvlText w:val="%2."/>
      <w:lvlJc w:val="left"/>
      <w:pPr>
        <w:ind w:left="1788" w:hanging="360"/>
      </w:pPr>
    </w:lvl>
    <w:lvl w:ilvl="2" w:tplc="283C0C98">
      <w:start w:val="1"/>
      <w:numFmt w:val="lowerRoman"/>
      <w:lvlText w:val="%3."/>
      <w:lvlJc w:val="right"/>
      <w:pPr>
        <w:ind w:left="2508" w:hanging="180"/>
      </w:pPr>
    </w:lvl>
    <w:lvl w:ilvl="3" w:tplc="74F8F24A" w:tentative="1">
      <w:start w:val="1"/>
      <w:numFmt w:val="decimal"/>
      <w:lvlText w:val="%4."/>
      <w:lvlJc w:val="left"/>
      <w:pPr>
        <w:ind w:left="3228" w:hanging="360"/>
      </w:pPr>
    </w:lvl>
    <w:lvl w:ilvl="4" w:tplc="BA74718A" w:tentative="1">
      <w:start w:val="1"/>
      <w:numFmt w:val="lowerLetter"/>
      <w:lvlText w:val="%5."/>
      <w:lvlJc w:val="left"/>
      <w:pPr>
        <w:ind w:left="3948" w:hanging="360"/>
      </w:pPr>
    </w:lvl>
    <w:lvl w:ilvl="5" w:tplc="1E24B486" w:tentative="1">
      <w:start w:val="1"/>
      <w:numFmt w:val="lowerRoman"/>
      <w:lvlText w:val="%6."/>
      <w:lvlJc w:val="right"/>
      <w:pPr>
        <w:ind w:left="4668" w:hanging="180"/>
      </w:pPr>
    </w:lvl>
    <w:lvl w:ilvl="6" w:tplc="2696C5AA" w:tentative="1">
      <w:start w:val="1"/>
      <w:numFmt w:val="decimal"/>
      <w:lvlText w:val="%7."/>
      <w:lvlJc w:val="left"/>
      <w:pPr>
        <w:ind w:left="5388" w:hanging="360"/>
      </w:pPr>
    </w:lvl>
    <w:lvl w:ilvl="7" w:tplc="C72C7610" w:tentative="1">
      <w:start w:val="1"/>
      <w:numFmt w:val="lowerLetter"/>
      <w:lvlText w:val="%8."/>
      <w:lvlJc w:val="left"/>
      <w:pPr>
        <w:ind w:left="6108" w:hanging="360"/>
      </w:pPr>
    </w:lvl>
    <w:lvl w:ilvl="8" w:tplc="B9F43D1A" w:tentative="1">
      <w:start w:val="1"/>
      <w:numFmt w:val="lowerRoman"/>
      <w:lvlText w:val="%9."/>
      <w:lvlJc w:val="right"/>
      <w:pPr>
        <w:ind w:left="6828" w:hanging="180"/>
      </w:pPr>
    </w:lvl>
  </w:abstractNum>
  <w:abstractNum w:abstractNumId="41">
    <w:nsid w:val="32E839C7"/>
    <w:multiLevelType w:val="hybridMultilevel"/>
    <w:tmpl w:val="D390F708"/>
    <w:lvl w:ilvl="0" w:tplc="0809000F">
      <w:start w:val="2001"/>
      <w:numFmt w:val="bullet"/>
      <w:pStyle w:val="DashBulletList"/>
      <w:lvlText w:val="-"/>
      <w:lvlJc w:val="left"/>
      <w:pPr>
        <w:tabs>
          <w:tab w:val="num" w:pos="360"/>
        </w:tabs>
        <w:ind w:left="360" w:hanging="360"/>
      </w:pPr>
      <w:rPr>
        <w:rFonts w:ascii="Times New Roman" w:eastAsia="MS Mincho" w:hAnsi="Times New Roman" w:cs="Times New Roman" w:hint="default"/>
        <w:lang w:val="en-GB"/>
      </w:rPr>
    </w:lvl>
    <w:lvl w:ilvl="1" w:tplc="F880FFE6">
      <w:start w:val="1"/>
      <w:numFmt w:val="bullet"/>
      <w:lvlText w:val="o"/>
      <w:lvlJc w:val="left"/>
      <w:pPr>
        <w:tabs>
          <w:tab w:val="num" w:pos="1080"/>
        </w:tabs>
        <w:ind w:left="1080" w:hanging="360"/>
      </w:pPr>
      <w:rPr>
        <w:rFonts w:ascii="Courier New" w:hAnsi="Courier New" w:hint="default"/>
      </w:rPr>
    </w:lvl>
    <w:lvl w:ilvl="2" w:tplc="D884DDF2">
      <w:start w:val="1"/>
      <w:numFmt w:val="bullet"/>
      <w:lvlText w:val=""/>
      <w:lvlJc w:val="left"/>
      <w:pPr>
        <w:tabs>
          <w:tab w:val="num" w:pos="1800"/>
        </w:tabs>
        <w:ind w:left="1800" w:hanging="360"/>
      </w:pPr>
      <w:rPr>
        <w:rFonts w:ascii="Wingdings" w:hAnsi="Wingdings" w:hint="default"/>
      </w:rPr>
    </w:lvl>
    <w:lvl w:ilvl="3" w:tplc="206AF054">
      <w:start w:val="1"/>
      <w:numFmt w:val="bullet"/>
      <w:lvlText w:val=""/>
      <w:lvlJc w:val="left"/>
      <w:pPr>
        <w:tabs>
          <w:tab w:val="num" w:pos="2520"/>
        </w:tabs>
        <w:ind w:left="2520" w:hanging="360"/>
      </w:pPr>
      <w:rPr>
        <w:rFonts w:ascii="Symbol" w:hAnsi="Symbol" w:hint="default"/>
      </w:rPr>
    </w:lvl>
    <w:lvl w:ilvl="4" w:tplc="4FE8CF2E">
      <w:start w:val="1"/>
      <w:numFmt w:val="bullet"/>
      <w:lvlText w:val="o"/>
      <w:lvlJc w:val="left"/>
      <w:pPr>
        <w:tabs>
          <w:tab w:val="num" w:pos="3240"/>
        </w:tabs>
        <w:ind w:left="3240" w:hanging="360"/>
      </w:pPr>
      <w:rPr>
        <w:rFonts w:ascii="Courier New" w:hAnsi="Courier New" w:hint="default"/>
      </w:rPr>
    </w:lvl>
    <w:lvl w:ilvl="5" w:tplc="A56CA1FE" w:tentative="1">
      <w:start w:val="1"/>
      <w:numFmt w:val="bullet"/>
      <w:lvlText w:val=""/>
      <w:lvlJc w:val="left"/>
      <w:pPr>
        <w:tabs>
          <w:tab w:val="num" w:pos="3960"/>
        </w:tabs>
        <w:ind w:left="3960" w:hanging="360"/>
      </w:pPr>
      <w:rPr>
        <w:rFonts w:ascii="Wingdings" w:hAnsi="Wingdings" w:hint="default"/>
      </w:rPr>
    </w:lvl>
    <w:lvl w:ilvl="6" w:tplc="214E1A00" w:tentative="1">
      <w:start w:val="1"/>
      <w:numFmt w:val="bullet"/>
      <w:lvlText w:val=""/>
      <w:lvlJc w:val="left"/>
      <w:pPr>
        <w:tabs>
          <w:tab w:val="num" w:pos="4680"/>
        </w:tabs>
        <w:ind w:left="4680" w:hanging="360"/>
      </w:pPr>
      <w:rPr>
        <w:rFonts w:ascii="Symbol" w:hAnsi="Symbol" w:hint="default"/>
      </w:rPr>
    </w:lvl>
    <w:lvl w:ilvl="7" w:tplc="B134C56A" w:tentative="1">
      <w:start w:val="1"/>
      <w:numFmt w:val="bullet"/>
      <w:lvlText w:val="o"/>
      <w:lvlJc w:val="left"/>
      <w:pPr>
        <w:tabs>
          <w:tab w:val="num" w:pos="5400"/>
        </w:tabs>
        <w:ind w:left="5400" w:hanging="360"/>
      </w:pPr>
      <w:rPr>
        <w:rFonts w:ascii="Courier New" w:hAnsi="Courier New" w:hint="default"/>
      </w:rPr>
    </w:lvl>
    <w:lvl w:ilvl="8" w:tplc="0ACC72D0" w:tentative="1">
      <w:start w:val="1"/>
      <w:numFmt w:val="bullet"/>
      <w:lvlText w:val=""/>
      <w:lvlJc w:val="left"/>
      <w:pPr>
        <w:tabs>
          <w:tab w:val="num" w:pos="6120"/>
        </w:tabs>
        <w:ind w:left="6120" w:hanging="360"/>
      </w:pPr>
      <w:rPr>
        <w:rFonts w:ascii="Wingdings" w:hAnsi="Wingdings" w:hint="default"/>
      </w:rPr>
    </w:lvl>
  </w:abstractNum>
  <w:abstractNum w:abstractNumId="42">
    <w:nsid w:val="345C584F"/>
    <w:multiLevelType w:val="hybridMultilevel"/>
    <w:tmpl w:val="3F54F736"/>
    <w:lvl w:ilvl="0" w:tplc="93F2343C">
      <w:start w:val="1"/>
      <w:numFmt w:val="bullet"/>
      <w:lvlText w:val=""/>
      <w:lvlJc w:val="left"/>
      <w:pPr>
        <w:tabs>
          <w:tab w:val="num" w:pos="720"/>
        </w:tabs>
        <w:ind w:left="720" w:hanging="360"/>
      </w:pPr>
      <w:rPr>
        <w:rFonts w:ascii="Wingdings" w:hAnsi="Wingdings" w:hint="default"/>
      </w:rPr>
    </w:lvl>
    <w:lvl w:ilvl="1" w:tplc="4072BD44">
      <w:start w:val="1"/>
      <w:numFmt w:val="bullet"/>
      <w:lvlText w:val=""/>
      <w:lvlJc w:val="left"/>
      <w:pPr>
        <w:tabs>
          <w:tab w:val="num" w:pos="1440"/>
        </w:tabs>
        <w:ind w:left="1440" w:hanging="360"/>
      </w:pPr>
      <w:rPr>
        <w:rFonts w:ascii="Wingdings" w:hAnsi="Wingdings" w:hint="default"/>
      </w:rPr>
    </w:lvl>
    <w:lvl w:ilvl="2" w:tplc="7F44D400">
      <w:start w:val="1"/>
      <w:numFmt w:val="bullet"/>
      <w:lvlText w:val=""/>
      <w:lvlJc w:val="left"/>
      <w:pPr>
        <w:tabs>
          <w:tab w:val="num" w:pos="2160"/>
        </w:tabs>
        <w:ind w:left="2160" w:hanging="360"/>
      </w:pPr>
      <w:rPr>
        <w:rFonts w:ascii="Wingdings" w:hAnsi="Wingdings" w:hint="default"/>
      </w:rPr>
    </w:lvl>
    <w:lvl w:ilvl="3" w:tplc="C3B0DF5C">
      <w:start w:val="1"/>
      <w:numFmt w:val="bullet"/>
      <w:lvlText w:val=""/>
      <w:lvlJc w:val="left"/>
      <w:pPr>
        <w:tabs>
          <w:tab w:val="num" w:pos="2880"/>
        </w:tabs>
        <w:ind w:left="2880" w:hanging="360"/>
      </w:pPr>
      <w:rPr>
        <w:rFonts w:ascii="Wingdings" w:hAnsi="Wingdings" w:hint="default"/>
      </w:rPr>
    </w:lvl>
    <w:lvl w:ilvl="4" w:tplc="48880FF2">
      <w:start w:val="1"/>
      <w:numFmt w:val="bullet"/>
      <w:lvlText w:val=""/>
      <w:lvlJc w:val="left"/>
      <w:pPr>
        <w:tabs>
          <w:tab w:val="num" w:pos="3600"/>
        </w:tabs>
        <w:ind w:left="3600" w:hanging="360"/>
      </w:pPr>
      <w:rPr>
        <w:rFonts w:ascii="Wingdings" w:hAnsi="Wingdings" w:hint="default"/>
      </w:rPr>
    </w:lvl>
    <w:lvl w:ilvl="5" w:tplc="02E09670">
      <w:start w:val="1"/>
      <w:numFmt w:val="bullet"/>
      <w:lvlText w:val=""/>
      <w:lvlJc w:val="left"/>
      <w:pPr>
        <w:tabs>
          <w:tab w:val="num" w:pos="4320"/>
        </w:tabs>
        <w:ind w:left="4320" w:hanging="360"/>
      </w:pPr>
      <w:rPr>
        <w:rFonts w:ascii="Wingdings" w:hAnsi="Wingdings" w:hint="default"/>
      </w:rPr>
    </w:lvl>
    <w:lvl w:ilvl="6" w:tplc="EA984FAA">
      <w:start w:val="1"/>
      <w:numFmt w:val="bullet"/>
      <w:lvlText w:val=""/>
      <w:lvlJc w:val="left"/>
      <w:pPr>
        <w:tabs>
          <w:tab w:val="num" w:pos="5040"/>
        </w:tabs>
        <w:ind w:left="5040" w:hanging="360"/>
      </w:pPr>
      <w:rPr>
        <w:rFonts w:ascii="Wingdings" w:hAnsi="Wingdings" w:hint="default"/>
      </w:rPr>
    </w:lvl>
    <w:lvl w:ilvl="7" w:tplc="7E8EA1F6">
      <w:start w:val="1"/>
      <w:numFmt w:val="bullet"/>
      <w:lvlText w:val=""/>
      <w:lvlJc w:val="left"/>
      <w:pPr>
        <w:tabs>
          <w:tab w:val="num" w:pos="5760"/>
        </w:tabs>
        <w:ind w:left="5760" w:hanging="360"/>
      </w:pPr>
      <w:rPr>
        <w:rFonts w:ascii="Wingdings" w:hAnsi="Wingdings" w:hint="default"/>
      </w:rPr>
    </w:lvl>
    <w:lvl w:ilvl="8" w:tplc="F7287CF6">
      <w:start w:val="1"/>
      <w:numFmt w:val="bullet"/>
      <w:lvlText w:val=""/>
      <w:lvlJc w:val="left"/>
      <w:pPr>
        <w:tabs>
          <w:tab w:val="num" w:pos="6480"/>
        </w:tabs>
        <w:ind w:left="6480" w:hanging="360"/>
      </w:pPr>
      <w:rPr>
        <w:rFonts w:ascii="Wingdings" w:hAnsi="Wingdings" w:hint="default"/>
      </w:rPr>
    </w:lvl>
  </w:abstractNum>
  <w:abstractNum w:abstractNumId="43">
    <w:nsid w:val="38717966"/>
    <w:multiLevelType w:val="hybridMultilevel"/>
    <w:tmpl w:val="FC7E0BE2"/>
    <w:lvl w:ilvl="0" w:tplc="30B62792">
      <w:start w:val="1"/>
      <w:numFmt w:val="bullet"/>
      <w:lvlText w:val="•"/>
      <w:lvlJc w:val="left"/>
      <w:pPr>
        <w:tabs>
          <w:tab w:val="num" w:pos="720"/>
        </w:tabs>
        <w:ind w:left="720" w:hanging="360"/>
      </w:pPr>
      <w:rPr>
        <w:rFonts w:ascii="Arial" w:hAnsi="Arial" w:hint="default"/>
      </w:rPr>
    </w:lvl>
    <w:lvl w:ilvl="1" w:tplc="77546036" w:tentative="1">
      <w:start w:val="1"/>
      <w:numFmt w:val="bullet"/>
      <w:lvlText w:val="•"/>
      <w:lvlJc w:val="left"/>
      <w:pPr>
        <w:tabs>
          <w:tab w:val="num" w:pos="1440"/>
        </w:tabs>
        <w:ind w:left="1440" w:hanging="360"/>
      </w:pPr>
      <w:rPr>
        <w:rFonts w:ascii="Arial" w:hAnsi="Arial" w:hint="default"/>
      </w:rPr>
    </w:lvl>
    <w:lvl w:ilvl="2" w:tplc="90F6D41C" w:tentative="1">
      <w:start w:val="1"/>
      <w:numFmt w:val="bullet"/>
      <w:lvlText w:val="•"/>
      <w:lvlJc w:val="left"/>
      <w:pPr>
        <w:tabs>
          <w:tab w:val="num" w:pos="2160"/>
        </w:tabs>
        <w:ind w:left="2160" w:hanging="360"/>
      </w:pPr>
      <w:rPr>
        <w:rFonts w:ascii="Arial" w:hAnsi="Arial" w:hint="default"/>
      </w:rPr>
    </w:lvl>
    <w:lvl w:ilvl="3" w:tplc="F3500438" w:tentative="1">
      <w:start w:val="1"/>
      <w:numFmt w:val="bullet"/>
      <w:lvlText w:val="•"/>
      <w:lvlJc w:val="left"/>
      <w:pPr>
        <w:tabs>
          <w:tab w:val="num" w:pos="2880"/>
        </w:tabs>
        <w:ind w:left="2880" w:hanging="360"/>
      </w:pPr>
      <w:rPr>
        <w:rFonts w:ascii="Arial" w:hAnsi="Arial" w:hint="default"/>
      </w:rPr>
    </w:lvl>
    <w:lvl w:ilvl="4" w:tplc="2F4CBAF2" w:tentative="1">
      <w:start w:val="1"/>
      <w:numFmt w:val="bullet"/>
      <w:lvlText w:val="•"/>
      <w:lvlJc w:val="left"/>
      <w:pPr>
        <w:tabs>
          <w:tab w:val="num" w:pos="3600"/>
        </w:tabs>
        <w:ind w:left="3600" w:hanging="360"/>
      </w:pPr>
      <w:rPr>
        <w:rFonts w:ascii="Arial" w:hAnsi="Arial" w:hint="default"/>
      </w:rPr>
    </w:lvl>
    <w:lvl w:ilvl="5" w:tplc="57605048" w:tentative="1">
      <w:start w:val="1"/>
      <w:numFmt w:val="bullet"/>
      <w:lvlText w:val="•"/>
      <w:lvlJc w:val="left"/>
      <w:pPr>
        <w:tabs>
          <w:tab w:val="num" w:pos="4320"/>
        </w:tabs>
        <w:ind w:left="4320" w:hanging="360"/>
      </w:pPr>
      <w:rPr>
        <w:rFonts w:ascii="Arial" w:hAnsi="Arial" w:hint="default"/>
      </w:rPr>
    </w:lvl>
    <w:lvl w:ilvl="6" w:tplc="55529C96" w:tentative="1">
      <w:start w:val="1"/>
      <w:numFmt w:val="bullet"/>
      <w:lvlText w:val="•"/>
      <w:lvlJc w:val="left"/>
      <w:pPr>
        <w:tabs>
          <w:tab w:val="num" w:pos="5040"/>
        </w:tabs>
        <w:ind w:left="5040" w:hanging="360"/>
      </w:pPr>
      <w:rPr>
        <w:rFonts w:ascii="Arial" w:hAnsi="Arial" w:hint="default"/>
      </w:rPr>
    </w:lvl>
    <w:lvl w:ilvl="7" w:tplc="B0B22A46" w:tentative="1">
      <w:start w:val="1"/>
      <w:numFmt w:val="bullet"/>
      <w:lvlText w:val="•"/>
      <w:lvlJc w:val="left"/>
      <w:pPr>
        <w:tabs>
          <w:tab w:val="num" w:pos="5760"/>
        </w:tabs>
        <w:ind w:left="5760" w:hanging="360"/>
      </w:pPr>
      <w:rPr>
        <w:rFonts w:ascii="Arial" w:hAnsi="Arial" w:hint="default"/>
      </w:rPr>
    </w:lvl>
    <w:lvl w:ilvl="8" w:tplc="29AC3364" w:tentative="1">
      <w:start w:val="1"/>
      <w:numFmt w:val="bullet"/>
      <w:lvlText w:val="•"/>
      <w:lvlJc w:val="left"/>
      <w:pPr>
        <w:tabs>
          <w:tab w:val="num" w:pos="6480"/>
        </w:tabs>
        <w:ind w:left="6480" w:hanging="360"/>
      </w:pPr>
      <w:rPr>
        <w:rFonts w:ascii="Arial" w:hAnsi="Arial" w:hint="default"/>
      </w:rPr>
    </w:lvl>
  </w:abstractNum>
  <w:abstractNum w:abstractNumId="44">
    <w:nsid w:val="3A3552A0"/>
    <w:multiLevelType w:val="hybridMultilevel"/>
    <w:tmpl w:val="0EF641E2"/>
    <w:lvl w:ilvl="0" w:tplc="CD804FFA">
      <w:start w:val="1"/>
      <w:numFmt w:val="bullet"/>
      <w:lvlText w:val="•"/>
      <w:lvlJc w:val="left"/>
      <w:pPr>
        <w:tabs>
          <w:tab w:val="num" w:pos="720"/>
        </w:tabs>
        <w:ind w:left="720" w:hanging="360"/>
      </w:pPr>
      <w:rPr>
        <w:rFonts w:ascii="Times New Roman" w:hAnsi="Times New Roman" w:hint="default"/>
      </w:rPr>
    </w:lvl>
    <w:lvl w:ilvl="1" w:tplc="7B8666C0" w:tentative="1">
      <w:start w:val="1"/>
      <w:numFmt w:val="bullet"/>
      <w:lvlText w:val="•"/>
      <w:lvlJc w:val="left"/>
      <w:pPr>
        <w:tabs>
          <w:tab w:val="num" w:pos="1440"/>
        </w:tabs>
        <w:ind w:left="1440" w:hanging="360"/>
      </w:pPr>
      <w:rPr>
        <w:rFonts w:ascii="Times New Roman" w:hAnsi="Times New Roman" w:hint="default"/>
      </w:rPr>
    </w:lvl>
    <w:lvl w:ilvl="2" w:tplc="4AAE62B0" w:tentative="1">
      <w:start w:val="1"/>
      <w:numFmt w:val="bullet"/>
      <w:lvlText w:val="•"/>
      <w:lvlJc w:val="left"/>
      <w:pPr>
        <w:tabs>
          <w:tab w:val="num" w:pos="2160"/>
        </w:tabs>
        <w:ind w:left="2160" w:hanging="360"/>
      </w:pPr>
      <w:rPr>
        <w:rFonts w:ascii="Times New Roman" w:hAnsi="Times New Roman" w:hint="default"/>
      </w:rPr>
    </w:lvl>
    <w:lvl w:ilvl="3" w:tplc="5142AE42" w:tentative="1">
      <w:start w:val="1"/>
      <w:numFmt w:val="bullet"/>
      <w:lvlText w:val="•"/>
      <w:lvlJc w:val="left"/>
      <w:pPr>
        <w:tabs>
          <w:tab w:val="num" w:pos="2880"/>
        </w:tabs>
        <w:ind w:left="2880" w:hanging="360"/>
      </w:pPr>
      <w:rPr>
        <w:rFonts w:ascii="Times New Roman" w:hAnsi="Times New Roman" w:hint="default"/>
      </w:rPr>
    </w:lvl>
    <w:lvl w:ilvl="4" w:tplc="96FCE324" w:tentative="1">
      <w:start w:val="1"/>
      <w:numFmt w:val="bullet"/>
      <w:lvlText w:val="•"/>
      <w:lvlJc w:val="left"/>
      <w:pPr>
        <w:tabs>
          <w:tab w:val="num" w:pos="3600"/>
        </w:tabs>
        <w:ind w:left="3600" w:hanging="360"/>
      </w:pPr>
      <w:rPr>
        <w:rFonts w:ascii="Times New Roman" w:hAnsi="Times New Roman" w:hint="default"/>
      </w:rPr>
    </w:lvl>
    <w:lvl w:ilvl="5" w:tplc="5A0036F0" w:tentative="1">
      <w:start w:val="1"/>
      <w:numFmt w:val="bullet"/>
      <w:lvlText w:val="•"/>
      <w:lvlJc w:val="left"/>
      <w:pPr>
        <w:tabs>
          <w:tab w:val="num" w:pos="4320"/>
        </w:tabs>
        <w:ind w:left="4320" w:hanging="360"/>
      </w:pPr>
      <w:rPr>
        <w:rFonts w:ascii="Times New Roman" w:hAnsi="Times New Roman" w:hint="default"/>
      </w:rPr>
    </w:lvl>
    <w:lvl w:ilvl="6" w:tplc="E9341304" w:tentative="1">
      <w:start w:val="1"/>
      <w:numFmt w:val="bullet"/>
      <w:lvlText w:val="•"/>
      <w:lvlJc w:val="left"/>
      <w:pPr>
        <w:tabs>
          <w:tab w:val="num" w:pos="5040"/>
        </w:tabs>
        <w:ind w:left="5040" w:hanging="360"/>
      </w:pPr>
      <w:rPr>
        <w:rFonts w:ascii="Times New Roman" w:hAnsi="Times New Roman" w:hint="default"/>
      </w:rPr>
    </w:lvl>
    <w:lvl w:ilvl="7" w:tplc="D902E3B4" w:tentative="1">
      <w:start w:val="1"/>
      <w:numFmt w:val="bullet"/>
      <w:lvlText w:val="•"/>
      <w:lvlJc w:val="left"/>
      <w:pPr>
        <w:tabs>
          <w:tab w:val="num" w:pos="5760"/>
        </w:tabs>
        <w:ind w:left="5760" w:hanging="360"/>
      </w:pPr>
      <w:rPr>
        <w:rFonts w:ascii="Times New Roman" w:hAnsi="Times New Roman" w:hint="default"/>
      </w:rPr>
    </w:lvl>
    <w:lvl w:ilvl="8" w:tplc="1F76783E" w:tentative="1">
      <w:start w:val="1"/>
      <w:numFmt w:val="bullet"/>
      <w:lvlText w:val="•"/>
      <w:lvlJc w:val="left"/>
      <w:pPr>
        <w:tabs>
          <w:tab w:val="num" w:pos="6480"/>
        </w:tabs>
        <w:ind w:left="6480" w:hanging="360"/>
      </w:pPr>
      <w:rPr>
        <w:rFonts w:ascii="Times New Roman" w:hAnsi="Times New Roman" w:hint="default"/>
      </w:rPr>
    </w:lvl>
  </w:abstractNum>
  <w:abstractNum w:abstractNumId="45">
    <w:nsid w:val="3A592D4C"/>
    <w:multiLevelType w:val="hybridMultilevel"/>
    <w:tmpl w:val="F0744C06"/>
    <w:lvl w:ilvl="0" w:tplc="1088A406">
      <w:start w:val="1"/>
      <w:numFmt w:val="bullet"/>
      <w:lvlText w:val=""/>
      <w:lvlJc w:val="left"/>
      <w:pPr>
        <w:tabs>
          <w:tab w:val="num" w:pos="720"/>
        </w:tabs>
        <w:ind w:left="720" w:hanging="360"/>
      </w:pPr>
      <w:rPr>
        <w:rFonts w:ascii="Wingdings" w:hAnsi="Wingdings" w:hint="default"/>
      </w:rPr>
    </w:lvl>
    <w:lvl w:ilvl="1" w:tplc="09264DD0">
      <w:start w:val="255"/>
      <w:numFmt w:val="bullet"/>
      <w:lvlText w:val=""/>
      <w:lvlJc w:val="left"/>
      <w:pPr>
        <w:tabs>
          <w:tab w:val="num" w:pos="1440"/>
        </w:tabs>
        <w:ind w:left="1440" w:hanging="360"/>
      </w:pPr>
      <w:rPr>
        <w:rFonts w:ascii="Wingdings" w:hAnsi="Wingdings" w:hint="default"/>
      </w:rPr>
    </w:lvl>
    <w:lvl w:ilvl="2" w:tplc="B4DE1D60">
      <w:start w:val="255"/>
      <w:numFmt w:val="bullet"/>
      <w:lvlText w:val=""/>
      <w:lvlJc w:val="left"/>
      <w:pPr>
        <w:tabs>
          <w:tab w:val="num" w:pos="2160"/>
        </w:tabs>
        <w:ind w:left="2160" w:hanging="360"/>
      </w:pPr>
      <w:rPr>
        <w:rFonts w:ascii="Wingdings" w:hAnsi="Wingdings" w:hint="default"/>
      </w:rPr>
    </w:lvl>
    <w:lvl w:ilvl="3" w:tplc="774AD3F2" w:tentative="1">
      <w:start w:val="1"/>
      <w:numFmt w:val="bullet"/>
      <w:lvlText w:val=""/>
      <w:lvlJc w:val="left"/>
      <w:pPr>
        <w:tabs>
          <w:tab w:val="num" w:pos="2880"/>
        </w:tabs>
        <w:ind w:left="2880" w:hanging="360"/>
      </w:pPr>
      <w:rPr>
        <w:rFonts w:ascii="Wingdings" w:hAnsi="Wingdings" w:hint="default"/>
      </w:rPr>
    </w:lvl>
    <w:lvl w:ilvl="4" w:tplc="706E9002" w:tentative="1">
      <w:start w:val="1"/>
      <w:numFmt w:val="bullet"/>
      <w:lvlText w:val=""/>
      <w:lvlJc w:val="left"/>
      <w:pPr>
        <w:tabs>
          <w:tab w:val="num" w:pos="3600"/>
        </w:tabs>
        <w:ind w:left="3600" w:hanging="360"/>
      </w:pPr>
      <w:rPr>
        <w:rFonts w:ascii="Wingdings" w:hAnsi="Wingdings" w:hint="default"/>
      </w:rPr>
    </w:lvl>
    <w:lvl w:ilvl="5" w:tplc="FFD8A2B6" w:tentative="1">
      <w:start w:val="1"/>
      <w:numFmt w:val="bullet"/>
      <w:lvlText w:val=""/>
      <w:lvlJc w:val="left"/>
      <w:pPr>
        <w:tabs>
          <w:tab w:val="num" w:pos="4320"/>
        </w:tabs>
        <w:ind w:left="4320" w:hanging="360"/>
      </w:pPr>
      <w:rPr>
        <w:rFonts w:ascii="Wingdings" w:hAnsi="Wingdings" w:hint="default"/>
      </w:rPr>
    </w:lvl>
    <w:lvl w:ilvl="6" w:tplc="CAA46A8E" w:tentative="1">
      <w:start w:val="1"/>
      <w:numFmt w:val="bullet"/>
      <w:lvlText w:val=""/>
      <w:lvlJc w:val="left"/>
      <w:pPr>
        <w:tabs>
          <w:tab w:val="num" w:pos="5040"/>
        </w:tabs>
        <w:ind w:left="5040" w:hanging="360"/>
      </w:pPr>
      <w:rPr>
        <w:rFonts w:ascii="Wingdings" w:hAnsi="Wingdings" w:hint="default"/>
      </w:rPr>
    </w:lvl>
    <w:lvl w:ilvl="7" w:tplc="6C545412" w:tentative="1">
      <w:start w:val="1"/>
      <w:numFmt w:val="bullet"/>
      <w:lvlText w:val=""/>
      <w:lvlJc w:val="left"/>
      <w:pPr>
        <w:tabs>
          <w:tab w:val="num" w:pos="5760"/>
        </w:tabs>
        <w:ind w:left="5760" w:hanging="360"/>
      </w:pPr>
      <w:rPr>
        <w:rFonts w:ascii="Wingdings" w:hAnsi="Wingdings" w:hint="default"/>
      </w:rPr>
    </w:lvl>
    <w:lvl w:ilvl="8" w:tplc="B7667838" w:tentative="1">
      <w:start w:val="1"/>
      <w:numFmt w:val="bullet"/>
      <w:lvlText w:val=""/>
      <w:lvlJc w:val="left"/>
      <w:pPr>
        <w:tabs>
          <w:tab w:val="num" w:pos="6480"/>
        </w:tabs>
        <w:ind w:left="6480" w:hanging="360"/>
      </w:pPr>
      <w:rPr>
        <w:rFonts w:ascii="Wingdings" w:hAnsi="Wingdings" w:hint="default"/>
      </w:rPr>
    </w:lvl>
  </w:abstractNum>
  <w:abstractNum w:abstractNumId="46">
    <w:nsid w:val="3B0C7912"/>
    <w:multiLevelType w:val="hybridMultilevel"/>
    <w:tmpl w:val="E8328C68"/>
    <w:lvl w:ilvl="0" w:tplc="F31C1390">
      <w:start w:val="1"/>
      <w:numFmt w:val="bullet"/>
      <w:lvlText w:val="•"/>
      <w:lvlJc w:val="left"/>
      <w:pPr>
        <w:tabs>
          <w:tab w:val="num" w:pos="720"/>
        </w:tabs>
        <w:ind w:left="720" w:hanging="360"/>
      </w:pPr>
      <w:rPr>
        <w:rFonts w:ascii="Times New Roman" w:hAnsi="Times New Roman" w:hint="default"/>
      </w:rPr>
    </w:lvl>
    <w:lvl w:ilvl="1" w:tplc="C46C1C70">
      <w:start w:val="255"/>
      <w:numFmt w:val="bullet"/>
      <w:lvlText w:val="–"/>
      <w:lvlJc w:val="left"/>
      <w:pPr>
        <w:tabs>
          <w:tab w:val="num" w:pos="1440"/>
        </w:tabs>
        <w:ind w:left="1440" w:hanging="360"/>
      </w:pPr>
      <w:rPr>
        <w:rFonts w:ascii="Times New Roman" w:hAnsi="Times New Roman" w:hint="default"/>
      </w:rPr>
    </w:lvl>
    <w:lvl w:ilvl="2" w:tplc="431CF9D4" w:tentative="1">
      <w:start w:val="1"/>
      <w:numFmt w:val="bullet"/>
      <w:lvlText w:val="•"/>
      <w:lvlJc w:val="left"/>
      <w:pPr>
        <w:tabs>
          <w:tab w:val="num" w:pos="2160"/>
        </w:tabs>
        <w:ind w:left="2160" w:hanging="360"/>
      </w:pPr>
      <w:rPr>
        <w:rFonts w:ascii="Times New Roman" w:hAnsi="Times New Roman" w:hint="default"/>
      </w:rPr>
    </w:lvl>
    <w:lvl w:ilvl="3" w:tplc="BE88E1B2" w:tentative="1">
      <w:start w:val="1"/>
      <w:numFmt w:val="bullet"/>
      <w:lvlText w:val="•"/>
      <w:lvlJc w:val="left"/>
      <w:pPr>
        <w:tabs>
          <w:tab w:val="num" w:pos="2880"/>
        </w:tabs>
        <w:ind w:left="2880" w:hanging="360"/>
      </w:pPr>
      <w:rPr>
        <w:rFonts w:ascii="Times New Roman" w:hAnsi="Times New Roman" w:hint="default"/>
      </w:rPr>
    </w:lvl>
    <w:lvl w:ilvl="4" w:tplc="271A997E" w:tentative="1">
      <w:start w:val="1"/>
      <w:numFmt w:val="bullet"/>
      <w:lvlText w:val="•"/>
      <w:lvlJc w:val="left"/>
      <w:pPr>
        <w:tabs>
          <w:tab w:val="num" w:pos="3600"/>
        </w:tabs>
        <w:ind w:left="3600" w:hanging="360"/>
      </w:pPr>
      <w:rPr>
        <w:rFonts w:ascii="Times New Roman" w:hAnsi="Times New Roman" w:hint="default"/>
      </w:rPr>
    </w:lvl>
    <w:lvl w:ilvl="5" w:tplc="F62EF15E" w:tentative="1">
      <w:start w:val="1"/>
      <w:numFmt w:val="bullet"/>
      <w:lvlText w:val="•"/>
      <w:lvlJc w:val="left"/>
      <w:pPr>
        <w:tabs>
          <w:tab w:val="num" w:pos="4320"/>
        </w:tabs>
        <w:ind w:left="4320" w:hanging="360"/>
      </w:pPr>
      <w:rPr>
        <w:rFonts w:ascii="Times New Roman" w:hAnsi="Times New Roman" w:hint="default"/>
      </w:rPr>
    </w:lvl>
    <w:lvl w:ilvl="6" w:tplc="26E0AB32" w:tentative="1">
      <w:start w:val="1"/>
      <w:numFmt w:val="bullet"/>
      <w:lvlText w:val="•"/>
      <w:lvlJc w:val="left"/>
      <w:pPr>
        <w:tabs>
          <w:tab w:val="num" w:pos="5040"/>
        </w:tabs>
        <w:ind w:left="5040" w:hanging="360"/>
      </w:pPr>
      <w:rPr>
        <w:rFonts w:ascii="Times New Roman" w:hAnsi="Times New Roman" w:hint="default"/>
      </w:rPr>
    </w:lvl>
    <w:lvl w:ilvl="7" w:tplc="3D84838C" w:tentative="1">
      <w:start w:val="1"/>
      <w:numFmt w:val="bullet"/>
      <w:lvlText w:val="•"/>
      <w:lvlJc w:val="left"/>
      <w:pPr>
        <w:tabs>
          <w:tab w:val="num" w:pos="5760"/>
        </w:tabs>
        <w:ind w:left="5760" w:hanging="360"/>
      </w:pPr>
      <w:rPr>
        <w:rFonts w:ascii="Times New Roman" w:hAnsi="Times New Roman" w:hint="default"/>
      </w:rPr>
    </w:lvl>
    <w:lvl w:ilvl="8" w:tplc="0AC687F6" w:tentative="1">
      <w:start w:val="1"/>
      <w:numFmt w:val="bullet"/>
      <w:lvlText w:val="•"/>
      <w:lvlJc w:val="left"/>
      <w:pPr>
        <w:tabs>
          <w:tab w:val="num" w:pos="6480"/>
        </w:tabs>
        <w:ind w:left="6480" w:hanging="360"/>
      </w:pPr>
      <w:rPr>
        <w:rFonts w:ascii="Times New Roman" w:hAnsi="Times New Roman" w:hint="default"/>
      </w:rPr>
    </w:lvl>
  </w:abstractNum>
  <w:abstractNum w:abstractNumId="47">
    <w:nsid w:val="3E24286C"/>
    <w:multiLevelType w:val="hybridMultilevel"/>
    <w:tmpl w:val="AD28568C"/>
    <w:lvl w:ilvl="0" w:tplc="0809000F">
      <w:start w:val="1"/>
      <w:numFmt w:val="bullet"/>
      <w:pStyle w:val="ListBullet"/>
      <w:lvlText w:val=""/>
      <w:lvlJc w:val="left"/>
      <w:pPr>
        <w:tabs>
          <w:tab w:val="num" w:pos="717"/>
        </w:tabs>
        <w:ind w:left="714"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8">
    <w:nsid w:val="40AD78D6"/>
    <w:multiLevelType w:val="hybridMultilevel"/>
    <w:tmpl w:val="D5628ADA"/>
    <w:lvl w:ilvl="0" w:tplc="6ABAB894">
      <w:start w:val="1"/>
      <w:numFmt w:val="bullet"/>
      <w:lvlText w:val="•"/>
      <w:lvlJc w:val="left"/>
      <w:pPr>
        <w:tabs>
          <w:tab w:val="num" w:pos="720"/>
        </w:tabs>
        <w:ind w:left="720" w:hanging="360"/>
      </w:pPr>
      <w:rPr>
        <w:rFonts w:ascii="Arial" w:hAnsi="Arial" w:hint="default"/>
      </w:rPr>
    </w:lvl>
    <w:lvl w:ilvl="1" w:tplc="8C144478" w:tentative="1">
      <w:start w:val="1"/>
      <w:numFmt w:val="bullet"/>
      <w:lvlText w:val="•"/>
      <w:lvlJc w:val="left"/>
      <w:pPr>
        <w:tabs>
          <w:tab w:val="num" w:pos="1440"/>
        </w:tabs>
        <w:ind w:left="1440" w:hanging="360"/>
      </w:pPr>
      <w:rPr>
        <w:rFonts w:ascii="Arial" w:hAnsi="Arial" w:hint="default"/>
      </w:rPr>
    </w:lvl>
    <w:lvl w:ilvl="2" w:tplc="35D0CEC8" w:tentative="1">
      <w:start w:val="1"/>
      <w:numFmt w:val="bullet"/>
      <w:lvlText w:val="•"/>
      <w:lvlJc w:val="left"/>
      <w:pPr>
        <w:tabs>
          <w:tab w:val="num" w:pos="2160"/>
        </w:tabs>
        <w:ind w:left="2160" w:hanging="360"/>
      </w:pPr>
      <w:rPr>
        <w:rFonts w:ascii="Arial" w:hAnsi="Arial" w:hint="default"/>
      </w:rPr>
    </w:lvl>
    <w:lvl w:ilvl="3" w:tplc="845C5702" w:tentative="1">
      <w:start w:val="1"/>
      <w:numFmt w:val="bullet"/>
      <w:lvlText w:val="•"/>
      <w:lvlJc w:val="left"/>
      <w:pPr>
        <w:tabs>
          <w:tab w:val="num" w:pos="2880"/>
        </w:tabs>
        <w:ind w:left="2880" w:hanging="360"/>
      </w:pPr>
      <w:rPr>
        <w:rFonts w:ascii="Arial" w:hAnsi="Arial" w:hint="default"/>
      </w:rPr>
    </w:lvl>
    <w:lvl w:ilvl="4" w:tplc="496E7504" w:tentative="1">
      <w:start w:val="1"/>
      <w:numFmt w:val="bullet"/>
      <w:lvlText w:val="•"/>
      <w:lvlJc w:val="left"/>
      <w:pPr>
        <w:tabs>
          <w:tab w:val="num" w:pos="3600"/>
        </w:tabs>
        <w:ind w:left="3600" w:hanging="360"/>
      </w:pPr>
      <w:rPr>
        <w:rFonts w:ascii="Arial" w:hAnsi="Arial" w:hint="default"/>
      </w:rPr>
    </w:lvl>
    <w:lvl w:ilvl="5" w:tplc="A232F862" w:tentative="1">
      <w:start w:val="1"/>
      <w:numFmt w:val="bullet"/>
      <w:lvlText w:val="•"/>
      <w:lvlJc w:val="left"/>
      <w:pPr>
        <w:tabs>
          <w:tab w:val="num" w:pos="4320"/>
        </w:tabs>
        <w:ind w:left="4320" w:hanging="360"/>
      </w:pPr>
      <w:rPr>
        <w:rFonts w:ascii="Arial" w:hAnsi="Arial" w:hint="default"/>
      </w:rPr>
    </w:lvl>
    <w:lvl w:ilvl="6" w:tplc="9342F84C" w:tentative="1">
      <w:start w:val="1"/>
      <w:numFmt w:val="bullet"/>
      <w:lvlText w:val="•"/>
      <w:lvlJc w:val="left"/>
      <w:pPr>
        <w:tabs>
          <w:tab w:val="num" w:pos="5040"/>
        </w:tabs>
        <w:ind w:left="5040" w:hanging="360"/>
      </w:pPr>
      <w:rPr>
        <w:rFonts w:ascii="Arial" w:hAnsi="Arial" w:hint="default"/>
      </w:rPr>
    </w:lvl>
    <w:lvl w:ilvl="7" w:tplc="179AD58A" w:tentative="1">
      <w:start w:val="1"/>
      <w:numFmt w:val="bullet"/>
      <w:lvlText w:val="•"/>
      <w:lvlJc w:val="left"/>
      <w:pPr>
        <w:tabs>
          <w:tab w:val="num" w:pos="5760"/>
        </w:tabs>
        <w:ind w:left="5760" w:hanging="360"/>
      </w:pPr>
      <w:rPr>
        <w:rFonts w:ascii="Arial" w:hAnsi="Arial" w:hint="default"/>
      </w:rPr>
    </w:lvl>
    <w:lvl w:ilvl="8" w:tplc="C8EC80B0" w:tentative="1">
      <w:start w:val="1"/>
      <w:numFmt w:val="bullet"/>
      <w:lvlText w:val="•"/>
      <w:lvlJc w:val="left"/>
      <w:pPr>
        <w:tabs>
          <w:tab w:val="num" w:pos="6480"/>
        </w:tabs>
        <w:ind w:left="6480" w:hanging="360"/>
      </w:pPr>
      <w:rPr>
        <w:rFonts w:ascii="Arial" w:hAnsi="Arial" w:hint="default"/>
      </w:rPr>
    </w:lvl>
  </w:abstractNum>
  <w:abstractNum w:abstractNumId="49">
    <w:nsid w:val="41191528"/>
    <w:multiLevelType w:val="hybridMultilevel"/>
    <w:tmpl w:val="957A1354"/>
    <w:lvl w:ilvl="0" w:tplc="0350635E">
      <w:start w:val="1"/>
      <w:numFmt w:val="bullet"/>
      <w:lvlText w:val=""/>
      <w:lvlJc w:val="left"/>
      <w:pPr>
        <w:tabs>
          <w:tab w:val="num" w:pos="720"/>
        </w:tabs>
        <w:ind w:left="720" w:hanging="360"/>
      </w:pPr>
      <w:rPr>
        <w:rFonts w:ascii="Wingdings" w:hAnsi="Wingdings" w:hint="default"/>
      </w:rPr>
    </w:lvl>
    <w:lvl w:ilvl="1" w:tplc="767837F4">
      <w:start w:val="1"/>
      <w:numFmt w:val="bullet"/>
      <w:lvlText w:val=""/>
      <w:lvlJc w:val="left"/>
      <w:pPr>
        <w:tabs>
          <w:tab w:val="num" w:pos="1440"/>
        </w:tabs>
        <w:ind w:left="1440" w:hanging="360"/>
      </w:pPr>
      <w:rPr>
        <w:rFonts w:ascii="Wingdings" w:hAnsi="Wingdings" w:hint="default"/>
      </w:rPr>
    </w:lvl>
    <w:lvl w:ilvl="2" w:tplc="DEA6107E">
      <w:start w:val="1"/>
      <w:numFmt w:val="bullet"/>
      <w:lvlText w:val=""/>
      <w:lvlJc w:val="left"/>
      <w:pPr>
        <w:tabs>
          <w:tab w:val="num" w:pos="2160"/>
        </w:tabs>
        <w:ind w:left="2160" w:hanging="360"/>
      </w:pPr>
      <w:rPr>
        <w:rFonts w:ascii="Wingdings" w:hAnsi="Wingdings" w:hint="default"/>
      </w:rPr>
    </w:lvl>
    <w:lvl w:ilvl="3" w:tplc="F46C64E0">
      <w:start w:val="1"/>
      <w:numFmt w:val="bullet"/>
      <w:lvlText w:val=""/>
      <w:lvlJc w:val="left"/>
      <w:pPr>
        <w:tabs>
          <w:tab w:val="num" w:pos="2880"/>
        </w:tabs>
        <w:ind w:left="2880" w:hanging="360"/>
      </w:pPr>
      <w:rPr>
        <w:rFonts w:ascii="Wingdings" w:hAnsi="Wingdings" w:hint="default"/>
      </w:rPr>
    </w:lvl>
    <w:lvl w:ilvl="4" w:tplc="5D1426A4">
      <w:start w:val="1"/>
      <w:numFmt w:val="bullet"/>
      <w:lvlText w:val=""/>
      <w:lvlJc w:val="left"/>
      <w:pPr>
        <w:tabs>
          <w:tab w:val="num" w:pos="3600"/>
        </w:tabs>
        <w:ind w:left="3600" w:hanging="360"/>
      </w:pPr>
      <w:rPr>
        <w:rFonts w:ascii="Wingdings" w:hAnsi="Wingdings" w:hint="default"/>
      </w:rPr>
    </w:lvl>
    <w:lvl w:ilvl="5" w:tplc="BFE40368">
      <w:start w:val="1"/>
      <w:numFmt w:val="bullet"/>
      <w:lvlText w:val=""/>
      <w:lvlJc w:val="left"/>
      <w:pPr>
        <w:tabs>
          <w:tab w:val="num" w:pos="4320"/>
        </w:tabs>
        <w:ind w:left="4320" w:hanging="360"/>
      </w:pPr>
      <w:rPr>
        <w:rFonts w:ascii="Wingdings" w:hAnsi="Wingdings" w:hint="default"/>
      </w:rPr>
    </w:lvl>
    <w:lvl w:ilvl="6" w:tplc="F50EDF6A">
      <w:start w:val="1"/>
      <w:numFmt w:val="bullet"/>
      <w:lvlText w:val=""/>
      <w:lvlJc w:val="left"/>
      <w:pPr>
        <w:tabs>
          <w:tab w:val="num" w:pos="5040"/>
        </w:tabs>
        <w:ind w:left="5040" w:hanging="360"/>
      </w:pPr>
      <w:rPr>
        <w:rFonts w:ascii="Wingdings" w:hAnsi="Wingdings" w:hint="default"/>
      </w:rPr>
    </w:lvl>
    <w:lvl w:ilvl="7" w:tplc="79A40E82">
      <w:start w:val="1"/>
      <w:numFmt w:val="bullet"/>
      <w:lvlText w:val=""/>
      <w:lvlJc w:val="left"/>
      <w:pPr>
        <w:tabs>
          <w:tab w:val="num" w:pos="5760"/>
        </w:tabs>
        <w:ind w:left="5760" w:hanging="360"/>
      </w:pPr>
      <w:rPr>
        <w:rFonts w:ascii="Wingdings" w:hAnsi="Wingdings" w:hint="default"/>
      </w:rPr>
    </w:lvl>
    <w:lvl w:ilvl="8" w:tplc="ECBCA892">
      <w:start w:val="1"/>
      <w:numFmt w:val="bullet"/>
      <w:lvlText w:val=""/>
      <w:lvlJc w:val="left"/>
      <w:pPr>
        <w:tabs>
          <w:tab w:val="num" w:pos="6480"/>
        </w:tabs>
        <w:ind w:left="6480" w:hanging="360"/>
      </w:pPr>
      <w:rPr>
        <w:rFonts w:ascii="Wingdings" w:hAnsi="Wingdings" w:hint="default"/>
      </w:rPr>
    </w:lvl>
  </w:abstractNum>
  <w:abstractNum w:abstractNumId="50">
    <w:nsid w:val="42656ACF"/>
    <w:multiLevelType w:val="hybridMultilevel"/>
    <w:tmpl w:val="98825596"/>
    <w:lvl w:ilvl="0" w:tplc="F55440DA">
      <w:start w:val="1"/>
      <w:numFmt w:val="bullet"/>
      <w:lvlText w:val="•"/>
      <w:lvlJc w:val="left"/>
      <w:pPr>
        <w:tabs>
          <w:tab w:val="num" w:pos="720"/>
        </w:tabs>
        <w:ind w:left="720" w:hanging="360"/>
      </w:pPr>
      <w:rPr>
        <w:rFonts w:ascii="Arial" w:hAnsi="Arial" w:hint="default"/>
      </w:rPr>
    </w:lvl>
    <w:lvl w:ilvl="1" w:tplc="61B00B54" w:tentative="1">
      <w:start w:val="1"/>
      <w:numFmt w:val="bullet"/>
      <w:lvlText w:val="•"/>
      <w:lvlJc w:val="left"/>
      <w:pPr>
        <w:tabs>
          <w:tab w:val="num" w:pos="1440"/>
        </w:tabs>
        <w:ind w:left="1440" w:hanging="360"/>
      </w:pPr>
      <w:rPr>
        <w:rFonts w:ascii="Arial" w:hAnsi="Arial" w:hint="default"/>
      </w:rPr>
    </w:lvl>
    <w:lvl w:ilvl="2" w:tplc="DA6E5F72" w:tentative="1">
      <w:start w:val="1"/>
      <w:numFmt w:val="bullet"/>
      <w:lvlText w:val="•"/>
      <w:lvlJc w:val="left"/>
      <w:pPr>
        <w:tabs>
          <w:tab w:val="num" w:pos="2160"/>
        </w:tabs>
        <w:ind w:left="2160" w:hanging="360"/>
      </w:pPr>
      <w:rPr>
        <w:rFonts w:ascii="Arial" w:hAnsi="Arial" w:hint="default"/>
      </w:rPr>
    </w:lvl>
    <w:lvl w:ilvl="3" w:tplc="FC8C47AE" w:tentative="1">
      <w:start w:val="1"/>
      <w:numFmt w:val="bullet"/>
      <w:lvlText w:val="•"/>
      <w:lvlJc w:val="left"/>
      <w:pPr>
        <w:tabs>
          <w:tab w:val="num" w:pos="2880"/>
        </w:tabs>
        <w:ind w:left="2880" w:hanging="360"/>
      </w:pPr>
      <w:rPr>
        <w:rFonts w:ascii="Arial" w:hAnsi="Arial" w:hint="default"/>
      </w:rPr>
    </w:lvl>
    <w:lvl w:ilvl="4" w:tplc="5B7E692E" w:tentative="1">
      <w:start w:val="1"/>
      <w:numFmt w:val="bullet"/>
      <w:lvlText w:val="•"/>
      <w:lvlJc w:val="left"/>
      <w:pPr>
        <w:tabs>
          <w:tab w:val="num" w:pos="3600"/>
        </w:tabs>
        <w:ind w:left="3600" w:hanging="360"/>
      </w:pPr>
      <w:rPr>
        <w:rFonts w:ascii="Arial" w:hAnsi="Arial" w:hint="default"/>
      </w:rPr>
    </w:lvl>
    <w:lvl w:ilvl="5" w:tplc="9280D694" w:tentative="1">
      <w:start w:val="1"/>
      <w:numFmt w:val="bullet"/>
      <w:lvlText w:val="•"/>
      <w:lvlJc w:val="left"/>
      <w:pPr>
        <w:tabs>
          <w:tab w:val="num" w:pos="4320"/>
        </w:tabs>
        <w:ind w:left="4320" w:hanging="360"/>
      </w:pPr>
      <w:rPr>
        <w:rFonts w:ascii="Arial" w:hAnsi="Arial" w:hint="default"/>
      </w:rPr>
    </w:lvl>
    <w:lvl w:ilvl="6" w:tplc="9BCA3B84" w:tentative="1">
      <w:start w:val="1"/>
      <w:numFmt w:val="bullet"/>
      <w:lvlText w:val="•"/>
      <w:lvlJc w:val="left"/>
      <w:pPr>
        <w:tabs>
          <w:tab w:val="num" w:pos="5040"/>
        </w:tabs>
        <w:ind w:left="5040" w:hanging="360"/>
      </w:pPr>
      <w:rPr>
        <w:rFonts w:ascii="Arial" w:hAnsi="Arial" w:hint="default"/>
      </w:rPr>
    </w:lvl>
    <w:lvl w:ilvl="7" w:tplc="C826F87E" w:tentative="1">
      <w:start w:val="1"/>
      <w:numFmt w:val="bullet"/>
      <w:lvlText w:val="•"/>
      <w:lvlJc w:val="left"/>
      <w:pPr>
        <w:tabs>
          <w:tab w:val="num" w:pos="5760"/>
        </w:tabs>
        <w:ind w:left="5760" w:hanging="360"/>
      </w:pPr>
      <w:rPr>
        <w:rFonts w:ascii="Arial" w:hAnsi="Arial" w:hint="default"/>
      </w:rPr>
    </w:lvl>
    <w:lvl w:ilvl="8" w:tplc="920C4664" w:tentative="1">
      <w:start w:val="1"/>
      <w:numFmt w:val="bullet"/>
      <w:lvlText w:val="•"/>
      <w:lvlJc w:val="left"/>
      <w:pPr>
        <w:tabs>
          <w:tab w:val="num" w:pos="6480"/>
        </w:tabs>
        <w:ind w:left="6480" w:hanging="360"/>
      </w:pPr>
      <w:rPr>
        <w:rFonts w:ascii="Arial" w:hAnsi="Arial" w:hint="default"/>
      </w:rPr>
    </w:lvl>
  </w:abstractNum>
  <w:abstractNum w:abstractNumId="51">
    <w:nsid w:val="43D34276"/>
    <w:multiLevelType w:val="hybridMultilevel"/>
    <w:tmpl w:val="03842A48"/>
    <w:lvl w:ilvl="0" w:tplc="0809000F">
      <w:start w:val="1"/>
      <w:numFmt w:val="bullet"/>
      <w:pStyle w:val="Bulleted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Aria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Arial"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Arial" w:hint="default"/>
      </w:rPr>
    </w:lvl>
    <w:lvl w:ilvl="8" w:tplc="0809001B" w:tentative="1">
      <w:start w:val="1"/>
      <w:numFmt w:val="bullet"/>
      <w:lvlText w:val=""/>
      <w:lvlJc w:val="left"/>
      <w:pPr>
        <w:ind w:left="6480" w:hanging="360"/>
      </w:pPr>
      <w:rPr>
        <w:rFonts w:ascii="Wingdings" w:hAnsi="Wingdings" w:hint="default"/>
      </w:rPr>
    </w:lvl>
  </w:abstractNum>
  <w:abstractNum w:abstractNumId="52">
    <w:nsid w:val="43D76143"/>
    <w:multiLevelType w:val="hybridMultilevel"/>
    <w:tmpl w:val="40880684"/>
    <w:lvl w:ilvl="0" w:tplc="7C122BA8">
      <w:start w:val="13"/>
      <w:numFmt w:val="bullet"/>
      <w:lvlText w:val="-"/>
      <w:lvlJc w:val="left"/>
      <w:pPr>
        <w:tabs>
          <w:tab w:val="num" w:pos="720"/>
        </w:tabs>
        <w:ind w:left="720" w:hanging="360"/>
      </w:pPr>
      <w:rPr>
        <w:rFonts w:ascii="Times New Roman" w:eastAsia="MS PGothic" w:hAnsi="Times New Roman" w:cs="Times New Roman" w:hint="default"/>
      </w:rPr>
    </w:lvl>
    <w:lvl w:ilvl="1" w:tplc="13FADDD0">
      <w:start w:val="2001"/>
      <w:numFmt w:val="bullet"/>
      <w:pStyle w:val="sublistSW"/>
      <w:lvlText w:val="-"/>
      <w:lvlJc w:val="left"/>
      <w:pPr>
        <w:tabs>
          <w:tab w:val="num" w:pos="1440"/>
        </w:tabs>
        <w:ind w:left="1440" w:hanging="360"/>
      </w:pPr>
      <w:rPr>
        <w:rFonts w:ascii="Times New Roman" w:eastAsia="MS Mincho" w:hAnsi="Times New Roman" w:cs="Times New Roman" w:hint="default"/>
      </w:rPr>
    </w:lvl>
    <w:lvl w:ilvl="2" w:tplc="27F6616A" w:tentative="1">
      <w:start w:val="1"/>
      <w:numFmt w:val="bullet"/>
      <w:lvlText w:val=""/>
      <w:lvlJc w:val="left"/>
      <w:pPr>
        <w:tabs>
          <w:tab w:val="num" w:pos="2160"/>
        </w:tabs>
        <w:ind w:left="2160" w:hanging="360"/>
      </w:pPr>
      <w:rPr>
        <w:rFonts w:ascii="Wingdings" w:hAnsi="Wingdings" w:hint="default"/>
      </w:rPr>
    </w:lvl>
    <w:lvl w:ilvl="3" w:tplc="80E2E1DC" w:tentative="1">
      <w:start w:val="1"/>
      <w:numFmt w:val="bullet"/>
      <w:lvlText w:val=""/>
      <w:lvlJc w:val="left"/>
      <w:pPr>
        <w:tabs>
          <w:tab w:val="num" w:pos="2880"/>
        </w:tabs>
        <w:ind w:left="2880" w:hanging="360"/>
      </w:pPr>
      <w:rPr>
        <w:rFonts w:ascii="Symbol" w:hAnsi="Symbol" w:hint="default"/>
      </w:rPr>
    </w:lvl>
    <w:lvl w:ilvl="4" w:tplc="341EEB78" w:tentative="1">
      <w:start w:val="1"/>
      <w:numFmt w:val="bullet"/>
      <w:lvlText w:val="o"/>
      <w:lvlJc w:val="left"/>
      <w:pPr>
        <w:tabs>
          <w:tab w:val="num" w:pos="3600"/>
        </w:tabs>
        <w:ind w:left="3600" w:hanging="360"/>
      </w:pPr>
      <w:rPr>
        <w:rFonts w:ascii="Courier New" w:hAnsi="Courier New" w:cs="Wingdings" w:hint="default"/>
      </w:rPr>
    </w:lvl>
    <w:lvl w:ilvl="5" w:tplc="018CB1D4" w:tentative="1">
      <w:start w:val="1"/>
      <w:numFmt w:val="bullet"/>
      <w:lvlText w:val=""/>
      <w:lvlJc w:val="left"/>
      <w:pPr>
        <w:tabs>
          <w:tab w:val="num" w:pos="4320"/>
        </w:tabs>
        <w:ind w:left="4320" w:hanging="360"/>
      </w:pPr>
      <w:rPr>
        <w:rFonts w:ascii="Wingdings" w:hAnsi="Wingdings" w:hint="default"/>
      </w:rPr>
    </w:lvl>
    <w:lvl w:ilvl="6" w:tplc="B5C037C0" w:tentative="1">
      <w:start w:val="1"/>
      <w:numFmt w:val="bullet"/>
      <w:lvlText w:val=""/>
      <w:lvlJc w:val="left"/>
      <w:pPr>
        <w:tabs>
          <w:tab w:val="num" w:pos="5040"/>
        </w:tabs>
        <w:ind w:left="5040" w:hanging="360"/>
      </w:pPr>
      <w:rPr>
        <w:rFonts w:ascii="Symbol" w:hAnsi="Symbol" w:hint="default"/>
      </w:rPr>
    </w:lvl>
    <w:lvl w:ilvl="7" w:tplc="4D345336" w:tentative="1">
      <w:start w:val="1"/>
      <w:numFmt w:val="bullet"/>
      <w:lvlText w:val="o"/>
      <w:lvlJc w:val="left"/>
      <w:pPr>
        <w:tabs>
          <w:tab w:val="num" w:pos="5760"/>
        </w:tabs>
        <w:ind w:left="5760" w:hanging="360"/>
      </w:pPr>
      <w:rPr>
        <w:rFonts w:ascii="Courier New" w:hAnsi="Courier New" w:cs="Wingdings" w:hint="default"/>
      </w:rPr>
    </w:lvl>
    <w:lvl w:ilvl="8" w:tplc="95AC6118" w:tentative="1">
      <w:start w:val="1"/>
      <w:numFmt w:val="bullet"/>
      <w:lvlText w:val=""/>
      <w:lvlJc w:val="left"/>
      <w:pPr>
        <w:tabs>
          <w:tab w:val="num" w:pos="6480"/>
        </w:tabs>
        <w:ind w:left="6480" w:hanging="360"/>
      </w:pPr>
      <w:rPr>
        <w:rFonts w:ascii="Wingdings" w:hAnsi="Wingdings" w:hint="default"/>
      </w:rPr>
    </w:lvl>
  </w:abstractNum>
  <w:abstractNum w:abstractNumId="53">
    <w:nsid w:val="44930A15"/>
    <w:multiLevelType w:val="hybridMultilevel"/>
    <w:tmpl w:val="0DA4B324"/>
    <w:lvl w:ilvl="0" w:tplc="E474EAAA">
      <w:start w:val="1"/>
      <w:numFmt w:val="decimal"/>
      <w:lvlText w:val="%1."/>
      <w:lvlJc w:val="left"/>
      <w:pPr>
        <w:tabs>
          <w:tab w:val="num" w:pos="720"/>
        </w:tabs>
        <w:ind w:left="720" w:hanging="360"/>
      </w:pPr>
    </w:lvl>
    <w:lvl w:ilvl="1" w:tplc="0A22FF84" w:tentative="1">
      <w:start w:val="1"/>
      <w:numFmt w:val="decimal"/>
      <w:lvlText w:val="%2."/>
      <w:lvlJc w:val="left"/>
      <w:pPr>
        <w:tabs>
          <w:tab w:val="num" w:pos="1440"/>
        </w:tabs>
        <w:ind w:left="1440" w:hanging="360"/>
      </w:pPr>
    </w:lvl>
    <w:lvl w:ilvl="2" w:tplc="278C9E94" w:tentative="1">
      <w:start w:val="1"/>
      <w:numFmt w:val="decimal"/>
      <w:lvlText w:val="%3."/>
      <w:lvlJc w:val="left"/>
      <w:pPr>
        <w:tabs>
          <w:tab w:val="num" w:pos="2160"/>
        </w:tabs>
        <w:ind w:left="2160" w:hanging="360"/>
      </w:pPr>
    </w:lvl>
    <w:lvl w:ilvl="3" w:tplc="01E86DA4" w:tentative="1">
      <w:start w:val="1"/>
      <w:numFmt w:val="decimal"/>
      <w:lvlText w:val="%4."/>
      <w:lvlJc w:val="left"/>
      <w:pPr>
        <w:tabs>
          <w:tab w:val="num" w:pos="2880"/>
        </w:tabs>
        <w:ind w:left="2880" w:hanging="360"/>
      </w:pPr>
    </w:lvl>
    <w:lvl w:ilvl="4" w:tplc="9648E528" w:tentative="1">
      <w:start w:val="1"/>
      <w:numFmt w:val="decimal"/>
      <w:lvlText w:val="%5."/>
      <w:lvlJc w:val="left"/>
      <w:pPr>
        <w:tabs>
          <w:tab w:val="num" w:pos="3600"/>
        </w:tabs>
        <w:ind w:left="3600" w:hanging="360"/>
      </w:pPr>
    </w:lvl>
    <w:lvl w:ilvl="5" w:tplc="B3C8B3FC" w:tentative="1">
      <w:start w:val="1"/>
      <w:numFmt w:val="decimal"/>
      <w:lvlText w:val="%6."/>
      <w:lvlJc w:val="left"/>
      <w:pPr>
        <w:tabs>
          <w:tab w:val="num" w:pos="4320"/>
        </w:tabs>
        <w:ind w:left="4320" w:hanging="360"/>
      </w:pPr>
    </w:lvl>
    <w:lvl w:ilvl="6" w:tplc="7EA4F8F2" w:tentative="1">
      <w:start w:val="1"/>
      <w:numFmt w:val="decimal"/>
      <w:lvlText w:val="%7."/>
      <w:lvlJc w:val="left"/>
      <w:pPr>
        <w:tabs>
          <w:tab w:val="num" w:pos="5040"/>
        </w:tabs>
        <w:ind w:left="5040" w:hanging="360"/>
      </w:pPr>
    </w:lvl>
    <w:lvl w:ilvl="7" w:tplc="F1643E80" w:tentative="1">
      <w:start w:val="1"/>
      <w:numFmt w:val="decimal"/>
      <w:lvlText w:val="%8."/>
      <w:lvlJc w:val="left"/>
      <w:pPr>
        <w:tabs>
          <w:tab w:val="num" w:pos="5760"/>
        </w:tabs>
        <w:ind w:left="5760" w:hanging="360"/>
      </w:pPr>
    </w:lvl>
    <w:lvl w:ilvl="8" w:tplc="1EA852FA" w:tentative="1">
      <w:start w:val="1"/>
      <w:numFmt w:val="decimal"/>
      <w:lvlText w:val="%9."/>
      <w:lvlJc w:val="left"/>
      <w:pPr>
        <w:tabs>
          <w:tab w:val="num" w:pos="6480"/>
        </w:tabs>
        <w:ind w:left="6480" w:hanging="360"/>
      </w:pPr>
    </w:lvl>
  </w:abstractNum>
  <w:abstractNum w:abstractNumId="54">
    <w:nsid w:val="45E0728F"/>
    <w:multiLevelType w:val="hybridMultilevel"/>
    <w:tmpl w:val="2B3A9E82"/>
    <w:lvl w:ilvl="0" w:tplc="5C0EE88C">
      <w:start w:val="1"/>
      <w:numFmt w:val="bullet"/>
      <w:lvlText w:val="•"/>
      <w:lvlJc w:val="left"/>
      <w:pPr>
        <w:tabs>
          <w:tab w:val="num" w:pos="720"/>
        </w:tabs>
        <w:ind w:left="720" w:hanging="360"/>
      </w:pPr>
      <w:rPr>
        <w:rFonts w:ascii="Arial" w:hAnsi="Arial" w:hint="default"/>
      </w:rPr>
    </w:lvl>
    <w:lvl w:ilvl="1" w:tplc="F6827B7A" w:tentative="1">
      <w:start w:val="1"/>
      <w:numFmt w:val="bullet"/>
      <w:lvlText w:val="•"/>
      <w:lvlJc w:val="left"/>
      <w:pPr>
        <w:tabs>
          <w:tab w:val="num" w:pos="1440"/>
        </w:tabs>
        <w:ind w:left="1440" w:hanging="360"/>
      </w:pPr>
      <w:rPr>
        <w:rFonts w:ascii="Arial" w:hAnsi="Arial" w:hint="default"/>
      </w:rPr>
    </w:lvl>
    <w:lvl w:ilvl="2" w:tplc="6B947D4C" w:tentative="1">
      <w:start w:val="1"/>
      <w:numFmt w:val="bullet"/>
      <w:lvlText w:val="•"/>
      <w:lvlJc w:val="left"/>
      <w:pPr>
        <w:tabs>
          <w:tab w:val="num" w:pos="2160"/>
        </w:tabs>
        <w:ind w:left="2160" w:hanging="360"/>
      </w:pPr>
      <w:rPr>
        <w:rFonts w:ascii="Arial" w:hAnsi="Arial" w:hint="default"/>
      </w:rPr>
    </w:lvl>
    <w:lvl w:ilvl="3" w:tplc="64E08004" w:tentative="1">
      <w:start w:val="1"/>
      <w:numFmt w:val="bullet"/>
      <w:lvlText w:val="•"/>
      <w:lvlJc w:val="left"/>
      <w:pPr>
        <w:tabs>
          <w:tab w:val="num" w:pos="2880"/>
        </w:tabs>
        <w:ind w:left="2880" w:hanging="360"/>
      </w:pPr>
      <w:rPr>
        <w:rFonts w:ascii="Arial" w:hAnsi="Arial" w:hint="default"/>
      </w:rPr>
    </w:lvl>
    <w:lvl w:ilvl="4" w:tplc="99F61A08" w:tentative="1">
      <w:start w:val="1"/>
      <w:numFmt w:val="bullet"/>
      <w:lvlText w:val="•"/>
      <w:lvlJc w:val="left"/>
      <w:pPr>
        <w:tabs>
          <w:tab w:val="num" w:pos="3600"/>
        </w:tabs>
        <w:ind w:left="3600" w:hanging="360"/>
      </w:pPr>
      <w:rPr>
        <w:rFonts w:ascii="Arial" w:hAnsi="Arial" w:hint="default"/>
      </w:rPr>
    </w:lvl>
    <w:lvl w:ilvl="5" w:tplc="E8B87962" w:tentative="1">
      <w:start w:val="1"/>
      <w:numFmt w:val="bullet"/>
      <w:lvlText w:val="•"/>
      <w:lvlJc w:val="left"/>
      <w:pPr>
        <w:tabs>
          <w:tab w:val="num" w:pos="4320"/>
        </w:tabs>
        <w:ind w:left="4320" w:hanging="360"/>
      </w:pPr>
      <w:rPr>
        <w:rFonts w:ascii="Arial" w:hAnsi="Arial" w:hint="default"/>
      </w:rPr>
    </w:lvl>
    <w:lvl w:ilvl="6" w:tplc="45764136" w:tentative="1">
      <w:start w:val="1"/>
      <w:numFmt w:val="bullet"/>
      <w:lvlText w:val="•"/>
      <w:lvlJc w:val="left"/>
      <w:pPr>
        <w:tabs>
          <w:tab w:val="num" w:pos="5040"/>
        </w:tabs>
        <w:ind w:left="5040" w:hanging="360"/>
      </w:pPr>
      <w:rPr>
        <w:rFonts w:ascii="Arial" w:hAnsi="Arial" w:hint="default"/>
      </w:rPr>
    </w:lvl>
    <w:lvl w:ilvl="7" w:tplc="4654903C" w:tentative="1">
      <w:start w:val="1"/>
      <w:numFmt w:val="bullet"/>
      <w:lvlText w:val="•"/>
      <w:lvlJc w:val="left"/>
      <w:pPr>
        <w:tabs>
          <w:tab w:val="num" w:pos="5760"/>
        </w:tabs>
        <w:ind w:left="5760" w:hanging="360"/>
      </w:pPr>
      <w:rPr>
        <w:rFonts w:ascii="Arial" w:hAnsi="Arial" w:hint="default"/>
      </w:rPr>
    </w:lvl>
    <w:lvl w:ilvl="8" w:tplc="F080FD16" w:tentative="1">
      <w:start w:val="1"/>
      <w:numFmt w:val="bullet"/>
      <w:lvlText w:val="•"/>
      <w:lvlJc w:val="left"/>
      <w:pPr>
        <w:tabs>
          <w:tab w:val="num" w:pos="6480"/>
        </w:tabs>
        <w:ind w:left="6480" w:hanging="360"/>
      </w:pPr>
      <w:rPr>
        <w:rFonts w:ascii="Arial" w:hAnsi="Arial" w:hint="default"/>
      </w:rPr>
    </w:lvl>
  </w:abstractNum>
  <w:abstractNum w:abstractNumId="55">
    <w:nsid w:val="468A5E16"/>
    <w:multiLevelType w:val="hybridMultilevel"/>
    <w:tmpl w:val="63726138"/>
    <w:lvl w:ilvl="0" w:tplc="03A42082">
      <w:start w:val="1"/>
      <w:numFmt w:val="bullet"/>
      <w:lvlText w:val="•"/>
      <w:lvlJc w:val="left"/>
      <w:pPr>
        <w:tabs>
          <w:tab w:val="num" w:pos="720"/>
        </w:tabs>
        <w:ind w:left="720" w:hanging="360"/>
      </w:pPr>
      <w:rPr>
        <w:rFonts w:ascii="Arial" w:hAnsi="Arial" w:hint="default"/>
      </w:rPr>
    </w:lvl>
    <w:lvl w:ilvl="1" w:tplc="88ACB9D2" w:tentative="1">
      <w:start w:val="1"/>
      <w:numFmt w:val="bullet"/>
      <w:lvlText w:val="•"/>
      <w:lvlJc w:val="left"/>
      <w:pPr>
        <w:tabs>
          <w:tab w:val="num" w:pos="1440"/>
        </w:tabs>
        <w:ind w:left="1440" w:hanging="360"/>
      </w:pPr>
      <w:rPr>
        <w:rFonts w:ascii="Arial" w:hAnsi="Arial" w:hint="default"/>
      </w:rPr>
    </w:lvl>
    <w:lvl w:ilvl="2" w:tplc="36967F1C" w:tentative="1">
      <w:start w:val="1"/>
      <w:numFmt w:val="bullet"/>
      <w:lvlText w:val="•"/>
      <w:lvlJc w:val="left"/>
      <w:pPr>
        <w:tabs>
          <w:tab w:val="num" w:pos="2160"/>
        </w:tabs>
        <w:ind w:left="2160" w:hanging="360"/>
      </w:pPr>
      <w:rPr>
        <w:rFonts w:ascii="Arial" w:hAnsi="Arial" w:hint="default"/>
      </w:rPr>
    </w:lvl>
    <w:lvl w:ilvl="3" w:tplc="B35695C4" w:tentative="1">
      <w:start w:val="1"/>
      <w:numFmt w:val="bullet"/>
      <w:lvlText w:val="•"/>
      <w:lvlJc w:val="left"/>
      <w:pPr>
        <w:tabs>
          <w:tab w:val="num" w:pos="2880"/>
        </w:tabs>
        <w:ind w:left="2880" w:hanging="360"/>
      </w:pPr>
      <w:rPr>
        <w:rFonts w:ascii="Arial" w:hAnsi="Arial" w:hint="default"/>
      </w:rPr>
    </w:lvl>
    <w:lvl w:ilvl="4" w:tplc="FE98A548" w:tentative="1">
      <w:start w:val="1"/>
      <w:numFmt w:val="bullet"/>
      <w:lvlText w:val="•"/>
      <w:lvlJc w:val="left"/>
      <w:pPr>
        <w:tabs>
          <w:tab w:val="num" w:pos="3600"/>
        </w:tabs>
        <w:ind w:left="3600" w:hanging="360"/>
      </w:pPr>
      <w:rPr>
        <w:rFonts w:ascii="Arial" w:hAnsi="Arial" w:hint="default"/>
      </w:rPr>
    </w:lvl>
    <w:lvl w:ilvl="5" w:tplc="5C9E84A4" w:tentative="1">
      <w:start w:val="1"/>
      <w:numFmt w:val="bullet"/>
      <w:lvlText w:val="•"/>
      <w:lvlJc w:val="left"/>
      <w:pPr>
        <w:tabs>
          <w:tab w:val="num" w:pos="4320"/>
        </w:tabs>
        <w:ind w:left="4320" w:hanging="360"/>
      </w:pPr>
      <w:rPr>
        <w:rFonts w:ascii="Arial" w:hAnsi="Arial" w:hint="default"/>
      </w:rPr>
    </w:lvl>
    <w:lvl w:ilvl="6" w:tplc="0D7228D4" w:tentative="1">
      <w:start w:val="1"/>
      <w:numFmt w:val="bullet"/>
      <w:lvlText w:val="•"/>
      <w:lvlJc w:val="left"/>
      <w:pPr>
        <w:tabs>
          <w:tab w:val="num" w:pos="5040"/>
        </w:tabs>
        <w:ind w:left="5040" w:hanging="360"/>
      </w:pPr>
      <w:rPr>
        <w:rFonts w:ascii="Arial" w:hAnsi="Arial" w:hint="default"/>
      </w:rPr>
    </w:lvl>
    <w:lvl w:ilvl="7" w:tplc="A08EF5DA" w:tentative="1">
      <w:start w:val="1"/>
      <w:numFmt w:val="bullet"/>
      <w:lvlText w:val="•"/>
      <w:lvlJc w:val="left"/>
      <w:pPr>
        <w:tabs>
          <w:tab w:val="num" w:pos="5760"/>
        </w:tabs>
        <w:ind w:left="5760" w:hanging="360"/>
      </w:pPr>
      <w:rPr>
        <w:rFonts w:ascii="Arial" w:hAnsi="Arial" w:hint="default"/>
      </w:rPr>
    </w:lvl>
    <w:lvl w:ilvl="8" w:tplc="6E9E243A" w:tentative="1">
      <w:start w:val="1"/>
      <w:numFmt w:val="bullet"/>
      <w:lvlText w:val="•"/>
      <w:lvlJc w:val="left"/>
      <w:pPr>
        <w:tabs>
          <w:tab w:val="num" w:pos="6480"/>
        </w:tabs>
        <w:ind w:left="6480" w:hanging="360"/>
      </w:pPr>
      <w:rPr>
        <w:rFonts w:ascii="Arial" w:hAnsi="Arial" w:hint="default"/>
      </w:rPr>
    </w:lvl>
  </w:abstractNum>
  <w:abstractNum w:abstractNumId="56">
    <w:nsid w:val="476E7A6A"/>
    <w:multiLevelType w:val="hybridMultilevel"/>
    <w:tmpl w:val="FF3A095E"/>
    <w:lvl w:ilvl="0" w:tplc="C59EE7FA">
      <w:start w:val="1"/>
      <w:numFmt w:val="bullet"/>
      <w:lvlText w:val="•"/>
      <w:lvlJc w:val="left"/>
      <w:pPr>
        <w:tabs>
          <w:tab w:val="num" w:pos="720"/>
        </w:tabs>
        <w:ind w:left="720" w:hanging="360"/>
      </w:pPr>
      <w:rPr>
        <w:rFonts w:ascii="Arial" w:hAnsi="Arial" w:hint="default"/>
      </w:rPr>
    </w:lvl>
    <w:lvl w:ilvl="1" w:tplc="F18E9398" w:tentative="1">
      <w:start w:val="1"/>
      <w:numFmt w:val="bullet"/>
      <w:lvlText w:val="•"/>
      <w:lvlJc w:val="left"/>
      <w:pPr>
        <w:tabs>
          <w:tab w:val="num" w:pos="1440"/>
        </w:tabs>
        <w:ind w:left="1440" w:hanging="360"/>
      </w:pPr>
      <w:rPr>
        <w:rFonts w:ascii="Arial" w:hAnsi="Arial" w:hint="default"/>
      </w:rPr>
    </w:lvl>
    <w:lvl w:ilvl="2" w:tplc="D2B63C32" w:tentative="1">
      <w:start w:val="1"/>
      <w:numFmt w:val="bullet"/>
      <w:lvlText w:val="•"/>
      <w:lvlJc w:val="left"/>
      <w:pPr>
        <w:tabs>
          <w:tab w:val="num" w:pos="2160"/>
        </w:tabs>
        <w:ind w:left="2160" w:hanging="360"/>
      </w:pPr>
      <w:rPr>
        <w:rFonts w:ascii="Arial" w:hAnsi="Arial" w:hint="default"/>
      </w:rPr>
    </w:lvl>
    <w:lvl w:ilvl="3" w:tplc="C4EC4956" w:tentative="1">
      <w:start w:val="1"/>
      <w:numFmt w:val="bullet"/>
      <w:lvlText w:val="•"/>
      <w:lvlJc w:val="left"/>
      <w:pPr>
        <w:tabs>
          <w:tab w:val="num" w:pos="2880"/>
        </w:tabs>
        <w:ind w:left="2880" w:hanging="360"/>
      </w:pPr>
      <w:rPr>
        <w:rFonts w:ascii="Arial" w:hAnsi="Arial" w:hint="default"/>
      </w:rPr>
    </w:lvl>
    <w:lvl w:ilvl="4" w:tplc="D06C430A" w:tentative="1">
      <w:start w:val="1"/>
      <w:numFmt w:val="bullet"/>
      <w:lvlText w:val="•"/>
      <w:lvlJc w:val="left"/>
      <w:pPr>
        <w:tabs>
          <w:tab w:val="num" w:pos="3600"/>
        </w:tabs>
        <w:ind w:left="3600" w:hanging="360"/>
      </w:pPr>
      <w:rPr>
        <w:rFonts w:ascii="Arial" w:hAnsi="Arial" w:hint="default"/>
      </w:rPr>
    </w:lvl>
    <w:lvl w:ilvl="5" w:tplc="584A6E50" w:tentative="1">
      <w:start w:val="1"/>
      <w:numFmt w:val="bullet"/>
      <w:lvlText w:val="•"/>
      <w:lvlJc w:val="left"/>
      <w:pPr>
        <w:tabs>
          <w:tab w:val="num" w:pos="4320"/>
        </w:tabs>
        <w:ind w:left="4320" w:hanging="360"/>
      </w:pPr>
      <w:rPr>
        <w:rFonts w:ascii="Arial" w:hAnsi="Arial" w:hint="default"/>
      </w:rPr>
    </w:lvl>
    <w:lvl w:ilvl="6" w:tplc="7C322832" w:tentative="1">
      <w:start w:val="1"/>
      <w:numFmt w:val="bullet"/>
      <w:lvlText w:val="•"/>
      <w:lvlJc w:val="left"/>
      <w:pPr>
        <w:tabs>
          <w:tab w:val="num" w:pos="5040"/>
        </w:tabs>
        <w:ind w:left="5040" w:hanging="360"/>
      </w:pPr>
      <w:rPr>
        <w:rFonts w:ascii="Arial" w:hAnsi="Arial" w:hint="default"/>
      </w:rPr>
    </w:lvl>
    <w:lvl w:ilvl="7" w:tplc="6DE08378" w:tentative="1">
      <w:start w:val="1"/>
      <w:numFmt w:val="bullet"/>
      <w:lvlText w:val="•"/>
      <w:lvlJc w:val="left"/>
      <w:pPr>
        <w:tabs>
          <w:tab w:val="num" w:pos="5760"/>
        </w:tabs>
        <w:ind w:left="5760" w:hanging="360"/>
      </w:pPr>
      <w:rPr>
        <w:rFonts w:ascii="Arial" w:hAnsi="Arial" w:hint="default"/>
      </w:rPr>
    </w:lvl>
    <w:lvl w:ilvl="8" w:tplc="02A6DFD4" w:tentative="1">
      <w:start w:val="1"/>
      <w:numFmt w:val="bullet"/>
      <w:lvlText w:val="•"/>
      <w:lvlJc w:val="left"/>
      <w:pPr>
        <w:tabs>
          <w:tab w:val="num" w:pos="6480"/>
        </w:tabs>
        <w:ind w:left="6480" w:hanging="360"/>
      </w:pPr>
      <w:rPr>
        <w:rFonts w:ascii="Arial" w:hAnsi="Arial" w:hint="default"/>
      </w:rPr>
    </w:lvl>
  </w:abstractNum>
  <w:abstractNum w:abstractNumId="57">
    <w:nsid w:val="49BD215E"/>
    <w:multiLevelType w:val="hybridMultilevel"/>
    <w:tmpl w:val="4C024754"/>
    <w:lvl w:ilvl="0" w:tplc="C73C0288">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nsid w:val="4C3E33B4"/>
    <w:multiLevelType w:val="hybridMultilevel"/>
    <w:tmpl w:val="6B143A04"/>
    <w:lvl w:ilvl="0" w:tplc="1C565626">
      <w:start w:val="1"/>
      <w:numFmt w:val="bullet"/>
      <w:lvlText w:val="•"/>
      <w:lvlJc w:val="left"/>
      <w:pPr>
        <w:tabs>
          <w:tab w:val="num" w:pos="720"/>
        </w:tabs>
        <w:ind w:left="720" w:hanging="360"/>
      </w:pPr>
      <w:rPr>
        <w:rFonts w:ascii="Arial" w:hAnsi="Arial" w:hint="default"/>
      </w:rPr>
    </w:lvl>
    <w:lvl w:ilvl="1" w:tplc="70665AF8">
      <w:start w:val="255"/>
      <w:numFmt w:val="bullet"/>
      <w:lvlText w:val="•"/>
      <w:lvlJc w:val="left"/>
      <w:pPr>
        <w:tabs>
          <w:tab w:val="num" w:pos="1440"/>
        </w:tabs>
        <w:ind w:left="1440" w:hanging="360"/>
      </w:pPr>
      <w:rPr>
        <w:rFonts w:ascii="Arial" w:hAnsi="Arial" w:hint="default"/>
      </w:rPr>
    </w:lvl>
    <w:lvl w:ilvl="2" w:tplc="69685240" w:tentative="1">
      <w:start w:val="1"/>
      <w:numFmt w:val="bullet"/>
      <w:lvlText w:val="•"/>
      <w:lvlJc w:val="left"/>
      <w:pPr>
        <w:tabs>
          <w:tab w:val="num" w:pos="2160"/>
        </w:tabs>
        <w:ind w:left="2160" w:hanging="360"/>
      </w:pPr>
      <w:rPr>
        <w:rFonts w:ascii="Arial" w:hAnsi="Arial" w:hint="default"/>
      </w:rPr>
    </w:lvl>
    <w:lvl w:ilvl="3" w:tplc="D1CAB2CA" w:tentative="1">
      <w:start w:val="1"/>
      <w:numFmt w:val="bullet"/>
      <w:lvlText w:val="•"/>
      <w:lvlJc w:val="left"/>
      <w:pPr>
        <w:tabs>
          <w:tab w:val="num" w:pos="2880"/>
        </w:tabs>
        <w:ind w:left="2880" w:hanging="360"/>
      </w:pPr>
      <w:rPr>
        <w:rFonts w:ascii="Arial" w:hAnsi="Arial" w:hint="default"/>
      </w:rPr>
    </w:lvl>
    <w:lvl w:ilvl="4" w:tplc="6854C7D6" w:tentative="1">
      <w:start w:val="1"/>
      <w:numFmt w:val="bullet"/>
      <w:lvlText w:val="•"/>
      <w:lvlJc w:val="left"/>
      <w:pPr>
        <w:tabs>
          <w:tab w:val="num" w:pos="3600"/>
        </w:tabs>
        <w:ind w:left="3600" w:hanging="360"/>
      </w:pPr>
      <w:rPr>
        <w:rFonts w:ascii="Arial" w:hAnsi="Arial" w:hint="default"/>
      </w:rPr>
    </w:lvl>
    <w:lvl w:ilvl="5" w:tplc="DD3AA82A" w:tentative="1">
      <w:start w:val="1"/>
      <w:numFmt w:val="bullet"/>
      <w:lvlText w:val="•"/>
      <w:lvlJc w:val="left"/>
      <w:pPr>
        <w:tabs>
          <w:tab w:val="num" w:pos="4320"/>
        </w:tabs>
        <w:ind w:left="4320" w:hanging="360"/>
      </w:pPr>
      <w:rPr>
        <w:rFonts w:ascii="Arial" w:hAnsi="Arial" w:hint="default"/>
      </w:rPr>
    </w:lvl>
    <w:lvl w:ilvl="6" w:tplc="031EE3F0" w:tentative="1">
      <w:start w:val="1"/>
      <w:numFmt w:val="bullet"/>
      <w:lvlText w:val="•"/>
      <w:lvlJc w:val="left"/>
      <w:pPr>
        <w:tabs>
          <w:tab w:val="num" w:pos="5040"/>
        </w:tabs>
        <w:ind w:left="5040" w:hanging="360"/>
      </w:pPr>
      <w:rPr>
        <w:rFonts w:ascii="Arial" w:hAnsi="Arial" w:hint="default"/>
      </w:rPr>
    </w:lvl>
    <w:lvl w:ilvl="7" w:tplc="EC30A3B6" w:tentative="1">
      <w:start w:val="1"/>
      <w:numFmt w:val="bullet"/>
      <w:lvlText w:val="•"/>
      <w:lvlJc w:val="left"/>
      <w:pPr>
        <w:tabs>
          <w:tab w:val="num" w:pos="5760"/>
        </w:tabs>
        <w:ind w:left="5760" w:hanging="360"/>
      </w:pPr>
      <w:rPr>
        <w:rFonts w:ascii="Arial" w:hAnsi="Arial" w:hint="default"/>
      </w:rPr>
    </w:lvl>
    <w:lvl w:ilvl="8" w:tplc="E8268F48" w:tentative="1">
      <w:start w:val="1"/>
      <w:numFmt w:val="bullet"/>
      <w:lvlText w:val="•"/>
      <w:lvlJc w:val="left"/>
      <w:pPr>
        <w:tabs>
          <w:tab w:val="num" w:pos="6480"/>
        </w:tabs>
        <w:ind w:left="6480" w:hanging="360"/>
      </w:pPr>
      <w:rPr>
        <w:rFonts w:ascii="Arial" w:hAnsi="Arial" w:hint="default"/>
      </w:rPr>
    </w:lvl>
  </w:abstractNum>
  <w:abstractNum w:abstractNumId="59">
    <w:nsid w:val="4CD84309"/>
    <w:multiLevelType w:val="hybridMultilevel"/>
    <w:tmpl w:val="F22C353C"/>
    <w:lvl w:ilvl="0" w:tplc="9E0CBC5E">
      <w:start w:val="1"/>
      <w:numFmt w:val="bullet"/>
      <w:lvlText w:val="•"/>
      <w:lvlJc w:val="left"/>
      <w:pPr>
        <w:tabs>
          <w:tab w:val="num" w:pos="720"/>
        </w:tabs>
        <w:ind w:left="720" w:hanging="360"/>
      </w:pPr>
      <w:rPr>
        <w:rFonts w:ascii="Arial" w:hAnsi="Arial" w:hint="default"/>
      </w:rPr>
    </w:lvl>
    <w:lvl w:ilvl="1" w:tplc="DDE6684C">
      <w:start w:val="255"/>
      <w:numFmt w:val="bullet"/>
      <w:lvlText w:val="–"/>
      <w:lvlJc w:val="left"/>
      <w:pPr>
        <w:tabs>
          <w:tab w:val="num" w:pos="1440"/>
        </w:tabs>
        <w:ind w:left="1440" w:hanging="360"/>
      </w:pPr>
      <w:rPr>
        <w:rFonts w:ascii="Arial" w:hAnsi="Arial" w:hint="default"/>
      </w:rPr>
    </w:lvl>
    <w:lvl w:ilvl="2" w:tplc="8C88A8F4" w:tentative="1">
      <w:start w:val="1"/>
      <w:numFmt w:val="bullet"/>
      <w:lvlText w:val="•"/>
      <w:lvlJc w:val="left"/>
      <w:pPr>
        <w:tabs>
          <w:tab w:val="num" w:pos="2160"/>
        </w:tabs>
        <w:ind w:left="2160" w:hanging="360"/>
      </w:pPr>
      <w:rPr>
        <w:rFonts w:ascii="Arial" w:hAnsi="Arial" w:hint="default"/>
      </w:rPr>
    </w:lvl>
    <w:lvl w:ilvl="3" w:tplc="06C2BEFA" w:tentative="1">
      <w:start w:val="1"/>
      <w:numFmt w:val="bullet"/>
      <w:lvlText w:val="•"/>
      <w:lvlJc w:val="left"/>
      <w:pPr>
        <w:tabs>
          <w:tab w:val="num" w:pos="2880"/>
        </w:tabs>
        <w:ind w:left="2880" w:hanging="360"/>
      </w:pPr>
      <w:rPr>
        <w:rFonts w:ascii="Arial" w:hAnsi="Arial" w:hint="default"/>
      </w:rPr>
    </w:lvl>
    <w:lvl w:ilvl="4" w:tplc="F3F46BD0" w:tentative="1">
      <w:start w:val="1"/>
      <w:numFmt w:val="bullet"/>
      <w:lvlText w:val="•"/>
      <w:lvlJc w:val="left"/>
      <w:pPr>
        <w:tabs>
          <w:tab w:val="num" w:pos="3600"/>
        </w:tabs>
        <w:ind w:left="3600" w:hanging="360"/>
      </w:pPr>
      <w:rPr>
        <w:rFonts w:ascii="Arial" w:hAnsi="Arial" w:hint="default"/>
      </w:rPr>
    </w:lvl>
    <w:lvl w:ilvl="5" w:tplc="A5485254" w:tentative="1">
      <w:start w:val="1"/>
      <w:numFmt w:val="bullet"/>
      <w:lvlText w:val="•"/>
      <w:lvlJc w:val="left"/>
      <w:pPr>
        <w:tabs>
          <w:tab w:val="num" w:pos="4320"/>
        </w:tabs>
        <w:ind w:left="4320" w:hanging="360"/>
      </w:pPr>
      <w:rPr>
        <w:rFonts w:ascii="Arial" w:hAnsi="Arial" w:hint="default"/>
      </w:rPr>
    </w:lvl>
    <w:lvl w:ilvl="6" w:tplc="D6B477E8" w:tentative="1">
      <w:start w:val="1"/>
      <w:numFmt w:val="bullet"/>
      <w:lvlText w:val="•"/>
      <w:lvlJc w:val="left"/>
      <w:pPr>
        <w:tabs>
          <w:tab w:val="num" w:pos="5040"/>
        </w:tabs>
        <w:ind w:left="5040" w:hanging="360"/>
      </w:pPr>
      <w:rPr>
        <w:rFonts w:ascii="Arial" w:hAnsi="Arial" w:hint="default"/>
      </w:rPr>
    </w:lvl>
    <w:lvl w:ilvl="7" w:tplc="A182A8CC" w:tentative="1">
      <w:start w:val="1"/>
      <w:numFmt w:val="bullet"/>
      <w:lvlText w:val="•"/>
      <w:lvlJc w:val="left"/>
      <w:pPr>
        <w:tabs>
          <w:tab w:val="num" w:pos="5760"/>
        </w:tabs>
        <w:ind w:left="5760" w:hanging="360"/>
      </w:pPr>
      <w:rPr>
        <w:rFonts w:ascii="Arial" w:hAnsi="Arial" w:hint="default"/>
      </w:rPr>
    </w:lvl>
    <w:lvl w:ilvl="8" w:tplc="234450F6" w:tentative="1">
      <w:start w:val="1"/>
      <w:numFmt w:val="bullet"/>
      <w:lvlText w:val="•"/>
      <w:lvlJc w:val="left"/>
      <w:pPr>
        <w:tabs>
          <w:tab w:val="num" w:pos="6480"/>
        </w:tabs>
        <w:ind w:left="6480" w:hanging="360"/>
      </w:pPr>
      <w:rPr>
        <w:rFonts w:ascii="Arial" w:hAnsi="Arial" w:hint="default"/>
      </w:rPr>
    </w:lvl>
  </w:abstractNum>
  <w:abstractNum w:abstractNumId="60">
    <w:nsid w:val="4E527046"/>
    <w:multiLevelType w:val="hybridMultilevel"/>
    <w:tmpl w:val="1E4A6648"/>
    <w:lvl w:ilvl="0" w:tplc="311437A0">
      <w:start w:val="1"/>
      <w:numFmt w:val="bullet"/>
      <w:lvlText w:val="•"/>
      <w:lvlJc w:val="left"/>
      <w:pPr>
        <w:tabs>
          <w:tab w:val="num" w:pos="720"/>
        </w:tabs>
        <w:ind w:left="720" w:hanging="360"/>
      </w:pPr>
      <w:rPr>
        <w:rFonts w:ascii="Arial" w:hAnsi="Arial" w:hint="default"/>
      </w:rPr>
    </w:lvl>
    <w:lvl w:ilvl="1" w:tplc="7A22FEA2">
      <w:start w:val="255"/>
      <w:numFmt w:val="bullet"/>
      <w:lvlText w:val="•"/>
      <w:lvlJc w:val="left"/>
      <w:pPr>
        <w:tabs>
          <w:tab w:val="num" w:pos="1440"/>
        </w:tabs>
        <w:ind w:left="1440" w:hanging="360"/>
      </w:pPr>
      <w:rPr>
        <w:rFonts w:ascii="Arial" w:hAnsi="Arial" w:hint="default"/>
      </w:rPr>
    </w:lvl>
    <w:lvl w:ilvl="2" w:tplc="14C63170" w:tentative="1">
      <w:start w:val="1"/>
      <w:numFmt w:val="bullet"/>
      <w:lvlText w:val="•"/>
      <w:lvlJc w:val="left"/>
      <w:pPr>
        <w:tabs>
          <w:tab w:val="num" w:pos="2160"/>
        </w:tabs>
        <w:ind w:left="2160" w:hanging="360"/>
      </w:pPr>
      <w:rPr>
        <w:rFonts w:ascii="Arial" w:hAnsi="Arial" w:hint="default"/>
      </w:rPr>
    </w:lvl>
    <w:lvl w:ilvl="3" w:tplc="0F7AFBEC" w:tentative="1">
      <w:start w:val="1"/>
      <w:numFmt w:val="bullet"/>
      <w:lvlText w:val="•"/>
      <w:lvlJc w:val="left"/>
      <w:pPr>
        <w:tabs>
          <w:tab w:val="num" w:pos="2880"/>
        </w:tabs>
        <w:ind w:left="2880" w:hanging="360"/>
      </w:pPr>
      <w:rPr>
        <w:rFonts w:ascii="Arial" w:hAnsi="Arial" w:hint="default"/>
      </w:rPr>
    </w:lvl>
    <w:lvl w:ilvl="4" w:tplc="5A96BF86" w:tentative="1">
      <w:start w:val="1"/>
      <w:numFmt w:val="bullet"/>
      <w:lvlText w:val="•"/>
      <w:lvlJc w:val="left"/>
      <w:pPr>
        <w:tabs>
          <w:tab w:val="num" w:pos="3600"/>
        </w:tabs>
        <w:ind w:left="3600" w:hanging="360"/>
      </w:pPr>
      <w:rPr>
        <w:rFonts w:ascii="Arial" w:hAnsi="Arial" w:hint="default"/>
      </w:rPr>
    </w:lvl>
    <w:lvl w:ilvl="5" w:tplc="071AC466" w:tentative="1">
      <w:start w:val="1"/>
      <w:numFmt w:val="bullet"/>
      <w:lvlText w:val="•"/>
      <w:lvlJc w:val="left"/>
      <w:pPr>
        <w:tabs>
          <w:tab w:val="num" w:pos="4320"/>
        </w:tabs>
        <w:ind w:left="4320" w:hanging="360"/>
      </w:pPr>
      <w:rPr>
        <w:rFonts w:ascii="Arial" w:hAnsi="Arial" w:hint="default"/>
      </w:rPr>
    </w:lvl>
    <w:lvl w:ilvl="6" w:tplc="3A508218" w:tentative="1">
      <w:start w:val="1"/>
      <w:numFmt w:val="bullet"/>
      <w:lvlText w:val="•"/>
      <w:lvlJc w:val="left"/>
      <w:pPr>
        <w:tabs>
          <w:tab w:val="num" w:pos="5040"/>
        </w:tabs>
        <w:ind w:left="5040" w:hanging="360"/>
      </w:pPr>
      <w:rPr>
        <w:rFonts w:ascii="Arial" w:hAnsi="Arial" w:hint="default"/>
      </w:rPr>
    </w:lvl>
    <w:lvl w:ilvl="7" w:tplc="7414B28C" w:tentative="1">
      <w:start w:val="1"/>
      <w:numFmt w:val="bullet"/>
      <w:lvlText w:val="•"/>
      <w:lvlJc w:val="left"/>
      <w:pPr>
        <w:tabs>
          <w:tab w:val="num" w:pos="5760"/>
        </w:tabs>
        <w:ind w:left="5760" w:hanging="360"/>
      </w:pPr>
      <w:rPr>
        <w:rFonts w:ascii="Arial" w:hAnsi="Arial" w:hint="default"/>
      </w:rPr>
    </w:lvl>
    <w:lvl w:ilvl="8" w:tplc="2AE608D4" w:tentative="1">
      <w:start w:val="1"/>
      <w:numFmt w:val="bullet"/>
      <w:lvlText w:val="•"/>
      <w:lvlJc w:val="left"/>
      <w:pPr>
        <w:tabs>
          <w:tab w:val="num" w:pos="6480"/>
        </w:tabs>
        <w:ind w:left="6480" w:hanging="360"/>
      </w:pPr>
      <w:rPr>
        <w:rFonts w:ascii="Arial" w:hAnsi="Arial" w:hint="default"/>
      </w:rPr>
    </w:lvl>
  </w:abstractNum>
  <w:abstractNum w:abstractNumId="61">
    <w:nsid w:val="53E13664"/>
    <w:multiLevelType w:val="hybridMultilevel"/>
    <w:tmpl w:val="9AB6E67C"/>
    <w:lvl w:ilvl="0" w:tplc="A5B8F6CE">
      <w:start w:val="1"/>
      <w:numFmt w:val="bullet"/>
      <w:lvlText w:val="•"/>
      <w:lvlJc w:val="left"/>
      <w:pPr>
        <w:tabs>
          <w:tab w:val="num" w:pos="720"/>
        </w:tabs>
        <w:ind w:left="720" w:hanging="360"/>
      </w:pPr>
      <w:rPr>
        <w:rFonts w:ascii="Times New Roman" w:hAnsi="Times New Roman" w:hint="default"/>
      </w:rPr>
    </w:lvl>
    <w:lvl w:ilvl="1" w:tplc="FA401770">
      <w:start w:val="255"/>
      <w:numFmt w:val="bullet"/>
      <w:lvlText w:val="–"/>
      <w:lvlJc w:val="left"/>
      <w:pPr>
        <w:tabs>
          <w:tab w:val="num" w:pos="1440"/>
        </w:tabs>
        <w:ind w:left="1440" w:hanging="360"/>
      </w:pPr>
      <w:rPr>
        <w:rFonts w:ascii="Times New Roman" w:hAnsi="Times New Roman" w:hint="default"/>
      </w:rPr>
    </w:lvl>
    <w:lvl w:ilvl="2" w:tplc="9704F454" w:tentative="1">
      <w:start w:val="1"/>
      <w:numFmt w:val="bullet"/>
      <w:lvlText w:val="•"/>
      <w:lvlJc w:val="left"/>
      <w:pPr>
        <w:tabs>
          <w:tab w:val="num" w:pos="2160"/>
        </w:tabs>
        <w:ind w:left="2160" w:hanging="360"/>
      </w:pPr>
      <w:rPr>
        <w:rFonts w:ascii="Times New Roman" w:hAnsi="Times New Roman" w:hint="default"/>
      </w:rPr>
    </w:lvl>
    <w:lvl w:ilvl="3" w:tplc="FCD86E04" w:tentative="1">
      <w:start w:val="1"/>
      <w:numFmt w:val="bullet"/>
      <w:lvlText w:val="•"/>
      <w:lvlJc w:val="left"/>
      <w:pPr>
        <w:tabs>
          <w:tab w:val="num" w:pos="2880"/>
        </w:tabs>
        <w:ind w:left="2880" w:hanging="360"/>
      </w:pPr>
      <w:rPr>
        <w:rFonts w:ascii="Times New Roman" w:hAnsi="Times New Roman" w:hint="default"/>
      </w:rPr>
    </w:lvl>
    <w:lvl w:ilvl="4" w:tplc="23FE1FAE" w:tentative="1">
      <w:start w:val="1"/>
      <w:numFmt w:val="bullet"/>
      <w:lvlText w:val="•"/>
      <w:lvlJc w:val="left"/>
      <w:pPr>
        <w:tabs>
          <w:tab w:val="num" w:pos="3600"/>
        </w:tabs>
        <w:ind w:left="3600" w:hanging="360"/>
      </w:pPr>
      <w:rPr>
        <w:rFonts w:ascii="Times New Roman" w:hAnsi="Times New Roman" w:hint="default"/>
      </w:rPr>
    </w:lvl>
    <w:lvl w:ilvl="5" w:tplc="A03CAF82" w:tentative="1">
      <w:start w:val="1"/>
      <w:numFmt w:val="bullet"/>
      <w:lvlText w:val="•"/>
      <w:lvlJc w:val="left"/>
      <w:pPr>
        <w:tabs>
          <w:tab w:val="num" w:pos="4320"/>
        </w:tabs>
        <w:ind w:left="4320" w:hanging="360"/>
      </w:pPr>
      <w:rPr>
        <w:rFonts w:ascii="Times New Roman" w:hAnsi="Times New Roman" w:hint="default"/>
      </w:rPr>
    </w:lvl>
    <w:lvl w:ilvl="6" w:tplc="A54A8D6C" w:tentative="1">
      <w:start w:val="1"/>
      <w:numFmt w:val="bullet"/>
      <w:lvlText w:val="•"/>
      <w:lvlJc w:val="left"/>
      <w:pPr>
        <w:tabs>
          <w:tab w:val="num" w:pos="5040"/>
        </w:tabs>
        <w:ind w:left="5040" w:hanging="360"/>
      </w:pPr>
      <w:rPr>
        <w:rFonts w:ascii="Times New Roman" w:hAnsi="Times New Roman" w:hint="default"/>
      </w:rPr>
    </w:lvl>
    <w:lvl w:ilvl="7" w:tplc="FE1074BE" w:tentative="1">
      <w:start w:val="1"/>
      <w:numFmt w:val="bullet"/>
      <w:lvlText w:val="•"/>
      <w:lvlJc w:val="left"/>
      <w:pPr>
        <w:tabs>
          <w:tab w:val="num" w:pos="5760"/>
        </w:tabs>
        <w:ind w:left="5760" w:hanging="360"/>
      </w:pPr>
      <w:rPr>
        <w:rFonts w:ascii="Times New Roman" w:hAnsi="Times New Roman" w:hint="default"/>
      </w:rPr>
    </w:lvl>
    <w:lvl w:ilvl="8" w:tplc="2E5CCED8" w:tentative="1">
      <w:start w:val="1"/>
      <w:numFmt w:val="bullet"/>
      <w:lvlText w:val="•"/>
      <w:lvlJc w:val="left"/>
      <w:pPr>
        <w:tabs>
          <w:tab w:val="num" w:pos="6480"/>
        </w:tabs>
        <w:ind w:left="6480" w:hanging="360"/>
      </w:pPr>
      <w:rPr>
        <w:rFonts w:ascii="Times New Roman" w:hAnsi="Times New Roman" w:hint="default"/>
      </w:rPr>
    </w:lvl>
  </w:abstractNum>
  <w:abstractNum w:abstractNumId="62">
    <w:nsid w:val="544233AF"/>
    <w:multiLevelType w:val="multilevel"/>
    <w:tmpl w:val="2F120F18"/>
    <w:lvl w:ilvl="0">
      <w:start w:val="1"/>
      <w:numFmt w:val="upperLetter"/>
      <w:pStyle w:val="Appendix2"/>
      <w:lvlText w:val="%1"/>
      <w:lvlJc w:val="left"/>
      <w:pPr>
        <w:tabs>
          <w:tab w:val="num" w:pos="851"/>
        </w:tabs>
        <w:ind w:left="851" w:hanging="851"/>
      </w:pPr>
    </w:lvl>
    <w:lvl w:ilvl="1">
      <w:start w:val="1"/>
      <w:numFmt w:val="decimal"/>
      <w:pStyle w:val="Appendix2"/>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851"/>
        </w:tabs>
        <w:ind w:left="851" w:hanging="851"/>
      </w:pPr>
    </w:lvl>
    <w:lvl w:ilvl="5">
      <w:start w:val="1"/>
      <w:numFmt w:val="decimal"/>
      <w:lvlText w:val="%1.%6"/>
      <w:lvlJc w:val="left"/>
      <w:pPr>
        <w:tabs>
          <w:tab w:val="num" w:pos="851"/>
        </w:tabs>
        <w:ind w:left="851" w:hanging="851"/>
      </w:pPr>
    </w:lvl>
    <w:lvl w:ilvl="6">
      <w:start w:val="1"/>
      <w:numFmt w:val="decimal"/>
      <w:lvlText w:val="%1.%2.%7"/>
      <w:lvlJc w:val="left"/>
      <w:pPr>
        <w:tabs>
          <w:tab w:val="num" w:pos="851"/>
        </w:tabs>
        <w:ind w:left="851" w:hanging="851"/>
      </w:pPr>
    </w:lvl>
    <w:lvl w:ilvl="7">
      <w:start w:val="1"/>
      <w:numFmt w:val="decimal"/>
      <w:lvlText w:val="%1.%2.%3.%8"/>
      <w:lvlJc w:val="left"/>
      <w:pPr>
        <w:tabs>
          <w:tab w:val="num" w:pos="851"/>
        </w:tabs>
        <w:ind w:left="851" w:hanging="851"/>
      </w:pPr>
    </w:lvl>
    <w:lvl w:ilvl="8">
      <w:start w:val="1"/>
      <w:numFmt w:val="decimal"/>
      <w:lvlText w:val="%1.%2.%3.%4.%9"/>
      <w:lvlJc w:val="left"/>
      <w:pPr>
        <w:tabs>
          <w:tab w:val="num" w:pos="1080"/>
        </w:tabs>
        <w:ind w:left="851" w:hanging="851"/>
      </w:pPr>
    </w:lvl>
  </w:abstractNum>
  <w:abstractNum w:abstractNumId="63">
    <w:nsid w:val="55253977"/>
    <w:multiLevelType w:val="hybridMultilevel"/>
    <w:tmpl w:val="AD0AD10C"/>
    <w:lvl w:ilvl="0" w:tplc="4B86E36C">
      <w:start w:val="1"/>
      <w:numFmt w:val="lowerLetter"/>
      <w:lvlText w:val="%1."/>
      <w:lvlJc w:val="left"/>
      <w:pPr>
        <w:tabs>
          <w:tab w:val="num" w:pos="720"/>
        </w:tabs>
        <w:ind w:left="720" w:hanging="360"/>
      </w:pPr>
    </w:lvl>
    <w:lvl w:ilvl="1" w:tplc="4CEA13D4" w:tentative="1">
      <w:start w:val="1"/>
      <w:numFmt w:val="lowerLetter"/>
      <w:lvlText w:val="%2."/>
      <w:lvlJc w:val="left"/>
      <w:pPr>
        <w:tabs>
          <w:tab w:val="num" w:pos="1440"/>
        </w:tabs>
        <w:ind w:left="1440" w:hanging="360"/>
      </w:pPr>
    </w:lvl>
    <w:lvl w:ilvl="2" w:tplc="15E08686" w:tentative="1">
      <w:start w:val="1"/>
      <w:numFmt w:val="lowerLetter"/>
      <w:lvlText w:val="%3."/>
      <w:lvlJc w:val="left"/>
      <w:pPr>
        <w:tabs>
          <w:tab w:val="num" w:pos="2160"/>
        </w:tabs>
        <w:ind w:left="2160" w:hanging="360"/>
      </w:pPr>
    </w:lvl>
    <w:lvl w:ilvl="3" w:tplc="4CA0F650" w:tentative="1">
      <w:start w:val="1"/>
      <w:numFmt w:val="lowerLetter"/>
      <w:lvlText w:val="%4."/>
      <w:lvlJc w:val="left"/>
      <w:pPr>
        <w:tabs>
          <w:tab w:val="num" w:pos="2880"/>
        </w:tabs>
        <w:ind w:left="2880" w:hanging="360"/>
      </w:pPr>
    </w:lvl>
    <w:lvl w:ilvl="4" w:tplc="23A28ABA" w:tentative="1">
      <w:start w:val="1"/>
      <w:numFmt w:val="lowerLetter"/>
      <w:lvlText w:val="%5."/>
      <w:lvlJc w:val="left"/>
      <w:pPr>
        <w:tabs>
          <w:tab w:val="num" w:pos="3600"/>
        </w:tabs>
        <w:ind w:left="3600" w:hanging="360"/>
      </w:pPr>
    </w:lvl>
    <w:lvl w:ilvl="5" w:tplc="8A30B99A" w:tentative="1">
      <w:start w:val="1"/>
      <w:numFmt w:val="lowerLetter"/>
      <w:lvlText w:val="%6."/>
      <w:lvlJc w:val="left"/>
      <w:pPr>
        <w:tabs>
          <w:tab w:val="num" w:pos="4320"/>
        </w:tabs>
        <w:ind w:left="4320" w:hanging="360"/>
      </w:pPr>
    </w:lvl>
    <w:lvl w:ilvl="6" w:tplc="01020F18" w:tentative="1">
      <w:start w:val="1"/>
      <w:numFmt w:val="lowerLetter"/>
      <w:lvlText w:val="%7."/>
      <w:lvlJc w:val="left"/>
      <w:pPr>
        <w:tabs>
          <w:tab w:val="num" w:pos="5040"/>
        </w:tabs>
        <w:ind w:left="5040" w:hanging="360"/>
      </w:pPr>
    </w:lvl>
    <w:lvl w:ilvl="7" w:tplc="679ADABA" w:tentative="1">
      <w:start w:val="1"/>
      <w:numFmt w:val="lowerLetter"/>
      <w:lvlText w:val="%8."/>
      <w:lvlJc w:val="left"/>
      <w:pPr>
        <w:tabs>
          <w:tab w:val="num" w:pos="5760"/>
        </w:tabs>
        <w:ind w:left="5760" w:hanging="360"/>
      </w:pPr>
    </w:lvl>
    <w:lvl w:ilvl="8" w:tplc="BC68909E" w:tentative="1">
      <w:start w:val="1"/>
      <w:numFmt w:val="lowerLetter"/>
      <w:lvlText w:val="%9."/>
      <w:lvlJc w:val="left"/>
      <w:pPr>
        <w:tabs>
          <w:tab w:val="num" w:pos="6480"/>
        </w:tabs>
        <w:ind w:left="6480" w:hanging="360"/>
      </w:pPr>
    </w:lvl>
  </w:abstractNum>
  <w:abstractNum w:abstractNumId="64">
    <w:nsid w:val="559C799C"/>
    <w:multiLevelType w:val="hybridMultilevel"/>
    <w:tmpl w:val="4BB0FA6E"/>
    <w:lvl w:ilvl="0" w:tplc="FDCC384A">
      <w:start w:val="1"/>
      <w:numFmt w:val="bullet"/>
      <w:lvlText w:val="•"/>
      <w:lvlJc w:val="left"/>
      <w:pPr>
        <w:tabs>
          <w:tab w:val="num" w:pos="720"/>
        </w:tabs>
        <w:ind w:left="720" w:hanging="360"/>
      </w:pPr>
      <w:rPr>
        <w:rFonts w:ascii="Times New Roman" w:hAnsi="Times New Roman" w:hint="default"/>
      </w:rPr>
    </w:lvl>
    <w:lvl w:ilvl="1" w:tplc="B7744BE8">
      <w:start w:val="255"/>
      <w:numFmt w:val="bullet"/>
      <w:lvlText w:val="–"/>
      <w:lvlJc w:val="left"/>
      <w:pPr>
        <w:tabs>
          <w:tab w:val="num" w:pos="1440"/>
        </w:tabs>
        <w:ind w:left="1440" w:hanging="360"/>
      </w:pPr>
      <w:rPr>
        <w:rFonts w:ascii="Times New Roman" w:hAnsi="Times New Roman" w:hint="default"/>
      </w:rPr>
    </w:lvl>
    <w:lvl w:ilvl="2" w:tplc="664614B0">
      <w:start w:val="255"/>
      <w:numFmt w:val="bullet"/>
      <w:lvlText w:val="•"/>
      <w:lvlJc w:val="left"/>
      <w:pPr>
        <w:tabs>
          <w:tab w:val="num" w:pos="2160"/>
        </w:tabs>
        <w:ind w:left="2160" w:hanging="360"/>
      </w:pPr>
      <w:rPr>
        <w:rFonts w:ascii="Times New Roman" w:hAnsi="Times New Roman" w:hint="default"/>
      </w:rPr>
    </w:lvl>
    <w:lvl w:ilvl="3" w:tplc="FA7E4AD0" w:tentative="1">
      <w:start w:val="1"/>
      <w:numFmt w:val="bullet"/>
      <w:lvlText w:val="•"/>
      <w:lvlJc w:val="left"/>
      <w:pPr>
        <w:tabs>
          <w:tab w:val="num" w:pos="2880"/>
        </w:tabs>
        <w:ind w:left="2880" w:hanging="360"/>
      </w:pPr>
      <w:rPr>
        <w:rFonts w:ascii="Times New Roman" w:hAnsi="Times New Roman" w:hint="default"/>
      </w:rPr>
    </w:lvl>
    <w:lvl w:ilvl="4" w:tplc="7558318E" w:tentative="1">
      <w:start w:val="1"/>
      <w:numFmt w:val="bullet"/>
      <w:lvlText w:val="•"/>
      <w:lvlJc w:val="left"/>
      <w:pPr>
        <w:tabs>
          <w:tab w:val="num" w:pos="3600"/>
        </w:tabs>
        <w:ind w:left="3600" w:hanging="360"/>
      </w:pPr>
      <w:rPr>
        <w:rFonts w:ascii="Times New Roman" w:hAnsi="Times New Roman" w:hint="default"/>
      </w:rPr>
    </w:lvl>
    <w:lvl w:ilvl="5" w:tplc="8A985204" w:tentative="1">
      <w:start w:val="1"/>
      <w:numFmt w:val="bullet"/>
      <w:lvlText w:val="•"/>
      <w:lvlJc w:val="left"/>
      <w:pPr>
        <w:tabs>
          <w:tab w:val="num" w:pos="4320"/>
        </w:tabs>
        <w:ind w:left="4320" w:hanging="360"/>
      </w:pPr>
      <w:rPr>
        <w:rFonts w:ascii="Times New Roman" w:hAnsi="Times New Roman" w:hint="default"/>
      </w:rPr>
    </w:lvl>
    <w:lvl w:ilvl="6" w:tplc="EC74D200" w:tentative="1">
      <w:start w:val="1"/>
      <w:numFmt w:val="bullet"/>
      <w:lvlText w:val="•"/>
      <w:lvlJc w:val="left"/>
      <w:pPr>
        <w:tabs>
          <w:tab w:val="num" w:pos="5040"/>
        </w:tabs>
        <w:ind w:left="5040" w:hanging="360"/>
      </w:pPr>
      <w:rPr>
        <w:rFonts w:ascii="Times New Roman" w:hAnsi="Times New Roman" w:hint="default"/>
      </w:rPr>
    </w:lvl>
    <w:lvl w:ilvl="7" w:tplc="DFCC50A0" w:tentative="1">
      <w:start w:val="1"/>
      <w:numFmt w:val="bullet"/>
      <w:lvlText w:val="•"/>
      <w:lvlJc w:val="left"/>
      <w:pPr>
        <w:tabs>
          <w:tab w:val="num" w:pos="5760"/>
        </w:tabs>
        <w:ind w:left="5760" w:hanging="360"/>
      </w:pPr>
      <w:rPr>
        <w:rFonts w:ascii="Times New Roman" w:hAnsi="Times New Roman" w:hint="default"/>
      </w:rPr>
    </w:lvl>
    <w:lvl w:ilvl="8" w:tplc="5E86CF82" w:tentative="1">
      <w:start w:val="1"/>
      <w:numFmt w:val="bullet"/>
      <w:lvlText w:val="•"/>
      <w:lvlJc w:val="left"/>
      <w:pPr>
        <w:tabs>
          <w:tab w:val="num" w:pos="6480"/>
        </w:tabs>
        <w:ind w:left="6480" w:hanging="360"/>
      </w:pPr>
      <w:rPr>
        <w:rFonts w:ascii="Times New Roman" w:hAnsi="Times New Roman" w:hint="default"/>
      </w:rPr>
    </w:lvl>
  </w:abstractNum>
  <w:abstractNum w:abstractNumId="65">
    <w:nsid w:val="57FD5CEF"/>
    <w:multiLevelType w:val="hybridMultilevel"/>
    <w:tmpl w:val="FFD29E28"/>
    <w:lvl w:ilvl="0" w:tplc="EA067A20">
      <w:start w:val="1"/>
      <w:numFmt w:val="bullet"/>
      <w:lvlText w:val=""/>
      <w:lvlJc w:val="left"/>
      <w:pPr>
        <w:tabs>
          <w:tab w:val="num" w:pos="720"/>
        </w:tabs>
        <w:ind w:left="720" w:hanging="360"/>
      </w:pPr>
      <w:rPr>
        <w:rFonts w:ascii="Wingdings" w:hAnsi="Wingdings" w:hint="default"/>
      </w:rPr>
    </w:lvl>
    <w:lvl w:ilvl="1" w:tplc="78BA0274">
      <w:start w:val="255"/>
      <w:numFmt w:val="bullet"/>
      <w:lvlText w:val=""/>
      <w:lvlJc w:val="left"/>
      <w:pPr>
        <w:tabs>
          <w:tab w:val="num" w:pos="1440"/>
        </w:tabs>
        <w:ind w:left="1440" w:hanging="360"/>
      </w:pPr>
      <w:rPr>
        <w:rFonts w:ascii="Wingdings" w:hAnsi="Wingdings" w:hint="default"/>
      </w:rPr>
    </w:lvl>
    <w:lvl w:ilvl="2" w:tplc="704C9B12" w:tentative="1">
      <w:start w:val="1"/>
      <w:numFmt w:val="bullet"/>
      <w:lvlText w:val=""/>
      <w:lvlJc w:val="left"/>
      <w:pPr>
        <w:tabs>
          <w:tab w:val="num" w:pos="2160"/>
        </w:tabs>
        <w:ind w:left="2160" w:hanging="360"/>
      </w:pPr>
      <w:rPr>
        <w:rFonts w:ascii="Wingdings" w:hAnsi="Wingdings" w:hint="default"/>
      </w:rPr>
    </w:lvl>
    <w:lvl w:ilvl="3" w:tplc="67DE06EE" w:tentative="1">
      <w:start w:val="1"/>
      <w:numFmt w:val="bullet"/>
      <w:lvlText w:val=""/>
      <w:lvlJc w:val="left"/>
      <w:pPr>
        <w:tabs>
          <w:tab w:val="num" w:pos="2880"/>
        </w:tabs>
        <w:ind w:left="2880" w:hanging="360"/>
      </w:pPr>
      <w:rPr>
        <w:rFonts w:ascii="Wingdings" w:hAnsi="Wingdings" w:hint="default"/>
      </w:rPr>
    </w:lvl>
    <w:lvl w:ilvl="4" w:tplc="4224C712" w:tentative="1">
      <w:start w:val="1"/>
      <w:numFmt w:val="bullet"/>
      <w:lvlText w:val=""/>
      <w:lvlJc w:val="left"/>
      <w:pPr>
        <w:tabs>
          <w:tab w:val="num" w:pos="3600"/>
        </w:tabs>
        <w:ind w:left="3600" w:hanging="360"/>
      </w:pPr>
      <w:rPr>
        <w:rFonts w:ascii="Wingdings" w:hAnsi="Wingdings" w:hint="default"/>
      </w:rPr>
    </w:lvl>
    <w:lvl w:ilvl="5" w:tplc="ADF4E52E" w:tentative="1">
      <w:start w:val="1"/>
      <w:numFmt w:val="bullet"/>
      <w:lvlText w:val=""/>
      <w:lvlJc w:val="left"/>
      <w:pPr>
        <w:tabs>
          <w:tab w:val="num" w:pos="4320"/>
        </w:tabs>
        <w:ind w:left="4320" w:hanging="360"/>
      </w:pPr>
      <w:rPr>
        <w:rFonts w:ascii="Wingdings" w:hAnsi="Wingdings" w:hint="default"/>
      </w:rPr>
    </w:lvl>
    <w:lvl w:ilvl="6" w:tplc="D188CE06" w:tentative="1">
      <w:start w:val="1"/>
      <w:numFmt w:val="bullet"/>
      <w:lvlText w:val=""/>
      <w:lvlJc w:val="left"/>
      <w:pPr>
        <w:tabs>
          <w:tab w:val="num" w:pos="5040"/>
        </w:tabs>
        <w:ind w:left="5040" w:hanging="360"/>
      </w:pPr>
      <w:rPr>
        <w:rFonts w:ascii="Wingdings" w:hAnsi="Wingdings" w:hint="default"/>
      </w:rPr>
    </w:lvl>
    <w:lvl w:ilvl="7" w:tplc="616CEECC" w:tentative="1">
      <w:start w:val="1"/>
      <w:numFmt w:val="bullet"/>
      <w:lvlText w:val=""/>
      <w:lvlJc w:val="left"/>
      <w:pPr>
        <w:tabs>
          <w:tab w:val="num" w:pos="5760"/>
        </w:tabs>
        <w:ind w:left="5760" w:hanging="360"/>
      </w:pPr>
      <w:rPr>
        <w:rFonts w:ascii="Wingdings" w:hAnsi="Wingdings" w:hint="default"/>
      </w:rPr>
    </w:lvl>
    <w:lvl w:ilvl="8" w:tplc="8B92D400" w:tentative="1">
      <w:start w:val="1"/>
      <w:numFmt w:val="bullet"/>
      <w:lvlText w:val=""/>
      <w:lvlJc w:val="left"/>
      <w:pPr>
        <w:tabs>
          <w:tab w:val="num" w:pos="6480"/>
        </w:tabs>
        <w:ind w:left="6480" w:hanging="360"/>
      </w:pPr>
      <w:rPr>
        <w:rFonts w:ascii="Wingdings" w:hAnsi="Wingdings" w:hint="default"/>
      </w:rPr>
    </w:lvl>
  </w:abstractNum>
  <w:abstractNum w:abstractNumId="66">
    <w:nsid w:val="59B53CD5"/>
    <w:multiLevelType w:val="hybridMultilevel"/>
    <w:tmpl w:val="DDA2158E"/>
    <w:lvl w:ilvl="0" w:tplc="62E68DA6">
      <w:start w:val="1"/>
      <w:numFmt w:val="bullet"/>
      <w:lvlText w:val="•"/>
      <w:lvlJc w:val="left"/>
      <w:pPr>
        <w:tabs>
          <w:tab w:val="num" w:pos="720"/>
        </w:tabs>
        <w:ind w:left="720" w:hanging="360"/>
      </w:pPr>
      <w:rPr>
        <w:rFonts w:ascii="Arial" w:hAnsi="Arial" w:hint="default"/>
      </w:rPr>
    </w:lvl>
    <w:lvl w:ilvl="1" w:tplc="92648C20">
      <w:start w:val="255"/>
      <w:numFmt w:val="bullet"/>
      <w:lvlText w:val="•"/>
      <w:lvlJc w:val="left"/>
      <w:pPr>
        <w:tabs>
          <w:tab w:val="num" w:pos="1440"/>
        </w:tabs>
        <w:ind w:left="1440" w:hanging="360"/>
      </w:pPr>
      <w:rPr>
        <w:rFonts w:ascii="Arial" w:hAnsi="Arial" w:hint="default"/>
      </w:rPr>
    </w:lvl>
    <w:lvl w:ilvl="2" w:tplc="48102150" w:tentative="1">
      <w:start w:val="1"/>
      <w:numFmt w:val="bullet"/>
      <w:lvlText w:val="•"/>
      <w:lvlJc w:val="left"/>
      <w:pPr>
        <w:tabs>
          <w:tab w:val="num" w:pos="2160"/>
        </w:tabs>
        <w:ind w:left="2160" w:hanging="360"/>
      </w:pPr>
      <w:rPr>
        <w:rFonts w:ascii="Arial" w:hAnsi="Arial" w:hint="default"/>
      </w:rPr>
    </w:lvl>
    <w:lvl w:ilvl="3" w:tplc="7C125504" w:tentative="1">
      <w:start w:val="1"/>
      <w:numFmt w:val="bullet"/>
      <w:lvlText w:val="•"/>
      <w:lvlJc w:val="left"/>
      <w:pPr>
        <w:tabs>
          <w:tab w:val="num" w:pos="2880"/>
        </w:tabs>
        <w:ind w:left="2880" w:hanging="360"/>
      </w:pPr>
      <w:rPr>
        <w:rFonts w:ascii="Arial" w:hAnsi="Arial" w:hint="default"/>
      </w:rPr>
    </w:lvl>
    <w:lvl w:ilvl="4" w:tplc="D11A7236" w:tentative="1">
      <w:start w:val="1"/>
      <w:numFmt w:val="bullet"/>
      <w:lvlText w:val="•"/>
      <w:lvlJc w:val="left"/>
      <w:pPr>
        <w:tabs>
          <w:tab w:val="num" w:pos="3600"/>
        </w:tabs>
        <w:ind w:left="3600" w:hanging="360"/>
      </w:pPr>
      <w:rPr>
        <w:rFonts w:ascii="Arial" w:hAnsi="Arial" w:hint="default"/>
      </w:rPr>
    </w:lvl>
    <w:lvl w:ilvl="5" w:tplc="16CCED82" w:tentative="1">
      <w:start w:val="1"/>
      <w:numFmt w:val="bullet"/>
      <w:lvlText w:val="•"/>
      <w:lvlJc w:val="left"/>
      <w:pPr>
        <w:tabs>
          <w:tab w:val="num" w:pos="4320"/>
        </w:tabs>
        <w:ind w:left="4320" w:hanging="360"/>
      </w:pPr>
      <w:rPr>
        <w:rFonts w:ascii="Arial" w:hAnsi="Arial" w:hint="default"/>
      </w:rPr>
    </w:lvl>
    <w:lvl w:ilvl="6" w:tplc="4648B698" w:tentative="1">
      <w:start w:val="1"/>
      <w:numFmt w:val="bullet"/>
      <w:lvlText w:val="•"/>
      <w:lvlJc w:val="left"/>
      <w:pPr>
        <w:tabs>
          <w:tab w:val="num" w:pos="5040"/>
        </w:tabs>
        <w:ind w:left="5040" w:hanging="360"/>
      </w:pPr>
      <w:rPr>
        <w:rFonts w:ascii="Arial" w:hAnsi="Arial" w:hint="default"/>
      </w:rPr>
    </w:lvl>
    <w:lvl w:ilvl="7" w:tplc="8270765A" w:tentative="1">
      <w:start w:val="1"/>
      <w:numFmt w:val="bullet"/>
      <w:lvlText w:val="•"/>
      <w:lvlJc w:val="left"/>
      <w:pPr>
        <w:tabs>
          <w:tab w:val="num" w:pos="5760"/>
        </w:tabs>
        <w:ind w:left="5760" w:hanging="360"/>
      </w:pPr>
      <w:rPr>
        <w:rFonts w:ascii="Arial" w:hAnsi="Arial" w:hint="default"/>
      </w:rPr>
    </w:lvl>
    <w:lvl w:ilvl="8" w:tplc="D8F6F696" w:tentative="1">
      <w:start w:val="1"/>
      <w:numFmt w:val="bullet"/>
      <w:lvlText w:val="•"/>
      <w:lvlJc w:val="left"/>
      <w:pPr>
        <w:tabs>
          <w:tab w:val="num" w:pos="6480"/>
        </w:tabs>
        <w:ind w:left="6480" w:hanging="360"/>
      </w:pPr>
      <w:rPr>
        <w:rFonts w:ascii="Arial" w:hAnsi="Arial" w:hint="default"/>
      </w:rPr>
    </w:lvl>
  </w:abstractNum>
  <w:abstractNum w:abstractNumId="67">
    <w:nsid w:val="5A9C5D6A"/>
    <w:multiLevelType w:val="hybridMultilevel"/>
    <w:tmpl w:val="EE3050CA"/>
    <w:lvl w:ilvl="0" w:tplc="D0C83EF8">
      <w:start w:val="1"/>
      <w:numFmt w:val="bullet"/>
      <w:lvlText w:val=""/>
      <w:lvlJc w:val="left"/>
      <w:pPr>
        <w:tabs>
          <w:tab w:val="num" w:pos="720"/>
        </w:tabs>
        <w:ind w:left="720" w:hanging="360"/>
      </w:pPr>
      <w:rPr>
        <w:rFonts w:ascii="Wingdings" w:hAnsi="Wingdings" w:hint="default"/>
      </w:rPr>
    </w:lvl>
    <w:lvl w:ilvl="1" w:tplc="3E6E8076">
      <w:start w:val="1"/>
      <w:numFmt w:val="bullet"/>
      <w:lvlText w:val=""/>
      <w:lvlJc w:val="left"/>
      <w:pPr>
        <w:tabs>
          <w:tab w:val="num" w:pos="1440"/>
        </w:tabs>
        <w:ind w:left="1440" w:hanging="360"/>
      </w:pPr>
      <w:rPr>
        <w:rFonts w:ascii="Wingdings" w:hAnsi="Wingdings" w:hint="default"/>
      </w:rPr>
    </w:lvl>
    <w:lvl w:ilvl="2" w:tplc="CC0094F4" w:tentative="1">
      <w:start w:val="1"/>
      <w:numFmt w:val="bullet"/>
      <w:lvlText w:val=""/>
      <w:lvlJc w:val="left"/>
      <w:pPr>
        <w:tabs>
          <w:tab w:val="num" w:pos="2160"/>
        </w:tabs>
        <w:ind w:left="2160" w:hanging="360"/>
      </w:pPr>
      <w:rPr>
        <w:rFonts w:ascii="Wingdings" w:hAnsi="Wingdings" w:hint="default"/>
      </w:rPr>
    </w:lvl>
    <w:lvl w:ilvl="3" w:tplc="E578CAA2" w:tentative="1">
      <w:start w:val="1"/>
      <w:numFmt w:val="bullet"/>
      <w:lvlText w:val=""/>
      <w:lvlJc w:val="left"/>
      <w:pPr>
        <w:tabs>
          <w:tab w:val="num" w:pos="2880"/>
        </w:tabs>
        <w:ind w:left="2880" w:hanging="360"/>
      </w:pPr>
      <w:rPr>
        <w:rFonts w:ascii="Wingdings" w:hAnsi="Wingdings" w:hint="default"/>
      </w:rPr>
    </w:lvl>
    <w:lvl w:ilvl="4" w:tplc="552C0A20" w:tentative="1">
      <w:start w:val="1"/>
      <w:numFmt w:val="bullet"/>
      <w:lvlText w:val=""/>
      <w:lvlJc w:val="left"/>
      <w:pPr>
        <w:tabs>
          <w:tab w:val="num" w:pos="3600"/>
        </w:tabs>
        <w:ind w:left="3600" w:hanging="360"/>
      </w:pPr>
      <w:rPr>
        <w:rFonts w:ascii="Wingdings" w:hAnsi="Wingdings" w:hint="default"/>
      </w:rPr>
    </w:lvl>
    <w:lvl w:ilvl="5" w:tplc="E160E22C" w:tentative="1">
      <w:start w:val="1"/>
      <w:numFmt w:val="bullet"/>
      <w:lvlText w:val=""/>
      <w:lvlJc w:val="left"/>
      <w:pPr>
        <w:tabs>
          <w:tab w:val="num" w:pos="4320"/>
        </w:tabs>
        <w:ind w:left="4320" w:hanging="360"/>
      </w:pPr>
      <w:rPr>
        <w:rFonts w:ascii="Wingdings" w:hAnsi="Wingdings" w:hint="default"/>
      </w:rPr>
    </w:lvl>
    <w:lvl w:ilvl="6" w:tplc="51F46354" w:tentative="1">
      <w:start w:val="1"/>
      <w:numFmt w:val="bullet"/>
      <w:lvlText w:val=""/>
      <w:lvlJc w:val="left"/>
      <w:pPr>
        <w:tabs>
          <w:tab w:val="num" w:pos="5040"/>
        </w:tabs>
        <w:ind w:left="5040" w:hanging="360"/>
      </w:pPr>
      <w:rPr>
        <w:rFonts w:ascii="Wingdings" w:hAnsi="Wingdings" w:hint="default"/>
      </w:rPr>
    </w:lvl>
    <w:lvl w:ilvl="7" w:tplc="167AB2FE" w:tentative="1">
      <w:start w:val="1"/>
      <w:numFmt w:val="bullet"/>
      <w:lvlText w:val=""/>
      <w:lvlJc w:val="left"/>
      <w:pPr>
        <w:tabs>
          <w:tab w:val="num" w:pos="5760"/>
        </w:tabs>
        <w:ind w:left="5760" w:hanging="360"/>
      </w:pPr>
      <w:rPr>
        <w:rFonts w:ascii="Wingdings" w:hAnsi="Wingdings" w:hint="default"/>
      </w:rPr>
    </w:lvl>
    <w:lvl w:ilvl="8" w:tplc="4510CA18" w:tentative="1">
      <w:start w:val="1"/>
      <w:numFmt w:val="bullet"/>
      <w:lvlText w:val=""/>
      <w:lvlJc w:val="left"/>
      <w:pPr>
        <w:tabs>
          <w:tab w:val="num" w:pos="6480"/>
        </w:tabs>
        <w:ind w:left="6480" w:hanging="360"/>
      </w:pPr>
      <w:rPr>
        <w:rFonts w:ascii="Wingdings" w:hAnsi="Wingdings" w:hint="default"/>
      </w:rPr>
    </w:lvl>
  </w:abstractNum>
  <w:abstractNum w:abstractNumId="68">
    <w:nsid w:val="5D7218B5"/>
    <w:multiLevelType w:val="hybridMultilevel"/>
    <w:tmpl w:val="2102943C"/>
    <w:lvl w:ilvl="0" w:tplc="6DC22786">
      <w:start w:val="1"/>
      <w:numFmt w:val="bullet"/>
      <w:lvlText w:val="•"/>
      <w:lvlJc w:val="left"/>
      <w:pPr>
        <w:tabs>
          <w:tab w:val="num" w:pos="720"/>
        </w:tabs>
        <w:ind w:left="720" w:hanging="360"/>
      </w:pPr>
      <w:rPr>
        <w:rFonts w:ascii="Arial" w:hAnsi="Arial" w:hint="default"/>
      </w:rPr>
    </w:lvl>
    <w:lvl w:ilvl="1" w:tplc="9FE6B046">
      <w:start w:val="255"/>
      <w:numFmt w:val="bullet"/>
      <w:lvlText w:val="–"/>
      <w:lvlJc w:val="left"/>
      <w:pPr>
        <w:tabs>
          <w:tab w:val="num" w:pos="1440"/>
        </w:tabs>
        <w:ind w:left="1440" w:hanging="360"/>
      </w:pPr>
      <w:rPr>
        <w:rFonts w:ascii="Arial" w:hAnsi="Arial" w:hint="default"/>
      </w:rPr>
    </w:lvl>
    <w:lvl w:ilvl="2" w:tplc="EDA0DC38" w:tentative="1">
      <w:start w:val="1"/>
      <w:numFmt w:val="bullet"/>
      <w:lvlText w:val="•"/>
      <w:lvlJc w:val="left"/>
      <w:pPr>
        <w:tabs>
          <w:tab w:val="num" w:pos="2160"/>
        </w:tabs>
        <w:ind w:left="2160" w:hanging="360"/>
      </w:pPr>
      <w:rPr>
        <w:rFonts w:ascii="Arial" w:hAnsi="Arial" w:hint="default"/>
      </w:rPr>
    </w:lvl>
    <w:lvl w:ilvl="3" w:tplc="ED5C7448" w:tentative="1">
      <w:start w:val="1"/>
      <w:numFmt w:val="bullet"/>
      <w:lvlText w:val="•"/>
      <w:lvlJc w:val="left"/>
      <w:pPr>
        <w:tabs>
          <w:tab w:val="num" w:pos="2880"/>
        </w:tabs>
        <w:ind w:left="2880" w:hanging="360"/>
      </w:pPr>
      <w:rPr>
        <w:rFonts w:ascii="Arial" w:hAnsi="Arial" w:hint="default"/>
      </w:rPr>
    </w:lvl>
    <w:lvl w:ilvl="4" w:tplc="71F2B13E" w:tentative="1">
      <w:start w:val="1"/>
      <w:numFmt w:val="bullet"/>
      <w:lvlText w:val="•"/>
      <w:lvlJc w:val="left"/>
      <w:pPr>
        <w:tabs>
          <w:tab w:val="num" w:pos="3600"/>
        </w:tabs>
        <w:ind w:left="3600" w:hanging="360"/>
      </w:pPr>
      <w:rPr>
        <w:rFonts w:ascii="Arial" w:hAnsi="Arial" w:hint="default"/>
      </w:rPr>
    </w:lvl>
    <w:lvl w:ilvl="5" w:tplc="36607A3C" w:tentative="1">
      <w:start w:val="1"/>
      <w:numFmt w:val="bullet"/>
      <w:lvlText w:val="•"/>
      <w:lvlJc w:val="left"/>
      <w:pPr>
        <w:tabs>
          <w:tab w:val="num" w:pos="4320"/>
        </w:tabs>
        <w:ind w:left="4320" w:hanging="360"/>
      </w:pPr>
      <w:rPr>
        <w:rFonts w:ascii="Arial" w:hAnsi="Arial" w:hint="default"/>
      </w:rPr>
    </w:lvl>
    <w:lvl w:ilvl="6" w:tplc="BBF2E9C2" w:tentative="1">
      <w:start w:val="1"/>
      <w:numFmt w:val="bullet"/>
      <w:lvlText w:val="•"/>
      <w:lvlJc w:val="left"/>
      <w:pPr>
        <w:tabs>
          <w:tab w:val="num" w:pos="5040"/>
        </w:tabs>
        <w:ind w:left="5040" w:hanging="360"/>
      </w:pPr>
      <w:rPr>
        <w:rFonts w:ascii="Arial" w:hAnsi="Arial" w:hint="default"/>
      </w:rPr>
    </w:lvl>
    <w:lvl w:ilvl="7" w:tplc="76367776" w:tentative="1">
      <w:start w:val="1"/>
      <w:numFmt w:val="bullet"/>
      <w:lvlText w:val="•"/>
      <w:lvlJc w:val="left"/>
      <w:pPr>
        <w:tabs>
          <w:tab w:val="num" w:pos="5760"/>
        </w:tabs>
        <w:ind w:left="5760" w:hanging="360"/>
      </w:pPr>
      <w:rPr>
        <w:rFonts w:ascii="Arial" w:hAnsi="Arial" w:hint="default"/>
      </w:rPr>
    </w:lvl>
    <w:lvl w:ilvl="8" w:tplc="7E1C658C" w:tentative="1">
      <w:start w:val="1"/>
      <w:numFmt w:val="bullet"/>
      <w:lvlText w:val="•"/>
      <w:lvlJc w:val="left"/>
      <w:pPr>
        <w:tabs>
          <w:tab w:val="num" w:pos="6480"/>
        </w:tabs>
        <w:ind w:left="6480" w:hanging="360"/>
      </w:pPr>
      <w:rPr>
        <w:rFonts w:ascii="Arial" w:hAnsi="Arial" w:hint="default"/>
      </w:rPr>
    </w:lvl>
  </w:abstractNum>
  <w:abstractNum w:abstractNumId="69">
    <w:nsid w:val="5D984996"/>
    <w:multiLevelType w:val="hybridMultilevel"/>
    <w:tmpl w:val="7F10EEC8"/>
    <w:lvl w:ilvl="0" w:tplc="0B46FFE2">
      <w:start w:val="1"/>
      <w:numFmt w:val="bullet"/>
      <w:lvlText w:val=""/>
      <w:lvlJc w:val="left"/>
      <w:pPr>
        <w:tabs>
          <w:tab w:val="num" w:pos="720"/>
        </w:tabs>
        <w:ind w:left="720" w:hanging="360"/>
      </w:pPr>
      <w:rPr>
        <w:rFonts w:ascii="Wingdings" w:hAnsi="Wingdings" w:hint="default"/>
      </w:rPr>
    </w:lvl>
    <w:lvl w:ilvl="1" w:tplc="1FBA8CFA">
      <w:start w:val="255"/>
      <w:numFmt w:val="bullet"/>
      <w:lvlText w:val=""/>
      <w:lvlJc w:val="left"/>
      <w:pPr>
        <w:tabs>
          <w:tab w:val="num" w:pos="1440"/>
        </w:tabs>
        <w:ind w:left="1440" w:hanging="360"/>
      </w:pPr>
      <w:rPr>
        <w:rFonts w:ascii="Wingdings" w:hAnsi="Wingdings" w:hint="default"/>
      </w:rPr>
    </w:lvl>
    <w:lvl w:ilvl="2" w:tplc="F9B8B3D4" w:tentative="1">
      <w:start w:val="1"/>
      <w:numFmt w:val="bullet"/>
      <w:lvlText w:val=""/>
      <w:lvlJc w:val="left"/>
      <w:pPr>
        <w:tabs>
          <w:tab w:val="num" w:pos="2160"/>
        </w:tabs>
        <w:ind w:left="2160" w:hanging="360"/>
      </w:pPr>
      <w:rPr>
        <w:rFonts w:ascii="Wingdings" w:hAnsi="Wingdings" w:hint="default"/>
      </w:rPr>
    </w:lvl>
    <w:lvl w:ilvl="3" w:tplc="81E48676" w:tentative="1">
      <w:start w:val="1"/>
      <w:numFmt w:val="bullet"/>
      <w:lvlText w:val=""/>
      <w:lvlJc w:val="left"/>
      <w:pPr>
        <w:tabs>
          <w:tab w:val="num" w:pos="2880"/>
        </w:tabs>
        <w:ind w:left="2880" w:hanging="360"/>
      </w:pPr>
      <w:rPr>
        <w:rFonts w:ascii="Wingdings" w:hAnsi="Wingdings" w:hint="default"/>
      </w:rPr>
    </w:lvl>
    <w:lvl w:ilvl="4" w:tplc="BF4A1792" w:tentative="1">
      <w:start w:val="1"/>
      <w:numFmt w:val="bullet"/>
      <w:lvlText w:val=""/>
      <w:lvlJc w:val="left"/>
      <w:pPr>
        <w:tabs>
          <w:tab w:val="num" w:pos="3600"/>
        </w:tabs>
        <w:ind w:left="3600" w:hanging="360"/>
      </w:pPr>
      <w:rPr>
        <w:rFonts w:ascii="Wingdings" w:hAnsi="Wingdings" w:hint="default"/>
      </w:rPr>
    </w:lvl>
    <w:lvl w:ilvl="5" w:tplc="A8B23A72" w:tentative="1">
      <w:start w:val="1"/>
      <w:numFmt w:val="bullet"/>
      <w:lvlText w:val=""/>
      <w:lvlJc w:val="left"/>
      <w:pPr>
        <w:tabs>
          <w:tab w:val="num" w:pos="4320"/>
        </w:tabs>
        <w:ind w:left="4320" w:hanging="360"/>
      </w:pPr>
      <w:rPr>
        <w:rFonts w:ascii="Wingdings" w:hAnsi="Wingdings" w:hint="default"/>
      </w:rPr>
    </w:lvl>
    <w:lvl w:ilvl="6" w:tplc="A60464F2" w:tentative="1">
      <w:start w:val="1"/>
      <w:numFmt w:val="bullet"/>
      <w:lvlText w:val=""/>
      <w:lvlJc w:val="left"/>
      <w:pPr>
        <w:tabs>
          <w:tab w:val="num" w:pos="5040"/>
        </w:tabs>
        <w:ind w:left="5040" w:hanging="360"/>
      </w:pPr>
      <w:rPr>
        <w:rFonts w:ascii="Wingdings" w:hAnsi="Wingdings" w:hint="default"/>
      </w:rPr>
    </w:lvl>
    <w:lvl w:ilvl="7" w:tplc="2F786368" w:tentative="1">
      <w:start w:val="1"/>
      <w:numFmt w:val="bullet"/>
      <w:lvlText w:val=""/>
      <w:lvlJc w:val="left"/>
      <w:pPr>
        <w:tabs>
          <w:tab w:val="num" w:pos="5760"/>
        </w:tabs>
        <w:ind w:left="5760" w:hanging="360"/>
      </w:pPr>
      <w:rPr>
        <w:rFonts w:ascii="Wingdings" w:hAnsi="Wingdings" w:hint="default"/>
      </w:rPr>
    </w:lvl>
    <w:lvl w:ilvl="8" w:tplc="17C2D894" w:tentative="1">
      <w:start w:val="1"/>
      <w:numFmt w:val="bullet"/>
      <w:lvlText w:val=""/>
      <w:lvlJc w:val="left"/>
      <w:pPr>
        <w:tabs>
          <w:tab w:val="num" w:pos="6480"/>
        </w:tabs>
        <w:ind w:left="6480" w:hanging="360"/>
      </w:pPr>
      <w:rPr>
        <w:rFonts w:ascii="Wingdings" w:hAnsi="Wingdings" w:hint="default"/>
      </w:rPr>
    </w:lvl>
  </w:abstractNum>
  <w:abstractNum w:abstractNumId="70">
    <w:nsid w:val="5E2459D1"/>
    <w:multiLevelType w:val="hybridMultilevel"/>
    <w:tmpl w:val="EBB07DEA"/>
    <w:lvl w:ilvl="0" w:tplc="C9124EEA">
      <w:numFmt w:val="bullet"/>
      <w:pStyle w:val="Heading4-Bullets"/>
      <w:lvlText w:val="-"/>
      <w:lvlJc w:val="left"/>
      <w:pPr>
        <w:tabs>
          <w:tab w:val="num" w:pos="1656"/>
        </w:tabs>
        <w:ind w:left="1656" w:hanging="360"/>
      </w:pPr>
      <w:rPr>
        <w:rFonts w:ascii="Arial" w:eastAsia="Times New Roman" w:hAnsi="Arial" w:cs="Wingdings" w:hint="default"/>
      </w:rPr>
    </w:lvl>
    <w:lvl w:ilvl="1" w:tplc="DBA28F68">
      <w:start w:val="1"/>
      <w:numFmt w:val="bullet"/>
      <w:lvlText w:val="o"/>
      <w:lvlJc w:val="left"/>
      <w:pPr>
        <w:tabs>
          <w:tab w:val="num" w:pos="2376"/>
        </w:tabs>
        <w:ind w:left="2376" w:hanging="360"/>
      </w:pPr>
      <w:rPr>
        <w:rFonts w:ascii="Courier New" w:hAnsi="Courier New" w:cs="Wingdings" w:hint="default"/>
      </w:rPr>
    </w:lvl>
    <w:lvl w:ilvl="2" w:tplc="331E8ABE" w:tentative="1">
      <w:start w:val="1"/>
      <w:numFmt w:val="bullet"/>
      <w:lvlText w:val=""/>
      <w:lvlJc w:val="left"/>
      <w:pPr>
        <w:tabs>
          <w:tab w:val="num" w:pos="3096"/>
        </w:tabs>
        <w:ind w:left="3096" w:hanging="360"/>
      </w:pPr>
      <w:rPr>
        <w:rFonts w:ascii="Wingdings" w:hAnsi="Wingdings" w:hint="default"/>
      </w:rPr>
    </w:lvl>
    <w:lvl w:ilvl="3" w:tplc="1C8C954C" w:tentative="1">
      <w:start w:val="1"/>
      <w:numFmt w:val="bullet"/>
      <w:lvlText w:val=""/>
      <w:lvlJc w:val="left"/>
      <w:pPr>
        <w:tabs>
          <w:tab w:val="num" w:pos="3816"/>
        </w:tabs>
        <w:ind w:left="3816" w:hanging="360"/>
      </w:pPr>
      <w:rPr>
        <w:rFonts w:ascii="Symbol" w:hAnsi="Symbol" w:hint="default"/>
      </w:rPr>
    </w:lvl>
    <w:lvl w:ilvl="4" w:tplc="FAE4C40E" w:tentative="1">
      <w:start w:val="1"/>
      <w:numFmt w:val="bullet"/>
      <w:lvlText w:val="o"/>
      <w:lvlJc w:val="left"/>
      <w:pPr>
        <w:tabs>
          <w:tab w:val="num" w:pos="4536"/>
        </w:tabs>
        <w:ind w:left="4536" w:hanging="360"/>
      </w:pPr>
      <w:rPr>
        <w:rFonts w:ascii="Courier New" w:hAnsi="Courier New" w:cs="Wingdings" w:hint="default"/>
      </w:rPr>
    </w:lvl>
    <w:lvl w:ilvl="5" w:tplc="E6A83714" w:tentative="1">
      <w:start w:val="1"/>
      <w:numFmt w:val="bullet"/>
      <w:lvlText w:val=""/>
      <w:lvlJc w:val="left"/>
      <w:pPr>
        <w:tabs>
          <w:tab w:val="num" w:pos="5256"/>
        </w:tabs>
        <w:ind w:left="5256" w:hanging="360"/>
      </w:pPr>
      <w:rPr>
        <w:rFonts w:ascii="Wingdings" w:hAnsi="Wingdings" w:hint="default"/>
      </w:rPr>
    </w:lvl>
    <w:lvl w:ilvl="6" w:tplc="89E46A16" w:tentative="1">
      <w:start w:val="1"/>
      <w:numFmt w:val="bullet"/>
      <w:lvlText w:val=""/>
      <w:lvlJc w:val="left"/>
      <w:pPr>
        <w:tabs>
          <w:tab w:val="num" w:pos="5976"/>
        </w:tabs>
        <w:ind w:left="5976" w:hanging="360"/>
      </w:pPr>
      <w:rPr>
        <w:rFonts w:ascii="Symbol" w:hAnsi="Symbol" w:hint="default"/>
      </w:rPr>
    </w:lvl>
    <w:lvl w:ilvl="7" w:tplc="49140EF8" w:tentative="1">
      <w:start w:val="1"/>
      <w:numFmt w:val="bullet"/>
      <w:lvlText w:val="o"/>
      <w:lvlJc w:val="left"/>
      <w:pPr>
        <w:tabs>
          <w:tab w:val="num" w:pos="6696"/>
        </w:tabs>
        <w:ind w:left="6696" w:hanging="360"/>
      </w:pPr>
      <w:rPr>
        <w:rFonts w:ascii="Courier New" w:hAnsi="Courier New" w:cs="Wingdings" w:hint="default"/>
      </w:rPr>
    </w:lvl>
    <w:lvl w:ilvl="8" w:tplc="BCD85AF2" w:tentative="1">
      <w:start w:val="1"/>
      <w:numFmt w:val="bullet"/>
      <w:lvlText w:val=""/>
      <w:lvlJc w:val="left"/>
      <w:pPr>
        <w:tabs>
          <w:tab w:val="num" w:pos="7416"/>
        </w:tabs>
        <w:ind w:left="7416" w:hanging="360"/>
      </w:pPr>
      <w:rPr>
        <w:rFonts w:ascii="Wingdings" w:hAnsi="Wingdings" w:hint="default"/>
      </w:rPr>
    </w:lvl>
  </w:abstractNum>
  <w:abstractNum w:abstractNumId="71">
    <w:nsid w:val="5E937BA0"/>
    <w:multiLevelType w:val="hybridMultilevel"/>
    <w:tmpl w:val="0D9C7BFE"/>
    <w:lvl w:ilvl="0" w:tplc="63F6568A">
      <w:start w:val="1"/>
      <w:numFmt w:val="bullet"/>
      <w:lvlText w:val="•"/>
      <w:lvlJc w:val="left"/>
      <w:pPr>
        <w:tabs>
          <w:tab w:val="num" w:pos="360"/>
        </w:tabs>
        <w:ind w:left="360" w:hanging="360"/>
      </w:pPr>
      <w:rPr>
        <w:rFonts w:ascii="Times New Roman" w:hAnsi="Times New Roman" w:hint="default"/>
      </w:rPr>
    </w:lvl>
    <w:lvl w:ilvl="1" w:tplc="73C6D052">
      <w:start w:val="255"/>
      <w:numFmt w:val="bullet"/>
      <w:lvlText w:val="–"/>
      <w:lvlJc w:val="left"/>
      <w:pPr>
        <w:tabs>
          <w:tab w:val="num" w:pos="1080"/>
        </w:tabs>
        <w:ind w:left="1080" w:hanging="360"/>
      </w:pPr>
      <w:rPr>
        <w:rFonts w:ascii="Times New Roman" w:hAnsi="Times New Roman" w:hint="default"/>
      </w:rPr>
    </w:lvl>
    <w:lvl w:ilvl="2" w:tplc="543CE1B2" w:tentative="1">
      <w:start w:val="1"/>
      <w:numFmt w:val="bullet"/>
      <w:lvlText w:val="•"/>
      <w:lvlJc w:val="left"/>
      <w:pPr>
        <w:tabs>
          <w:tab w:val="num" w:pos="1800"/>
        </w:tabs>
        <w:ind w:left="1800" w:hanging="360"/>
      </w:pPr>
      <w:rPr>
        <w:rFonts w:ascii="Times New Roman" w:hAnsi="Times New Roman" w:hint="default"/>
      </w:rPr>
    </w:lvl>
    <w:lvl w:ilvl="3" w:tplc="29201C44" w:tentative="1">
      <w:start w:val="1"/>
      <w:numFmt w:val="bullet"/>
      <w:lvlText w:val="•"/>
      <w:lvlJc w:val="left"/>
      <w:pPr>
        <w:tabs>
          <w:tab w:val="num" w:pos="2520"/>
        </w:tabs>
        <w:ind w:left="2520" w:hanging="360"/>
      </w:pPr>
      <w:rPr>
        <w:rFonts w:ascii="Times New Roman" w:hAnsi="Times New Roman" w:hint="default"/>
      </w:rPr>
    </w:lvl>
    <w:lvl w:ilvl="4" w:tplc="D2C42680" w:tentative="1">
      <w:start w:val="1"/>
      <w:numFmt w:val="bullet"/>
      <w:lvlText w:val="•"/>
      <w:lvlJc w:val="left"/>
      <w:pPr>
        <w:tabs>
          <w:tab w:val="num" w:pos="3240"/>
        </w:tabs>
        <w:ind w:left="3240" w:hanging="360"/>
      </w:pPr>
      <w:rPr>
        <w:rFonts w:ascii="Times New Roman" w:hAnsi="Times New Roman" w:hint="default"/>
      </w:rPr>
    </w:lvl>
    <w:lvl w:ilvl="5" w:tplc="789C6B94" w:tentative="1">
      <w:start w:val="1"/>
      <w:numFmt w:val="bullet"/>
      <w:lvlText w:val="•"/>
      <w:lvlJc w:val="left"/>
      <w:pPr>
        <w:tabs>
          <w:tab w:val="num" w:pos="3960"/>
        </w:tabs>
        <w:ind w:left="3960" w:hanging="360"/>
      </w:pPr>
      <w:rPr>
        <w:rFonts w:ascii="Times New Roman" w:hAnsi="Times New Roman" w:hint="default"/>
      </w:rPr>
    </w:lvl>
    <w:lvl w:ilvl="6" w:tplc="8DBCE8A6" w:tentative="1">
      <w:start w:val="1"/>
      <w:numFmt w:val="bullet"/>
      <w:lvlText w:val="•"/>
      <w:lvlJc w:val="left"/>
      <w:pPr>
        <w:tabs>
          <w:tab w:val="num" w:pos="4680"/>
        </w:tabs>
        <w:ind w:left="4680" w:hanging="360"/>
      </w:pPr>
      <w:rPr>
        <w:rFonts w:ascii="Times New Roman" w:hAnsi="Times New Roman" w:hint="default"/>
      </w:rPr>
    </w:lvl>
    <w:lvl w:ilvl="7" w:tplc="E77C0D6A" w:tentative="1">
      <w:start w:val="1"/>
      <w:numFmt w:val="bullet"/>
      <w:lvlText w:val="•"/>
      <w:lvlJc w:val="left"/>
      <w:pPr>
        <w:tabs>
          <w:tab w:val="num" w:pos="5400"/>
        </w:tabs>
        <w:ind w:left="5400" w:hanging="360"/>
      </w:pPr>
      <w:rPr>
        <w:rFonts w:ascii="Times New Roman" w:hAnsi="Times New Roman" w:hint="default"/>
      </w:rPr>
    </w:lvl>
    <w:lvl w:ilvl="8" w:tplc="E1C87C1A" w:tentative="1">
      <w:start w:val="1"/>
      <w:numFmt w:val="bullet"/>
      <w:lvlText w:val="•"/>
      <w:lvlJc w:val="left"/>
      <w:pPr>
        <w:tabs>
          <w:tab w:val="num" w:pos="6120"/>
        </w:tabs>
        <w:ind w:left="6120" w:hanging="360"/>
      </w:pPr>
      <w:rPr>
        <w:rFonts w:ascii="Times New Roman" w:hAnsi="Times New Roman" w:hint="default"/>
      </w:rPr>
    </w:lvl>
  </w:abstractNum>
  <w:abstractNum w:abstractNumId="72">
    <w:nsid w:val="5FF15DB8"/>
    <w:multiLevelType w:val="hybridMultilevel"/>
    <w:tmpl w:val="6CF0B8A4"/>
    <w:lvl w:ilvl="0" w:tplc="150E39AE">
      <w:start w:val="1"/>
      <w:numFmt w:val="bullet"/>
      <w:lvlText w:val="•"/>
      <w:lvlJc w:val="left"/>
      <w:pPr>
        <w:tabs>
          <w:tab w:val="num" w:pos="720"/>
        </w:tabs>
        <w:ind w:left="720" w:hanging="360"/>
      </w:pPr>
      <w:rPr>
        <w:rFonts w:ascii="Arial" w:hAnsi="Arial" w:hint="default"/>
      </w:rPr>
    </w:lvl>
    <w:lvl w:ilvl="1" w:tplc="21A8AD36">
      <w:start w:val="64"/>
      <w:numFmt w:val="bullet"/>
      <w:lvlText w:val="•"/>
      <w:lvlJc w:val="left"/>
      <w:pPr>
        <w:tabs>
          <w:tab w:val="num" w:pos="1440"/>
        </w:tabs>
        <w:ind w:left="1440" w:hanging="360"/>
      </w:pPr>
      <w:rPr>
        <w:rFonts w:ascii="Arial" w:hAnsi="Arial" w:hint="default"/>
      </w:rPr>
    </w:lvl>
    <w:lvl w:ilvl="2" w:tplc="84C63242" w:tentative="1">
      <w:start w:val="1"/>
      <w:numFmt w:val="bullet"/>
      <w:lvlText w:val="•"/>
      <w:lvlJc w:val="left"/>
      <w:pPr>
        <w:tabs>
          <w:tab w:val="num" w:pos="2160"/>
        </w:tabs>
        <w:ind w:left="2160" w:hanging="360"/>
      </w:pPr>
      <w:rPr>
        <w:rFonts w:ascii="Arial" w:hAnsi="Arial" w:hint="default"/>
      </w:rPr>
    </w:lvl>
    <w:lvl w:ilvl="3" w:tplc="7FF437B2" w:tentative="1">
      <w:start w:val="1"/>
      <w:numFmt w:val="bullet"/>
      <w:lvlText w:val="•"/>
      <w:lvlJc w:val="left"/>
      <w:pPr>
        <w:tabs>
          <w:tab w:val="num" w:pos="2880"/>
        </w:tabs>
        <w:ind w:left="2880" w:hanging="360"/>
      </w:pPr>
      <w:rPr>
        <w:rFonts w:ascii="Arial" w:hAnsi="Arial" w:hint="default"/>
      </w:rPr>
    </w:lvl>
    <w:lvl w:ilvl="4" w:tplc="30B4D0A6" w:tentative="1">
      <w:start w:val="1"/>
      <w:numFmt w:val="bullet"/>
      <w:lvlText w:val="•"/>
      <w:lvlJc w:val="left"/>
      <w:pPr>
        <w:tabs>
          <w:tab w:val="num" w:pos="3600"/>
        </w:tabs>
        <w:ind w:left="3600" w:hanging="360"/>
      </w:pPr>
      <w:rPr>
        <w:rFonts w:ascii="Arial" w:hAnsi="Arial" w:hint="default"/>
      </w:rPr>
    </w:lvl>
    <w:lvl w:ilvl="5" w:tplc="0D421CD8" w:tentative="1">
      <w:start w:val="1"/>
      <w:numFmt w:val="bullet"/>
      <w:lvlText w:val="•"/>
      <w:lvlJc w:val="left"/>
      <w:pPr>
        <w:tabs>
          <w:tab w:val="num" w:pos="4320"/>
        </w:tabs>
        <w:ind w:left="4320" w:hanging="360"/>
      </w:pPr>
      <w:rPr>
        <w:rFonts w:ascii="Arial" w:hAnsi="Arial" w:hint="default"/>
      </w:rPr>
    </w:lvl>
    <w:lvl w:ilvl="6" w:tplc="0B60BB0E" w:tentative="1">
      <w:start w:val="1"/>
      <w:numFmt w:val="bullet"/>
      <w:lvlText w:val="•"/>
      <w:lvlJc w:val="left"/>
      <w:pPr>
        <w:tabs>
          <w:tab w:val="num" w:pos="5040"/>
        </w:tabs>
        <w:ind w:left="5040" w:hanging="360"/>
      </w:pPr>
      <w:rPr>
        <w:rFonts w:ascii="Arial" w:hAnsi="Arial" w:hint="default"/>
      </w:rPr>
    </w:lvl>
    <w:lvl w:ilvl="7" w:tplc="84A67866" w:tentative="1">
      <w:start w:val="1"/>
      <w:numFmt w:val="bullet"/>
      <w:lvlText w:val="•"/>
      <w:lvlJc w:val="left"/>
      <w:pPr>
        <w:tabs>
          <w:tab w:val="num" w:pos="5760"/>
        </w:tabs>
        <w:ind w:left="5760" w:hanging="360"/>
      </w:pPr>
      <w:rPr>
        <w:rFonts w:ascii="Arial" w:hAnsi="Arial" w:hint="default"/>
      </w:rPr>
    </w:lvl>
    <w:lvl w:ilvl="8" w:tplc="4800B290" w:tentative="1">
      <w:start w:val="1"/>
      <w:numFmt w:val="bullet"/>
      <w:lvlText w:val="•"/>
      <w:lvlJc w:val="left"/>
      <w:pPr>
        <w:tabs>
          <w:tab w:val="num" w:pos="6480"/>
        </w:tabs>
        <w:ind w:left="6480" w:hanging="360"/>
      </w:pPr>
      <w:rPr>
        <w:rFonts w:ascii="Arial" w:hAnsi="Arial" w:hint="default"/>
      </w:rPr>
    </w:lvl>
  </w:abstractNum>
  <w:abstractNum w:abstractNumId="73">
    <w:nsid w:val="5FF61CBA"/>
    <w:multiLevelType w:val="multilevel"/>
    <w:tmpl w:val="A9721ADA"/>
    <w:lvl w:ilvl="0">
      <w:start w:val="1"/>
      <w:numFmt w:val="decimal"/>
      <w:pStyle w:val="Heading1"/>
      <w:lvlText w:val="%1"/>
      <w:lvlJc w:val="left"/>
      <w:pPr>
        <w:ind w:left="61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nsid w:val="64D928BC"/>
    <w:multiLevelType w:val="hybridMultilevel"/>
    <w:tmpl w:val="C248C4B8"/>
    <w:lvl w:ilvl="0" w:tplc="4BE4ECAE">
      <w:start w:val="1"/>
      <w:numFmt w:val="bullet"/>
      <w:lvlText w:val="•"/>
      <w:lvlJc w:val="left"/>
      <w:pPr>
        <w:tabs>
          <w:tab w:val="num" w:pos="720"/>
        </w:tabs>
        <w:ind w:left="720" w:hanging="360"/>
      </w:pPr>
      <w:rPr>
        <w:rFonts w:ascii="Times New Roman" w:hAnsi="Times New Roman" w:hint="default"/>
      </w:rPr>
    </w:lvl>
    <w:lvl w:ilvl="1" w:tplc="74D2363A">
      <w:start w:val="1"/>
      <w:numFmt w:val="bullet"/>
      <w:lvlText w:val="•"/>
      <w:lvlJc w:val="left"/>
      <w:pPr>
        <w:tabs>
          <w:tab w:val="num" w:pos="1440"/>
        </w:tabs>
        <w:ind w:left="1440" w:hanging="360"/>
      </w:pPr>
      <w:rPr>
        <w:rFonts w:ascii="Times New Roman" w:hAnsi="Times New Roman" w:hint="default"/>
      </w:rPr>
    </w:lvl>
    <w:lvl w:ilvl="2" w:tplc="BDA4B3C2" w:tentative="1">
      <w:start w:val="1"/>
      <w:numFmt w:val="bullet"/>
      <w:lvlText w:val="•"/>
      <w:lvlJc w:val="left"/>
      <w:pPr>
        <w:tabs>
          <w:tab w:val="num" w:pos="2160"/>
        </w:tabs>
        <w:ind w:left="2160" w:hanging="360"/>
      </w:pPr>
      <w:rPr>
        <w:rFonts w:ascii="Times New Roman" w:hAnsi="Times New Roman" w:hint="default"/>
      </w:rPr>
    </w:lvl>
    <w:lvl w:ilvl="3" w:tplc="B1BE77E8" w:tentative="1">
      <w:start w:val="1"/>
      <w:numFmt w:val="bullet"/>
      <w:lvlText w:val="•"/>
      <w:lvlJc w:val="left"/>
      <w:pPr>
        <w:tabs>
          <w:tab w:val="num" w:pos="2880"/>
        </w:tabs>
        <w:ind w:left="2880" w:hanging="360"/>
      </w:pPr>
      <w:rPr>
        <w:rFonts w:ascii="Times New Roman" w:hAnsi="Times New Roman" w:hint="default"/>
      </w:rPr>
    </w:lvl>
    <w:lvl w:ilvl="4" w:tplc="87A2B56C" w:tentative="1">
      <w:start w:val="1"/>
      <w:numFmt w:val="bullet"/>
      <w:lvlText w:val="•"/>
      <w:lvlJc w:val="left"/>
      <w:pPr>
        <w:tabs>
          <w:tab w:val="num" w:pos="3600"/>
        </w:tabs>
        <w:ind w:left="3600" w:hanging="360"/>
      </w:pPr>
      <w:rPr>
        <w:rFonts w:ascii="Times New Roman" w:hAnsi="Times New Roman" w:hint="default"/>
      </w:rPr>
    </w:lvl>
    <w:lvl w:ilvl="5" w:tplc="948415CA" w:tentative="1">
      <w:start w:val="1"/>
      <w:numFmt w:val="bullet"/>
      <w:lvlText w:val="•"/>
      <w:lvlJc w:val="left"/>
      <w:pPr>
        <w:tabs>
          <w:tab w:val="num" w:pos="4320"/>
        </w:tabs>
        <w:ind w:left="4320" w:hanging="360"/>
      </w:pPr>
      <w:rPr>
        <w:rFonts w:ascii="Times New Roman" w:hAnsi="Times New Roman" w:hint="default"/>
      </w:rPr>
    </w:lvl>
    <w:lvl w:ilvl="6" w:tplc="60EE022E" w:tentative="1">
      <w:start w:val="1"/>
      <w:numFmt w:val="bullet"/>
      <w:lvlText w:val="•"/>
      <w:lvlJc w:val="left"/>
      <w:pPr>
        <w:tabs>
          <w:tab w:val="num" w:pos="5040"/>
        </w:tabs>
        <w:ind w:left="5040" w:hanging="360"/>
      </w:pPr>
      <w:rPr>
        <w:rFonts w:ascii="Times New Roman" w:hAnsi="Times New Roman" w:hint="default"/>
      </w:rPr>
    </w:lvl>
    <w:lvl w:ilvl="7" w:tplc="ED1CDBEA" w:tentative="1">
      <w:start w:val="1"/>
      <w:numFmt w:val="bullet"/>
      <w:lvlText w:val="•"/>
      <w:lvlJc w:val="left"/>
      <w:pPr>
        <w:tabs>
          <w:tab w:val="num" w:pos="5760"/>
        </w:tabs>
        <w:ind w:left="5760" w:hanging="360"/>
      </w:pPr>
      <w:rPr>
        <w:rFonts w:ascii="Times New Roman" w:hAnsi="Times New Roman" w:hint="default"/>
      </w:rPr>
    </w:lvl>
    <w:lvl w:ilvl="8" w:tplc="2AC29E3E" w:tentative="1">
      <w:start w:val="1"/>
      <w:numFmt w:val="bullet"/>
      <w:lvlText w:val="•"/>
      <w:lvlJc w:val="left"/>
      <w:pPr>
        <w:tabs>
          <w:tab w:val="num" w:pos="6480"/>
        </w:tabs>
        <w:ind w:left="6480" w:hanging="360"/>
      </w:pPr>
      <w:rPr>
        <w:rFonts w:ascii="Times New Roman" w:hAnsi="Times New Roman" w:hint="default"/>
      </w:rPr>
    </w:lvl>
  </w:abstractNum>
  <w:abstractNum w:abstractNumId="75">
    <w:nsid w:val="6BED326A"/>
    <w:multiLevelType w:val="hybridMultilevel"/>
    <w:tmpl w:val="8FBEE2B6"/>
    <w:lvl w:ilvl="0" w:tplc="1AAEDE32">
      <w:start w:val="1"/>
      <w:numFmt w:val="bullet"/>
      <w:lvlText w:val="•"/>
      <w:lvlJc w:val="left"/>
      <w:pPr>
        <w:tabs>
          <w:tab w:val="num" w:pos="720"/>
        </w:tabs>
        <w:ind w:left="720" w:hanging="360"/>
      </w:pPr>
      <w:rPr>
        <w:rFonts w:ascii="Arial" w:hAnsi="Arial" w:hint="default"/>
      </w:rPr>
    </w:lvl>
    <w:lvl w:ilvl="1" w:tplc="C0200EA0">
      <w:start w:val="255"/>
      <w:numFmt w:val="bullet"/>
      <w:lvlText w:val="–"/>
      <w:lvlJc w:val="left"/>
      <w:pPr>
        <w:tabs>
          <w:tab w:val="num" w:pos="1440"/>
        </w:tabs>
        <w:ind w:left="1440" w:hanging="360"/>
      </w:pPr>
      <w:rPr>
        <w:rFonts w:ascii="Arial" w:hAnsi="Arial" w:hint="default"/>
      </w:rPr>
    </w:lvl>
    <w:lvl w:ilvl="2" w:tplc="57F27452" w:tentative="1">
      <w:start w:val="1"/>
      <w:numFmt w:val="bullet"/>
      <w:lvlText w:val="•"/>
      <w:lvlJc w:val="left"/>
      <w:pPr>
        <w:tabs>
          <w:tab w:val="num" w:pos="2160"/>
        </w:tabs>
        <w:ind w:left="2160" w:hanging="360"/>
      </w:pPr>
      <w:rPr>
        <w:rFonts w:ascii="Arial" w:hAnsi="Arial" w:hint="default"/>
      </w:rPr>
    </w:lvl>
    <w:lvl w:ilvl="3" w:tplc="CD0CC9B6" w:tentative="1">
      <w:start w:val="1"/>
      <w:numFmt w:val="bullet"/>
      <w:lvlText w:val="•"/>
      <w:lvlJc w:val="left"/>
      <w:pPr>
        <w:tabs>
          <w:tab w:val="num" w:pos="2880"/>
        </w:tabs>
        <w:ind w:left="2880" w:hanging="360"/>
      </w:pPr>
      <w:rPr>
        <w:rFonts w:ascii="Arial" w:hAnsi="Arial" w:hint="default"/>
      </w:rPr>
    </w:lvl>
    <w:lvl w:ilvl="4" w:tplc="026C5038" w:tentative="1">
      <w:start w:val="1"/>
      <w:numFmt w:val="bullet"/>
      <w:lvlText w:val="•"/>
      <w:lvlJc w:val="left"/>
      <w:pPr>
        <w:tabs>
          <w:tab w:val="num" w:pos="3600"/>
        </w:tabs>
        <w:ind w:left="3600" w:hanging="360"/>
      </w:pPr>
      <w:rPr>
        <w:rFonts w:ascii="Arial" w:hAnsi="Arial" w:hint="default"/>
      </w:rPr>
    </w:lvl>
    <w:lvl w:ilvl="5" w:tplc="00F4E2AC" w:tentative="1">
      <w:start w:val="1"/>
      <w:numFmt w:val="bullet"/>
      <w:lvlText w:val="•"/>
      <w:lvlJc w:val="left"/>
      <w:pPr>
        <w:tabs>
          <w:tab w:val="num" w:pos="4320"/>
        </w:tabs>
        <w:ind w:left="4320" w:hanging="360"/>
      </w:pPr>
      <w:rPr>
        <w:rFonts w:ascii="Arial" w:hAnsi="Arial" w:hint="default"/>
      </w:rPr>
    </w:lvl>
    <w:lvl w:ilvl="6" w:tplc="601A3BDC" w:tentative="1">
      <w:start w:val="1"/>
      <w:numFmt w:val="bullet"/>
      <w:lvlText w:val="•"/>
      <w:lvlJc w:val="left"/>
      <w:pPr>
        <w:tabs>
          <w:tab w:val="num" w:pos="5040"/>
        </w:tabs>
        <w:ind w:left="5040" w:hanging="360"/>
      </w:pPr>
      <w:rPr>
        <w:rFonts w:ascii="Arial" w:hAnsi="Arial" w:hint="default"/>
      </w:rPr>
    </w:lvl>
    <w:lvl w:ilvl="7" w:tplc="B2B8E494" w:tentative="1">
      <w:start w:val="1"/>
      <w:numFmt w:val="bullet"/>
      <w:lvlText w:val="•"/>
      <w:lvlJc w:val="left"/>
      <w:pPr>
        <w:tabs>
          <w:tab w:val="num" w:pos="5760"/>
        </w:tabs>
        <w:ind w:left="5760" w:hanging="360"/>
      </w:pPr>
      <w:rPr>
        <w:rFonts w:ascii="Arial" w:hAnsi="Arial" w:hint="default"/>
      </w:rPr>
    </w:lvl>
    <w:lvl w:ilvl="8" w:tplc="9EDCEF9E" w:tentative="1">
      <w:start w:val="1"/>
      <w:numFmt w:val="bullet"/>
      <w:lvlText w:val="•"/>
      <w:lvlJc w:val="left"/>
      <w:pPr>
        <w:tabs>
          <w:tab w:val="num" w:pos="6480"/>
        </w:tabs>
        <w:ind w:left="6480" w:hanging="360"/>
      </w:pPr>
      <w:rPr>
        <w:rFonts w:ascii="Arial" w:hAnsi="Arial" w:hint="default"/>
      </w:rPr>
    </w:lvl>
  </w:abstractNum>
  <w:abstractNum w:abstractNumId="76">
    <w:nsid w:val="70AD5ADC"/>
    <w:multiLevelType w:val="hybridMultilevel"/>
    <w:tmpl w:val="07FC9772"/>
    <w:lvl w:ilvl="0" w:tplc="5CCA4914">
      <w:start w:val="1"/>
      <w:numFmt w:val="bullet"/>
      <w:lvlText w:val="•"/>
      <w:lvlJc w:val="left"/>
      <w:pPr>
        <w:tabs>
          <w:tab w:val="num" w:pos="720"/>
        </w:tabs>
        <w:ind w:left="720" w:hanging="360"/>
      </w:pPr>
      <w:rPr>
        <w:rFonts w:ascii="Times New Roman" w:hAnsi="Times New Roman" w:hint="default"/>
      </w:rPr>
    </w:lvl>
    <w:lvl w:ilvl="1" w:tplc="EE5E437A">
      <w:start w:val="255"/>
      <w:numFmt w:val="bullet"/>
      <w:lvlText w:val="–"/>
      <w:lvlJc w:val="left"/>
      <w:pPr>
        <w:tabs>
          <w:tab w:val="num" w:pos="1440"/>
        </w:tabs>
        <w:ind w:left="1440" w:hanging="360"/>
      </w:pPr>
      <w:rPr>
        <w:rFonts w:ascii="Times New Roman" w:hAnsi="Times New Roman" w:hint="default"/>
      </w:rPr>
    </w:lvl>
    <w:lvl w:ilvl="2" w:tplc="20AE04B2">
      <w:start w:val="1"/>
      <w:numFmt w:val="decimal"/>
      <w:lvlText w:val="%3."/>
      <w:lvlJc w:val="left"/>
      <w:pPr>
        <w:tabs>
          <w:tab w:val="num" w:pos="2160"/>
        </w:tabs>
        <w:ind w:left="2160" w:hanging="360"/>
      </w:pPr>
    </w:lvl>
    <w:lvl w:ilvl="3" w:tplc="7BE44C76" w:tentative="1">
      <w:start w:val="1"/>
      <w:numFmt w:val="bullet"/>
      <w:lvlText w:val="•"/>
      <w:lvlJc w:val="left"/>
      <w:pPr>
        <w:tabs>
          <w:tab w:val="num" w:pos="2880"/>
        </w:tabs>
        <w:ind w:left="2880" w:hanging="360"/>
      </w:pPr>
      <w:rPr>
        <w:rFonts w:ascii="Times New Roman" w:hAnsi="Times New Roman" w:hint="default"/>
      </w:rPr>
    </w:lvl>
    <w:lvl w:ilvl="4" w:tplc="D3283900" w:tentative="1">
      <w:start w:val="1"/>
      <w:numFmt w:val="bullet"/>
      <w:lvlText w:val="•"/>
      <w:lvlJc w:val="left"/>
      <w:pPr>
        <w:tabs>
          <w:tab w:val="num" w:pos="3600"/>
        </w:tabs>
        <w:ind w:left="3600" w:hanging="360"/>
      </w:pPr>
      <w:rPr>
        <w:rFonts w:ascii="Times New Roman" w:hAnsi="Times New Roman" w:hint="default"/>
      </w:rPr>
    </w:lvl>
    <w:lvl w:ilvl="5" w:tplc="449C6F8A" w:tentative="1">
      <w:start w:val="1"/>
      <w:numFmt w:val="bullet"/>
      <w:lvlText w:val="•"/>
      <w:lvlJc w:val="left"/>
      <w:pPr>
        <w:tabs>
          <w:tab w:val="num" w:pos="4320"/>
        </w:tabs>
        <w:ind w:left="4320" w:hanging="360"/>
      </w:pPr>
      <w:rPr>
        <w:rFonts w:ascii="Times New Roman" w:hAnsi="Times New Roman" w:hint="default"/>
      </w:rPr>
    </w:lvl>
    <w:lvl w:ilvl="6" w:tplc="7EC27F56" w:tentative="1">
      <w:start w:val="1"/>
      <w:numFmt w:val="bullet"/>
      <w:lvlText w:val="•"/>
      <w:lvlJc w:val="left"/>
      <w:pPr>
        <w:tabs>
          <w:tab w:val="num" w:pos="5040"/>
        </w:tabs>
        <w:ind w:left="5040" w:hanging="360"/>
      </w:pPr>
      <w:rPr>
        <w:rFonts w:ascii="Times New Roman" w:hAnsi="Times New Roman" w:hint="default"/>
      </w:rPr>
    </w:lvl>
    <w:lvl w:ilvl="7" w:tplc="997CAB1C" w:tentative="1">
      <w:start w:val="1"/>
      <w:numFmt w:val="bullet"/>
      <w:lvlText w:val="•"/>
      <w:lvlJc w:val="left"/>
      <w:pPr>
        <w:tabs>
          <w:tab w:val="num" w:pos="5760"/>
        </w:tabs>
        <w:ind w:left="5760" w:hanging="360"/>
      </w:pPr>
      <w:rPr>
        <w:rFonts w:ascii="Times New Roman" w:hAnsi="Times New Roman" w:hint="default"/>
      </w:rPr>
    </w:lvl>
    <w:lvl w:ilvl="8" w:tplc="D2DCEA20" w:tentative="1">
      <w:start w:val="1"/>
      <w:numFmt w:val="bullet"/>
      <w:lvlText w:val="•"/>
      <w:lvlJc w:val="left"/>
      <w:pPr>
        <w:tabs>
          <w:tab w:val="num" w:pos="6480"/>
        </w:tabs>
        <w:ind w:left="6480" w:hanging="360"/>
      </w:pPr>
      <w:rPr>
        <w:rFonts w:ascii="Times New Roman" w:hAnsi="Times New Roman" w:hint="default"/>
      </w:rPr>
    </w:lvl>
  </w:abstractNum>
  <w:abstractNum w:abstractNumId="77">
    <w:nsid w:val="722D0677"/>
    <w:multiLevelType w:val="hybridMultilevel"/>
    <w:tmpl w:val="51E64C20"/>
    <w:lvl w:ilvl="0" w:tplc="DB9CB32E">
      <w:start w:val="1"/>
      <w:numFmt w:val="bullet"/>
      <w:lvlText w:val="•"/>
      <w:lvlJc w:val="left"/>
      <w:pPr>
        <w:tabs>
          <w:tab w:val="num" w:pos="720"/>
        </w:tabs>
        <w:ind w:left="720" w:hanging="360"/>
      </w:pPr>
      <w:rPr>
        <w:rFonts w:ascii="Arial" w:hAnsi="Arial" w:hint="default"/>
      </w:rPr>
    </w:lvl>
    <w:lvl w:ilvl="1" w:tplc="9A7AAA96" w:tentative="1">
      <w:start w:val="1"/>
      <w:numFmt w:val="bullet"/>
      <w:lvlText w:val="•"/>
      <w:lvlJc w:val="left"/>
      <w:pPr>
        <w:tabs>
          <w:tab w:val="num" w:pos="1440"/>
        </w:tabs>
        <w:ind w:left="1440" w:hanging="360"/>
      </w:pPr>
      <w:rPr>
        <w:rFonts w:ascii="Arial" w:hAnsi="Arial" w:hint="default"/>
      </w:rPr>
    </w:lvl>
    <w:lvl w:ilvl="2" w:tplc="B07AD2F6" w:tentative="1">
      <w:start w:val="1"/>
      <w:numFmt w:val="bullet"/>
      <w:lvlText w:val="•"/>
      <w:lvlJc w:val="left"/>
      <w:pPr>
        <w:tabs>
          <w:tab w:val="num" w:pos="2160"/>
        </w:tabs>
        <w:ind w:left="2160" w:hanging="360"/>
      </w:pPr>
      <w:rPr>
        <w:rFonts w:ascii="Arial" w:hAnsi="Arial" w:hint="default"/>
      </w:rPr>
    </w:lvl>
    <w:lvl w:ilvl="3" w:tplc="A9965DD8" w:tentative="1">
      <w:start w:val="1"/>
      <w:numFmt w:val="bullet"/>
      <w:lvlText w:val="•"/>
      <w:lvlJc w:val="left"/>
      <w:pPr>
        <w:tabs>
          <w:tab w:val="num" w:pos="2880"/>
        </w:tabs>
        <w:ind w:left="2880" w:hanging="360"/>
      </w:pPr>
      <w:rPr>
        <w:rFonts w:ascii="Arial" w:hAnsi="Arial" w:hint="default"/>
      </w:rPr>
    </w:lvl>
    <w:lvl w:ilvl="4" w:tplc="8CC27E74" w:tentative="1">
      <w:start w:val="1"/>
      <w:numFmt w:val="bullet"/>
      <w:lvlText w:val="•"/>
      <w:lvlJc w:val="left"/>
      <w:pPr>
        <w:tabs>
          <w:tab w:val="num" w:pos="3600"/>
        </w:tabs>
        <w:ind w:left="3600" w:hanging="360"/>
      </w:pPr>
      <w:rPr>
        <w:rFonts w:ascii="Arial" w:hAnsi="Arial" w:hint="default"/>
      </w:rPr>
    </w:lvl>
    <w:lvl w:ilvl="5" w:tplc="C4380F2C" w:tentative="1">
      <w:start w:val="1"/>
      <w:numFmt w:val="bullet"/>
      <w:lvlText w:val="•"/>
      <w:lvlJc w:val="left"/>
      <w:pPr>
        <w:tabs>
          <w:tab w:val="num" w:pos="4320"/>
        </w:tabs>
        <w:ind w:left="4320" w:hanging="360"/>
      </w:pPr>
      <w:rPr>
        <w:rFonts w:ascii="Arial" w:hAnsi="Arial" w:hint="default"/>
      </w:rPr>
    </w:lvl>
    <w:lvl w:ilvl="6" w:tplc="537E6198" w:tentative="1">
      <w:start w:val="1"/>
      <w:numFmt w:val="bullet"/>
      <w:lvlText w:val="•"/>
      <w:lvlJc w:val="left"/>
      <w:pPr>
        <w:tabs>
          <w:tab w:val="num" w:pos="5040"/>
        </w:tabs>
        <w:ind w:left="5040" w:hanging="360"/>
      </w:pPr>
      <w:rPr>
        <w:rFonts w:ascii="Arial" w:hAnsi="Arial" w:hint="default"/>
      </w:rPr>
    </w:lvl>
    <w:lvl w:ilvl="7" w:tplc="6B2CFED6" w:tentative="1">
      <w:start w:val="1"/>
      <w:numFmt w:val="bullet"/>
      <w:lvlText w:val="•"/>
      <w:lvlJc w:val="left"/>
      <w:pPr>
        <w:tabs>
          <w:tab w:val="num" w:pos="5760"/>
        </w:tabs>
        <w:ind w:left="5760" w:hanging="360"/>
      </w:pPr>
      <w:rPr>
        <w:rFonts w:ascii="Arial" w:hAnsi="Arial" w:hint="default"/>
      </w:rPr>
    </w:lvl>
    <w:lvl w:ilvl="8" w:tplc="E4262D8C" w:tentative="1">
      <w:start w:val="1"/>
      <w:numFmt w:val="bullet"/>
      <w:lvlText w:val="•"/>
      <w:lvlJc w:val="left"/>
      <w:pPr>
        <w:tabs>
          <w:tab w:val="num" w:pos="6480"/>
        </w:tabs>
        <w:ind w:left="6480" w:hanging="360"/>
      </w:pPr>
      <w:rPr>
        <w:rFonts w:ascii="Arial" w:hAnsi="Arial" w:hint="default"/>
      </w:rPr>
    </w:lvl>
  </w:abstractNum>
  <w:abstractNum w:abstractNumId="78">
    <w:nsid w:val="738220CF"/>
    <w:multiLevelType w:val="hybridMultilevel"/>
    <w:tmpl w:val="1436CA9E"/>
    <w:lvl w:ilvl="0" w:tplc="D4ECE6BC">
      <w:start w:val="13"/>
      <w:numFmt w:val="bullet"/>
      <w:pStyle w:val="SWlist"/>
      <w:lvlText w:val="-"/>
      <w:lvlJc w:val="left"/>
      <w:pPr>
        <w:tabs>
          <w:tab w:val="num" w:pos="720"/>
        </w:tabs>
        <w:ind w:left="720" w:hanging="360"/>
      </w:pPr>
      <w:rPr>
        <w:rFonts w:ascii="Times New Roman" w:eastAsia="MS PGothic" w:hAnsi="Times New Roman" w:cs="Times New Roman" w:hint="default"/>
      </w:rPr>
    </w:lvl>
    <w:lvl w:ilvl="1" w:tplc="B2E0AFF0">
      <w:start w:val="1"/>
      <w:numFmt w:val="bullet"/>
      <w:lvlText w:val="o"/>
      <w:lvlJc w:val="left"/>
      <w:pPr>
        <w:tabs>
          <w:tab w:val="num" w:pos="1440"/>
        </w:tabs>
        <w:ind w:left="1440" w:hanging="360"/>
      </w:pPr>
      <w:rPr>
        <w:rFonts w:ascii="Courier New" w:hAnsi="Courier New" w:cs="Wingdings" w:hint="default"/>
      </w:rPr>
    </w:lvl>
    <w:lvl w:ilvl="2" w:tplc="FE247214" w:tentative="1">
      <w:start w:val="1"/>
      <w:numFmt w:val="bullet"/>
      <w:lvlText w:val=""/>
      <w:lvlJc w:val="left"/>
      <w:pPr>
        <w:tabs>
          <w:tab w:val="num" w:pos="2160"/>
        </w:tabs>
        <w:ind w:left="2160" w:hanging="360"/>
      </w:pPr>
      <w:rPr>
        <w:rFonts w:ascii="Wingdings" w:hAnsi="Wingdings" w:hint="default"/>
      </w:rPr>
    </w:lvl>
    <w:lvl w:ilvl="3" w:tplc="010EB632" w:tentative="1">
      <w:start w:val="1"/>
      <w:numFmt w:val="bullet"/>
      <w:lvlText w:val=""/>
      <w:lvlJc w:val="left"/>
      <w:pPr>
        <w:tabs>
          <w:tab w:val="num" w:pos="2880"/>
        </w:tabs>
        <w:ind w:left="2880" w:hanging="360"/>
      </w:pPr>
      <w:rPr>
        <w:rFonts w:ascii="Symbol" w:hAnsi="Symbol" w:hint="default"/>
      </w:rPr>
    </w:lvl>
    <w:lvl w:ilvl="4" w:tplc="0F0C7EB4" w:tentative="1">
      <w:start w:val="1"/>
      <w:numFmt w:val="bullet"/>
      <w:lvlText w:val="o"/>
      <w:lvlJc w:val="left"/>
      <w:pPr>
        <w:tabs>
          <w:tab w:val="num" w:pos="3600"/>
        </w:tabs>
        <w:ind w:left="3600" w:hanging="360"/>
      </w:pPr>
      <w:rPr>
        <w:rFonts w:ascii="Courier New" w:hAnsi="Courier New" w:cs="Wingdings" w:hint="default"/>
      </w:rPr>
    </w:lvl>
    <w:lvl w:ilvl="5" w:tplc="5204F3FE" w:tentative="1">
      <w:start w:val="1"/>
      <w:numFmt w:val="bullet"/>
      <w:lvlText w:val=""/>
      <w:lvlJc w:val="left"/>
      <w:pPr>
        <w:tabs>
          <w:tab w:val="num" w:pos="4320"/>
        </w:tabs>
        <w:ind w:left="4320" w:hanging="360"/>
      </w:pPr>
      <w:rPr>
        <w:rFonts w:ascii="Wingdings" w:hAnsi="Wingdings" w:hint="default"/>
      </w:rPr>
    </w:lvl>
    <w:lvl w:ilvl="6" w:tplc="12EC565C" w:tentative="1">
      <w:start w:val="1"/>
      <w:numFmt w:val="bullet"/>
      <w:lvlText w:val=""/>
      <w:lvlJc w:val="left"/>
      <w:pPr>
        <w:tabs>
          <w:tab w:val="num" w:pos="5040"/>
        </w:tabs>
        <w:ind w:left="5040" w:hanging="360"/>
      </w:pPr>
      <w:rPr>
        <w:rFonts w:ascii="Symbol" w:hAnsi="Symbol" w:hint="default"/>
      </w:rPr>
    </w:lvl>
    <w:lvl w:ilvl="7" w:tplc="8E40C0FE" w:tentative="1">
      <w:start w:val="1"/>
      <w:numFmt w:val="bullet"/>
      <w:lvlText w:val="o"/>
      <w:lvlJc w:val="left"/>
      <w:pPr>
        <w:tabs>
          <w:tab w:val="num" w:pos="5760"/>
        </w:tabs>
        <w:ind w:left="5760" w:hanging="360"/>
      </w:pPr>
      <w:rPr>
        <w:rFonts w:ascii="Courier New" w:hAnsi="Courier New" w:cs="Wingdings" w:hint="default"/>
      </w:rPr>
    </w:lvl>
    <w:lvl w:ilvl="8" w:tplc="73701C72" w:tentative="1">
      <w:start w:val="1"/>
      <w:numFmt w:val="bullet"/>
      <w:lvlText w:val=""/>
      <w:lvlJc w:val="left"/>
      <w:pPr>
        <w:tabs>
          <w:tab w:val="num" w:pos="6480"/>
        </w:tabs>
        <w:ind w:left="6480" w:hanging="360"/>
      </w:pPr>
      <w:rPr>
        <w:rFonts w:ascii="Wingdings" w:hAnsi="Wingdings" w:hint="default"/>
      </w:rPr>
    </w:lvl>
  </w:abstractNum>
  <w:abstractNum w:abstractNumId="79">
    <w:nsid w:val="75866868"/>
    <w:multiLevelType w:val="hybridMultilevel"/>
    <w:tmpl w:val="39AE11FE"/>
    <w:lvl w:ilvl="0" w:tplc="BBE48F2A">
      <w:start w:val="1"/>
      <w:numFmt w:val="bullet"/>
      <w:lvlText w:val="•"/>
      <w:lvlJc w:val="left"/>
      <w:pPr>
        <w:tabs>
          <w:tab w:val="num" w:pos="360"/>
        </w:tabs>
        <w:ind w:left="360" w:hanging="360"/>
      </w:pPr>
      <w:rPr>
        <w:rFonts w:ascii="Times New Roman" w:hAnsi="Times New Roman" w:hint="default"/>
      </w:rPr>
    </w:lvl>
    <w:lvl w:ilvl="1" w:tplc="D462661A">
      <w:start w:val="255"/>
      <w:numFmt w:val="bullet"/>
      <w:lvlText w:val="–"/>
      <w:lvlJc w:val="left"/>
      <w:pPr>
        <w:tabs>
          <w:tab w:val="num" w:pos="1080"/>
        </w:tabs>
        <w:ind w:left="1080" w:hanging="360"/>
      </w:pPr>
      <w:rPr>
        <w:rFonts w:ascii="Times New Roman" w:hAnsi="Times New Roman" w:hint="default"/>
      </w:rPr>
    </w:lvl>
    <w:lvl w:ilvl="2" w:tplc="7E64363E" w:tentative="1">
      <w:start w:val="1"/>
      <w:numFmt w:val="bullet"/>
      <w:lvlText w:val="•"/>
      <w:lvlJc w:val="left"/>
      <w:pPr>
        <w:tabs>
          <w:tab w:val="num" w:pos="1800"/>
        </w:tabs>
        <w:ind w:left="1800" w:hanging="360"/>
      </w:pPr>
      <w:rPr>
        <w:rFonts w:ascii="Times New Roman" w:hAnsi="Times New Roman" w:hint="default"/>
      </w:rPr>
    </w:lvl>
    <w:lvl w:ilvl="3" w:tplc="77DA8822" w:tentative="1">
      <w:start w:val="1"/>
      <w:numFmt w:val="bullet"/>
      <w:lvlText w:val="•"/>
      <w:lvlJc w:val="left"/>
      <w:pPr>
        <w:tabs>
          <w:tab w:val="num" w:pos="2520"/>
        </w:tabs>
        <w:ind w:left="2520" w:hanging="360"/>
      </w:pPr>
      <w:rPr>
        <w:rFonts w:ascii="Times New Roman" w:hAnsi="Times New Roman" w:hint="default"/>
      </w:rPr>
    </w:lvl>
    <w:lvl w:ilvl="4" w:tplc="E40E86CE" w:tentative="1">
      <w:start w:val="1"/>
      <w:numFmt w:val="bullet"/>
      <w:lvlText w:val="•"/>
      <w:lvlJc w:val="left"/>
      <w:pPr>
        <w:tabs>
          <w:tab w:val="num" w:pos="3240"/>
        </w:tabs>
        <w:ind w:left="3240" w:hanging="360"/>
      </w:pPr>
      <w:rPr>
        <w:rFonts w:ascii="Times New Roman" w:hAnsi="Times New Roman" w:hint="default"/>
      </w:rPr>
    </w:lvl>
    <w:lvl w:ilvl="5" w:tplc="3508BD90" w:tentative="1">
      <w:start w:val="1"/>
      <w:numFmt w:val="bullet"/>
      <w:lvlText w:val="•"/>
      <w:lvlJc w:val="left"/>
      <w:pPr>
        <w:tabs>
          <w:tab w:val="num" w:pos="3960"/>
        </w:tabs>
        <w:ind w:left="3960" w:hanging="360"/>
      </w:pPr>
      <w:rPr>
        <w:rFonts w:ascii="Times New Roman" w:hAnsi="Times New Roman" w:hint="default"/>
      </w:rPr>
    </w:lvl>
    <w:lvl w:ilvl="6" w:tplc="D25484CE" w:tentative="1">
      <w:start w:val="1"/>
      <w:numFmt w:val="bullet"/>
      <w:lvlText w:val="•"/>
      <w:lvlJc w:val="left"/>
      <w:pPr>
        <w:tabs>
          <w:tab w:val="num" w:pos="4680"/>
        </w:tabs>
        <w:ind w:left="4680" w:hanging="360"/>
      </w:pPr>
      <w:rPr>
        <w:rFonts w:ascii="Times New Roman" w:hAnsi="Times New Roman" w:hint="default"/>
      </w:rPr>
    </w:lvl>
    <w:lvl w:ilvl="7" w:tplc="6A2212B0" w:tentative="1">
      <w:start w:val="1"/>
      <w:numFmt w:val="bullet"/>
      <w:lvlText w:val="•"/>
      <w:lvlJc w:val="left"/>
      <w:pPr>
        <w:tabs>
          <w:tab w:val="num" w:pos="5400"/>
        </w:tabs>
        <w:ind w:left="5400" w:hanging="360"/>
      </w:pPr>
      <w:rPr>
        <w:rFonts w:ascii="Times New Roman" w:hAnsi="Times New Roman" w:hint="default"/>
      </w:rPr>
    </w:lvl>
    <w:lvl w:ilvl="8" w:tplc="6DEA064A" w:tentative="1">
      <w:start w:val="1"/>
      <w:numFmt w:val="bullet"/>
      <w:lvlText w:val="•"/>
      <w:lvlJc w:val="left"/>
      <w:pPr>
        <w:tabs>
          <w:tab w:val="num" w:pos="6120"/>
        </w:tabs>
        <w:ind w:left="6120" w:hanging="360"/>
      </w:pPr>
      <w:rPr>
        <w:rFonts w:ascii="Times New Roman" w:hAnsi="Times New Roman" w:hint="default"/>
      </w:rPr>
    </w:lvl>
  </w:abstractNum>
  <w:abstractNum w:abstractNumId="80">
    <w:nsid w:val="75C67951"/>
    <w:multiLevelType w:val="hybridMultilevel"/>
    <w:tmpl w:val="DA8E3178"/>
    <w:lvl w:ilvl="0" w:tplc="2FDEA2AC">
      <w:start w:val="1"/>
      <w:numFmt w:val="bullet"/>
      <w:lvlText w:val="•"/>
      <w:lvlJc w:val="left"/>
      <w:pPr>
        <w:tabs>
          <w:tab w:val="num" w:pos="720"/>
        </w:tabs>
        <w:ind w:left="720" w:hanging="360"/>
      </w:pPr>
      <w:rPr>
        <w:rFonts w:ascii="Arial" w:hAnsi="Arial" w:cs="Times New Roman" w:hint="default"/>
      </w:rPr>
    </w:lvl>
    <w:lvl w:ilvl="1" w:tplc="34C49846">
      <w:start w:val="1"/>
      <w:numFmt w:val="bullet"/>
      <w:lvlText w:val="•"/>
      <w:lvlJc w:val="left"/>
      <w:pPr>
        <w:tabs>
          <w:tab w:val="num" w:pos="1440"/>
        </w:tabs>
        <w:ind w:left="1440" w:hanging="360"/>
      </w:pPr>
      <w:rPr>
        <w:rFonts w:ascii="Arial" w:hAnsi="Arial" w:cs="Times New Roman" w:hint="default"/>
      </w:rPr>
    </w:lvl>
    <w:lvl w:ilvl="2" w:tplc="4EB25858">
      <w:start w:val="1"/>
      <w:numFmt w:val="bullet"/>
      <w:lvlText w:val="•"/>
      <w:lvlJc w:val="left"/>
      <w:pPr>
        <w:tabs>
          <w:tab w:val="num" w:pos="2160"/>
        </w:tabs>
        <w:ind w:left="2160" w:hanging="360"/>
      </w:pPr>
      <w:rPr>
        <w:rFonts w:ascii="Arial" w:hAnsi="Arial" w:cs="Times New Roman" w:hint="default"/>
      </w:rPr>
    </w:lvl>
    <w:lvl w:ilvl="3" w:tplc="9ECEDF50">
      <w:start w:val="1"/>
      <w:numFmt w:val="bullet"/>
      <w:lvlText w:val="•"/>
      <w:lvlJc w:val="left"/>
      <w:pPr>
        <w:tabs>
          <w:tab w:val="num" w:pos="2880"/>
        </w:tabs>
        <w:ind w:left="2880" w:hanging="360"/>
      </w:pPr>
      <w:rPr>
        <w:rFonts w:ascii="Arial" w:hAnsi="Arial" w:cs="Times New Roman" w:hint="default"/>
      </w:rPr>
    </w:lvl>
    <w:lvl w:ilvl="4" w:tplc="A9D250A0">
      <w:start w:val="1"/>
      <w:numFmt w:val="bullet"/>
      <w:lvlText w:val="•"/>
      <w:lvlJc w:val="left"/>
      <w:pPr>
        <w:tabs>
          <w:tab w:val="num" w:pos="3600"/>
        </w:tabs>
        <w:ind w:left="3600" w:hanging="360"/>
      </w:pPr>
      <w:rPr>
        <w:rFonts w:ascii="Arial" w:hAnsi="Arial" w:cs="Times New Roman" w:hint="default"/>
      </w:rPr>
    </w:lvl>
    <w:lvl w:ilvl="5" w:tplc="94AE75C6">
      <w:start w:val="1"/>
      <w:numFmt w:val="bullet"/>
      <w:lvlText w:val="•"/>
      <w:lvlJc w:val="left"/>
      <w:pPr>
        <w:tabs>
          <w:tab w:val="num" w:pos="4320"/>
        </w:tabs>
        <w:ind w:left="4320" w:hanging="360"/>
      </w:pPr>
      <w:rPr>
        <w:rFonts w:ascii="Arial" w:hAnsi="Arial" w:cs="Times New Roman" w:hint="default"/>
      </w:rPr>
    </w:lvl>
    <w:lvl w:ilvl="6" w:tplc="A66C2B46">
      <w:start w:val="1"/>
      <w:numFmt w:val="bullet"/>
      <w:lvlText w:val="•"/>
      <w:lvlJc w:val="left"/>
      <w:pPr>
        <w:tabs>
          <w:tab w:val="num" w:pos="5040"/>
        </w:tabs>
        <w:ind w:left="5040" w:hanging="360"/>
      </w:pPr>
      <w:rPr>
        <w:rFonts w:ascii="Arial" w:hAnsi="Arial" w:cs="Times New Roman" w:hint="default"/>
      </w:rPr>
    </w:lvl>
    <w:lvl w:ilvl="7" w:tplc="940E6C14">
      <w:start w:val="1"/>
      <w:numFmt w:val="bullet"/>
      <w:lvlText w:val="•"/>
      <w:lvlJc w:val="left"/>
      <w:pPr>
        <w:tabs>
          <w:tab w:val="num" w:pos="5760"/>
        </w:tabs>
        <w:ind w:left="5760" w:hanging="360"/>
      </w:pPr>
      <w:rPr>
        <w:rFonts w:ascii="Arial" w:hAnsi="Arial" w:cs="Times New Roman" w:hint="default"/>
      </w:rPr>
    </w:lvl>
    <w:lvl w:ilvl="8" w:tplc="AFEC79C2">
      <w:start w:val="1"/>
      <w:numFmt w:val="bullet"/>
      <w:lvlText w:val="•"/>
      <w:lvlJc w:val="left"/>
      <w:pPr>
        <w:tabs>
          <w:tab w:val="num" w:pos="6480"/>
        </w:tabs>
        <w:ind w:left="6480" w:hanging="360"/>
      </w:pPr>
      <w:rPr>
        <w:rFonts w:ascii="Arial" w:hAnsi="Arial" w:cs="Times New Roman" w:hint="default"/>
      </w:rPr>
    </w:lvl>
  </w:abstractNum>
  <w:abstractNum w:abstractNumId="81">
    <w:nsid w:val="76545065"/>
    <w:multiLevelType w:val="hybridMultilevel"/>
    <w:tmpl w:val="EA3CBA18"/>
    <w:lvl w:ilvl="0" w:tplc="DC0AE6C2">
      <w:start w:val="1"/>
      <w:numFmt w:val="bullet"/>
      <w:lvlText w:val="•"/>
      <w:lvlJc w:val="left"/>
      <w:pPr>
        <w:tabs>
          <w:tab w:val="num" w:pos="720"/>
        </w:tabs>
        <w:ind w:left="720" w:hanging="360"/>
      </w:pPr>
      <w:rPr>
        <w:rFonts w:ascii="Arial" w:hAnsi="Arial" w:hint="default"/>
      </w:rPr>
    </w:lvl>
    <w:lvl w:ilvl="1" w:tplc="2FB80742">
      <w:start w:val="255"/>
      <w:numFmt w:val="bullet"/>
      <w:lvlText w:val="•"/>
      <w:lvlJc w:val="left"/>
      <w:pPr>
        <w:tabs>
          <w:tab w:val="num" w:pos="1440"/>
        </w:tabs>
        <w:ind w:left="1440" w:hanging="360"/>
      </w:pPr>
      <w:rPr>
        <w:rFonts w:ascii="Arial" w:hAnsi="Arial" w:hint="default"/>
      </w:rPr>
    </w:lvl>
    <w:lvl w:ilvl="2" w:tplc="A78C335C">
      <w:start w:val="255"/>
      <w:numFmt w:val="bullet"/>
      <w:lvlText w:val="•"/>
      <w:lvlJc w:val="left"/>
      <w:pPr>
        <w:tabs>
          <w:tab w:val="num" w:pos="2160"/>
        </w:tabs>
        <w:ind w:left="2160" w:hanging="360"/>
      </w:pPr>
      <w:rPr>
        <w:rFonts w:ascii="Arial" w:hAnsi="Arial" w:hint="default"/>
      </w:rPr>
    </w:lvl>
    <w:lvl w:ilvl="3" w:tplc="A1EC86BC" w:tentative="1">
      <w:start w:val="1"/>
      <w:numFmt w:val="bullet"/>
      <w:lvlText w:val="•"/>
      <w:lvlJc w:val="left"/>
      <w:pPr>
        <w:tabs>
          <w:tab w:val="num" w:pos="2880"/>
        </w:tabs>
        <w:ind w:left="2880" w:hanging="360"/>
      </w:pPr>
      <w:rPr>
        <w:rFonts w:ascii="Arial" w:hAnsi="Arial" w:hint="default"/>
      </w:rPr>
    </w:lvl>
    <w:lvl w:ilvl="4" w:tplc="4B78D38C" w:tentative="1">
      <w:start w:val="1"/>
      <w:numFmt w:val="bullet"/>
      <w:lvlText w:val="•"/>
      <w:lvlJc w:val="left"/>
      <w:pPr>
        <w:tabs>
          <w:tab w:val="num" w:pos="3600"/>
        </w:tabs>
        <w:ind w:left="3600" w:hanging="360"/>
      </w:pPr>
      <w:rPr>
        <w:rFonts w:ascii="Arial" w:hAnsi="Arial" w:hint="default"/>
      </w:rPr>
    </w:lvl>
    <w:lvl w:ilvl="5" w:tplc="5F3E676C" w:tentative="1">
      <w:start w:val="1"/>
      <w:numFmt w:val="bullet"/>
      <w:lvlText w:val="•"/>
      <w:lvlJc w:val="left"/>
      <w:pPr>
        <w:tabs>
          <w:tab w:val="num" w:pos="4320"/>
        </w:tabs>
        <w:ind w:left="4320" w:hanging="360"/>
      </w:pPr>
      <w:rPr>
        <w:rFonts w:ascii="Arial" w:hAnsi="Arial" w:hint="default"/>
      </w:rPr>
    </w:lvl>
    <w:lvl w:ilvl="6" w:tplc="EFA079BA" w:tentative="1">
      <w:start w:val="1"/>
      <w:numFmt w:val="bullet"/>
      <w:lvlText w:val="•"/>
      <w:lvlJc w:val="left"/>
      <w:pPr>
        <w:tabs>
          <w:tab w:val="num" w:pos="5040"/>
        </w:tabs>
        <w:ind w:left="5040" w:hanging="360"/>
      </w:pPr>
      <w:rPr>
        <w:rFonts w:ascii="Arial" w:hAnsi="Arial" w:hint="default"/>
      </w:rPr>
    </w:lvl>
    <w:lvl w:ilvl="7" w:tplc="7ABC2346" w:tentative="1">
      <w:start w:val="1"/>
      <w:numFmt w:val="bullet"/>
      <w:lvlText w:val="•"/>
      <w:lvlJc w:val="left"/>
      <w:pPr>
        <w:tabs>
          <w:tab w:val="num" w:pos="5760"/>
        </w:tabs>
        <w:ind w:left="5760" w:hanging="360"/>
      </w:pPr>
      <w:rPr>
        <w:rFonts w:ascii="Arial" w:hAnsi="Arial" w:hint="default"/>
      </w:rPr>
    </w:lvl>
    <w:lvl w:ilvl="8" w:tplc="793EDBC0" w:tentative="1">
      <w:start w:val="1"/>
      <w:numFmt w:val="bullet"/>
      <w:lvlText w:val="•"/>
      <w:lvlJc w:val="left"/>
      <w:pPr>
        <w:tabs>
          <w:tab w:val="num" w:pos="6480"/>
        </w:tabs>
        <w:ind w:left="6480" w:hanging="360"/>
      </w:pPr>
      <w:rPr>
        <w:rFonts w:ascii="Arial" w:hAnsi="Arial" w:hint="default"/>
      </w:rPr>
    </w:lvl>
  </w:abstractNum>
  <w:abstractNum w:abstractNumId="82">
    <w:nsid w:val="783C706C"/>
    <w:multiLevelType w:val="hybridMultilevel"/>
    <w:tmpl w:val="825ED5CA"/>
    <w:name w:val="Appendices"/>
    <w:lvl w:ilvl="0" w:tplc="9CE69892">
      <w:start w:val="1"/>
      <w:numFmt w:val="decimal"/>
      <w:lvlText w:val="%1."/>
      <w:lvlJc w:val="left"/>
      <w:pPr>
        <w:ind w:left="720" w:hanging="360"/>
      </w:pPr>
    </w:lvl>
    <w:lvl w:ilvl="1" w:tplc="830E3344">
      <w:start w:val="1"/>
      <w:numFmt w:val="bullet"/>
      <w:lvlText w:val=""/>
      <w:lvlJc w:val="left"/>
      <w:pPr>
        <w:ind w:left="1440" w:hanging="360"/>
      </w:pPr>
      <w:rPr>
        <w:rFonts w:ascii="Symbol" w:eastAsia="Calibri" w:hAnsi="Symbol" w:cs="Times New Roman" w:hint="default"/>
      </w:rPr>
    </w:lvl>
    <w:lvl w:ilvl="2" w:tplc="02246740">
      <w:start w:val="1"/>
      <w:numFmt w:val="lowerRoman"/>
      <w:lvlText w:val="%3."/>
      <w:lvlJc w:val="right"/>
      <w:pPr>
        <w:ind w:left="2160" w:hanging="180"/>
      </w:pPr>
    </w:lvl>
    <w:lvl w:ilvl="3" w:tplc="76EA49CC">
      <w:start w:val="1"/>
      <w:numFmt w:val="decimal"/>
      <w:lvlText w:val="%4."/>
      <w:lvlJc w:val="left"/>
      <w:pPr>
        <w:ind w:left="2880" w:hanging="360"/>
      </w:pPr>
    </w:lvl>
    <w:lvl w:ilvl="4" w:tplc="A844B040">
      <w:start w:val="1"/>
      <w:numFmt w:val="lowerLetter"/>
      <w:lvlText w:val="%5."/>
      <w:lvlJc w:val="left"/>
      <w:pPr>
        <w:ind w:left="3600" w:hanging="360"/>
      </w:pPr>
    </w:lvl>
    <w:lvl w:ilvl="5" w:tplc="0D26D326">
      <w:start w:val="1"/>
      <w:numFmt w:val="lowerRoman"/>
      <w:lvlText w:val="%6."/>
      <w:lvlJc w:val="right"/>
      <w:pPr>
        <w:ind w:left="4320" w:hanging="180"/>
      </w:pPr>
    </w:lvl>
    <w:lvl w:ilvl="6" w:tplc="F1F87418">
      <w:start w:val="1"/>
      <w:numFmt w:val="decimal"/>
      <w:lvlText w:val="%7."/>
      <w:lvlJc w:val="left"/>
      <w:pPr>
        <w:ind w:left="5040" w:hanging="360"/>
      </w:pPr>
    </w:lvl>
    <w:lvl w:ilvl="7" w:tplc="32B22C9C">
      <w:start w:val="1"/>
      <w:numFmt w:val="lowerLetter"/>
      <w:lvlText w:val="%8."/>
      <w:lvlJc w:val="left"/>
      <w:pPr>
        <w:ind w:left="5760" w:hanging="360"/>
      </w:pPr>
    </w:lvl>
    <w:lvl w:ilvl="8" w:tplc="C54EE638">
      <w:start w:val="1"/>
      <w:numFmt w:val="lowerRoman"/>
      <w:lvlText w:val="%9."/>
      <w:lvlJc w:val="right"/>
      <w:pPr>
        <w:ind w:left="6480" w:hanging="180"/>
      </w:pPr>
    </w:lvl>
  </w:abstractNum>
  <w:abstractNum w:abstractNumId="83">
    <w:nsid w:val="79E75358"/>
    <w:multiLevelType w:val="hybridMultilevel"/>
    <w:tmpl w:val="3C48ED40"/>
    <w:lvl w:ilvl="0" w:tplc="6CDE1D0E">
      <w:start w:val="1"/>
      <w:numFmt w:val="decimal"/>
      <w:lvlText w:val="%1)"/>
      <w:lvlJc w:val="left"/>
      <w:pPr>
        <w:tabs>
          <w:tab w:val="num" w:pos="720"/>
        </w:tabs>
        <w:ind w:left="720" w:hanging="360"/>
      </w:pPr>
    </w:lvl>
    <w:lvl w:ilvl="1" w:tplc="1B4457F4" w:tentative="1">
      <w:start w:val="1"/>
      <w:numFmt w:val="decimal"/>
      <w:lvlText w:val="%2)"/>
      <w:lvlJc w:val="left"/>
      <w:pPr>
        <w:tabs>
          <w:tab w:val="num" w:pos="1440"/>
        </w:tabs>
        <w:ind w:left="1440" w:hanging="360"/>
      </w:pPr>
    </w:lvl>
    <w:lvl w:ilvl="2" w:tplc="C74C31A4" w:tentative="1">
      <w:start w:val="1"/>
      <w:numFmt w:val="decimal"/>
      <w:lvlText w:val="%3)"/>
      <w:lvlJc w:val="left"/>
      <w:pPr>
        <w:tabs>
          <w:tab w:val="num" w:pos="2160"/>
        </w:tabs>
        <w:ind w:left="2160" w:hanging="360"/>
      </w:pPr>
    </w:lvl>
    <w:lvl w:ilvl="3" w:tplc="AD3EA4C0" w:tentative="1">
      <w:start w:val="1"/>
      <w:numFmt w:val="decimal"/>
      <w:lvlText w:val="%4)"/>
      <w:lvlJc w:val="left"/>
      <w:pPr>
        <w:tabs>
          <w:tab w:val="num" w:pos="2880"/>
        </w:tabs>
        <w:ind w:left="2880" w:hanging="360"/>
      </w:pPr>
    </w:lvl>
    <w:lvl w:ilvl="4" w:tplc="0C649930" w:tentative="1">
      <w:start w:val="1"/>
      <w:numFmt w:val="decimal"/>
      <w:lvlText w:val="%5)"/>
      <w:lvlJc w:val="left"/>
      <w:pPr>
        <w:tabs>
          <w:tab w:val="num" w:pos="3600"/>
        </w:tabs>
        <w:ind w:left="3600" w:hanging="360"/>
      </w:pPr>
    </w:lvl>
    <w:lvl w:ilvl="5" w:tplc="6848014C" w:tentative="1">
      <w:start w:val="1"/>
      <w:numFmt w:val="decimal"/>
      <w:lvlText w:val="%6)"/>
      <w:lvlJc w:val="left"/>
      <w:pPr>
        <w:tabs>
          <w:tab w:val="num" w:pos="4320"/>
        </w:tabs>
        <w:ind w:left="4320" w:hanging="360"/>
      </w:pPr>
    </w:lvl>
    <w:lvl w:ilvl="6" w:tplc="43AEBE32" w:tentative="1">
      <w:start w:val="1"/>
      <w:numFmt w:val="decimal"/>
      <w:lvlText w:val="%7)"/>
      <w:lvlJc w:val="left"/>
      <w:pPr>
        <w:tabs>
          <w:tab w:val="num" w:pos="5040"/>
        </w:tabs>
        <w:ind w:left="5040" w:hanging="360"/>
      </w:pPr>
    </w:lvl>
    <w:lvl w:ilvl="7" w:tplc="0B90FB08" w:tentative="1">
      <w:start w:val="1"/>
      <w:numFmt w:val="decimal"/>
      <w:lvlText w:val="%8)"/>
      <w:lvlJc w:val="left"/>
      <w:pPr>
        <w:tabs>
          <w:tab w:val="num" w:pos="5760"/>
        </w:tabs>
        <w:ind w:left="5760" w:hanging="360"/>
      </w:pPr>
    </w:lvl>
    <w:lvl w:ilvl="8" w:tplc="094CFCDC" w:tentative="1">
      <w:start w:val="1"/>
      <w:numFmt w:val="decimal"/>
      <w:lvlText w:val="%9)"/>
      <w:lvlJc w:val="left"/>
      <w:pPr>
        <w:tabs>
          <w:tab w:val="num" w:pos="6480"/>
        </w:tabs>
        <w:ind w:left="6480" w:hanging="360"/>
      </w:pPr>
    </w:lvl>
  </w:abstractNum>
  <w:abstractNum w:abstractNumId="84">
    <w:nsid w:val="7DCF3245"/>
    <w:multiLevelType w:val="hybridMultilevel"/>
    <w:tmpl w:val="81D41DA0"/>
    <w:lvl w:ilvl="0" w:tplc="ECE0EE88">
      <w:start w:val="1"/>
      <w:numFmt w:val="bullet"/>
      <w:lvlText w:val=""/>
      <w:lvlJc w:val="left"/>
      <w:pPr>
        <w:tabs>
          <w:tab w:val="num" w:pos="720"/>
        </w:tabs>
        <w:ind w:left="720" w:hanging="360"/>
      </w:pPr>
      <w:rPr>
        <w:rFonts w:ascii="Wingdings" w:hAnsi="Wingdings" w:hint="default"/>
      </w:rPr>
    </w:lvl>
    <w:lvl w:ilvl="1" w:tplc="9F3AEEE6" w:tentative="1">
      <w:start w:val="1"/>
      <w:numFmt w:val="bullet"/>
      <w:lvlText w:val=""/>
      <w:lvlJc w:val="left"/>
      <w:pPr>
        <w:tabs>
          <w:tab w:val="num" w:pos="1440"/>
        </w:tabs>
        <w:ind w:left="1440" w:hanging="360"/>
      </w:pPr>
      <w:rPr>
        <w:rFonts w:ascii="Wingdings" w:hAnsi="Wingdings" w:hint="default"/>
      </w:rPr>
    </w:lvl>
    <w:lvl w:ilvl="2" w:tplc="ADECD9E4" w:tentative="1">
      <w:start w:val="1"/>
      <w:numFmt w:val="bullet"/>
      <w:lvlText w:val=""/>
      <w:lvlJc w:val="left"/>
      <w:pPr>
        <w:tabs>
          <w:tab w:val="num" w:pos="2160"/>
        </w:tabs>
        <w:ind w:left="2160" w:hanging="360"/>
      </w:pPr>
      <w:rPr>
        <w:rFonts w:ascii="Wingdings" w:hAnsi="Wingdings" w:hint="default"/>
      </w:rPr>
    </w:lvl>
    <w:lvl w:ilvl="3" w:tplc="B2342976" w:tentative="1">
      <w:start w:val="1"/>
      <w:numFmt w:val="bullet"/>
      <w:lvlText w:val=""/>
      <w:lvlJc w:val="left"/>
      <w:pPr>
        <w:tabs>
          <w:tab w:val="num" w:pos="2880"/>
        </w:tabs>
        <w:ind w:left="2880" w:hanging="360"/>
      </w:pPr>
      <w:rPr>
        <w:rFonts w:ascii="Wingdings" w:hAnsi="Wingdings" w:hint="default"/>
      </w:rPr>
    </w:lvl>
    <w:lvl w:ilvl="4" w:tplc="159A37B4" w:tentative="1">
      <w:start w:val="1"/>
      <w:numFmt w:val="bullet"/>
      <w:lvlText w:val=""/>
      <w:lvlJc w:val="left"/>
      <w:pPr>
        <w:tabs>
          <w:tab w:val="num" w:pos="3600"/>
        </w:tabs>
        <w:ind w:left="3600" w:hanging="360"/>
      </w:pPr>
      <w:rPr>
        <w:rFonts w:ascii="Wingdings" w:hAnsi="Wingdings" w:hint="default"/>
      </w:rPr>
    </w:lvl>
    <w:lvl w:ilvl="5" w:tplc="5C9097DE" w:tentative="1">
      <w:start w:val="1"/>
      <w:numFmt w:val="bullet"/>
      <w:lvlText w:val=""/>
      <w:lvlJc w:val="left"/>
      <w:pPr>
        <w:tabs>
          <w:tab w:val="num" w:pos="4320"/>
        </w:tabs>
        <w:ind w:left="4320" w:hanging="360"/>
      </w:pPr>
      <w:rPr>
        <w:rFonts w:ascii="Wingdings" w:hAnsi="Wingdings" w:hint="default"/>
      </w:rPr>
    </w:lvl>
    <w:lvl w:ilvl="6" w:tplc="C0807C80" w:tentative="1">
      <w:start w:val="1"/>
      <w:numFmt w:val="bullet"/>
      <w:lvlText w:val=""/>
      <w:lvlJc w:val="left"/>
      <w:pPr>
        <w:tabs>
          <w:tab w:val="num" w:pos="5040"/>
        </w:tabs>
        <w:ind w:left="5040" w:hanging="360"/>
      </w:pPr>
      <w:rPr>
        <w:rFonts w:ascii="Wingdings" w:hAnsi="Wingdings" w:hint="default"/>
      </w:rPr>
    </w:lvl>
    <w:lvl w:ilvl="7" w:tplc="D14CD484" w:tentative="1">
      <w:start w:val="1"/>
      <w:numFmt w:val="bullet"/>
      <w:lvlText w:val=""/>
      <w:lvlJc w:val="left"/>
      <w:pPr>
        <w:tabs>
          <w:tab w:val="num" w:pos="5760"/>
        </w:tabs>
        <w:ind w:left="5760" w:hanging="360"/>
      </w:pPr>
      <w:rPr>
        <w:rFonts w:ascii="Wingdings" w:hAnsi="Wingdings" w:hint="default"/>
      </w:rPr>
    </w:lvl>
    <w:lvl w:ilvl="8" w:tplc="7C4CFFE4" w:tentative="1">
      <w:start w:val="1"/>
      <w:numFmt w:val="bullet"/>
      <w:lvlText w:val=""/>
      <w:lvlJc w:val="left"/>
      <w:pPr>
        <w:tabs>
          <w:tab w:val="num" w:pos="6480"/>
        </w:tabs>
        <w:ind w:left="6480" w:hanging="360"/>
      </w:pPr>
      <w:rPr>
        <w:rFonts w:ascii="Wingdings" w:hAnsi="Wingdings" w:hint="default"/>
      </w:rPr>
    </w:lvl>
  </w:abstractNum>
  <w:abstractNum w:abstractNumId="85">
    <w:nsid w:val="7FC043E1"/>
    <w:multiLevelType w:val="hybridMultilevel"/>
    <w:tmpl w:val="928205C4"/>
    <w:lvl w:ilvl="0" w:tplc="90302B8E">
      <w:start w:val="1"/>
      <w:numFmt w:val="bullet"/>
      <w:lvlText w:val=""/>
      <w:lvlJc w:val="left"/>
      <w:pPr>
        <w:tabs>
          <w:tab w:val="num" w:pos="720"/>
        </w:tabs>
        <w:ind w:left="720" w:hanging="360"/>
      </w:pPr>
      <w:rPr>
        <w:rFonts w:ascii="Wingdings 2" w:hAnsi="Wingdings 2" w:hint="default"/>
      </w:rPr>
    </w:lvl>
    <w:lvl w:ilvl="1" w:tplc="2B6E619A">
      <w:start w:val="1"/>
      <w:numFmt w:val="lowerLetter"/>
      <w:lvlText w:val="%2."/>
      <w:lvlJc w:val="left"/>
      <w:pPr>
        <w:tabs>
          <w:tab w:val="num" w:pos="1440"/>
        </w:tabs>
        <w:ind w:left="1440" w:hanging="360"/>
      </w:pPr>
    </w:lvl>
    <w:lvl w:ilvl="2" w:tplc="CD0E09D8" w:tentative="1">
      <w:start w:val="1"/>
      <w:numFmt w:val="bullet"/>
      <w:lvlText w:val=""/>
      <w:lvlJc w:val="left"/>
      <w:pPr>
        <w:tabs>
          <w:tab w:val="num" w:pos="2160"/>
        </w:tabs>
        <w:ind w:left="2160" w:hanging="360"/>
      </w:pPr>
      <w:rPr>
        <w:rFonts w:ascii="Wingdings 2" w:hAnsi="Wingdings 2" w:hint="default"/>
      </w:rPr>
    </w:lvl>
    <w:lvl w:ilvl="3" w:tplc="1C122FAA" w:tentative="1">
      <w:start w:val="1"/>
      <w:numFmt w:val="bullet"/>
      <w:lvlText w:val=""/>
      <w:lvlJc w:val="left"/>
      <w:pPr>
        <w:tabs>
          <w:tab w:val="num" w:pos="2880"/>
        </w:tabs>
        <w:ind w:left="2880" w:hanging="360"/>
      </w:pPr>
      <w:rPr>
        <w:rFonts w:ascii="Wingdings 2" w:hAnsi="Wingdings 2" w:hint="default"/>
      </w:rPr>
    </w:lvl>
    <w:lvl w:ilvl="4" w:tplc="E5F81F84" w:tentative="1">
      <w:start w:val="1"/>
      <w:numFmt w:val="bullet"/>
      <w:lvlText w:val=""/>
      <w:lvlJc w:val="left"/>
      <w:pPr>
        <w:tabs>
          <w:tab w:val="num" w:pos="3600"/>
        </w:tabs>
        <w:ind w:left="3600" w:hanging="360"/>
      </w:pPr>
      <w:rPr>
        <w:rFonts w:ascii="Wingdings 2" w:hAnsi="Wingdings 2" w:hint="default"/>
      </w:rPr>
    </w:lvl>
    <w:lvl w:ilvl="5" w:tplc="73F041E8" w:tentative="1">
      <w:start w:val="1"/>
      <w:numFmt w:val="bullet"/>
      <w:lvlText w:val=""/>
      <w:lvlJc w:val="left"/>
      <w:pPr>
        <w:tabs>
          <w:tab w:val="num" w:pos="4320"/>
        </w:tabs>
        <w:ind w:left="4320" w:hanging="360"/>
      </w:pPr>
      <w:rPr>
        <w:rFonts w:ascii="Wingdings 2" w:hAnsi="Wingdings 2" w:hint="default"/>
      </w:rPr>
    </w:lvl>
    <w:lvl w:ilvl="6" w:tplc="E0F82562" w:tentative="1">
      <w:start w:val="1"/>
      <w:numFmt w:val="bullet"/>
      <w:lvlText w:val=""/>
      <w:lvlJc w:val="left"/>
      <w:pPr>
        <w:tabs>
          <w:tab w:val="num" w:pos="5040"/>
        </w:tabs>
        <w:ind w:left="5040" w:hanging="360"/>
      </w:pPr>
      <w:rPr>
        <w:rFonts w:ascii="Wingdings 2" w:hAnsi="Wingdings 2" w:hint="default"/>
      </w:rPr>
    </w:lvl>
    <w:lvl w:ilvl="7" w:tplc="7834CA4E" w:tentative="1">
      <w:start w:val="1"/>
      <w:numFmt w:val="bullet"/>
      <w:lvlText w:val=""/>
      <w:lvlJc w:val="left"/>
      <w:pPr>
        <w:tabs>
          <w:tab w:val="num" w:pos="5760"/>
        </w:tabs>
        <w:ind w:left="5760" w:hanging="360"/>
      </w:pPr>
      <w:rPr>
        <w:rFonts w:ascii="Wingdings 2" w:hAnsi="Wingdings 2" w:hint="default"/>
      </w:rPr>
    </w:lvl>
    <w:lvl w:ilvl="8" w:tplc="B6904A76" w:tentative="1">
      <w:start w:val="1"/>
      <w:numFmt w:val="bullet"/>
      <w:lvlText w:val=""/>
      <w:lvlJc w:val="left"/>
      <w:pPr>
        <w:tabs>
          <w:tab w:val="num" w:pos="6480"/>
        </w:tabs>
        <w:ind w:left="6480" w:hanging="360"/>
      </w:pPr>
      <w:rPr>
        <w:rFonts w:ascii="Wingdings 2" w:hAnsi="Wingdings 2" w:hint="default"/>
      </w:rPr>
    </w:lvl>
  </w:abstractNum>
  <w:num w:numId="1">
    <w:abstractNumId w:val="23"/>
  </w:num>
  <w:num w:numId="2">
    <w:abstractNumId w:val="62"/>
  </w:num>
  <w:num w:numId="3">
    <w:abstractNumId w:val="78"/>
  </w:num>
  <w:num w:numId="4">
    <w:abstractNumId w:val="52"/>
  </w:num>
  <w:num w:numId="5">
    <w:abstractNumId w:val="41"/>
  </w:num>
  <w:num w:numId="6">
    <w:abstractNumId w:val="47"/>
  </w:num>
  <w:num w:numId="7">
    <w:abstractNumId w:val="35"/>
  </w:num>
  <w:num w:numId="8">
    <w:abstractNumId w:val="70"/>
  </w:num>
  <w:num w:numId="9">
    <w:abstractNumId w:val="19"/>
  </w:num>
  <w:num w:numId="10">
    <w:abstractNumId w:val="51"/>
  </w:num>
  <w:num w:numId="11">
    <w:abstractNumId w:val="40"/>
  </w:num>
  <w:num w:numId="12">
    <w:abstractNumId w:val="9"/>
    <w:lvlOverride w:ilvl="0">
      <w:startOverride w:val="1"/>
    </w:lvlOverride>
  </w:num>
  <w:num w:numId="13">
    <w:abstractNumId w:val="8"/>
  </w:num>
  <w:num w:numId="14">
    <w:abstractNumId w:val="7"/>
  </w:num>
  <w:num w:numId="15">
    <w:abstractNumId w:val="6"/>
  </w:num>
  <w:num w:numId="16">
    <w:abstractNumId w:val="5"/>
  </w:num>
  <w:num w:numId="17">
    <w:abstractNumId w:val="4"/>
    <w:lvlOverride w:ilvl="0">
      <w:startOverride w:val="1"/>
    </w:lvlOverride>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73"/>
  </w:num>
  <w:num w:numId="22">
    <w:abstractNumId w:val="56"/>
  </w:num>
  <w:num w:numId="23">
    <w:abstractNumId w:val="26"/>
  </w:num>
  <w:num w:numId="24">
    <w:abstractNumId w:val="81"/>
  </w:num>
  <w:num w:numId="25">
    <w:abstractNumId w:val="55"/>
  </w:num>
  <w:num w:numId="26">
    <w:abstractNumId w:val="53"/>
  </w:num>
  <w:num w:numId="27">
    <w:abstractNumId w:val="16"/>
  </w:num>
  <w:num w:numId="28">
    <w:abstractNumId w:val="36"/>
  </w:num>
  <w:num w:numId="29">
    <w:abstractNumId w:val="66"/>
  </w:num>
  <w:num w:numId="30">
    <w:abstractNumId w:val="58"/>
  </w:num>
  <w:num w:numId="31">
    <w:abstractNumId w:val="60"/>
  </w:num>
  <w:num w:numId="32">
    <w:abstractNumId w:val="33"/>
  </w:num>
  <w:num w:numId="33">
    <w:abstractNumId w:val="48"/>
  </w:num>
  <w:num w:numId="34">
    <w:abstractNumId w:val="67"/>
  </w:num>
  <w:num w:numId="35">
    <w:abstractNumId w:val="65"/>
  </w:num>
  <w:num w:numId="36">
    <w:abstractNumId w:val="69"/>
  </w:num>
  <w:num w:numId="37">
    <w:abstractNumId w:val="75"/>
  </w:num>
  <w:num w:numId="38">
    <w:abstractNumId w:val="68"/>
  </w:num>
  <w:num w:numId="39">
    <w:abstractNumId w:val="59"/>
  </w:num>
  <w:num w:numId="40">
    <w:abstractNumId w:val="32"/>
  </w:num>
  <w:num w:numId="41">
    <w:abstractNumId w:val="61"/>
  </w:num>
  <w:num w:numId="42">
    <w:abstractNumId w:val="83"/>
  </w:num>
  <w:num w:numId="43">
    <w:abstractNumId w:val="79"/>
  </w:num>
  <w:num w:numId="44">
    <w:abstractNumId w:val="71"/>
  </w:num>
  <w:num w:numId="45">
    <w:abstractNumId w:val="20"/>
  </w:num>
  <w:num w:numId="46">
    <w:abstractNumId w:val="64"/>
  </w:num>
  <w:num w:numId="47">
    <w:abstractNumId w:val="38"/>
  </w:num>
  <w:num w:numId="48">
    <w:abstractNumId w:val="74"/>
  </w:num>
  <w:num w:numId="49">
    <w:abstractNumId w:val="76"/>
  </w:num>
  <w:num w:numId="50">
    <w:abstractNumId w:val="27"/>
  </w:num>
  <w:num w:numId="51">
    <w:abstractNumId w:val="39"/>
  </w:num>
  <w:num w:numId="52">
    <w:abstractNumId w:val="46"/>
  </w:num>
  <w:num w:numId="53">
    <w:abstractNumId w:val="44"/>
  </w:num>
  <w:num w:numId="54">
    <w:abstractNumId w:val="37"/>
  </w:num>
  <w:num w:numId="55">
    <w:abstractNumId w:val="43"/>
  </w:num>
  <w:num w:numId="56">
    <w:abstractNumId w:val="50"/>
  </w:num>
  <w:num w:numId="57">
    <w:abstractNumId w:val="45"/>
  </w:num>
  <w:num w:numId="58">
    <w:abstractNumId w:val="11"/>
  </w:num>
  <w:num w:numId="59">
    <w:abstractNumId w:val="24"/>
  </w:num>
  <w:num w:numId="60">
    <w:abstractNumId w:val="84"/>
  </w:num>
  <w:num w:numId="61">
    <w:abstractNumId w:val="54"/>
  </w:num>
  <w:num w:numId="62">
    <w:abstractNumId w:val="34"/>
  </w:num>
  <w:num w:numId="63">
    <w:abstractNumId w:val="13"/>
  </w:num>
  <w:num w:numId="64">
    <w:abstractNumId w:val="80"/>
  </w:num>
  <w:num w:numId="65">
    <w:abstractNumId w:val="42"/>
  </w:num>
  <w:num w:numId="66">
    <w:abstractNumId w:val="49"/>
  </w:num>
  <w:num w:numId="6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num>
  <w:num w:numId="70">
    <w:abstractNumId w:val="28"/>
  </w:num>
  <w:num w:numId="71">
    <w:abstractNumId w:val="15"/>
  </w:num>
  <w:num w:numId="72">
    <w:abstractNumId w:val="85"/>
  </w:num>
  <w:num w:numId="73">
    <w:abstractNumId w:val="25"/>
  </w:num>
  <w:num w:numId="74">
    <w:abstractNumId w:val="63"/>
  </w:num>
  <w:num w:numId="75">
    <w:abstractNumId w:val="31"/>
  </w:num>
  <w:num w:numId="76">
    <w:abstractNumId w:val="18"/>
  </w:num>
  <w:num w:numId="77">
    <w:abstractNumId w:val="40"/>
  </w:num>
  <w:num w:numId="78">
    <w:abstractNumId w:val="57"/>
  </w:num>
  <w:num w:numId="79">
    <w:abstractNumId w:val="30"/>
  </w:num>
  <w:num w:numId="80">
    <w:abstractNumId w:val="72"/>
  </w:num>
  <w:num w:numId="81">
    <w:abstractNumId w:val="17"/>
  </w:num>
  <w:num w:numId="82">
    <w:abstractNumId w:val="14"/>
  </w:num>
  <w:num w:numId="83">
    <w:abstractNumId w:val="21"/>
  </w:num>
  <w:num w:numId="84">
    <w:abstractNumId w:val="7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n-IE" w:vendorID="64" w:dllVersion="131078" w:nlCheck="1" w:checkStyle="1"/>
  <w:activeWritingStyle w:appName="MSWord" w:lang="en-IN" w:vendorID="64" w:dllVersion="131078" w:nlCheck="1" w:checkStyle="1"/>
  <w:activeWritingStyle w:appName="MSWord" w:lang="fr-CH" w:vendorID="64" w:dllVersion="131078" w:nlCheck="1" w:checkStyle="1"/>
  <w:activeWritingStyle w:appName="MSWord" w:lang="en-US" w:vendorID="8" w:dllVersion="513" w:checkStyle="1"/>
  <w:activeWritingStyle w:appName="MSWord" w:lang="fr-FR" w:vendorID="9" w:dllVersion="512" w:checkStyle="1"/>
  <w:activeWritingStyle w:appName="MSWord" w:lang="it-IT" w:vendorID="3" w:dllVersion="517" w:checkStyle="1"/>
  <w:activeWritingStyle w:appName="MSWord" w:lang="fr-CA" w:vendorID="65" w:dllVersion="514" w:checkStyle="1"/>
  <w:activeWritingStyle w:appName="MSWord" w:lang="fr-FR" w:vendorID="65" w:dllVersion="514"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8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65"/>
    <w:rsid w:val="00000341"/>
    <w:rsid w:val="000015D9"/>
    <w:rsid w:val="00001DD0"/>
    <w:rsid w:val="00001DE4"/>
    <w:rsid w:val="00001F5B"/>
    <w:rsid w:val="000023FD"/>
    <w:rsid w:val="00003465"/>
    <w:rsid w:val="00003802"/>
    <w:rsid w:val="00003C1D"/>
    <w:rsid w:val="00004351"/>
    <w:rsid w:val="0000496A"/>
    <w:rsid w:val="00005A97"/>
    <w:rsid w:val="00005FC8"/>
    <w:rsid w:val="00006024"/>
    <w:rsid w:val="00006145"/>
    <w:rsid w:val="000065CA"/>
    <w:rsid w:val="000072DE"/>
    <w:rsid w:val="0000744A"/>
    <w:rsid w:val="00007D07"/>
    <w:rsid w:val="00010072"/>
    <w:rsid w:val="0001062A"/>
    <w:rsid w:val="000111BD"/>
    <w:rsid w:val="000112CD"/>
    <w:rsid w:val="00011820"/>
    <w:rsid w:val="00011C82"/>
    <w:rsid w:val="00012477"/>
    <w:rsid w:val="000126A9"/>
    <w:rsid w:val="0001285D"/>
    <w:rsid w:val="00012B26"/>
    <w:rsid w:val="00012B9C"/>
    <w:rsid w:val="000131DE"/>
    <w:rsid w:val="00013589"/>
    <w:rsid w:val="000137DE"/>
    <w:rsid w:val="00013975"/>
    <w:rsid w:val="000139C1"/>
    <w:rsid w:val="00013F2D"/>
    <w:rsid w:val="000141BE"/>
    <w:rsid w:val="00014D89"/>
    <w:rsid w:val="00015CEC"/>
    <w:rsid w:val="00015E0D"/>
    <w:rsid w:val="000162D2"/>
    <w:rsid w:val="000165BA"/>
    <w:rsid w:val="00016C48"/>
    <w:rsid w:val="00016CDB"/>
    <w:rsid w:val="000170AB"/>
    <w:rsid w:val="00017182"/>
    <w:rsid w:val="000173CB"/>
    <w:rsid w:val="0001784C"/>
    <w:rsid w:val="00017AA1"/>
    <w:rsid w:val="00017EE6"/>
    <w:rsid w:val="000202A1"/>
    <w:rsid w:val="00021048"/>
    <w:rsid w:val="0002106B"/>
    <w:rsid w:val="000211D0"/>
    <w:rsid w:val="00021632"/>
    <w:rsid w:val="00021D15"/>
    <w:rsid w:val="00021EEE"/>
    <w:rsid w:val="00022580"/>
    <w:rsid w:val="00022A85"/>
    <w:rsid w:val="00022F05"/>
    <w:rsid w:val="000232D2"/>
    <w:rsid w:val="0002387D"/>
    <w:rsid w:val="00023FCC"/>
    <w:rsid w:val="00024067"/>
    <w:rsid w:val="0002499F"/>
    <w:rsid w:val="0002511B"/>
    <w:rsid w:val="000251E1"/>
    <w:rsid w:val="00025229"/>
    <w:rsid w:val="00025481"/>
    <w:rsid w:val="00025C13"/>
    <w:rsid w:val="00026586"/>
    <w:rsid w:val="000269C2"/>
    <w:rsid w:val="0002728C"/>
    <w:rsid w:val="000272CA"/>
    <w:rsid w:val="000276D6"/>
    <w:rsid w:val="00027707"/>
    <w:rsid w:val="00027B59"/>
    <w:rsid w:val="000301EA"/>
    <w:rsid w:val="000308A4"/>
    <w:rsid w:val="00030A6F"/>
    <w:rsid w:val="00030BFE"/>
    <w:rsid w:val="00031FED"/>
    <w:rsid w:val="0003225C"/>
    <w:rsid w:val="00032C03"/>
    <w:rsid w:val="00033395"/>
    <w:rsid w:val="0003352A"/>
    <w:rsid w:val="0003363E"/>
    <w:rsid w:val="00033758"/>
    <w:rsid w:val="00033B02"/>
    <w:rsid w:val="00033D46"/>
    <w:rsid w:val="0003438A"/>
    <w:rsid w:val="00034671"/>
    <w:rsid w:val="00034758"/>
    <w:rsid w:val="00034D7C"/>
    <w:rsid w:val="00034DFA"/>
    <w:rsid w:val="00035442"/>
    <w:rsid w:val="0003613B"/>
    <w:rsid w:val="0003648A"/>
    <w:rsid w:val="000365B6"/>
    <w:rsid w:val="00036DD9"/>
    <w:rsid w:val="00040742"/>
    <w:rsid w:val="00040834"/>
    <w:rsid w:val="0004085B"/>
    <w:rsid w:val="00040896"/>
    <w:rsid w:val="00040E26"/>
    <w:rsid w:val="00041081"/>
    <w:rsid w:val="000410D9"/>
    <w:rsid w:val="00041C91"/>
    <w:rsid w:val="0004204A"/>
    <w:rsid w:val="00042354"/>
    <w:rsid w:val="00042542"/>
    <w:rsid w:val="000427CE"/>
    <w:rsid w:val="000428CE"/>
    <w:rsid w:val="00042DC4"/>
    <w:rsid w:val="00043360"/>
    <w:rsid w:val="00043652"/>
    <w:rsid w:val="000439A5"/>
    <w:rsid w:val="00043AA1"/>
    <w:rsid w:val="00043ECE"/>
    <w:rsid w:val="00043EE0"/>
    <w:rsid w:val="000440BF"/>
    <w:rsid w:val="000442A7"/>
    <w:rsid w:val="000444B9"/>
    <w:rsid w:val="00044BC1"/>
    <w:rsid w:val="00044E92"/>
    <w:rsid w:val="00045386"/>
    <w:rsid w:val="00045893"/>
    <w:rsid w:val="0004626A"/>
    <w:rsid w:val="000465BA"/>
    <w:rsid w:val="000472EF"/>
    <w:rsid w:val="00047551"/>
    <w:rsid w:val="00047610"/>
    <w:rsid w:val="000479EB"/>
    <w:rsid w:val="00047E0D"/>
    <w:rsid w:val="000503DA"/>
    <w:rsid w:val="000508F0"/>
    <w:rsid w:val="000509BA"/>
    <w:rsid w:val="0005144F"/>
    <w:rsid w:val="000519CF"/>
    <w:rsid w:val="00052227"/>
    <w:rsid w:val="0005226C"/>
    <w:rsid w:val="00052C11"/>
    <w:rsid w:val="000531B2"/>
    <w:rsid w:val="0005329E"/>
    <w:rsid w:val="000535D7"/>
    <w:rsid w:val="00053859"/>
    <w:rsid w:val="00053A45"/>
    <w:rsid w:val="00053C79"/>
    <w:rsid w:val="00054AA2"/>
    <w:rsid w:val="00054B3C"/>
    <w:rsid w:val="00054DE4"/>
    <w:rsid w:val="00055163"/>
    <w:rsid w:val="00055349"/>
    <w:rsid w:val="000555BB"/>
    <w:rsid w:val="0005588B"/>
    <w:rsid w:val="000569EE"/>
    <w:rsid w:val="00056A28"/>
    <w:rsid w:val="00056B18"/>
    <w:rsid w:val="000571E8"/>
    <w:rsid w:val="00057232"/>
    <w:rsid w:val="000579E9"/>
    <w:rsid w:val="00057B7A"/>
    <w:rsid w:val="00060242"/>
    <w:rsid w:val="000603B6"/>
    <w:rsid w:val="000605C6"/>
    <w:rsid w:val="000606DD"/>
    <w:rsid w:val="00060C4C"/>
    <w:rsid w:val="00060D07"/>
    <w:rsid w:val="00060F60"/>
    <w:rsid w:val="00061426"/>
    <w:rsid w:val="000617D0"/>
    <w:rsid w:val="00061804"/>
    <w:rsid w:val="00062118"/>
    <w:rsid w:val="000621F7"/>
    <w:rsid w:val="00062275"/>
    <w:rsid w:val="000632EF"/>
    <w:rsid w:val="000641CC"/>
    <w:rsid w:val="0006442B"/>
    <w:rsid w:val="000649AC"/>
    <w:rsid w:val="000650BA"/>
    <w:rsid w:val="0006565E"/>
    <w:rsid w:val="00065B44"/>
    <w:rsid w:val="00065BB6"/>
    <w:rsid w:val="00065CAB"/>
    <w:rsid w:val="000663A3"/>
    <w:rsid w:val="0006670C"/>
    <w:rsid w:val="00066A99"/>
    <w:rsid w:val="000675FA"/>
    <w:rsid w:val="000708B6"/>
    <w:rsid w:val="0007107F"/>
    <w:rsid w:val="0007118E"/>
    <w:rsid w:val="00071655"/>
    <w:rsid w:val="00071C47"/>
    <w:rsid w:val="00071CC8"/>
    <w:rsid w:val="00071F99"/>
    <w:rsid w:val="000720F6"/>
    <w:rsid w:val="00072118"/>
    <w:rsid w:val="00072385"/>
    <w:rsid w:val="00072642"/>
    <w:rsid w:val="000736F2"/>
    <w:rsid w:val="0007416A"/>
    <w:rsid w:val="000748AC"/>
    <w:rsid w:val="0007547D"/>
    <w:rsid w:val="00075509"/>
    <w:rsid w:val="00075C14"/>
    <w:rsid w:val="0007600B"/>
    <w:rsid w:val="00076573"/>
    <w:rsid w:val="00076FD9"/>
    <w:rsid w:val="000771D6"/>
    <w:rsid w:val="000774CF"/>
    <w:rsid w:val="000776BB"/>
    <w:rsid w:val="0007796C"/>
    <w:rsid w:val="00077C64"/>
    <w:rsid w:val="00077D45"/>
    <w:rsid w:val="00077FAB"/>
    <w:rsid w:val="000804E6"/>
    <w:rsid w:val="000809F0"/>
    <w:rsid w:val="00080ADF"/>
    <w:rsid w:val="00080EC3"/>
    <w:rsid w:val="00080F56"/>
    <w:rsid w:val="000812D9"/>
    <w:rsid w:val="000825C2"/>
    <w:rsid w:val="00082E25"/>
    <w:rsid w:val="000834A6"/>
    <w:rsid w:val="0008391E"/>
    <w:rsid w:val="0008460E"/>
    <w:rsid w:val="000852FF"/>
    <w:rsid w:val="0008583E"/>
    <w:rsid w:val="00085A20"/>
    <w:rsid w:val="00085C81"/>
    <w:rsid w:val="00085C92"/>
    <w:rsid w:val="00085FF4"/>
    <w:rsid w:val="00086189"/>
    <w:rsid w:val="0008646F"/>
    <w:rsid w:val="000864F4"/>
    <w:rsid w:val="00086598"/>
    <w:rsid w:val="0008753B"/>
    <w:rsid w:val="0008781B"/>
    <w:rsid w:val="00087AEC"/>
    <w:rsid w:val="000901F8"/>
    <w:rsid w:val="000908AC"/>
    <w:rsid w:val="000909D6"/>
    <w:rsid w:val="00090D6B"/>
    <w:rsid w:val="00091064"/>
    <w:rsid w:val="00092584"/>
    <w:rsid w:val="000928D2"/>
    <w:rsid w:val="00093404"/>
    <w:rsid w:val="00093B8C"/>
    <w:rsid w:val="00093C4B"/>
    <w:rsid w:val="0009429F"/>
    <w:rsid w:val="00094B06"/>
    <w:rsid w:val="00094C3E"/>
    <w:rsid w:val="000959AA"/>
    <w:rsid w:val="00095B6A"/>
    <w:rsid w:val="000960B9"/>
    <w:rsid w:val="00096253"/>
    <w:rsid w:val="00096283"/>
    <w:rsid w:val="000969E3"/>
    <w:rsid w:val="00096FD4"/>
    <w:rsid w:val="000977CF"/>
    <w:rsid w:val="00097E5E"/>
    <w:rsid w:val="00097E98"/>
    <w:rsid w:val="00097FDE"/>
    <w:rsid w:val="000A111F"/>
    <w:rsid w:val="000A1CE2"/>
    <w:rsid w:val="000A1FBB"/>
    <w:rsid w:val="000A2502"/>
    <w:rsid w:val="000A27AA"/>
    <w:rsid w:val="000A2C93"/>
    <w:rsid w:val="000A3989"/>
    <w:rsid w:val="000A3B5A"/>
    <w:rsid w:val="000A3C38"/>
    <w:rsid w:val="000A4BBE"/>
    <w:rsid w:val="000A512E"/>
    <w:rsid w:val="000A651F"/>
    <w:rsid w:val="000A743D"/>
    <w:rsid w:val="000A7A85"/>
    <w:rsid w:val="000A7AF2"/>
    <w:rsid w:val="000A7CC1"/>
    <w:rsid w:val="000B020B"/>
    <w:rsid w:val="000B03BD"/>
    <w:rsid w:val="000B1095"/>
    <w:rsid w:val="000B1167"/>
    <w:rsid w:val="000B24BB"/>
    <w:rsid w:val="000B2E2C"/>
    <w:rsid w:val="000B2E9D"/>
    <w:rsid w:val="000B3268"/>
    <w:rsid w:val="000B3730"/>
    <w:rsid w:val="000B37F1"/>
    <w:rsid w:val="000B401E"/>
    <w:rsid w:val="000B4A12"/>
    <w:rsid w:val="000B4DE6"/>
    <w:rsid w:val="000B508B"/>
    <w:rsid w:val="000B5322"/>
    <w:rsid w:val="000B53AA"/>
    <w:rsid w:val="000B54F2"/>
    <w:rsid w:val="000B56FD"/>
    <w:rsid w:val="000B57E8"/>
    <w:rsid w:val="000B5CB5"/>
    <w:rsid w:val="000B5E9F"/>
    <w:rsid w:val="000B652B"/>
    <w:rsid w:val="000B6612"/>
    <w:rsid w:val="000B69C8"/>
    <w:rsid w:val="000B6B38"/>
    <w:rsid w:val="000B6E92"/>
    <w:rsid w:val="000B74CD"/>
    <w:rsid w:val="000B74D0"/>
    <w:rsid w:val="000B778D"/>
    <w:rsid w:val="000B78D4"/>
    <w:rsid w:val="000C0257"/>
    <w:rsid w:val="000C0426"/>
    <w:rsid w:val="000C065F"/>
    <w:rsid w:val="000C0B1C"/>
    <w:rsid w:val="000C114B"/>
    <w:rsid w:val="000C143A"/>
    <w:rsid w:val="000C150A"/>
    <w:rsid w:val="000C25E9"/>
    <w:rsid w:val="000C32C9"/>
    <w:rsid w:val="000C334C"/>
    <w:rsid w:val="000C3FC1"/>
    <w:rsid w:val="000C4060"/>
    <w:rsid w:val="000C4939"/>
    <w:rsid w:val="000C4AF2"/>
    <w:rsid w:val="000C51BA"/>
    <w:rsid w:val="000C524D"/>
    <w:rsid w:val="000C5481"/>
    <w:rsid w:val="000C59AE"/>
    <w:rsid w:val="000C60C3"/>
    <w:rsid w:val="000C6329"/>
    <w:rsid w:val="000C637A"/>
    <w:rsid w:val="000C6687"/>
    <w:rsid w:val="000C6C8B"/>
    <w:rsid w:val="000C7766"/>
    <w:rsid w:val="000C7F8A"/>
    <w:rsid w:val="000D0408"/>
    <w:rsid w:val="000D062E"/>
    <w:rsid w:val="000D0670"/>
    <w:rsid w:val="000D0ACE"/>
    <w:rsid w:val="000D1369"/>
    <w:rsid w:val="000D1B51"/>
    <w:rsid w:val="000D223A"/>
    <w:rsid w:val="000D35F2"/>
    <w:rsid w:val="000D3944"/>
    <w:rsid w:val="000D3E3C"/>
    <w:rsid w:val="000D4A95"/>
    <w:rsid w:val="000D4C45"/>
    <w:rsid w:val="000D4DF6"/>
    <w:rsid w:val="000D4EBF"/>
    <w:rsid w:val="000D51DB"/>
    <w:rsid w:val="000D53A0"/>
    <w:rsid w:val="000D54E7"/>
    <w:rsid w:val="000D5667"/>
    <w:rsid w:val="000D5858"/>
    <w:rsid w:val="000D5A64"/>
    <w:rsid w:val="000D5DC5"/>
    <w:rsid w:val="000D6091"/>
    <w:rsid w:val="000D6858"/>
    <w:rsid w:val="000D68D4"/>
    <w:rsid w:val="000D7088"/>
    <w:rsid w:val="000D725E"/>
    <w:rsid w:val="000E0190"/>
    <w:rsid w:val="000E0B63"/>
    <w:rsid w:val="000E0EEA"/>
    <w:rsid w:val="000E1010"/>
    <w:rsid w:val="000E13E5"/>
    <w:rsid w:val="000E26A2"/>
    <w:rsid w:val="000E283F"/>
    <w:rsid w:val="000E2F84"/>
    <w:rsid w:val="000E3342"/>
    <w:rsid w:val="000E349F"/>
    <w:rsid w:val="000E3522"/>
    <w:rsid w:val="000E36C4"/>
    <w:rsid w:val="000E3E8E"/>
    <w:rsid w:val="000E41EE"/>
    <w:rsid w:val="000E4221"/>
    <w:rsid w:val="000E4C10"/>
    <w:rsid w:val="000E4DF2"/>
    <w:rsid w:val="000E5584"/>
    <w:rsid w:val="000E56E3"/>
    <w:rsid w:val="000E579D"/>
    <w:rsid w:val="000E6474"/>
    <w:rsid w:val="000E7237"/>
    <w:rsid w:val="000E72B9"/>
    <w:rsid w:val="000E7621"/>
    <w:rsid w:val="000E794F"/>
    <w:rsid w:val="000E7FBF"/>
    <w:rsid w:val="000F0635"/>
    <w:rsid w:val="000F06A2"/>
    <w:rsid w:val="000F07CF"/>
    <w:rsid w:val="000F0993"/>
    <w:rsid w:val="000F10E7"/>
    <w:rsid w:val="000F14A3"/>
    <w:rsid w:val="000F1672"/>
    <w:rsid w:val="000F175E"/>
    <w:rsid w:val="000F19FC"/>
    <w:rsid w:val="000F26B4"/>
    <w:rsid w:val="000F2746"/>
    <w:rsid w:val="000F2819"/>
    <w:rsid w:val="000F2CCD"/>
    <w:rsid w:val="000F316A"/>
    <w:rsid w:val="000F317C"/>
    <w:rsid w:val="000F31B9"/>
    <w:rsid w:val="000F33A5"/>
    <w:rsid w:val="000F37AB"/>
    <w:rsid w:val="000F4041"/>
    <w:rsid w:val="000F4409"/>
    <w:rsid w:val="000F44FE"/>
    <w:rsid w:val="000F4A25"/>
    <w:rsid w:val="000F4D7D"/>
    <w:rsid w:val="000F50D8"/>
    <w:rsid w:val="000F5169"/>
    <w:rsid w:val="000F52B6"/>
    <w:rsid w:val="000F59BA"/>
    <w:rsid w:val="000F5A65"/>
    <w:rsid w:val="000F5C96"/>
    <w:rsid w:val="000F5F99"/>
    <w:rsid w:val="000F65A5"/>
    <w:rsid w:val="000F6F0E"/>
    <w:rsid w:val="000F7869"/>
    <w:rsid w:val="000F7937"/>
    <w:rsid w:val="00100923"/>
    <w:rsid w:val="00101051"/>
    <w:rsid w:val="00101605"/>
    <w:rsid w:val="001018E8"/>
    <w:rsid w:val="00101F5D"/>
    <w:rsid w:val="0010229D"/>
    <w:rsid w:val="001023AA"/>
    <w:rsid w:val="00102454"/>
    <w:rsid w:val="001024A4"/>
    <w:rsid w:val="00102548"/>
    <w:rsid w:val="00102782"/>
    <w:rsid w:val="00102F2F"/>
    <w:rsid w:val="00102F8F"/>
    <w:rsid w:val="0010464F"/>
    <w:rsid w:val="001046E7"/>
    <w:rsid w:val="001048B3"/>
    <w:rsid w:val="00104EA1"/>
    <w:rsid w:val="001055B4"/>
    <w:rsid w:val="00105696"/>
    <w:rsid w:val="001056B0"/>
    <w:rsid w:val="001068A9"/>
    <w:rsid w:val="00106AD3"/>
    <w:rsid w:val="0010736B"/>
    <w:rsid w:val="001076D1"/>
    <w:rsid w:val="00107C3F"/>
    <w:rsid w:val="001107E9"/>
    <w:rsid w:val="001109AC"/>
    <w:rsid w:val="00110A3B"/>
    <w:rsid w:val="00111371"/>
    <w:rsid w:val="00111552"/>
    <w:rsid w:val="0011182D"/>
    <w:rsid w:val="0011191B"/>
    <w:rsid w:val="0011195A"/>
    <w:rsid w:val="00111E7A"/>
    <w:rsid w:val="00111EBF"/>
    <w:rsid w:val="00111F2F"/>
    <w:rsid w:val="00112173"/>
    <w:rsid w:val="00112BCF"/>
    <w:rsid w:val="00112F21"/>
    <w:rsid w:val="00112F8F"/>
    <w:rsid w:val="00113462"/>
    <w:rsid w:val="001137A5"/>
    <w:rsid w:val="0011391D"/>
    <w:rsid w:val="00113AEF"/>
    <w:rsid w:val="00113C2B"/>
    <w:rsid w:val="00113D80"/>
    <w:rsid w:val="001143E9"/>
    <w:rsid w:val="0011456C"/>
    <w:rsid w:val="001145EA"/>
    <w:rsid w:val="0011492D"/>
    <w:rsid w:val="00114970"/>
    <w:rsid w:val="00114BCB"/>
    <w:rsid w:val="001160C3"/>
    <w:rsid w:val="00116472"/>
    <w:rsid w:val="00116502"/>
    <w:rsid w:val="0011658E"/>
    <w:rsid w:val="0011663A"/>
    <w:rsid w:val="001167F0"/>
    <w:rsid w:val="00116FF3"/>
    <w:rsid w:val="00117B5B"/>
    <w:rsid w:val="00117E3B"/>
    <w:rsid w:val="00120030"/>
    <w:rsid w:val="001203CA"/>
    <w:rsid w:val="00120556"/>
    <w:rsid w:val="001207F8"/>
    <w:rsid w:val="00120CCD"/>
    <w:rsid w:val="00121B47"/>
    <w:rsid w:val="00122522"/>
    <w:rsid w:val="00122720"/>
    <w:rsid w:val="0012298A"/>
    <w:rsid w:val="001229DA"/>
    <w:rsid w:val="00123268"/>
    <w:rsid w:val="00123663"/>
    <w:rsid w:val="0012396E"/>
    <w:rsid w:val="00124044"/>
    <w:rsid w:val="001241AA"/>
    <w:rsid w:val="0012436A"/>
    <w:rsid w:val="0012478D"/>
    <w:rsid w:val="00124D3F"/>
    <w:rsid w:val="0012581E"/>
    <w:rsid w:val="00125F3C"/>
    <w:rsid w:val="00126D99"/>
    <w:rsid w:val="00126F2F"/>
    <w:rsid w:val="00126F92"/>
    <w:rsid w:val="0012775E"/>
    <w:rsid w:val="00127AA2"/>
    <w:rsid w:val="00127BAF"/>
    <w:rsid w:val="00127F0B"/>
    <w:rsid w:val="00127F76"/>
    <w:rsid w:val="00127FB4"/>
    <w:rsid w:val="0013000F"/>
    <w:rsid w:val="0013003E"/>
    <w:rsid w:val="00130E5C"/>
    <w:rsid w:val="00131927"/>
    <w:rsid w:val="00131C6B"/>
    <w:rsid w:val="001320C2"/>
    <w:rsid w:val="001321BD"/>
    <w:rsid w:val="00132325"/>
    <w:rsid w:val="00132648"/>
    <w:rsid w:val="0013325E"/>
    <w:rsid w:val="001332F0"/>
    <w:rsid w:val="00133700"/>
    <w:rsid w:val="0013376A"/>
    <w:rsid w:val="00133DC9"/>
    <w:rsid w:val="0013465D"/>
    <w:rsid w:val="001346E8"/>
    <w:rsid w:val="00134989"/>
    <w:rsid w:val="00134F96"/>
    <w:rsid w:val="0013502B"/>
    <w:rsid w:val="001358DC"/>
    <w:rsid w:val="001359E7"/>
    <w:rsid w:val="0013632A"/>
    <w:rsid w:val="00136889"/>
    <w:rsid w:val="00136A1A"/>
    <w:rsid w:val="00136F62"/>
    <w:rsid w:val="0013778F"/>
    <w:rsid w:val="00137954"/>
    <w:rsid w:val="00140699"/>
    <w:rsid w:val="00140746"/>
    <w:rsid w:val="00140799"/>
    <w:rsid w:val="0014099B"/>
    <w:rsid w:val="00141151"/>
    <w:rsid w:val="00141374"/>
    <w:rsid w:val="00141754"/>
    <w:rsid w:val="00141A4F"/>
    <w:rsid w:val="00142E94"/>
    <w:rsid w:val="00142F1D"/>
    <w:rsid w:val="00142FEA"/>
    <w:rsid w:val="00143020"/>
    <w:rsid w:val="001430E2"/>
    <w:rsid w:val="001435D5"/>
    <w:rsid w:val="001443A8"/>
    <w:rsid w:val="00144DF3"/>
    <w:rsid w:val="001454B0"/>
    <w:rsid w:val="001462A6"/>
    <w:rsid w:val="00146362"/>
    <w:rsid w:val="00146FC0"/>
    <w:rsid w:val="00147385"/>
    <w:rsid w:val="001478D9"/>
    <w:rsid w:val="001479B2"/>
    <w:rsid w:val="00147B2B"/>
    <w:rsid w:val="001501D5"/>
    <w:rsid w:val="001501F8"/>
    <w:rsid w:val="001502FB"/>
    <w:rsid w:val="001504E9"/>
    <w:rsid w:val="00150DD6"/>
    <w:rsid w:val="0015114A"/>
    <w:rsid w:val="001511FA"/>
    <w:rsid w:val="0015156F"/>
    <w:rsid w:val="00152374"/>
    <w:rsid w:val="00152608"/>
    <w:rsid w:val="001527AD"/>
    <w:rsid w:val="00152881"/>
    <w:rsid w:val="00152A1D"/>
    <w:rsid w:val="001532E5"/>
    <w:rsid w:val="001533BF"/>
    <w:rsid w:val="00153BE3"/>
    <w:rsid w:val="001541A1"/>
    <w:rsid w:val="001548C9"/>
    <w:rsid w:val="00154D22"/>
    <w:rsid w:val="00155430"/>
    <w:rsid w:val="0015593D"/>
    <w:rsid w:val="00155FC7"/>
    <w:rsid w:val="0015691E"/>
    <w:rsid w:val="00156DCE"/>
    <w:rsid w:val="0015795A"/>
    <w:rsid w:val="00157AA1"/>
    <w:rsid w:val="00157BC0"/>
    <w:rsid w:val="00160132"/>
    <w:rsid w:val="00160AD2"/>
    <w:rsid w:val="00160F39"/>
    <w:rsid w:val="00161810"/>
    <w:rsid w:val="00161916"/>
    <w:rsid w:val="00161A8B"/>
    <w:rsid w:val="00161B24"/>
    <w:rsid w:val="00161B91"/>
    <w:rsid w:val="00162AE6"/>
    <w:rsid w:val="00162C69"/>
    <w:rsid w:val="001633A4"/>
    <w:rsid w:val="001635A4"/>
    <w:rsid w:val="00163B28"/>
    <w:rsid w:val="00163BF2"/>
    <w:rsid w:val="00163CA4"/>
    <w:rsid w:val="00163DFE"/>
    <w:rsid w:val="001643F6"/>
    <w:rsid w:val="00164E16"/>
    <w:rsid w:val="001650C5"/>
    <w:rsid w:val="001652F7"/>
    <w:rsid w:val="00165736"/>
    <w:rsid w:val="001657ED"/>
    <w:rsid w:val="00165F26"/>
    <w:rsid w:val="00166927"/>
    <w:rsid w:val="00166DCE"/>
    <w:rsid w:val="00166FD0"/>
    <w:rsid w:val="00167171"/>
    <w:rsid w:val="001676FA"/>
    <w:rsid w:val="00170177"/>
    <w:rsid w:val="00170C53"/>
    <w:rsid w:val="00170DAE"/>
    <w:rsid w:val="00170F39"/>
    <w:rsid w:val="0017138A"/>
    <w:rsid w:val="00171593"/>
    <w:rsid w:val="00172672"/>
    <w:rsid w:val="0017352D"/>
    <w:rsid w:val="00173535"/>
    <w:rsid w:val="00173FFE"/>
    <w:rsid w:val="00174012"/>
    <w:rsid w:val="00174A44"/>
    <w:rsid w:val="00174DAF"/>
    <w:rsid w:val="00174DFC"/>
    <w:rsid w:val="00175978"/>
    <w:rsid w:val="001759AF"/>
    <w:rsid w:val="00175A26"/>
    <w:rsid w:val="0017625C"/>
    <w:rsid w:val="001762E3"/>
    <w:rsid w:val="0017669D"/>
    <w:rsid w:val="00176973"/>
    <w:rsid w:val="00177693"/>
    <w:rsid w:val="00177BDB"/>
    <w:rsid w:val="00177E53"/>
    <w:rsid w:val="0018024C"/>
    <w:rsid w:val="0018104C"/>
    <w:rsid w:val="001817E3"/>
    <w:rsid w:val="00181818"/>
    <w:rsid w:val="00181DAD"/>
    <w:rsid w:val="00181DB3"/>
    <w:rsid w:val="00181E01"/>
    <w:rsid w:val="0018308B"/>
    <w:rsid w:val="00183EEA"/>
    <w:rsid w:val="00184220"/>
    <w:rsid w:val="00184370"/>
    <w:rsid w:val="001844D1"/>
    <w:rsid w:val="0018457E"/>
    <w:rsid w:val="0018487A"/>
    <w:rsid w:val="001855A9"/>
    <w:rsid w:val="00185718"/>
    <w:rsid w:val="00185AD9"/>
    <w:rsid w:val="001863CA"/>
    <w:rsid w:val="001864C5"/>
    <w:rsid w:val="00186BC9"/>
    <w:rsid w:val="0018718C"/>
    <w:rsid w:val="0018727D"/>
    <w:rsid w:val="00187463"/>
    <w:rsid w:val="00190AF3"/>
    <w:rsid w:val="0019129F"/>
    <w:rsid w:val="001917C6"/>
    <w:rsid w:val="00191FF6"/>
    <w:rsid w:val="001927E8"/>
    <w:rsid w:val="00192E74"/>
    <w:rsid w:val="0019355A"/>
    <w:rsid w:val="00193746"/>
    <w:rsid w:val="00193A32"/>
    <w:rsid w:val="00193BC3"/>
    <w:rsid w:val="00193F78"/>
    <w:rsid w:val="00194397"/>
    <w:rsid w:val="00194721"/>
    <w:rsid w:val="00194EB2"/>
    <w:rsid w:val="00195CEC"/>
    <w:rsid w:val="00195D50"/>
    <w:rsid w:val="00196182"/>
    <w:rsid w:val="00196974"/>
    <w:rsid w:val="00196BD1"/>
    <w:rsid w:val="001975AC"/>
    <w:rsid w:val="00197A04"/>
    <w:rsid w:val="00197E41"/>
    <w:rsid w:val="001A0030"/>
    <w:rsid w:val="001A02DA"/>
    <w:rsid w:val="001A071F"/>
    <w:rsid w:val="001A07C9"/>
    <w:rsid w:val="001A0B88"/>
    <w:rsid w:val="001A1188"/>
    <w:rsid w:val="001A178F"/>
    <w:rsid w:val="001A1DE1"/>
    <w:rsid w:val="001A24B8"/>
    <w:rsid w:val="001A2536"/>
    <w:rsid w:val="001A2B24"/>
    <w:rsid w:val="001A2EFD"/>
    <w:rsid w:val="001A3096"/>
    <w:rsid w:val="001A33CE"/>
    <w:rsid w:val="001A3C37"/>
    <w:rsid w:val="001A3C62"/>
    <w:rsid w:val="001A4521"/>
    <w:rsid w:val="001A47C7"/>
    <w:rsid w:val="001A4CA4"/>
    <w:rsid w:val="001A5028"/>
    <w:rsid w:val="001A58FD"/>
    <w:rsid w:val="001A5B5D"/>
    <w:rsid w:val="001A6252"/>
    <w:rsid w:val="001A6DCA"/>
    <w:rsid w:val="001A7356"/>
    <w:rsid w:val="001A7764"/>
    <w:rsid w:val="001A7AC3"/>
    <w:rsid w:val="001A7B3C"/>
    <w:rsid w:val="001A7E38"/>
    <w:rsid w:val="001B0AF4"/>
    <w:rsid w:val="001B0B87"/>
    <w:rsid w:val="001B0D5F"/>
    <w:rsid w:val="001B1855"/>
    <w:rsid w:val="001B1A12"/>
    <w:rsid w:val="001B26BA"/>
    <w:rsid w:val="001B2B6E"/>
    <w:rsid w:val="001B3083"/>
    <w:rsid w:val="001B3185"/>
    <w:rsid w:val="001B3255"/>
    <w:rsid w:val="001B32DD"/>
    <w:rsid w:val="001B3C7F"/>
    <w:rsid w:val="001B3CA3"/>
    <w:rsid w:val="001B3DAD"/>
    <w:rsid w:val="001B3F43"/>
    <w:rsid w:val="001B4288"/>
    <w:rsid w:val="001B474F"/>
    <w:rsid w:val="001B4774"/>
    <w:rsid w:val="001B481C"/>
    <w:rsid w:val="001B49C4"/>
    <w:rsid w:val="001B4CC8"/>
    <w:rsid w:val="001B55EC"/>
    <w:rsid w:val="001B5784"/>
    <w:rsid w:val="001B59AF"/>
    <w:rsid w:val="001B6153"/>
    <w:rsid w:val="001B65AD"/>
    <w:rsid w:val="001B7178"/>
    <w:rsid w:val="001B7453"/>
    <w:rsid w:val="001B7D91"/>
    <w:rsid w:val="001C087F"/>
    <w:rsid w:val="001C0DCD"/>
    <w:rsid w:val="001C0E38"/>
    <w:rsid w:val="001C238A"/>
    <w:rsid w:val="001C2889"/>
    <w:rsid w:val="001C30A2"/>
    <w:rsid w:val="001C331B"/>
    <w:rsid w:val="001C3749"/>
    <w:rsid w:val="001C391E"/>
    <w:rsid w:val="001C3A3D"/>
    <w:rsid w:val="001C4212"/>
    <w:rsid w:val="001C4E6C"/>
    <w:rsid w:val="001C4FF3"/>
    <w:rsid w:val="001C564D"/>
    <w:rsid w:val="001C5956"/>
    <w:rsid w:val="001C5D09"/>
    <w:rsid w:val="001C60A1"/>
    <w:rsid w:val="001C69ED"/>
    <w:rsid w:val="001C6FC2"/>
    <w:rsid w:val="001C7A39"/>
    <w:rsid w:val="001C7BC1"/>
    <w:rsid w:val="001C7C56"/>
    <w:rsid w:val="001C7D57"/>
    <w:rsid w:val="001C7E29"/>
    <w:rsid w:val="001D01D6"/>
    <w:rsid w:val="001D0A0F"/>
    <w:rsid w:val="001D1412"/>
    <w:rsid w:val="001D15D8"/>
    <w:rsid w:val="001D1FD8"/>
    <w:rsid w:val="001D27E9"/>
    <w:rsid w:val="001D2E3B"/>
    <w:rsid w:val="001D2E75"/>
    <w:rsid w:val="001D2F50"/>
    <w:rsid w:val="001D31EE"/>
    <w:rsid w:val="001D3356"/>
    <w:rsid w:val="001D347E"/>
    <w:rsid w:val="001D3C31"/>
    <w:rsid w:val="001D3CC3"/>
    <w:rsid w:val="001D4545"/>
    <w:rsid w:val="001D5044"/>
    <w:rsid w:val="001D551B"/>
    <w:rsid w:val="001D5F7F"/>
    <w:rsid w:val="001D681B"/>
    <w:rsid w:val="001D6905"/>
    <w:rsid w:val="001D6BCF"/>
    <w:rsid w:val="001D711A"/>
    <w:rsid w:val="001E06B8"/>
    <w:rsid w:val="001E07B6"/>
    <w:rsid w:val="001E142B"/>
    <w:rsid w:val="001E148F"/>
    <w:rsid w:val="001E1FCD"/>
    <w:rsid w:val="001E219B"/>
    <w:rsid w:val="001E2E63"/>
    <w:rsid w:val="001E30B2"/>
    <w:rsid w:val="001E34F5"/>
    <w:rsid w:val="001E48B4"/>
    <w:rsid w:val="001E4CDA"/>
    <w:rsid w:val="001E55B0"/>
    <w:rsid w:val="001E6D97"/>
    <w:rsid w:val="001E6DF3"/>
    <w:rsid w:val="001E6ED8"/>
    <w:rsid w:val="001E742D"/>
    <w:rsid w:val="001E74C7"/>
    <w:rsid w:val="001E765E"/>
    <w:rsid w:val="001E7B00"/>
    <w:rsid w:val="001F00E0"/>
    <w:rsid w:val="001F0357"/>
    <w:rsid w:val="001F043D"/>
    <w:rsid w:val="001F1A26"/>
    <w:rsid w:val="001F246A"/>
    <w:rsid w:val="001F3332"/>
    <w:rsid w:val="001F3336"/>
    <w:rsid w:val="001F3645"/>
    <w:rsid w:val="001F3836"/>
    <w:rsid w:val="001F41D9"/>
    <w:rsid w:val="001F44F8"/>
    <w:rsid w:val="001F469C"/>
    <w:rsid w:val="001F4EE1"/>
    <w:rsid w:val="001F53C8"/>
    <w:rsid w:val="001F56D0"/>
    <w:rsid w:val="001F59CD"/>
    <w:rsid w:val="001F5F05"/>
    <w:rsid w:val="001F5F63"/>
    <w:rsid w:val="001F5FF7"/>
    <w:rsid w:val="001F686D"/>
    <w:rsid w:val="001F6BD8"/>
    <w:rsid w:val="001F6CB7"/>
    <w:rsid w:val="001F73E2"/>
    <w:rsid w:val="001F767C"/>
    <w:rsid w:val="001F7691"/>
    <w:rsid w:val="001F7A4E"/>
    <w:rsid w:val="0020065E"/>
    <w:rsid w:val="00200F72"/>
    <w:rsid w:val="002021A4"/>
    <w:rsid w:val="00202559"/>
    <w:rsid w:val="0020255E"/>
    <w:rsid w:val="002026DD"/>
    <w:rsid w:val="002030F6"/>
    <w:rsid w:val="00203797"/>
    <w:rsid w:val="00203A60"/>
    <w:rsid w:val="00203B57"/>
    <w:rsid w:val="00203D3C"/>
    <w:rsid w:val="00203DB1"/>
    <w:rsid w:val="00203E2E"/>
    <w:rsid w:val="002042C4"/>
    <w:rsid w:val="00204338"/>
    <w:rsid w:val="0020438C"/>
    <w:rsid w:val="0020496D"/>
    <w:rsid w:val="00204E8B"/>
    <w:rsid w:val="00204EF4"/>
    <w:rsid w:val="002057EB"/>
    <w:rsid w:val="00205A64"/>
    <w:rsid w:val="002064C5"/>
    <w:rsid w:val="00206872"/>
    <w:rsid w:val="002068DB"/>
    <w:rsid w:val="00206A37"/>
    <w:rsid w:val="00206B4F"/>
    <w:rsid w:val="00206C87"/>
    <w:rsid w:val="00206D7B"/>
    <w:rsid w:val="0020793B"/>
    <w:rsid w:val="00207B71"/>
    <w:rsid w:val="00207E93"/>
    <w:rsid w:val="00210344"/>
    <w:rsid w:val="0021050A"/>
    <w:rsid w:val="002111AE"/>
    <w:rsid w:val="002123CA"/>
    <w:rsid w:val="00212BC3"/>
    <w:rsid w:val="002132E9"/>
    <w:rsid w:val="002138E3"/>
    <w:rsid w:val="0021399C"/>
    <w:rsid w:val="00213D76"/>
    <w:rsid w:val="00213D7A"/>
    <w:rsid w:val="00213E1C"/>
    <w:rsid w:val="00214006"/>
    <w:rsid w:val="00214089"/>
    <w:rsid w:val="00214D94"/>
    <w:rsid w:val="002154AD"/>
    <w:rsid w:val="00215924"/>
    <w:rsid w:val="00215A22"/>
    <w:rsid w:val="00215D96"/>
    <w:rsid w:val="00215EF0"/>
    <w:rsid w:val="002160D1"/>
    <w:rsid w:val="002166D7"/>
    <w:rsid w:val="00216888"/>
    <w:rsid w:val="00216A46"/>
    <w:rsid w:val="00216C0E"/>
    <w:rsid w:val="0021713D"/>
    <w:rsid w:val="00217353"/>
    <w:rsid w:val="00217BD3"/>
    <w:rsid w:val="00217D89"/>
    <w:rsid w:val="002203EE"/>
    <w:rsid w:val="0022055C"/>
    <w:rsid w:val="00220687"/>
    <w:rsid w:val="002207E0"/>
    <w:rsid w:val="00220DEF"/>
    <w:rsid w:val="00221404"/>
    <w:rsid w:val="00221696"/>
    <w:rsid w:val="00221788"/>
    <w:rsid w:val="00221B13"/>
    <w:rsid w:val="00221F99"/>
    <w:rsid w:val="00221FD6"/>
    <w:rsid w:val="0022216E"/>
    <w:rsid w:val="00222C8F"/>
    <w:rsid w:val="00222EF8"/>
    <w:rsid w:val="00223B6F"/>
    <w:rsid w:val="0022429E"/>
    <w:rsid w:val="002249D3"/>
    <w:rsid w:val="00224A90"/>
    <w:rsid w:val="00224C41"/>
    <w:rsid w:val="00224E29"/>
    <w:rsid w:val="002252A2"/>
    <w:rsid w:val="0022546E"/>
    <w:rsid w:val="00225D0A"/>
    <w:rsid w:val="00225ECC"/>
    <w:rsid w:val="00226604"/>
    <w:rsid w:val="002269D1"/>
    <w:rsid w:val="00226EB2"/>
    <w:rsid w:val="00230081"/>
    <w:rsid w:val="00230841"/>
    <w:rsid w:val="0023097D"/>
    <w:rsid w:val="00230DB1"/>
    <w:rsid w:val="00231191"/>
    <w:rsid w:val="0023148D"/>
    <w:rsid w:val="0023250F"/>
    <w:rsid w:val="0023260F"/>
    <w:rsid w:val="00232732"/>
    <w:rsid w:val="00232AE0"/>
    <w:rsid w:val="00233278"/>
    <w:rsid w:val="002337B5"/>
    <w:rsid w:val="0023392E"/>
    <w:rsid w:val="00233E32"/>
    <w:rsid w:val="0023418F"/>
    <w:rsid w:val="00234AF4"/>
    <w:rsid w:val="00235540"/>
    <w:rsid w:val="002357B6"/>
    <w:rsid w:val="00235A26"/>
    <w:rsid w:val="00235A59"/>
    <w:rsid w:val="00235F1C"/>
    <w:rsid w:val="002361C4"/>
    <w:rsid w:val="00236BDC"/>
    <w:rsid w:val="00237573"/>
    <w:rsid w:val="00237E88"/>
    <w:rsid w:val="0024018A"/>
    <w:rsid w:val="0024075C"/>
    <w:rsid w:val="00240821"/>
    <w:rsid w:val="002410A4"/>
    <w:rsid w:val="002411D4"/>
    <w:rsid w:val="002416E0"/>
    <w:rsid w:val="00241D1C"/>
    <w:rsid w:val="00241FDB"/>
    <w:rsid w:val="002423C8"/>
    <w:rsid w:val="0024245F"/>
    <w:rsid w:val="0024250E"/>
    <w:rsid w:val="00243446"/>
    <w:rsid w:val="00243A31"/>
    <w:rsid w:val="00243BC1"/>
    <w:rsid w:val="0024430F"/>
    <w:rsid w:val="002444AB"/>
    <w:rsid w:val="002445CB"/>
    <w:rsid w:val="0024460A"/>
    <w:rsid w:val="00244622"/>
    <w:rsid w:val="00244CA2"/>
    <w:rsid w:val="00245046"/>
    <w:rsid w:val="00245195"/>
    <w:rsid w:val="0024535B"/>
    <w:rsid w:val="002453A3"/>
    <w:rsid w:val="002457D1"/>
    <w:rsid w:val="00245C1C"/>
    <w:rsid w:val="00245C56"/>
    <w:rsid w:val="002465B9"/>
    <w:rsid w:val="0024690F"/>
    <w:rsid w:val="00246975"/>
    <w:rsid w:val="00246A58"/>
    <w:rsid w:val="00246BA3"/>
    <w:rsid w:val="00246E1F"/>
    <w:rsid w:val="00247256"/>
    <w:rsid w:val="00247C54"/>
    <w:rsid w:val="00247F20"/>
    <w:rsid w:val="002502D0"/>
    <w:rsid w:val="00250A55"/>
    <w:rsid w:val="00250B70"/>
    <w:rsid w:val="00250BAE"/>
    <w:rsid w:val="00250FB1"/>
    <w:rsid w:val="00251C0E"/>
    <w:rsid w:val="002520BE"/>
    <w:rsid w:val="00252681"/>
    <w:rsid w:val="00252749"/>
    <w:rsid w:val="00253154"/>
    <w:rsid w:val="0025401B"/>
    <w:rsid w:val="00254111"/>
    <w:rsid w:val="002546C0"/>
    <w:rsid w:val="002547AD"/>
    <w:rsid w:val="00254AB9"/>
    <w:rsid w:val="00254F88"/>
    <w:rsid w:val="002550AA"/>
    <w:rsid w:val="0025578D"/>
    <w:rsid w:val="0025590C"/>
    <w:rsid w:val="0025599C"/>
    <w:rsid w:val="00255B2A"/>
    <w:rsid w:val="00255E94"/>
    <w:rsid w:val="002560E4"/>
    <w:rsid w:val="00256177"/>
    <w:rsid w:val="002567E3"/>
    <w:rsid w:val="00256940"/>
    <w:rsid w:val="0025740B"/>
    <w:rsid w:val="0025753B"/>
    <w:rsid w:val="00257ACD"/>
    <w:rsid w:val="00257B5B"/>
    <w:rsid w:val="00260E03"/>
    <w:rsid w:val="00260E2C"/>
    <w:rsid w:val="00261248"/>
    <w:rsid w:val="0026172E"/>
    <w:rsid w:val="0026184C"/>
    <w:rsid w:val="0026190C"/>
    <w:rsid w:val="00261CCA"/>
    <w:rsid w:val="00261D2B"/>
    <w:rsid w:val="00261EC9"/>
    <w:rsid w:val="00262180"/>
    <w:rsid w:val="002623B1"/>
    <w:rsid w:val="00262AB1"/>
    <w:rsid w:val="002631F5"/>
    <w:rsid w:val="002632D6"/>
    <w:rsid w:val="0026360D"/>
    <w:rsid w:val="002636FC"/>
    <w:rsid w:val="0026399B"/>
    <w:rsid w:val="002640BC"/>
    <w:rsid w:val="00264178"/>
    <w:rsid w:val="0026441A"/>
    <w:rsid w:val="002648C6"/>
    <w:rsid w:val="0026533A"/>
    <w:rsid w:val="00266556"/>
    <w:rsid w:val="0026692E"/>
    <w:rsid w:val="002669B3"/>
    <w:rsid w:val="00266C87"/>
    <w:rsid w:val="002672A9"/>
    <w:rsid w:val="00267D27"/>
    <w:rsid w:val="002710D8"/>
    <w:rsid w:val="002716F8"/>
    <w:rsid w:val="002717A6"/>
    <w:rsid w:val="002721FA"/>
    <w:rsid w:val="00272234"/>
    <w:rsid w:val="002723B0"/>
    <w:rsid w:val="00272A50"/>
    <w:rsid w:val="00273C06"/>
    <w:rsid w:val="00273FF2"/>
    <w:rsid w:val="00274447"/>
    <w:rsid w:val="002746E0"/>
    <w:rsid w:val="00274854"/>
    <w:rsid w:val="00274F87"/>
    <w:rsid w:val="00274F93"/>
    <w:rsid w:val="002750FE"/>
    <w:rsid w:val="0027569B"/>
    <w:rsid w:val="00275932"/>
    <w:rsid w:val="00275BCC"/>
    <w:rsid w:val="00275F16"/>
    <w:rsid w:val="00275F64"/>
    <w:rsid w:val="002762A4"/>
    <w:rsid w:val="00276415"/>
    <w:rsid w:val="00276466"/>
    <w:rsid w:val="002765EE"/>
    <w:rsid w:val="00276A88"/>
    <w:rsid w:val="00276E94"/>
    <w:rsid w:val="00276F7D"/>
    <w:rsid w:val="00277414"/>
    <w:rsid w:val="00277693"/>
    <w:rsid w:val="00280119"/>
    <w:rsid w:val="00280353"/>
    <w:rsid w:val="00280364"/>
    <w:rsid w:val="00280438"/>
    <w:rsid w:val="0028057C"/>
    <w:rsid w:val="00280864"/>
    <w:rsid w:val="00280882"/>
    <w:rsid w:val="00280D07"/>
    <w:rsid w:val="00280FF3"/>
    <w:rsid w:val="002812CF"/>
    <w:rsid w:val="002813A9"/>
    <w:rsid w:val="00281FAE"/>
    <w:rsid w:val="0028252E"/>
    <w:rsid w:val="00282653"/>
    <w:rsid w:val="0028282C"/>
    <w:rsid w:val="00282903"/>
    <w:rsid w:val="00283343"/>
    <w:rsid w:val="002835E6"/>
    <w:rsid w:val="00283C14"/>
    <w:rsid w:val="002843A3"/>
    <w:rsid w:val="00284BE3"/>
    <w:rsid w:val="002859A7"/>
    <w:rsid w:val="00285D6F"/>
    <w:rsid w:val="00285F02"/>
    <w:rsid w:val="00286128"/>
    <w:rsid w:val="00286E32"/>
    <w:rsid w:val="002878C1"/>
    <w:rsid w:val="00287AF0"/>
    <w:rsid w:val="00287F82"/>
    <w:rsid w:val="0029029B"/>
    <w:rsid w:val="00290514"/>
    <w:rsid w:val="00290573"/>
    <w:rsid w:val="00290935"/>
    <w:rsid w:val="00291590"/>
    <w:rsid w:val="002916AD"/>
    <w:rsid w:val="0029193E"/>
    <w:rsid w:val="00291D59"/>
    <w:rsid w:val="00291E40"/>
    <w:rsid w:val="00291E81"/>
    <w:rsid w:val="00291F7A"/>
    <w:rsid w:val="00291FF4"/>
    <w:rsid w:val="0029387F"/>
    <w:rsid w:val="002938C3"/>
    <w:rsid w:val="00294780"/>
    <w:rsid w:val="00294B00"/>
    <w:rsid w:val="0029507F"/>
    <w:rsid w:val="0029523D"/>
    <w:rsid w:val="00295525"/>
    <w:rsid w:val="00295855"/>
    <w:rsid w:val="00295CD4"/>
    <w:rsid w:val="002967D1"/>
    <w:rsid w:val="0029697D"/>
    <w:rsid w:val="00296D5F"/>
    <w:rsid w:val="002975CE"/>
    <w:rsid w:val="002A058E"/>
    <w:rsid w:val="002A0B12"/>
    <w:rsid w:val="002A0BCB"/>
    <w:rsid w:val="002A0C2C"/>
    <w:rsid w:val="002A0C9F"/>
    <w:rsid w:val="002A0D16"/>
    <w:rsid w:val="002A1279"/>
    <w:rsid w:val="002A1453"/>
    <w:rsid w:val="002A164B"/>
    <w:rsid w:val="002A1783"/>
    <w:rsid w:val="002A21FD"/>
    <w:rsid w:val="002A267E"/>
    <w:rsid w:val="002A35EF"/>
    <w:rsid w:val="002A392F"/>
    <w:rsid w:val="002A3C3B"/>
    <w:rsid w:val="002A3F0B"/>
    <w:rsid w:val="002A4063"/>
    <w:rsid w:val="002A44B7"/>
    <w:rsid w:val="002A4C34"/>
    <w:rsid w:val="002A503F"/>
    <w:rsid w:val="002A5577"/>
    <w:rsid w:val="002A55CF"/>
    <w:rsid w:val="002A5610"/>
    <w:rsid w:val="002A57FC"/>
    <w:rsid w:val="002A5E84"/>
    <w:rsid w:val="002A61A5"/>
    <w:rsid w:val="002A6315"/>
    <w:rsid w:val="002A68D5"/>
    <w:rsid w:val="002A69E5"/>
    <w:rsid w:val="002A6C45"/>
    <w:rsid w:val="002B027D"/>
    <w:rsid w:val="002B0680"/>
    <w:rsid w:val="002B068A"/>
    <w:rsid w:val="002B06F1"/>
    <w:rsid w:val="002B08AC"/>
    <w:rsid w:val="002B0979"/>
    <w:rsid w:val="002B0F0A"/>
    <w:rsid w:val="002B0F9F"/>
    <w:rsid w:val="002B17E4"/>
    <w:rsid w:val="002B1912"/>
    <w:rsid w:val="002B236A"/>
    <w:rsid w:val="002B3333"/>
    <w:rsid w:val="002B3498"/>
    <w:rsid w:val="002B3965"/>
    <w:rsid w:val="002B3A8A"/>
    <w:rsid w:val="002B414E"/>
    <w:rsid w:val="002B4AA7"/>
    <w:rsid w:val="002B4C09"/>
    <w:rsid w:val="002B54AC"/>
    <w:rsid w:val="002B5973"/>
    <w:rsid w:val="002B5995"/>
    <w:rsid w:val="002B5DE6"/>
    <w:rsid w:val="002B5E55"/>
    <w:rsid w:val="002B683F"/>
    <w:rsid w:val="002B6A05"/>
    <w:rsid w:val="002B6E06"/>
    <w:rsid w:val="002B6FD7"/>
    <w:rsid w:val="002B7A62"/>
    <w:rsid w:val="002B7FF5"/>
    <w:rsid w:val="002C03BA"/>
    <w:rsid w:val="002C05BF"/>
    <w:rsid w:val="002C0C8B"/>
    <w:rsid w:val="002C10F6"/>
    <w:rsid w:val="002C1286"/>
    <w:rsid w:val="002C1602"/>
    <w:rsid w:val="002C18A1"/>
    <w:rsid w:val="002C2761"/>
    <w:rsid w:val="002C3AE1"/>
    <w:rsid w:val="002C4601"/>
    <w:rsid w:val="002C47B1"/>
    <w:rsid w:val="002C49FF"/>
    <w:rsid w:val="002C4A16"/>
    <w:rsid w:val="002C4F38"/>
    <w:rsid w:val="002C5253"/>
    <w:rsid w:val="002C54C9"/>
    <w:rsid w:val="002C5624"/>
    <w:rsid w:val="002C5F17"/>
    <w:rsid w:val="002C681A"/>
    <w:rsid w:val="002C6C56"/>
    <w:rsid w:val="002C6DA1"/>
    <w:rsid w:val="002C7196"/>
    <w:rsid w:val="002C71A3"/>
    <w:rsid w:val="002C742E"/>
    <w:rsid w:val="002D13E1"/>
    <w:rsid w:val="002D2946"/>
    <w:rsid w:val="002D2A7F"/>
    <w:rsid w:val="002D3357"/>
    <w:rsid w:val="002D335E"/>
    <w:rsid w:val="002D3794"/>
    <w:rsid w:val="002D4FF1"/>
    <w:rsid w:val="002D649F"/>
    <w:rsid w:val="002D6D0E"/>
    <w:rsid w:val="002D7264"/>
    <w:rsid w:val="002D7BBE"/>
    <w:rsid w:val="002D7F1B"/>
    <w:rsid w:val="002E0E96"/>
    <w:rsid w:val="002E0EDA"/>
    <w:rsid w:val="002E1319"/>
    <w:rsid w:val="002E15F1"/>
    <w:rsid w:val="002E1A90"/>
    <w:rsid w:val="002E1C8C"/>
    <w:rsid w:val="002E1D26"/>
    <w:rsid w:val="002E299F"/>
    <w:rsid w:val="002E29E4"/>
    <w:rsid w:val="002E3012"/>
    <w:rsid w:val="002E3322"/>
    <w:rsid w:val="002E38D4"/>
    <w:rsid w:val="002E410E"/>
    <w:rsid w:val="002E4547"/>
    <w:rsid w:val="002E484C"/>
    <w:rsid w:val="002E5677"/>
    <w:rsid w:val="002E616A"/>
    <w:rsid w:val="002E663A"/>
    <w:rsid w:val="002E6948"/>
    <w:rsid w:val="002E6F6E"/>
    <w:rsid w:val="002E71CA"/>
    <w:rsid w:val="002E72E2"/>
    <w:rsid w:val="002E749B"/>
    <w:rsid w:val="002E79EE"/>
    <w:rsid w:val="002F0925"/>
    <w:rsid w:val="002F0C71"/>
    <w:rsid w:val="002F1044"/>
    <w:rsid w:val="002F1355"/>
    <w:rsid w:val="002F1681"/>
    <w:rsid w:val="002F17E0"/>
    <w:rsid w:val="002F1B82"/>
    <w:rsid w:val="002F1BC5"/>
    <w:rsid w:val="002F1E78"/>
    <w:rsid w:val="002F21FF"/>
    <w:rsid w:val="002F2605"/>
    <w:rsid w:val="002F30D1"/>
    <w:rsid w:val="002F31EC"/>
    <w:rsid w:val="002F3AB3"/>
    <w:rsid w:val="002F3E64"/>
    <w:rsid w:val="002F4334"/>
    <w:rsid w:val="002F43AE"/>
    <w:rsid w:val="002F4EBD"/>
    <w:rsid w:val="002F4F48"/>
    <w:rsid w:val="002F4F6C"/>
    <w:rsid w:val="002F4FDA"/>
    <w:rsid w:val="002F5427"/>
    <w:rsid w:val="002F59D7"/>
    <w:rsid w:val="002F6092"/>
    <w:rsid w:val="002F6823"/>
    <w:rsid w:val="002F6B11"/>
    <w:rsid w:val="002F6C7B"/>
    <w:rsid w:val="002F70B7"/>
    <w:rsid w:val="002F730B"/>
    <w:rsid w:val="002F76CA"/>
    <w:rsid w:val="002F7988"/>
    <w:rsid w:val="002F7CED"/>
    <w:rsid w:val="002F7EAF"/>
    <w:rsid w:val="00300034"/>
    <w:rsid w:val="00300219"/>
    <w:rsid w:val="00300DAD"/>
    <w:rsid w:val="00301059"/>
    <w:rsid w:val="00301120"/>
    <w:rsid w:val="00301599"/>
    <w:rsid w:val="0030175B"/>
    <w:rsid w:val="0030188E"/>
    <w:rsid w:val="0030247E"/>
    <w:rsid w:val="00302663"/>
    <w:rsid w:val="00302C7A"/>
    <w:rsid w:val="0030381A"/>
    <w:rsid w:val="00303A0D"/>
    <w:rsid w:val="00303C21"/>
    <w:rsid w:val="00303E72"/>
    <w:rsid w:val="003046F2"/>
    <w:rsid w:val="00304AFA"/>
    <w:rsid w:val="00304DC1"/>
    <w:rsid w:val="003052B5"/>
    <w:rsid w:val="00305421"/>
    <w:rsid w:val="00305BB8"/>
    <w:rsid w:val="00305D20"/>
    <w:rsid w:val="0030611B"/>
    <w:rsid w:val="00306A02"/>
    <w:rsid w:val="00306DBC"/>
    <w:rsid w:val="0030738E"/>
    <w:rsid w:val="0030753E"/>
    <w:rsid w:val="003077B2"/>
    <w:rsid w:val="00307823"/>
    <w:rsid w:val="00307897"/>
    <w:rsid w:val="00307E24"/>
    <w:rsid w:val="00307E81"/>
    <w:rsid w:val="00311211"/>
    <w:rsid w:val="0031187D"/>
    <w:rsid w:val="00311D07"/>
    <w:rsid w:val="00311EB4"/>
    <w:rsid w:val="003121C2"/>
    <w:rsid w:val="0031251E"/>
    <w:rsid w:val="0031273C"/>
    <w:rsid w:val="003128FF"/>
    <w:rsid w:val="00312E7F"/>
    <w:rsid w:val="003131A7"/>
    <w:rsid w:val="00313656"/>
    <w:rsid w:val="003139B8"/>
    <w:rsid w:val="00313B9D"/>
    <w:rsid w:val="00314379"/>
    <w:rsid w:val="00314742"/>
    <w:rsid w:val="00314C6B"/>
    <w:rsid w:val="003156B5"/>
    <w:rsid w:val="00315981"/>
    <w:rsid w:val="00315A55"/>
    <w:rsid w:val="00315B04"/>
    <w:rsid w:val="00316450"/>
    <w:rsid w:val="003164F8"/>
    <w:rsid w:val="003166F2"/>
    <w:rsid w:val="00316F3F"/>
    <w:rsid w:val="00317683"/>
    <w:rsid w:val="003177A9"/>
    <w:rsid w:val="00320623"/>
    <w:rsid w:val="00320809"/>
    <w:rsid w:val="003212BC"/>
    <w:rsid w:val="00322037"/>
    <w:rsid w:val="00322044"/>
    <w:rsid w:val="003221C4"/>
    <w:rsid w:val="00322610"/>
    <w:rsid w:val="003226C5"/>
    <w:rsid w:val="003228CD"/>
    <w:rsid w:val="00322ED3"/>
    <w:rsid w:val="0032320F"/>
    <w:rsid w:val="00323235"/>
    <w:rsid w:val="003236DB"/>
    <w:rsid w:val="0032389E"/>
    <w:rsid w:val="00323DB5"/>
    <w:rsid w:val="00324014"/>
    <w:rsid w:val="00324575"/>
    <w:rsid w:val="00324951"/>
    <w:rsid w:val="003253AF"/>
    <w:rsid w:val="003255CF"/>
    <w:rsid w:val="00325860"/>
    <w:rsid w:val="00325A07"/>
    <w:rsid w:val="00325B3A"/>
    <w:rsid w:val="00326800"/>
    <w:rsid w:val="003268A0"/>
    <w:rsid w:val="003269D7"/>
    <w:rsid w:val="00326AC1"/>
    <w:rsid w:val="00326C7A"/>
    <w:rsid w:val="00326F06"/>
    <w:rsid w:val="00327497"/>
    <w:rsid w:val="00327BDA"/>
    <w:rsid w:val="0033095E"/>
    <w:rsid w:val="00330C37"/>
    <w:rsid w:val="00330CF3"/>
    <w:rsid w:val="00331016"/>
    <w:rsid w:val="0033133E"/>
    <w:rsid w:val="0033167F"/>
    <w:rsid w:val="003316F6"/>
    <w:rsid w:val="00331A64"/>
    <w:rsid w:val="00331E39"/>
    <w:rsid w:val="00332EBA"/>
    <w:rsid w:val="00333DE3"/>
    <w:rsid w:val="00333F00"/>
    <w:rsid w:val="00333F2D"/>
    <w:rsid w:val="00333F64"/>
    <w:rsid w:val="003341C3"/>
    <w:rsid w:val="00334926"/>
    <w:rsid w:val="00334994"/>
    <w:rsid w:val="00335612"/>
    <w:rsid w:val="00335C79"/>
    <w:rsid w:val="00335E9A"/>
    <w:rsid w:val="003360C6"/>
    <w:rsid w:val="00336357"/>
    <w:rsid w:val="00336B60"/>
    <w:rsid w:val="00336BC7"/>
    <w:rsid w:val="0033770E"/>
    <w:rsid w:val="00337BDF"/>
    <w:rsid w:val="0034018D"/>
    <w:rsid w:val="00340EB8"/>
    <w:rsid w:val="003421BB"/>
    <w:rsid w:val="00342223"/>
    <w:rsid w:val="00342948"/>
    <w:rsid w:val="0034336D"/>
    <w:rsid w:val="00343B5E"/>
    <w:rsid w:val="00343C1E"/>
    <w:rsid w:val="00343D3C"/>
    <w:rsid w:val="003444D7"/>
    <w:rsid w:val="00344D44"/>
    <w:rsid w:val="00344EA3"/>
    <w:rsid w:val="00344FE2"/>
    <w:rsid w:val="00345327"/>
    <w:rsid w:val="00345405"/>
    <w:rsid w:val="00345F3E"/>
    <w:rsid w:val="0034646F"/>
    <w:rsid w:val="00347BA4"/>
    <w:rsid w:val="00350CC9"/>
    <w:rsid w:val="0035113E"/>
    <w:rsid w:val="00351529"/>
    <w:rsid w:val="00351676"/>
    <w:rsid w:val="003521F0"/>
    <w:rsid w:val="00352D4E"/>
    <w:rsid w:val="00352D70"/>
    <w:rsid w:val="003534DD"/>
    <w:rsid w:val="00353620"/>
    <w:rsid w:val="00353E71"/>
    <w:rsid w:val="00354254"/>
    <w:rsid w:val="0035458D"/>
    <w:rsid w:val="00354C7D"/>
    <w:rsid w:val="00355832"/>
    <w:rsid w:val="00355CFC"/>
    <w:rsid w:val="00355D2E"/>
    <w:rsid w:val="0035605A"/>
    <w:rsid w:val="003574A3"/>
    <w:rsid w:val="0036028E"/>
    <w:rsid w:val="00360994"/>
    <w:rsid w:val="003611B8"/>
    <w:rsid w:val="003614D0"/>
    <w:rsid w:val="00361B9C"/>
    <w:rsid w:val="00361EC7"/>
    <w:rsid w:val="00361F74"/>
    <w:rsid w:val="0036209A"/>
    <w:rsid w:val="00362125"/>
    <w:rsid w:val="00362545"/>
    <w:rsid w:val="003625BC"/>
    <w:rsid w:val="003628CA"/>
    <w:rsid w:val="00362D9A"/>
    <w:rsid w:val="003631AC"/>
    <w:rsid w:val="00363864"/>
    <w:rsid w:val="003638B8"/>
    <w:rsid w:val="00364D79"/>
    <w:rsid w:val="0036501B"/>
    <w:rsid w:val="003653BE"/>
    <w:rsid w:val="003654B6"/>
    <w:rsid w:val="0036556E"/>
    <w:rsid w:val="00365D88"/>
    <w:rsid w:val="003667EF"/>
    <w:rsid w:val="00366AFC"/>
    <w:rsid w:val="003670C8"/>
    <w:rsid w:val="003672B4"/>
    <w:rsid w:val="00367F39"/>
    <w:rsid w:val="00370474"/>
    <w:rsid w:val="00370ABA"/>
    <w:rsid w:val="00370E42"/>
    <w:rsid w:val="00370EB1"/>
    <w:rsid w:val="0037204B"/>
    <w:rsid w:val="00372101"/>
    <w:rsid w:val="0037231C"/>
    <w:rsid w:val="00372994"/>
    <w:rsid w:val="003732CA"/>
    <w:rsid w:val="00373379"/>
    <w:rsid w:val="003733A4"/>
    <w:rsid w:val="0037341C"/>
    <w:rsid w:val="003739D3"/>
    <w:rsid w:val="003742C2"/>
    <w:rsid w:val="003746A8"/>
    <w:rsid w:val="00375D1F"/>
    <w:rsid w:val="00375FE9"/>
    <w:rsid w:val="00376540"/>
    <w:rsid w:val="00376C89"/>
    <w:rsid w:val="00377716"/>
    <w:rsid w:val="0037773A"/>
    <w:rsid w:val="003778BA"/>
    <w:rsid w:val="00377D33"/>
    <w:rsid w:val="00377E81"/>
    <w:rsid w:val="0038004E"/>
    <w:rsid w:val="00381128"/>
    <w:rsid w:val="00381223"/>
    <w:rsid w:val="00381376"/>
    <w:rsid w:val="00381A46"/>
    <w:rsid w:val="00381B91"/>
    <w:rsid w:val="00381CB9"/>
    <w:rsid w:val="00381F90"/>
    <w:rsid w:val="003822A3"/>
    <w:rsid w:val="003824A5"/>
    <w:rsid w:val="00382A67"/>
    <w:rsid w:val="0038355A"/>
    <w:rsid w:val="00383CEA"/>
    <w:rsid w:val="003840E8"/>
    <w:rsid w:val="0038425C"/>
    <w:rsid w:val="0038438B"/>
    <w:rsid w:val="0038472C"/>
    <w:rsid w:val="00384982"/>
    <w:rsid w:val="0038511C"/>
    <w:rsid w:val="003854F7"/>
    <w:rsid w:val="0038612E"/>
    <w:rsid w:val="0038624E"/>
    <w:rsid w:val="00386C87"/>
    <w:rsid w:val="00386F2E"/>
    <w:rsid w:val="003878CB"/>
    <w:rsid w:val="00387B5D"/>
    <w:rsid w:val="00387F0B"/>
    <w:rsid w:val="0039021E"/>
    <w:rsid w:val="003907F2"/>
    <w:rsid w:val="003908D0"/>
    <w:rsid w:val="00390A13"/>
    <w:rsid w:val="00390BF2"/>
    <w:rsid w:val="00390C01"/>
    <w:rsid w:val="00391122"/>
    <w:rsid w:val="00391202"/>
    <w:rsid w:val="003928D7"/>
    <w:rsid w:val="00392FFB"/>
    <w:rsid w:val="00393994"/>
    <w:rsid w:val="00393E0D"/>
    <w:rsid w:val="00394584"/>
    <w:rsid w:val="00394A21"/>
    <w:rsid w:val="00394FFE"/>
    <w:rsid w:val="00395D8A"/>
    <w:rsid w:val="00396069"/>
    <w:rsid w:val="00396440"/>
    <w:rsid w:val="003A0532"/>
    <w:rsid w:val="003A078A"/>
    <w:rsid w:val="003A1021"/>
    <w:rsid w:val="003A1CB3"/>
    <w:rsid w:val="003A209D"/>
    <w:rsid w:val="003A2F73"/>
    <w:rsid w:val="003A31BB"/>
    <w:rsid w:val="003A385E"/>
    <w:rsid w:val="003A3A3D"/>
    <w:rsid w:val="003A3AE2"/>
    <w:rsid w:val="003A3CD3"/>
    <w:rsid w:val="003A3F99"/>
    <w:rsid w:val="003A42D6"/>
    <w:rsid w:val="003A43FB"/>
    <w:rsid w:val="003A45B4"/>
    <w:rsid w:val="003A4D9D"/>
    <w:rsid w:val="003A4DD9"/>
    <w:rsid w:val="003A4E24"/>
    <w:rsid w:val="003A5502"/>
    <w:rsid w:val="003A5645"/>
    <w:rsid w:val="003A60C5"/>
    <w:rsid w:val="003A68AD"/>
    <w:rsid w:val="003A6A8C"/>
    <w:rsid w:val="003A7538"/>
    <w:rsid w:val="003A7920"/>
    <w:rsid w:val="003B07C4"/>
    <w:rsid w:val="003B07EF"/>
    <w:rsid w:val="003B0C15"/>
    <w:rsid w:val="003B10F7"/>
    <w:rsid w:val="003B16D0"/>
    <w:rsid w:val="003B1744"/>
    <w:rsid w:val="003B1C80"/>
    <w:rsid w:val="003B21C7"/>
    <w:rsid w:val="003B25F4"/>
    <w:rsid w:val="003B2A56"/>
    <w:rsid w:val="003B2F3A"/>
    <w:rsid w:val="003B392C"/>
    <w:rsid w:val="003B39AA"/>
    <w:rsid w:val="003B41F6"/>
    <w:rsid w:val="003B444A"/>
    <w:rsid w:val="003B44E2"/>
    <w:rsid w:val="003B4B17"/>
    <w:rsid w:val="003B5674"/>
    <w:rsid w:val="003B582F"/>
    <w:rsid w:val="003B5EFF"/>
    <w:rsid w:val="003B6042"/>
    <w:rsid w:val="003B63AE"/>
    <w:rsid w:val="003B64A8"/>
    <w:rsid w:val="003B6688"/>
    <w:rsid w:val="003B6749"/>
    <w:rsid w:val="003B6A9F"/>
    <w:rsid w:val="003B7BF1"/>
    <w:rsid w:val="003C0DD6"/>
    <w:rsid w:val="003C1754"/>
    <w:rsid w:val="003C1F2D"/>
    <w:rsid w:val="003C2268"/>
    <w:rsid w:val="003C2556"/>
    <w:rsid w:val="003C2F18"/>
    <w:rsid w:val="003C30CA"/>
    <w:rsid w:val="003C386F"/>
    <w:rsid w:val="003C3D3F"/>
    <w:rsid w:val="003C4072"/>
    <w:rsid w:val="003C40F2"/>
    <w:rsid w:val="003C45B4"/>
    <w:rsid w:val="003C4BDA"/>
    <w:rsid w:val="003C5335"/>
    <w:rsid w:val="003C5353"/>
    <w:rsid w:val="003C55E0"/>
    <w:rsid w:val="003C58BD"/>
    <w:rsid w:val="003C70D5"/>
    <w:rsid w:val="003C71D0"/>
    <w:rsid w:val="003C7B76"/>
    <w:rsid w:val="003C7E95"/>
    <w:rsid w:val="003D04FA"/>
    <w:rsid w:val="003D0AF4"/>
    <w:rsid w:val="003D1236"/>
    <w:rsid w:val="003D14F6"/>
    <w:rsid w:val="003D22B6"/>
    <w:rsid w:val="003D22F1"/>
    <w:rsid w:val="003D2989"/>
    <w:rsid w:val="003D2CAB"/>
    <w:rsid w:val="003D2F84"/>
    <w:rsid w:val="003D3156"/>
    <w:rsid w:val="003D3729"/>
    <w:rsid w:val="003D3BCD"/>
    <w:rsid w:val="003D3D25"/>
    <w:rsid w:val="003D40B7"/>
    <w:rsid w:val="003D4A67"/>
    <w:rsid w:val="003D4AD1"/>
    <w:rsid w:val="003D5A87"/>
    <w:rsid w:val="003D5CB4"/>
    <w:rsid w:val="003D5D90"/>
    <w:rsid w:val="003D639E"/>
    <w:rsid w:val="003D65E4"/>
    <w:rsid w:val="003D6A18"/>
    <w:rsid w:val="003D6CC0"/>
    <w:rsid w:val="003D784B"/>
    <w:rsid w:val="003D7E04"/>
    <w:rsid w:val="003E0003"/>
    <w:rsid w:val="003E035F"/>
    <w:rsid w:val="003E03F0"/>
    <w:rsid w:val="003E0629"/>
    <w:rsid w:val="003E064B"/>
    <w:rsid w:val="003E06E2"/>
    <w:rsid w:val="003E0B74"/>
    <w:rsid w:val="003E0DD0"/>
    <w:rsid w:val="003E1139"/>
    <w:rsid w:val="003E1847"/>
    <w:rsid w:val="003E1A26"/>
    <w:rsid w:val="003E2375"/>
    <w:rsid w:val="003E2FA4"/>
    <w:rsid w:val="003E3150"/>
    <w:rsid w:val="003E31DA"/>
    <w:rsid w:val="003E3719"/>
    <w:rsid w:val="003E3867"/>
    <w:rsid w:val="003E4E0D"/>
    <w:rsid w:val="003E52E7"/>
    <w:rsid w:val="003E568A"/>
    <w:rsid w:val="003E5A03"/>
    <w:rsid w:val="003E5A32"/>
    <w:rsid w:val="003E5D2A"/>
    <w:rsid w:val="003E61FF"/>
    <w:rsid w:val="003E63BC"/>
    <w:rsid w:val="003E6F21"/>
    <w:rsid w:val="003F0AF1"/>
    <w:rsid w:val="003F0F2C"/>
    <w:rsid w:val="003F0F92"/>
    <w:rsid w:val="003F1118"/>
    <w:rsid w:val="003F176D"/>
    <w:rsid w:val="003F1B6A"/>
    <w:rsid w:val="003F211F"/>
    <w:rsid w:val="003F267D"/>
    <w:rsid w:val="003F2A28"/>
    <w:rsid w:val="003F2A8D"/>
    <w:rsid w:val="003F3586"/>
    <w:rsid w:val="003F36AA"/>
    <w:rsid w:val="003F3909"/>
    <w:rsid w:val="003F3B62"/>
    <w:rsid w:val="003F4069"/>
    <w:rsid w:val="003F40D7"/>
    <w:rsid w:val="003F472E"/>
    <w:rsid w:val="003F4ADE"/>
    <w:rsid w:val="003F5074"/>
    <w:rsid w:val="003F50C4"/>
    <w:rsid w:val="003F5D76"/>
    <w:rsid w:val="003F5EB1"/>
    <w:rsid w:val="003F6625"/>
    <w:rsid w:val="003F6821"/>
    <w:rsid w:val="003F6D97"/>
    <w:rsid w:val="003F7377"/>
    <w:rsid w:val="003F7412"/>
    <w:rsid w:val="003F79BB"/>
    <w:rsid w:val="003F7C22"/>
    <w:rsid w:val="003F7F4E"/>
    <w:rsid w:val="0040036E"/>
    <w:rsid w:val="00400531"/>
    <w:rsid w:val="00400A13"/>
    <w:rsid w:val="00400A6D"/>
    <w:rsid w:val="00401756"/>
    <w:rsid w:val="0040296D"/>
    <w:rsid w:val="00402E7A"/>
    <w:rsid w:val="004034AB"/>
    <w:rsid w:val="00404CFE"/>
    <w:rsid w:val="00404D89"/>
    <w:rsid w:val="00404F7C"/>
    <w:rsid w:val="00405111"/>
    <w:rsid w:val="0040563F"/>
    <w:rsid w:val="004058C6"/>
    <w:rsid w:val="00405CF9"/>
    <w:rsid w:val="00405DAB"/>
    <w:rsid w:val="0040607B"/>
    <w:rsid w:val="0040678A"/>
    <w:rsid w:val="00406B40"/>
    <w:rsid w:val="00406F93"/>
    <w:rsid w:val="004070CA"/>
    <w:rsid w:val="00407485"/>
    <w:rsid w:val="0040750F"/>
    <w:rsid w:val="00407538"/>
    <w:rsid w:val="00410365"/>
    <w:rsid w:val="00410C2E"/>
    <w:rsid w:val="004117B9"/>
    <w:rsid w:val="004119E4"/>
    <w:rsid w:val="004121A0"/>
    <w:rsid w:val="004125D1"/>
    <w:rsid w:val="00412859"/>
    <w:rsid w:val="00412B71"/>
    <w:rsid w:val="00413037"/>
    <w:rsid w:val="00413403"/>
    <w:rsid w:val="004134C8"/>
    <w:rsid w:val="00413F17"/>
    <w:rsid w:val="00414170"/>
    <w:rsid w:val="0041424E"/>
    <w:rsid w:val="004146EC"/>
    <w:rsid w:val="004150E9"/>
    <w:rsid w:val="00415489"/>
    <w:rsid w:val="00415E09"/>
    <w:rsid w:val="004160A9"/>
    <w:rsid w:val="004163FB"/>
    <w:rsid w:val="004165D6"/>
    <w:rsid w:val="004167FB"/>
    <w:rsid w:val="004168B8"/>
    <w:rsid w:val="00416A1C"/>
    <w:rsid w:val="00416A7A"/>
    <w:rsid w:val="00417100"/>
    <w:rsid w:val="00417161"/>
    <w:rsid w:val="00417273"/>
    <w:rsid w:val="004172D6"/>
    <w:rsid w:val="00417447"/>
    <w:rsid w:val="00417513"/>
    <w:rsid w:val="0041781E"/>
    <w:rsid w:val="00417D0A"/>
    <w:rsid w:val="00417F18"/>
    <w:rsid w:val="00417FAA"/>
    <w:rsid w:val="00420066"/>
    <w:rsid w:val="00420784"/>
    <w:rsid w:val="004207B3"/>
    <w:rsid w:val="00420E5A"/>
    <w:rsid w:val="00421157"/>
    <w:rsid w:val="00421200"/>
    <w:rsid w:val="0042190D"/>
    <w:rsid w:val="00421B7C"/>
    <w:rsid w:val="0042211B"/>
    <w:rsid w:val="00422B34"/>
    <w:rsid w:val="0042305B"/>
    <w:rsid w:val="004233C3"/>
    <w:rsid w:val="00423679"/>
    <w:rsid w:val="004237A8"/>
    <w:rsid w:val="00423871"/>
    <w:rsid w:val="0042396C"/>
    <w:rsid w:val="00423B82"/>
    <w:rsid w:val="00423C36"/>
    <w:rsid w:val="0042401C"/>
    <w:rsid w:val="004243B5"/>
    <w:rsid w:val="00424A60"/>
    <w:rsid w:val="00425A35"/>
    <w:rsid w:val="00425A38"/>
    <w:rsid w:val="00425BD4"/>
    <w:rsid w:val="00425C43"/>
    <w:rsid w:val="00426E40"/>
    <w:rsid w:val="0042734F"/>
    <w:rsid w:val="00427AC6"/>
    <w:rsid w:val="00427B3C"/>
    <w:rsid w:val="004302B8"/>
    <w:rsid w:val="00430371"/>
    <w:rsid w:val="00430458"/>
    <w:rsid w:val="004304ED"/>
    <w:rsid w:val="00430DB3"/>
    <w:rsid w:val="00430EB2"/>
    <w:rsid w:val="00430EC1"/>
    <w:rsid w:val="00431261"/>
    <w:rsid w:val="00431AE4"/>
    <w:rsid w:val="0043239C"/>
    <w:rsid w:val="00432443"/>
    <w:rsid w:val="00432712"/>
    <w:rsid w:val="004329D0"/>
    <w:rsid w:val="00432BE2"/>
    <w:rsid w:val="00432E6C"/>
    <w:rsid w:val="00433036"/>
    <w:rsid w:val="0043335B"/>
    <w:rsid w:val="0043350D"/>
    <w:rsid w:val="0043360D"/>
    <w:rsid w:val="00433654"/>
    <w:rsid w:val="004356C1"/>
    <w:rsid w:val="0043588E"/>
    <w:rsid w:val="004360C5"/>
    <w:rsid w:val="00436594"/>
    <w:rsid w:val="004366E9"/>
    <w:rsid w:val="00436C90"/>
    <w:rsid w:val="00436D1E"/>
    <w:rsid w:val="00436FA9"/>
    <w:rsid w:val="00437087"/>
    <w:rsid w:val="004372EE"/>
    <w:rsid w:val="0043739D"/>
    <w:rsid w:val="00437B9D"/>
    <w:rsid w:val="00437C45"/>
    <w:rsid w:val="00440002"/>
    <w:rsid w:val="00440201"/>
    <w:rsid w:val="004409AF"/>
    <w:rsid w:val="0044145D"/>
    <w:rsid w:val="00441587"/>
    <w:rsid w:val="00441FBC"/>
    <w:rsid w:val="00442216"/>
    <w:rsid w:val="00442503"/>
    <w:rsid w:val="004430E1"/>
    <w:rsid w:val="004453E9"/>
    <w:rsid w:val="004454A6"/>
    <w:rsid w:val="004458B9"/>
    <w:rsid w:val="00445A7A"/>
    <w:rsid w:val="00445CEE"/>
    <w:rsid w:val="0044645A"/>
    <w:rsid w:val="0044664E"/>
    <w:rsid w:val="00446E3C"/>
    <w:rsid w:val="00447EFC"/>
    <w:rsid w:val="00447FBE"/>
    <w:rsid w:val="004506DE"/>
    <w:rsid w:val="00450771"/>
    <w:rsid w:val="00450E29"/>
    <w:rsid w:val="00450EB4"/>
    <w:rsid w:val="00451C06"/>
    <w:rsid w:val="00452520"/>
    <w:rsid w:val="004525AF"/>
    <w:rsid w:val="004525BC"/>
    <w:rsid w:val="00453D32"/>
    <w:rsid w:val="00454209"/>
    <w:rsid w:val="0045444B"/>
    <w:rsid w:val="004551AC"/>
    <w:rsid w:val="0045520B"/>
    <w:rsid w:val="00455BF5"/>
    <w:rsid w:val="004560F6"/>
    <w:rsid w:val="00456C1A"/>
    <w:rsid w:val="00456FB1"/>
    <w:rsid w:val="00457220"/>
    <w:rsid w:val="00457DC9"/>
    <w:rsid w:val="00460024"/>
    <w:rsid w:val="0046016C"/>
    <w:rsid w:val="00460B4C"/>
    <w:rsid w:val="00461373"/>
    <w:rsid w:val="00461610"/>
    <w:rsid w:val="00461705"/>
    <w:rsid w:val="00461A49"/>
    <w:rsid w:val="00461D1E"/>
    <w:rsid w:val="00462651"/>
    <w:rsid w:val="00462824"/>
    <w:rsid w:val="00462E9A"/>
    <w:rsid w:val="004631E8"/>
    <w:rsid w:val="00463354"/>
    <w:rsid w:val="00463A88"/>
    <w:rsid w:val="00464553"/>
    <w:rsid w:val="00464636"/>
    <w:rsid w:val="00464756"/>
    <w:rsid w:val="004647EB"/>
    <w:rsid w:val="00464979"/>
    <w:rsid w:val="0046509E"/>
    <w:rsid w:val="004657D4"/>
    <w:rsid w:val="00465D98"/>
    <w:rsid w:val="00466269"/>
    <w:rsid w:val="0046635F"/>
    <w:rsid w:val="004668C0"/>
    <w:rsid w:val="004669B6"/>
    <w:rsid w:val="00466FEB"/>
    <w:rsid w:val="0046738B"/>
    <w:rsid w:val="0046739F"/>
    <w:rsid w:val="004701BE"/>
    <w:rsid w:val="00470999"/>
    <w:rsid w:val="00470E5C"/>
    <w:rsid w:val="004713A9"/>
    <w:rsid w:val="00471D2D"/>
    <w:rsid w:val="0047216F"/>
    <w:rsid w:val="004725E3"/>
    <w:rsid w:val="00472F8B"/>
    <w:rsid w:val="00474351"/>
    <w:rsid w:val="004743F8"/>
    <w:rsid w:val="00474CE4"/>
    <w:rsid w:val="00474CE7"/>
    <w:rsid w:val="004755CB"/>
    <w:rsid w:val="004756DD"/>
    <w:rsid w:val="00475C3C"/>
    <w:rsid w:val="00475CF2"/>
    <w:rsid w:val="0047653F"/>
    <w:rsid w:val="00476832"/>
    <w:rsid w:val="00476D78"/>
    <w:rsid w:val="00476F9F"/>
    <w:rsid w:val="0047702D"/>
    <w:rsid w:val="004770A5"/>
    <w:rsid w:val="00477394"/>
    <w:rsid w:val="00480031"/>
    <w:rsid w:val="004800FF"/>
    <w:rsid w:val="004806B9"/>
    <w:rsid w:val="0048073E"/>
    <w:rsid w:val="004812CC"/>
    <w:rsid w:val="00481424"/>
    <w:rsid w:val="004819E2"/>
    <w:rsid w:val="00481A10"/>
    <w:rsid w:val="00481E1F"/>
    <w:rsid w:val="00481ED3"/>
    <w:rsid w:val="004823D4"/>
    <w:rsid w:val="004824CD"/>
    <w:rsid w:val="004828F9"/>
    <w:rsid w:val="00482B8B"/>
    <w:rsid w:val="00482D66"/>
    <w:rsid w:val="0048323F"/>
    <w:rsid w:val="00483AC7"/>
    <w:rsid w:val="00484B48"/>
    <w:rsid w:val="00484D40"/>
    <w:rsid w:val="00485241"/>
    <w:rsid w:val="004857CE"/>
    <w:rsid w:val="004857D6"/>
    <w:rsid w:val="00485935"/>
    <w:rsid w:val="0048672E"/>
    <w:rsid w:val="004868C5"/>
    <w:rsid w:val="004870AE"/>
    <w:rsid w:val="00487CFE"/>
    <w:rsid w:val="004906B7"/>
    <w:rsid w:val="00490909"/>
    <w:rsid w:val="00490B08"/>
    <w:rsid w:val="00490B96"/>
    <w:rsid w:val="00490BA9"/>
    <w:rsid w:val="00490ED0"/>
    <w:rsid w:val="00490FF6"/>
    <w:rsid w:val="00491667"/>
    <w:rsid w:val="00491B8D"/>
    <w:rsid w:val="00491C9D"/>
    <w:rsid w:val="00491E44"/>
    <w:rsid w:val="00492068"/>
    <w:rsid w:val="00492350"/>
    <w:rsid w:val="00492464"/>
    <w:rsid w:val="00493016"/>
    <w:rsid w:val="0049377E"/>
    <w:rsid w:val="00493AE4"/>
    <w:rsid w:val="00493E21"/>
    <w:rsid w:val="004940F1"/>
    <w:rsid w:val="0049435F"/>
    <w:rsid w:val="004944FF"/>
    <w:rsid w:val="00494718"/>
    <w:rsid w:val="0049479E"/>
    <w:rsid w:val="0049482E"/>
    <w:rsid w:val="00494AB6"/>
    <w:rsid w:val="00495061"/>
    <w:rsid w:val="00495365"/>
    <w:rsid w:val="004958C7"/>
    <w:rsid w:val="00496857"/>
    <w:rsid w:val="00496AEE"/>
    <w:rsid w:val="00496D72"/>
    <w:rsid w:val="0049730F"/>
    <w:rsid w:val="00497D0B"/>
    <w:rsid w:val="004A016F"/>
    <w:rsid w:val="004A01D9"/>
    <w:rsid w:val="004A0358"/>
    <w:rsid w:val="004A07F2"/>
    <w:rsid w:val="004A0F33"/>
    <w:rsid w:val="004A10D1"/>
    <w:rsid w:val="004A12C6"/>
    <w:rsid w:val="004A1949"/>
    <w:rsid w:val="004A19A3"/>
    <w:rsid w:val="004A20FA"/>
    <w:rsid w:val="004A2324"/>
    <w:rsid w:val="004A23D5"/>
    <w:rsid w:val="004A282A"/>
    <w:rsid w:val="004A299B"/>
    <w:rsid w:val="004A2B41"/>
    <w:rsid w:val="004A2D0A"/>
    <w:rsid w:val="004A2F5F"/>
    <w:rsid w:val="004A344E"/>
    <w:rsid w:val="004A35CA"/>
    <w:rsid w:val="004A3DE4"/>
    <w:rsid w:val="004A4711"/>
    <w:rsid w:val="004A4B55"/>
    <w:rsid w:val="004A4D0C"/>
    <w:rsid w:val="004A5389"/>
    <w:rsid w:val="004A58C8"/>
    <w:rsid w:val="004A5B26"/>
    <w:rsid w:val="004A6181"/>
    <w:rsid w:val="004A6256"/>
    <w:rsid w:val="004A6269"/>
    <w:rsid w:val="004A62AE"/>
    <w:rsid w:val="004A63B5"/>
    <w:rsid w:val="004A727B"/>
    <w:rsid w:val="004A7E91"/>
    <w:rsid w:val="004B02D3"/>
    <w:rsid w:val="004B06D8"/>
    <w:rsid w:val="004B0817"/>
    <w:rsid w:val="004B0AC4"/>
    <w:rsid w:val="004B0DA4"/>
    <w:rsid w:val="004B1908"/>
    <w:rsid w:val="004B1967"/>
    <w:rsid w:val="004B21B7"/>
    <w:rsid w:val="004B297F"/>
    <w:rsid w:val="004B39C2"/>
    <w:rsid w:val="004B3BC1"/>
    <w:rsid w:val="004B41F6"/>
    <w:rsid w:val="004B4374"/>
    <w:rsid w:val="004B4444"/>
    <w:rsid w:val="004B46BB"/>
    <w:rsid w:val="004B4B45"/>
    <w:rsid w:val="004B536E"/>
    <w:rsid w:val="004B570C"/>
    <w:rsid w:val="004B608F"/>
    <w:rsid w:val="004B64C1"/>
    <w:rsid w:val="004B6E02"/>
    <w:rsid w:val="004B7945"/>
    <w:rsid w:val="004C0F12"/>
    <w:rsid w:val="004C136A"/>
    <w:rsid w:val="004C136F"/>
    <w:rsid w:val="004C14AF"/>
    <w:rsid w:val="004C14DD"/>
    <w:rsid w:val="004C16D0"/>
    <w:rsid w:val="004C1790"/>
    <w:rsid w:val="004C1C93"/>
    <w:rsid w:val="004C1E4E"/>
    <w:rsid w:val="004C2041"/>
    <w:rsid w:val="004C2818"/>
    <w:rsid w:val="004C34B3"/>
    <w:rsid w:val="004C36D6"/>
    <w:rsid w:val="004C3BB4"/>
    <w:rsid w:val="004C4601"/>
    <w:rsid w:val="004C464D"/>
    <w:rsid w:val="004C46FD"/>
    <w:rsid w:val="004C4712"/>
    <w:rsid w:val="004C48C9"/>
    <w:rsid w:val="004C4F79"/>
    <w:rsid w:val="004C581C"/>
    <w:rsid w:val="004C5B13"/>
    <w:rsid w:val="004C5EB2"/>
    <w:rsid w:val="004C5F35"/>
    <w:rsid w:val="004C66D7"/>
    <w:rsid w:val="004C6CD3"/>
    <w:rsid w:val="004C6D4E"/>
    <w:rsid w:val="004C723C"/>
    <w:rsid w:val="004C7767"/>
    <w:rsid w:val="004C77E2"/>
    <w:rsid w:val="004C781A"/>
    <w:rsid w:val="004C7AFE"/>
    <w:rsid w:val="004C7E9B"/>
    <w:rsid w:val="004D0131"/>
    <w:rsid w:val="004D0298"/>
    <w:rsid w:val="004D038E"/>
    <w:rsid w:val="004D0C62"/>
    <w:rsid w:val="004D0CF2"/>
    <w:rsid w:val="004D0D18"/>
    <w:rsid w:val="004D0D23"/>
    <w:rsid w:val="004D163A"/>
    <w:rsid w:val="004D2EE0"/>
    <w:rsid w:val="004D35BF"/>
    <w:rsid w:val="004D4331"/>
    <w:rsid w:val="004D458B"/>
    <w:rsid w:val="004D4785"/>
    <w:rsid w:val="004D55F1"/>
    <w:rsid w:val="004D5CC5"/>
    <w:rsid w:val="004D61AC"/>
    <w:rsid w:val="004D6744"/>
    <w:rsid w:val="004D6AD0"/>
    <w:rsid w:val="004D6BBE"/>
    <w:rsid w:val="004D6E4D"/>
    <w:rsid w:val="004D6E80"/>
    <w:rsid w:val="004D6FC3"/>
    <w:rsid w:val="004D7346"/>
    <w:rsid w:val="004D7A33"/>
    <w:rsid w:val="004D7D3F"/>
    <w:rsid w:val="004E03FC"/>
    <w:rsid w:val="004E04D3"/>
    <w:rsid w:val="004E2166"/>
    <w:rsid w:val="004E2319"/>
    <w:rsid w:val="004E2609"/>
    <w:rsid w:val="004E34D4"/>
    <w:rsid w:val="004E3EF5"/>
    <w:rsid w:val="004E3F9E"/>
    <w:rsid w:val="004E4033"/>
    <w:rsid w:val="004E4115"/>
    <w:rsid w:val="004E475E"/>
    <w:rsid w:val="004E4E90"/>
    <w:rsid w:val="004E5116"/>
    <w:rsid w:val="004E5289"/>
    <w:rsid w:val="004E550C"/>
    <w:rsid w:val="004E5927"/>
    <w:rsid w:val="004E5FAB"/>
    <w:rsid w:val="004E63EE"/>
    <w:rsid w:val="004E6617"/>
    <w:rsid w:val="004E7DAB"/>
    <w:rsid w:val="004E7FEC"/>
    <w:rsid w:val="004F0034"/>
    <w:rsid w:val="004F03F8"/>
    <w:rsid w:val="004F0E31"/>
    <w:rsid w:val="004F12E3"/>
    <w:rsid w:val="004F139F"/>
    <w:rsid w:val="004F14DD"/>
    <w:rsid w:val="004F1605"/>
    <w:rsid w:val="004F1A01"/>
    <w:rsid w:val="004F20E2"/>
    <w:rsid w:val="004F2970"/>
    <w:rsid w:val="004F336F"/>
    <w:rsid w:val="004F34A7"/>
    <w:rsid w:val="004F358B"/>
    <w:rsid w:val="004F3CD9"/>
    <w:rsid w:val="004F493F"/>
    <w:rsid w:val="004F563A"/>
    <w:rsid w:val="004F5B40"/>
    <w:rsid w:val="004F5D43"/>
    <w:rsid w:val="004F746E"/>
    <w:rsid w:val="004F7B13"/>
    <w:rsid w:val="004F7BDC"/>
    <w:rsid w:val="005002A3"/>
    <w:rsid w:val="00500C1D"/>
    <w:rsid w:val="00501359"/>
    <w:rsid w:val="005016B2"/>
    <w:rsid w:val="00501895"/>
    <w:rsid w:val="005019BE"/>
    <w:rsid w:val="00501B50"/>
    <w:rsid w:val="00501FCC"/>
    <w:rsid w:val="005022AE"/>
    <w:rsid w:val="0050265B"/>
    <w:rsid w:val="0050335B"/>
    <w:rsid w:val="005033DC"/>
    <w:rsid w:val="005034BE"/>
    <w:rsid w:val="005035F9"/>
    <w:rsid w:val="00503988"/>
    <w:rsid w:val="00504729"/>
    <w:rsid w:val="00504854"/>
    <w:rsid w:val="00504968"/>
    <w:rsid w:val="00504D8E"/>
    <w:rsid w:val="005053E9"/>
    <w:rsid w:val="00505BA8"/>
    <w:rsid w:val="00505D2E"/>
    <w:rsid w:val="00506208"/>
    <w:rsid w:val="005063AC"/>
    <w:rsid w:val="00506965"/>
    <w:rsid w:val="00506D49"/>
    <w:rsid w:val="00506EBA"/>
    <w:rsid w:val="00507127"/>
    <w:rsid w:val="00507B1D"/>
    <w:rsid w:val="005108F1"/>
    <w:rsid w:val="00510CBD"/>
    <w:rsid w:val="00511125"/>
    <w:rsid w:val="005114ED"/>
    <w:rsid w:val="005116A6"/>
    <w:rsid w:val="00511865"/>
    <w:rsid w:val="00512DD7"/>
    <w:rsid w:val="00512ED5"/>
    <w:rsid w:val="00513351"/>
    <w:rsid w:val="005140BC"/>
    <w:rsid w:val="00514796"/>
    <w:rsid w:val="00514868"/>
    <w:rsid w:val="00514EC2"/>
    <w:rsid w:val="005151C6"/>
    <w:rsid w:val="005155FD"/>
    <w:rsid w:val="00515C1B"/>
    <w:rsid w:val="00515DBF"/>
    <w:rsid w:val="00516336"/>
    <w:rsid w:val="005164A2"/>
    <w:rsid w:val="00516FC5"/>
    <w:rsid w:val="0051733B"/>
    <w:rsid w:val="005176DF"/>
    <w:rsid w:val="00517965"/>
    <w:rsid w:val="0052068B"/>
    <w:rsid w:val="005206DF"/>
    <w:rsid w:val="0052071E"/>
    <w:rsid w:val="00521182"/>
    <w:rsid w:val="00521D22"/>
    <w:rsid w:val="00521FE1"/>
    <w:rsid w:val="00522124"/>
    <w:rsid w:val="005223F5"/>
    <w:rsid w:val="005225C4"/>
    <w:rsid w:val="00522DE3"/>
    <w:rsid w:val="0052356A"/>
    <w:rsid w:val="005235BF"/>
    <w:rsid w:val="00523CE6"/>
    <w:rsid w:val="00524115"/>
    <w:rsid w:val="0052424E"/>
    <w:rsid w:val="00524338"/>
    <w:rsid w:val="005246BE"/>
    <w:rsid w:val="00524A07"/>
    <w:rsid w:val="0052510F"/>
    <w:rsid w:val="0052515B"/>
    <w:rsid w:val="00525608"/>
    <w:rsid w:val="00525625"/>
    <w:rsid w:val="00525806"/>
    <w:rsid w:val="00525CB9"/>
    <w:rsid w:val="00525E6A"/>
    <w:rsid w:val="00526221"/>
    <w:rsid w:val="00526357"/>
    <w:rsid w:val="005265EE"/>
    <w:rsid w:val="00526D1E"/>
    <w:rsid w:val="0052796E"/>
    <w:rsid w:val="00527D5E"/>
    <w:rsid w:val="00527F9D"/>
    <w:rsid w:val="00530AA1"/>
    <w:rsid w:val="00530ECD"/>
    <w:rsid w:val="00531278"/>
    <w:rsid w:val="00531529"/>
    <w:rsid w:val="00531BED"/>
    <w:rsid w:val="00531F33"/>
    <w:rsid w:val="005321F9"/>
    <w:rsid w:val="00532CF4"/>
    <w:rsid w:val="00532EFE"/>
    <w:rsid w:val="00532F6F"/>
    <w:rsid w:val="00532F71"/>
    <w:rsid w:val="00532FDA"/>
    <w:rsid w:val="005333E2"/>
    <w:rsid w:val="00533536"/>
    <w:rsid w:val="00534050"/>
    <w:rsid w:val="00534688"/>
    <w:rsid w:val="00534CD7"/>
    <w:rsid w:val="005356E9"/>
    <w:rsid w:val="005359C0"/>
    <w:rsid w:val="00536210"/>
    <w:rsid w:val="00536372"/>
    <w:rsid w:val="0053693E"/>
    <w:rsid w:val="00536DA9"/>
    <w:rsid w:val="00536FB2"/>
    <w:rsid w:val="00537094"/>
    <w:rsid w:val="0053763A"/>
    <w:rsid w:val="005378DF"/>
    <w:rsid w:val="00540782"/>
    <w:rsid w:val="00541A9E"/>
    <w:rsid w:val="00541E5B"/>
    <w:rsid w:val="005426BF"/>
    <w:rsid w:val="00542B4E"/>
    <w:rsid w:val="005438FF"/>
    <w:rsid w:val="005439E1"/>
    <w:rsid w:val="00543C6C"/>
    <w:rsid w:val="0054453B"/>
    <w:rsid w:val="00544A12"/>
    <w:rsid w:val="00545819"/>
    <w:rsid w:val="0054589A"/>
    <w:rsid w:val="00546008"/>
    <w:rsid w:val="00546102"/>
    <w:rsid w:val="00546628"/>
    <w:rsid w:val="00546753"/>
    <w:rsid w:val="005468E4"/>
    <w:rsid w:val="00546D7A"/>
    <w:rsid w:val="00547020"/>
    <w:rsid w:val="00547170"/>
    <w:rsid w:val="005479C9"/>
    <w:rsid w:val="00551059"/>
    <w:rsid w:val="00551248"/>
    <w:rsid w:val="005513C7"/>
    <w:rsid w:val="005513D3"/>
    <w:rsid w:val="00551753"/>
    <w:rsid w:val="00551FD2"/>
    <w:rsid w:val="00552132"/>
    <w:rsid w:val="00552311"/>
    <w:rsid w:val="005526C8"/>
    <w:rsid w:val="0055306D"/>
    <w:rsid w:val="00553595"/>
    <w:rsid w:val="00553599"/>
    <w:rsid w:val="0055380D"/>
    <w:rsid w:val="00553D3E"/>
    <w:rsid w:val="00554229"/>
    <w:rsid w:val="00554F7D"/>
    <w:rsid w:val="0055565E"/>
    <w:rsid w:val="00555F5C"/>
    <w:rsid w:val="0055623A"/>
    <w:rsid w:val="005562D1"/>
    <w:rsid w:val="00557024"/>
    <w:rsid w:val="00557124"/>
    <w:rsid w:val="00557198"/>
    <w:rsid w:val="005573F6"/>
    <w:rsid w:val="00557817"/>
    <w:rsid w:val="00560217"/>
    <w:rsid w:val="00560608"/>
    <w:rsid w:val="00561292"/>
    <w:rsid w:val="00561E9C"/>
    <w:rsid w:val="005620E7"/>
    <w:rsid w:val="00562104"/>
    <w:rsid w:val="005629E1"/>
    <w:rsid w:val="005634CA"/>
    <w:rsid w:val="00563EFB"/>
    <w:rsid w:val="00564393"/>
    <w:rsid w:val="005644AD"/>
    <w:rsid w:val="005645AD"/>
    <w:rsid w:val="005648E0"/>
    <w:rsid w:val="0056537E"/>
    <w:rsid w:val="00565782"/>
    <w:rsid w:val="00565AFD"/>
    <w:rsid w:val="00565B43"/>
    <w:rsid w:val="00565C84"/>
    <w:rsid w:val="0056613B"/>
    <w:rsid w:val="00566C71"/>
    <w:rsid w:val="00566CD2"/>
    <w:rsid w:val="00566FB1"/>
    <w:rsid w:val="00567199"/>
    <w:rsid w:val="00567813"/>
    <w:rsid w:val="00567A9C"/>
    <w:rsid w:val="00567BC4"/>
    <w:rsid w:val="005709F5"/>
    <w:rsid w:val="00570FB3"/>
    <w:rsid w:val="00573544"/>
    <w:rsid w:val="00573A32"/>
    <w:rsid w:val="005740CF"/>
    <w:rsid w:val="00574464"/>
    <w:rsid w:val="00574A71"/>
    <w:rsid w:val="00575991"/>
    <w:rsid w:val="00575CBE"/>
    <w:rsid w:val="005761D5"/>
    <w:rsid w:val="0057635B"/>
    <w:rsid w:val="005763A5"/>
    <w:rsid w:val="00576C08"/>
    <w:rsid w:val="00576DF4"/>
    <w:rsid w:val="00577760"/>
    <w:rsid w:val="00577A68"/>
    <w:rsid w:val="00577ABA"/>
    <w:rsid w:val="00577BF8"/>
    <w:rsid w:val="00577E70"/>
    <w:rsid w:val="00580460"/>
    <w:rsid w:val="00580583"/>
    <w:rsid w:val="00580649"/>
    <w:rsid w:val="0058071B"/>
    <w:rsid w:val="0058159E"/>
    <w:rsid w:val="0058160B"/>
    <w:rsid w:val="0058188E"/>
    <w:rsid w:val="00581BA9"/>
    <w:rsid w:val="00581CEE"/>
    <w:rsid w:val="00581D37"/>
    <w:rsid w:val="00581F80"/>
    <w:rsid w:val="005828C7"/>
    <w:rsid w:val="005828D5"/>
    <w:rsid w:val="00582D4D"/>
    <w:rsid w:val="0058313A"/>
    <w:rsid w:val="00583B10"/>
    <w:rsid w:val="00584775"/>
    <w:rsid w:val="00584A53"/>
    <w:rsid w:val="00584A97"/>
    <w:rsid w:val="00585110"/>
    <w:rsid w:val="00585686"/>
    <w:rsid w:val="005856B8"/>
    <w:rsid w:val="0058573C"/>
    <w:rsid w:val="00585A11"/>
    <w:rsid w:val="00585CCE"/>
    <w:rsid w:val="00585D85"/>
    <w:rsid w:val="00586821"/>
    <w:rsid w:val="00586B6C"/>
    <w:rsid w:val="00586E3E"/>
    <w:rsid w:val="005873B9"/>
    <w:rsid w:val="00587520"/>
    <w:rsid w:val="005879EE"/>
    <w:rsid w:val="00587FBC"/>
    <w:rsid w:val="00590227"/>
    <w:rsid w:val="00590A5B"/>
    <w:rsid w:val="00590BB2"/>
    <w:rsid w:val="00590FD7"/>
    <w:rsid w:val="00591BE8"/>
    <w:rsid w:val="00592804"/>
    <w:rsid w:val="00593BFB"/>
    <w:rsid w:val="005941B2"/>
    <w:rsid w:val="00594427"/>
    <w:rsid w:val="005945F3"/>
    <w:rsid w:val="00594706"/>
    <w:rsid w:val="00594C32"/>
    <w:rsid w:val="005951BE"/>
    <w:rsid w:val="00595C62"/>
    <w:rsid w:val="00596824"/>
    <w:rsid w:val="005968B1"/>
    <w:rsid w:val="00596BBE"/>
    <w:rsid w:val="00596DE5"/>
    <w:rsid w:val="00596ED5"/>
    <w:rsid w:val="00597272"/>
    <w:rsid w:val="005972AF"/>
    <w:rsid w:val="00597300"/>
    <w:rsid w:val="005975F0"/>
    <w:rsid w:val="005976D3"/>
    <w:rsid w:val="005A0AF9"/>
    <w:rsid w:val="005A0DA5"/>
    <w:rsid w:val="005A1016"/>
    <w:rsid w:val="005A1472"/>
    <w:rsid w:val="005A1A77"/>
    <w:rsid w:val="005A1BF8"/>
    <w:rsid w:val="005A2D70"/>
    <w:rsid w:val="005A31E4"/>
    <w:rsid w:val="005A346F"/>
    <w:rsid w:val="005A38C7"/>
    <w:rsid w:val="005A456B"/>
    <w:rsid w:val="005A46EE"/>
    <w:rsid w:val="005A4E38"/>
    <w:rsid w:val="005A4EB4"/>
    <w:rsid w:val="005A4EF4"/>
    <w:rsid w:val="005A59B4"/>
    <w:rsid w:val="005A59DF"/>
    <w:rsid w:val="005A6422"/>
    <w:rsid w:val="005A6C12"/>
    <w:rsid w:val="005A7385"/>
    <w:rsid w:val="005A752D"/>
    <w:rsid w:val="005B002D"/>
    <w:rsid w:val="005B027E"/>
    <w:rsid w:val="005B0444"/>
    <w:rsid w:val="005B0826"/>
    <w:rsid w:val="005B083D"/>
    <w:rsid w:val="005B0E7B"/>
    <w:rsid w:val="005B0EDB"/>
    <w:rsid w:val="005B122C"/>
    <w:rsid w:val="005B15BF"/>
    <w:rsid w:val="005B1F35"/>
    <w:rsid w:val="005B2153"/>
    <w:rsid w:val="005B286A"/>
    <w:rsid w:val="005B28B4"/>
    <w:rsid w:val="005B2A9A"/>
    <w:rsid w:val="005B2FC1"/>
    <w:rsid w:val="005B30B0"/>
    <w:rsid w:val="005B3E25"/>
    <w:rsid w:val="005B479E"/>
    <w:rsid w:val="005B49A5"/>
    <w:rsid w:val="005B4F43"/>
    <w:rsid w:val="005B4FB0"/>
    <w:rsid w:val="005B53D4"/>
    <w:rsid w:val="005B54C3"/>
    <w:rsid w:val="005B5558"/>
    <w:rsid w:val="005B5770"/>
    <w:rsid w:val="005B633B"/>
    <w:rsid w:val="005B6684"/>
    <w:rsid w:val="005B6B43"/>
    <w:rsid w:val="005B6E96"/>
    <w:rsid w:val="005B719D"/>
    <w:rsid w:val="005B71AD"/>
    <w:rsid w:val="005B72B4"/>
    <w:rsid w:val="005B731B"/>
    <w:rsid w:val="005B7492"/>
    <w:rsid w:val="005B77A2"/>
    <w:rsid w:val="005B7D89"/>
    <w:rsid w:val="005C01FA"/>
    <w:rsid w:val="005C0364"/>
    <w:rsid w:val="005C06D0"/>
    <w:rsid w:val="005C1187"/>
    <w:rsid w:val="005C14E2"/>
    <w:rsid w:val="005C19FB"/>
    <w:rsid w:val="005C238E"/>
    <w:rsid w:val="005C2539"/>
    <w:rsid w:val="005C2889"/>
    <w:rsid w:val="005C293F"/>
    <w:rsid w:val="005C2B79"/>
    <w:rsid w:val="005C2E7A"/>
    <w:rsid w:val="005C3543"/>
    <w:rsid w:val="005C381E"/>
    <w:rsid w:val="005C38B2"/>
    <w:rsid w:val="005C3CD4"/>
    <w:rsid w:val="005C3D60"/>
    <w:rsid w:val="005C3F35"/>
    <w:rsid w:val="005C3F55"/>
    <w:rsid w:val="005C47B8"/>
    <w:rsid w:val="005C4AE3"/>
    <w:rsid w:val="005C5257"/>
    <w:rsid w:val="005C585B"/>
    <w:rsid w:val="005C5AC4"/>
    <w:rsid w:val="005C6625"/>
    <w:rsid w:val="005C7A52"/>
    <w:rsid w:val="005C7C2E"/>
    <w:rsid w:val="005C7CA8"/>
    <w:rsid w:val="005C7FB8"/>
    <w:rsid w:val="005D0417"/>
    <w:rsid w:val="005D0A35"/>
    <w:rsid w:val="005D131D"/>
    <w:rsid w:val="005D18B8"/>
    <w:rsid w:val="005D2E07"/>
    <w:rsid w:val="005D300A"/>
    <w:rsid w:val="005D3161"/>
    <w:rsid w:val="005D3475"/>
    <w:rsid w:val="005D39C1"/>
    <w:rsid w:val="005D3B3A"/>
    <w:rsid w:val="005D3F52"/>
    <w:rsid w:val="005D4493"/>
    <w:rsid w:val="005D48B1"/>
    <w:rsid w:val="005D4A56"/>
    <w:rsid w:val="005D4C68"/>
    <w:rsid w:val="005D4EFD"/>
    <w:rsid w:val="005D50AB"/>
    <w:rsid w:val="005D5286"/>
    <w:rsid w:val="005D5531"/>
    <w:rsid w:val="005D5882"/>
    <w:rsid w:val="005D5FCD"/>
    <w:rsid w:val="005D60EC"/>
    <w:rsid w:val="005D6B96"/>
    <w:rsid w:val="005D6E18"/>
    <w:rsid w:val="005D79C0"/>
    <w:rsid w:val="005D7AFE"/>
    <w:rsid w:val="005E041C"/>
    <w:rsid w:val="005E046C"/>
    <w:rsid w:val="005E0521"/>
    <w:rsid w:val="005E07AA"/>
    <w:rsid w:val="005E0CE8"/>
    <w:rsid w:val="005E22DF"/>
    <w:rsid w:val="005E2667"/>
    <w:rsid w:val="005E2B42"/>
    <w:rsid w:val="005E2E05"/>
    <w:rsid w:val="005E322E"/>
    <w:rsid w:val="005E34C7"/>
    <w:rsid w:val="005E3E6F"/>
    <w:rsid w:val="005E457A"/>
    <w:rsid w:val="005E4F94"/>
    <w:rsid w:val="005E54E0"/>
    <w:rsid w:val="005E56B8"/>
    <w:rsid w:val="005E5E77"/>
    <w:rsid w:val="005E6055"/>
    <w:rsid w:val="005E61C8"/>
    <w:rsid w:val="005E6691"/>
    <w:rsid w:val="005E7E28"/>
    <w:rsid w:val="005F0996"/>
    <w:rsid w:val="005F0C41"/>
    <w:rsid w:val="005F110D"/>
    <w:rsid w:val="005F1819"/>
    <w:rsid w:val="005F1D3A"/>
    <w:rsid w:val="005F213B"/>
    <w:rsid w:val="005F24DB"/>
    <w:rsid w:val="005F2AFC"/>
    <w:rsid w:val="005F389F"/>
    <w:rsid w:val="005F479A"/>
    <w:rsid w:val="005F4A5C"/>
    <w:rsid w:val="005F4F20"/>
    <w:rsid w:val="005F5085"/>
    <w:rsid w:val="005F5728"/>
    <w:rsid w:val="005F5936"/>
    <w:rsid w:val="005F5F9E"/>
    <w:rsid w:val="005F6342"/>
    <w:rsid w:val="005F694E"/>
    <w:rsid w:val="005F6E25"/>
    <w:rsid w:val="005F72C4"/>
    <w:rsid w:val="005F7656"/>
    <w:rsid w:val="005F765F"/>
    <w:rsid w:val="005F79F8"/>
    <w:rsid w:val="005F7ABF"/>
    <w:rsid w:val="005F7D49"/>
    <w:rsid w:val="005F7E2A"/>
    <w:rsid w:val="006019C7"/>
    <w:rsid w:val="00602181"/>
    <w:rsid w:val="00602F5F"/>
    <w:rsid w:val="006036C8"/>
    <w:rsid w:val="00603DF3"/>
    <w:rsid w:val="00604296"/>
    <w:rsid w:val="00604A83"/>
    <w:rsid w:val="0060557D"/>
    <w:rsid w:val="006056DA"/>
    <w:rsid w:val="00605FE4"/>
    <w:rsid w:val="006060DE"/>
    <w:rsid w:val="006066D8"/>
    <w:rsid w:val="00606B1D"/>
    <w:rsid w:val="00607057"/>
    <w:rsid w:val="00607C87"/>
    <w:rsid w:val="00607F7C"/>
    <w:rsid w:val="0061064D"/>
    <w:rsid w:val="006110D6"/>
    <w:rsid w:val="00611162"/>
    <w:rsid w:val="0061161D"/>
    <w:rsid w:val="0061164E"/>
    <w:rsid w:val="00611B3A"/>
    <w:rsid w:val="00612551"/>
    <w:rsid w:val="006129CB"/>
    <w:rsid w:val="00613922"/>
    <w:rsid w:val="00613DB9"/>
    <w:rsid w:val="00613E21"/>
    <w:rsid w:val="00614598"/>
    <w:rsid w:val="006146D9"/>
    <w:rsid w:val="00614A72"/>
    <w:rsid w:val="00614BBA"/>
    <w:rsid w:val="00614F23"/>
    <w:rsid w:val="0061531F"/>
    <w:rsid w:val="00615C73"/>
    <w:rsid w:val="00615DD8"/>
    <w:rsid w:val="006160C3"/>
    <w:rsid w:val="006167CA"/>
    <w:rsid w:val="00617EF4"/>
    <w:rsid w:val="00617F17"/>
    <w:rsid w:val="00620665"/>
    <w:rsid w:val="006209C7"/>
    <w:rsid w:val="00621BC4"/>
    <w:rsid w:val="00621C9F"/>
    <w:rsid w:val="00621E3C"/>
    <w:rsid w:val="00621EC6"/>
    <w:rsid w:val="0062237B"/>
    <w:rsid w:val="00622A18"/>
    <w:rsid w:val="00622D9C"/>
    <w:rsid w:val="00623421"/>
    <w:rsid w:val="00623D27"/>
    <w:rsid w:val="0062472C"/>
    <w:rsid w:val="00624B64"/>
    <w:rsid w:val="00624E9B"/>
    <w:rsid w:val="00625047"/>
    <w:rsid w:val="006251A9"/>
    <w:rsid w:val="0062571C"/>
    <w:rsid w:val="00625B53"/>
    <w:rsid w:val="00625EF5"/>
    <w:rsid w:val="00626674"/>
    <w:rsid w:val="00626C9D"/>
    <w:rsid w:val="00626E72"/>
    <w:rsid w:val="00626EC1"/>
    <w:rsid w:val="0062719B"/>
    <w:rsid w:val="00627281"/>
    <w:rsid w:val="006277D6"/>
    <w:rsid w:val="006279F2"/>
    <w:rsid w:val="00627B9C"/>
    <w:rsid w:val="00627E8E"/>
    <w:rsid w:val="00627EC8"/>
    <w:rsid w:val="006308B6"/>
    <w:rsid w:val="006309C2"/>
    <w:rsid w:val="00630AAE"/>
    <w:rsid w:val="00631098"/>
    <w:rsid w:val="0063161B"/>
    <w:rsid w:val="006316B6"/>
    <w:rsid w:val="00631AFC"/>
    <w:rsid w:val="00631E49"/>
    <w:rsid w:val="006324E2"/>
    <w:rsid w:val="00632CCA"/>
    <w:rsid w:val="00632EBD"/>
    <w:rsid w:val="00633AAC"/>
    <w:rsid w:val="00633CB3"/>
    <w:rsid w:val="00633DFD"/>
    <w:rsid w:val="00633F6D"/>
    <w:rsid w:val="006341A9"/>
    <w:rsid w:val="006346A0"/>
    <w:rsid w:val="006348C8"/>
    <w:rsid w:val="00634B6D"/>
    <w:rsid w:val="00635777"/>
    <w:rsid w:val="0063589D"/>
    <w:rsid w:val="006358C0"/>
    <w:rsid w:val="00635946"/>
    <w:rsid w:val="0063599F"/>
    <w:rsid w:val="00635FC6"/>
    <w:rsid w:val="00636E08"/>
    <w:rsid w:val="00636F04"/>
    <w:rsid w:val="00636F3E"/>
    <w:rsid w:val="00637DF6"/>
    <w:rsid w:val="0064056F"/>
    <w:rsid w:val="006408C1"/>
    <w:rsid w:val="00640A76"/>
    <w:rsid w:val="00642086"/>
    <w:rsid w:val="006422A2"/>
    <w:rsid w:val="006429B5"/>
    <w:rsid w:val="00642B99"/>
    <w:rsid w:val="00642BED"/>
    <w:rsid w:val="00642DC3"/>
    <w:rsid w:val="00642E91"/>
    <w:rsid w:val="006432BE"/>
    <w:rsid w:val="00643BD5"/>
    <w:rsid w:val="00643D93"/>
    <w:rsid w:val="0064483C"/>
    <w:rsid w:val="0064491C"/>
    <w:rsid w:val="006450C8"/>
    <w:rsid w:val="00645234"/>
    <w:rsid w:val="00645338"/>
    <w:rsid w:val="00645AA0"/>
    <w:rsid w:val="006463E6"/>
    <w:rsid w:val="00646B6F"/>
    <w:rsid w:val="00646E52"/>
    <w:rsid w:val="006470DA"/>
    <w:rsid w:val="006474FB"/>
    <w:rsid w:val="0064753A"/>
    <w:rsid w:val="00647AC7"/>
    <w:rsid w:val="00647D77"/>
    <w:rsid w:val="00647EA8"/>
    <w:rsid w:val="00650B59"/>
    <w:rsid w:val="00650F11"/>
    <w:rsid w:val="00651332"/>
    <w:rsid w:val="006518D1"/>
    <w:rsid w:val="00651C05"/>
    <w:rsid w:val="00651D26"/>
    <w:rsid w:val="00651FE9"/>
    <w:rsid w:val="006526B8"/>
    <w:rsid w:val="00652EF8"/>
    <w:rsid w:val="006532BF"/>
    <w:rsid w:val="00653CDE"/>
    <w:rsid w:val="00653F1E"/>
    <w:rsid w:val="0065421F"/>
    <w:rsid w:val="006542AD"/>
    <w:rsid w:val="006547C8"/>
    <w:rsid w:val="00654F69"/>
    <w:rsid w:val="00655692"/>
    <w:rsid w:val="00656682"/>
    <w:rsid w:val="00656887"/>
    <w:rsid w:val="00656EB4"/>
    <w:rsid w:val="00657713"/>
    <w:rsid w:val="006577D0"/>
    <w:rsid w:val="006609E7"/>
    <w:rsid w:val="00660D7D"/>
    <w:rsid w:val="00661AEA"/>
    <w:rsid w:val="00661E3F"/>
    <w:rsid w:val="00662CCD"/>
    <w:rsid w:val="00662D9C"/>
    <w:rsid w:val="00663526"/>
    <w:rsid w:val="00663B64"/>
    <w:rsid w:val="00663CB3"/>
    <w:rsid w:val="00664BA5"/>
    <w:rsid w:val="00665166"/>
    <w:rsid w:val="00665300"/>
    <w:rsid w:val="0066544E"/>
    <w:rsid w:val="00665535"/>
    <w:rsid w:val="00665F8B"/>
    <w:rsid w:val="00666358"/>
    <w:rsid w:val="006664F8"/>
    <w:rsid w:val="006665EF"/>
    <w:rsid w:val="00666B51"/>
    <w:rsid w:val="00666F0E"/>
    <w:rsid w:val="006670E2"/>
    <w:rsid w:val="00667398"/>
    <w:rsid w:val="006673D5"/>
    <w:rsid w:val="00667575"/>
    <w:rsid w:val="00667779"/>
    <w:rsid w:val="006677AA"/>
    <w:rsid w:val="00667E6B"/>
    <w:rsid w:val="006701F1"/>
    <w:rsid w:val="006705D6"/>
    <w:rsid w:val="00670E5D"/>
    <w:rsid w:val="0067114F"/>
    <w:rsid w:val="00671D69"/>
    <w:rsid w:val="00672072"/>
    <w:rsid w:val="006725A2"/>
    <w:rsid w:val="00672FF7"/>
    <w:rsid w:val="006737A0"/>
    <w:rsid w:val="006739A5"/>
    <w:rsid w:val="00673A4B"/>
    <w:rsid w:val="00673BE0"/>
    <w:rsid w:val="006740BD"/>
    <w:rsid w:val="00674351"/>
    <w:rsid w:val="00674379"/>
    <w:rsid w:val="0067459E"/>
    <w:rsid w:val="00674C86"/>
    <w:rsid w:val="00675531"/>
    <w:rsid w:val="00675642"/>
    <w:rsid w:val="00676305"/>
    <w:rsid w:val="006768CE"/>
    <w:rsid w:val="00676D3C"/>
    <w:rsid w:val="00677EAB"/>
    <w:rsid w:val="00680D29"/>
    <w:rsid w:val="00681150"/>
    <w:rsid w:val="006813A7"/>
    <w:rsid w:val="006815C3"/>
    <w:rsid w:val="0068184D"/>
    <w:rsid w:val="00682295"/>
    <w:rsid w:val="006832FA"/>
    <w:rsid w:val="0068393F"/>
    <w:rsid w:val="00683DB6"/>
    <w:rsid w:val="006848C3"/>
    <w:rsid w:val="00684A75"/>
    <w:rsid w:val="00684D9F"/>
    <w:rsid w:val="00684E77"/>
    <w:rsid w:val="00685427"/>
    <w:rsid w:val="006855E2"/>
    <w:rsid w:val="00685863"/>
    <w:rsid w:val="00685BC4"/>
    <w:rsid w:val="0068675A"/>
    <w:rsid w:val="0069018D"/>
    <w:rsid w:val="006901F3"/>
    <w:rsid w:val="00691034"/>
    <w:rsid w:val="00691168"/>
    <w:rsid w:val="006912AD"/>
    <w:rsid w:val="0069136B"/>
    <w:rsid w:val="00691963"/>
    <w:rsid w:val="00691EE4"/>
    <w:rsid w:val="00691FE6"/>
    <w:rsid w:val="0069201F"/>
    <w:rsid w:val="0069204E"/>
    <w:rsid w:val="006925BB"/>
    <w:rsid w:val="006934A9"/>
    <w:rsid w:val="006938AD"/>
    <w:rsid w:val="006938E2"/>
    <w:rsid w:val="00693CB8"/>
    <w:rsid w:val="00693CE0"/>
    <w:rsid w:val="00693DCE"/>
    <w:rsid w:val="00694129"/>
    <w:rsid w:val="006941DE"/>
    <w:rsid w:val="00694320"/>
    <w:rsid w:val="006946D5"/>
    <w:rsid w:val="00694C81"/>
    <w:rsid w:val="00695A99"/>
    <w:rsid w:val="00696820"/>
    <w:rsid w:val="00696A9B"/>
    <w:rsid w:val="00696D6D"/>
    <w:rsid w:val="006972AE"/>
    <w:rsid w:val="006973E0"/>
    <w:rsid w:val="00697C4F"/>
    <w:rsid w:val="00697D79"/>
    <w:rsid w:val="006A046A"/>
    <w:rsid w:val="006A0E10"/>
    <w:rsid w:val="006A0F94"/>
    <w:rsid w:val="006A1190"/>
    <w:rsid w:val="006A1948"/>
    <w:rsid w:val="006A1C49"/>
    <w:rsid w:val="006A21E2"/>
    <w:rsid w:val="006A24D8"/>
    <w:rsid w:val="006A2DE7"/>
    <w:rsid w:val="006A33A6"/>
    <w:rsid w:val="006A34D5"/>
    <w:rsid w:val="006A3532"/>
    <w:rsid w:val="006A38F9"/>
    <w:rsid w:val="006A3959"/>
    <w:rsid w:val="006A3D0F"/>
    <w:rsid w:val="006A4762"/>
    <w:rsid w:val="006A484A"/>
    <w:rsid w:val="006A48BB"/>
    <w:rsid w:val="006A508F"/>
    <w:rsid w:val="006A51E4"/>
    <w:rsid w:val="006A58E7"/>
    <w:rsid w:val="006A5AAA"/>
    <w:rsid w:val="006A5B0A"/>
    <w:rsid w:val="006A5C6F"/>
    <w:rsid w:val="006A618F"/>
    <w:rsid w:val="006A6AA5"/>
    <w:rsid w:val="006A6B3B"/>
    <w:rsid w:val="006A7752"/>
    <w:rsid w:val="006A7BD6"/>
    <w:rsid w:val="006B01D1"/>
    <w:rsid w:val="006B040B"/>
    <w:rsid w:val="006B0972"/>
    <w:rsid w:val="006B1169"/>
    <w:rsid w:val="006B154D"/>
    <w:rsid w:val="006B15C0"/>
    <w:rsid w:val="006B18F5"/>
    <w:rsid w:val="006B1F96"/>
    <w:rsid w:val="006B223A"/>
    <w:rsid w:val="006B2585"/>
    <w:rsid w:val="006B2880"/>
    <w:rsid w:val="006B4EB0"/>
    <w:rsid w:val="006B51C1"/>
    <w:rsid w:val="006B54CD"/>
    <w:rsid w:val="006B5C42"/>
    <w:rsid w:val="006B6354"/>
    <w:rsid w:val="006B679C"/>
    <w:rsid w:val="006B6D11"/>
    <w:rsid w:val="006B6F87"/>
    <w:rsid w:val="006B77DB"/>
    <w:rsid w:val="006B7865"/>
    <w:rsid w:val="006B7E4C"/>
    <w:rsid w:val="006C07D4"/>
    <w:rsid w:val="006C083C"/>
    <w:rsid w:val="006C0865"/>
    <w:rsid w:val="006C0FD2"/>
    <w:rsid w:val="006C1045"/>
    <w:rsid w:val="006C1C1C"/>
    <w:rsid w:val="006C276B"/>
    <w:rsid w:val="006C2CFA"/>
    <w:rsid w:val="006C2D54"/>
    <w:rsid w:val="006C31F6"/>
    <w:rsid w:val="006C3701"/>
    <w:rsid w:val="006C3D8A"/>
    <w:rsid w:val="006C4474"/>
    <w:rsid w:val="006C46C2"/>
    <w:rsid w:val="006C4CF9"/>
    <w:rsid w:val="006C5FE3"/>
    <w:rsid w:val="006C6180"/>
    <w:rsid w:val="006C61DD"/>
    <w:rsid w:val="006C63A1"/>
    <w:rsid w:val="006C7089"/>
    <w:rsid w:val="006C7103"/>
    <w:rsid w:val="006C725D"/>
    <w:rsid w:val="006C7A7A"/>
    <w:rsid w:val="006C7AF0"/>
    <w:rsid w:val="006D00B6"/>
    <w:rsid w:val="006D0814"/>
    <w:rsid w:val="006D09D3"/>
    <w:rsid w:val="006D2087"/>
    <w:rsid w:val="006D26C7"/>
    <w:rsid w:val="006D2702"/>
    <w:rsid w:val="006D2E64"/>
    <w:rsid w:val="006D3E52"/>
    <w:rsid w:val="006D3FBE"/>
    <w:rsid w:val="006D4956"/>
    <w:rsid w:val="006D5967"/>
    <w:rsid w:val="006D5E53"/>
    <w:rsid w:val="006D61F1"/>
    <w:rsid w:val="006D6587"/>
    <w:rsid w:val="006D67D5"/>
    <w:rsid w:val="006D7272"/>
    <w:rsid w:val="006D780C"/>
    <w:rsid w:val="006D7956"/>
    <w:rsid w:val="006E01BB"/>
    <w:rsid w:val="006E0C9E"/>
    <w:rsid w:val="006E10E7"/>
    <w:rsid w:val="006E1452"/>
    <w:rsid w:val="006E14C3"/>
    <w:rsid w:val="006E1927"/>
    <w:rsid w:val="006E236C"/>
    <w:rsid w:val="006E25AE"/>
    <w:rsid w:val="006E28EC"/>
    <w:rsid w:val="006E29BD"/>
    <w:rsid w:val="006E2E3F"/>
    <w:rsid w:val="006E2E94"/>
    <w:rsid w:val="006E3455"/>
    <w:rsid w:val="006E3A66"/>
    <w:rsid w:val="006E3D3C"/>
    <w:rsid w:val="006E4030"/>
    <w:rsid w:val="006E4533"/>
    <w:rsid w:val="006E4BB3"/>
    <w:rsid w:val="006E5335"/>
    <w:rsid w:val="006E5401"/>
    <w:rsid w:val="006E5777"/>
    <w:rsid w:val="006E5AE1"/>
    <w:rsid w:val="006E5DE9"/>
    <w:rsid w:val="006E5DF8"/>
    <w:rsid w:val="006E5E33"/>
    <w:rsid w:val="006E5FDE"/>
    <w:rsid w:val="006E61C2"/>
    <w:rsid w:val="006E683F"/>
    <w:rsid w:val="006E7220"/>
    <w:rsid w:val="006E7308"/>
    <w:rsid w:val="006E773C"/>
    <w:rsid w:val="006E794D"/>
    <w:rsid w:val="006E794F"/>
    <w:rsid w:val="006E7973"/>
    <w:rsid w:val="006E7A58"/>
    <w:rsid w:val="006E7D50"/>
    <w:rsid w:val="006E7F62"/>
    <w:rsid w:val="006F0C34"/>
    <w:rsid w:val="006F11CC"/>
    <w:rsid w:val="006F1260"/>
    <w:rsid w:val="006F12E8"/>
    <w:rsid w:val="006F154E"/>
    <w:rsid w:val="006F1A7B"/>
    <w:rsid w:val="006F23F4"/>
    <w:rsid w:val="006F2C93"/>
    <w:rsid w:val="006F3053"/>
    <w:rsid w:val="006F330D"/>
    <w:rsid w:val="006F368E"/>
    <w:rsid w:val="006F37C1"/>
    <w:rsid w:val="006F39C3"/>
    <w:rsid w:val="006F3CA6"/>
    <w:rsid w:val="006F3EBA"/>
    <w:rsid w:val="006F4531"/>
    <w:rsid w:val="006F50CF"/>
    <w:rsid w:val="006F5AA1"/>
    <w:rsid w:val="006F5F7B"/>
    <w:rsid w:val="006F63F9"/>
    <w:rsid w:val="006F6B28"/>
    <w:rsid w:val="006F6C3B"/>
    <w:rsid w:val="006F70BF"/>
    <w:rsid w:val="006F75D5"/>
    <w:rsid w:val="006F7682"/>
    <w:rsid w:val="006F7708"/>
    <w:rsid w:val="007003E9"/>
    <w:rsid w:val="00700C5A"/>
    <w:rsid w:val="00700DD0"/>
    <w:rsid w:val="007015DE"/>
    <w:rsid w:val="007021EB"/>
    <w:rsid w:val="00702444"/>
    <w:rsid w:val="00702589"/>
    <w:rsid w:val="00702C0A"/>
    <w:rsid w:val="00702C97"/>
    <w:rsid w:val="00703897"/>
    <w:rsid w:val="00703B85"/>
    <w:rsid w:val="00703C15"/>
    <w:rsid w:val="00704664"/>
    <w:rsid w:val="007048BE"/>
    <w:rsid w:val="00704E6A"/>
    <w:rsid w:val="00704F30"/>
    <w:rsid w:val="00705757"/>
    <w:rsid w:val="007067D8"/>
    <w:rsid w:val="00706D02"/>
    <w:rsid w:val="00710234"/>
    <w:rsid w:val="007108EB"/>
    <w:rsid w:val="007109AE"/>
    <w:rsid w:val="007109CF"/>
    <w:rsid w:val="00710A93"/>
    <w:rsid w:val="00710AC3"/>
    <w:rsid w:val="00711086"/>
    <w:rsid w:val="007113F8"/>
    <w:rsid w:val="00711990"/>
    <w:rsid w:val="00711B1D"/>
    <w:rsid w:val="00711E3F"/>
    <w:rsid w:val="00712124"/>
    <w:rsid w:val="007126C4"/>
    <w:rsid w:val="00712994"/>
    <w:rsid w:val="007136FC"/>
    <w:rsid w:val="00713976"/>
    <w:rsid w:val="0071416B"/>
    <w:rsid w:val="007149DD"/>
    <w:rsid w:val="00714D61"/>
    <w:rsid w:val="0071527D"/>
    <w:rsid w:val="007155C3"/>
    <w:rsid w:val="00715732"/>
    <w:rsid w:val="007162E9"/>
    <w:rsid w:val="00716360"/>
    <w:rsid w:val="00717114"/>
    <w:rsid w:val="00717461"/>
    <w:rsid w:val="007175BC"/>
    <w:rsid w:val="00717619"/>
    <w:rsid w:val="0071761E"/>
    <w:rsid w:val="00717776"/>
    <w:rsid w:val="00717AEF"/>
    <w:rsid w:val="007203BC"/>
    <w:rsid w:val="00720A8A"/>
    <w:rsid w:val="0072183B"/>
    <w:rsid w:val="00722071"/>
    <w:rsid w:val="00722158"/>
    <w:rsid w:val="007225B3"/>
    <w:rsid w:val="00723AE7"/>
    <w:rsid w:val="00724350"/>
    <w:rsid w:val="007245EE"/>
    <w:rsid w:val="007249D0"/>
    <w:rsid w:val="00724B7A"/>
    <w:rsid w:val="00724F18"/>
    <w:rsid w:val="00725423"/>
    <w:rsid w:val="00725B72"/>
    <w:rsid w:val="007262B8"/>
    <w:rsid w:val="00726A9F"/>
    <w:rsid w:val="00726C2E"/>
    <w:rsid w:val="007276BC"/>
    <w:rsid w:val="00727749"/>
    <w:rsid w:val="00727D0F"/>
    <w:rsid w:val="0073037B"/>
    <w:rsid w:val="00730408"/>
    <w:rsid w:val="00730626"/>
    <w:rsid w:val="00730872"/>
    <w:rsid w:val="00730A74"/>
    <w:rsid w:val="00730D0B"/>
    <w:rsid w:val="00732335"/>
    <w:rsid w:val="00732674"/>
    <w:rsid w:val="007327A2"/>
    <w:rsid w:val="00732A4F"/>
    <w:rsid w:val="00732BC2"/>
    <w:rsid w:val="0073330F"/>
    <w:rsid w:val="00733D7B"/>
    <w:rsid w:val="00734B6C"/>
    <w:rsid w:val="00734BBB"/>
    <w:rsid w:val="00734E40"/>
    <w:rsid w:val="0073548E"/>
    <w:rsid w:val="00735777"/>
    <w:rsid w:val="007357A3"/>
    <w:rsid w:val="007357C7"/>
    <w:rsid w:val="00735C4D"/>
    <w:rsid w:val="00735E03"/>
    <w:rsid w:val="00736074"/>
    <w:rsid w:val="0073688D"/>
    <w:rsid w:val="00736FBE"/>
    <w:rsid w:val="0073730A"/>
    <w:rsid w:val="0073796A"/>
    <w:rsid w:val="00740349"/>
    <w:rsid w:val="007404CF"/>
    <w:rsid w:val="007410A5"/>
    <w:rsid w:val="007411EA"/>
    <w:rsid w:val="00741293"/>
    <w:rsid w:val="00741746"/>
    <w:rsid w:val="0074248E"/>
    <w:rsid w:val="00742822"/>
    <w:rsid w:val="00743003"/>
    <w:rsid w:val="0074329E"/>
    <w:rsid w:val="007432DD"/>
    <w:rsid w:val="00743F1A"/>
    <w:rsid w:val="00743F25"/>
    <w:rsid w:val="00743F56"/>
    <w:rsid w:val="00743FEB"/>
    <w:rsid w:val="00744181"/>
    <w:rsid w:val="00744262"/>
    <w:rsid w:val="0074584E"/>
    <w:rsid w:val="00745BE9"/>
    <w:rsid w:val="007468A3"/>
    <w:rsid w:val="00746C42"/>
    <w:rsid w:val="0074791A"/>
    <w:rsid w:val="0074795C"/>
    <w:rsid w:val="00750EBB"/>
    <w:rsid w:val="0075103C"/>
    <w:rsid w:val="0075245A"/>
    <w:rsid w:val="0075246A"/>
    <w:rsid w:val="007528F6"/>
    <w:rsid w:val="00753007"/>
    <w:rsid w:val="0075322B"/>
    <w:rsid w:val="00753394"/>
    <w:rsid w:val="007533FA"/>
    <w:rsid w:val="00753655"/>
    <w:rsid w:val="0075396B"/>
    <w:rsid w:val="0075495D"/>
    <w:rsid w:val="007549B7"/>
    <w:rsid w:val="00754A22"/>
    <w:rsid w:val="0075541C"/>
    <w:rsid w:val="00755DA1"/>
    <w:rsid w:val="0075748A"/>
    <w:rsid w:val="00757A1D"/>
    <w:rsid w:val="00757AF8"/>
    <w:rsid w:val="00757E27"/>
    <w:rsid w:val="00760637"/>
    <w:rsid w:val="007609F2"/>
    <w:rsid w:val="00760C6D"/>
    <w:rsid w:val="00761843"/>
    <w:rsid w:val="00761954"/>
    <w:rsid w:val="00761E6B"/>
    <w:rsid w:val="0076222A"/>
    <w:rsid w:val="0076242C"/>
    <w:rsid w:val="007625F7"/>
    <w:rsid w:val="00762601"/>
    <w:rsid w:val="00763032"/>
    <w:rsid w:val="007630C6"/>
    <w:rsid w:val="007630F9"/>
    <w:rsid w:val="00763D9A"/>
    <w:rsid w:val="00763E3D"/>
    <w:rsid w:val="00764EE8"/>
    <w:rsid w:val="0076503B"/>
    <w:rsid w:val="007650B7"/>
    <w:rsid w:val="00765100"/>
    <w:rsid w:val="00765411"/>
    <w:rsid w:val="007654DA"/>
    <w:rsid w:val="0076564D"/>
    <w:rsid w:val="00765A12"/>
    <w:rsid w:val="00765A84"/>
    <w:rsid w:val="00765BA4"/>
    <w:rsid w:val="00765D71"/>
    <w:rsid w:val="00766228"/>
    <w:rsid w:val="0076656D"/>
    <w:rsid w:val="00766615"/>
    <w:rsid w:val="007676E5"/>
    <w:rsid w:val="00771594"/>
    <w:rsid w:val="007716A6"/>
    <w:rsid w:val="0077283D"/>
    <w:rsid w:val="00772BFE"/>
    <w:rsid w:val="007730A5"/>
    <w:rsid w:val="00773239"/>
    <w:rsid w:val="00773395"/>
    <w:rsid w:val="00773BF7"/>
    <w:rsid w:val="00774255"/>
    <w:rsid w:val="00774345"/>
    <w:rsid w:val="007746BE"/>
    <w:rsid w:val="0077482E"/>
    <w:rsid w:val="007751BE"/>
    <w:rsid w:val="007756D0"/>
    <w:rsid w:val="00775860"/>
    <w:rsid w:val="00775B0A"/>
    <w:rsid w:val="0077681A"/>
    <w:rsid w:val="00776C28"/>
    <w:rsid w:val="0077710A"/>
    <w:rsid w:val="00777329"/>
    <w:rsid w:val="007773D4"/>
    <w:rsid w:val="007774AD"/>
    <w:rsid w:val="007800F5"/>
    <w:rsid w:val="007808BB"/>
    <w:rsid w:val="0078103F"/>
    <w:rsid w:val="007813A6"/>
    <w:rsid w:val="00781BE3"/>
    <w:rsid w:val="00782494"/>
    <w:rsid w:val="0078255B"/>
    <w:rsid w:val="0078270B"/>
    <w:rsid w:val="00782A05"/>
    <w:rsid w:val="00782CA1"/>
    <w:rsid w:val="00782D9D"/>
    <w:rsid w:val="0078311D"/>
    <w:rsid w:val="0078360E"/>
    <w:rsid w:val="00783CF0"/>
    <w:rsid w:val="00783E2B"/>
    <w:rsid w:val="007848E4"/>
    <w:rsid w:val="00784B09"/>
    <w:rsid w:val="007850E4"/>
    <w:rsid w:val="00785302"/>
    <w:rsid w:val="00785670"/>
    <w:rsid w:val="00785932"/>
    <w:rsid w:val="00785B08"/>
    <w:rsid w:val="00785DE0"/>
    <w:rsid w:val="00785EA2"/>
    <w:rsid w:val="00786353"/>
    <w:rsid w:val="0078682A"/>
    <w:rsid w:val="00786A7F"/>
    <w:rsid w:val="0078707E"/>
    <w:rsid w:val="00787C68"/>
    <w:rsid w:val="00787DC6"/>
    <w:rsid w:val="00787E9A"/>
    <w:rsid w:val="00790115"/>
    <w:rsid w:val="007901BD"/>
    <w:rsid w:val="00790380"/>
    <w:rsid w:val="00790919"/>
    <w:rsid w:val="00790BBD"/>
    <w:rsid w:val="00790CF7"/>
    <w:rsid w:val="007919BE"/>
    <w:rsid w:val="00791D81"/>
    <w:rsid w:val="00792C70"/>
    <w:rsid w:val="0079327A"/>
    <w:rsid w:val="00793732"/>
    <w:rsid w:val="0079376D"/>
    <w:rsid w:val="00793868"/>
    <w:rsid w:val="00793A6D"/>
    <w:rsid w:val="00794561"/>
    <w:rsid w:val="007945A1"/>
    <w:rsid w:val="0079493D"/>
    <w:rsid w:val="00794BB4"/>
    <w:rsid w:val="00794C7F"/>
    <w:rsid w:val="00794D28"/>
    <w:rsid w:val="0079530E"/>
    <w:rsid w:val="007954F1"/>
    <w:rsid w:val="007956E0"/>
    <w:rsid w:val="0079577B"/>
    <w:rsid w:val="00795B49"/>
    <w:rsid w:val="00795CB2"/>
    <w:rsid w:val="00795F72"/>
    <w:rsid w:val="007966B5"/>
    <w:rsid w:val="00797486"/>
    <w:rsid w:val="0079782B"/>
    <w:rsid w:val="0079783B"/>
    <w:rsid w:val="007A022C"/>
    <w:rsid w:val="007A034B"/>
    <w:rsid w:val="007A0DB9"/>
    <w:rsid w:val="007A1EF8"/>
    <w:rsid w:val="007A2144"/>
    <w:rsid w:val="007A26B1"/>
    <w:rsid w:val="007A2A06"/>
    <w:rsid w:val="007A2A39"/>
    <w:rsid w:val="007A2B37"/>
    <w:rsid w:val="007A3511"/>
    <w:rsid w:val="007A39F9"/>
    <w:rsid w:val="007A3D8B"/>
    <w:rsid w:val="007A40E2"/>
    <w:rsid w:val="007A40E6"/>
    <w:rsid w:val="007A4693"/>
    <w:rsid w:val="007A4A4B"/>
    <w:rsid w:val="007A5073"/>
    <w:rsid w:val="007A5132"/>
    <w:rsid w:val="007A5138"/>
    <w:rsid w:val="007A51EC"/>
    <w:rsid w:val="007A533F"/>
    <w:rsid w:val="007A565F"/>
    <w:rsid w:val="007A5689"/>
    <w:rsid w:val="007A599C"/>
    <w:rsid w:val="007A5CE9"/>
    <w:rsid w:val="007A60A8"/>
    <w:rsid w:val="007A6385"/>
    <w:rsid w:val="007A6422"/>
    <w:rsid w:val="007A68B8"/>
    <w:rsid w:val="007A69F9"/>
    <w:rsid w:val="007A6D5C"/>
    <w:rsid w:val="007A708D"/>
    <w:rsid w:val="007A71AD"/>
    <w:rsid w:val="007A71F2"/>
    <w:rsid w:val="007A73D9"/>
    <w:rsid w:val="007A745D"/>
    <w:rsid w:val="007A793E"/>
    <w:rsid w:val="007B002C"/>
    <w:rsid w:val="007B0A9D"/>
    <w:rsid w:val="007B0ADB"/>
    <w:rsid w:val="007B0D41"/>
    <w:rsid w:val="007B0DFE"/>
    <w:rsid w:val="007B1C55"/>
    <w:rsid w:val="007B21DC"/>
    <w:rsid w:val="007B229C"/>
    <w:rsid w:val="007B23D9"/>
    <w:rsid w:val="007B23DC"/>
    <w:rsid w:val="007B296C"/>
    <w:rsid w:val="007B2ADA"/>
    <w:rsid w:val="007B31EA"/>
    <w:rsid w:val="007B345A"/>
    <w:rsid w:val="007B389F"/>
    <w:rsid w:val="007B38B6"/>
    <w:rsid w:val="007B3B2D"/>
    <w:rsid w:val="007B4007"/>
    <w:rsid w:val="007B41C1"/>
    <w:rsid w:val="007B4703"/>
    <w:rsid w:val="007B47AC"/>
    <w:rsid w:val="007B493C"/>
    <w:rsid w:val="007B4FB1"/>
    <w:rsid w:val="007B524C"/>
    <w:rsid w:val="007B525D"/>
    <w:rsid w:val="007B5BBD"/>
    <w:rsid w:val="007B646B"/>
    <w:rsid w:val="007B679C"/>
    <w:rsid w:val="007B68B1"/>
    <w:rsid w:val="007B6BF6"/>
    <w:rsid w:val="007B7093"/>
    <w:rsid w:val="007B7179"/>
    <w:rsid w:val="007B7443"/>
    <w:rsid w:val="007B779E"/>
    <w:rsid w:val="007B799F"/>
    <w:rsid w:val="007B7EEE"/>
    <w:rsid w:val="007C0106"/>
    <w:rsid w:val="007C02E7"/>
    <w:rsid w:val="007C07E0"/>
    <w:rsid w:val="007C153A"/>
    <w:rsid w:val="007C16AC"/>
    <w:rsid w:val="007C1DB7"/>
    <w:rsid w:val="007C1E02"/>
    <w:rsid w:val="007C27AF"/>
    <w:rsid w:val="007C2992"/>
    <w:rsid w:val="007C2A5E"/>
    <w:rsid w:val="007C2C06"/>
    <w:rsid w:val="007C32AA"/>
    <w:rsid w:val="007C37A9"/>
    <w:rsid w:val="007C3ABE"/>
    <w:rsid w:val="007C4727"/>
    <w:rsid w:val="007C4BBA"/>
    <w:rsid w:val="007C4C58"/>
    <w:rsid w:val="007C55F6"/>
    <w:rsid w:val="007C56B7"/>
    <w:rsid w:val="007C5A3B"/>
    <w:rsid w:val="007C5D8F"/>
    <w:rsid w:val="007C6151"/>
    <w:rsid w:val="007C6264"/>
    <w:rsid w:val="007C643C"/>
    <w:rsid w:val="007C6637"/>
    <w:rsid w:val="007C6670"/>
    <w:rsid w:val="007C66B4"/>
    <w:rsid w:val="007C6BFE"/>
    <w:rsid w:val="007C6D05"/>
    <w:rsid w:val="007C6FE1"/>
    <w:rsid w:val="007C72DB"/>
    <w:rsid w:val="007C748D"/>
    <w:rsid w:val="007C74A9"/>
    <w:rsid w:val="007C762E"/>
    <w:rsid w:val="007C79C7"/>
    <w:rsid w:val="007C7B02"/>
    <w:rsid w:val="007C7C61"/>
    <w:rsid w:val="007C7DE9"/>
    <w:rsid w:val="007C7E4D"/>
    <w:rsid w:val="007D0A39"/>
    <w:rsid w:val="007D13E9"/>
    <w:rsid w:val="007D1CD9"/>
    <w:rsid w:val="007D1DBD"/>
    <w:rsid w:val="007D26A0"/>
    <w:rsid w:val="007D31F2"/>
    <w:rsid w:val="007D32E1"/>
    <w:rsid w:val="007D3C5F"/>
    <w:rsid w:val="007D3EA0"/>
    <w:rsid w:val="007D40B6"/>
    <w:rsid w:val="007D42DB"/>
    <w:rsid w:val="007D4D20"/>
    <w:rsid w:val="007D66AA"/>
    <w:rsid w:val="007D68E3"/>
    <w:rsid w:val="007D716D"/>
    <w:rsid w:val="007D7189"/>
    <w:rsid w:val="007D71E8"/>
    <w:rsid w:val="007D7840"/>
    <w:rsid w:val="007D7D02"/>
    <w:rsid w:val="007D7E0A"/>
    <w:rsid w:val="007E0096"/>
    <w:rsid w:val="007E0272"/>
    <w:rsid w:val="007E0884"/>
    <w:rsid w:val="007E0B78"/>
    <w:rsid w:val="007E12ED"/>
    <w:rsid w:val="007E1706"/>
    <w:rsid w:val="007E1934"/>
    <w:rsid w:val="007E1D64"/>
    <w:rsid w:val="007E1FDD"/>
    <w:rsid w:val="007E2C77"/>
    <w:rsid w:val="007E2E1F"/>
    <w:rsid w:val="007E3443"/>
    <w:rsid w:val="007E41FC"/>
    <w:rsid w:val="007E44B0"/>
    <w:rsid w:val="007E4547"/>
    <w:rsid w:val="007E476F"/>
    <w:rsid w:val="007E4B97"/>
    <w:rsid w:val="007E4DA7"/>
    <w:rsid w:val="007E4FF7"/>
    <w:rsid w:val="007E50E7"/>
    <w:rsid w:val="007E5458"/>
    <w:rsid w:val="007E5750"/>
    <w:rsid w:val="007E57DB"/>
    <w:rsid w:val="007E5A35"/>
    <w:rsid w:val="007E5B52"/>
    <w:rsid w:val="007E6889"/>
    <w:rsid w:val="007E70DF"/>
    <w:rsid w:val="007E716F"/>
    <w:rsid w:val="007E7179"/>
    <w:rsid w:val="007E725E"/>
    <w:rsid w:val="007E74C3"/>
    <w:rsid w:val="007E79C7"/>
    <w:rsid w:val="007E79DC"/>
    <w:rsid w:val="007F02F7"/>
    <w:rsid w:val="007F0618"/>
    <w:rsid w:val="007F0963"/>
    <w:rsid w:val="007F0F2D"/>
    <w:rsid w:val="007F115F"/>
    <w:rsid w:val="007F1209"/>
    <w:rsid w:val="007F13E0"/>
    <w:rsid w:val="007F1974"/>
    <w:rsid w:val="007F1DD0"/>
    <w:rsid w:val="007F2D87"/>
    <w:rsid w:val="007F3626"/>
    <w:rsid w:val="007F371D"/>
    <w:rsid w:val="007F3EC0"/>
    <w:rsid w:val="007F4A90"/>
    <w:rsid w:val="007F4E39"/>
    <w:rsid w:val="007F5060"/>
    <w:rsid w:val="007F542C"/>
    <w:rsid w:val="007F62CD"/>
    <w:rsid w:val="007F62F7"/>
    <w:rsid w:val="007F676A"/>
    <w:rsid w:val="007F741D"/>
    <w:rsid w:val="008006AD"/>
    <w:rsid w:val="00800B43"/>
    <w:rsid w:val="008014A4"/>
    <w:rsid w:val="008018AC"/>
    <w:rsid w:val="00802302"/>
    <w:rsid w:val="0080231F"/>
    <w:rsid w:val="0080246B"/>
    <w:rsid w:val="008024FF"/>
    <w:rsid w:val="00802713"/>
    <w:rsid w:val="00802E90"/>
    <w:rsid w:val="00803090"/>
    <w:rsid w:val="00803287"/>
    <w:rsid w:val="00803304"/>
    <w:rsid w:val="008033FC"/>
    <w:rsid w:val="00803492"/>
    <w:rsid w:val="0080355E"/>
    <w:rsid w:val="00803E5A"/>
    <w:rsid w:val="0080416D"/>
    <w:rsid w:val="00804C74"/>
    <w:rsid w:val="00804CBD"/>
    <w:rsid w:val="00805499"/>
    <w:rsid w:val="008058CF"/>
    <w:rsid w:val="00805A30"/>
    <w:rsid w:val="00805F37"/>
    <w:rsid w:val="008068A9"/>
    <w:rsid w:val="00806D14"/>
    <w:rsid w:val="0080703E"/>
    <w:rsid w:val="00807788"/>
    <w:rsid w:val="00807984"/>
    <w:rsid w:val="00807B5E"/>
    <w:rsid w:val="00807C54"/>
    <w:rsid w:val="00807CFD"/>
    <w:rsid w:val="00807F6D"/>
    <w:rsid w:val="008103EB"/>
    <w:rsid w:val="00810A91"/>
    <w:rsid w:val="008119E0"/>
    <w:rsid w:val="00811CB7"/>
    <w:rsid w:val="00812036"/>
    <w:rsid w:val="00812F71"/>
    <w:rsid w:val="0081325A"/>
    <w:rsid w:val="0081398D"/>
    <w:rsid w:val="00813CCB"/>
    <w:rsid w:val="00813FCA"/>
    <w:rsid w:val="00814275"/>
    <w:rsid w:val="008149BB"/>
    <w:rsid w:val="00814C51"/>
    <w:rsid w:val="00815801"/>
    <w:rsid w:val="00816060"/>
    <w:rsid w:val="00816ED6"/>
    <w:rsid w:val="00816F20"/>
    <w:rsid w:val="00816F73"/>
    <w:rsid w:val="00816F9E"/>
    <w:rsid w:val="00817042"/>
    <w:rsid w:val="00817727"/>
    <w:rsid w:val="0081781F"/>
    <w:rsid w:val="00817C7A"/>
    <w:rsid w:val="00817F33"/>
    <w:rsid w:val="00820090"/>
    <w:rsid w:val="00820222"/>
    <w:rsid w:val="008205F2"/>
    <w:rsid w:val="008207EB"/>
    <w:rsid w:val="008213DC"/>
    <w:rsid w:val="0082161D"/>
    <w:rsid w:val="00821620"/>
    <w:rsid w:val="00822268"/>
    <w:rsid w:val="00822661"/>
    <w:rsid w:val="00822AE9"/>
    <w:rsid w:val="00822AF1"/>
    <w:rsid w:val="00822C22"/>
    <w:rsid w:val="00822DAD"/>
    <w:rsid w:val="00823948"/>
    <w:rsid w:val="00824099"/>
    <w:rsid w:val="00824402"/>
    <w:rsid w:val="0082597C"/>
    <w:rsid w:val="008264C3"/>
    <w:rsid w:val="00826B09"/>
    <w:rsid w:val="00826D5C"/>
    <w:rsid w:val="00826DC0"/>
    <w:rsid w:val="008271BA"/>
    <w:rsid w:val="0082726C"/>
    <w:rsid w:val="00827964"/>
    <w:rsid w:val="00830040"/>
    <w:rsid w:val="0083005E"/>
    <w:rsid w:val="008300FE"/>
    <w:rsid w:val="0083057D"/>
    <w:rsid w:val="00830B53"/>
    <w:rsid w:val="00831436"/>
    <w:rsid w:val="008316EF"/>
    <w:rsid w:val="00831780"/>
    <w:rsid w:val="00831C9B"/>
    <w:rsid w:val="00831F68"/>
    <w:rsid w:val="00832146"/>
    <w:rsid w:val="00832667"/>
    <w:rsid w:val="00832836"/>
    <w:rsid w:val="00833092"/>
    <w:rsid w:val="00834275"/>
    <w:rsid w:val="008342CB"/>
    <w:rsid w:val="00834AAE"/>
    <w:rsid w:val="00834DF6"/>
    <w:rsid w:val="00835C52"/>
    <w:rsid w:val="00835FB0"/>
    <w:rsid w:val="0083605E"/>
    <w:rsid w:val="0083606C"/>
    <w:rsid w:val="0083640F"/>
    <w:rsid w:val="00836449"/>
    <w:rsid w:val="008378B4"/>
    <w:rsid w:val="008403C7"/>
    <w:rsid w:val="00840C38"/>
    <w:rsid w:val="00840C5E"/>
    <w:rsid w:val="00840D54"/>
    <w:rsid w:val="008417ED"/>
    <w:rsid w:val="00841A36"/>
    <w:rsid w:val="00841DEF"/>
    <w:rsid w:val="00842489"/>
    <w:rsid w:val="00843B17"/>
    <w:rsid w:val="00843F08"/>
    <w:rsid w:val="00843F6B"/>
    <w:rsid w:val="00843F93"/>
    <w:rsid w:val="0084429B"/>
    <w:rsid w:val="00844305"/>
    <w:rsid w:val="00844592"/>
    <w:rsid w:val="008445D9"/>
    <w:rsid w:val="0084484F"/>
    <w:rsid w:val="00844F3F"/>
    <w:rsid w:val="00845258"/>
    <w:rsid w:val="00845D2D"/>
    <w:rsid w:val="00845DB0"/>
    <w:rsid w:val="00846D5F"/>
    <w:rsid w:val="00846E34"/>
    <w:rsid w:val="00846E88"/>
    <w:rsid w:val="00846EC6"/>
    <w:rsid w:val="008473D0"/>
    <w:rsid w:val="008474E5"/>
    <w:rsid w:val="00847674"/>
    <w:rsid w:val="00847996"/>
    <w:rsid w:val="00847ADB"/>
    <w:rsid w:val="00847C9B"/>
    <w:rsid w:val="008500E1"/>
    <w:rsid w:val="008506F5"/>
    <w:rsid w:val="00850949"/>
    <w:rsid w:val="00850D0D"/>
    <w:rsid w:val="00850EE5"/>
    <w:rsid w:val="008516B6"/>
    <w:rsid w:val="00852389"/>
    <w:rsid w:val="00852BB6"/>
    <w:rsid w:val="00852E24"/>
    <w:rsid w:val="00853081"/>
    <w:rsid w:val="00853380"/>
    <w:rsid w:val="00853A9F"/>
    <w:rsid w:val="00853C7D"/>
    <w:rsid w:val="00854B85"/>
    <w:rsid w:val="008555C5"/>
    <w:rsid w:val="0085593A"/>
    <w:rsid w:val="00855D9F"/>
    <w:rsid w:val="00856143"/>
    <w:rsid w:val="008566A2"/>
    <w:rsid w:val="00856A68"/>
    <w:rsid w:val="00856FEC"/>
    <w:rsid w:val="0085769B"/>
    <w:rsid w:val="00857832"/>
    <w:rsid w:val="00857F5F"/>
    <w:rsid w:val="008605E3"/>
    <w:rsid w:val="00860649"/>
    <w:rsid w:val="00860817"/>
    <w:rsid w:val="008609B8"/>
    <w:rsid w:val="008609D9"/>
    <w:rsid w:val="00860F2E"/>
    <w:rsid w:val="008610ED"/>
    <w:rsid w:val="008619ED"/>
    <w:rsid w:val="00861AFA"/>
    <w:rsid w:val="00861E00"/>
    <w:rsid w:val="00862F96"/>
    <w:rsid w:val="008632BB"/>
    <w:rsid w:val="008633E4"/>
    <w:rsid w:val="00863808"/>
    <w:rsid w:val="008643B4"/>
    <w:rsid w:val="008644B2"/>
    <w:rsid w:val="008646F3"/>
    <w:rsid w:val="00865261"/>
    <w:rsid w:val="008657B5"/>
    <w:rsid w:val="008659A7"/>
    <w:rsid w:val="008660F7"/>
    <w:rsid w:val="008664BE"/>
    <w:rsid w:val="008665B2"/>
    <w:rsid w:val="00866BF1"/>
    <w:rsid w:val="008672DA"/>
    <w:rsid w:val="0086795F"/>
    <w:rsid w:val="00867C40"/>
    <w:rsid w:val="00867E13"/>
    <w:rsid w:val="008702FB"/>
    <w:rsid w:val="008705D1"/>
    <w:rsid w:val="00870696"/>
    <w:rsid w:val="00870764"/>
    <w:rsid w:val="0087126B"/>
    <w:rsid w:val="0087132D"/>
    <w:rsid w:val="0087173F"/>
    <w:rsid w:val="008719D0"/>
    <w:rsid w:val="00871B91"/>
    <w:rsid w:val="00872140"/>
    <w:rsid w:val="008725DE"/>
    <w:rsid w:val="008727F1"/>
    <w:rsid w:val="008728EB"/>
    <w:rsid w:val="00872F3A"/>
    <w:rsid w:val="00873570"/>
    <w:rsid w:val="00873848"/>
    <w:rsid w:val="0087389B"/>
    <w:rsid w:val="00873B51"/>
    <w:rsid w:val="008742D7"/>
    <w:rsid w:val="0087431C"/>
    <w:rsid w:val="00874EA0"/>
    <w:rsid w:val="00875421"/>
    <w:rsid w:val="0087579F"/>
    <w:rsid w:val="008757C0"/>
    <w:rsid w:val="008765F7"/>
    <w:rsid w:val="00876E9B"/>
    <w:rsid w:val="00876FBA"/>
    <w:rsid w:val="008802A9"/>
    <w:rsid w:val="00881047"/>
    <w:rsid w:val="00882160"/>
    <w:rsid w:val="00883726"/>
    <w:rsid w:val="008838DC"/>
    <w:rsid w:val="0088447F"/>
    <w:rsid w:val="0088565B"/>
    <w:rsid w:val="0088594F"/>
    <w:rsid w:val="0088626B"/>
    <w:rsid w:val="00886AD7"/>
    <w:rsid w:val="00886B85"/>
    <w:rsid w:val="00886E2F"/>
    <w:rsid w:val="00887008"/>
    <w:rsid w:val="008870D1"/>
    <w:rsid w:val="0088742B"/>
    <w:rsid w:val="00887497"/>
    <w:rsid w:val="00890683"/>
    <w:rsid w:val="00890D9B"/>
    <w:rsid w:val="0089168D"/>
    <w:rsid w:val="00891BF7"/>
    <w:rsid w:val="008926BF"/>
    <w:rsid w:val="008930B9"/>
    <w:rsid w:val="008931A9"/>
    <w:rsid w:val="008934DB"/>
    <w:rsid w:val="00893536"/>
    <w:rsid w:val="00893B66"/>
    <w:rsid w:val="00893BAB"/>
    <w:rsid w:val="00893E64"/>
    <w:rsid w:val="008941F4"/>
    <w:rsid w:val="00894399"/>
    <w:rsid w:val="00894B04"/>
    <w:rsid w:val="00894D8B"/>
    <w:rsid w:val="008953DB"/>
    <w:rsid w:val="0089558F"/>
    <w:rsid w:val="008958BC"/>
    <w:rsid w:val="00895F6D"/>
    <w:rsid w:val="0089609D"/>
    <w:rsid w:val="008962A5"/>
    <w:rsid w:val="00896447"/>
    <w:rsid w:val="00896AA7"/>
    <w:rsid w:val="008A014A"/>
    <w:rsid w:val="008A039F"/>
    <w:rsid w:val="008A11AE"/>
    <w:rsid w:val="008A1671"/>
    <w:rsid w:val="008A1BBC"/>
    <w:rsid w:val="008A1BDE"/>
    <w:rsid w:val="008A1D6F"/>
    <w:rsid w:val="008A1FA2"/>
    <w:rsid w:val="008A23C2"/>
    <w:rsid w:val="008A255B"/>
    <w:rsid w:val="008A2B6D"/>
    <w:rsid w:val="008A2DAE"/>
    <w:rsid w:val="008A3012"/>
    <w:rsid w:val="008A328A"/>
    <w:rsid w:val="008A3BB0"/>
    <w:rsid w:val="008A3D98"/>
    <w:rsid w:val="008A4236"/>
    <w:rsid w:val="008A427D"/>
    <w:rsid w:val="008A4421"/>
    <w:rsid w:val="008A44C5"/>
    <w:rsid w:val="008A4A13"/>
    <w:rsid w:val="008A4B0A"/>
    <w:rsid w:val="008A5157"/>
    <w:rsid w:val="008A5D24"/>
    <w:rsid w:val="008A61B9"/>
    <w:rsid w:val="008A6431"/>
    <w:rsid w:val="008A65E7"/>
    <w:rsid w:val="008A684A"/>
    <w:rsid w:val="008A6F78"/>
    <w:rsid w:val="008A7232"/>
    <w:rsid w:val="008A7445"/>
    <w:rsid w:val="008A75B6"/>
    <w:rsid w:val="008A7B3E"/>
    <w:rsid w:val="008B057A"/>
    <w:rsid w:val="008B05C3"/>
    <w:rsid w:val="008B05D7"/>
    <w:rsid w:val="008B0905"/>
    <w:rsid w:val="008B139F"/>
    <w:rsid w:val="008B1445"/>
    <w:rsid w:val="008B1446"/>
    <w:rsid w:val="008B1F7D"/>
    <w:rsid w:val="008B27F5"/>
    <w:rsid w:val="008B2926"/>
    <w:rsid w:val="008B2D0B"/>
    <w:rsid w:val="008B31B9"/>
    <w:rsid w:val="008B349C"/>
    <w:rsid w:val="008B370C"/>
    <w:rsid w:val="008B40FC"/>
    <w:rsid w:val="008B44FE"/>
    <w:rsid w:val="008B4802"/>
    <w:rsid w:val="008B49F5"/>
    <w:rsid w:val="008B4BE1"/>
    <w:rsid w:val="008B4CC3"/>
    <w:rsid w:val="008B4F5B"/>
    <w:rsid w:val="008B5BA6"/>
    <w:rsid w:val="008B71F2"/>
    <w:rsid w:val="008B793D"/>
    <w:rsid w:val="008B7C54"/>
    <w:rsid w:val="008C068A"/>
    <w:rsid w:val="008C0F65"/>
    <w:rsid w:val="008C13D0"/>
    <w:rsid w:val="008C13F2"/>
    <w:rsid w:val="008C18B5"/>
    <w:rsid w:val="008C196A"/>
    <w:rsid w:val="008C19D8"/>
    <w:rsid w:val="008C1B46"/>
    <w:rsid w:val="008C1F11"/>
    <w:rsid w:val="008C2957"/>
    <w:rsid w:val="008C29FF"/>
    <w:rsid w:val="008C3316"/>
    <w:rsid w:val="008C3551"/>
    <w:rsid w:val="008C35A4"/>
    <w:rsid w:val="008C35B5"/>
    <w:rsid w:val="008C3D74"/>
    <w:rsid w:val="008C479D"/>
    <w:rsid w:val="008C4B71"/>
    <w:rsid w:val="008C4B93"/>
    <w:rsid w:val="008C4EB8"/>
    <w:rsid w:val="008C53DE"/>
    <w:rsid w:val="008C561B"/>
    <w:rsid w:val="008C59D3"/>
    <w:rsid w:val="008C62A5"/>
    <w:rsid w:val="008C6560"/>
    <w:rsid w:val="008C6651"/>
    <w:rsid w:val="008C6976"/>
    <w:rsid w:val="008C697B"/>
    <w:rsid w:val="008C7664"/>
    <w:rsid w:val="008C78F5"/>
    <w:rsid w:val="008C7EC9"/>
    <w:rsid w:val="008D0995"/>
    <w:rsid w:val="008D0B67"/>
    <w:rsid w:val="008D0EF5"/>
    <w:rsid w:val="008D14FC"/>
    <w:rsid w:val="008D2898"/>
    <w:rsid w:val="008D33F6"/>
    <w:rsid w:val="008D3801"/>
    <w:rsid w:val="008D3D86"/>
    <w:rsid w:val="008D3FB2"/>
    <w:rsid w:val="008D4059"/>
    <w:rsid w:val="008D41D3"/>
    <w:rsid w:val="008D41E8"/>
    <w:rsid w:val="008D48D7"/>
    <w:rsid w:val="008D4A98"/>
    <w:rsid w:val="008D58E1"/>
    <w:rsid w:val="008D5A9C"/>
    <w:rsid w:val="008D70F1"/>
    <w:rsid w:val="008D7582"/>
    <w:rsid w:val="008D772D"/>
    <w:rsid w:val="008D783F"/>
    <w:rsid w:val="008D7E17"/>
    <w:rsid w:val="008E0948"/>
    <w:rsid w:val="008E0A62"/>
    <w:rsid w:val="008E10FE"/>
    <w:rsid w:val="008E146B"/>
    <w:rsid w:val="008E2742"/>
    <w:rsid w:val="008E29EF"/>
    <w:rsid w:val="008E3149"/>
    <w:rsid w:val="008E314D"/>
    <w:rsid w:val="008E335E"/>
    <w:rsid w:val="008E33E3"/>
    <w:rsid w:val="008E33FC"/>
    <w:rsid w:val="008E349C"/>
    <w:rsid w:val="008E3E04"/>
    <w:rsid w:val="008E3E7E"/>
    <w:rsid w:val="008E5621"/>
    <w:rsid w:val="008E56B0"/>
    <w:rsid w:val="008E5930"/>
    <w:rsid w:val="008E5A08"/>
    <w:rsid w:val="008E6F68"/>
    <w:rsid w:val="008E70F9"/>
    <w:rsid w:val="008E715C"/>
    <w:rsid w:val="008E7759"/>
    <w:rsid w:val="008E77E5"/>
    <w:rsid w:val="008E7C9E"/>
    <w:rsid w:val="008E7D3E"/>
    <w:rsid w:val="008E7EAA"/>
    <w:rsid w:val="008F00CE"/>
    <w:rsid w:val="008F012D"/>
    <w:rsid w:val="008F064D"/>
    <w:rsid w:val="008F0DDC"/>
    <w:rsid w:val="008F0FC3"/>
    <w:rsid w:val="008F0FE9"/>
    <w:rsid w:val="008F12BE"/>
    <w:rsid w:val="008F1423"/>
    <w:rsid w:val="008F1669"/>
    <w:rsid w:val="008F1CF3"/>
    <w:rsid w:val="008F1D60"/>
    <w:rsid w:val="008F29B8"/>
    <w:rsid w:val="008F377F"/>
    <w:rsid w:val="008F45D4"/>
    <w:rsid w:val="008F4769"/>
    <w:rsid w:val="008F4C42"/>
    <w:rsid w:val="008F4E64"/>
    <w:rsid w:val="008F550E"/>
    <w:rsid w:val="008F5D4C"/>
    <w:rsid w:val="008F5F29"/>
    <w:rsid w:val="008F6D18"/>
    <w:rsid w:val="008F7217"/>
    <w:rsid w:val="008F75E9"/>
    <w:rsid w:val="008F77E8"/>
    <w:rsid w:val="008F78DA"/>
    <w:rsid w:val="008F79F1"/>
    <w:rsid w:val="009023C1"/>
    <w:rsid w:val="00902982"/>
    <w:rsid w:val="0090302E"/>
    <w:rsid w:val="009039DF"/>
    <w:rsid w:val="00903AD5"/>
    <w:rsid w:val="00904642"/>
    <w:rsid w:val="009048BC"/>
    <w:rsid w:val="00905CE7"/>
    <w:rsid w:val="00905CF4"/>
    <w:rsid w:val="00905E68"/>
    <w:rsid w:val="00905F80"/>
    <w:rsid w:val="00906161"/>
    <w:rsid w:val="0090705E"/>
    <w:rsid w:val="009072F8"/>
    <w:rsid w:val="00907AB0"/>
    <w:rsid w:val="00907B94"/>
    <w:rsid w:val="00907D63"/>
    <w:rsid w:val="00907F4D"/>
    <w:rsid w:val="0091041C"/>
    <w:rsid w:val="00910744"/>
    <w:rsid w:val="00910D7E"/>
    <w:rsid w:val="0091108B"/>
    <w:rsid w:val="009115BC"/>
    <w:rsid w:val="00911967"/>
    <w:rsid w:val="00911A07"/>
    <w:rsid w:val="00911A54"/>
    <w:rsid w:val="00911B4B"/>
    <w:rsid w:val="00911B87"/>
    <w:rsid w:val="00911BE4"/>
    <w:rsid w:val="00911CB4"/>
    <w:rsid w:val="00911EA3"/>
    <w:rsid w:val="00912314"/>
    <w:rsid w:val="009125C1"/>
    <w:rsid w:val="00912984"/>
    <w:rsid w:val="009129CE"/>
    <w:rsid w:val="00912ABC"/>
    <w:rsid w:val="00913687"/>
    <w:rsid w:val="00913A37"/>
    <w:rsid w:val="00913B4C"/>
    <w:rsid w:val="00913BD3"/>
    <w:rsid w:val="00913BF7"/>
    <w:rsid w:val="00914002"/>
    <w:rsid w:val="009142EB"/>
    <w:rsid w:val="009150B7"/>
    <w:rsid w:val="0091598C"/>
    <w:rsid w:val="00915A95"/>
    <w:rsid w:val="0091621D"/>
    <w:rsid w:val="00916ACA"/>
    <w:rsid w:val="009171CD"/>
    <w:rsid w:val="00917234"/>
    <w:rsid w:val="009175CA"/>
    <w:rsid w:val="00917E23"/>
    <w:rsid w:val="00920D40"/>
    <w:rsid w:val="00920DF7"/>
    <w:rsid w:val="0092104C"/>
    <w:rsid w:val="00921219"/>
    <w:rsid w:val="009212D1"/>
    <w:rsid w:val="00921A7F"/>
    <w:rsid w:val="00921D17"/>
    <w:rsid w:val="00922027"/>
    <w:rsid w:val="00922DCB"/>
    <w:rsid w:val="00922F67"/>
    <w:rsid w:val="00923588"/>
    <w:rsid w:val="009237C4"/>
    <w:rsid w:val="0092399F"/>
    <w:rsid w:val="009239C6"/>
    <w:rsid w:val="00923A63"/>
    <w:rsid w:val="00923B1B"/>
    <w:rsid w:val="00924086"/>
    <w:rsid w:val="0092496B"/>
    <w:rsid w:val="00924F37"/>
    <w:rsid w:val="00925346"/>
    <w:rsid w:val="009259F1"/>
    <w:rsid w:val="009260D6"/>
    <w:rsid w:val="009267E8"/>
    <w:rsid w:val="009267F4"/>
    <w:rsid w:val="0092733A"/>
    <w:rsid w:val="009273CD"/>
    <w:rsid w:val="00930515"/>
    <w:rsid w:val="009306AB"/>
    <w:rsid w:val="00930983"/>
    <w:rsid w:val="00930C6C"/>
    <w:rsid w:val="009311B8"/>
    <w:rsid w:val="00931725"/>
    <w:rsid w:val="00931CF9"/>
    <w:rsid w:val="00931F98"/>
    <w:rsid w:val="00932327"/>
    <w:rsid w:val="009323A2"/>
    <w:rsid w:val="00932E38"/>
    <w:rsid w:val="00933A0F"/>
    <w:rsid w:val="00933ABC"/>
    <w:rsid w:val="009343AB"/>
    <w:rsid w:val="00934689"/>
    <w:rsid w:val="00934836"/>
    <w:rsid w:val="00934E63"/>
    <w:rsid w:val="00934F52"/>
    <w:rsid w:val="009351BF"/>
    <w:rsid w:val="009359AB"/>
    <w:rsid w:val="00935A19"/>
    <w:rsid w:val="00935E7C"/>
    <w:rsid w:val="00936653"/>
    <w:rsid w:val="00936A0E"/>
    <w:rsid w:val="00937711"/>
    <w:rsid w:val="009377F8"/>
    <w:rsid w:val="00937BEF"/>
    <w:rsid w:val="009404C3"/>
    <w:rsid w:val="009409ED"/>
    <w:rsid w:val="00940B51"/>
    <w:rsid w:val="00940E62"/>
    <w:rsid w:val="00940EE2"/>
    <w:rsid w:val="00940F1B"/>
    <w:rsid w:val="009410CC"/>
    <w:rsid w:val="009417AD"/>
    <w:rsid w:val="00941B7B"/>
    <w:rsid w:val="00941BB4"/>
    <w:rsid w:val="00942825"/>
    <w:rsid w:val="0094300F"/>
    <w:rsid w:val="0094323B"/>
    <w:rsid w:val="00943422"/>
    <w:rsid w:val="00943886"/>
    <w:rsid w:val="00943D19"/>
    <w:rsid w:val="00943D8D"/>
    <w:rsid w:val="00944AFD"/>
    <w:rsid w:val="00944FD3"/>
    <w:rsid w:val="0094539F"/>
    <w:rsid w:val="00945E0F"/>
    <w:rsid w:val="0094627E"/>
    <w:rsid w:val="009462A1"/>
    <w:rsid w:val="0094650C"/>
    <w:rsid w:val="00946638"/>
    <w:rsid w:val="009469F5"/>
    <w:rsid w:val="00946BCE"/>
    <w:rsid w:val="00946F63"/>
    <w:rsid w:val="009472E4"/>
    <w:rsid w:val="009473D9"/>
    <w:rsid w:val="0094749C"/>
    <w:rsid w:val="0095000B"/>
    <w:rsid w:val="009504B2"/>
    <w:rsid w:val="00950C28"/>
    <w:rsid w:val="00951419"/>
    <w:rsid w:val="0095143F"/>
    <w:rsid w:val="00951630"/>
    <w:rsid w:val="009516EF"/>
    <w:rsid w:val="009521AC"/>
    <w:rsid w:val="0095227B"/>
    <w:rsid w:val="009524F9"/>
    <w:rsid w:val="009531DF"/>
    <w:rsid w:val="00953208"/>
    <w:rsid w:val="00953B98"/>
    <w:rsid w:val="0095428E"/>
    <w:rsid w:val="0095455C"/>
    <w:rsid w:val="009547CD"/>
    <w:rsid w:val="009550AB"/>
    <w:rsid w:val="009555B2"/>
    <w:rsid w:val="009564E3"/>
    <w:rsid w:val="00956642"/>
    <w:rsid w:val="0095666B"/>
    <w:rsid w:val="00956A03"/>
    <w:rsid w:val="00956F44"/>
    <w:rsid w:val="00957231"/>
    <w:rsid w:val="00957ACC"/>
    <w:rsid w:val="00960410"/>
    <w:rsid w:val="00960AC4"/>
    <w:rsid w:val="00960B13"/>
    <w:rsid w:val="00960CB5"/>
    <w:rsid w:val="0096112F"/>
    <w:rsid w:val="00961210"/>
    <w:rsid w:val="00961441"/>
    <w:rsid w:val="00961AB4"/>
    <w:rsid w:val="00962C90"/>
    <w:rsid w:val="00962D89"/>
    <w:rsid w:val="00963C62"/>
    <w:rsid w:val="00964080"/>
    <w:rsid w:val="009641DC"/>
    <w:rsid w:val="009644B9"/>
    <w:rsid w:val="0096450A"/>
    <w:rsid w:val="0096467D"/>
    <w:rsid w:val="00964959"/>
    <w:rsid w:val="00964C5F"/>
    <w:rsid w:val="00964F0C"/>
    <w:rsid w:val="00965121"/>
    <w:rsid w:val="0096575B"/>
    <w:rsid w:val="009659A0"/>
    <w:rsid w:val="00965D44"/>
    <w:rsid w:val="0096624B"/>
    <w:rsid w:val="0096675B"/>
    <w:rsid w:val="0096685E"/>
    <w:rsid w:val="00966A71"/>
    <w:rsid w:val="00966B7D"/>
    <w:rsid w:val="00966C6F"/>
    <w:rsid w:val="00966E2E"/>
    <w:rsid w:val="00967701"/>
    <w:rsid w:val="00967902"/>
    <w:rsid w:val="00967D34"/>
    <w:rsid w:val="0097013C"/>
    <w:rsid w:val="00970CF6"/>
    <w:rsid w:val="00971A49"/>
    <w:rsid w:val="0097216B"/>
    <w:rsid w:val="009728FB"/>
    <w:rsid w:val="00972916"/>
    <w:rsid w:val="00973409"/>
    <w:rsid w:val="00973BDD"/>
    <w:rsid w:val="00974089"/>
    <w:rsid w:val="00974385"/>
    <w:rsid w:val="0097476E"/>
    <w:rsid w:val="0097594D"/>
    <w:rsid w:val="00975A01"/>
    <w:rsid w:val="009766EF"/>
    <w:rsid w:val="00976D64"/>
    <w:rsid w:val="00977928"/>
    <w:rsid w:val="00980183"/>
    <w:rsid w:val="00980522"/>
    <w:rsid w:val="009806B3"/>
    <w:rsid w:val="00980841"/>
    <w:rsid w:val="0098087B"/>
    <w:rsid w:val="00980D48"/>
    <w:rsid w:val="00981148"/>
    <w:rsid w:val="009812D6"/>
    <w:rsid w:val="0098148C"/>
    <w:rsid w:val="0098169A"/>
    <w:rsid w:val="0098170B"/>
    <w:rsid w:val="00982BD7"/>
    <w:rsid w:val="00982F50"/>
    <w:rsid w:val="00982FA0"/>
    <w:rsid w:val="0098380A"/>
    <w:rsid w:val="00983859"/>
    <w:rsid w:val="009842F6"/>
    <w:rsid w:val="00984AEA"/>
    <w:rsid w:val="00984EE5"/>
    <w:rsid w:val="00985470"/>
    <w:rsid w:val="00985598"/>
    <w:rsid w:val="00985A00"/>
    <w:rsid w:val="00985AA9"/>
    <w:rsid w:val="00986010"/>
    <w:rsid w:val="00986269"/>
    <w:rsid w:val="0098659E"/>
    <w:rsid w:val="00986D2E"/>
    <w:rsid w:val="00986F73"/>
    <w:rsid w:val="00987313"/>
    <w:rsid w:val="00987487"/>
    <w:rsid w:val="00987613"/>
    <w:rsid w:val="009876FB"/>
    <w:rsid w:val="009878A6"/>
    <w:rsid w:val="009904AC"/>
    <w:rsid w:val="0099063A"/>
    <w:rsid w:val="00991F78"/>
    <w:rsid w:val="0099272E"/>
    <w:rsid w:val="0099292E"/>
    <w:rsid w:val="0099295C"/>
    <w:rsid w:val="00993294"/>
    <w:rsid w:val="0099391F"/>
    <w:rsid w:val="00994FDC"/>
    <w:rsid w:val="009956E7"/>
    <w:rsid w:val="00995D7F"/>
    <w:rsid w:val="00995F53"/>
    <w:rsid w:val="00996341"/>
    <w:rsid w:val="00996861"/>
    <w:rsid w:val="00996FBA"/>
    <w:rsid w:val="0099703A"/>
    <w:rsid w:val="00997183"/>
    <w:rsid w:val="0099762F"/>
    <w:rsid w:val="009976CA"/>
    <w:rsid w:val="00997F23"/>
    <w:rsid w:val="009A0031"/>
    <w:rsid w:val="009A012A"/>
    <w:rsid w:val="009A0AFD"/>
    <w:rsid w:val="009A0C83"/>
    <w:rsid w:val="009A0C90"/>
    <w:rsid w:val="009A0D45"/>
    <w:rsid w:val="009A1088"/>
    <w:rsid w:val="009A136D"/>
    <w:rsid w:val="009A1D8F"/>
    <w:rsid w:val="009A20AD"/>
    <w:rsid w:val="009A2451"/>
    <w:rsid w:val="009A2806"/>
    <w:rsid w:val="009A28B1"/>
    <w:rsid w:val="009A2900"/>
    <w:rsid w:val="009A29CB"/>
    <w:rsid w:val="009A2A44"/>
    <w:rsid w:val="009A330E"/>
    <w:rsid w:val="009A339C"/>
    <w:rsid w:val="009A3832"/>
    <w:rsid w:val="009A386E"/>
    <w:rsid w:val="009A3A3F"/>
    <w:rsid w:val="009A3DCA"/>
    <w:rsid w:val="009A49E7"/>
    <w:rsid w:val="009A49F7"/>
    <w:rsid w:val="009A4DA1"/>
    <w:rsid w:val="009A4F5E"/>
    <w:rsid w:val="009A5229"/>
    <w:rsid w:val="009A571C"/>
    <w:rsid w:val="009A5B4E"/>
    <w:rsid w:val="009A5E64"/>
    <w:rsid w:val="009A61AF"/>
    <w:rsid w:val="009A64CB"/>
    <w:rsid w:val="009A6607"/>
    <w:rsid w:val="009A67B8"/>
    <w:rsid w:val="009B0154"/>
    <w:rsid w:val="009B0498"/>
    <w:rsid w:val="009B0CC3"/>
    <w:rsid w:val="009B1426"/>
    <w:rsid w:val="009B1BAB"/>
    <w:rsid w:val="009B1DA9"/>
    <w:rsid w:val="009B1F1F"/>
    <w:rsid w:val="009B220B"/>
    <w:rsid w:val="009B246F"/>
    <w:rsid w:val="009B2CAC"/>
    <w:rsid w:val="009B35CB"/>
    <w:rsid w:val="009B375A"/>
    <w:rsid w:val="009B3B02"/>
    <w:rsid w:val="009B3B5A"/>
    <w:rsid w:val="009B417C"/>
    <w:rsid w:val="009B431F"/>
    <w:rsid w:val="009B4BAE"/>
    <w:rsid w:val="009B5CAF"/>
    <w:rsid w:val="009B669C"/>
    <w:rsid w:val="009B6753"/>
    <w:rsid w:val="009B6800"/>
    <w:rsid w:val="009B6B01"/>
    <w:rsid w:val="009B6DF0"/>
    <w:rsid w:val="009B7179"/>
    <w:rsid w:val="009B7432"/>
    <w:rsid w:val="009B7E04"/>
    <w:rsid w:val="009B7E5F"/>
    <w:rsid w:val="009C0662"/>
    <w:rsid w:val="009C08D0"/>
    <w:rsid w:val="009C0A49"/>
    <w:rsid w:val="009C0A8A"/>
    <w:rsid w:val="009C0C50"/>
    <w:rsid w:val="009C0F60"/>
    <w:rsid w:val="009C1130"/>
    <w:rsid w:val="009C1819"/>
    <w:rsid w:val="009C1BCD"/>
    <w:rsid w:val="009C2DED"/>
    <w:rsid w:val="009C2FD9"/>
    <w:rsid w:val="009C2FDF"/>
    <w:rsid w:val="009C3388"/>
    <w:rsid w:val="009C3D3E"/>
    <w:rsid w:val="009C5164"/>
    <w:rsid w:val="009C55DA"/>
    <w:rsid w:val="009C56EE"/>
    <w:rsid w:val="009C57E8"/>
    <w:rsid w:val="009C595E"/>
    <w:rsid w:val="009C5965"/>
    <w:rsid w:val="009C5ACA"/>
    <w:rsid w:val="009C60EE"/>
    <w:rsid w:val="009C6133"/>
    <w:rsid w:val="009C618F"/>
    <w:rsid w:val="009C67E6"/>
    <w:rsid w:val="009C688C"/>
    <w:rsid w:val="009C6934"/>
    <w:rsid w:val="009C6B94"/>
    <w:rsid w:val="009C70C8"/>
    <w:rsid w:val="009C7222"/>
    <w:rsid w:val="009C7223"/>
    <w:rsid w:val="009C77E9"/>
    <w:rsid w:val="009C7AA7"/>
    <w:rsid w:val="009C7FBC"/>
    <w:rsid w:val="009D0031"/>
    <w:rsid w:val="009D040D"/>
    <w:rsid w:val="009D04A7"/>
    <w:rsid w:val="009D0541"/>
    <w:rsid w:val="009D07E5"/>
    <w:rsid w:val="009D0A82"/>
    <w:rsid w:val="009D0E30"/>
    <w:rsid w:val="009D0F7B"/>
    <w:rsid w:val="009D100F"/>
    <w:rsid w:val="009D1750"/>
    <w:rsid w:val="009D19DF"/>
    <w:rsid w:val="009D216D"/>
    <w:rsid w:val="009D2BB3"/>
    <w:rsid w:val="009D2C74"/>
    <w:rsid w:val="009D33BB"/>
    <w:rsid w:val="009D382D"/>
    <w:rsid w:val="009D3FE5"/>
    <w:rsid w:val="009D4DCB"/>
    <w:rsid w:val="009D5532"/>
    <w:rsid w:val="009D59FB"/>
    <w:rsid w:val="009D691B"/>
    <w:rsid w:val="009D6993"/>
    <w:rsid w:val="009D6BC0"/>
    <w:rsid w:val="009D6DFA"/>
    <w:rsid w:val="009D7722"/>
    <w:rsid w:val="009D788B"/>
    <w:rsid w:val="009E024E"/>
    <w:rsid w:val="009E0621"/>
    <w:rsid w:val="009E0AC4"/>
    <w:rsid w:val="009E0D69"/>
    <w:rsid w:val="009E0EC4"/>
    <w:rsid w:val="009E0ED6"/>
    <w:rsid w:val="009E1419"/>
    <w:rsid w:val="009E1CBA"/>
    <w:rsid w:val="009E224F"/>
    <w:rsid w:val="009E22C8"/>
    <w:rsid w:val="009E2A8B"/>
    <w:rsid w:val="009E2EB8"/>
    <w:rsid w:val="009E3857"/>
    <w:rsid w:val="009E3A8E"/>
    <w:rsid w:val="009E3F79"/>
    <w:rsid w:val="009E4ECE"/>
    <w:rsid w:val="009E5435"/>
    <w:rsid w:val="009E55C8"/>
    <w:rsid w:val="009E55C9"/>
    <w:rsid w:val="009E5A1E"/>
    <w:rsid w:val="009E6736"/>
    <w:rsid w:val="009E6812"/>
    <w:rsid w:val="009E6D0F"/>
    <w:rsid w:val="009E6EC6"/>
    <w:rsid w:val="009E7208"/>
    <w:rsid w:val="009E794E"/>
    <w:rsid w:val="009E7B02"/>
    <w:rsid w:val="009F0394"/>
    <w:rsid w:val="009F061F"/>
    <w:rsid w:val="009F063B"/>
    <w:rsid w:val="009F0D11"/>
    <w:rsid w:val="009F16E0"/>
    <w:rsid w:val="009F17B7"/>
    <w:rsid w:val="009F19B6"/>
    <w:rsid w:val="009F1ADF"/>
    <w:rsid w:val="009F1F8C"/>
    <w:rsid w:val="009F2798"/>
    <w:rsid w:val="009F28A1"/>
    <w:rsid w:val="009F35D8"/>
    <w:rsid w:val="009F37BC"/>
    <w:rsid w:val="009F58EC"/>
    <w:rsid w:val="009F59A5"/>
    <w:rsid w:val="009F64FA"/>
    <w:rsid w:val="009F6B11"/>
    <w:rsid w:val="009F6B39"/>
    <w:rsid w:val="009F734A"/>
    <w:rsid w:val="009F7371"/>
    <w:rsid w:val="009F7405"/>
    <w:rsid w:val="009F742B"/>
    <w:rsid w:val="009F74B6"/>
    <w:rsid w:val="009F7668"/>
    <w:rsid w:val="009F7D80"/>
    <w:rsid w:val="00A0010B"/>
    <w:rsid w:val="00A001AD"/>
    <w:rsid w:val="00A0053B"/>
    <w:rsid w:val="00A00C7D"/>
    <w:rsid w:val="00A0111F"/>
    <w:rsid w:val="00A01846"/>
    <w:rsid w:val="00A019AF"/>
    <w:rsid w:val="00A01BF1"/>
    <w:rsid w:val="00A01FB3"/>
    <w:rsid w:val="00A02BDB"/>
    <w:rsid w:val="00A02C10"/>
    <w:rsid w:val="00A035E0"/>
    <w:rsid w:val="00A0371E"/>
    <w:rsid w:val="00A043BF"/>
    <w:rsid w:val="00A046BA"/>
    <w:rsid w:val="00A04989"/>
    <w:rsid w:val="00A04AC0"/>
    <w:rsid w:val="00A050C7"/>
    <w:rsid w:val="00A050EC"/>
    <w:rsid w:val="00A0513F"/>
    <w:rsid w:val="00A05162"/>
    <w:rsid w:val="00A05766"/>
    <w:rsid w:val="00A059B7"/>
    <w:rsid w:val="00A0602C"/>
    <w:rsid w:val="00A0626B"/>
    <w:rsid w:val="00A0646F"/>
    <w:rsid w:val="00A06831"/>
    <w:rsid w:val="00A06AEE"/>
    <w:rsid w:val="00A06D00"/>
    <w:rsid w:val="00A06E1E"/>
    <w:rsid w:val="00A06E74"/>
    <w:rsid w:val="00A07064"/>
    <w:rsid w:val="00A07104"/>
    <w:rsid w:val="00A077DC"/>
    <w:rsid w:val="00A0799D"/>
    <w:rsid w:val="00A07A32"/>
    <w:rsid w:val="00A07D71"/>
    <w:rsid w:val="00A07FD7"/>
    <w:rsid w:val="00A102C0"/>
    <w:rsid w:val="00A1044F"/>
    <w:rsid w:val="00A10802"/>
    <w:rsid w:val="00A10892"/>
    <w:rsid w:val="00A1102F"/>
    <w:rsid w:val="00A110D5"/>
    <w:rsid w:val="00A1129F"/>
    <w:rsid w:val="00A11429"/>
    <w:rsid w:val="00A114C1"/>
    <w:rsid w:val="00A11E3F"/>
    <w:rsid w:val="00A122FD"/>
    <w:rsid w:val="00A129F8"/>
    <w:rsid w:val="00A13369"/>
    <w:rsid w:val="00A13D34"/>
    <w:rsid w:val="00A13E17"/>
    <w:rsid w:val="00A14166"/>
    <w:rsid w:val="00A14C31"/>
    <w:rsid w:val="00A1633D"/>
    <w:rsid w:val="00A1672C"/>
    <w:rsid w:val="00A168C0"/>
    <w:rsid w:val="00A16AC0"/>
    <w:rsid w:val="00A16E40"/>
    <w:rsid w:val="00A17459"/>
    <w:rsid w:val="00A17608"/>
    <w:rsid w:val="00A17A33"/>
    <w:rsid w:val="00A17ABA"/>
    <w:rsid w:val="00A17DCD"/>
    <w:rsid w:val="00A17E5C"/>
    <w:rsid w:val="00A17ED5"/>
    <w:rsid w:val="00A20401"/>
    <w:rsid w:val="00A2085C"/>
    <w:rsid w:val="00A20C4D"/>
    <w:rsid w:val="00A2151C"/>
    <w:rsid w:val="00A21A38"/>
    <w:rsid w:val="00A225A5"/>
    <w:rsid w:val="00A2349E"/>
    <w:rsid w:val="00A2378F"/>
    <w:rsid w:val="00A238C4"/>
    <w:rsid w:val="00A23D1F"/>
    <w:rsid w:val="00A23D22"/>
    <w:rsid w:val="00A24A55"/>
    <w:rsid w:val="00A24AD2"/>
    <w:rsid w:val="00A24CA7"/>
    <w:rsid w:val="00A24D75"/>
    <w:rsid w:val="00A25714"/>
    <w:rsid w:val="00A25D40"/>
    <w:rsid w:val="00A260D6"/>
    <w:rsid w:val="00A263EC"/>
    <w:rsid w:val="00A26546"/>
    <w:rsid w:val="00A268A6"/>
    <w:rsid w:val="00A26D99"/>
    <w:rsid w:val="00A26EBE"/>
    <w:rsid w:val="00A26EC1"/>
    <w:rsid w:val="00A27180"/>
    <w:rsid w:val="00A2750C"/>
    <w:rsid w:val="00A27950"/>
    <w:rsid w:val="00A300BF"/>
    <w:rsid w:val="00A30573"/>
    <w:rsid w:val="00A30CBE"/>
    <w:rsid w:val="00A30DD9"/>
    <w:rsid w:val="00A3100D"/>
    <w:rsid w:val="00A31037"/>
    <w:rsid w:val="00A3104E"/>
    <w:rsid w:val="00A312CA"/>
    <w:rsid w:val="00A3131E"/>
    <w:rsid w:val="00A313FB"/>
    <w:rsid w:val="00A318D6"/>
    <w:rsid w:val="00A319AD"/>
    <w:rsid w:val="00A31E89"/>
    <w:rsid w:val="00A320CE"/>
    <w:rsid w:val="00A32D0A"/>
    <w:rsid w:val="00A333B0"/>
    <w:rsid w:val="00A33495"/>
    <w:rsid w:val="00A337A3"/>
    <w:rsid w:val="00A33AEA"/>
    <w:rsid w:val="00A33F12"/>
    <w:rsid w:val="00A341AA"/>
    <w:rsid w:val="00A34A95"/>
    <w:rsid w:val="00A34AEF"/>
    <w:rsid w:val="00A350A3"/>
    <w:rsid w:val="00A35AFD"/>
    <w:rsid w:val="00A36E93"/>
    <w:rsid w:val="00A36FC4"/>
    <w:rsid w:val="00A41A28"/>
    <w:rsid w:val="00A41E75"/>
    <w:rsid w:val="00A4200B"/>
    <w:rsid w:val="00A4263C"/>
    <w:rsid w:val="00A42735"/>
    <w:rsid w:val="00A42792"/>
    <w:rsid w:val="00A42A93"/>
    <w:rsid w:val="00A42CF5"/>
    <w:rsid w:val="00A43283"/>
    <w:rsid w:val="00A4334D"/>
    <w:rsid w:val="00A433BF"/>
    <w:rsid w:val="00A435C7"/>
    <w:rsid w:val="00A4365B"/>
    <w:rsid w:val="00A44439"/>
    <w:rsid w:val="00A444CA"/>
    <w:rsid w:val="00A44673"/>
    <w:rsid w:val="00A44EA8"/>
    <w:rsid w:val="00A45639"/>
    <w:rsid w:val="00A45D93"/>
    <w:rsid w:val="00A4670F"/>
    <w:rsid w:val="00A46729"/>
    <w:rsid w:val="00A4682E"/>
    <w:rsid w:val="00A475C3"/>
    <w:rsid w:val="00A47654"/>
    <w:rsid w:val="00A479BA"/>
    <w:rsid w:val="00A47B61"/>
    <w:rsid w:val="00A47BBA"/>
    <w:rsid w:val="00A50281"/>
    <w:rsid w:val="00A506F5"/>
    <w:rsid w:val="00A50869"/>
    <w:rsid w:val="00A50DEC"/>
    <w:rsid w:val="00A5167D"/>
    <w:rsid w:val="00A51EA7"/>
    <w:rsid w:val="00A51F5C"/>
    <w:rsid w:val="00A5242E"/>
    <w:rsid w:val="00A524D2"/>
    <w:rsid w:val="00A52626"/>
    <w:rsid w:val="00A5262E"/>
    <w:rsid w:val="00A52713"/>
    <w:rsid w:val="00A527EC"/>
    <w:rsid w:val="00A5443B"/>
    <w:rsid w:val="00A5481E"/>
    <w:rsid w:val="00A54896"/>
    <w:rsid w:val="00A54EC1"/>
    <w:rsid w:val="00A55B69"/>
    <w:rsid w:val="00A55E9E"/>
    <w:rsid w:val="00A56359"/>
    <w:rsid w:val="00A566E7"/>
    <w:rsid w:val="00A566EB"/>
    <w:rsid w:val="00A568B3"/>
    <w:rsid w:val="00A56B5D"/>
    <w:rsid w:val="00A57129"/>
    <w:rsid w:val="00A57396"/>
    <w:rsid w:val="00A5766F"/>
    <w:rsid w:val="00A5792C"/>
    <w:rsid w:val="00A57D27"/>
    <w:rsid w:val="00A6063D"/>
    <w:rsid w:val="00A60774"/>
    <w:rsid w:val="00A60874"/>
    <w:rsid w:val="00A61047"/>
    <w:rsid w:val="00A61152"/>
    <w:rsid w:val="00A6147F"/>
    <w:rsid w:val="00A61701"/>
    <w:rsid w:val="00A617D3"/>
    <w:rsid w:val="00A61AF5"/>
    <w:rsid w:val="00A61B0B"/>
    <w:rsid w:val="00A623AF"/>
    <w:rsid w:val="00A62CB1"/>
    <w:rsid w:val="00A62EF6"/>
    <w:rsid w:val="00A63853"/>
    <w:rsid w:val="00A63A78"/>
    <w:rsid w:val="00A641C5"/>
    <w:rsid w:val="00A64D3D"/>
    <w:rsid w:val="00A6595C"/>
    <w:rsid w:val="00A6635F"/>
    <w:rsid w:val="00A676B1"/>
    <w:rsid w:val="00A67DC1"/>
    <w:rsid w:val="00A704FA"/>
    <w:rsid w:val="00A708A7"/>
    <w:rsid w:val="00A70C74"/>
    <w:rsid w:val="00A715AE"/>
    <w:rsid w:val="00A719C4"/>
    <w:rsid w:val="00A719F0"/>
    <w:rsid w:val="00A71D58"/>
    <w:rsid w:val="00A72207"/>
    <w:rsid w:val="00A72863"/>
    <w:rsid w:val="00A72983"/>
    <w:rsid w:val="00A731A1"/>
    <w:rsid w:val="00A73CCD"/>
    <w:rsid w:val="00A73D07"/>
    <w:rsid w:val="00A73D60"/>
    <w:rsid w:val="00A745F6"/>
    <w:rsid w:val="00A747C0"/>
    <w:rsid w:val="00A74940"/>
    <w:rsid w:val="00A75A6E"/>
    <w:rsid w:val="00A75CCA"/>
    <w:rsid w:val="00A75D88"/>
    <w:rsid w:val="00A75E6C"/>
    <w:rsid w:val="00A76252"/>
    <w:rsid w:val="00A766B4"/>
    <w:rsid w:val="00A77209"/>
    <w:rsid w:val="00A77438"/>
    <w:rsid w:val="00A774F0"/>
    <w:rsid w:val="00A77936"/>
    <w:rsid w:val="00A77A8D"/>
    <w:rsid w:val="00A77BF2"/>
    <w:rsid w:val="00A77C46"/>
    <w:rsid w:val="00A77EDF"/>
    <w:rsid w:val="00A80773"/>
    <w:rsid w:val="00A80C3E"/>
    <w:rsid w:val="00A80FB3"/>
    <w:rsid w:val="00A81D30"/>
    <w:rsid w:val="00A82490"/>
    <w:rsid w:val="00A82713"/>
    <w:rsid w:val="00A836EB"/>
    <w:rsid w:val="00A83A36"/>
    <w:rsid w:val="00A83CF6"/>
    <w:rsid w:val="00A8404D"/>
    <w:rsid w:val="00A84562"/>
    <w:rsid w:val="00A8485A"/>
    <w:rsid w:val="00A849D3"/>
    <w:rsid w:val="00A84CC1"/>
    <w:rsid w:val="00A84E10"/>
    <w:rsid w:val="00A8521A"/>
    <w:rsid w:val="00A857A2"/>
    <w:rsid w:val="00A857E1"/>
    <w:rsid w:val="00A85F88"/>
    <w:rsid w:val="00A860D0"/>
    <w:rsid w:val="00A861BE"/>
    <w:rsid w:val="00A861EF"/>
    <w:rsid w:val="00A87130"/>
    <w:rsid w:val="00A87742"/>
    <w:rsid w:val="00A878AA"/>
    <w:rsid w:val="00A878FA"/>
    <w:rsid w:val="00A879A0"/>
    <w:rsid w:val="00A90022"/>
    <w:rsid w:val="00A9048A"/>
    <w:rsid w:val="00A90735"/>
    <w:rsid w:val="00A90A99"/>
    <w:rsid w:val="00A90ABD"/>
    <w:rsid w:val="00A90BD5"/>
    <w:rsid w:val="00A91704"/>
    <w:rsid w:val="00A919E9"/>
    <w:rsid w:val="00A91C28"/>
    <w:rsid w:val="00A91CFC"/>
    <w:rsid w:val="00A91EFC"/>
    <w:rsid w:val="00A9201C"/>
    <w:rsid w:val="00A920B3"/>
    <w:rsid w:val="00A92402"/>
    <w:rsid w:val="00A9414B"/>
    <w:rsid w:val="00A949DB"/>
    <w:rsid w:val="00A95816"/>
    <w:rsid w:val="00A95AC4"/>
    <w:rsid w:val="00A965D1"/>
    <w:rsid w:val="00A970DC"/>
    <w:rsid w:val="00A9731C"/>
    <w:rsid w:val="00A9736F"/>
    <w:rsid w:val="00AA0496"/>
    <w:rsid w:val="00AA0961"/>
    <w:rsid w:val="00AA0D86"/>
    <w:rsid w:val="00AA0F52"/>
    <w:rsid w:val="00AA0F8C"/>
    <w:rsid w:val="00AA15E9"/>
    <w:rsid w:val="00AA191C"/>
    <w:rsid w:val="00AA1B16"/>
    <w:rsid w:val="00AA1B74"/>
    <w:rsid w:val="00AA1DAF"/>
    <w:rsid w:val="00AA1E10"/>
    <w:rsid w:val="00AA2053"/>
    <w:rsid w:val="00AA2BA7"/>
    <w:rsid w:val="00AA376F"/>
    <w:rsid w:val="00AA3CC8"/>
    <w:rsid w:val="00AA3E07"/>
    <w:rsid w:val="00AA4114"/>
    <w:rsid w:val="00AA448C"/>
    <w:rsid w:val="00AA4845"/>
    <w:rsid w:val="00AA4DB6"/>
    <w:rsid w:val="00AA5BE4"/>
    <w:rsid w:val="00AA5C8F"/>
    <w:rsid w:val="00AA5E46"/>
    <w:rsid w:val="00AA6041"/>
    <w:rsid w:val="00AA6E46"/>
    <w:rsid w:val="00AA73FD"/>
    <w:rsid w:val="00AA7AA5"/>
    <w:rsid w:val="00AB0B95"/>
    <w:rsid w:val="00AB0C4C"/>
    <w:rsid w:val="00AB0DB1"/>
    <w:rsid w:val="00AB13DC"/>
    <w:rsid w:val="00AB1880"/>
    <w:rsid w:val="00AB1BBC"/>
    <w:rsid w:val="00AB1EC7"/>
    <w:rsid w:val="00AB2476"/>
    <w:rsid w:val="00AB273D"/>
    <w:rsid w:val="00AB2E28"/>
    <w:rsid w:val="00AB3DBF"/>
    <w:rsid w:val="00AB3EF4"/>
    <w:rsid w:val="00AB3FEB"/>
    <w:rsid w:val="00AB41CF"/>
    <w:rsid w:val="00AB4399"/>
    <w:rsid w:val="00AB4614"/>
    <w:rsid w:val="00AB461D"/>
    <w:rsid w:val="00AB4836"/>
    <w:rsid w:val="00AB4877"/>
    <w:rsid w:val="00AB4D59"/>
    <w:rsid w:val="00AB51BA"/>
    <w:rsid w:val="00AB57A0"/>
    <w:rsid w:val="00AB5CC6"/>
    <w:rsid w:val="00AB6891"/>
    <w:rsid w:val="00AB6EB4"/>
    <w:rsid w:val="00AB7846"/>
    <w:rsid w:val="00AC0354"/>
    <w:rsid w:val="00AC10E5"/>
    <w:rsid w:val="00AC199F"/>
    <w:rsid w:val="00AC1A01"/>
    <w:rsid w:val="00AC1D33"/>
    <w:rsid w:val="00AC221A"/>
    <w:rsid w:val="00AC236F"/>
    <w:rsid w:val="00AC25F4"/>
    <w:rsid w:val="00AC27F9"/>
    <w:rsid w:val="00AC2B6A"/>
    <w:rsid w:val="00AC34AC"/>
    <w:rsid w:val="00AC37AE"/>
    <w:rsid w:val="00AC42A6"/>
    <w:rsid w:val="00AC492F"/>
    <w:rsid w:val="00AC49AF"/>
    <w:rsid w:val="00AC49C0"/>
    <w:rsid w:val="00AC4F23"/>
    <w:rsid w:val="00AC509D"/>
    <w:rsid w:val="00AC52BB"/>
    <w:rsid w:val="00AC577B"/>
    <w:rsid w:val="00AC5B83"/>
    <w:rsid w:val="00AC6264"/>
    <w:rsid w:val="00AC6500"/>
    <w:rsid w:val="00AC6F46"/>
    <w:rsid w:val="00AC6FC6"/>
    <w:rsid w:val="00AC7200"/>
    <w:rsid w:val="00AC7223"/>
    <w:rsid w:val="00AC77F8"/>
    <w:rsid w:val="00AC7860"/>
    <w:rsid w:val="00AC799B"/>
    <w:rsid w:val="00AC7B48"/>
    <w:rsid w:val="00AC7B57"/>
    <w:rsid w:val="00AD02A7"/>
    <w:rsid w:val="00AD1618"/>
    <w:rsid w:val="00AD2722"/>
    <w:rsid w:val="00AD2C43"/>
    <w:rsid w:val="00AD2FC7"/>
    <w:rsid w:val="00AD3046"/>
    <w:rsid w:val="00AD3097"/>
    <w:rsid w:val="00AD35D0"/>
    <w:rsid w:val="00AD3734"/>
    <w:rsid w:val="00AD3B89"/>
    <w:rsid w:val="00AD466C"/>
    <w:rsid w:val="00AD4BA6"/>
    <w:rsid w:val="00AD4FE5"/>
    <w:rsid w:val="00AD50F0"/>
    <w:rsid w:val="00AD5B5A"/>
    <w:rsid w:val="00AD5B79"/>
    <w:rsid w:val="00AD5E3F"/>
    <w:rsid w:val="00AD61A5"/>
    <w:rsid w:val="00AD6603"/>
    <w:rsid w:val="00AD673A"/>
    <w:rsid w:val="00AD6913"/>
    <w:rsid w:val="00AD6F81"/>
    <w:rsid w:val="00AD7651"/>
    <w:rsid w:val="00AD7CAA"/>
    <w:rsid w:val="00AD7D46"/>
    <w:rsid w:val="00AE073A"/>
    <w:rsid w:val="00AE0834"/>
    <w:rsid w:val="00AE1577"/>
    <w:rsid w:val="00AE1CF6"/>
    <w:rsid w:val="00AE2009"/>
    <w:rsid w:val="00AE2286"/>
    <w:rsid w:val="00AE22D1"/>
    <w:rsid w:val="00AE242C"/>
    <w:rsid w:val="00AE296C"/>
    <w:rsid w:val="00AE2E01"/>
    <w:rsid w:val="00AE327C"/>
    <w:rsid w:val="00AE3847"/>
    <w:rsid w:val="00AE3DB6"/>
    <w:rsid w:val="00AE3DF6"/>
    <w:rsid w:val="00AE4184"/>
    <w:rsid w:val="00AE4417"/>
    <w:rsid w:val="00AE46DB"/>
    <w:rsid w:val="00AE4703"/>
    <w:rsid w:val="00AE52F3"/>
    <w:rsid w:val="00AE65F7"/>
    <w:rsid w:val="00AE707D"/>
    <w:rsid w:val="00AE7B50"/>
    <w:rsid w:val="00AE7D00"/>
    <w:rsid w:val="00AE7E45"/>
    <w:rsid w:val="00AE7F49"/>
    <w:rsid w:val="00AF04CD"/>
    <w:rsid w:val="00AF0AB0"/>
    <w:rsid w:val="00AF1145"/>
    <w:rsid w:val="00AF125B"/>
    <w:rsid w:val="00AF1626"/>
    <w:rsid w:val="00AF193E"/>
    <w:rsid w:val="00AF1C8C"/>
    <w:rsid w:val="00AF2430"/>
    <w:rsid w:val="00AF30ED"/>
    <w:rsid w:val="00AF31B7"/>
    <w:rsid w:val="00AF322B"/>
    <w:rsid w:val="00AF37FA"/>
    <w:rsid w:val="00AF387B"/>
    <w:rsid w:val="00AF3B51"/>
    <w:rsid w:val="00AF3E53"/>
    <w:rsid w:val="00AF3F84"/>
    <w:rsid w:val="00AF42CD"/>
    <w:rsid w:val="00AF5010"/>
    <w:rsid w:val="00AF507F"/>
    <w:rsid w:val="00AF5125"/>
    <w:rsid w:val="00AF51E6"/>
    <w:rsid w:val="00AF66CE"/>
    <w:rsid w:val="00AF6932"/>
    <w:rsid w:val="00AF6DE5"/>
    <w:rsid w:val="00AF6DEC"/>
    <w:rsid w:val="00AF6FCE"/>
    <w:rsid w:val="00AF743B"/>
    <w:rsid w:val="00AF78AB"/>
    <w:rsid w:val="00B00651"/>
    <w:rsid w:val="00B0066A"/>
    <w:rsid w:val="00B00FF8"/>
    <w:rsid w:val="00B01851"/>
    <w:rsid w:val="00B01D27"/>
    <w:rsid w:val="00B02062"/>
    <w:rsid w:val="00B02600"/>
    <w:rsid w:val="00B027FC"/>
    <w:rsid w:val="00B02802"/>
    <w:rsid w:val="00B02C08"/>
    <w:rsid w:val="00B038D3"/>
    <w:rsid w:val="00B038FD"/>
    <w:rsid w:val="00B03B46"/>
    <w:rsid w:val="00B03C28"/>
    <w:rsid w:val="00B03D4E"/>
    <w:rsid w:val="00B04765"/>
    <w:rsid w:val="00B04C28"/>
    <w:rsid w:val="00B05A6D"/>
    <w:rsid w:val="00B05D41"/>
    <w:rsid w:val="00B06F44"/>
    <w:rsid w:val="00B07222"/>
    <w:rsid w:val="00B07D61"/>
    <w:rsid w:val="00B07EF6"/>
    <w:rsid w:val="00B1020C"/>
    <w:rsid w:val="00B10520"/>
    <w:rsid w:val="00B10D5C"/>
    <w:rsid w:val="00B11190"/>
    <w:rsid w:val="00B112C2"/>
    <w:rsid w:val="00B11300"/>
    <w:rsid w:val="00B11776"/>
    <w:rsid w:val="00B11E81"/>
    <w:rsid w:val="00B126A9"/>
    <w:rsid w:val="00B128FC"/>
    <w:rsid w:val="00B132C5"/>
    <w:rsid w:val="00B133A1"/>
    <w:rsid w:val="00B13AB5"/>
    <w:rsid w:val="00B13D17"/>
    <w:rsid w:val="00B14CE6"/>
    <w:rsid w:val="00B14F9B"/>
    <w:rsid w:val="00B157A0"/>
    <w:rsid w:val="00B15801"/>
    <w:rsid w:val="00B15972"/>
    <w:rsid w:val="00B15A32"/>
    <w:rsid w:val="00B15B5E"/>
    <w:rsid w:val="00B15DD9"/>
    <w:rsid w:val="00B15F75"/>
    <w:rsid w:val="00B15FD3"/>
    <w:rsid w:val="00B1652B"/>
    <w:rsid w:val="00B17280"/>
    <w:rsid w:val="00B173EE"/>
    <w:rsid w:val="00B176BC"/>
    <w:rsid w:val="00B1777F"/>
    <w:rsid w:val="00B17B1D"/>
    <w:rsid w:val="00B201C3"/>
    <w:rsid w:val="00B20AE5"/>
    <w:rsid w:val="00B20B8C"/>
    <w:rsid w:val="00B20D30"/>
    <w:rsid w:val="00B212CA"/>
    <w:rsid w:val="00B21421"/>
    <w:rsid w:val="00B2145F"/>
    <w:rsid w:val="00B21C7B"/>
    <w:rsid w:val="00B21CC3"/>
    <w:rsid w:val="00B22EAA"/>
    <w:rsid w:val="00B23378"/>
    <w:rsid w:val="00B23A2F"/>
    <w:rsid w:val="00B23B2F"/>
    <w:rsid w:val="00B23DBF"/>
    <w:rsid w:val="00B247BB"/>
    <w:rsid w:val="00B24D09"/>
    <w:rsid w:val="00B24D1F"/>
    <w:rsid w:val="00B24E23"/>
    <w:rsid w:val="00B252F4"/>
    <w:rsid w:val="00B257DC"/>
    <w:rsid w:val="00B25873"/>
    <w:rsid w:val="00B25B45"/>
    <w:rsid w:val="00B261DE"/>
    <w:rsid w:val="00B26395"/>
    <w:rsid w:val="00B26812"/>
    <w:rsid w:val="00B273CD"/>
    <w:rsid w:val="00B27452"/>
    <w:rsid w:val="00B27B69"/>
    <w:rsid w:val="00B30E1E"/>
    <w:rsid w:val="00B30EC1"/>
    <w:rsid w:val="00B314DB"/>
    <w:rsid w:val="00B31D4F"/>
    <w:rsid w:val="00B31E12"/>
    <w:rsid w:val="00B32449"/>
    <w:rsid w:val="00B32806"/>
    <w:rsid w:val="00B328CC"/>
    <w:rsid w:val="00B33BE3"/>
    <w:rsid w:val="00B3408D"/>
    <w:rsid w:val="00B3427A"/>
    <w:rsid w:val="00B34294"/>
    <w:rsid w:val="00B34680"/>
    <w:rsid w:val="00B347EF"/>
    <w:rsid w:val="00B34F81"/>
    <w:rsid w:val="00B34FDF"/>
    <w:rsid w:val="00B35656"/>
    <w:rsid w:val="00B358DB"/>
    <w:rsid w:val="00B359B9"/>
    <w:rsid w:val="00B35C4B"/>
    <w:rsid w:val="00B36194"/>
    <w:rsid w:val="00B367D5"/>
    <w:rsid w:val="00B36B59"/>
    <w:rsid w:val="00B37317"/>
    <w:rsid w:val="00B37328"/>
    <w:rsid w:val="00B373F6"/>
    <w:rsid w:val="00B3754F"/>
    <w:rsid w:val="00B37CDD"/>
    <w:rsid w:val="00B401E6"/>
    <w:rsid w:val="00B4075B"/>
    <w:rsid w:val="00B4076B"/>
    <w:rsid w:val="00B41012"/>
    <w:rsid w:val="00B412EE"/>
    <w:rsid w:val="00B415B9"/>
    <w:rsid w:val="00B4183D"/>
    <w:rsid w:val="00B41DEA"/>
    <w:rsid w:val="00B43188"/>
    <w:rsid w:val="00B44427"/>
    <w:rsid w:val="00B44460"/>
    <w:rsid w:val="00B44C9C"/>
    <w:rsid w:val="00B44FA6"/>
    <w:rsid w:val="00B4509C"/>
    <w:rsid w:val="00B4521E"/>
    <w:rsid w:val="00B45BFF"/>
    <w:rsid w:val="00B45C40"/>
    <w:rsid w:val="00B4661A"/>
    <w:rsid w:val="00B46950"/>
    <w:rsid w:val="00B46AC0"/>
    <w:rsid w:val="00B47443"/>
    <w:rsid w:val="00B474B2"/>
    <w:rsid w:val="00B4751E"/>
    <w:rsid w:val="00B47D7A"/>
    <w:rsid w:val="00B507FE"/>
    <w:rsid w:val="00B50941"/>
    <w:rsid w:val="00B50CB8"/>
    <w:rsid w:val="00B50EDE"/>
    <w:rsid w:val="00B515AD"/>
    <w:rsid w:val="00B51973"/>
    <w:rsid w:val="00B52053"/>
    <w:rsid w:val="00B52137"/>
    <w:rsid w:val="00B528C4"/>
    <w:rsid w:val="00B52D4B"/>
    <w:rsid w:val="00B53127"/>
    <w:rsid w:val="00B536A7"/>
    <w:rsid w:val="00B53DF2"/>
    <w:rsid w:val="00B54030"/>
    <w:rsid w:val="00B5405F"/>
    <w:rsid w:val="00B540FD"/>
    <w:rsid w:val="00B5453A"/>
    <w:rsid w:val="00B547B8"/>
    <w:rsid w:val="00B5491A"/>
    <w:rsid w:val="00B553F9"/>
    <w:rsid w:val="00B554BE"/>
    <w:rsid w:val="00B55AB6"/>
    <w:rsid w:val="00B566DA"/>
    <w:rsid w:val="00B56770"/>
    <w:rsid w:val="00B56901"/>
    <w:rsid w:val="00B57278"/>
    <w:rsid w:val="00B57445"/>
    <w:rsid w:val="00B6091C"/>
    <w:rsid w:val="00B60A58"/>
    <w:rsid w:val="00B60C21"/>
    <w:rsid w:val="00B610A5"/>
    <w:rsid w:val="00B61306"/>
    <w:rsid w:val="00B6169B"/>
    <w:rsid w:val="00B617AC"/>
    <w:rsid w:val="00B61BD5"/>
    <w:rsid w:val="00B61ECD"/>
    <w:rsid w:val="00B622F4"/>
    <w:rsid w:val="00B62325"/>
    <w:rsid w:val="00B632B0"/>
    <w:rsid w:val="00B634C4"/>
    <w:rsid w:val="00B63973"/>
    <w:rsid w:val="00B63A3A"/>
    <w:rsid w:val="00B64022"/>
    <w:rsid w:val="00B640EE"/>
    <w:rsid w:val="00B644C3"/>
    <w:rsid w:val="00B649F8"/>
    <w:rsid w:val="00B64AF1"/>
    <w:rsid w:val="00B64B08"/>
    <w:rsid w:val="00B6515D"/>
    <w:rsid w:val="00B65757"/>
    <w:rsid w:val="00B668B4"/>
    <w:rsid w:val="00B66A4B"/>
    <w:rsid w:val="00B66B42"/>
    <w:rsid w:val="00B66EC8"/>
    <w:rsid w:val="00B66FB5"/>
    <w:rsid w:val="00B6728A"/>
    <w:rsid w:val="00B673A3"/>
    <w:rsid w:val="00B67D19"/>
    <w:rsid w:val="00B67F4B"/>
    <w:rsid w:val="00B704B1"/>
    <w:rsid w:val="00B7065A"/>
    <w:rsid w:val="00B70B1B"/>
    <w:rsid w:val="00B71BBD"/>
    <w:rsid w:val="00B7202E"/>
    <w:rsid w:val="00B72110"/>
    <w:rsid w:val="00B7233B"/>
    <w:rsid w:val="00B72745"/>
    <w:rsid w:val="00B7288A"/>
    <w:rsid w:val="00B7291C"/>
    <w:rsid w:val="00B72F47"/>
    <w:rsid w:val="00B735F5"/>
    <w:rsid w:val="00B738CA"/>
    <w:rsid w:val="00B73AAC"/>
    <w:rsid w:val="00B73C97"/>
    <w:rsid w:val="00B7499D"/>
    <w:rsid w:val="00B74B59"/>
    <w:rsid w:val="00B74F1E"/>
    <w:rsid w:val="00B75175"/>
    <w:rsid w:val="00B75907"/>
    <w:rsid w:val="00B75A27"/>
    <w:rsid w:val="00B7638C"/>
    <w:rsid w:val="00B76A80"/>
    <w:rsid w:val="00B76C92"/>
    <w:rsid w:val="00B77254"/>
    <w:rsid w:val="00B77B44"/>
    <w:rsid w:val="00B77B4B"/>
    <w:rsid w:val="00B77DB8"/>
    <w:rsid w:val="00B80431"/>
    <w:rsid w:val="00B80706"/>
    <w:rsid w:val="00B80C88"/>
    <w:rsid w:val="00B80D89"/>
    <w:rsid w:val="00B81269"/>
    <w:rsid w:val="00B81905"/>
    <w:rsid w:val="00B819BA"/>
    <w:rsid w:val="00B819CC"/>
    <w:rsid w:val="00B81C2A"/>
    <w:rsid w:val="00B81EB6"/>
    <w:rsid w:val="00B8255B"/>
    <w:rsid w:val="00B82635"/>
    <w:rsid w:val="00B82757"/>
    <w:rsid w:val="00B828DC"/>
    <w:rsid w:val="00B83B7B"/>
    <w:rsid w:val="00B83D85"/>
    <w:rsid w:val="00B84458"/>
    <w:rsid w:val="00B84ACA"/>
    <w:rsid w:val="00B85056"/>
    <w:rsid w:val="00B85CBC"/>
    <w:rsid w:val="00B86199"/>
    <w:rsid w:val="00B865C8"/>
    <w:rsid w:val="00B86AA4"/>
    <w:rsid w:val="00B86EAB"/>
    <w:rsid w:val="00B87889"/>
    <w:rsid w:val="00B878D0"/>
    <w:rsid w:val="00B8792A"/>
    <w:rsid w:val="00B87E0F"/>
    <w:rsid w:val="00B87F95"/>
    <w:rsid w:val="00B901CD"/>
    <w:rsid w:val="00B9036D"/>
    <w:rsid w:val="00B90463"/>
    <w:rsid w:val="00B90492"/>
    <w:rsid w:val="00B90A39"/>
    <w:rsid w:val="00B9121C"/>
    <w:rsid w:val="00B9148C"/>
    <w:rsid w:val="00B91A03"/>
    <w:rsid w:val="00B91AAC"/>
    <w:rsid w:val="00B92126"/>
    <w:rsid w:val="00B92183"/>
    <w:rsid w:val="00B924A9"/>
    <w:rsid w:val="00B92F98"/>
    <w:rsid w:val="00B930E4"/>
    <w:rsid w:val="00B93326"/>
    <w:rsid w:val="00B9356B"/>
    <w:rsid w:val="00B935EF"/>
    <w:rsid w:val="00B936D9"/>
    <w:rsid w:val="00B95234"/>
    <w:rsid w:val="00B953AC"/>
    <w:rsid w:val="00B96212"/>
    <w:rsid w:val="00B96461"/>
    <w:rsid w:val="00B965E3"/>
    <w:rsid w:val="00B97118"/>
    <w:rsid w:val="00B97CF0"/>
    <w:rsid w:val="00BA0118"/>
    <w:rsid w:val="00BA0BC1"/>
    <w:rsid w:val="00BA1850"/>
    <w:rsid w:val="00BA21B6"/>
    <w:rsid w:val="00BA24A5"/>
    <w:rsid w:val="00BA25E7"/>
    <w:rsid w:val="00BA2B06"/>
    <w:rsid w:val="00BA2B38"/>
    <w:rsid w:val="00BA304A"/>
    <w:rsid w:val="00BA3111"/>
    <w:rsid w:val="00BA3901"/>
    <w:rsid w:val="00BA4332"/>
    <w:rsid w:val="00BA43D0"/>
    <w:rsid w:val="00BA48B7"/>
    <w:rsid w:val="00BA48CD"/>
    <w:rsid w:val="00BA4C0F"/>
    <w:rsid w:val="00BA4C29"/>
    <w:rsid w:val="00BA4CE3"/>
    <w:rsid w:val="00BA4F19"/>
    <w:rsid w:val="00BA5319"/>
    <w:rsid w:val="00BA5EAB"/>
    <w:rsid w:val="00BA5F38"/>
    <w:rsid w:val="00BA6652"/>
    <w:rsid w:val="00BA6994"/>
    <w:rsid w:val="00BA6AB3"/>
    <w:rsid w:val="00BA6CE8"/>
    <w:rsid w:val="00BA6F33"/>
    <w:rsid w:val="00BA6F97"/>
    <w:rsid w:val="00BA78FD"/>
    <w:rsid w:val="00BA7987"/>
    <w:rsid w:val="00BB0058"/>
    <w:rsid w:val="00BB0517"/>
    <w:rsid w:val="00BB0639"/>
    <w:rsid w:val="00BB06DC"/>
    <w:rsid w:val="00BB086C"/>
    <w:rsid w:val="00BB0AB1"/>
    <w:rsid w:val="00BB0E1B"/>
    <w:rsid w:val="00BB0F0E"/>
    <w:rsid w:val="00BB10DB"/>
    <w:rsid w:val="00BB10F1"/>
    <w:rsid w:val="00BB1EEA"/>
    <w:rsid w:val="00BB2667"/>
    <w:rsid w:val="00BB2781"/>
    <w:rsid w:val="00BB2847"/>
    <w:rsid w:val="00BB3216"/>
    <w:rsid w:val="00BB39D5"/>
    <w:rsid w:val="00BB3E77"/>
    <w:rsid w:val="00BB3EC0"/>
    <w:rsid w:val="00BB3F76"/>
    <w:rsid w:val="00BB4169"/>
    <w:rsid w:val="00BB4A02"/>
    <w:rsid w:val="00BB4D0E"/>
    <w:rsid w:val="00BB4D7F"/>
    <w:rsid w:val="00BB504E"/>
    <w:rsid w:val="00BB5768"/>
    <w:rsid w:val="00BB6CDA"/>
    <w:rsid w:val="00BB7347"/>
    <w:rsid w:val="00BB7828"/>
    <w:rsid w:val="00BB7A92"/>
    <w:rsid w:val="00BB7D05"/>
    <w:rsid w:val="00BC0120"/>
    <w:rsid w:val="00BC05F4"/>
    <w:rsid w:val="00BC060A"/>
    <w:rsid w:val="00BC0AAF"/>
    <w:rsid w:val="00BC11D3"/>
    <w:rsid w:val="00BC1411"/>
    <w:rsid w:val="00BC15A0"/>
    <w:rsid w:val="00BC1C1C"/>
    <w:rsid w:val="00BC1C5A"/>
    <w:rsid w:val="00BC1CD6"/>
    <w:rsid w:val="00BC1F9C"/>
    <w:rsid w:val="00BC42CC"/>
    <w:rsid w:val="00BC4766"/>
    <w:rsid w:val="00BC4A3D"/>
    <w:rsid w:val="00BC55AA"/>
    <w:rsid w:val="00BC55B1"/>
    <w:rsid w:val="00BC57A6"/>
    <w:rsid w:val="00BC57EE"/>
    <w:rsid w:val="00BC5979"/>
    <w:rsid w:val="00BC5C41"/>
    <w:rsid w:val="00BC703F"/>
    <w:rsid w:val="00BC7AA7"/>
    <w:rsid w:val="00BC7D26"/>
    <w:rsid w:val="00BD054C"/>
    <w:rsid w:val="00BD072B"/>
    <w:rsid w:val="00BD0A6E"/>
    <w:rsid w:val="00BD0BCA"/>
    <w:rsid w:val="00BD1173"/>
    <w:rsid w:val="00BD130D"/>
    <w:rsid w:val="00BD13C3"/>
    <w:rsid w:val="00BD186E"/>
    <w:rsid w:val="00BD1C49"/>
    <w:rsid w:val="00BD249C"/>
    <w:rsid w:val="00BD28D8"/>
    <w:rsid w:val="00BD367F"/>
    <w:rsid w:val="00BD43A8"/>
    <w:rsid w:val="00BD4CB1"/>
    <w:rsid w:val="00BD5E4B"/>
    <w:rsid w:val="00BD5F80"/>
    <w:rsid w:val="00BD61AC"/>
    <w:rsid w:val="00BD6DD0"/>
    <w:rsid w:val="00BD6EE2"/>
    <w:rsid w:val="00BD758B"/>
    <w:rsid w:val="00BD7C8F"/>
    <w:rsid w:val="00BE141C"/>
    <w:rsid w:val="00BE1663"/>
    <w:rsid w:val="00BE20A8"/>
    <w:rsid w:val="00BE20D8"/>
    <w:rsid w:val="00BE29B2"/>
    <w:rsid w:val="00BE2DE9"/>
    <w:rsid w:val="00BE2E3C"/>
    <w:rsid w:val="00BE2F1C"/>
    <w:rsid w:val="00BE3ABF"/>
    <w:rsid w:val="00BE3D06"/>
    <w:rsid w:val="00BE3DB4"/>
    <w:rsid w:val="00BE4117"/>
    <w:rsid w:val="00BE430C"/>
    <w:rsid w:val="00BE4319"/>
    <w:rsid w:val="00BE4C4A"/>
    <w:rsid w:val="00BE50FD"/>
    <w:rsid w:val="00BE5932"/>
    <w:rsid w:val="00BE5D58"/>
    <w:rsid w:val="00BE6078"/>
    <w:rsid w:val="00BE6473"/>
    <w:rsid w:val="00BE680B"/>
    <w:rsid w:val="00BE69EA"/>
    <w:rsid w:val="00BE69F7"/>
    <w:rsid w:val="00BE77D6"/>
    <w:rsid w:val="00BE7D0F"/>
    <w:rsid w:val="00BE7FD4"/>
    <w:rsid w:val="00BF0005"/>
    <w:rsid w:val="00BF0798"/>
    <w:rsid w:val="00BF136A"/>
    <w:rsid w:val="00BF2D56"/>
    <w:rsid w:val="00BF2D7A"/>
    <w:rsid w:val="00BF316F"/>
    <w:rsid w:val="00BF329B"/>
    <w:rsid w:val="00BF35A6"/>
    <w:rsid w:val="00BF3BE2"/>
    <w:rsid w:val="00BF3D87"/>
    <w:rsid w:val="00BF3DEB"/>
    <w:rsid w:val="00BF3EF2"/>
    <w:rsid w:val="00BF48A6"/>
    <w:rsid w:val="00BF4A25"/>
    <w:rsid w:val="00BF4E82"/>
    <w:rsid w:val="00BF54C5"/>
    <w:rsid w:val="00BF55A1"/>
    <w:rsid w:val="00BF5FCF"/>
    <w:rsid w:val="00BF6693"/>
    <w:rsid w:val="00BF6B30"/>
    <w:rsid w:val="00BF6D68"/>
    <w:rsid w:val="00BF7986"/>
    <w:rsid w:val="00BF7ACD"/>
    <w:rsid w:val="00BF7B2D"/>
    <w:rsid w:val="00BF7C1C"/>
    <w:rsid w:val="00C00339"/>
    <w:rsid w:val="00C00756"/>
    <w:rsid w:val="00C00E4A"/>
    <w:rsid w:val="00C011A5"/>
    <w:rsid w:val="00C01592"/>
    <w:rsid w:val="00C01B02"/>
    <w:rsid w:val="00C01EFF"/>
    <w:rsid w:val="00C02748"/>
    <w:rsid w:val="00C02824"/>
    <w:rsid w:val="00C02CF9"/>
    <w:rsid w:val="00C02D11"/>
    <w:rsid w:val="00C02D49"/>
    <w:rsid w:val="00C030E8"/>
    <w:rsid w:val="00C031D3"/>
    <w:rsid w:val="00C03765"/>
    <w:rsid w:val="00C0405D"/>
    <w:rsid w:val="00C041E8"/>
    <w:rsid w:val="00C0433E"/>
    <w:rsid w:val="00C04852"/>
    <w:rsid w:val="00C05084"/>
    <w:rsid w:val="00C05888"/>
    <w:rsid w:val="00C05BB1"/>
    <w:rsid w:val="00C05D48"/>
    <w:rsid w:val="00C05F90"/>
    <w:rsid w:val="00C05FEE"/>
    <w:rsid w:val="00C06340"/>
    <w:rsid w:val="00C06873"/>
    <w:rsid w:val="00C06A56"/>
    <w:rsid w:val="00C06E98"/>
    <w:rsid w:val="00C07261"/>
    <w:rsid w:val="00C07677"/>
    <w:rsid w:val="00C07764"/>
    <w:rsid w:val="00C07A88"/>
    <w:rsid w:val="00C07A9E"/>
    <w:rsid w:val="00C07C88"/>
    <w:rsid w:val="00C1136A"/>
    <w:rsid w:val="00C12102"/>
    <w:rsid w:val="00C12BF7"/>
    <w:rsid w:val="00C12D43"/>
    <w:rsid w:val="00C1339D"/>
    <w:rsid w:val="00C134C5"/>
    <w:rsid w:val="00C139E0"/>
    <w:rsid w:val="00C13B82"/>
    <w:rsid w:val="00C13BE1"/>
    <w:rsid w:val="00C13BFE"/>
    <w:rsid w:val="00C13C97"/>
    <w:rsid w:val="00C13DCC"/>
    <w:rsid w:val="00C14130"/>
    <w:rsid w:val="00C147ED"/>
    <w:rsid w:val="00C14880"/>
    <w:rsid w:val="00C149B2"/>
    <w:rsid w:val="00C152C8"/>
    <w:rsid w:val="00C16025"/>
    <w:rsid w:val="00C1626F"/>
    <w:rsid w:val="00C16616"/>
    <w:rsid w:val="00C169B0"/>
    <w:rsid w:val="00C169EB"/>
    <w:rsid w:val="00C169F1"/>
    <w:rsid w:val="00C16DD9"/>
    <w:rsid w:val="00C174ED"/>
    <w:rsid w:val="00C1758B"/>
    <w:rsid w:val="00C206C1"/>
    <w:rsid w:val="00C20B32"/>
    <w:rsid w:val="00C211D0"/>
    <w:rsid w:val="00C214A5"/>
    <w:rsid w:val="00C214F5"/>
    <w:rsid w:val="00C216AB"/>
    <w:rsid w:val="00C21E45"/>
    <w:rsid w:val="00C22EE0"/>
    <w:rsid w:val="00C22F67"/>
    <w:rsid w:val="00C23A0C"/>
    <w:rsid w:val="00C23BED"/>
    <w:rsid w:val="00C23FFC"/>
    <w:rsid w:val="00C24345"/>
    <w:rsid w:val="00C24555"/>
    <w:rsid w:val="00C24B7A"/>
    <w:rsid w:val="00C252B2"/>
    <w:rsid w:val="00C25428"/>
    <w:rsid w:val="00C2570A"/>
    <w:rsid w:val="00C25B6E"/>
    <w:rsid w:val="00C25EE7"/>
    <w:rsid w:val="00C264D6"/>
    <w:rsid w:val="00C27EEF"/>
    <w:rsid w:val="00C27F86"/>
    <w:rsid w:val="00C30808"/>
    <w:rsid w:val="00C3081F"/>
    <w:rsid w:val="00C30E0E"/>
    <w:rsid w:val="00C3152C"/>
    <w:rsid w:val="00C31FD4"/>
    <w:rsid w:val="00C3290C"/>
    <w:rsid w:val="00C32E52"/>
    <w:rsid w:val="00C32F0C"/>
    <w:rsid w:val="00C32FA5"/>
    <w:rsid w:val="00C3382E"/>
    <w:rsid w:val="00C33911"/>
    <w:rsid w:val="00C3396F"/>
    <w:rsid w:val="00C34043"/>
    <w:rsid w:val="00C341F0"/>
    <w:rsid w:val="00C349F5"/>
    <w:rsid w:val="00C34AC4"/>
    <w:rsid w:val="00C34B97"/>
    <w:rsid w:val="00C3615A"/>
    <w:rsid w:val="00C36550"/>
    <w:rsid w:val="00C36A59"/>
    <w:rsid w:val="00C36D19"/>
    <w:rsid w:val="00C36D47"/>
    <w:rsid w:val="00C36F86"/>
    <w:rsid w:val="00C372E4"/>
    <w:rsid w:val="00C37674"/>
    <w:rsid w:val="00C378B1"/>
    <w:rsid w:val="00C37ED3"/>
    <w:rsid w:val="00C40148"/>
    <w:rsid w:val="00C40DAD"/>
    <w:rsid w:val="00C40F09"/>
    <w:rsid w:val="00C41D99"/>
    <w:rsid w:val="00C41E5F"/>
    <w:rsid w:val="00C4232E"/>
    <w:rsid w:val="00C42767"/>
    <w:rsid w:val="00C43014"/>
    <w:rsid w:val="00C43063"/>
    <w:rsid w:val="00C432E1"/>
    <w:rsid w:val="00C43A3B"/>
    <w:rsid w:val="00C44AA4"/>
    <w:rsid w:val="00C44F62"/>
    <w:rsid w:val="00C450EF"/>
    <w:rsid w:val="00C451E1"/>
    <w:rsid w:val="00C454C3"/>
    <w:rsid w:val="00C4567A"/>
    <w:rsid w:val="00C457EF"/>
    <w:rsid w:val="00C459A1"/>
    <w:rsid w:val="00C46878"/>
    <w:rsid w:val="00C46C29"/>
    <w:rsid w:val="00C46D3C"/>
    <w:rsid w:val="00C47B4C"/>
    <w:rsid w:val="00C47D4C"/>
    <w:rsid w:val="00C5026B"/>
    <w:rsid w:val="00C5042E"/>
    <w:rsid w:val="00C50D5A"/>
    <w:rsid w:val="00C50FF9"/>
    <w:rsid w:val="00C510AA"/>
    <w:rsid w:val="00C512E4"/>
    <w:rsid w:val="00C517FB"/>
    <w:rsid w:val="00C51F17"/>
    <w:rsid w:val="00C51F30"/>
    <w:rsid w:val="00C520B4"/>
    <w:rsid w:val="00C52D35"/>
    <w:rsid w:val="00C5381E"/>
    <w:rsid w:val="00C53A4C"/>
    <w:rsid w:val="00C54DF6"/>
    <w:rsid w:val="00C553DE"/>
    <w:rsid w:val="00C55434"/>
    <w:rsid w:val="00C5575F"/>
    <w:rsid w:val="00C55D94"/>
    <w:rsid w:val="00C562E3"/>
    <w:rsid w:val="00C56311"/>
    <w:rsid w:val="00C56C56"/>
    <w:rsid w:val="00C575D4"/>
    <w:rsid w:val="00C5798A"/>
    <w:rsid w:val="00C57D7C"/>
    <w:rsid w:val="00C603AE"/>
    <w:rsid w:val="00C607F0"/>
    <w:rsid w:val="00C60D84"/>
    <w:rsid w:val="00C61071"/>
    <w:rsid w:val="00C6161C"/>
    <w:rsid w:val="00C61C51"/>
    <w:rsid w:val="00C61D58"/>
    <w:rsid w:val="00C61EA0"/>
    <w:rsid w:val="00C6203C"/>
    <w:rsid w:val="00C62334"/>
    <w:rsid w:val="00C625F2"/>
    <w:rsid w:val="00C62681"/>
    <w:rsid w:val="00C62709"/>
    <w:rsid w:val="00C62C21"/>
    <w:rsid w:val="00C636EA"/>
    <w:rsid w:val="00C63E36"/>
    <w:rsid w:val="00C64067"/>
    <w:rsid w:val="00C643FA"/>
    <w:rsid w:val="00C64416"/>
    <w:rsid w:val="00C64838"/>
    <w:rsid w:val="00C64AF1"/>
    <w:rsid w:val="00C64B7D"/>
    <w:rsid w:val="00C64F10"/>
    <w:rsid w:val="00C6539D"/>
    <w:rsid w:val="00C663BF"/>
    <w:rsid w:val="00C668BA"/>
    <w:rsid w:val="00C66BCB"/>
    <w:rsid w:val="00C67367"/>
    <w:rsid w:val="00C70914"/>
    <w:rsid w:val="00C70F34"/>
    <w:rsid w:val="00C711B1"/>
    <w:rsid w:val="00C71401"/>
    <w:rsid w:val="00C716BF"/>
    <w:rsid w:val="00C716FF"/>
    <w:rsid w:val="00C7191A"/>
    <w:rsid w:val="00C71B3E"/>
    <w:rsid w:val="00C71DAA"/>
    <w:rsid w:val="00C71E23"/>
    <w:rsid w:val="00C72038"/>
    <w:rsid w:val="00C7226A"/>
    <w:rsid w:val="00C72418"/>
    <w:rsid w:val="00C72C49"/>
    <w:rsid w:val="00C738D7"/>
    <w:rsid w:val="00C73DB0"/>
    <w:rsid w:val="00C74008"/>
    <w:rsid w:val="00C7417D"/>
    <w:rsid w:val="00C751F1"/>
    <w:rsid w:val="00C7554F"/>
    <w:rsid w:val="00C75D50"/>
    <w:rsid w:val="00C7650F"/>
    <w:rsid w:val="00C76CD6"/>
    <w:rsid w:val="00C76F03"/>
    <w:rsid w:val="00C76F4F"/>
    <w:rsid w:val="00C774DE"/>
    <w:rsid w:val="00C7790D"/>
    <w:rsid w:val="00C77EB8"/>
    <w:rsid w:val="00C80645"/>
    <w:rsid w:val="00C806BF"/>
    <w:rsid w:val="00C8073D"/>
    <w:rsid w:val="00C8089D"/>
    <w:rsid w:val="00C80ED4"/>
    <w:rsid w:val="00C8153F"/>
    <w:rsid w:val="00C81B31"/>
    <w:rsid w:val="00C81C91"/>
    <w:rsid w:val="00C81F92"/>
    <w:rsid w:val="00C822F4"/>
    <w:rsid w:val="00C8299F"/>
    <w:rsid w:val="00C82BB0"/>
    <w:rsid w:val="00C82FB8"/>
    <w:rsid w:val="00C8393B"/>
    <w:rsid w:val="00C83B0A"/>
    <w:rsid w:val="00C83D6B"/>
    <w:rsid w:val="00C84A0C"/>
    <w:rsid w:val="00C84C42"/>
    <w:rsid w:val="00C86766"/>
    <w:rsid w:val="00C867D4"/>
    <w:rsid w:val="00C86B58"/>
    <w:rsid w:val="00C86D62"/>
    <w:rsid w:val="00C87322"/>
    <w:rsid w:val="00C87B2D"/>
    <w:rsid w:val="00C87EA0"/>
    <w:rsid w:val="00C900D4"/>
    <w:rsid w:val="00C90232"/>
    <w:rsid w:val="00C902BC"/>
    <w:rsid w:val="00C909CA"/>
    <w:rsid w:val="00C90BEC"/>
    <w:rsid w:val="00C916B5"/>
    <w:rsid w:val="00C91759"/>
    <w:rsid w:val="00C92340"/>
    <w:rsid w:val="00C92F70"/>
    <w:rsid w:val="00C930CB"/>
    <w:rsid w:val="00C93465"/>
    <w:rsid w:val="00C93486"/>
    <w:rsid w:val="00C93BD5"/>
    <w:rsid w:val="00C93F39"/>
    <w:rsid w:val="00C9452D"/>
    <w:rsid w:val="00C9470A"/>
    <w:rsid w:val="00C94840"/>
    <w:rsid w:val="00C94A87"/>
    <w:rsid w:val="00C94AD7"/>
    <w:rsid w:val="00C94BC3"/>
    <w:rsid w:val="00C94BFF"/>
    <w:rsid w:val="00C95000"/>
    <w:rsid w:val="00C9522B"/>
    <w:rsid w:val="00C9553C"/>
    <w:rsid w:val="00C955DA"/>
    <w:rsid w:val="00C9593F"/>
    <w:rsid w:val="00C95DE6"/>
    <w:rsid w:val="00C95F3B"/>
    <w:rsid w:val="00C96561"/>
    <w:rsid w:val="00C969B8"/>
    <w:rsid w:val="00C9741A"/>
    <w:rsid w:val="00C97BDB"/>
    <w:rsid w:val="00CA0470"/>
    <w:rsid w:val="00CA050B"/>
    <w:rsid w:val="00CA1374"/>
    <w:rsid w:val="00CA184F"/>
    <w:rsid w:val="00CA1AD3"/>
    <w:rsid w:val="00CA1D5C"/>
    <w:rsid w:val="00CA2550"/>
    <w:rsid w:val="00CA2F92"/>
    <w:rsid w:val="00CA2FD1"/>
    <w:rsid w:val="00CA31B0"/>
    <w:rsid w:val="00CA34DE"/>
    <w:rsid w:val="00CA3991"/>
    <w:rsid w:val="00CA4095"/>
    <w:rsid w:val="00CA4B61"/>
    <w:rsid w:val="00CA4C55"/>
    <w:rsid w:val="00CA4DBA"/>
    <w:rsid w:val="00CA4DDC"/>
    <w:rsid w:val="00CA4F4A"/>
    <w:rsid w:val="00CA5018"/>
    <w:rsid w:val="00CA506E"/>
    <w:rsid w:val="00CA572C"/>
    <w:rsid w:val="00CA650A"/>
    <w:rsid w:val="00CA6E50"/>
    <w:rsid w:val="00CA7433"/>
    <w:rsid w:val="00CA7D7C"/>
    <w:rsid w:val="00CB00C2"/>
    <w:rsid w:val="00CB0F04"/>
    <w:rsid w:val="00CB0FE2"/>
    <w:rsid w:val="00CB10D1"/>
    <w:rsid w:val="00CB13E3"/>
    <w:rsid w:val="00CB169E"/>
    <w:rsid w:val="00CB183D"/>
    <w:rsid w:val="00CB1C42"/>
    <w:rsid w:val="00CB2911"/>
    <w:rsid w:val="00CB2A1F"/>
    <w:rsid w:val="00CB2D08"/>
    <w:rsid w:val="00CB2DAC"/>
    <w:rsid w:val="00CB2E0A"/>
    <w:rsid w:val="00CB2E61"/>
    <w:rsid w:val="00CB37C5"/>
    <w:rsid w:val="00CB3DB7"/>
    <w:rsid w:val="00CB46DB"/>
    <w:rsid w:val="00CB4CAE"/>
    <w:rsid w:val="00CB5112"/>
    <w:rsid w:val="00CB55F3"/>
    <w:rsid w:val="00CB56B5"/>
    <w:rsid w:val="00CB56E1"/>
    <w:rsid w:val="00CB5944"/>
    <w:rsid w:val="00CB5A1E"/>
    <w:rsid w:val="00CB5BC9"/>
    <w:rsid w:val="00CB64E4"/>
    <w:rsid w:val="00CB6FAF"/>
    <w:rsid w:val="00CB752B"/>
    <w:rsid w:val="00CB7D99"/>
    <w:rsid w:val="00CB7F36"/>
    <w:rsid w:val="00CC0A5D"/>
    <w:rsid w:val="00CC0ABD"/>
    <w:rsid w:val="00CC1037"/>
    <w:rsid w:val="00CC135C"/>
    <w:rsid w:val="00CC2398"/>
    <w:rsid w:val="00CC28A0"/>
    <w:rsid w:val="00CC33F2"/>
    <w:rsid w:val="00CC3A75"/>
    <w:rsid w:val="00CC3D36"/>
    <w:rsid w:val="00CC5223"/>
    <w:rsid w:val="00CC5238"/>
    <w:rsid w:val="00CC538B"/>
    <w:rsid w:val="00CC59AF"/>
    <w:rsid w:val="00CC5A0C"/>
    <w:rsid w:val="00CC5ACA"/>
    <w:rsid w:val="00CC5F8E"/>
    <w:rsid w:val="00CC63A5"/>
    <w:rsid w:val="00CC6B8B"/>
    <w:rsid w:val="00CC6BB5"/>
    <w:rsid w:val="00CC6DDE"/>
    <w:rsid w:val="00CC7B06"/>
    <w:rsid w:val="00CD14EF"/>
    <w:rsid w:val="00CD26B1"/>
    <w:rsid w:val="00CD2739"/>
    <w:rsid w:val="00CD2BC3"/>
    <w:rsid w:val="00CD2BF1"/>
    <w:rsid w:val="00CD2F1C"/>
    <w:rsid w:val="00CD372C"/>
    <w:rsid w:val="00CD39D3"/>
    <w:rsid w:val="00CD3ADA"/>
    <w:rsid w:val="00CD3CB3"/>
    <w:rsid w:val="00CD43FD"/>
    <w:rsid w:val="00CD4468"/>
    <w:rsid w:val="00CD47B5"/>
    <w:rsid w:val="00CD5138"/>
    <w:rsid w:val="00CD63B7"/>
    <w:rsid w:val="00CD6688"/>
    <w:rsid w:val="00CD7B76"/>
    <w:rsid w:val="00CE05E9"/>
    <w:rsid w:val="00CE083E"/>
    <w:rsid w:val="00CE0DF9"/>
    <w:rsid w:val="00CE12DD"/>
    <w:rsid w:val="00CE1927"/>
    <w:rsid w:val="00CE1A58"/>
    <w:rsid w:val="00CE1ACB"/>
    <w:rsid w:val="00CE1FF3"/>
    <w:rsid w:val="00CE2533"/>
    <w:rsid w:val="00CE2964"/>
    <w:rsid w:val="00CE305D"/>
    <w:rsid w:val="00CE3370"/>
    <w:rsid w:val="00CE339C"/>
    <w:rsid w:val="00CE3434"/>
    <w:rsid w:val="00CE347D"/>
    <w:rsid w:val="00CE3E23"/>
    <w:rsid w:val="00CE40CD"/>
    <w:rsid w:val="00CE4280"/>
    <w:rsid w:val="00CE498C"/>
    <w:rsid w:val="00CE4C92"/>
    <w:rsid w:val="00CE5306"/>
    <w:rsid w:val="00CE588B"/>
    <w:rsid w:val="00CE598F"/>
    <w:rsid w:val="00CE5D69"/>
    <w:rsid w:val="00CE5DBB"/>
    <w:rsid w:val="00CE5E46"/>
    <w:rsid w:val="00CE61C7"/>
    <w:rsid w:val="00CE6BBE"/>
    <w:rsid w:val="00CE7D3B"/>
    <w:rsid w:val="00CF0407"/>
    <w:rsid w:val="00CF0AAF"/>
    <w:rsid w:val="00CF0CA8"/>
    <w:rsid w:val="00CF1127"/>
    <w:rsid w:val="00CF19EA"/>
    <w:rsid w:val="00CF1C44"/>
    <w:rsid w:val="00CF1C56"/>
    <w:rsid w:val="00CF21BC"/>
    <w:rsid w:val="00CF25DA"/>
    <w:rsid w:val="00CF2C27"/>
    <w:rsid w:val="00CF3A8A"/>
    <w:rsid w:val="00CF3F6F"/>
    <w:rsid w:val="00CF3FA6"/>
    <w:rsid w:val="00CF3FBD"/>
    <w:rsid w:val="00CF4062"/>
    <w:rsid w:val="00CF4508"/>
    <w:rsid w:val="00CF47DB"/>
    <w:rsid w:val="00CF488A"/>
    <w:rsid w:val="00CF4B52"/>
    <w:rsid w:val="00CF6119"/>
    <w:rsid w:val="00CF6387"/>
    <w:rsid w:val="00CF6AEF"/>
    <w:rsid w:val="00CF72CD"/>
    <w:rsid w:val="00CF73A9"/>
    <w:rsid w:val="00CF7450"/>
    <w:rsid w:val="00CF757A"/>
    <w:rsid w:val="00CF75A7"/>
    <w:rsid w:val="00D0035A"/>
    <w:rsid w:val="00D00361"/>
    <w:rsid w:val="00D00758"/>
    <w:rsid w:val="00D007FB"/>
    <w:rsid w:val="00D00ADC"/>
    <w:rsid w:val="00D00BC8"/>
    <w:rsid w:val="00D0101F"/>
    <w:rsid w:val="00D01555"/>
    <w:rsid w:val="00D01DDE"/>
    <w:rsid w:val="00D0216E"/>
    <w:rsid w:val="00D0235C"/>
    <w:rsid w:val="00D02373"/>
    <w:rsid w:val="00D0274E"/>
    <w:rsid w:val="00D02867"/>
    <w:rsid w:val="00D02C74"/>
    <w:rsid w:val="00D03132"/>
    <w:rsid w:val="00D0356D"/>
    <w:rsid w:val="00D037D4"/>
    <w:rsid w:val="00D04958"/>
    <w:rsid w:val="00D04A7C"/>
    <w:rsid w:val="00D04CED"/>
    <w:rsid w:val="00D04E1B"/>
    <w:rsid w:val="00D04F6D"/>
    <w:rsid w:val="00D05639"/>
    <w:rsid w:val="00D05AFC"/>
    <w:rsid w:val="00D05C85"/>
    <w:rsid w:val="00D05CE9"/>
    <w:rsid w:val="00D06063"/>
    <w:rsid w:val="00D066CA"/>
    <w:rsid w:val="00D06AB1"/>
    <w:rsid w:val="00D071B3"/>
    <w:rsid w:val="00D077CC"/>
    <w:rsid w:val="00D07C94"/>
    <w:rsid w:val="00D10097"/>
    <w:rsid w:val="00D10680"/>
    <w:rsid w:val="00D1074D"/>
    <w:rsid w:val="00D1090E"/>
    <w:rsid w:val="00D11131"/>
    <w:rsid w:val="00D1166E"/>
    <w:rsid w:val="00D1401F"/>
    <w:rsid w:val="00D1473F"/>
    <w:rsid w:val="00D14BBC"/>
    <w:rsid w:val="00D151FB"/>
    <w:rsid w:val="00D15DFC"/>
    <w:rsid w:val="00D165A0"/>
    <w:rsid w:val="00D16885"/>
    <w:rsid w:val="00D16A51"/>
    <w:rsid w:val="00D17452"/>
    <w:rsid w:val="00D174B7"/>
    <w:rsid w:val="00D17740"/>
    <w:rsid w:val="00D17E60"/>
    <w:rsid w:val="00D20037"/>
    <w:rsid w:val="00D203F0"/>
    <w:rsid w:val="00D2055A"/>
    <w:rsid w:val="00D206C5"/>
    <w:rsid w:val="00D206E7"/>
    <w:rsid w:val="00D20872"/>
    <w:rsid w:val="00D2093A"/>
    <w:rsid w:val="00D21009"/>
    <w:rsid w:val="00D2148B"/>
    <w:rsid w:val="00D216CC"/>
    <w:rsid w:val="00D21B6E"/>
    <w:rsid w:val="00D2218A"/>
    <w:rsid w:val="00D22563"/>
    <w:rsid w:val="00D225CC"/>
    <w:rsid w:val="00D22743"/>
    <w:rsid w:val="00D22F26"/>
    <w:rsid w:val="00D23539"/>
    <w:rsid w:val="00D238B5"/>
    <w:rsid w:val="00D24B2C"/>
    <w:rsid w:val="00D24DA5"/>
    <w:rsid w:val="00D24FCC"/>
    <w:rsid w:val="00D26BEC"/>
    <w:rsid w:val="00D26FC2"/>
    <w:rsid w:val="00D27243"/>
    <w:rsid w:val="00D2767D"/>
    <w:rsid w:val="00D278EB"/>
    <w:rsid w:val="00D279B1"/>
    <w:rsid w:val="00D27AF7"/>
    <w:rsid w:val="00D27C89"/>
    <w:rsid w:val="00D3019D"/>
    <w:rsid w:val="00D30C0C"/>
    <w:rsid w:val="00D310A8"/>
    <w:rsid w:val="00D31548"/>
    <w:rsid w:val="00D31CAE"/>
    <w:rsid w:val="00D31DF2"/>
    <w:rsid w:val="00D3200E"/>
    <w:rsid w:val="00D324BE"/>
    <w:rsid w:val="00D32559"/>
    <w:rsid w:val="00D325E3"/>
    <w:rsid w:val="00D3315A"/>
    <w:rsid w:val="00D331F3"/>
    <w:rsid w:val="00D33264"/>
    <w:rsid w:val="00D332A8"/>
    <w:rsid w:val="00D334B6"/>
    <w:rsid w:val="00D3357E"/>
    <w:rsid w:val="00D33FD5"/>
    <w:rsid w:val="00D34667"/>
    <w:rsid w:val="00D34D7A"/>
    <w:rsid w:val="00D34DAC"/>
    <w:rsid w:val="00D351A2"/>
    <w:rsid w:val="00D356B0"/>
    <w:rsid w:val="00D366D9"/>
    <w:rsid w:val="00D366EB"/>
    <w:rsid w:val="00D36779"/>
    <w:rsid w:val="00D36B6D"/>
    <w:rsid w:val="00D36ECD"/>
    <w:rsid w:val="00D3786F"/>
    <w:rsid w:val="00D379AD"/>
    <w:rsid w:val="00D37C8A"/>
    <w:rsid w:val="00D40739"/>
    <w:rsid w:val="00D40815"/>
    <w:rsid w:val="00D4081B"/>
    <w:rsid w:val="00D41489"/>
    <w:rsid w:val="00D41B88"/>
    <w:rsid w:val="00D41C6F"/>
    <w:rsid w:val="00D4216C"/>
    <w:rsid w:val="00D42CF0"/>
    <w:rsid w:val="00D42DB0"/>
    <w:rsid w:val="00D42FD7"/>
    <w:rsid w:val="00D43503"/>
    <w:rsid w:val="00D436AD"/>
    <w:rsid w:val="00D436EC"/>
    <w:rsid w:val="00D43CE2"/>
    <w:rsid w:val="00D4408B"/>
    <w:rsid w:val="00D44217"/>
    <w:rsid w:val="00D44681"/>
    <w:rsid w:val="00D457F8"/>
    <w:rsid w:val="00D45DCF"/>
    <w:rsid w:val="00D4653F"/>
    <w:rsid w:val="00D4657E"/>
    <w:rsid w:val="00D466DD"/>
    <w:rsid w:val="00D466E5"/>
    <w:rsid w:val="00D46DF0"/>
    <w:rsid w:val="00D471E0"/>
    <w:rsid w:val="00D471F5"/>
    <w:rsid w:val="00D476FB"/>
    <w:rsid w:val="00D5036A"/>
    <w:rsid w:val="00D51871"/>
    <w:rsid w:val="00D51988"/>
    <w:rsid w:val="00D51B36"/>
    <w:rsid w:val="00D5223D"/>
    <w:rsid w:val="00D523AA"/>
    <w:rsid w:val="00D52F51"/>
    <w:rsid w:val="00D5351C"/>
    <w:rsid w:val="00D53731"/>
    <w:rsid w:val="00D53CC7"/>
    <w:rsid w:val="00D53D0E"/>
    <w:rsid w:val="00D54249"/>
    <w:rsid w:val="00D5484B"/>
    <w:rsid w:val="00D54B34"/>
    <w:rsid w:val="00D54D43"/>
    <w:rsid w:val="00D54DD3"/>
    <w:rsid w:val="00D55824"/>
    <w:rsid w:val="00D55FF3"/>
    <w:rsid w:val="00D5616C"/>
    <w:rsid w:val="00D566C9"/>
    <w:rsid w:val="00D56B35"/>
    <w:rsid w:val="00D56EE1"/>
    <w:rsid w:val="00D571DF"/>
    <w:rsid w:val="00D57694"/>
    <w:rsid w:val="00D57789"/>
    <w:rsid w:val="00D57F7E"/>
    <w:rsid w:val="00D600F6"/>
    <w:rsid w:val="00D6046A"/>
    <w:rsid w:val="00D604DC"/>
    <w:rsid w:val="00D605B3"/>
    <w:rsid w:val="00D60698"/>
    <w:rsid w:val="00D60A3A"/>
    <w:rsid w:val="00D60B7B"/>
    <w:rsid w:val="00D6155A"/>
    <w:rsid w:val="00D6238D"/>
    <w:rsid w:val="00D6259D"/>
    <w:rsid w:val="00D6273F"/>
    <w:rsid w:val="00D635BE"/>
    <w:rsid w:val="00D63BA4"/>
    <w:rsid w:val="00D640AB"/>
    <w:rsid w:val="00D6482A"/>
    <w:rsid w:val="00D64AC0"/>
    <w:rsid w:val="00D64B51"/>
    <w:rsid w:val="00D64BF4"/>
    <w:rsid w:val="00D64E08"/>
    <w:rsid w:val="00D65362"/>
    <w:rsid w:val="00D66259"/>
    <w:rsid w:val="00D665E5"/>
    <w:rsid w:val="00D66865"/>
    <w:rsid w:val="00D668A7"/>
    <w:rsid w:val="00D66DA5"/>
    <w:rsid w:val="00D66DEF"/>
    <w:rsid w:val="00D677A5"/>
    <w:rsid w:val="00D67A40"/>
    <w:rsid w:val="00D67AC9"/>
    <w:rsid w:val="00D70117"/>
    <w:rsid w:val="00D70499"/>
    <w:rsid w:val="00D70CFA"/>
    <w:rsid w:val="00D717BC"/>
    <w:rsid w:val="00D71866"/>
    <w:rsid w:val="00D7197C"/>
    <w:rsid w:val="00D719C6"/>
    <w:rsid w:val="00D71A64"/>
    <w:rsid w:val="00D71B18"/>
    <w:rsid w:val="00D722F8"/>
    <w:rsid w:val="00D7324F"/>
    <w:rsid w:val="00D7329A"/>
    <w:rsid w:val="00D734AC"/>
    <w:rsid w:val="00D738E1"/>
    <w:rsid w:val="00D73A03"/>
    <w:rsid w:val="00D73B6F"/>
    <w:rsid w:val="00D74299"/>
    <w:rsid w:val="00D74888"/>
    <w:rsid w:val="00D74DC7"/>
    <w:rsid w:val="00D74F73"/>
    <w:rsid w:val="00D75143"/>
    <w:rsid w:val="00D75867"/>
    <w:rsid w:val="00D75E9A"/>
    <w:rsid w:val="00D761FE"/>
    <w:rsid w:val="00D763E7"/>
    <w:rsid w:val="00D7686E"/>
    <w:rsid w:val="00D76D37"/>
    <w:rsid w:val="00D76D8F"/>
    <w:rsid w:val="00D7739E"/>
    <w:rsid w:val="00D801BE"/>
    <w:rsid w:val="00D805AB"/>
    <w:rsid w:val="00D80AC1"/>
    <w:rsid w:val="00D80BB6"/>
    <w:rsid w:val="00D80DD2"/>
    <w:rsid w:val="00D810B1"/>
    <w:rsid w:val="00D810CE"/>
    <w:rsid w:val="00D811F3"/>
    <w:rsid w:val="00D814B6"/>
    <w:rsid w:val="00D82163"/>
    <w:rsid w:val="00D827CC"/>
    <w:rsid w:val="00D8293D"/>
    <w:rsid w:val="00D82B8C"/>
    <w:rsid w:val="00D82C6F"/>
    <w:rsid w:val="00D82D94"/>
    <w:rsid w:val="00D82E29"/>
    <w:rsid w:val="00D83005"/>
    <w:rsid w:val="00D830EB"/>
    <w:rsid w:val="00D83206"/>
    <w:rsid w:val="00D8373E"/>
    <w:rsid w:val="00D84011"/>
    <w:rsid w:val="00D840D1"/>
    <w:rsid w:val="00D84159"/>
    <w:rsid w:val="00D84386"/>
    <w:rsid w:val="00D844ED"/>
    <w:rsid w:val="00D845E8"/>
    <w:rsid w:val="00D84E35"/>
    <w:rsid w:val="00D84F59"/>
    <w:rsid w:val="00D85436"/>
    <w:rsid w:val="00D85524"/>
    <w:rsid w:val="00D85E09"/>
    <w:rsid w:val="00D85E8A"/>
    <w:rsid w:val="00D85EAD"/>
    <w:rsid w:val="00D863CE"/>
    <w:rsid w:val="00D873B7"/>
    <w:rsid w:val="00D875A9"/>
    <w:rsid w:val="00D87F42"/>
    <w:rsid w:val="00D90663"/>
    <w:rsid w:val="00D90697"/>
    <w:rsid w:val="00D90C27"/>
    <w:rsid w:val="00D90DAB"/>
    <w:rsid w:val="00D91652"/>
    <w:rsid w:val="00D91666"/>
    <w:rsid w:val="00D91A24"/>
    <w:rsid w:val="00D91E92"/>
    <w:rsid w:val="00D91EDD"/>
    <w:rsid w:val="00D92038"/>
    <w:rsid w:val="00D9224D"/>
    <w:rsid w:val="00D9244F"/>
    <w:rsid w:val="00D926AB"/>
    <w:rsid w:val="00D9277B"/>
    <w:rsid w:val="00D9290B"/>
    <w:rsid w:val="00D92AD5"/>
    <w:rsid w:val="00D92D2E"/>
    <w:rsid w:val="00D931FC"/>
    <w:rsid w:val="00D93252"/>
    <w:rsid w:val="00D93494"/>
    <w:rsid w:val="00D935BB"/>
    <w:rsid w:val="00D9406E"/>
    <w:rsid w:val="00D942E1"/>
    <w:rsid w:val="00D947AE"/>
    <w:rsid w:val="00D9529E"/>
    <w:rsid w:val="00D954D7"/>
    <w:rsid w:val="00D95E26"/>
    <w:rsid w:val="00D96221"/>
    <w:rsid w:val="00D96999"/>
    <w:rsid w:val="00D96E0E"/>
    <w:rsid w:val="00DA03FD"/>
    <w:rsid w:val="00DA04A1"/>
    <w:rsid w:val="00DA0847"/>
    <w:rsid w:val="00DA0899"/>
    <w:rsid w:val="00DA0DF5"/>
    <w:rsid w:val="00DA16CE"/>
    <w:rsid w:val="00DA1B98"/>
    <w:rsid w:val="00DA1FE4"/>
    <w:rsid w:val="00DA2652"/>
    <w:rsid w:val="00DA2816"/>
    <w:rsid w:val="00DA2A8D"/>
    <w:rsid w:val="00DA2C61"/>
    <w:rsid w:val="00DA2CF4"/>
    <w:rsid w:val="00DA2FEA"/>
    <w:rsid w:val="00DA30E3"/>
    <w:rsid w:val="00DA34C0"/>
    <w:rsid w:val="00DA4678"/>
    <w:rsid w:val="00DA5342"/>
    <w:rsid w:val="00DA5699"/>
    <w:rsid w:val="00DA5AE0"/>
    <w:rsid w:val="00DA6A0B"/>
    <w:rsid w:val="00DA6AEB"/>
    <w:rsid w:val="00DA6C3E"/>
    <w:rsid w:val="00DA74B3"/>
    <w:rsid w:val="00DB04DF"/>
    <w:rsid w:val="00DB0A2C"/>
    <w:rsid w:val="00DB0ED4"/>
    <w:rsid w:val="00DB1998"/>
    <w:rsid w:val="00DB1A89"/>
    <w:rsid w:val="00DB2119"/>
    <w:rsid w:val="00DB237F"/>
    <w:rsid w:val="00DB2A4D"/>
    <w:rsid w:val="00DB2A51"/>
    <w:rsid w:val="00DB2DF5"/>
    <w:rsid w:val="00DB37FE"/>
    <w:rsid w:val="00DB40E6"/>
    <w:rsid w:val="00DB4A30"/>
    <w:rsid w:val="00DB5081"/>
    <w:rsid w:val="00DB50A1"/>
    <w:rsid w:val="00DB64A6"/>
    <w:rsid w:val="00DB6C62"/>
    <w:rsid w:val="00DB6DCE"/>
    <w:rsid w:val="00DB6E76"/>
    <w:rsid w:val="00DB7587"/>
    <w:rsid w:val="00DB7930"/>
    <w:rsid w:val="00DB7AF6"/>
    <w:rsid w:val="00DB7E0E"/>
    <w:rsid w:val="00DC03E5"/>
    <w:rsid w:val="00DC0C80"/>
    <w:rsid w:val="00DC0E6C"/>
    <w:rsid w:val="00DC10DE"/>
    <w:rsid w:val="00DC12E5"/>
    <w:rsid w:val="00DC190D"/>
    <w:rsid w:val="00DC1CAF"/>
    <w:rsid w:val="00DC27B9"/>
    <w:rsid w:val="00DC2CFE"/>
    <w:rsid w:val="00DC2EA7"/>
    <w:rsid w:val="00DC3020"/>
    <w:rsid w:val="00DC3525"/>
    <w:rsid w:val="00DC353A"/>
    <w:rsid w:val="00DC3603"/>
    <w:rsid w:val="00DC4AB7"/>
    <w:rsid w:val="00DC4BB7"/>
    <w:rsid w:val="00DC4BD3"/>
    <w:rsid w:val="00DC4C67"/>
    <w:rsid w:val="00DC506E"/>
    <w:rsid w:val="00DC56D9"/>
    <w:rsid w:val="00DC573E"/>
    <w:rsid w:val="00DC5B2C"/>
    <w:rsid w:val="00DC6DF6"/>
    <w:rsid w:val="00DC6EBF"/>
    <w:rsid w:val="00DC728C"/>
    <w:rsid w:val="00DC73B5"/>
    <w:rsid w:val="00DC7606"/>
    <w:rsid w:val="00DC7953"/>
    <w:rsid w:val="00DD00A1"/>
    <w:rsid w:val="00DD00C2"/>
    <w:rsid w:val="00DD0595"/>
    <w:rsid w:val="00DD0836"/>
    <w:rsid w:val="00DD1097"/>
    <w:rsid w:val="00DD10C3"/>
    <w:rsid w:val="00DD1763"/>
    <w:rsid w:val="00DD31DC"/>
    <w:rsid w:val="00DD37FE"/>
    <w:rsid w:val="00DD39A5"/>
    <w:rsid w:val="00DD4079"/>
    <w:rsid w:val="00DD47C3"/>
    <w:rsid w:val="00DD4804"/>
    <w:rsid w:val="00DD4888"/>
    <w:rsid w:val="00DD49EC"/>
    <w:rsid w:val="00DD5080"/>
    <w:rsid w:val="00DD53E8"/>
    <w:rsid w:val="00DD6163"/>
    <w:rsid w:val="00DD65C7"/>
    <w:rsid w:val="00DD6BD0"/>
    <w:rsid w:val="00DD6ECA"/>
    <w:rsid w:val="00DD6F33"/>
    <w:rsid w:val="00DD7477"/>
    <w:rsid w:val="00DE06B8"/>
    <w:rsid w:val="00DE078B"/>
    <w:rsid w:val="00DE1375"/>
    <w:rsid w:val="00DE1608"/>
    <w:rsid w:val="00DE1E7B"/>
    <w:rsid w:val="00DE2374"/>
    <w:rsid w:val="00DE266F"/>
    <w:rsid w:val="00DE3CB2"/>
    <w:rsid w:val="00DE3E8B"/>
    <w:rsid w:val="00DE3F4F"/>
    <w:rsid w:val="00DE479B"/>
    <w:rsid w:val="00DE4C38"/>
    <w:rsid w:val="00DE5201"/>
    <w:rsid w:val="00DE5474"/>
    <w:rsid w:val="00DE568B"/>
    <w:rsid w:val="00DE6ABB"/>
    <w:rsid w:val="00DE701B"/>
    <w:rsid w:val="00DE7233"/>
    <w:rsid w:val="00DE73BD"/>
    <w:rsid w:val="00DE75BD"/>
    <w:rsid w:val="00DE7618"/>
    <w:rsid w:val="00DE7AC6"/>
    <w:rsid w:val="00DE7D5A"/>
    <w:rsid w:val="00DE7FC0"/>
    <w:rsid w:val="00DF0098"/>
    <w:rsid w:val="00DF0B06"/>
    <w:rsid w:val="00DF1286"/>
    <w:rsid w:val="00DF15C9"/>
    <w:rsid w:val="00DF170D"/>
    <w:rsid w:val="00DF1E39"/>
    <w:rsid w:val="00DF1F6A"/>
    <w:rsid w:val="00DF24CA"/>
    <w:rsid w:val="00DF2D47"/>
    <w:rsid w:val="00DF3491"/>
    <w:rsid w:val="00DF34E4"/>
    <w:rsid w:val="00DF3768"/>
    <w:rsid w:val="00DF3B2D"/>
    <w:rsid w:val="00DF3D89"/>
    <w:rsid w:val="00DF4869"/>
    <w:rsid w:val="00DF4998"/>
    <w:rsid w:val="00DF573F"/>
    <w:rsid w:val="00DF60CE"/>
    <w:rsid w:val="00DF64D8"/>
    <w:rsid w:val="00DF6906"/>
    <w:rsid w:val="00DF6DB1"/>
    <w:rsid w:val="00DF786C"/>
    <w:rsid w:val="00DF7CAF"/>
    <w:rsid w:val="00DF7E3D"/>
    <w:rsid w:val="00E00170"/>
    <w:rsid w:val="00E00216"/>
    <w:rsid w:val="00E004C2"/>
    <w:rsid w:val="00E0076D"/>
    <w:rsid w:val="00E00979"/>
    <w:rsid w:val="00E011FA"/>
    <w:rsid w:val="00E0153B"/>
    <w:rsid w:val="00E016D0"/>
    <w:rsid w:val="00E0173E"/>
    <w:rsid w:val="00E017AB"/>
    <w:rsid w:val="00E0223B"/>
    <w:rsid w:val="00E02B1A"/>
    <w:rsid w:val="00E02DB3"/>
    <w:rsid w:val="00E02F4B"/>
    <w:rsid w:val="00E034D4"/>
    <w:rsid w:val="00E03760"/>
    <w:rsid w:val="00E03DF5"/>
    <w:rsid w:val="00E0402C"/>
    <w:rsid w:val="00E04391"/>
    <w:rsid w:val="00E047FE"/>
    <w:rsid w:val="00E04E30"/>
    <w:rsid w:val="00E04F6F"/>
    <w:rsid w:val="00E05A7A"/>
    <w:rsid w:val="00E05F3E"/>
    <w:rsid w:val="00E06151"/>
    <w:rsid w:val="00E063D2"/>
    <w:rsid w:val="00E06B50"/>
    <w:rsid w:val="00E06C77"/>
    <w:rsid w:val="00E06F38"/>
    <w:rsid w:val="00E07C4D"/>
    <w:rsid w:val="00E1004A"/>
    <w:rsid w:val="00E1021A"/>
    <w:rsid w:val="00E10988"/>
    <w:rsid w:val="00E10D45"/>
    <w:rsid w:val="00E11C97"/>
    <w:rsid w:val="00E13EB2"/>
    <w:rsid w:val="00E13F7C"/>
    <w:rsid w:val="00E14947"/>
    <w:rsid w:val="00E14A7E"/>
    <w:rsid w:val="00E155C7"/>
    <w:rsid w:val="00E156B8"/>
    <w:rsid w:val="00E15827"/>
    <w:rsid w:val="00E15B85"/>
    <w:rsid w:val="00E16882"/>
    <w:rsid w:val="00E16B07"/>
    <w:rsid w:val="00E17157"/>
    <w:rsid w:val="00E175B2"/>
    <w:rsid w:val="00E1788E"/>
    <w:rsid w:val="00E2015A"/>
    <w:rsid w:val="00E20919"/>
    <w:rsid w:val="00E20A0C"/>
    <w:rsid w:val="00E20D3A"/>
    <w:rsid w:val="00E2137F"/>
    <w:rsid w:val="00E21534"/>
    <w:rsid w:val="00E21682"/>
    <w:rsid w:val="00E22C77"/>
    <w:rsid w:val="00E22E32"/>
    <w:rsid w:val="00E22E3C"/>
    <w:rsid w:val="00E22E4E"/>
    <w:rsid w:val="00E22EAB"/>
    <w:rsid w:val="00E22F1A"/>
    <w:rsid w:val="00E230FC"/>
    <w:rsid w:val="00E2318C"/>
    <w:rsid w:val="00E23786"/>
    <w:rsid w:val="00E23934"/>
    <w:rsid w:val="00E23AB5"/>
    <w:rsid w:val="00E24177"/>
    <w:rsid w:val="00E24E7A"/>
    <w:rsid w:val="00E2575D"/>
    <w:rsid w:val="00E25EC3"/>
    <w:rsid w:val="00E260FA"/>
    <w:rsid w:val="00E26218"/>
    <w:rsid w:val="00E262F7"/>
    <w:rsid w:val="00E264B4"/>
    <w:rsid w:val="00E26658"/>
    <w:rsid w:val="00E2665E"/>
    <w:rsid w:val="00E26F53"/>
    <w:rsid w:val="00E27254"/>
    <w:rsid w:val="00E27296"/>
    <w:rsid w:val="00E278FC"/>
    <w:rsid w:val="00E27F79"/>
    <w:rsid w:val="00E305AF"/>
    <w:rsid w:val="00E323FE"/>
    <w:rsid w:val="00E32628"/>
    <w:rsid w:val="00E327FC"/>
    <w:rsid w:val="00E3336E"/>
    <w:rsid w:val="00E33425"/>
    <w:rsid w:val="00E335C1"/>
    <w:rsid w:val="00E33E92"/>
    <w:rsid w:val="00E34248"/>
    <w:rsid w:val="00E34311"/>
    <w:rsid w:val="00E349DA"/>
    <w:rsid w:val="00E36061"/>
    <w:rsid w:val="00E360A3"/>
    <w:rsid w:val="00E361E3"/>
    <w:rsid w:val="00E36BD1"/>
    <w:rsid w:val="00E36C22"/>
    <w:rsid w:val="00E374DC"/>
    <w:rsid w:val="00E37579"/>
    <w:rsid w:val="00E3781B"/>
    <w:rsid w:val="00E400B2"/>
    <w:rsid w:val="00E40239"/>
    <w:rsid w:val="00E41A18"/>
    <w:rsid w:val="00E41A5C"/>
    <w:rsid w:val="00E41CBB"/>
    <w:rsid w:val="00E429B2"/>
    <w:rsid w:val="00E430E2"/>
    <w:rsid w:val="00E433CF"/>
    <w:rsid w:val="00E433F2"/>
    <w:rsid w:val="00E437A9"/>
    <w:rsid w:val="00E43CC4"/>
    <w:rsid w:val="00E443AA"/>
    <w:rsid w:val="00E44611"/>
    <w:rsid w:val="00E44939"/>
    <w:rsid w:val="00E44A19"/>
    <w:rsid w:val="00E44B2F"/>
    <w:rsid w:val="00E455FB"/>
    <w:rsid w:val="00E45E64"/>
    <w:rsid w:val="00E474EE"/>
    <w:rsid w:val="00E477E7"/>
    <w:rsid w:val="00E479FB"/>
    <w:rsid w:val="00E47A1C"/>
    <w:rsid w:val="00E47FFD"/>
    <w:rsid w:val="00E50125"/>
    <w:rsid w:val="00E50161"/>
    <w:rsid w:val="00E50787"/>
    <w:rsid w:val="00E50C01"/>
    <w:rsid w:val="00E50E59"/>
    <w:rsid w:val="00E51129"/>
    <w:rsid w:val="00E51994"/>
    <w:rsid w:val="00E5209E"/>
    <w:rsid w:val="00E52474"/>
    <w:rsid w:val="00E52557"/>
    <w:rsid w:val="00E5375B"/>
    <w:rsid w:val="00E53DA9"/>
    <w:rsid w:val="00E53FEA"/>
    <w:rsid w:val="00E5436F"/>
    <w:rsid w:val="00E545F6"/>
    <w:rsid w:val="00E54B17"/>
    <w:rsid w:val="00E54B39"/>
    <w:rsid w:val="00E54B86"/>
    <w:rsid w:val="00E54CE1"/>
    <w:rsid w:val="00E55639"/>
    <w:rsid w:val="00E55D5F"/>
    <w:rsid w:val="00E56624"/>
    <w:rsid w:val="00E567AF"/>
    <w:rsid w:val="00E56820"/>
    <w:rsid w:val="00E56EAA"/>
    <w:rsid w:val="00E57C43"/>
    <w:rsid w:val="00E57F26"/>
    <w:rsid w:val="00E57F76"/>
    <w:rsid w:val="00E600BE"/>
    <w:rsid w:val="00E601EB"/>
    <w:rsid w:val="00E603C8"/>
    <w:rsid w:val="00E60B18"/>
    <w:rsid w:val="00E60C8B"/>
    <w:rsid w:val="00E60DE5"/>
    <w:rsid w:val="00E610CA"/>
    <w:rsid w:val="00E61961"/>
    <w:rsid w:val="00E61D24"/>
    <w:rsid w:val="00E62D8D"/>
    <w:rsid w:val="00E63216"/>
    <w:rsid w:val="00E63360"/>
    <w:rsid w:val="00E639B0"/>
    <w:rsid w:val="00E644CA"/>
    <w:rsid w:val="00E6451D"/>
    <w:rsid w:val="00E655A4"/>
    <w:rsid w:val="00E656F8"/>
    <w:rsid w:val="00E65A46"/>
    <w:rsid w:val="00E6601F"/>
    <w:rsid w:val="00E66470"/>
    <w:rsid w:val="00E66A79"/>
    <w:rsid w:val="00E66F76"/>
    <w:rsid w:val="00E67831"/>
    <w:rsid w:val="00E67880"/>
    <w:rsid w:val="00E70170"/>
    <w:rsid w:val="00E701C3"/>
    <w:rsid w:val="00E7028A"/>
    <w:rsid w:val="00E70992"/>
    <w:rsid w:val="00E70AF0"/>
    <w:rsid w:val="00E70D9C"/>
    <w:rsid w:val="00E71609"/>
    <w:rsid w:val="00E71F0E"/>
    <w:rsid w:val="00E721F4"/>
    <w:rsid w:val="00E73AFA"/>
    <w:rsid w:val="00E741D8"/>
    <w:rsid w:val="00E74EBC"/>
    <w:rsid w:val="00E75034"/>
    <w:rsid w:val="00E757D5"/>
    <w:rsid w:val="00E7731B"/>
    <w:rsid w:val="00E77E3B"/>
    <w:rsid w:val="00E77EA4"/>
    <w:rsid w:val="00E80492"/>
    <w:rsid w:val="00E805DC"/>
    <w:rsid w:val="00E8075C"/>
    <w:rsid w:val="00E80BF5"/>
    <w:rsid w:val="00E80F11"/>
    <w:rsid w:val="00E80FC0"/>
    <w:rsid w:val="00E8150C"/>
    <w:rsid w:val="00E819A4"/>
    <w:rsid w:val="00E81B13"/>
    <w:rsid w:val="00E81BDE"/>
    <w:rsid w:val="00E81C29"/>
    <w:rsid w:val="00E82139"/>
    <w:rsid w:val="00E82605"/>
    <w:rsid w:val="00E827E5"/>
    <w:rsid w:val="00E82833"/>
    <w:rsid w:val="00E82AB8"/>
    <w:rsid w:val="00E835EE"/>
    <w:rsid w:val="00E839D0"/>
    <w:rsid w:val="00E83A1B"/>
    <w:rsid w:val="00E83A2E"/>
    <w:rsid w:val="00E841FE"/>
    <w:rsid w:val="00E843CB"/>
    <w:rsid w:val="00E84B19"/>
    <w:rsid w:val="00E84F39"/>
    <w:rsid w:val="00E85E96"/>
    <w:rsid w:val="00E85EB2"/>
    <w:rsid w:val="00E85ED7"/>
    <w:rsid w:val="00E860D2"/>
    <w:rsid w:val="00E86221"/>
    <w:rsid w:val="00E864BF"/>
    <w:rsid w:val="00E8654F"/>
    <w:rsid w:val="00E86683"/>
    <w:rsid w:val="00E86FD0"/>
    <w:rsid w:val="00E870BA"/>
    <w:rsid w:val="00E8716D"/>
    <w:rsid w:val="00E8770D"/>
    <w:rsid w:val="00E9098C"/>
    <w:rsid w:val="00E909E1"/>
    <w:rsid w:val="00E909FD"/>
    <w:rsid w:val="00E90F4E"/>
    <w:rsid w:val="00E90F92"/>
    <w:rsid w:val="00E915F8"/>
    <w:rsid w:val="00E91D84"/>
    <w:rsid w:val="00E91E01"/>
    <w:rsid w:val="00E920ED"/>
    <w:rsid w:val="00E92447"/>
    <w:rsid w:val="00E924E4"/>
    <w:rsid w:val="00E92B26"/>
    <w:rsid w:val="00E92BA7"/>
    <w:rsid w:val="00E92C89"/>
    <w:rsid w:val="00E92FE5"/>
    <w:rsid w:val="00E93796"/>
    <w:rsid w:val="00E937AD"/>
    <w:rsid w:val="00E938E2"/>
    <w:rsid w:val="00E93A1F"/>
    <w:rsid w:val="00E93B0E"/>
    <w:rsid w:val="00E93B80"/>
    <w:rsid w:val="00E93BEC"/>
    <w:rsid w:val="00E93C96"/>
    <w:rsid w:val="00E93CEE"/>
    <w:rsid w:val="00E93D4D"/>
    <w:rsid w:val="00E94163"/>
    <w:rsid w:val="00E94CC3"/>
    <w:rsid w:val="00E94F20"/>
    <w:rsid w:val="00E952A7"/>
    <w:rsid w:val="00E9540B"/>
    <w:rsid w:val="00E95FB7"/>
    <w:rsid w:val="00E96758"/>
    <w:rsid w:val="00E967C8"/>
    <w:rsid w:val="00E96896"/>
    <w:rsid w:val="00E96ECE"/>
    <w:rsid w:val="00E97980"/>
    <w:rsid w:val="00E97B5E"/>
    <w:rsid w:val="00EA003B"/>
    <w:rsid w:val="00EA0131"/>
    <w:rsid w:val="00EA05BB"/>
    <w:rsid w:val="00EA06B0"/>
    <w:rsid w:val="00EA0B90"/>
    <w:rsid w:val="00EA0BAE"/>
    <w:rsid w:val="00EA0CAC"/>
    <w:rsid w:val="00EA118C"/>
    <w:rsid w:val="00EA11FA"/>
    <w:rsid w:val="00EA20ED"/>
    <w:rsid w:val="00EA23BA"/>
    <w:rsid w:val="00EA243D"/>
    <w:rsid w:val="00EA258E"/>
    <w:rsid w:val="00EA261C"/>
    <w:rsid w:val="00EA375C"/>
    <w:rsid w:val="00EA398D"/>
    <w:rsid w:val="00EA3E6F"/>
    <w:rsid w:val="00EA3F47"/>
    <w:rsid w:val="00EA45E8"/>
    <w:rsid w:val="00EA4873"/>
    <w:rsid w:val="00EA550A"/>
    <w:rsid w:val="00EA58FF"/>
    <w:rsid w:val="00EA5CD2"/>
    <w:rsid w:val="00EA5F1C"/>
    <w:rsid w:val="00EA6C46"/>
    <w:rsid w:val="00EA77E4"/>
    <w:rsid w:val="00EA7D4E"/>
    <w:rsid w:val="00EB15AA"/>
    <w:rsid w:val="00EB171A"/>
    <w:rsid w:val="00EB1AE5"/>
    <w:rsid w:val="00EB1B98"/>
    <w:rsid w:val="00EB1CD0"/>
    <w:rsid w:val="00EB2171"/>
    <w:rsid w:val="00EB23A7"/>
    <w:rsid w:val="00EB2D6A"/>
    <w:rsid w:val="00EB30A1"/>
    <w:rsid w:val="00EB3140"/>
    <w:rsid w:val="00EB3308"/>
    <w:rsid w:val="00EB382C"/>
    <w:rsid w:val="00EB3C10"/>
    <w:rsid w:val="00EB442D"/>
    <w:rsid w:val="00EB48C3"/>
    <w:rsid w:val="00EB4959"/>
    <w:rsid w:val="00EB513E"/>
    <w:rsid w:val="00EB6213"/>
    <w:rsid w:val="00EB6295"/>
    <w:rsid w:val="00EB6896"/>
    <w:rsid w:val="00EB6F58"/>
    <w:rsid w:val="00EB7C51"/>
    <w:rsid w:val="00EB7E7A"/>
    <w:rsid w:val="00EC02D8"/>
    <w:rsid w:val="00EC0B39"/>
    <w:rsid w:val="00EC1598"/>
    <w:rsid w:val="00EC1984"/>
    <w:rsid w:val="00EC2A90"/>
    <w:rsid w:val="00EC2CFA"/>
    <w:rsid w:val="00EC2D7C"/>
    <w:rsid w:val="00EC2F15"/>
    <w:rsid w:val="00EC31A6"/>
    <w:rsid w:val="00EC38B1"/>
    <w:rsid w:val="00EC3964"/>
    <w:rsid w:val="00EC3CAB"/>
    <w:rsid w:val="00EC3D53"/>
    <w:rsid w:val="00EC42DD"/>
    <w:rsid w:val="00EC503C"/>
    <w:rsid w:val="00EC51AD"/>
    <w:rsid w:val="00EC5817"/>
    <w:rsid w:val="00EC5D9A"/>
    <w:rsid w:val="00EC6597"/>
    <w:rsid w:val="00EC686D"/>
    <w:rsid w:val="00EC6A84"/>
    <w:rsid w:val="00EC6BA9"/>
    <w:rsid w:val="00EC6D86"/>
    <w:rsid w:val="00EC6E41"/>
    <w:rsid w:val="00EC7065"/>
    <w:rsid w:val="00EC757B"/>
    <w:rsid w:val="00EC78CE"/>
    <w:rsid w:val="00EC7BDD"/>
    <w:rsid w:val="00ED1385"/>
    <w:rsid w:val="00ED1447"/>
    <w:rsid w:val="00ED237A"/>
    <w:rsid w:val="00ED2766"/>
    <w:rsid w:val="00ED303B"/>
    <w:rsid w:val="00ED3514"/>
    <w:rsid w:val="00ED46CB"/>
    <w:rsid w:val="00ED4752"/>
    <w:rsid w:val="00ED4E0A"/>
    <w:rsid w:val="00ED5350"/>
    <w:rsid w:val="00ED5439"/>
    <w:rsid w:val="00ED5749"/>
    <w:rsid w:val="00ED6572"/>
    <w:rsid w:val="00ED6670"/>
    <w:rsid w:val="00ED7AA7"/>
    <w:rsid w:val="00EE03B7"/>
    <w:rsid w:val="00EE07B7"/>
    <w:rsid w:val="00EE081E"/>
    <w:rsid w:val="00EE15CE"/>
    <w:rsid w:val="00EE15E9"/>
    <w:rsid w:val="00EE17FD"/>
    <w:rsid w:val="00EE1E25"/>
    <w:rsid w:val="00EE2571"/>
    <w:rsid w:val="00EE2787"/>
    <w:rsid w:val="00EE29D4"/>
    <w:rsid w:val="00EE2A13"/>
    <w:rsid w:val="00EE2CA7"/>
    <w:rsid w:val="00EE30D8"/>
    <w:rsid w:val="00EE32C2"/>
    <w:rsid w:val="00EE388D"/>
    <w:rsid w:val="00EE405E"/>
    <w:rsid w:val="00EE447B"/>
    <w:rsid w:val="00EE477D"/>
    <w:rsid w:val="00EE5090"/>
    <w:rsid w:val="00EE58BF"/>
    <w:rsid w:val="00EE5BF0"/>
    <w:rsid w:val="00EE5E8D"/>
    <w:rsid w:val="00EE62FE"/>
    <w:rsid w:val="00EE665A"/>
    <w:rsid w:val="00EE6BDC"/>
    <w:rsid w:val="00EE743F"/>
    <w:rsid w:val="00EE7523"/>
    <w:rsid w:val="00EE79CD"/>
    <w:rsid w:val="00EE7BDA"/>
    <w:rsid w:val="00EF040A"/>
    <w:rsid w:val="00EF06D4"/>
    <w:rsid w:val="00EF0E0D"/>
    <w:rsid w:val="00EF13D5"/>
    <w:rsid w:val="00EF1782"/>
    <w:rsid w:val="00EF1A1D"/>
    <w:rsid w:val="00EF1A5A"/>
    <w:rsid w:val="00EF1E13"/>
    <w:rsid w:val="00EF2088"/>
    <w:rsid w:val="00EF26EC"/>
    <w:rsid w:val="00EF2F4B"/>
    <w:rsid w:val="00EF35FF"/>
    <w:rsid w:val="00EF3A88"/>
    <w:rsid w:val="00EF3BB0"/>
    <w:rsid w:val="00EF40D9"/>
    <w:rsid w:val="00EF4702"/>
    <w:rsid w:val="00EF47A7"/>
    <w:rsid w:val="00EF4D89"/>
    <w:rsid w:val="00EF5075"/>
    <w:rsid w:val="00EF52EC"/>
    <w:rsid w:val="00EF5894"/>
    <w:rsid w:val="00EF59B7"/>
    <w:rsid w:val="00EF5FCD"/>
    <w:rsid w:val="00EF6067"/>
    <w:rsid w:val="00EF6190"/>
    <w:rsid w:val="00EF6DF3"/>
    <w:rsid w:val="00EF73C3"/>
    <w:rsid w:val="00EF7C4E"/>
    <w:rsid w:val="00EF7CCB"/>
    <w:rsid w:val="00F00973"/>
    <w:rsid w:val="00F00C11"/>
    <w:rsid w:val="00F01B64"/>
    <w:rsid w:val="00F02212"/>
    <w:rsid w:val="00F02623"/>
    <w:rsid w:val="00F02C71"/>
    <w:rsid w:val="00F02F80"/>
    <w:rsid w:val="00F039CD"/>
    <w:rsid w:val="00F046F5"/>
    <w:rsid w:val="00F05A01"/>
    <w:rsid w:val="00F0624E"/>
    <w:rsid w:val="00F06B7C"/>
    <w:rsid w:val="00F07296"/>
    <w:rsid w:val="00F074C4"/>
    <w:rsid w:val="00F07A00"/>
    <w:rsid w:val="00F104E8"/>
    <w:rsid w:val="00F1080C"/>
    <w:rsid w:val="00F10836"/>
    <w:rsid w:val="00F10B2D"/>
    <w:rsid w:val="00F10B51"/>
    <w:rsid w:val="00F10F56"/>
    <w:rsid w:val="00F11BDB"/>
    <w:rsid w:val="00F11ECC"/>
    <w:rsid w:val="00F122D8"/>
    <w:rsid w:val="00F12B06"/>
    <w:rsid w:val="00F12C0D"/>
    <w:rsid w:val="00F12D82"/>
    <w:rsid w:val="00F12E14"/>
    <w:rsid w:val="00F1314E"/>
    <w:rsid w:val="00F13287"/>
    <w:rsid w:val="00F1328C"/>
    <w:rsid w:val="00F13C21"/>
    <w:rsid w:val="00F14404"/>
    <w:rsid w:val="00F146AC"/>
    <w:rsid w:val="00F14FE5"/>
    <w:rsid w:val="00F150A0"/>
    <w:rsid w:val="00F15215"/>
    <w:rsid w:val="00F153B5"/>
    <w:rsid w:val="00F15705"/>
    <w:rsid w:val="00F16C34"/>
    <w:rsid w:val="00F1747B"/>
    <w:rsid w:val="00F17F14"/>
    <w:rsid w:val="00F20A4D"/>
    <w:rsid w:val="00F20B9B"/>
    <w:rsid w:val="00F212A7"/>
    <w:rsid w:val="00F2153E"/>
    <w:rsid w:val="00F21A03"/>
    <w:rsid w:val="00F21C2E"/>
    <w:rsid w:val="00F22277"/>
    <w:rsid w:val="00F22FB8"/>
    <w:rsid w:val="00F233CE"/>
    <w:rsid w:val="00F23528"/>
    <w:rsid w:val="00F249E3"/>
    <w:rsid w:val="00F25230"/>
    <w:rsid w:val="00F2568F"/>
    <w:rsid w:val="00F25841"/>
    <w:rsid w:val="00F25D5F"/>
    <w:rsid w:val="00F25DA5"/>
    <w:rsid w:val="00F262B7"/>
    <w:rsid w:val="00F266A2"/>
    <w:rsid w:val="00F26787"/>
    <w:rsid w:val="00F26A7C"/>
    <w:rsid w:val="00F30051"/>
    <w:rsid w:val="00F300F2"/>
    <w:rsid w:val="00F30E31"/>
    <w:rsid w:val="00F31E9F"/>
    <w:rsid w:val="00F3294B"/>
    <w:rsid w:val="00F32A81"/>
    <w:rsid w:val="00F32CD9"/>
    <w:rsid w:val="00F32F6C"/>
    <w:rsid w:val="00F33298"/>
    <w:rsid w:val="00F33723"/>
    <w:rsid w:val="00F33799"/>
    <w:rsid w:val="00F33915"/>
    <w:rsid w:val="00F33B9A"/>
    <w:rsid w:val="00F33F72"/>
    <w:rsid w:val="00F34282"/>
    <w:rsid w:val="00F342B2"/>
    <w:rsid w:val="00F3443D"/>
    <w:rsid w:val="00F346FF"/>
    <w:rsid w:val="00F34738"/>
    <w:rsid w:val="00F34C2A"/>
    <w:rsid w:val="00F34FF1"/>
    <w:rsid w:val="00F358E6"/>
    <w:rsid w:val="00F3639D"/>
    <w:rsid w:val="00F36805"/>
    <w:rsid w:val="00F36867"/>
    <w:rsid w:val="00F37522"/>
    <w:rsid w:val="00F37681"/>
    <w:rsid w:val="00F37AC7"/>
    <w:rsid w:val="00F37C56"/>
    <w:rsid w:val="00F37D5C"/>
    <w:rsid w:val="00F412ED"/>
    <w:rsid w:val="00F41A8D"/>
    <w:rsid w:val="00F421AD"/>
    <w:rsid w:val="00F4285B"/>
    <w:rsid w:val="00F42A23"/>
    <w:rsid w:val="00F42B7F"/>
    <w:rsid w:val="00F432B5"/>
    <w:rsid w:val="00F43514"/>
    <w:rsid w:val="00F435BB"/>
    <w:rsid w:val="00F43B98"/>
    <w:rsid w:val="00F43C48"/>
    <w:rsid w:val="00F44235"/>
    <w:rsid w:val="00F4474F"/>
    <w:rsid w:val="00F44C05"/>
    <w:rsid w:val="00F45340"/>
    <w:rsid w:val="00F45E19"/>
    <w:rsid w:val="00F469B6"/>
    <w:rsid w:val="00F46AB7"/>
    <w:rsid w:val="00F46BB3"/>
    <w:rsid w:val="00F47103"/>
    <w:rsid w:val="00F479F1"/>
    <w:rsid w:val="00F47BF0"/>
    <w:rsid w:val="00F507AB"/>
    <w:rsid w:val="00F50D80"/>
    <w:rsid w:val="00F51272"/>
    <w:rsid w:val="00F5149C"/>
    <w:rsid w:val="00F523F2"/>
    <w:rsid w:val="00F52465"/>
    <w:rsid w:val="00F52A52"/>
    <w:rsid w:val="00F52E26"/>
    <w:rsid w:val="00F5309B"/>
    <w:rsid w:val="00F5379D"/>
    <w:rsid w:val="00F53B22"/>
    <w:rsid w:val="00F53D5E"/>
    <w:rsid w:val="00F54B2B"/>
    <w:rsid w:val="00F54BF6"/>
    <w:rsid w:val="00F552F0"/>
    <w:rsid w:val="00F55C98"/>
    <w:rsid w:val="00F55FBC"/>
    <w:rsid w:val="00F55FC0"/>
    <w:rsid w:val="00F561DB"/>
    <w:rsid w:val="00F56406"/>
    <w:rsid w:val="00F56765"/>
    <w:rsid w:val="00F568DA"/>
    <w:rsid w:val="00F56AC6"/>
    <w:rsid w:val="00F56C77"/>
    <w:rsid w:val="00F56FD7"/>
    <w:rsid w:val="00F5708F"/>
    <w:rsid w:val="00F576C8"/>
    <w:rsid w:val="00F57DA1"/>
    <w:rsid w:val="00F60320"/>
    <w:rsid w:val="00F60422"/>
    <w:rsid w:val="00F615B3"/>
    <w:rsid w:val="00F62ABF"/>
    <w:rsid w:val="00F6321C"/>
    <w:rsid w:val="00F63499"/>
    <w:rsid w:val="00F635DF"/>
    <w:rsid w:val="00F638F3"/>
    <w:rsid w:val="00F6404A"/>
    <w:rsid w:val="00F64B6C"/>
    <w:rsid w:val="00F65363"/>
    <w:rsid w:val="00F65553"/>
    <w:rsid w:val="00F65686"/>
    <w:rsid w:val="00F65690"/>
    <w:rsid w:val="00F658A1"/>
    <w:rsid w:val="00F6612F"/>
    <w:rsid w:val="00F66C90"/>
    <w:rsid w:val="00F66CA2"/>
    <w:rsid w:val="00F66D54"/>
    <w:rsid w:val="00F674A4"/>
    <w:rsid w:val="00F6760D"/>
    <w:rsid w:val="00F67661"/>
    <w:rsid w:val="00F6779D"/>
    <w:rsid w:val="00F70339"/>
    <w:rsid w:val="00F70DE7"/>
    <w:rsid w:val="00F7165B"/>
    <w:rsid w:val="00F71B7F"/>
    <w:rsid w:val="00F71F5F"/>
    <w:rsid w:val="00F72910"/>
    <w:rsid w:val="00F72C24"/>
    <w:rsid w:val="00F732B3"/>
    <w:rsid w:val="00F734D7"/>
    <w:rsid w:val="00F74298"/>
    <w:rsid w:val="00F74A2F"/>
    <w:rsid w:val="00F7519E"/>
    <w:rsid w:val="00F756CC"/>
    <w:rsid w:val="00F75D1B"/>
    <w:rsid w:val="00F75D20"/>
    <w:rsid w:val="00F764AC"/>
    <w:rsid w:val="00F76EAB"/>
    <w:rsid w:val="00F771DD"/>
    <w:rsid w:val="00F7784D"/>
    <w:rsid w:val="00F77AB1"/>
    <w:rsid w:val="00F8020E"/>
    <w:rsid w:val="00F8029E"/>
    <w:rsid w:val="00F8092C"/>
    <w:rsid w:val="00F80FB8"/>
    <w:rsid w:val="00F814E9"/>
    <w:rsid w:val="00F815E3"/>
    <w:rsid w:val="00F815ED"/>
    <w:rsid w:val="00F81728"/>
    <w:rsid w:val="00F82440"/>
    <w:rsid w:val="00F825B0"/>
    <w:rsid w:val="00F82850"/>
    <w:rsid w:val="00F828C1"/>
    <w:rsid w:val="00F82BB0"/>
    <w:rsid w:val="00F83288"/>
    <w:rsid w:val="00F83B0D"/>
    <w:rsid w:val="00F83EE8"/>
    <w:rsid w:val="00F83F5D"/>
    <w:rsid w:val="00F83F6B"/>
    <w:rsid w:val="00F84550"/>
    <w:rsid w:val="00F84810"/>
    <w:rsid w:val="00F84DF5"/>
    <w:rsid w:val="00F85BF7"/>
    <w:rsid w:val="00F85F3D"/>
    <w:rsid w:val="00F86005"/>
    <w:rsid w:val="00F86068"/>
    <w:rsid w:val="00F86139"/>
    <w:rsid w:val="00F86289"/>
    <w:rsid w:val="00F864F1"/>
    <w:rsid w:val="00F87739"/>
    <w:rsid w:val="00F8793B"/>
    <w:rsid w:val="00F87A53"/>
    <w:rsid w:val="00F87E00"/>
    <w:rsid w:val="00F87F5D"/>
    <w:rsid w:val="00F90DD7"/>
    <w:rsid w:val="00F90DF2"/>
    <w:rsid w:val="00F91B6F"/>
    <w:rsid w:val="00F91D61"/>
    <w:rsid w:val="00F91F91"/>
    <w:rsid w:val="00F9264E"/>
    <w:rsid w:val="00F92A2D"/>
    <w:rsid w:val="00F92C8B"/>
    <w:rsid w:val="00F934DF"/>
    <w:rsid w:val="00F93D0F"/>
    <w:rsid w:val="00F93E84"/>
    <w:rsid w:val="00F9464E"/>
    <w:rsid w:val="00F94735"/>
    <w:rsid w:val="00F9491B"/>
    <w:rsid w:val="00F9497F"/>
    <w:rsid w:val="00F94A81"/>
    <w:rsid w:val="00F95484"/>
    <w:rsid w:val="00F95679"/>
    <w:rsid w:val="00F9609B"/>
    <w:rsid w:val="00F9618C"/>
    <w:rsid w:val="00F97969"/>
    <w:rsid w:val="00F97B60"/>
    <w:rsid w:val="00F97C03"/>
    <w:rsid w:val="00F97DB3"/>
    <w:rsid w:val="00FA0289"/>
    <w:rsid w:val="00FA05C0"/>
    <w:rsid w:val="00FA0ECA"/>
    <w:rsid w:val="00FA14F5"/>
    <w:rsid w:val="00FA1992"/>
    <w:rsid w:val="00FA2805"/>
    <w:rsid w:val="00FA2C45"/>
    <w:rsid w:val="00FA2CF2"/>
    <w:rsid w:val="00FA32F8"/>
    <w:rsid w:val="00FA3337"/>
    <w:rsid w:val="00FA3A2D"/>
    <w:rsid w:val="00FA3EF6"/>
    <w:rsid w:val="00FA418F"/>
    <w:rsid w:val="00FA479E"/>
    <w:rsid w:val="00FA495A"/>
    <w:rsid w:val="00FA53FF"/>
    <w:rsid w:val="00FA55AA"/>
    <w:rsid w:val="00FA5D4F"/>
    <w:rsid w:val="00FA5EFD"/>
    <w:rsid w:val="00FA601A"/>
    <w:rsid w:val="00FA6646"/>
    <w:rsid w:val="00FA6762"/>
    <w:rsid w:val="00FA70CC"/>
    <w:rsid w:val="00FA750C"/>
    <w:rsid w:val="00FA7A29"/>
    <w:rsid w:val="00FB1204"/>
    <w:rsid w:val="00FB1251"/>
    <w:rsid w:val="00FB24F5"/>
    <w:rsid w:val="00FB2C56"/>
    <w:rsid w:val="00FB2DB9"/>
    <w:rsid w:val="00FB3486"/>
    <w:rsid w:val="00FB3995"/>
    <w:rsid w:val="00FB3BEB"/>
    <w:rsid w:val="00FB3E38"/>
    <w:rsid w:val="00FB4242"/>
    <w:rsid w:val="00FB424F"/>
    <w:rsid w:val="00FB483B"/>
    <w:rsid w:val="00FB4843"/>
    <w:rsid w:val="00FB492B"/>
    <w:rsid w:val="00FB4A43"/>
    <w:rsid w:val="00FB4AA1"/>
    <w:rsid w:val="00FB4CB9"/>
    <w:rsid w:val="00FB5232"/>
    <w:rsid w:val="00FB5E9F"/>
    <w:rsid w:val="00FB6345"/>
    <w:rsid w:val="00FB64B5"/>
    <w:rsid w:val="00FB764E"/>
    <w:rsid w:val="00FC0E95"/>
    <w:rsid w:val="00FC105D"/>
    <w:rsid w:val="00FC1690"/>
    <w:rsid w:val="00FC2631"/>
    <w:rsid w:val="00FC2674"/>
    <w:rsid w:val="00FC2FFE"/>
    <w:rsid w:val="00FC301D"/>
    <w:rsid w:val="00FC3096"/>
    <w:rsid w:val="00FC370B"/>
    <w:rsid w:val="00FC3ED9"/>
    <w:rsid w:val="00FC3F34"/>
    <w:rsid w:val="00FC3F63"/>
    <w:rsid w:val="00FC43FB"/>
    <w:rsid w:val="00FC4DE8"/>
    <w:rsid w:val="00FC50AF"/>
    <w:rsid w:val="00FC54B1"/>
    <w:rsid w:val="00FC5994"/>
    <w:rsid w:val="00FC5F94"/>
    <w:rsid w:val="00FC6968"/>
    <w:rsid w:val="00FC6EEF"/>
    <w:rsid w:val="00FC6F46"/>
    <w:rsid w:val="00FC752C"/>
    <w:rsid w:val="00FD05DB"/>
    <w:rsid w:val="00FD0C66"/>
    <w:rsid w:val="00FD2313"/>
    <w:rsid w:val="00FD2899"/>
    <w:rsid w:val="00FD296E"/>
    <w:rsid w:val="00FD2E67"/>
    <w:rsid w:val="00FD32BE"/>
    <w:rsid w:val="00FD3329"/>
    <w:rsid w:val="00FD35C3"/>
    <w:rsid w:val="00FD39A5"/>
    <w:rsid w:val="00FD3F76"/>
    <w:rsid w:val="00FD4508"/>
    <w:rsid w:val="00FD4770"/>
    <w:rsid w:val="00FD4D7A"/>
    <w:rsid w:val="00FD5018"/>
    <w:rsid w:val="00FD5153"/>
    <w:rsid w:val="00FD56B0"/>
    <w:rsid w:val="00FD59C1"/>
    <w:rsid w:val="00FD62F3"/>
    <w:rsid w:val="00FD715A"/>
    <w:rsid w:val="00FD72F3"/>
    <w:rsid w:val="00FD7424"/>
    <w:rsid w:val="00FD756B"/>
    <w:rsid w:val="00FD7D8F"/>
    <w:rsid w:val="00FD7DF9"/>
    <w:rsid w:val="00FE014C"/>
    <w:rsid w:val="00FE04CD"/>
    <w:rsid w:val="00FE0D2D"/>
    <w:rsid w:val="00FE0E98"/>
    <w:rsid w:val="00FE100D"/>
    <w:rsid w:val="00FE12F2"/>
    <w:rsid w:val="00FE17B6"/>
    <w:rsid w:val="00FE1AA1"/>
    <w:rsid w:val="00FE1BB2"/>
    <w:rsid w:val="00FE2064"/>
    <w:rsid w:val="00FE2368"/>
    <w:rsid w:val="00FE2964"/>
    <w:rsid w:val="00FE2D8D"/>
    <w:rsid w:val="00FE3231"/>
    <w:rsid w:val="00FE32A8"/>
    <w:rsid w:val="00FE376A"/>
    <w:rsid w:val="00FE393C"/>
    <w:rsid w:val="00FE46E0"/>
    <w:rsid w:val="00FE48F9"/>
    <w:rsid w:val="00FE4C19"/>
    <w:rsid w:val="00FE4D5C"/>
    <w:rsid w:val="00FE5981"/>
    <w:rsid w:val="00FE5E30"/>
    <w:rsid w:val="00FE63A6"/>
    <w:rsid w:val="00FE6786"/>
    <w:rsid w:val="00FE73C8"/>
    <w:rsid w:val="00FE7703"/>
    <w:rsid w:val="00FE7AA6"/>
    <w:rsid w:val="00FE7FE2"/>
    <w:rsid w:val="00FF0246"/>
    <w:rsid w:val="00FF08D5"/>
    <w:rsid w:val="00FF0A1F"/>
    <w:rsid w:val="00FF1259"/>
    <w:rsid w:val="00FF1AE3"/>
    <w:rsid w:val="00FF1B0C"/>
    <w:rsid w:val="00FF21B3"/>
    <w:rsid w:val="00FF220A"/>
    <w:rsid w:val="00FF22DC"/>
    <w:rsid w:val="00FF261B"/>
    <w:rsid w:val="00FF2F32"/>
    <w:rsid w:val="00FF4001"/>
    <w:rsid w:val="00FF4076"/>
    <w:rsid w:val="00FF420D"/>
    <w:rsid w:val="00FF4859"/>
    <w:rsid w:val="00FF4932"/>
    <w:rsid w:val="00FF4E41"/>
    <w:rsid w:val="00FF4F57"/>
    <w:rsid w:val="00FF5001"/>
    <w:rsid w:val="00FF5025"/>
    <w:rsid w:val="00FF606C"/>
    <w:rsid w:val="00FF68A3"/>
    <w:rsid w:val="00FF69CE"/>
    <w:rsid w:val="00FF6BCE"/>
    <w:rsid w:val="00FF737A"/>
    <w:rsid w:val="00FF75D3"/>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54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35"/>
    <w:pPr>
      <w:spacing w:before="60"/>
    </w:pPr>
    <w:rPr>
      <w:sz w:val="16"/>
      <w:szCs w:val="16"/>
      <w:lang w:eastAsia="ja-JP" w:bidi="th-TH"/>
    </w:rPr>
  </w:style>
  <w:style w:type="paragraph" w:styleId="Heading1">
    <w:name w:val="heading 1"/>
    <w:basedOn w:val="Normal"/>
    <w:next w:val="Normal"/>
    <w:link w:val="Heading1Char"/>
    <w:autoRedefine/>
    <w:qFormat/>
    <w:rsid w:val="008838DC"/>
    <w:pPr>
      <w:keepNext/>
      <w:pageBreakBefore/>
      <w:numPr>
        <w:numId w:val="21"/>
      </w:numPr>
      <w:pBdr>
        <w:bottom w:val="single" w:sz="4" w:space="1" w:color="auto"/>
      </w:pBdr>
      <w:tabs>
        <w:tab w:val="left" w:pos="720"/>
      </w:tabs>
      <w:spacing w:before="0"/>
      <w:ind w:left="540" w:hanging="540"/>
      <w:outlineLvl w:val="0"/>
    </w:pPr>
    <w:rPr>
      <w:b/>
      <w:kern w:val="28"/>
      <w:sz w:val="32"/>
      <w:szCs w:val="32"/>
      <w:lang w:bidi="ar-SA"/>
    </w:rPr>
  </w:style>
  <w:style w:type="paragraph" w:styleId="Heading2">
    <w:name w:val="heading 2"/>
    <w:basedOn w:val="Normal"/>
    <w:next w:val="NormalFirstline"/>
    <w:link w:val="Heading2Char"/>
    <w:autoRedefine/>
    <w:qFormat/>
    <w:rsid w:val="004B4B45"/>
    <w:pPr>
      <w:keepNext/>
      <w:numPr>
        <w:ilvl w:val="1"/>
        <w:numId w:val="21"/>
      </w:numPr>
      <w:tabs>
        <w:tab w:val="left" w:pos="720"/>
        <w:tab w:val="left" w:pos="8190"/>
      </w:tabs>
      <w:autoSpaceDE w:val="0"/>
      <w:autoSpaceDN w:val="0"/>
      <w:adjustRightInd w:val="0"/>
      <w:spacing w:before="120"/>
      <w:outlineLvl w:val="1"/>
    </w:pPr>
    <w:rPr>
      <w:b/>
      <w:iCs/>
      <w:sz w:val="28"/>
      <w:szCs w:val="28"/>
      <w:lang w:eastAsia="en-US" w:bidi="ar-SA"/>
    </w:rPr>
  </w:style>
  <w:style w:type="paragraph" w:styleId="Heading3">
    <w:name w:val="heading 3"/>
    <w:basedOn w:val="Heading3a"/>
    <w:next w:val="Normal"/>
    <w:link w:val="Heading3Char"/>
    <w:qFormat/>
    <w:rsid w:val="00681150"/>
    <w:pPr>
      <w:numPr>
        <w:numId w:val="21"/>
      </w:numPr>
      <w:tabs>
        <w:tab w:val="left" w:pos="1800"/>
      </w:tabs>
      <w:ind w:left="810" w:hanging="810"/>
      <w:outlineLvl w:val="2"/>
    </w:pPr>
    <w:rPr>
      <w:szCs w:val="24"/>
    </w:rPr>
  </w:style>
  <w:style w:type="paragraph" w:styleId="Heading4">
    <w:name w:val="heading 4"/>
    <w:basedOn w:val="Normal"/>
    <w:next w:val="Normal"/>
    <w:link w:val="Heading4Char"/>
    <w:qFormat/>
    <w:rsid w:val="00C70F34"/>
    <w:pPr>
      <w:keepNext/>
      <w:numPr>
        <w:ilvl w:val="3"/>
        <w:numId w:val="21"/>
      </w:numPr>
      <w:spacing w:before="120"/>
      <w:outlineLvl w:val="3"/>
    </w:pPr>
    <w:rPr>
      <w:b/>
      <w:bCs/>
      <w:sz w:val="28"/>
      <w:szCs w:val="20"/>
      <w:lang w:eastAsia="en-US" w:bidi="ar-SA"/>
    </w:rPr>
  </w:style>
  <w:style w:type="paragraph" w:styleId="Heading5">
    <w:name w:val="heading 5"/>
    <w:basedOn w:val="Normal"/>
    <w:next w:val="Normal"/>
    <w:link w:val="Heading5Char"/>
    <w:qFormat/>
    <w:pPr>
      <w:keepNext/>
      <w:numPr>
        <w:ilvl w:val="4"/>
        <w:numId w:val="21"/>
      </w:numPr>
      <w:tabs>
        <w:tab w:val="left" w:pos="0"/>
      </w:tabs>
      <w:jc w:val="center"/>
      <w:outlineLvl w:val="4"/>
    </w:pPr>
    <w:rPr>
      <w:b/>
      <w:bCs/>
    </w:rPr>
  </w:style>
  <w:style w:type="paragraph" w:styleId="Heading6">
    <w:name w:val="heading 6"/>
    <w:basedOn w:val="Normal"/>
    <w:next w:val="Normal"/>
    <w:link w:val="Heading6Char"/>
    <w:qFormat/>
    <w:pPr>
      <w:keepNext/>
      <w:numPr>
        <w:ilvl w:val="5"/>
        <w:numId w:val="21"/>
      </w:numPr>
      <w:spacing w:before="200"/>
      <w:outlineLvl w:val="5"/>
    </w:pPr>
    <w:rPr>
      <w:b/>
      <w:bCs/>
      <w:sz w:val="22"/>
    </w:rPr>
  </w:style>
  <w:style w:type="paragraph" w:styleId="Heading7">
    <w:name w:val="heading 7"/>
    <w:basedOn w:val="Normal"/>
    <w:next w:val="Normal"/>
    <w:link w:val="Heading7Char"/>
    <w:qFormat/>
    <w:pPr>
      <w:keepNext/>
      <w:numPr>
        <w:ilvl w:val="6"/>
        <w:numId w:val="21"/>
      </w:numPr>
      <w:jc w:val="center"/>
      <w:outlineLvl w:val="6"/>
    </w:pPr>
    <w:rPr>
      <w:b/>
      <w:bCs/>
      <w:snapToGrid w:val="0"/>
      <w:color w:val="000000"/>
    </w:rPr>
  </w:style>
  <w:style w:type="paragraph" w:styleId="Heading8">
    <w:name w:val="heading 8"/>
    <w:basedOn w:val="Normal"/>
    <w:next w:val="Normal"/>
    <w:link w:val="Heading8Char"/>
    <w:qFormat/>
    <w:pPr>
      <w:keepNext/>
      <w:numPr>
        <w:ilvl w:val="7"/>
        <w:numId w:val="21"/>
      </w:numPr>
      <w:spacing w:after="120"/>
      <w:outlineLvl w:val="7"/>
    </w:pPr>
    <w:rPr>
      <w:b/>
      <w:bCs/>
      <w:i/>
      <w:iCs/>
      <w:sz w:val="22"/>
      <w:lang w:val="en-GB"/>
    </w:rPr>
  </w:style>
  <w:style w:type="paragraph" w:styleId="Heading9">
    <w:name w:val="heading 9"/>
    <w:basedOn w:val="Normal"/>
    <w:next w:val="Normal"/>
    <w:link w:val="Heading9Char"/>
    <w:qFormat/>
    <w:pPr>
      <w:keepNext/>
      <w:numPr>
        <w:ilvl w:val="8"/>
        <w:numId w:val="21"/>
      </w:numPr>
      <w:jc w:val="center"/>
      <w:outlineLvl w:val="8"/>
    </w:pPr>
    <w:rPr>
      <w:rFonts w:ascii="Century Gothic" w:hAnsi="Century Gothic"/>
      <w:b/>
      <w:bCs/>
      <w:snapToGrid w:val="0"/>
      <w:color w:val="FFFFF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38DC"/>
    <w:rPr>
      <w:b/>
      <w:kern w:val="28"/>
      <w:sz w:val="32"/>
      <w:szCs w:val="32"/>
      <w:lang w:eastAsia="ja-JP"/>
    </w:rPr>
  </w:style>
  <w:style w:type="paragraph" w:customStyle="1" w:styleId="NormalFirstline">
    <w:name w:val="Normal First line"/>
    <w:next w:val="Normal"/>
    <w:link w:val="NormalFirstlineChar"/>
    <w:autoRedefine/>
    <w:semiHidden/>
    <w:qFormat/>
    <w:rsid w:val="00960410"/>
    <w:pPr>
      <w:tabs>
        <w:tab w:val="left" w:pos="720"/>
        <w:tab w:val="left" w:pos="6390"/>
      </w:tabs>
      <w:spacing w:before="60"/>
    </w:pPr>
    <w:rPr>
      <w:bCs/>
      <w:iCs/>
      <w:sz w:val="16"/>
      <w:szCs w:val="16"/>
      <w:lang w:eastAsia="ja-JP" w:bidi="th-TH"/>
    </w:rPr>
  </w:style>
  <w:style w:type="character" w:customStyle="1" w:styleId="NormalFirstlineChar">
    <w:name w:val="Normal First line Char"/>
    <w:link w:val="NormalFirstline"/>
    <w:semiHidden/>
    <w:rsid w:val="00960410"/>
    <w:rPr>
      <w:bCs/>
      <w:iCs/>
      <w:sz w:val="16"/>
      <w:szCs w:val="16"/>
      <w:lang w:eastAsia="ja-JP" w:bidi="th-TH"/>
    </w:rPr>
  </w:style>
  <w:style w:type="character" w:customStyle="1" w:styleId="Heading2Char">
    <w:name w:val="Heading 2 Char"/>
    <w:link w:val="Heading2"/>
    <w:rsid w:val="004B4B45"/>
    <w:rPr>
      <w:b/>
      <w:iCs/>
      <w:sz w:val="28"/>
      <w:szCs w:val="28"/>
    </w:rPr>
  </w:style>
  <w:style w:type="paragraph" w:customStyle="1" w:styleId="Heading3a">
    <w:name w:val="Heading 3a"/>
    <w:basedOn w:val="Heading4"/>
    <w:link w:val="Heading3aChar"/>
    <w:semiHidden/>
    <w:rsid w:val="00305111"/>
    <w:pPr>
      <w:numPr>
        <w:ilvl w:val="2"/>
        <w:numId w:val="1"/>
      </w:numPr>
    </w:pPr>
  </w:style>
  <w:style w:type="character" w:customStyle="1" w:styleId="Heading4Char">
    <w:name w:val="Heading 4 Char"/>
    <w:link w:val="Heading4"/>
    <w:rsid w:val="00C70F34"/>
    <w:rPr>
      <w:b/>
      <w:bCs/>
      <w:sz w:val="28"/>
    </w:rPr>
  </w:style>
  <w:style w:type="character" w:customStyle="1" w:styleId="Heading3aChar">
    <w:name w:val="Heading 3a Char"/>
    <w:link w:val="Heading3a"/>
    <w:semiHidden/>
    <w:rsid w:val="00714B5C"/>
    <w:rPr>
      <w:b/>
      <w:bCs/>
      <w:sz w:val="28"/>
    </w:rPr>
  </w:style>
  <w:style w:type="character" w:customStyle="1" w:styleId="Heading3Char">
    <w:name w:val="Heading 3 Char"/>
    <w:link w:val="Heading3"/>
    <w:rsid w:val="00681150"/>
    <w:rPr>
      <w:b/>
      <w:bCs/>
      <w:sz w:val="28"/>
      <w:szCs w:val="24"/>
    </w:rPr>
  </w:style>
  <w:style w:type="character" w:customStyle="1" w:styleId="Heading5Char">
    <w:name w:val="Heading 5 Char"/>
    <w:basedOn w:val="DefaultParagraphFont"/>
    <w:link w:val="Heading5"/>
    <w:rsid w:val="00C84A0C"/>
    <w:rPr>
      <w:b/>
      <w:bCs/>
      <w:sz w:val="16"/>
      <w:szCs w:val="16"/>
      <w:lang w:eastAsia="ja-JP" w:bidi="th-TH"/>
    </w:rPr>
  </w:style>
  <w:style w:type="character" w:customStyle="1" w:styleId="Heading6Char">
    <w:name w:val="Heading 6 Char"/>
    <w:basedOn w:val="DefaultParagraphFont"/>
    <w:link w:val="Heading6"/>
    <w:rsid w:val="00C84A0C"/>
    <w:rPr>
      <w:b/>
      <w:bCs/>
      <w:sz w:val="22"/>
      <w:szCs w:val="16"/>
      <w:lang w:eastAsia="ja-JP" w:bidi="th-TH"/>
    </w:rPr>
  </w:style>
  <w:style w:type="character" w:customStyle="1" w:styleId="Heading7Char">
    <w:name w:val="Heading 7 Char"/>
    <w:basedOn w:val="DefaultParagraphFont"/>
    <w:link w:val="Heading7"/>
    <w:rsid w:val="00C84A0C"/>
    <w:rPr>
      <w:b/>
      <w:bCs/>
      <w:snapToGrid w:val="0"/>
      <w:color w:val="000000"/>
      <w:sz w:val="16"/>
      <w:szCs w:val="16"/>
      <w:lang w:eastAsia="ja-JP" w:bidi="th-TH"/>
    </w:rPr>
  </w:style>
  <w:style w:type="character" w:customStyle="1" w:styleId="Heading8Char">
    <w:name w:val="Heading 8 Char"/>
    <w:basedOn w:val="DefaultParagraphFont"/>
    <w:link w:val="Heading8"/>
    <w:rsid w:val="00C84A0C"/>
    <w:rPr>
      <w:b/>
      <w:bCs/>
      <w:i/>
      <w:iCs/>
      <w:sz w:val="22"/>
      <w:szCs w:val="16"/>
      <w:lang w:val="en-GB" w:eastAsia="ja-JP" w:bidi="th-TH"/>
    </w:rPr>
  </w:style>
  <w:style w:type="character" w:customStyle="1" w:styleId="Heading9Char">
    <w:name w:val="Heading 9 Char"/>
    <w:basedOn w:val="DefaultParagraphFont"/>
    <w:link w:val="Heading9"/>
    <w:rsid w:val="00C84A0C"/>
    <w:rPr>
      <w:rFonts w:ascii="Century Gothic" w:hAnsi="Century Gothic"/>
      <w:b/>
      <w:bCs/>
      <w:snapToGrid w:val="0"/>
      <w:color w:val="FFFFFF"/>
      <w:sz w:val="18"/>
      <w:szCs w:val="16"/>
      <w:lang w:val="en-GB" w:eastAsia="ja-JP" w:bidi="th-TH"/>
    </w:rPr>
  </w:style>
  <w:style w:type="paragraph" w:styleId="Header">
    <w:name w:val="header"/>
    <w:aliases w:val="h"/>
    <w:basedOn w:val="Normal"/>
    <w:link w:val="HeaderChar"/>
    <w:pPr>
      <w:tabs>
        <w:tab w:val="center" w:pos="4320"/>
        <w:tab w:val="right" w:pos="8640"/>
      </w:tabs>
    </w:pPr>
    <w:rPr>
      <w:szCs w:val="20"/>
      <w:lang w:val="x-none" w:eastAsia="en-US" w:bidi="ar-SA"/>
    </w:rPr>
  </w:style>
  <w:style w:type="character" w:customStyle="1" w:styleId="HeaderChar">
    <w:name w:val="Header Char"/>
    <w:aliases w:val="h Char"/>
    <w:link w:val="Header"/>
    <w:uiPriority w:val="99"/>
    <w:rsid w:val="00C7554F"/>
    <w:rPr>
      <w:sz w:val="16"/>
      <w:lang w:eastAsia="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semiHidden/>
    <w:rsid w:val="00C84A0C"/>
    <w:rPr>
      <w:sz w:val="16"/>
      <w:szCs w:val="16"/>
      <w:lang w:eastAsia="ja-JP" w:bidi="th-TH"/>
    </w:rPr>
  </w:style>
  <w:style w:type="paragraph" w:styleId="BodyTextIndent">
    <w:name w:val="Body Text Indent"/>
    <w:basedOn w:val="Normal"/>
    <w:link w:val="BodyTextIndentChar"/>
    <w:pPr>
      <w:tabs>
        <w:tab w:val="left" w:pos="1985"/>
        <w:tab w:val="left" w:pos="6804"/>
        <w:tab w:val="right" w:pos="9214"/>
      </w:tabs>
      <w:ind w:left="1980" w:hanging="1980"/>
    </w:pPr>
    <w:rPr>
      <w:sz w:val="26"/>
      <w:szCs w:val="20"/>
      <w:lang w:val="x-none" w:eastAsia="en-US" w:bidi="ar-SA"/>
    </w:rPr>
  </w:style>
  <w:style w:type="character" w:customStyle="1" w:styleId="BodyTextIndentChar">
    <w:name w:val="Body Text Indent Char"/>
    <w:link w:val="BodyTextIndent"/>
    <w:uiPriority w:val="99"/>
    <w:semiHidden/>
    <w:rsid w:val="00714B5C"/>
    <w:rPr>
      <w:sz w:val="26"/>
      <w:lang w:eastAsia="en-US"/>
    </w:rPr>
  </w:style>
  <w:style w:type="paragraph" w:styleId="BodyTextIndent2">
    <w:name w:val="Body Text Indent 2"/>
    <w:basedOn w:val="Normal"/>
    <w:link w:val="BodyTextIndent2Char"/>
    <w:pPr>
      <w:spacing w:after="120"/>
      <w:ind w:left="1276" w:hanging="1276"/>
    </w:pPr>
    <w:rPr>
      <w:sz w:val="24"/>
    </w:rPr>
  </w:style>
  <w:style w:type="character" w:customStyle="1" w:styleId="BodyTextIndent2Char">
    <w:name w:val="Body Text Indent 2 Char"/>
    <w:basedOn w:val="DefaultParagraphFont"/>
    <w:link w:val="BodyTextIndent2"/>
    <w:uiPriority w:val="99"/>
    <w:semiHidden/>
    <w:rsid w:val="00C84A0C"/>
    <w:rPr>
      <w:sz w:val="24"/>
      <w:szCs w:val="16"/>
      <w:lang w:eastAsia="ja-JP" w:bidi="th-TH"/>
    </w:rPr>
  </w:style>
  <w:style w:type="paragraph" w:styleId="BodyText">
    <w:name w:val="Body Text"/>
    <w:basedOn w:val="Normal"/>
    <w:link w:val="BodyTextChar"/>
    <w:pPr>
      <w:spacing w:after="60"/>
    </w:pPr>
  </w:style>
  <w:style w:type="character" w:customStyle="1" w:styleId="BodyTextChar">
    <w:name w:val="Body Text Char"/>
    <w:basedOn w:val="DefaultParagraphFont"/>
    <w:link w:val="BodyText"/>
    <w:uiPriority w:val="99"/>
    <w:semiHidden/>
    <w:rsid w:val="00E00507"/>
  </w:style>
  <w:style w:type="paragraph" w:customStyle="1" w:styleId="t">
    <w:name w:val="t"/>
    <w:basedOn w:val="BodyText"/>
    <w:semiHidden/>
  </w:style>
  <w:style w:type="character" w:styleId="Hyperlink">
    <w:name w:val="Hyperlink"/>
    <w:uiPriority w:val="99"/>
    <w:rPr>
      <w:color w:val="0000FF"/>
      <w:u w:val="single"/>
    </w:rPr>
  </w:style>
  <w:style w:type="paragraph" w:styleId="BodyTextIndent3">
    <w:name w:val="Body Text Indent 3"/>
    <w:basedOn w:val="Normal"/>
    <w:link w:val="BodyTextIndent3Char"/>
    <w:pPr>
      <w:ind w:left="1190" w:hanging="1190"/>
    </w:pPr>
    <w:rPr>
      <w:rFonts w:ascii="Arial" w:hAnsi="Arial" w:cs="Arial"/>
      <w:bCs/>
      <w:sz w:val="18"/>
    </w:rPr>
  </w:style>
  <w:style w:type="character" w:customStyle="1" w:styleId="BodyTextIndent3Char">
    <w:name w:val="Body Text Indent 3 Char"/>
    <w:basedOn w:val="DefaultParagraphFont"/>
    <w:link w:val="BodyTextIndent3"/>
    <w:uiPriority w:val="99"/>
    <w:semiHidden/>
    <w:rsid w:val="00C84A0C"/>
    <w:rPr>
      <w:rFonts w:ascii="Arial" w:hAnsi="Arial" w:cs="Arial"/>
      <w:bCs/>
      <w:sz w:val="18"/>
      <w:szCs w:val="16"/>
      <w:lang w:eastAsia="ja-JP" w:bidi="th-TH"/>
    </w:rPr>
  </w:style>
  <w:style w:type="paragraph" w:styleId="BodyText2">
    <w:name w:val="Body Text 2"/>
    <w:basedOn w:val="Normal"/>
    <w:link w:val="BodyText2Char"/>
    <w:rPr>
      <w:sz w:val="22"/>
    </w:rPr>
  </w:style>
  <w:style w:type="character" w:customStyle="1" w:styleId="BodyText2Char">
    <w:name w:val="Body Text 2 Char"/>
    <w:basedOn w:val="DefaultParagraphFont"/>
    <w:link w:val="BodyText2"/>
    <w:uiPriority w:val="99"/>
    <w:semiHidden/>
    <w:rsid w:val="00C84A0C"/>
    <w:rPr>
      <w:sz w:val="22"/>
      <w:szCs w:val="16"/>
      <w:lang w:eastAsia="ja-JP" w:bidi="th-TH"/>
    </w:rPr>
  </w:style>
  <w:style w:type="paragraph" w:styleId="BodyText3">
    <w:name w:val="Body Text 3"/>
    <w:basedOn w:val="Normal"/>
    <w:link w:val="BodyText3Char"/>
    <w:pPr>
      <w:spacing w:after="120"/>
      <w:jc w:val="center"/>
    </w:pPr>
    <w:rPr>
      <w:sz w:val="22"/>
    </w:rPr>
  </w:style>
  <w:style w:type="character" w:customStyle="1" w:styleId="BodyText3Char">
    <w:name w:val="Body Text 3 Char"/>
    <w:basedOn w:val="DefaultParagraphFont"/>
    <w:link w:val="BodyText3"/>
    <w:uiPriority w:val="99"/>
    <w:semiHidden/>
    <w:rsid w:val="00C84A0C"/>
    <w:rPr>
      <w:sz w:val="22"/>
      <w:szCs w:val="16"/>
      <w:lang w:eastAsia="ja-JP" w:bidi="th-TH"/>
    </w:rPr>
  </w:style>
  <w:style w:type="character" w:styleId="PageNumber">
    <w:name w:val="page number"/>
    <w:basedOn w:val="DefaultParagraphFont"/>
  </w:style>
  <w:style w:type="paragraph" w:customStyle="1" w:styleId="l">
    <w:name w:val="l"/>
    <w:basedOn w:val="BodyText2"/>
    <w:semiHidden/>
    <w:pPr>
      <w:spacing w:after="120"/>
    </w:pPr>
  </w:style>
  <w:style w:type="character" w:styleId="FollowedHyperlink">
    <w:name w:val="FollowedHyperlink"/>
    <w:rPr>
      <w:color w:val="800080"/>
      <w:u w:val="single"/>
    </w:rPr>
  </w:style>
  <w:style w:type="paragraph" w:styleId="Date">
    <w:name w:val="Date"/>
    <w:basedOn w:val="Normal"/>
    <w:next w:val="Normal"/>
    <w:link w:val="DateChar"/>
    <w:pPr>
      <w:widowControl w:val="0"/>
      <w:snapToGrid w:val="0"/>
      <w:jc w:val="both"/>
    </w:pPr>
    <w:rPr>
      <w:rFonts w:ascii="Arial" w:eastAsia="MS Gothic" w:hAnsi="Arial" w:cs="Arial"/>
      <w:b/>
      <w:sz w:val="24"/>
      <w:szCs w:val="18"/>
    </w:rPr>
  </w:style>
  <w:style w:type="character" w:customStyle="1" w:styleId="DateChar">
    <w:name w:val="Date Char"/>
    <w:basedOn w:val="DefaultParagraphFont"/>
    <w:link w:val="Date"/>
    <w:uiPriority w:val="99"/>
    <w:semiHidden/>
    <w:rsid w:val="00C84A0C"/>
    <w:rPr>
      <w:rFonts w:ascii="Arial" w:eastAsia="MS Gothic" w:hAnsi="Arial" w:cs="Arial"/>
      <w:b/>
      <w:sz w:val="24"/>
      <w:szCs w:val="18"/>
      <w:lang w:eastAsia="ja-JP" w:bidi="th-TH"/>
    </w:rPr>
  </w:style>
  <w:style w:type="paragraph" w:customStyle="1" w:styleId="h1">
    <w:name w:val="h1"/>
    <w:basedOn w:val="Heading1"/>
    <w:semiHidden/>
    <w:rPr>
      <w:b w:val="0"/>
      <w:sz w:val="22"/>
    </w:rPr>
  </w:style>
  <w:style w:type="paragraph" w:customStyle="1" w:styleId="Level1">
    <w:name w:val="Level 1"/>
    <w:basedOn w:val="Normal"/>
    <w:semiHidden/>
    <w:pPr>
      <w:widowControl w:val="0"/>
    </w:pPr>
    <w:rPr>
      <w:rFonts w:eastAsia="MS Gothic"/>
      <w:sz w:val="24"/>
    </w:rPr>
  </w:style>
  <w:style w:type="paragraph" w:styleId="Title">
    <w:name w:val="Title"/>
    <w:basedOn w:val="Normal"/>
    <w:link w:val="TitleChar"/>
    <w:qFormat/>
    <w:pPr>
      <w:jc w:val="center"/>
    </w:pPr>
    <w:rPr>
      <w:b/>
      <w:bCs/>
      <w:sz w:val="48"/>
      <w:szCs w:val="24"/>
      <w:lang w:val="fr-FR" w:eastAsia="fr-FR"/>
    </w:rPr>
  </w:style>
  <w:style w:type="character" w:customStyle="1" w:styleId="TitleChar">
    <w:name w:val="Title Char"/>
    <w:basedOn w:val="DefaultParagraphFont"/>
    <w:link w:val="Title"/>
    <w:uiPriority w:val="99"/>
    <w:rsid w:val="00C84A0C"/>
    <w:rPr>
      <w:b/>
      <w:bCs/>
      <w:sz w:val="48"/>
      <w:szCs w:val="24"/>
      <w:lang w:val="fr-FR" w:eastAsia="fr-FR" w:bidi="th-TH"/>
    </w:rPr>
  </w:style>
  <w:style w:type="paragraph" w:customStyle="1" w:styleId="Appendix2">
    <w:name w:val="Appendix 2"/>
    <w:aliases w:val="a2"/>
    <w:basedOn w:val="Heading2"/>
    <w:next w:val="Normal"/>
    <w:semiHidden/>
    <w:pPr>
      <w:numPr>
        <w:numId w:val="2"/>
      </w:numPr>
      <w:spacing w:before="500" w:line="260" w:lineRule="atLeast"/>
    </w:pPr>
    <w:rPr>
      <w:rFonts w:ascii="Book Antiqua" w:eastAsia="Times New Roman" w:hAnsi="Book Antiqua"/>
      <w:sz w:val="22"/>
      <w:lang w:val="en-GB"/>
    </w:rPr>
  </w:style>
  <w:style w:type="paragraph" w:customStyle="1" w:styleId="HTMLBody">
    <w:name w:val="HTML Body"/>
    <w:semiHidden/>
    <w:pPr>
      <w:widowControl w:val="0"/>
      <w:autoSpaceDE w:val="0"/>
      <w:autoSpaceDN w:val="0"/>
      <w:adjustRightInd w:val="0"/>
    </w:pPr>
    <w:rPr>
      <w:rFonts w:ascii="MS PGothic" w:eastAsia="MS PGothic"/>
      <w:lang w:eastAsia="ja-JP"/>
    </w:rPr>
  </w:style>
  <w:style w:type="paragraph" w:styleId="TOC2">
    <w:name w:val="toc 2"/>
    <w:basedOn w:val="Normal"/>
    <w:next w:val="Normal"/>
    <w:autoRedefine/>
    <w:uiPriority w:val="39"/>
    <w:rsid w:val="009D216D"/>
    <w:pPr>
      <w:tabs>
        <w:tab w:val="left" w:pos="630"/>
        <w:tab w:val="right" w:leader="dot" w:pos="9639"/>
      </w:tabs>
      <w:ind w:left="180"/>
    </w:pPr>
    <w:rPr>
      <w:rFonts w:eastAsia="Times New Roman"/>
      <w:noProof/>
      <w:lang w:val="en-GB"/>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f">
    <w:name w:val="f"/>
    <w:basedOn w:val="Normal"/>
    <w:semiHidden/>
    <w:rPr>
      <w:sz w:val="22"/>
      <w:lang w:val="en-GB"/>
    </w:rPr>
  </w:style>
  <w:style w:type="paragraph" w:styleId="TOC1">
    <w:name w:val="toc 1"/>
    <w:basedOn w:val="Normal"/>
    <w:next w:val="Normal"/>
    <w:autoRedefine/>
    <w:uiPriority w:val="39"/>
    <w:rsid w:val="009D216D"/>
    <w:pPr>
      <w:tabs>
        <w:tab w:val="left" w:pos="270"/>
      </w:tabs>
    </w:pPr>
  </w:style>
  <w:style w:type="paragraph" w:customStyle="1" w:styleId="1">
    <w:name w:val="吹き出し1"/>
    <w:basedOn w:val="Normal"/>
    <w:semiHidden/>
    <w:rPr>
      <w:rFonts w:ascii="Arial" w:eastAsia="MS Gothic" w:hAnsi="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eastAsia="SimSun"/>
      <w:color w:val="000000"/>
      <w:sz w:val="24"/>
      <w:szCs w:val="24"/>
      <w:lang w:eastAsia="zh-CN"/>
    </w:rPr>
  </w:style>
  <w:style w:type="paragraph" w:customStyle="1" w:styleId="a">
    <w:name w:val=".."/>
    <w:basedOn w:val="Default"/>
    <w:next w:val="Default"/>
    <w:semiHidden/>
    <w:rPr>
      <w:color w:val="auto"/>
    </w:rPr>
  </w:style>
  <w:style w:type="paragraph" w:customStyle="1" w:styleId="ListSW">
    <w:name w:val="List SW"/>
    <w:basedOn w:val="Normal"/>
    <w:semiHidden/>
    <w:pPr>
      <w:numPr>
        <w:numId w:val="9"/>
      </w:numPr>
      <w:spacing w:before="140"/>
    </w:pPr>
    <w:rPr>
      <w:bCs/>
      <w:color w:val="000000"/>
      <w:sz w:val="22"/>
    </w:rPr>
  </w:style>
  <w:style w:type="character" w:customStyle="1" w:styleId="goohl0">
    <w:name w:val="goohl0"/>
    <w:basedOn w:val="DefaultParagraphFont"/>
    <w:semiHidden/>
  </w:style>
  <w:style w:type="character" w:styleId="Emphasis">
    <w:name w:val="Emphasis"/>
    <w:uiPriority w:val="20"/>
    <w:qFormat/>
    <w:rsid w:val="008359AA"/>
    <w:rPr>
      <w:i/>
      <w:iCs/>
    </w:rPr>
  </w:style>
  <w:style w:type="paragraph" w:customStyle="1" w:styleId="sublistSW">
    <w:name w:val="sublist SW"/>
    <w:basedOn w:val="BodyText2"/>
    <w:semiHidden/>
    <w:pPr>
      <w:numPr>
        <w:ilvl w:val="1"/>
        <w:numId w:val="4"/>
      </w:numPr>
      <w:tabs>
        <w:tab w:val="clear" w:pos="1440"/>
        <w:tab w:val="num" w:pos="567"/>
      </w:tabs>
      <w:ind w:left="567" w:hanging="284"/>
    </w:pPr>
    <w:rPr>
      <w:rFonts w:eastAsia="MS PGothic"/>
      <w:szCs w:val="22"/>
      <w:lang w:val="en-GB"/>
    </w:rPr>
  </w:style>
  <w:style w:type="paragraph" w:customStyle="1" w:styleId="SWlist">
    <w:name w:val="SW list"/>
    <w:basedOn w:val="BodyText2"/>
    <w:semiHidden/>
    <w:pPr>
      <w:numPr>
        <w:numId w:val="3"/>
      </w:numPr>
      <w:tabs>
        <w:tab w:val="clear" w:pos="720"/>
        <w:tab w:val="num" w:pos="284"/>
      </w:tabs>
      <w:ind w:left="284" w:hanging="284"/>
    </w:pPr>
  </w:style>
  <w:style w:type="paragraph" w:styleId="BalloonText">
    <w:name w:val="Balloon Text"/>
    <w:basedOn w:val="Normal"/>
    <w:link w:val="BalloonTextChar"/>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C84A0C"/>
    <w:rPr>
      <w:rFonts w:ascii="Arial" w:eastAsia="MS Gothic" w:hAnsi="Arial"/>
      <w:sz w:val="18"/>
      <w:szCs w:val="18"/>
      <w:lang w:eastAsia="ja-JP" w:bidi="th-TH"/>
    </w:rPr>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uiPriority w:val="99"/>
    <w:semiHidden/>
    <w:rsid w:val="0032320F"/>
    <w:rPr>
      <w:sz w:val="16"/>
      <w:szCs w:val="16"/>
      <w:lang w:eastAsia="ja-JP" w:bidi="th-T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uiPriority w:val="99"/>
    <w:semiHidden/>
    <w:rsid w:val="00C84A0C"/>
    <w:rPr>
      <w:b/>
      <w:bCs/>
      <w:sz w:val="16"/>
      <w:szCs w:val="16"/>
      <w:lang w:eastAsia="ja-JP" w:bidi="th-TH"/>
    </w:rPr>
  </w:style>
  <w:style w:type="paragraph" w:customStyle="1" w:styleId="DashBulletList">
    <w:name w:val="Dash Bullet List"/>
    <w:basedOn w:val="Normal"/>
    <w:semiHidden/>
    <w:pPr>
      <w:numPr>
        <w:numId w:val="5"/>
      </w:numPr>
    </w:pPr>
    <w:rPr>
      <w:szCs w:val="22"/>
      <w:lang w:val="en-GB"/>
    </w:rPr>
  </w:style>
  <w:style w:type="paragraph" w:customStyle="1" w:styleId="MCNormal">
    <w:name w:val="MC Normal"/>
    <w:basedOn w:val="Normal"/>
    <w:pPr>
      <w:spacing w:after="240"/>
      <w:jc w:val="both"/>
    </w:pPr>
    <w:rPr>
      <w:rFonts w:eastAsia="Times New Roman"/>
      <w:sz w:val="22"/>
      <w:lang w:val="en-GB" w:eastAsia="en-GB"/>
    </w:rPr>
  </w:style>
  <w:style w:type="paragraph" w:styleId="ListBullet">
    <w:name w:val="List Bullet"/>
    <w:basedOn w:val="Normal"/>
    <w:autoRedefine/>
    <w:pPr>
      <w:keepNext/>
      <w:numPr>
        <w:numId w:val="6"/>
      </w:numPr>
      <w:tabs>
        <w:tab w:val="left" w:pos="6521"/>
      </w:tabs>
      <w:spacing w:before="0" w:after="120"/>
    </w:pPr>
    <w:rPr>
      <w:rFonts w:eastAsia="Times New Roman"/>
      <w:sz w:val="24"/>
      <w:lang w:val="en-GB" w:eastAsia="en-GB"/>
    </w:rPr>
  </w:style>
  <w:style w:type="paragraph" w:customStyle="1" w:styleId="MCBullet">
    <w:name w:val="MC Bullet"/>
    <w:basedOn w:val="Normal"/>
    <w:pPr>
      <w:numPr>
        <w:numId w:val="7"/>
      </w:numPr>
      <w:tabs>
        <w:tab w:val="clear" w:pos="360"/>
        <w:tab w:val="num" w:pos="1080"/>
      </w:tabs>
      <w:spacing w:before="0" w:after="120"/>
      <w:ind w:left="1080"/>
      <w:jc w:val="both"/>
    </w:pPr>
    <w:rPr>
      <w:rFonts w:eastAsia="Times New Roman"/>
      <w:lang w:val="en-GB" w:eastAsia="en-GB"/>
    </w:rPr>
  </w:style>
  <w:style w:type="paragraph" w:styleId="HTMLPreformatted">
    <w:name w:val="HTML Preformatted"/>
    <w:basedOn w:val="Normal"/>
    <w:link w:val="HTMLPreformattedChar"/>
    <w:uiPriority w:val="99"/>
    <w:pPr>
      <w:spacing w:before="0" w:after="120"/>
      <w:jc w:val="both"/>
    </w:pPr>
    <w:rPr>
      <w:rFonts w:ascii="Courier New" w:eastAsia="Times New Roman" w:hAnsi="Courier New"/>
      <w:szCs w:val="20"/>
      <w:lang w:val="x-none" w:eastAsia="x-none" w:bidi="ar-SA"/>
    </w:rPr>
  </w:style>
  <w:style w:type="character" w:customStyle="1" w:styleId="HTMLPreformattedChar">
    <w:name w:val="HTML Preformatted Char"/>
    <w:link w:val="HTMLPreformatted"/>
    <w:uiPriority w:val="99"/>
    <w:rsid w:val="00170C53"/>
    <w:rPr>
      <w:rFonts w:ascii="Courier New" w:eastAsia="Times New Roman" w:hAnsi="Courier New"/>
      <w:sz w:val="16"/>
    </w:rPr>
  </w:style>
  <w:style w:type="paragraph" w:customStyle="1" w:styleId="ColorfulList-Accent11">
    <w:name w:val="Colorful List - Accent 11"/>
    <w:basedOn w:val="Normal"/>
    <w:uiPriority w:val="34"/>
    <w:qFormat/>
    <w:rsid w:val="003B6450"/>
    <w:pPr>
      <w:spacing w:before="0"/>
      <w:ind w:left="720"/>
      <w:contextualSpacing/>
    </w:pPr>
    <w:rPr>
      <w:rFonts w:eastAsia="Times New Roman"/>
      <w:sz w:val="24"/>
      <w:szCs w:val="24"/>
    </w:rPr>
  </w:style>
  <w:style w:type="paragraph" w:customStyle="1" w:styleId="stevielist">
    <w:name w:val="stevie list"/>
    <w:basedOn w:val="Normal"/>
    <w:semiHidden/>
    <w:pPr>
      <w:tabs>
        <w:tab w:val="num" w:pos="360"/>
      </w:tabs>
      <w:spacing w:after="120"/>
      <w:ind w:left="357" w:hanging="357"/>
    </w:pPr>
    <w:rPr>
      <w:sz w:val="22"/>
      <w:szCs w:val="22"/>
      <w:lang w:val="en-GB"/>
    </w:rPr>
  </w:style>
  <w:style w:type="paragraph" w:customStyle="1" w:styleId="ACTION">
    <w:name w:val="ACTION"/>
    <w:basedOn w:val="Normal"/>
    <w:semiHidden/>
    <w:rPr>
      <w:b/>
      <w:lang w:val="en-GB"/>
    </w:rPr>
  </w:style>
  <w:style w:type="paragraph" w:customStyle="1" w:styleId="ACTIONBULLETS">
    <w:name w:val="ACTION BULLETS"/>
    <w:basedOn w:val="DashBulletList"/>
    <w:semiHidden/>
    <w:pPr>
      <w:spacing w:before="0"/>
      <w:ind w:left="357" w:hanging="357"/>
    </w:pPr>
    <w:rPr>
      <w:b/>
    </w:rPr>
  </w:style>
  <w:style w:type="paragraph" w:customStyle="1" w:styleId="Heading4-Bullets">
    <w:name w:val="Heading 4 - Bullets"/>
    <w:basedOn w:val="Heading4"/>
    <w:pPr>
      <w:keepNext w:val="0"/>
      <w:numPr>
        <w:ilvl w:val="0"/>
        <w:numId w:val="8"/>
      </w:numPr>
      <w:tabs>
        <w:tab w:val="left" w:pos="851"/>
        <w:tab w:val="left" w:pos="1701"/>
        <w:tab w:val="left" w:pos="2552"/>
        <w:tab w:val="left" w:pos="6521"/>
      </w:tabs>
      <w:spacing w:before="0"/>
    </w:pPr>
    <w:rPr>
      <w:rFonts w:eastAsia="Times New Roman"/>
      <w:b w:val="0"/>
      <w:bCs w:val="0"/>
      <w:snapToGrid w:val="0"/>
      <w:color w:val="000000"/>
      <w:lang w:val="en-GB" w:eastAsia="en-GB"/>
    </w:rPr>
  </w:style>
  <w:style w:type="paragraph" w:customStyle="1" w:styleId="ListSWNoSpacing">
    <w:name w:val="List SW No Spacing"/>
    <w:basedOn w:val="ListSW"/>
    <w:semiHidden/>
    <w:pPr>
      <w:spacing w:before="0"/>
    </w:pPr>
    <w:rPr>
      <w:bCs w:val="0"/>
      <w:sz w:val="20"/>
    </w:rPr>
  </w:style>
  <w:style w:type="paragraph" w:customStyle="1" w:styleId="ListSWSpacing">
    <w:name w:val="List SW Spacing"/>
    <w:basedOn w:val="ListSW"/>
    <w:semiHidden/>
    <w:pPr>
      <w:spacing w:before="60" w:after="60"/>
    </w:pPr>
    <w:rPr>
      <w:bCs w:val="0"/>
      <w:sz w:val="20"/>
    </w:rPr>
  </w:style>
  <w:style w:type="character" w:customStyle="1" w:styleId="CharChar">
    <w:name w:val="Char Char"/>
    <w:rPr>
      <w:rFonts w:eastAsia="MS Mincho"/>
      <w:noProof w:val="0"/>
      <w:lang w:val="en-US" w:eastAsia="en-US" w:bidi="ar-SA"/>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uiPriority w:val="99"/>
    <w:semiHidden/>
    <w:rsid w:val="00C84A0C"/>
    <w:rPr>
      <w:sz w:val="16"/>
      <w:szCs w:val="16"/>
      <w:lang w:eastAsia="ja-JP" w:bidi="th-TH"/>
    </w:rPr>
  </w:style>
  <w:style w:type="character" w:styleId="FootnoteReference">
    <w:name w:val="footnote reference"/>
    <w:semiHidden/>
    <w:rPr>
      <w:vertAlign w:val="superscript"/>
    </w:rPr>
  </w:style>
  <w:style w:type="paragraph" w:customStyle="1" w:styleId="style3">
    <w:name w:val="style3"/>
    <w:basedOn w:val="Normal"/>
    <w:semiHidden/>
    <w:pPr>
      <w:spacing w:before="100" w:beforeAutospacing="1" w:after="100" w:afterAutospacing="1"/>
    </w:pPr>
    <w:rPr>
      <w:rFonts w:eastAsia="Times New Roman"/>
      <w:b/>
      <w:bCs/>
      <w:color w:val="003366"/>
      <w:sz w:val="33"/>
      <w:szCs w:val="33"/>
    </w:rPr>
  </w:style>
  <w:style w:type="paragraph" w:customStyle="1" w:styleId="SubHeading">
    <w:name w:val="Sub Heading"/>
    <w:basedOn w:val="Heading4"/>
    <w:qFormat/>
    <w:rsid w:val="00A779A0"/>
    <w:pPr>
      <w:keepNext w:val="0"/>
      <w:numPr>
        <w:ilvl w:val="0"/>
        <w:numId w:val="0"/>
      </w:numPr>
      <w:tabs>
        <w:tab w:val="left" w:pos="720"/>
        <w:tab w:val="left" w:pos="7380"/>
      </w:tabs>
      <w:jc w:val="center"/>
    </w:pPr>
    <w:rPr>
      <w:rFonts w:eastAsia="SimSun"/>
      <w:bCs w:val="0"/>
      <w:snapToGrid w:val="0"/>
      <w:color w:val="000000"/>
      <w:sz w:val="32"/>
      <w:szCs w:val="32"/>
      <w:lang w:eastAsia="en-GB"/>
    </w:rPr>
  </w:style>
  <w:style w:type="character" w:customStyle="1" w:styleId="BookTitle1">
    <w:name w:val="Book Title1"/>
    <w:uiPriority w:val="33"/>
    <w:semiHidden/>
    <w:qFormat/>
    <w:rsid w:val="00E76BFE"/>
    <w:rPr>
      <w:b/>
      <w:bCs/>
      <w:smallCaps/>
      <w:spacing w:val="5"/>
    </w:rPr>
  </w:style>
  <w:style w:type="paragraph" w:styleId="TOC3">
    <w:name w:val="toc 3"/>
    <w:basedOn w:val="Normal"/>
    <w:next w:val="Normal"/>
    <w:autoRedefine/>
    <w:uiPriority w:val="39"/>
    <w:rsid w:val="009D216D"/>
    <w:pPr>
      <w:tabs>
        <w:tab w:val="left" w:pos="810"/>
      </w:tabs>
      <w:ind w:left="360"/>
    </w:pPr>
  </w:style>
  <w:style w:type="paragraph" w:styleId="TOC4">
    <w:name w:val="toc 4"/>
    <w:basedOn w:val="Normal"/>
    <w:next w:val="Normal"/>
    <w:autoRedefine/>
    <w:uiPriority w:val="39"/>
    <w:rsid w:val="00DC6F79"/>
    <w:pPr>
      <w:spacing w:before="0" w:after="100" w:line="276" w:lineRule="auto"/>
      <w:ind w:left="660"/>
    </w:pPr>
    <w:rPr>
      <w:rFonts w:ascii="Calibri" w:eastAsia="Times New Roman" w:hAnsi="Calibri"/>
      <w:sz w:val="22"/>
      <w:szCs w:val="22"/>
    </w:rPr>
  </w:style>
  <w:style w:type="paragraph" w:styleId="TOC5">
    <w:name w:val="toc 5"/>
    <w:basedOn w:val="Normal"/>
    <w:next w:val="Normal"/>
    <w:autoRedefine/>
    <w:uiPriority w:val="39"/>
    <w:rsid w:val="00DC6F79"/>
    <w:pPr>
      <w:spacing w:before="0" w:after="100" w:line="276" w:lineRule="auto"/>
      <w:ind w:left="880"/>
    </w:pPr>
    <w:rPr>
      <w:rFonts w:ascii="Calibri" w:eastAsia="Times New Roman" w:hAnsi="Calibri"/>
      <w:sz w:val="22"/>
      <w:szCs w:val="22"/>
    </w:rPr>
  </w:style>
  <w:style w:type="paragraph" w:styleId="TOC6">
    <w:name w:val="toc 6"/>
    <w:basedOn w:val="Normal"/>
    <w:next w:val="Normal"/>
    <w:autoRedefine/>
    <w:uiPriority w:val="39"/>
    <w:rsid w:val="00DC6F79"/>
    <w:pPr>
      <w:spacing w:before="0" w:after="100" w:line="276" w:lineRule="auto"/>
      <w:ind w:left="1100"/>
    </w:pPr>
    <w:rPr>
      <w:rFonts w:ascii="Calibri" w:eastAsia="Times New Roman" w:hAnsi="Calibri"/>
      <w:sz w:val="22"/>
      <w:szCs w:val="22"/>
    </w:rPr>
  </w:style>
  <w:style w:type="paragraph" w:styleId="TOC7">
    <w:name w:val="toc 7"/>
    <w:basedOn w:val="Normal"/>
    <w:next w:val="Normal"/>
    <w:autoRedefine/>
    <w:uiPriority w:val="39"/>
    <w:rsid w:val="00DC6F79"/>
    <w:pPr>
      <w:spacing w:before="0" w:after="100" w:line="276" w:lineRule="auto"/>
      <w:ind w:left="1320"/>
    </w:pPr>
    <w:rPr>
      <w:rFonts w:ascii="Calibri" w:eastAsia="Times New Roman" w:hAnsi="Calibri"/>
      <w:sz w:val="22"/>
      <w:szCs w:val="22"/>
    </w:rPr>
  </w:style>
  <w:style w:type="paragraph" w:styleId="TOC8">
    <w:name w:val="toc 8"/>
    <w:basedOn w:val="Normal"/>
    <w:next w:val="Normal"/>
    <w:autoRedefine/>
    <w:uiPriority w:val="39"/>
    <w:rsid w:val="00DC6F79"/>
    <w:pPr>
      <w:spacing w:before="0" w:after="100" w:line="276" w:lineRule="auto"/>
      <w:ind w:left="1540"/>
    </w:pPr>
    <w:rPr>
      <w:rFonts w:ascii="Calibri" w:eastAsia="Times New Roman" w:hAnsi="Calibri"/>
      <w:sz w:val="22"/>
      <w:szCs w:val="22"/>
    </w:rPr>
  </w:style>
  <w:style w:type="paragraph" w:styleId="TOC9">
    <w:name w:val="toc 9"/>
    <w:basedOn w:val="Normal"/>
    <w:next w:val="Normal"/>
    <w:autoRedefine/>
    <w:uiPriority w:val="39"/>
    <w:rsid w:val="00DC6F79"/>
    <w:pPr>
      <w:spacing w:before="0" w:after="100" w:line="276" w:lineRule="auto"/>
      <w:ind w:left="1760"/>
    </w:pPr>
    <w:rPr>
      <w:rFonts w:ascii="Calibri" w:eastAsia="Times New Roman" w:hAnsi="Calibri"/>
      <w:sz w:val="22"/>
      <w:szCs w:val="22"/>
    </w:rPr>
  </w:style>
  <w:style w:type="paragraph" w:customStyle="1" w:styleId="TOCHeading1">
    <w:name w:val="TOC Heading1"/>
    <w:basedOn w:val="Heading1"/>
    <w:next w:val="Normal"/>
    <w:uiPriority w:val="39"/>
    <w:semiHidden/>
    <w:qFormat/>
    <w:rsid w:val="00DC6F79"/>
    <w:pPr>
      <w:keepLines/>
      <w:numPr>
        <w:numId w:val="0"/>
      </w:numPr>
      <w:pBdr>
        <w:bottom w:val="none" w:sz="0" w:space="0" w:color="auto"/>
      </w:pBdr>
      <w:spacing w:before="480" w:line="276" w:lineRule="auto"/>
      <w:outlineLvl w:val="9"/>
    </w:pPr>
    <w:rPr>
      <w:rFonts w:ascii="Cambria" w:eastAsia="Times New Roman" w:hAnsi="Cambria"/>
      <w:bCs/>
      <w:color w:val="365F91"/>
      <w:kern w:val="0"/>
      <w:sz w:val="28"/>
      <w:szCs w:val="28"/>
    </w:rPr>
  </w:style>
  <w:style w:type="character" w:customStyle="1" w:styleId="Heading33Char">
    <w:name w:val="Heading 33 Char"/>
    <w:rsid w:val="00305111"/>
    <w:rPr>
      <w:b/>
      <w:bCs/>
      <w:sz w:val="24"/>
      <w:lang w:val="en-US" w:eastAsia="en-US"/>
    </w:rPr>
  </w:style>
  <w:style w:type="paragraph" w:customStyle="1" w:styleId="MyHeading11">
    <w:name w:val="My Heading 1.1"/>
    <w:basedOn w:val="Heading2"/>
    <w:next w:val="NormalFirstline"/>
    <w:link w:val="MyHeading11Char"/>
    <w:autoRedefine/>
    <w:semiHidden/>
    <w:qFormat/>
    <w:rsid w:val="000B0DCE"/>
  </w:style>
  <w:style w:type="character" w:customStyle="1" w:styleId="MyHeading11Char">
    <w:name w:val="My Heading 1.1 Char"/>
    <w:link w:val="MyHeading11"/>
    <w:semiHidden/>
    <w:rsid w:val="00551C30"/>
    <w:rPr>
      <w:b/>
      <w:iCs/>
      <w:sz w:val="28"/>
      <w:szCs w:val="28"/>
    </w:rPr>
  </w:style>
  <w:style w:type="paragraph" w:customStyle="1" w:styleId="MyHeading1">
    <w:name w:val="My Heading 1"/>
    <w:basedOn w:val="Heading1"/>
    <w:link w:val="MyHeading1Char"/>
    <w:autoRedefine/>
    <w:semiHidden/>
    <w:qFormat/>
    <w:rsid w:val="000B0DCE"/>
  </w:style>
  <w:style w:type="character" w:customStyle="1" w:styleId="MyHeading1Char">
    <w:name w:val="My Heading 1 Char"/>
    <w:link w:val="MyHeading1"/>
    <w:semiHidden/>
    <w:rsid w:val="000B0DCE"/>
    <w:rPr>
      <w:b/>
      <w:kern w:val="28"/>
      <w:sz w:val="32"/>
      <w:szCs w:val="32"/>
      <w:lang w:eastAsia="ja-JP"/>
    </w:rPr>
  </w:style>
  <w:style w:type="paragraph" w:customStyle="1" w:styleId="MyHeading111">
    <w:name w:val="My Heading 1.1.1"/>
    <w:basedOn w:val="Heading3"/>
    <w:link w:val="MyHeading111Char"/>
    <w:autoRedefine/>
    <w:semiHidden/>
    <w:qFormat/>
    <w:rsid w:val="001F7597"/>
    <w:rPr>
      <w:lang w:val="x-none"/>
    </w:rPr>
  </w:style>
  <w:style w:type="character" w:customStyle="1" w:styleId="MyHeading111Char">
    <w:name w:val="My Heading 1.1.1 Char"/>
    <w:link w:val="MyHeading111"/>
    <w:semiHidden/>
    <w:rsid w:val="00551C30"/>
    <w:rPr>
      <w:b/>
      <w:bCs/>
      <w:sz w:val="28"/>
      <w:szCs w:val="24"/>
      <w:lang w:val="x-none"/>
    </w:rPr>
  </w:style>
  <w:style w:type="character" w:customStyle="1" w:styleId="SubtleEmphasis1">
    <w:name w:val="Subtle Emphasis1"/>
    <w:uiPriority w:val="19"/>
    <w:semiHidden/>
    <w:qFormat/>
    <w:rsid w:val="004D4041"/>
    <w:rPr>
      <w:i/>
      <w:iCs/>
      <w:color w:val="808080"/>
    </w:rPr>
  </w:style>
  <w:style w:type="paragraph" w:customStyle="1" w:styleId="Style2">
    <w:name w:val="Style2"/>
    <w:basedOn w:val="Heading2"/>
    <w:link w:val="Style2Char"/>
    <w:semiHidden/>
    <w:qFormat/>
    <w:rsid w:val="00B7361E"/>
    <w:pPr>
      <w:keepNext w:val="0"/>
      <w:spacing w:before="240" w:after="240"/>
      <w:ind w:left="360" w:hanging="360"/>
    </w:pPr>
    <w:rPr>
      <w:bCs/>
      <w:sz w:val="24"/>
    </w:rPr>
  </w:style>
  <w:style w:type="character" w:customStyle="1" w:styleId="Style2Char">
    <w:name w:val="Style2 Char"/>
    <w:link w:val="Style2"/>
    <w:semiHidden/>
    <w:rsid w:val="00714B5C"/>
    <w:rPr>
      <w:b/>
      <w:bCs/>
      <w:iCs/>
      <w:sz w:val="24"/>
      <w:szCs w:val="28"/>
    </w:rPr>
  </w:style>
  <w:style w:type="table" w:styleId="TableGrid">
    <w:name w:val="Table Grid"/>
    <w:basedOn w:val="TableNormal"/>
    <w:uiPriority w:val="59"/>
    <w:rsid w:val="005A70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5A702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rsid w:val="001212BC"/>
    <w:pPr>
      <w:widowControl w:val="0"/>
      <w:spacing w:before="0"/>
      <w:jc w:val="both"/>
    </w:pPr>
    <w:rPr>
      <w:rFonts w:ascii="MS Mincho" w:hAnsi="Courier New"/>
      <w:kern w:val="2"/>
      <w:sz w:val="21"/>
      <w:szCs w:val="21"/>
      <w:lang w:val="x-none" w:bidi="ar-SA"/>
    </w:rPr>
  </w:style>
  <w:style w:type="character" w:customStyle="1" w:styleId="PlainTextChar">
    <w:name w:val="Plain Text Char"/>
    <w:link w:val="PlainText"/>
    <w:uiPriority w:val="99"/>
    <w:rsid w:val="00714B5C"/>
    <w:rPr>
      <w:rFonts w:ascii="MS Mincho" w:hAnsi="Courier New"/>
      <w:kern w:val="2"/>
      <w:sz w:val="21"/>
      <w:szCs w:val="21"/>
      <w:lang w:eastAsia="ja-JP"/>
    </w:rPr>
  </w:style>
  <w:style w:type="character" w:customStyle="1" w:styleId="textrecord">
    <w:name w:val="textrecord"/>
    <w:basedOn w:val="DefaultParagraphFont"/>
    <w:semiHidden/>
    <w:rsid w:val="00F5186E"/>
  </w:style>
  <w:style w:type="paragraph" w:styleId="Subtitle">
    <w:name w:val="Subtitle"/>
    <w:basedOn w:val="Normal"/>
    <w:next w:val="Normal"/>
    <w:link w:val="SubtitleChar"/>
    <w:qFormat/>
    <w:rsid w:val="00A779A0"/>
    <w:pPr>
      <w:spacing w:after="60"/>
      <w:jc w:val="center"/>
      <w:outlineLvl w:val="1"/>
    </w:pPr>
    <w:rPr>
      <w:rFonts w:ascii="Cambria" w:eastAsia="Times New Roman" w:hAnsi="Cambria"/>
      <w:sz w:val="24"/>
      <w:szCs w:val="24"/>
      <w:lang w:val="x-none" w:eastAsia="en-US" w:bidi="ar-SA"/>
    </w:rPr>
  </w:style>
  <w:style w:type="character" w:customStyle="1" w:styleId="SubtitleChar">
    <w:name w:val="Subtitle Char"/>
    <w:link w:val="Subtitle"/>
    <w:uiPriority w:val="99"/>
    <w:rsid w:val="00714B5C"/>
    <w:rPr>
      <w:rFonts w:ascii="Cambria" w:eastAsia="Times New Roman" w:hAnsi="Cambria"/>
      <w:sz w:val="24"/>
      <w:szCs w:val="24"/>
      <w:lang w:eastAsia="en-US"/>
    </w:rPr>
  </w:style>
  <w:style w:type="character" w:customStyle="1" w:styleId="apple-style-span">
    <w:name w:val="apple-style-span"/>
    <w:basedOn w:val="DefaultParagraphFont"/>
    <w:rsid w:val="009177B1"/>
  </w:style>
  <w:style w:type="paragraph" w:customStyle="1" w:styleId="Bulletedlist">
    <w:name w:val="Bulleted list"/>
    <w:basedOn w:val="Normal"/>
    <w:link w:val="BulletedlistChar"/>
    <w:semiHidden/>
    <w:qFormat/>
    <w:rsid w:val="00997E68"/>
    <w:pPr>
      <w:numPr>
        <w:numId w:val="10"/>
      </w:numPr>
      <w:spacing w:before="0"/>
      <w:ind w:left="540"/>
    </w:pPr>
    <w:rPr>
      <w:szCs w:val="20"/>
      <w:lang w:val="x-none" w:eastAsia="en-US" w:bidi="ar-SA"/>
    </w:rPr>
  </w:style>
  <w:style w:type="character" w:customStyle="1" w:styleId="BulletedlistChar">
    <w:name w:val="Bulleted list Char"/>
    <w:link w:val="Bulletedlist"/>
    <w:semiHidden/>
    <w:rsid w:val="00714B5C"/>
    <w:rPr>
      <w:sz w:val="16"/>
      <w:lang w:val="x-none"/>
    </w:rPr>
  </w:style>
  <w:style w:type="paragraph" w:customStyle="1" w:styleId="LightShading-Accent21">
    <w:name w:val="Light Shading - Accent 21"/>
    <w:basedOn w:val="Normal"/>
    <w:next w:val="Normal"/>
    <w:link w:val="LightShading-Accent2Char"/>
    <w:uiPriority w:val="30"/>
    <w:semiHidden/>
    <w:qFormat/>
    <w:rsid w:val="00E05329"/>
    <w:pPr>
      <w:pBdr>
        <w:bottom w:val="single" w:sz="4" w:space="4" w:color="4F81BD"/>
      </w:pBdr>
      <w:spacing w:before="200" w:after="280"/>
      <w:ind w:left="936" w:right="936"/>
    </w:pPr>
    <w:rPr>
      <w:b/>
      <w:bCs/>
      <w:i/>
      <w:iCs/>
      <w:color w:val="4F81BD"/>
      <w:szCs w:val="20"/>
      <w:lang w:val="x-none" w:eastAsia="en-US" w:bidi="ar-SA"/>
    </w:rPr>
  </w:style>
  <w:style w:type="character" w:customStyle="1" w:styleId="LightShading-Accent2Char">
    <w:name w:val="Light Shading - Accent 2 Char"/>
    <w:link w:val="LightShading-Accent21"/>
    <w:uiPriority w:val="30"/>
    <w:semiHidden/>
    <w:rsid w:val="00714B5C"/>
    <w:rPr>
      <w:b/>
      <w:bCs/>
      <w:i/>
      <w:iCs/>
      <w:color w:val="4F81BD"/>
      <w:sz w:val="16"/>
      <w:lang w:eastAsia="en-US"/>
    </w:rPr>
  </w:style>
  <w:style w:type="character" w:customStyle="1" w:styleId="SubtleReference1">
    <w:name w:val="Subtle Reference1"/>
    <w:uiPriority w:val="31"/>
    <w:semiHidden/>
    <w:qFormat/>
    <w:rsid w:val="00E05329"/>
    <w:rPr>
      <w:smallCaps/>
      <w:color w:val="C0504D"/>
      <w:u w:val="single"/>
    </w:rPr>
  </w:style>
  <w:style w:type="paragraph" w:customStyle="1" w:styleId="ColorfulGrid-Accent11">
    <w:name w:val="Colorful Grid - Accent 11"/>
    <w:basedOn w:val="Normal"/>
    <w:next w:val="Normal"/>
    <w:link w:val="ColorfulGrid-Accent1Char"/>
    <w:uiPriority w:val="29"/>
    <w:semiHidden/>
    <w:qFormat/>
    <w:rsid w:val="00E05329"/>
    <w:rPr>
      <w:i/>
      <w:iCs/>
      <w:color w:val="000000"/>
      <w:szCs w:val="20"/>
      <w:lang w:val="x-none" w:eastAsia="en-US" w:bidi="ar-SA"/>
    </w:rPr>
  </w:style>
  <w:style w:type="character" w:customStyle="1" w:styleId="ColorfulGrid-Accent1Char">
    <w:name w:val="Colorful Grid - Accent 1 Char"/>
    <w:link w:val="ColorfulGrid-Accent11"/>
    <w:uiPriority w:val="29"/>
    <w:semiHidden/>
    <w:rsid w:val="00714B5C"/>
    <w:rPr>
      <w:i/>
      <w:iCs/>
      <w:color w:val="000000"/>
      <w:sz w:val="16"/>
      <w:lang w:eastAsia="en-US"/>
    </w:rPr>
  </w:style>
  <w:style w:type="character" w:customStyle="1" w:styleId="IntenseEmphasis1">
    <w:name w:val="Intense Emphasis1"/>
    <w:uiPriority w:val="21"/>
    <w:semiHidden/>
    <w:qFormat/>
    <w:rsid w:val="00E05329"/>
    <w:rPr>
      <w:b/>
      <w:bCs/>
      <w:i/>
      <w:iCs/>
      <w:color w:val="4F81BD"/>
    </w:rPr>
  </w:style>
  <w:style w:type="paragraph" w:customStyle="1" w:styleId="Heading21">
    <w:name w:val="Heading 21"/>
    <w:basedOn w:val="Header"/>
    <w:next w:val="NormalFirstline"/>
    <w:autoRedefine/>
    <w:semiHidden/>
    <w:rsid w:val="007F1591"/>
    <w:pPr>
      <w:widowControl w:val="0"/>
      <w:autoSpaceDE w:val="0"/>
      <w:autoSpaceDN w:val="0"/>
      <w:adjustRightInd w:val="0"/>
      <w:spacing w:before="0"/>
      <w:jc w:val="both"/>
      <w:outlineLvl w:val="1"/>
    </w:pPr>
    <w:rPr>
      <w:iCs/>
      <w:szCs w:val="16"/>
      <w:lang w:eastAsia="ja-JP"/>
    </w:rPr>
  </w:style>
  <w:style w:type="paragraph" w:customStyle="1" w:styleId="Heading22">
    <w:name w:val="Heading 22"/>
    <w:basedOn w:val="Heading21"/>
    <w:next w:val="NormalFirstline"/>
    <w:autoRedefine/>
    <w:semiHidden/>
    <w:rsid w:val="00B7361E"/>
    <w:rPr>
      <w:iCs w:val="0"/>
    </w:rPr>
  </w:style>
  <w:style w:type="paragraph" w:customStyle="1" w:styleId="WGISSbulletlist">
    <w:name w:val="WGISS bullet list"/>
    <w:basedOn w:val="Normal"/>
    <w:link w:val="WGISSbulletlistChar"/>
    <w:uiPriority w:val="1"/>
    <w:qFormat/>
    <w:rsid w:val="00846E88"/>
    <w:pPr>
      <w:numPr>
        <w:numId w:val="11"/>
      </w:numPr>
      <w:ind w:left="540" w:hanging="180"/>
    </w:pPr>
    <w:rPr>
      <w:lang w:val="x-none" w:eastAsia="en-US" w:bidi="ar-SA"/>
    </w:rPr>
  </w:style>
  <w:style w:type="character" w:customStyle="1" w:styleId="WGISSbulletlistChar">
    <w:name w:val="WGISS bullet list Char"/>
    <w:link w:val="WGISSbulletlist"/>
    <w:uiPriority w:val="1"/>
    <w:rsid w:val="00846E88"/>
    <w:rPr>
      <w:sz w:val="16"/>
      <w:szCs w:val="16"/>
      <w:lang w:val="x-none"/>
    </w:rPr>
  </w:style>
  <w:style w:type="paragraph" w:customStyle="1" w:styleId="WGISSNumberedlist">
    <w:name w:val="WGISS Numbered list"/>
    <w:basedOn w:val="Normal"/>
    <w:next w:val="Normal"/>
    <w:link w:val="WGISSNumberedlistChar"/>
    <w:uiPriority w:val="2"/>
    <w:qFormat/>
    <w:rsid w:val="00EE665A"/>
    <w:rPr>
      <w:lang w:val="x-none" w:eastAsia="en-US" w:bidi="ar-SA"/>
    </w:rPr>
  </w:style>
  <w:style w:type="character" w:customStyle="1" w:styleId="WGISSNumberedlistChar">
    <w:name w:val="WGISS Numbered list Char"/>
    <w:link w:val="WGISSNumberedlist"/>
    <w:uiPriority w:val="2"/>
    <w:rsid w:val="00EE665A"/>
    <w:rPr>
      <w:sz w:val="16"/>
      <w:szCs w:val="16"/>
      <w:lang w:val="x-none"/>
    </w:rPr>
  </w:style>
  <w:style w:type="paragraph" w:customStyle="1" w:styleId="TOCHeading2">
    <w:name w:val="TOC Heading2"/>
    <w:basedOn w:val="Heading1"/>
    <w:next w:val="Normal"/>
    <w:uiPriority w:val="39"/>
    <w:unhideWhenUsed/>
    <w:qFormat/>
    <w:rsid w:val="00BF35A6"/>
    <w:pPr>
      <w:keepLines/>
      <w:pageBreakBefore w:val="0"/>
      <w:numPr>
        <w:numId w:val="0"/>
      </w:numPr>
      <w:pBdr>
        <w:bottom w:val="none" w:sz="0" w:space="0" w:color="auto"/>
      </w:pBdr>
      <w:spacing w:before="480" w:line="276" w:lineRule="auto"/>
      <w:outlineLvl w:val="9"/>
    </w:pPr>
    <w:rPr>
      <w:rFonts w:ascii="Cambria" w:eastAsia="Times New Roman" w:hAnsi="Cambria"/>
      <w:bCs/>
      <w:color w:val="365F91"/>
      <w:kern w:val="0"/>
      <w:sz w:val="28"/>
      <w:szCs w:val="28"/>
      <w:lang w:eastAsia="en-US"/>
    </w:rPr>
  </w:style>
  <w:style w:type="paragraph" w:customStyle="1" w:styleId="ColorfulList-Accent12">
    <w:name w:val="Colorful List - Accent 12"/>
    <w:basedOn w:val="Normal"/>
    <w:uiPriority w:val="34"/>
    <w:qFormat/>
    <w:rsid w:val="00C3152C"/>
    <w:pPr>
      <w:spacing w:before="0"/>
      <w:ind w:left="720"/>
      <w:contextualSpacing/>
    </w:pPr>
    <w:rPr>
      <w:rFonts w:eastAsia="Times New Roman"/>
      <w:sz w:val="24"/>
      <w:szCs w:val="24"/>
      <w:lang w:eastAsia="en-GB"/>
    </w:rPr>
  </w:style>
  <w:style w:type="paragraph" w:customStyle="1" w:styleId="ColorfulList-Accent13">
    <w:name w:val="Colorful List - Accent 13"/>
    <w:basedOn w:val="Normal"/>
    <w:uiPriority w:val="34"/>
    <w:qFormat/>
    <w:rsid w:val="00893536"/>
    <w:pPr>
      <w:spacing w:before="0"/>
      <w:ind w:left="720"/>
      <w:contextualSpacing/>
    </w:pPr>
    <w:rPr>
      <w:rFonts w:eastAsia="Times New Roman"/>
      <w:sz w:val="24"/>
      <w:szCs w:val="24"/>
      <w:lang w:eastAsia="en-GB"/>
    </w:rPr>
  </w:style>
  <w:style w:type="character" w:customStyle="1" w:styleId="st">
    <w:name w:val="st"/>
    <w:basedOn w:val="DefaultParagraphFont"/>
    <w:rsid w:val="00852E24"/>
  </w:style>
  <w:style w:type="character" w:customStyle="1" w:styleId="apple-converted-space">
    <w:name w:val="apple-converted-space"/>
    <w:basedOn w:val="DefaultParagraphFont"/>
    <w:rsid w:val="005C5257"/>
  </w:style>
  <w:style w:type="paragraph" w:customStyle="1" w:styleId="NoSpacing1">
    <w:name w:val="No Spacing1"/>
    <w:uiPriority w:val="1"/>
    <w:qFormat/>
    <w:rsid w:val="004D0C62"/>
    <w:pPr>
      <w:tabs>
        <w:tab w:val="left" w:pos="900"/>
        <w:tab w:val="left" w:pos="1440"/>
        <w:tab w:val="left" w:pos="7920"/>
      </w:tabs>
    </w:pPr>
    <w:rPr>
      <w:sz w:val="16"/>
      <w:lang w:val="en-GB"/>
    </w:rPr>
  </w:style>
  <w:style w:type="character" w:styleId="SubtleEmphasis">
    <w:name w:val="Subtle Emphasis"/>
    <w:uiPriority w:val="19"/>
    <w:qFormat/>
    <w:rsid w:val="007D7840"/>
    <w:rPr>
      <w:i/>
      <w:iCs/>
      <w:color w:val="808080"/>
    </w:rPr>
  </w:style>
  <w:style w:type="paragraph" w:styleId="ListParagraph">
    <w:name w:val="List Paragraph"/>
    <w:basedOn w:val="Normal"/>
    <w:uiPriority w:val="34"/>
    <w:qFormat/>
    <w:rsid w:val="00B26812"/>
    <w:pPr>
      <w:spacing w:before="0"/>
      <w:ind w:left="720"/>
      <w:contextualSpacing/>
    </w:pPr>
    <w:rPr>
      <w:rFonts w:eastAsia="Times New Roman"/>
      <w:sz w:val="24"/>
      <w:szCs w:val="24"/>
      <w:lang w:val="en-GB" w:eastAsia="en-GB" w:bidi="ar-SA"/>
    </w:rPr>
  </w:style>
  <w:style w:type="character" w:customStyle="1" w:styleId="HTMLAddressChar">
    <w:name w:val="HTML Address Char"/>
    <w:basedOn w:val="DefaultParagraphFont"/>
    <w:link w:val="HTMLAddress"/>
    <w:semiHidden/>
    <w:rsid w:val="00C84A0C"/>
    <w:rPr>
      <w:rFonts w:eastAsia="SimSun"/>
      <w:i/>
      <w:lang w:val="en-GB" w:eastAsia="ar-SA"/>
    </w:rPr>
  </w:style>
  <w:style w:type="paragraph" w:styleId="HTMLAddress">
    <w:name w:val="HTML Address"/>
    <w:basedOn w:val="Normal"/>
    <w:link w:val="HTMLAddressChar"/>
    <w:unhideWhenUsed/>
    <w:rsid w:val="00C84A0C"/>
    <w:pPr>
      <w:suppressAutoHyphens/>
      <w:spacing w:before="0" w:after="120"/>
      <w:jc w:val="both"/>
    </w:pPr>
    <w:rPr>
      <w:rFonts w:eastAsia="SimSun"/>
      <w:i/>
      <w:sz w:val="20"/>
      <w:szCs w:val="20"/>
      <w:lang w:val="en-GB" w:eastAsia="ar-SA" w:bidi="ar-SA"/>
    </w:rPr>
  </w:style>
  <w:style w:type="character" w:customStyle="1" w:styleId="EndnoteTextChar">
    <w:name w:val="Endnote Text Char"/>
    <w:basedOn w:val="DefaultParagraphFont"/>
    <w:link w:val="EndnoteText"/>
    <w:uiPriority w:val="99"/>
    <w:semiHidden/>
    <w:rsid w:val="00C84A0C"/>
    <w:rPr>
      <w:rFonts w:eastAsia="SimSun"/>
      <w:lang w:val="en-GB" w:eastAsia="ar-SA"/>
    </w:rPr>
  </w:style>
  <w:style w:type="paragraph" w:styleId="EndnoteText">
    <w:name w:val="endnote text"/>
    <w:basedOn w:val="Normal"/>
    <w:link w:val="EndnoteTextChar"/>
    <w:unhideWhenUsed/>
    <w:rsid w:val="00C84A0C"/>
    <w:pPr>
      <w:suppressAutoHyphens/>
      <w:spacing w:before="0" w:after="120"/>
      <w:jc w:val="both"/>
    </w:pPr>
    <w:rPr>
      <w:rFonts w:eastAsia="SimSun"/>
      <w:sz w:val="20"/>
      <w:szCs w:val="20"/>
      <w:lang w:val="en-GB" w:eastAsia="ar-SA" w:bidi="ar-SA"/>
    </w:rPr>
  </w:style>
  <w:style w:type="character" w:customStyle="1" w:styleId="MacroTextChar">
    <w:name w:val="Macro Text Char"/>
    <w:basedOn w:val="DefaultParagraphFont"/>
    <w:link w:val="MacroText"/>
    <w:uiPriority w:val="99"/>
    <w:semiHidden/>
    <w:rsid w:val="00C84A0C"/>
    <w:rPr>
      <w:rFonts w:ascii="Courier New" w:eastAsia="SimSun" w:hAnsi="Courier New"/>
      <w:lang w:val="en-GB" w:eastAsia="ar-SA"/>
    </w:rPr>
  </w:style>
  <w:style w:type="paragraph" w:styleId="MacroText">
    <w:name w:val="macro"/>
    <w:link w:val="MacroTextChar"/>
    <w:unhideWhenUsed/>
    <w:rsid w:val="00C84A0C"/>
    <w:pPr>
      <w:tabs>
        <w:tab w:val="left" w:pos="480"/>
        <w:tab w:val="left" w:pos="960"/>
        <w:tab w:val="left" w:pos="1440"/>
        <w:tab w:val="left" w:pos="1920"/>
        <w:tab w:val="left" w:pos="2400"/>
        <w:tab w:val="left" w:pos="2880"/>
        <w:tab w:val="left" w:pos="3360"/>
        <w:tab w:val="left" w:pos="3840"/>
        <w:tab w:val="left" w:pos="4320"/>
      </w:tabs>
      <w:suppressAutoHyphens/>
      <w:spacing w:after="120"/>
      <w:jc w:val="both"/>
    </w:pPr>
    <w:rPr>
      <w:rFonts w:ascii="Courier New" w:eastAsia="SimSun" w:hAnsi="Courier New"/>
      <w:lang w:val="en-GB" w:eastAsia="ar-SA"/>
    </w:rPr>
  </w:style>
  <w:style w:type="paragraph" w:styleId="ListNumber">
    <w:name w:val="List Number"/>
    <w:basedOn w:val="Normal"/>
    <w:unhideWhenUsed/>
    <w:rsid w:val="00C84A0C"/>
    <w:pPr>
      <w:numPr>
        <w:numId w:val="12"/>
      </w:numPr>
      <w:suppressAutoHyphens/>
      <w:spacing w:before="0" w:after="120"/>
      <w:ind w:left="357" w:hanging="357"/>
    </w:pPr>
    <w:rPr>
      <w:rFonts w:eastAsia="SimSun"/>
      <w:sz w:val="24"/>
      <w:szCs w:val="20"/>
      <w:lang w:val="en-GB" w:eastAsia="ar-SA" w:bidi="ar-SA"/>
    </w:rPr>
  </w:style>
  <w:style w:type="paragraph" w:styleId="ListBullet2">
    <w:name w:val="List Bullet 2"/>
    <w:basedOn w:val="Normal"/>
    <w:unhideWhenUsed/>
    <w:rsid w:val="00C84A0C"/>
    <w:pPr>
      <w:numPr>
        <w:numId w:val="13"/>
      </w:numPr>
      <w:suppressAutoHyphens/>
      <w:spacing w:before="0" w:after="120"/>
      <w:jc w:val="both"/>
    </w:pPr>
    <w:rPr>
      <w:rFonts w:eastAsia="SimSun"/>
      <w:sz w:val="20"/>
      <w:szCs w:val="20"/>
      <w:lang w:val="en-GB" w:eastAsia="ar-SA" w:bidi="ar-SA"/>
    </w:rPr>
  </w:style>
  <w:style w:type="paragraph" w:styleId="ListBullet3">
    <w:name w:val="List Bullet 3"/>
    <w:basedOn w:val="Normal"/>
    <w:unhideWhenUsed/>
    <w:rsid w:val="00C84A0C"/>
    <w:pPr>
      <w:numPr>
        <w:numId w:val="14"/>
      </w:numPr>
      <w:suppressAutoHyphens/>
      <w:spacing w:before="0" w:after="120"/>
      <w:jc w:val="both"/>
    </w:pPr>
    <w:rPr>
      <w:rFonts w:eastAsia="SimSun"/>
      <w:sz w:val="20"/>
      <w:szCs w:val="20"/>
      <w:lang w:val="en-GB" w:eastAsia="ar-SA" w:bidi="ar-SA"/>
    </w:rPr>
  </w:style>
  <w:style w:type="paragraph" w:styleId="ListBullet4">
    <w:name w:val="List Bullet 4"/>
    <w:basedOn w:val="Normal"/>
    <w:unhideWhenUsed/>
    <w:rsid w:val="00C84A0C"/>
    <w:pPr>
      <w:numPr>
        <w:numId w:val="15"/>
      </w:numPr>
      <w:suppressAutoHyphens/>
      <w:spacing w:before="0" w:after="120"/>
      <w:jc w:val="both"/>
    </w:pPr>
    <w:rPr>
      <w:rFonts w:eastAsia="SimSun"/>
      <w:sz w:val="20"/>
      <w:szCs w:val="20"/>
      <w:lang w:val="en-GB" w:eastAsia="ar-SA" w:bidi="ar-SA"/>
    </w:rPr>
  </w:style>
  <w:style w:type="paragraph" w:styleId="ListBullet5">
    <w:name w:val="List Bullet 5"/>
    <w:basedOn w:val="Normal"/>
    <w:unhideWhenUsed/>
    <w:rsid w:val="00C84A0C"/>
    <w:pPr>
      <w:numPr>
        <w:numId w:val="16"/>
      </w:numPr>
      <w:suppressAutoHyphens/>
      <w:spacing w:before="0" w:after="120"/>
      <w:jc w:val="both"/>
    </w:pPr>
    <w:rPr>
      <w:rFonts w:eastAsia="SimSun"/>
      <w:sz w:val="20"/>
      <w:szCs w:val="20"/>
      <w:lang w:val="en-GB" w:eastAsia="ar-SA" w:bidi="ar-SA"/>
    </w:rPr>
  </w:style>
  <w:style w:type="paragraph" w:styleId="ListNumber2">
    <w:name w:val="List Number 2"/>
    <w:basedOn w:val="Normal"/>
    <w:unhideWhenUsed/>
    <w:rsid w:val="00C84A0C"/>
    <w:pPr>
      <w:numPr>
        <w:numId w:val="17"/>
      </w:numPr>
      <w:suppressAutoHyphens/>
      <w:spacing w:before="0" w:after="120"/>
      <w:jc w:val="both"/>
    </w:pPr>
    <w:rPr>
      <w:rFonts w:eastAsia="SimSun"/>
      <w:sz w:val="20"/>
      <w:szCs w:val="20"/>
      <w:lang w:val="en-GB" w:eastAsia="ar-SA" w:bidi="ar-SA"/>
    </w:rPr>
  </w:style>
  <w:style w:type="paragraph" w:styleId="ListNumber3">
    <w:name w:val="List Number 3"/>
    <w:basedOn w:val="Normal"/>
    <w:unhideWhenUsed/>
    <w:rsid w:val="00C84A0C"/>
    <w:pPr>
      <w:numPr>
        <w:numId w:val="18"/>
      </w:numPr>
      <w:suppressAutoHyphens/>
      <w:spacing w:before="0" w:after="120"/>
      <w:jc w:val="both"/>
    </w:pPr>
    <w:rPr>
      <w:rFonts w:eastAsia="SimSun"/>
      <w:sz w:val="20"/>
      <w:szCs w:val="20"/>
      <w:lang w:val="en-GB" w:eastAsia="ar-SA" w:bidi="ar-SA"/>
    </w:rPr>
  </w:style>
  <w:style w:type="paragraph" w:styleId="ListNumber4">
    <w:name w:val="List Number 4"/>
    <w:basedOn w:val="Normal"/>
    <w:unhideWhenUsed/>
    <w:rsid w:val="00C84A0C"/>
    <w:pPr>
      <w:numPr>
        <w:numId w:val="19"/>
      </w:numPr>
      <w:suppressAutoHyphens/>
      <w:spacing w:before="0" w:after="120"/>
      <w:jc w:val="both"/>
    </w:pPr>
    <w:rPr>
      <w:rFonts w:eastAsia="SimSun"/>
      <w:sz w:val="20"/>
      <w:szCs w:val="20"/>
      <w:lang w:val="en-GB" w:eastAsia="ar-SA" w:bidi="ar-SA"/>
    </w:rPr>
  </w:style>
  <w:style w:type="paragraph" w:styleId="ListNumber5">
    <w:name w:val="List Number 5"/>
    <w:basedOn w:val="Normal"/>
    <w:unhideWhenUsed/>
    <w:rsid w:val="00C84A0C"/>
    <w:pPr>
      <w:numPr>
        <w:numId w:val="20"/>
      </w:numPr>
      <w:suppressAutoHyphens/>
      <w:spacing w:before="0" w:after="120"/>
      <w:jc w:val="both"/>
    </w:pPr>
    <w:rPr>
      <w:rFonts w:eastAsia="SimSun"/>
      <w:sz w:val="20"/>
      <w:szCs w:val="20"/>
      <w:lang w:val="en-GB" w:eastAsia="ar-SA" w:bidi="ar-SA"/>
    </w:rPr>
  </w:style>
  <w:style w:type="character" w:customStyle="1" w:styleId="ClosingChar">
    <w:name w:val="Closing Char"/>
    <w:basedOn w:val="DefaultParagraphFont"/>
    <w:link w:val="Closing"/>
    <w:uiPriority w:val="99"/>
    <w:semiHidden/>
    <w:rsid w:val="00C84A0C"/>
    <w:rPr>
      <w:rFonts w:eastAsia="SimSun"/>
      <w:lang w:val="en-GB" w:eastAsia="ar-SA"/>
    </w:rPr>
  </w:style>
  <w:style w:type="paragraph" w:styleId="Closing">
    <w:name w:val="Closing"/>
    <w:basedOn w:val="Normal"/>
    <w:link w:val="ClosingChar"/>
    <w:unhideWhenUsed/>
    <w:rsid w:val="00C84A0C"/>
    <w:pPr>
      <w:suppressAutoHyphens/>
      <w:spacing w:before="0" w:after="120"/>
      <w:ind w:left="4320"/>
      <w:jc w:val="both"/>
    </w:pPr>
    <w:rPr>
      <w:rFonts w:eastAsia="SimSun"/>
      <w:sz w:val="20"/>
      <w:szCs w:val="20"/>
      <w:lang w:val="en-GB" w:eastAsia="ar-SA" w:bidi="ar-SA"/>
    </w:rPr>
  </w:style>
  <w:style w:type="character" w:customStyle="1" w:styleId="SignatureChar">
    <w:name w:val="Signature Char"/>
    <w:basedOn w:val="DefaultParagraphFont"/>
    <w:link w:val="Signature"/>
    <w:uiPriority w:val="99"/>
    <w:semiHidden/>
    <w:rsid w:val="00C84A0C"/>
    <w:rPr>
      <w:rFonts w:eastAsia="SimSun"/>
      <w:lang w:val="en-GB" w:eastAsia="ar-SA"/>
    </w:rPr>
  </w:style>
  <w:style w:type="paragraph" w:styleId="Signature">
    <w:name w:val="Signature"/>
    <w:basedOn w:val="Normal"/>
    <w:link w:val="SignatureChar"/>
    <w:unhideWhenUsed/>
    <w:rsid w:val="00C84A0C"/>
    <w:pPr>
      <w:suppressAutoHyphens/>
      <w:spacing w:before="0" w:after="120"/>
      <w:ind w:left="4320"/>
      <w:jc w:val="both"/>
    </w:pPr>
    <w:rPr>
      <w:rFonts w:eastAsia="SimSun"/>
      <w:sz w:val="20"/>
      <w:szCs w:val="20"/>
      <w:lang w:val="en-GB" w:eastAsia="ar-SA" w:bidi="ar-SA"/>
    </w:rPr>
  </w:style>
  <w:style w:type="character" w:customStyle="1" w:styleId="MessageHeaderChar">
    <w:name w:val="Message Header Char"/>
    <w:basedOn w:val="DefaultParagraphFont"/>
    <w:link w:val="MessageHeader"/>
    <w:uiPriority w:val="99"/>
    <w:semiHidden/>
    <w:rsid w:val="00C84A0C"/>
    <w:rPr>
      <w:rFonts w:ascii="Arial" w:eastAsia="SimSun" w:hAnsi="Arial"/>
      <w:sz w:val="24"/>
      <w:shd w:val="clear" w:color="auto" w:fill="CCCCCC"/>
      <w:lang w:val="en-GB" w:eastAsia="ar-SA"/>
    </w:rPr>
  </w:style>
  <w:style w:type="paragraph" w:styleId="MessageHeader">
    <w:name w:val="Message Header"/>
    <w:basedOn w:val="Normal"/>
    <w:link w:val="MessageHeaderChar"/>
    <w:unhideWhenUsed/>
    <w:rsid w:val="00C84A0C"/>
    <w:pPr>
      <w:pBdr>
        <w:top w:val="single" w:sz="4" w:space="1" w:color="000000"/>
        <w:left w:val="single" w:sz="4" w:space="1" w:color="000000"/>
        <w:bottom w:val="single" w:sz="4" w:space="1" w:color="000000"/>
        <w:right w:val="single" w:sz="4" w:space="1" w:color="000000"/>
      </w:pBdr>
      <w:shd w:val="clear" w:color="auto" w:fill="CCCCCC"/>
      <w:suppressAutoHyphens/>
      <w:spacing w:before="0" w:after="120"/>
      <w:ind w:left="1080" w:hanging="1080"/>
      <w:jc w:val="both"/>
    </w:pPr>
    <w:rPr>
      <w:rFonts w:ascii="Arial" w:eastAsia="SimSun" w:hAnsi="Arial"/>
      <w:sz w:val="24"/>
      <w:szCs w:val="20"/>
      <w:lang w:val="en-GB" w:eastAsia="ar-SA" w:bidi="ar-SA"/>
    </w:rPr>
  </w:style>
  <w:style w:type="character" w:customStyle="1" w:styleId="SalutationChar">
    <w:name w:val="Salutation Char"/>
    <w:basedOn w:val="DefaultParagraphFont"/>
    <w:link w:val="Salutation"/>
    <w:uiPriority w:val="99"/>
    <w:semiHidden/>
    <w:rsid w:val="00C84A0C"/>
    <w:rPr>
      <w:rFonts w:eastAsia="SimSun"/>
      <w:lang w:val="en-GB" w:eastAsia="ar-SA"/>
    </w:rPr>
  </w:style>
  <w:style w:type="paragraph" w:styleId="Salutation">
    <w:name w:val="Salutation"/>
    <w:basedOn w:val="Normal"/>
    <w:next w:val="Normal"/>
    <w:link w:val="SalutationChar"/>
    <w:unhideWhenUsed/>
    <w:rsid w:val="00C84A0C"/>
    <w:pPr>
      <w:suppressAutoHyphens/>
      <w:spacing w:before="0" w:after="120"/>
      <w:jc w:val="both"/>
    </w:pPr>
    <w:rPr>
      <w:rFonts w:eastAsia="SimSun"/>
      <w:sz w:val="20"/>
      <w:szCs w:val="20"/>
      <w:lang w:val="en-GB" w:eastAsia="ar-SA" w:bidi="ar-SA"/>
    </w:rPr>
  </w:style>
  <w:style w:type="character" w:customStyle="1" w:styleId="BodyTextFirstIndentChar">
    <w:name w:val="Body Text First Indent Char"/>
    <w:basedOn w:val="BodyTextChar"/>
    <w:link w:val="BodyTextFirstIndent"/>
    <w:uiPriority w:val="99"/>
    <w:semiHidden/>
    <w:rsid w:val="00C84A0C"/>
    <w:rPr>
      <w:rFonts w:eastAsia="SimSun"/>
      <w:lang w:val="en-GB" w:eastAsia="ar-SA"/>
    </w:rPr>
  </w:style>
  <w:style w:type="paragraph" w:styleId="BodyTextFirstIndent">
    <w:name w:val="Body Text First Indent"/>
    <w:basedOn w:val="BodyText"/>
    <w:link w:val="BodyTextFirstIndentChar"/>
    <w:unhideWhenUsed/>
    <w:rsid w:val="00C84A0C"/>
    <w:pPr>
      <w:suppressAutoHyphens/>
      <w:spacing w:before="0" w:after="120"/>
      <w:ind w:firstLine="210"/>
      <w:jc w:val="both"/>
    </w:pPr>
    <w:rPr>
      <w:rFonts w:eastAsia="SimSun"/>
      <w:sz w:val="20"/>
      <w:szCs w:val="20"/>
      <w:lang w:val="en-GB" w:eastAsia="ar-SA" w:bidi="ar-SA"/>
    </w:rPr>
  </w:style>
  <w:style w:type="character" w:customStyle="1" w:styleId="BodyTextFirstIndent2Char">
    <w:name w:val="Body Text First Indent 2 Char"/>
    <w:basedOn w:val="BodyTextIndentChar"/>
    <w:link w:val="BodyTextFirstIndent2"/>
    <w:uiPriority w:val="99"/>
    <w:semiHidden/>
    <w:rsid w:val="00C84A0C"/>
    <w:rPr>
      <w:rFonts w:eastAsia="SimSun"/>
      <w:sz w:val="26"/>
      <w:lang w:val="en-GB" w:eastAsia="ar-SA"/>
    </w:rPr>
  </w:style>
  <w:style w:type="paragraph" w:styleId="BodyTextFirstIndent2">
    <w:name w:val="Body Text First Indent 2"/>
    <w:basedOn w:val="BodyTextIndent"/>
    <w:link w:val="BodyTextFirstIndent2Char"/>
    <w:unhideWhenUsed/>
    <w:rsid w:val="00C84A0C"/>
    <w:pPr>
      <w:tabs>
        <w:tab w:val="clear" w:pos="1985"/>
        <w:tab w:val="clear" w:pos="6804"/>
        <w:tab w:val="clear" w:pos="9214"/>
      </w:tabs>
      <w:suppressAutoHyphens/>
      <w:spacing w:before="0" w:after="120"/>
      <w:ind w:left="360" w:firstLine="210"/>
      <w:jc w:val="both"/>
    </w:pPr>
    <w:rPr>
      <w:rFonts w:eastAsia="SimSun"/>
      <w:sz w:val="20"/>
      <w:lang w:val="en-GB" w:eastAsia="ar-SA"/>
    </w:rPr>
  </w:style>
  <w:style w:type="character" w:customStyle="1" w:styleId="NoteHeadingChar">
    <w:name w:val="Note Heading Char"/>
    <w:basedOn w:val="DefaultParagraphFont"/>
    <w:link w:val="NoteHeading"/>
    <w:uiPriority w:val="99"/>
    <w:semiHidden/>
    <w:rsid w:val="00C84A0C"/>
    <w:rPr>
      <w:rFonts w:eastAsia="SimSun"/>
      <w:lang w:val="en-GB" w:eastAsia="ar-SA"/>
    </w:rPr>
  </w:style>
  <w:style w:type="paragraph" w:styleId="NoteHeading">
    <w:name w:val="Note Heading"/>
    <w:basedOn w:val="Normal"/>
    <w:next w:val="Normal"/>
    <w:link w:val="NoteHeadingChar"/>
    <w:unhideWhenUsed/>
    <w:rsid w:val="00C84A0C"/>
    <w:pPr>
      <w:suppressAutoHyphens/>
      <w:spacing w:before="0" w:after="120"/>
      <w:jc w:val="both"/>
    </w:pPr>
    <w:rPr>
      <w:rFonts w:eastAsia="SimSun"/>
      <w:sz w:val="20"/>
      <w:szCs w:val="20"/>
      <w:lang w:val="en-GB" w:eastAsia="ar-SA" w:bidi="ar-SA"/>
    </w:rPr>
  </w:style>
  <w:style w:type="character" w:customStyle="1" w:styleId="DocumentMapChar">
    <w:name w:val="Document Map Char"/>
    <w:basedOn w:val="DefaultParagraphFont"/>
    <w:link w:val="DocumentMap"/>
    <w:uiPriority w:val="99"/>
    <w:semiHidden/>
    <w:rsid w:val="00C84A0C"/>
    <w:rPr>
      <w:rFonts w:ascii="Tahoma" w:eastAsia="SimSun" w:hAnsi="Tahoma"/>
      <w:shd w:val="clear" w:color="auto" w:fill="000080"/>
      <w:lang w:val="en-GB" w:eastAsia="ar-SA"/>
    </w:rPr>
  </w:style>
  <w:style w:type="paragraph" w:styleId="DocumentMap">
    <w:name w:val="Document Map"/>
    <w:basedOn w:val="Normal"/>
    <w:link w:val="DocumentMapChar"/>
    <w:unhideWhenUsed/>
    <w:rsid w:val="00C84A0C"/>
    <w:pPr>
      <w:shd w:val="clear" w:color="auto" w:fill="000080"/>
      <w:suppressAutoHyphens/>
      <w:spacing w:before="0" w:after="120"/>
      <w:jc w:val="both"/>
    </w:pPr>
    <w:rPr>
      <w:rFonts w:ascii="Tahoma" w:eastAsia="SimSun" w:hAnsi="Tahoma"/>
      <w:sz w:val="20"/>
      <w:szCs w:val="20"/>
      <w:lang w:val="en-GB" w:eastAsia="ar-SA" w:bidi="ar-SA"/>
    </w:rPr>
  </w:style>
  <w:style w:type="character" w:customStyle="1" w:styleId="E-mailSignatureChar">
    <w:name w:val="E-mail Signature Char"/>
    <w:basedOn w:val="DefaultParagraphFont"/>
    <w:link w:val="E-mailSignature"/>
    <w:uiPriority w:val="99"/>
    <w:semiHidden/>
    <w:rsid w:val="00C84A0C"/>
    <w:rPr>
      <w:rFonts w:eastAsia="SimSun"/>
      <w:lang w:val="en-GB" w:eastAsia="ar-SA"/>
    </w:rPr>
  </w:style>
  <w:style w:type="paragraph" w:styleId="E-mailSignature">
    <w:name w:val="E-mail Signature"/>
    <w:basedOn w:val="Normal"/>
    <w:link w:val="E-mailSignatureChar"/>
    <w:unhideWhenUsed/>
    <w:rsid w:val="00C84A0C"/>
    <w:pPr>
      <w:suppressAutoHyphens/>
      <w:spacing w:before="0" w:after="120"/>
      <w:jc w:val="both"/>
    </w:pPr>
    <w:rPr>
      <w:rFonts w:eastAsia="SimSun"/>
      <w:sz w:val="20"/>
      <w:szCs w:val="20"/>
      <w:lang w:val="en-GB" w:eastAsia="ar-SA" w:bidi="ar-SA"/>
    </w:rPr>
  </w:style>
  <w:style w:type="character" w:customStyle="1" w:styleId="WW8Num1z0">
    <w:name w:val="WW8Num1z0"/>
    <w:rsid w:val="008474E5"/>
    <w:rPr>
      <w:rFonts w:ascii="Arial" w:hAnsi="Arial" w:cs="Verdana"/>
    </w:rPr>
  </w:style>
  <w:style w:type="character" w:customStyle="1" w:styleId="WW8Num6z0">
    <w:name w:val="WW8Num6z0"/>
    <w:rsid w:val="008474E5"/>
    <w:rPr>
      <w:rFonts w:ascii="Symbol" w:hAnsi="Symbol"/>
    </w:rPr>
  </w:style>
  <w:style w:type="character" w:customStyle="1" w:styleId="WW8Num7z0">
    <w:name w:val="WW8Num7z0"/>
    <w:rsid w:val="008474E5"/>
    <w:rPr>
      <w:rFonts w:ascii="Symbol" w:hAnsi="Symbol"/>
    </w:rPr>
  </w:style>
  <w:style w:type="character" w:customStyle="1" w:styleId="WW8Num8z0">
    <w:name w:val="WW8Num8z0"/>
    <w:rsid w:val="008474E5"/>
    <w:rPr>
      <w:rFonts w:ascii="Symbol" w:hAnsi="Symbol"/>
    </w:rPr>
  </w:style>
  <w:style w:type="character" w:customStyle="1" w:styleId="WW8Num9z0">
    <w:name w:val="WW8Num9z0"/>
    <w:rsid w:val="008474E5"/>
    <w:rPr>
      <w:rFonts w:ascii="Symbol" w:hAnsi="Symbol"/>
    </w:rPr>
  </w:style>
  <w:style w:type="character" w:customStyle="1" w:styleId="WW8Num11z0">
    <w:name w:val="WW8Num11z0"/>
    <w:rsid w:val="008474E5"/>
    <w:rPr>
      <w:rFonts w:ascii="Wingdings" w:hAnsi="Wingdings"/>
      <w:sz w:val="16"/>
    </w:rPr>
  </w:style>
  <w:style w:type="character" w:customStyle="1" w:styleId="WW8Num12z0">
    <w:name w:val="WW8Num12z0"/>
    <w:rsid w:val="008474E5"/>
    <w:rPr>
      <w:rFonts w:ascii="Symbol" w:hAnsi="Symbol"/>
    </w:rPr>
  </w:style>
  <w:style w:type="character" w:customStyle="1" w:styleId="WW8Num13z0">
    <w:name w:val="WW8Num13z0"/>
    <w:rsid w:val="008474E5"/>
    <w:rPr>
      <w:rFonts w:ascii="Symbol" w:hAnsi="Symbol" w:cs="OpenSymbol"/>
    </w:rPr>
  </w:style>
  <w:style w:type="character" w:customStyle="1" w:styleId="Absatz-Standardschriftart">
    <w:name w:val="Absatz-Standardschriftart"/>
    <w:rsid w:val="008474E5"/>
  </w:style>
  <w:style w:type="character" w:customStyle="1" w:styleId="WW-Absatz-Standardschriftart">
    <w:name w:val="WW-Absatz-Standardschriftart"/>
    <w:rsid w:val="008474E5"/>
  </w:style>
  <w:style w:type="character" w:customStyle="1" w:styleId="WW8Num13z1">
    <w:name w:val="WW8Num13z1"/>
    <w:rsid w:val="008474E5"/>
    <w:rPr>
      <w:rFonts w:ascii="OpenSymbol" w:hAnsi="OpenSymbol" w:cs="OpenSymbol"/>
    </w:rPr>
  </w:style>
  <w:style w:type="character" w:customStyle="1" w:styleId="WW8Num14z0">
    <w:name w:val="WW8Num14z0"/>
    <w:rsid w:val="008474E5"/>
    <w:rPr>
      <w:rFonts w:ascii="Symbol" w:hAnsi="Symbol" w:cs="OpenSymbol"/>
    </w:rPr>
  </w:style>
  <w:style w:type="character" w:customStyle="1" w:styleId="WW8Num14z1">
    <w:name w:val="WW8Num14z1"/>
    <w:rsid w:val="008474E5"/>
    <w:rPr>
      <w:rFonts w:ascii="OpenSymbol" w:hAnsi="OpenSymbol" w:cs="OpenSymbol"/>
    </w:rPr>
  </w:style>
  <w:style w:type="character" w:customStyle="1" w:styleId="WW8Num15z0">
    <w:name w:val="WW8Num15z0"/>
    <w:rsid w:val="008474E5"/>
    <w:rPr>
      <w:rFonts w:ascii="Symbol" w:hAnsi="Symbol"/>
    </w:rPr>
  </w:style>
  <w:style w:type="character" w:customStyle="1" w:styleId="WW8Num15z1">
    <w:name w:val="WW8Num15z1"/>
    <w:rsid w:val="008474E5"/>
    <w:rPr>
      <w:rFonts w:ascii="Courier New" w:hAnsi="Courier New" w:cs="Verdana"/>
    </w:rPr>
  </w:style>
  <w:style w:type="character" w:customStyle="1" w:styleId="WW8Num16z0">
    <w:name w:val="WW8Num16z0"/>
    <w:rsid w:val="008474E5"/>
    <w:rPr>
      <w:rFonts w:ascii="Symbol" w:hAnsi="Symbol" w:cs="OpenSymbol"/>
    </w:rPr>
  </w:style>
  <w:style w:type="character" w:customStyle="1" w:styleId="WW8Num16z1">
    <w:name w:val="WW8Num16z1"/>
    <w:rsid w:val="008474E5"/>
    <w:rPr>
      <w:rFonts w:ascii="OpenSymbol" w:hAnsi="OpenSymbol" w:cs="OpenSymbol"/>
    </w:rPr>
  </w:style>
  <w:style w:type="character" w:customStyle="1" w:styleId="WW8Num5z0">
    <w:name w:val="WW8Num5z0"/>
    <w:rsid w:val="008474E5"/>
    <w:rPr>
      <w:rFonts w:ascii="Symbol" w:hAnsi="Symbol"/>
    </w:rPr>
  </w:style>
  <w:style w:type="character" w:customStyle="1" w:styleId="WW8Num10z0">
    <w:name w:val="WW8Num10z0"/>
    <w:rsid w:val="008474E5"/>
    <w:rPr>
      <w:rFonts w:ascii="Wingdings" w:hAnsi="Wingdings"/>
    </w:rPr>
  </w:style>
  <w:style w:type="character" w:customStyle="1" w:styleId="WW8Num10z1">
    <w:name w:val="WW8Num10z1"/>
    <w:rsid w:val="008474E5"/>
    <w:rPr>
      <w:rFonts w:ascii="Courier New" w:hAnsi="Courier New" w:cs="Verdana"/>
    </w:rPr>
  </w:style>
  <w:style w:type="character" w:customStyle="1" w:styleId="WW8Num10z3">
    <w:name w:val="WW8Num10z3"/>
    <w:rsid w:val="008474E5"/>
    <w:rPr>
      <w:rFonts w:ascii="Symbol" w:hAnsi="Symbol"/>
    </w:rPr>
  </w:style>
  <w:style w:type="character" w:customStyle="1" w:styleId="WW8Num12z1">
    <w:name w:val="WW8Num12z1"/>
    <w:rsid w:val="008474E5"/>
    <w:rPr>
      <w:rFonts w:ascii="Courier New" w:hAnsi="Courier New"/>
    </w:rPr>
  </w:style>
  <w:style w:type="character" w:customStyle="1" w:styleId="WW8Num12z2">
    <w:name w:val="WW8Num12z2"/>
    <w:rsid w:val="008474E5"/>
    <w:rPr>
      <w:rFonts w:ascii="Wingdings" w:hAnsi="Wingdings"/>
    </w:rPr>
  </w:style>
  <w:style w:type="character" w:customStyle="1" w:styleId="WW8Num13z3">
    <w:name w:val="WW8Num13z3"/>
    <w:rsid w:val="008474E5"/>
    <w:rPr>
      <w:rFonts w:ascii="Times New Roman" w:hAnsi="Times New Roman"/>
      <w:sz w:val="20"/>
    </w:rPr>
  </w:style>
  <w:style w:type="character" w:customStyle="1" w:styleId="WW8Num14z3">
    <w:name w:val="WW8Num14z3"/>
    <w:rsid w:val="008474E5"/>
    <w:rPr>
      <w:rFonts w:ascii="Times New Roman" w:hAnsi="Times New Roman"/>
      <w:sz w:val="20"/>
    </w:rPr>
  </w:style>
  <w:style w:type="character" w:customStyle="1" w:styleId="WW8Num15z2">
    <w:name w:val="WW8Num15z2"/>
    <w:rsid w:val="008474E5"/>
    <w:rPr>
      <w:rFonts w:ascii="Wingdings" w:hAnsi="Wingdings"/>
    </w:rPr>
  </w:style>
  <w:style w:type="character" w:customStyle="1" w:styleId="WW8Num16z3">
    <w:name w:val="WW8Num16z3"/>
    <w:rsid w:val="008474E5"/>
    <w:rPr>
      <w:rFonts w:ascii="Times New Roman" w:hAnsi="Times New Roman"/>
      <w:sz w:val="20"/>
    </w:rPr>
  </w:style>
  <w:style w:type="character" w:customStyle="1" w:styleId="WW8Num17z0">
    <w:name w:val="WW8Num17z0"/>
    <w:rsid w:val="008474E5"/>
    <w:rPr>
      <w:rFonts w:ascii="Wingdings" w:hAnsi="Wingdings"/>
      <w:sz w:val="16"/>
    </w:rPr>
  </w:style>
  <w:style w:type="character" w:customStyle="1" w:styleId="WW8Num18z3">
    <w:name w:val="WW8Num18z3"/>
    <w:rsid w:val="008474E5"/>
    <w:rPr>
      <w:rFonts w:ascii="Times New Roman" w:hAnsi="Times New Roman"/>
      <w:sz w:val="20"/>
    </w:rPr>
  </w:style>
  <w:style w:type="character" w:customStyle="1" w:styleId="WW8Num19z0">
    <w:name w:val="WW8Num19z0"/>
    <w:rsid w:val="008474E5"/>
    <w:rPr>
      <w:rFonts w:ascii="Symbol" w:hAnsi="Symbol"/>
    </w:rPr>
  </w:style>
  <w:style w:type="character" w:customStyle="1" w:styleId="WW8Num19z1">
    <w:name w:val="WW8Num19z1"/>
    <w:rsid w:val="008474E5"/>
    <w:rPr>
      <w:rFonts w:ascii="Courier New" w:hAnsi="Courier New" w:cs="Courier New"/>
    </w:rPr>
  </w:style>
  <w:style w:type="character" w:customStyle="1" w:styleId="WW8Num19z2">
    <w:name w:val="WW8Num19z2"/>
    <w:rsid w:val="008474E5"/>
    <w:rPr>
      <w:rFonts w:ascii="Wingdings" w:hAnsi="Wingdings"/>
    </w:rPr>
  </w:style>
  <w:style w:type="character" w:customStyle="1" w:styleId="WW8Num20z0">
    <w:name w:val="WW8Num20z0"/>
    <w:rsid w:val="008474E5"/>
    <w:rPr>
      <w:rFonts w:ascii="Symbol" w:hAnsi="Symbol"/>
    </w:rPr>
  </w:style>
  <w:style w:type="character" w:customStyle="1" w:styleId="WW8Num20z1">
    <w:name w:val="WW8Num20z1"/>
    <w:rsid w:val="008474E5"/>
    <w:rPr>
      <w:rFonts w:ascii="Courier New" w:hAnsi="Courier New" w:cs="Verdana"/>
    </w:rPr>
  </w:style>
  <w:style w:type="character" w:customStyle="1" w:styleId="WW8Num20z2">
    <w:name w:val="WW8Num20z2"/>
    <w:rsid w:val="008474E5"/>
    <w:rPr>
      <w:rFonts w:ascii="Wingdings" w:hAnsi="Wingdings"/>
    </w:rPr>
  </w:style>
  <w:style w:type="character" w:customStyle="1" w:styleId="WW8Num21z0">
    <w:name w:val="WW8Num21z0"/>
    <w:rsid w:val="008474E5"/>
    <w:rPr>
      <w:rFonts w:ascii="Symbol" w:hAnsi="Symbol"/>
    </w:rPr>
  </w:style>
  <w:style w:type="character" w:customStyle="1" w:styleId="WW8Num21z1">
    <w:name w:val="WW8Num21z1"/>
    <w:rsid w:val="008474E5"/>
    <w:rPr>
      <w:rFonts w:ascii="Courier New" w:hAnsi="Courier New"/>
    </w:rPr>
  </w:style>
  <w:style w:type="character" w:customStyle="1" w:styleId="WW8Num21z2">
    <w:name w:val="WW8Num21z2"/>
    <w:rsid w:val="008474E5"/>
    <w:rPr>
      <w:rFonts w:ascii="Wingdings" w:hAnsi="Wingdings"/>
    </w:rPr>
  </w:style>
  <w:style w:type="character" w:customStyle="1" w:styleId="WW8Num22z0">
    <w:name w:val="WW8Num22z0"/>
    <w:rsid w:val="008474E5"/>
    <w:rPr>
      <w:rFonts w:ascii="Symbol" w:hAnsi="Symbol"/>
    </w:rPr>
  </w:style>
  <w:style w:type="character" w:customStyle="1" w:styleId="WW8Num22z1">
    <w:name w:val="WW8Num22z1"/>
    <w:rsid w:val="008474E5"/>
    <w:rPr>
      <w:rFonts w:ascii="Courier New" w:hAnsi="Courier New" w:cs="Verdana"/>
    </w:rPr>
  </w:style>
  <w:style w:type="character" w:customStyle="1" w:styleId="WW8Num22z2">
    <w:name w:val="WW8Num22z2"/>
    <w:rsid w:val="008474E5"/>
    <w:rPr>
      <w:rFonts w:ascii="Wingdings" w:hAnsi="Wingdings"/>
    </w:rPr>
  </w:style>
  <w:style w:type="character" w:customStyle="1" w:styleId="WW8Num23z3">
    <w:name w:val="WW8Num23z3"/>
    <w:rsid w:val="008474E5"/>
    <w:rPr>
      <w:rFonts w:ascii="Times New Roman" w:hAnsi="Times New Roman"/>
      <w:sz w:val="20"/>
    </w:rPr>
  </w:style>
  <w:style w:type="character" w:customStyle="1" w:styleId="WW8Num24z0">
    <w:name w:val="WW8Num24z0"/>
    <w:rsid w:val="008474E5"/>
    <w:rPr>
      <w:rFonts w:ascii="Symbol" w:hAnsi="Symbol"/>
    </w:rPr>
  </w:style>
  <w:style w:type="character" w:customStyle="1" w:styleId="WW8Num24z1">
    <w:name w:val="WW8Num24z1"/>
    <w:rsid w:val="008474E5"/>
    <w:rPr>
      <w:rFonts w:ascii="Courier New" w:hAnsi="Courier New" w:cs="Verdana"/>
    </w:rPr>
  </w:style>
  <w:style w:type="character" w:customStyle="1" w:styleId="WW8Num24z2">
    <w:name w:val="WW8Num24z2"/>
    <w:rsid w:val="008474E5"/>
    <w:rPr>
      <w:rFonts w:ascii="Wingdings" w:hAnsi="Wingdings"/>
    </w:rPr>
  </w:style>
  <w:style w:type="character" w:customStyle="1" w:styleId="WW8Num25z3">
    <w:name w:val="WW8Num25z3"/>
    <w:rsid w:val="008474E5"/>
    <w:rPr>
      <w:rFonts w:ascii="Times New Roman" w:hAnsi="Times New Roman"/>
      <w:sz w:val="20"/>
    </w:rPr>
  </w:style>
  <w:style w:type="character" w:customStyle="1" w:styleId="WW8Num26z0">
    <w:name w:val="WW8Num26z0"/>
    <w:rsid w:val="008474E5"/>
    <w:rPr>
      <w:rFonts w:ascii="Symbol" w:hAnsi="Symbol"/>
    </w:rPr>
  </w:style>
  <w:style w:type="character" w:customStyle="1" w:styleId="WW8Num26z1">
    <w:name w:val="WW8Num26z1"/>
    <w:rsid w:val="008474E5"/>
    <w:rPr>
      <w:rFonts w:ascii="Courier New" w:hAnsi="Courier New" w:cs="Verdana"/>
    </w:rPr>
  </w:style>
  <w:style w:type="character" w:customStyle="1" w:styleId="WW8Num26z2">
    <w:name w:val="WW8Num26z2"/>
    <w:rsid w:val="008474E5"/>
    <w:rPr>
      <w:rFonts w:ascii="Wingdings" w:hAnsi="Wingdings"/>
    </w:rPr>
  </w:style>
  <w:style w:type="character" w:customStyle="1" w:styleId="WW8Num27z0">
    <w:name w:val="WW8Num27z0"/>
    <w:rsid w:val="008474E5"/>
    <w:rPr>
      <w:rFonts w:ascii="Arial" w:eastAsia="Times New Roman" w:hAnsi="Arial" w:cs="Verdana"/>
    </w:rPr>
  </w:style>
  <w:style w:type="character" w:customStyle="1" w:styleId="WW8Num27z1">
    <w:name w:val="WW8Num27z1"/>
    <w:rsid w:val="008474E5"/>
    <w:rPr>
      <w:rFonts w:ascii="Courier New" w:hAnsi="Courier New"/>
    </w:rPr>
  </w:style>
  <w:style w:type="character" w:customStyle="1" w:styleId="WW8Num27z2">
    <w:name w:val="WW8Num27z2"/>
    <w:rsid w:val="008474E5"/>
    <w:rPr>
      <w:rFonts w:ascii="Wingdings" w:hAnsi="Wingdings"/>
    </w:rPr>
  </w:style>
  <w:style w:type="character" w:customStyle="1" w:styleId="WW8Num27z3">
    <w:name w:val="WW8Num27z3"/>
    <w:rsid w:val="008474E5"/>
    <w:rPr>
      <w:rFonts w:ascii="Symbol" w:hAnsi="Symbol"/>
    </w:rPr>
  </w:style>
  <w:style w:type="character" w:customStyle="1" w:styleId="WW8Num27z4">
    <w:name w:val="WW8Num27z4"/>
    <w:rsid w:val="008474E5"/>
    <w:rPr>
      <w:rFonts w:ascii="Courier New" w:hAnsi="Courier New" w:cs="Verdana"/>
    </w:rPr>
  </w:style>
  <w:style w:type="character" w:customStyle="1" w:styleId="WW8Num28z0">
    <w:name w:val="WW8Num28z0"/>
    <w:rsid w:val="008474E5"/>
    <w:rPr>
      <w:rFonts w:ascii="Symbol" w:hAnsi="Symbol"/>
    </w:rPr>
  </w:style>
  <w:style w:type="character" w:customStyle="1" w:styleId="WW8Num28z1">
    <w:name w:val="WW8Num28z1"/>
    <w:rsid w:val="008474E5"/>
    <w:rPr>
      <w:rFonts w:ascii="Courier New" w:hAnsi="Courier New" w:cs="Verdana"/>
    </w:rPr>
  </w:style>
  <w:style w:type="character" w:customStyle="1" w:styleId="WW8Num28z2">
    <w:name w:val="WW8Num28z2"/>
    <w:rsid w:val="008474E5"/>
    <w:rPr>
      <w:rFonts w:ascii="Wingdings" w:hAnsi="Wingdings"/>
    </w:rPr>
  </w:style>
  <w:style w:type="character" w:customStyle="1" w:styleId="WW8Num29z0">
    <w:name w:val="WW8Num29z0"/>
    <w:rsid w:val="008474E5"/>
    <w:rPr>
      <w:rFonts w:ascii="Symbol" w:hAnsi="Symbol"/>
    </w:rPr>
  </w:style>
  <w:style w:type="character" w:customStyle="1" w:styleId="WW8Num29z1">
    <w:name w:val="WW8Num29z1"/>
    <w:rsid w:val="008474E5"/>
    <w:rPr>
      <w:rFonts w:ascii="Courier New" w:hAnsi="Courier New" w:cs="Verdana"/>
    </w:rPr>
  </w:style>
  <w:style w:type="character" w:customStyle="1" w:styleId="WW8Num29z2">
    <w:name w:val="WW8Num29z2"/>
    <w:rsid w:val="008474E5"/>
    <w:rPr>
      <w:rFonts w:ascii="Wingdings" w:hAnsi="Wingdings"/>
    </w:rPr>
  </w:style>
  <w:style w:type="character" w:customStyle="1" w:styleId="WW8Num30z0">
    <w:name w:val="WW8Num30z0"/>
    <w:rsid w:val="008474E5"/>
    <w:rPr>
      <w:rFonts w:ascii="Symbol" w:hAnsi="Symbol"/>
    </w:rPr>
  </w:style>
  <w:style w:type="character" w:customStyle="1" w:styleId="WW8Num30z1">
    <w:name w:val="WW8Num30z1"/>
    <w:rsid w:val="008474E5"/>
    <w:rPr>
      <w:rFonts w:ascii="Courier New" w:hAnsi="Courier New" w:cs="Verdana"/>
    </w:rPr>
  </w:style>
  <w:style w:type="character" w:customStyle="1" w:styleId="WW8Num30z2">
    <w:name w:val="WW8Num30z2"/>
    <w:rsid w:val="008474E5"/>
    <w:rPr>
      <w:rFonts w:ascii="Wingdings" w:hAnsi="Wingdings"/>
    </w:rPr>
  </w:style>
  <w:style w:type="character" w:customStyle="1" w:styleId="WW-DefaultParagraphFont">
    <w:name w:val="WW-Default Paragraph Font"/>
    <w:rsid w:val="008474E5"/>
  </w:style>
  <w:style w:type="character" w:customStyle="1" w:styleId="TeleconTextChar">
    <w:name w:val="Telecon Text Char"/>
    <w:rsid w:val="008474E5"/>
    <w:rPr>
      <w:rFonts w:ascii="Verdana" w:hAnsi="Verdana" w:cs="Verdana"/>
      <w:sz w:val="16"/>
      <w:szCs w:val="16"/>
      <w:lang w:val="en-CA"/>
    </w:rPr>
  </w:style>
  <w:style w:type="character" w:styleId="HTMLTypewriter">
    <w:name w:val="HTML Typewriter"/>
    <w:rsid w:val="008474E5"/>
    <w:rPr>
      <w:rFonts w:ascii="Courier New" w:eastAsia="Times New Roman" w:hAnsi="Courier New" w:cs="Courier New"/>
      <w:sz w:val="20"/>
      <w:szCs w:val="20"/>
    </w:rPr>
  </w:style>
  <w:style w:type="character" w:customStyle="1" w:styleId="SubHeadingChar">
    <w:name w:val="Sub Heading Char"/>
    <w:rsid w:val="008474E5"/>
    <w:rPr>
      <w:b w:val="0"/>
      <w:color w:val="000000"/>
      <w:sz w:val="28"/>
      <w:szCs w:val="28"/>
    </w:rPr>
  </w:style>
  <w:style w:type="character" w:customStyle="1" w:styleId="Bullets">
    <w:name w:val="Bullets"/>
    <w:rsid w:val="008474E5"/>
    <w:rPr>
      <w:rFonts w:ascii="OpenSymbol" w:eastAsia="OpenSymbol" w:hAnsi="OpenSymbol" w:cs="OpenSymbol"/>
    </w:rPr>
  </w:style>
  <w:style w:type="character" w:customStyle="1" w:styleId="NumberingSymbols">
    <w:name w:val="Numbering Symbols"/>
    <w:rsid w:val="008474E5"/>
  </w:style>
  <w:style w:type="character" w:customStyle="1" w:styleId="ListLabel1">
    <w:name w:val="ListLabel 1"/>
    <w:rsid w:val="008474E5"/>
    <w:rPr>
      <w:rFonts w:cs="font344"/>
    </w:rPr>
  </w:style>
  <w:style w:type="character" w:customStyle="1" w:styleId="ListLabel2">
    <w:name w:val="ListLabel 2"/>
    <w:rsid w:val="008474E5"/>
    <w:rPr>
      <w:rFonts w:cs="Courier New"/>
    </w:rPr>
  </w:style>
  <w:style w:type="paragraph" w:customStyle="1" w:styleId="Heading">
    <w:name w:val="Heading"/>
    <w:basedOn w:val="Normal"/>
    <w:next w:val="BodyText"/>
    <w:rsid w:val="008474E5"/>
    <w:pPr>
      <w:keepNext/>
      <w:suppressAutoHyphens/>
      <w:spacing w:before="240" w:after="120"/>
      <w:jc w:val="both"/>
    </w:pPr>
    <w:rPr>
      <w:rFonts w:ascii="Arial" w:eastAsia="DejaVu Sans" w:hAnsi="Arial" w:cs="DejaVu Sans"/>
      <w:sz w:val="28"/>
      <w:szCs w:val="28"/>
      <w:lang w:val="en-GB" w:eastAsia="ar-SA" w:bidi="ar-SA"/>
    </w:rPr>
  </w:style>
  <w:style w:type="paragraph" w:styleId="List">
    <w:name w:val="List"/>
    <w:basedOn w:val="Normal"/>
    <w:rsid w:val="008474E5"/>
    <w:pPr>
      <w:suppressAutoHyphens/>
      <w:spacing w:before="0" w:after="120"/>
      <w:ind w:left="360" w:hanging="360"/>
      <w:jc w:val="both"/>
    </w:pPr>
    <w:rPr>
      <w:rFonts w:eastAsia="SimSun"/>
      <w:sz w:val="20"/>
      <w:szCs w:val="20"/>
      <w:lang w:val="en-GB" w:eastAsia="ar-SA" w:bidi="ar-SA"/>
    </w:rPr>
  </w:style>
  <w:style w:type="paragraph" w:styleId="Caption">
    <w:name w:val="caption"/>
    <w:basedOn w:val="Normal"/>
    <w:next w:val="Normal"/>
    <w:qFormat/>
    <w:rsid w:val="008474E5"/>
    <w:pPr>
      <w:suppressAutoHyphens/>
      <w:spacing w:before="120" w:after="120"/>
      <w:jc w:val="both"/>
    </w:pPr>
    <w:rPr>
      <w:rFonts w:eastAsia="SimSun"/>
      <w:b/>
      <w:sz w:val="20"/>
      <w:szCs w:val="20"/>
      <w:lang w:val="en-GB" w:eastAsia="ar-SA" w:bidi="ar-SA"/>
    </w:rPr>
  </w:style>
  <w:style w:type="paragraph" w:customStyle="1" w:styleId="Index">
    <w:name w:val="Index"/>
    <w:basedOn w:val="Normal"/>
    <w:rsid w:val="008474E5"/>
    <w:pPr>
      <w:suppressLineNumbers/>
      <w:suppressAutoHyphens/>
      <w:spacing w:before="0" w:after="120"/>
      <w:jc w:val="both"/>
    </w:pPr>
    <w:rPr>
      <w:rFonts w:eastAsia="SimSun"/>
      <w:sz w:val="20"/>
      <w:szCs w:val="20"/>
      <w:lang w:val="en-GB" w:eastAsia="ar-SA" w:bidi="ar-SA"/>
    </w:rPr>
  </w:style>
  <w:style w:type="paragraph" w:customStyle="1" w:styleId="MCHeading1">
    <w:name w:val="MC Heading 1"/>
    <w:basedOn w:val="Header"/>
    <w:next w:val="MCNormal"/>
    <w:rsid w:val="008474E5"/>
    <w:pPr>
      <w:tabs>
        <w:tab w:val="clear" w:pos="4320"/>
        <w:tab w:val="clear" w:pos="8640"/>
      </w:tabs>
      <w:suppressAutoHyphens/>
      <w:spacing w:before="0" w:after="240"/>
      <w:jc w:val="center"/>
    </w:pPr>
    <w:rPr>
      <w:rFonts w:eastAsia="SimSun"/>
      <w:b/>
      <w:sz w:val="32"/>
      <w:lang w:val="en-GB" w:eastAsia="ar-SA"/>
    </w:rPr>
  </w:style>
  <w:style w:type="paragraph" w:customStyle="1" w:styleId="xl24">
    <w:name w:val="xl24"/>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5">
    <w:name w:val="xl25"/>
    <w:basedOn w:val="Normal"/>
    <w:rsid w:val="008474E5"/>
    <w:pPr>
      <w:pBdr>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6">
    <w:name w:val="xl26"/>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7">
    <w:name w:val="xl27"/>
    <w:basedOn w:val="Normal"/>
    <w:rsid w:val="008474E5"/>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8">
    <w:name w:val="xl28"/>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eastAsia="Arial Unicode MS"/>
      <w:szCs w:val="20"/>
      <w:lang w:val="en-GB" w:eastAsia="ar-SA" w:bidi="ar-SA"/>
    </w:rPr>
  </w:style>
  <w:style w:type="paragraph" w:customStyle="1" w:styleId="xl29">
    <w:name w:val="xl29"/>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0">
    <w:name w:val="xl30"/>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1">
    <w:name w:val="xl31"/>
    <w:basedOn w:val="Normal"/>
    <w:rsid w:val="008474E5"/>
    <w:pPr>
      <w:pBdr>
        <w:top w:val="single" w:sz="4" w:space="0" w:color="000000"/>
        <w:left w:val="single" w:sz="8"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2">
    <w:name w:val="xl32"/>
    <w:basedOn w:val="Normal"/>
    <w:rsid w:val="008474E5"/>
    <w:pPr>
      <w:pBdr>
        <w:top w:val="single" w:sz="4" w:space="0" w:color="000000"/>
        <w:left w:val="single" w:sz="4"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3">
    <w:name w:val="xl33"/>
    <w:basedOn w:val="Normal"/>
    <w:rsid w:val="008474E5"/>
    <w:pPr>
      <w:pBdr>
        <w:top w:val="single" w:sz="4" w:space="0" w:color="000000"/>
        <w:left w:val="single" w:sz="4" w:space="0" w:color="000000"/>
        <w:bottom w:val="single" w:sz="8" w:space="0" w:color="000000"/>
        <w:right w:val="single" w:sz="8" w:space="0" w:color="000000"/>
      </w:pBdr>
      <w:suppressAutoHyphens/>
      <w:spacing w:before="100" w:after="100"/>
    </w:pPr>
    <w:rPr>
      <w:rFonts w:eastAsia="Arial Unicode MS"/>
      <w:szCs w:val="20"/>
      <w:lang w:val="en-GB" w:eastAsia="ar-SA" w:bidi="ar-SA"/>
    </w:rPr>
  </w:style>
  <w:style w:type="paragraph" w:styleId="BlockText">
    <w:name w:val="Block Text"/>
    <w:basedOn w:val="Normal"/>
    <w:rsid w:val="008474E5"/>
    <w:pPr>
      <w:suppressAutoHyphens/>
      <w:spacing w:before="0" w:after="120"/>
      <w:ind w:left="1440" w:right="1440"/>
      <w:jc w:val="both"/>
    </w:pPr>
    <w:rPr>
      <w:rFonts w:eastAsia="SimSun"/>
      <w:sz w:val="20"/>
      <w:szCs w:val="20"/>
      <w:lang w:val="en-GB" w:eastAsia="ar-SA" w:bidi="ar-SA"/>
    </w:rPr>
  </w:style>
  <w:style w:type="paragraph" w:styleId="EnvelopeAddress">
    <w:name w:val="envelope address"/>
    <w:basedOn w:val="Normal"/>
    <w:rsid w:val="008474E5"/>
    <w:pPr>
      <w:suppressAutoHyphens/>
      <w:spacing w:before="0" w:after="120"/>
      <w:ind w:left="2880"/>
      <w:jc w:val="both"/>
    </w:pPr>
    <w:rPr>
      <w:rFonts w:ascii="Arial" w:eastAsia="SimSun" w:hAnsi="Arial"/>
      <w:sz w:val="24"/>
      <w:szCs w:val="20"/>
      <w:lang w:val="en-GB" w:eastAsia="ar-SA" w:bidi="ar-SA"/>
    </w:rPr>
  </w:style>
  <w:style w:type="paragraph" w:styleId="EnvelopeReturn">
    <w:name w:val="envelope return"/>
    <w:basedOn w:val="Normal"/>
    <w:rsid w:val="008474E5"/>
    <w:pPr>
      <w:suppressAutoHyphens/>
      <w:spacing w:before="0" w:after="120"/>
      <w:jc w:val="both"/>
    </w:pPr>
    <w:rPr>
      <w:rFonts w:ascii="Arial" w:eastAsia="SimSun" w:hAnsi="Arial"/>
      <w:sz w:val="20"/>
      <w:szCs w:val="20"/>
      <w:lang w:val="en-GB" w:eastAsia="ar-SA" w:bidi="ar-SA"/>
    </w:rPr>
  </w:style>
  <w:style w:type="paragraph" w:styleId="Index1">
    <w:name w:val="index 1"/>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Index2">
    <w:name w:val="index 2"/>
    <w:basedOn w:val="Normal"/>
    <w:next w:val="Normal"/>
    <w:rsid w:val="008474E5"/>
    <w:pPr>
      <w:suppressAutoHyphens/>
      <w:spacing w:before="0" w:after="120"/>
      <w:ind w:left="400" w:hanging="200"/>
      <w:jc w:val="both"/>
    </w:pPr>
    <w:rPr>
      <w:rFonts w:eastAsia="SimSun"/>
      <w:sz w:val="20"/>
      <w:szCs w:val="20"/>
      <w:lang w:val="en-GB" w:eastAsia="ar-SA" w:bidi="ar-SA"/>
    </w:rPr>
  </w:style>
  <w:style w:type="paragraph" w:styleId="Index3">
    <w:name w:val="index 3"/>
    <w:basedOn w:val="Normal"/>
    <w:next w:val="Normal"/>
    <w:rsid w:val="008474E5"/>
    <w:pPr>
      <w:suppressAutoHyphens/>
      <w:spacing w:before="0" w:after="120"/>
      <w:ind w:left="600" w:hanging="200"/>
      <w:jc w:val="both"/>
    </w:pPr>
    <w:rPr>
      <w:rFonts w:eastAsia="SimSun"/>
      <w:sz w:val="20"/>
      <w:szCs w:val="20"/>
      <w:lang w:val="en-GB" w:eastAsia="ar-SA" w:bidi="ar-SA"/>
    </w:rPr>
  </w:style>
  <w:style w:type="paragraph" w:styleId="Index4">
    <w:name w:val="index 4"/>
    <w:basedOn w:val="Normal"/>
    <w:next w:val="Normal"/>
    <w:rsid w:val="008474E5"/>
    <w:pPr>
      <w:suppressAutoHyphens/>
      <w:spacing w:before="0" w:after="120"/>
      <w:ind w:left="800" w:hanging="200"/>
      <w:jc w:val="both"/>
    </w:pPr>
    <w:rPr>
      <w:rFonts w:eastAsia="SimSun"/>
      <w:sz w:val="20"/>
      <w:szCs w:val="20"/>
      <w:lang w:val="en-GB" w:eastAsia="ar-SA" w:bidi="ar-SA"/>
    </w:rPr>
  </w:style>
  <w:style w:type="paragraph" w:styleId="Index5">
    <w:name w:val="index 5"/>
    <w:basedOn w:val="Normal"/>
    <w:next w:val="Normal"/>
    <w:rsid w:val="008474E5"/>
    <w:pPr>
      <w:suppressAutoHyphens/>
      <w:spacing w:before="0" w:after="120"/>
      <w:ind w:left="1000" w:hanging="200"/>
      <w:jc w:val="both"/>
    </w:pPr>
    <w:rPr>
      <w:rFonts w:eastAsia="SimSun"/>
      <w:sz w:val="20"/>
      <w:szCs w:val="20"/>
      <w:lang w:val="en-GB" w:eastAsia="ar-SA" w:bidi="ar-SA"/>
    </w:rPr>
  </w:style>
  <w:style w:type="paragraph" w:styleId="Index6">
    <w:name w:val="index 6"/>
    <w:basedOn w:val="Normal"/>
    <w:next w:val="Normal"/>
    <w:rsid w:val="008474E5"/>
    <w:pPr>
      <w:suppressAutoHyphens/>
      <w:spacing w:before="0" w:after="120"/>
      <w:ind w:left="1200" w:hanging="200"/>
      <w:jc w:val="both"/>
    </w:pPr>
    <w:rPr>
      <w:rFonts w:eastAsia="SimSun"/>
      <w:sz w:val="20"/>
      <w:szCs w:val="20"/>
      <w:lang w:val="en-GB" w:eastAsia="ar-SA" w:bidi="ar-SA"/>
    </w:rPr>
  </w:style>
  <w:style w:type="paragraph" w:styleId="Index7">
    <w:name w:val="index 7"/>
    <w:basedOn w:val="Normal"/>
    <w:next w:val="Normal"/>
    <w:rsid w:val="008474E5"/>
    <w:pPr>
      <w:suppressAutoHyphens/>
      <w:spacing w:before="0" w:after="120"/>
      <w:ind w:left="1400" w:hanging="200"/>
      <w:jc w:val="both"/>
    </w:pPr>
    <w:rPr>
      <w:rFonts w:eastAsia="SimSun"/>
      <w:sz w:val="20"/>
      <w:szCs w:val="20"/>
      <w:lang w:val="en-GB" w:eastAsia="ar-SA" w:bidi="ar-SA"/>
    </w:rPr>
  </w:style>
  <w:style w:type="paragraph" w:styleId="Index8">
    <w:name w:val="index 8"/>
    <w:basedOn w:val="Normal"/>
    <w:next w:val="Normal"/>
    <w:rsid w:val="008474E5"/>
    <w:pPr>
      <w:suppressAutoHyphens/>
      <w:spacing w:before="0" w:after="120"/>
      <w:ind w:left="1600" w:hanging="200"/>
      <w:jc w:val="both"/>
    </w:pPr>
    <w:rPr>
      <w:rFonts w:eastAsia="SimSun"/>
      <w:sz w:val="20"/>
      <w:szCs w:val="20"/>
      <w:lang w:val="en-GB" w:eastAsia="ar-SA" w:bidi="ar-SA"/>
    </w:rPr>
  </w:style>
  <w:style w:type="paragraph" w:styleId="Index9">
    <w:name w:val="index 9"/>
    <w:basedOn w:val="Normal"/>
    <w:next w:val="Normal"/>
    <w:rsid w:val="008474E5"/>
    <w:pPr>
      <w:suppressAutoHyphens/>
      <w:spacing w:before="0" w:after="120"/>
      <w:ind w:left="1800" w:hanging="200"/>
      <w:jc w:val="both"/>
    </w:pPr>
    <w:rPr>
      <w:rFonts w:eastAsia="SimSun"/>
      <w:sz w:val="20"/>
      <w:szCs w:val="20"/>
      <w:lang w:val="en-GB" w:eastAsia="ar-SA" w:bidi="ar-SA"/>
    </w:rPr>
  </w:style>
  <w:style w:type="paragraph" w:styleId="IndexHeading">
    <w:name w:val="index heading"/>
    <w:basedOn w:val="Normal"/>
    <w:next w:val="Index1"/>
    <w:rsid w:val="008474E5"/>
    <w:pPr>
      <w:suppressAutoHyphens/>
      <w:spacing w:before="0" w:after="120"/>
      <w:jc w:val="both"/>
    </w:pPr>
    <w:rPr>
      <w:rFonts w:ascii="Arial" w:eastAsia="SimSun" w:hAnsi="Arial"/>
      <w:b/>
      <w:sz w:val="20"/>
      <w:szCs w:val="20"/>
      <w:lang w:val="en-GB" w:eastAsia="ar-SA" w:bidi="ar-SA"/>
    </w:rPr>
  </w:style>
  <w:style w:type="paragraph" w:styleId="List2">
    <w:name w:val="List 2"/>
    <w:basedOn w:val="Normal"/>
    <w:rsid w:val="008474E5"/>
    <w:pPr>
      <w:suppressAutoHyphens/>
      <w:spacing w:before="0" w:after="120"/>
      <w:ind w:left="720" w:hanging="360"/>
      <w:jc w:val="both"/>
    </w:pPr>
    <w:rPr>
      <w:rFonts w:eastAsia="SimSun"/>
      <w:sz w:val="20"/>
      <w:szCs w:val="20"/>
      <w:lang w:val="en-GB" w:eastAsia="ar-SA" w:bidi="ar-SA"/>
    </w:rPr>
  </w:style>
  <w:style w:type="paragraph" w:styleId="List3">
    <w:name w:val="List 3"/>
    <w:basedOn w:val="Normal"/>
    <w:rsid w:val="008474E5"/>
    <w:pPr>
      <w:suppressAutoHyphens/>
      <w:spacing w:before="0" w:after="120"/>
      <w:ind w:left="1080" w:hanging="360"/>
      <w:jc w:val="both"/>
    </w:pPr>
    <w:rPr>
      <w:rFonts w:eastAsia="SimSun"/>
      <w:sz w:val="20"/>
      <w:szCs w:val="20"/>
      <w:lang w:val="en-GB" w:eastAsia="ar-SA" w:bidi="ar-SA"/>
    </w:rPr>
  </w:style>
  <w:style w:type="paragraph" w:styleId="List4">
    <w:name w:val="List 4"/>
    <w:basedOn w:val="Normal"/>
    <w:rsid w:val="008474E5"/>
    <w:pPr>
      <w:suppressAutoHyphens/>
      <w:spacing w:before="0" w:after="120"/>
      <w:ind w:left="1440" w:hanging="360"/>
      <w:jc w:val="both"/>
    </w:pPr>
    <w:rPr>
      <w:rFonts w:eastAsia="SimSun"/>
      <w:sz w:val="20"/>
      <w:szCs w:val="20"/>
      <w:lang w:val="en-GB" w:eastAsia="ar-SA" w:bidi="ar-SA"/>
    </w:rPr>
  </w:style>
  <w:style w:type="paragraph" w:styleId="List5">
    <w:name w:val="List 5"/>
    <w:basedOn w:val="Normal"/>
    <w:rsid w:val="008474E5"/>
    <w:pPr>
      <w:suppressAutoHyphens/>
      <w:spacing w:before="0" w:after="120"/>
      <w:ind w:left="1800" w:hanging="360"/>
      <w:jc w:val="both"/>
    </w:pPr>
    <w:rPr>
      <w:rFonts w:eastAsia="SimSun"/>
      <w:sz w:val="20"/>
      <w:szCs w:val="20"/>
      <w:lang w:val="en-GB" w:eastAsia="ar-SA" w:bidi="ar-SA"/>
    </w:rPr>
  </w:style>
  <w:style w:type="paragraph" w:styleId="ListContinue">
    <w:name w:val="List Continue"/>
    <w:basedOn w:val="Normal"/>
    <w:rsid w:val="008474E5"/>
    <w:pPr>
      <w:suppressAutoHyphens/>
      <w:spacing w:before="0" w:after="120"/>
      <w:ind w:left="360"/>
      <w:jc w:val="both"/>
    </w:pPr>
    <w:rPr>
      <w:rFonts w:eastAsia="SimSun"/>
      <w:sz w:val="20"/>
      <w:szCs w:val="20"/>
      <w:lang w:val="en-GB" w:eastAsia="ar-SA" w:bidi="ar-SA"/>
    </w:rPr>
  </w:style>
  <w:style w:type="paragraph" w:styleId="ListContinue2">
    <w:name w:val="List Continue 2"/>
    <w:basedOn w:val="Normal"/>
    <w:rsid w:val="008474E5"/>
    <w:pPr>
      <w:suppressAutoHyphens/>
      <w:spacing w:before="0" w:after="120"/>
      <w:ind w:left="720"/>
      <w:jc w:val="both"/>
    </w:pPr>
    <w:rPr>
      <w:rFonts w:eastAsia="SimSun"/>
      <w:sz w:val="20"/>
      <w:szCs w:val="20"/>
      <w:lang w:val="en-GB" w:eastAsia="ar-SA" w:bidi="ar-SA"/>
    </w:rPr>
  </w:style>
  <w:style w:type="paragraph" w:styleId="ListContinue3">
    <w:name w:val="List Continue 3"/>
    <w:basedOn w:val="Normal"/>
    <w:rsid w:val="008474E5"/>
    <w:pPr>
      <w:suppressAutoHyphens/>
      <w:spacing w:before="0" w:after="120"/>
      <w:ind w:left="1080"/>
      <w:jc w:val="both"/>
    </w:pPr>
    <w:rPr>
      <w:rFonts w:eastAsia="SimSun"/>
      <w:sz w:val="20"/>
      <w:szCs w:val="20"/>
      <w:lang w:val="en-GB" w:eastAsia="ar-SA" w:bidi="ar-SA"/>
    </w:rPr>
  </w:style>
  <w:style w:type="paragraph" w:styleId="ListContinue4">
    <w:name w:val="List Continue 4"/>
    <w:basedOn w:val="Normal"/>
    <w:rsid w:val="008474E5"/>
    <w:pPr>
      <w:suppressAutoHyphens/>
      <w:spacing w:before="0" w:after="120"/>
      <w:ind w:left="1440"/>
      <w:jc w:val="both"/>
    </w:pPr>
    <w:rPr>
      <w:rFonts w:eastAsia="SimSun"/>
      <w:sz w:val="20"/>
      <w:szCs w:val="20"/>
      <w:lang w:val="en-GB" w:eastAsia="ar-SA" w:bidi="ar-SA"/>
    </w:rPr>
  </w:style>
  <w:style w:type="paragraph" w:styleId="ListContinue5">
    <w:name w:val="List Continue 5"/>
    <w:basedOn w:val="Normal"/>
    <w:rsid w:val="008474E5"/>
    <w:pPr>
      <w:suppressAutoHyphens/>
      <w:spacing w:before="0" w:after="120"/>
      <w:ind w:left="1800"/>
      <w:jc w:val="both"/>
    </w:pPr>
    <w:rPr>
      <w:rFonts w:eastAsia="SimSun"/>
      <w:sz w:val="20"/>
      <w:szCs w:val="20"/>
      <w:lang w:val="en-GB" w:eastAsia="ar-SA" w:bidi="ar-SA"/>
    </w:rPr>
  </w:style>
  <w:style w:type="paragraph" w:styleId="NormalIndent">
    <w:name w:val="Normal Indent"/>
    <w:basedOn w:val="Normal"/>
    <w:rsid w:val="008474E5"/>
    <w:pPr>
      <w:suppressAutoHyphens/>
      <w:spacing w:before="0" w:after="120"/>
      <w:ind w:left="720"/>
      <w:jc w:val="both"/>
    </w:pPr>
    <w:rPr>
      <w:rFonts w:eastAsia="SimSun"/>
      <w:sz w:val="20"/>
      <w:szCs w:val="20"/>
      <w:lang w:val="en-GB" w:eastAsia="ar-SA" w:bidi="ar-SA"/>
    </w:rPr>
  </w:style>
  <w:style w:type="paragraph" w:styleId="TableofAuthorities">
    <w:name w:val="table of authorities"/>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TableofFigures">
    <w:name w:val="table of figures"/>
    <w:basedOn w:val="Normal"/>
    <w:next w:val="Normal"/>
    <w:rsid w:val="008474E5"/>
    <w:pPr>
      <w:suppressAutoHyphens/>
      <w:spacing w:before="0" w:after="120"/>
      <w:ind w:left="400" w:hanging="400"/>
      <w:jc w:val="both"/>
    </w:pPr>
    <w:rPr>
      <w:rFonts w:eastAsia="SimSun"/>
      <w:sz w:val="20"/>
      <w:szCs w:val="20"/>
      <w:lang w:val="en-GB" w:eastAsia="ar-SA" w:bidi="ar-SA"/>
    </w:rPr>
  </w:style>
  <w:style w:type="paragraph" w:styleId="TOAHeading">
    <w:name w:val="toa heading"/>
    <w:basedOn w:val="Normal"/>
    <w:next w:val="Normal"/>
    <w:rsid w:val="008474E5"/>
    <w:pPr>
      <w:suppressAutoHyphens/>
      <w:spacing w:before="120" w:after="120"/>
      <w:jc w:val="both"/>
    </w:pPr>
    <w:rPr>
      <w:rFonts w:ascii="Arial" w:eastAsia="SimSun" w:hAnsi="Arial"/>
      <w:b/>
      <w:sz w:val="24"/>
      <w:szCs w:val="20"/>
      <w:lang w:val="en-GB" w:eastAsia="ar-SA" w:bidi="ar-SA"/>
    </w:rPr>
  </w:style>
  <w:style w:type="paragraph" w:customStyle="1" w:styleId="StyleHeading2BottomNoborder">
    <w:name w:val="Style Heading 2 + Bottom: (No border)"/>
    <w:basedOn w:val="Heading2"/>
    <w:rsid w:val="008474E5"/>
    <w:pPr>
      <w:keepNext w:val="0"/>
      <w:numPr>
        <w:ilvl w:val="0"/>
        <w:numId w:val="0"/>
      </w:numPr>
      <w:pBdr>
        <w:top w:val="single" w:sz="4" w:space="1" w:color="000000"/>
        <w:bottom w:val="single" w:sz="4" w:space="1" w:color="000000"/>
      </w:pBdr>
      <w:shd w:val="clear" w:color="auto" w:fill="DAEEF3"/>
      <w:tabs>
        <w:tab w:val="clear" w:pos="8190"/>
        <w:tab w:val="left" w:pos="7380"/>
        <w:tab w:val="left" w:pos="7920"/>
      </w:tabs>
      <w:suppressAutoHyphens/>
      <w:autoSpaceDE/>
      <w:autoSpaceDN/>
      <w:adjustRightInd/>
      <w:ind w:left="900" w:hanging="900"/>
      <w:jc w:val="both"/>
    </w:pPr>
    <w:rPr>
      <w:rFonts w:eastAsia="SimSun"/>
      <w:b w:val="0"/>
      <w:i/>
      <w:color w:val="000000"/>
      <w:szCs w:val="20"/>
      <w:lang w:val="en-GB" w:eastAsia="ar-SA"/>
    </w:rPr>
  </w:style>
  <w:style w:type="paragraph" w:customStyle="1" w:styleId="para">
    <w:name w:val="para"/>
    <w:rsid w:val="008474E5"/>
    <w:pPr>
      <w:tabs>
        <w:tab w:val="left" w:pos="0"/>
        <w:tab w:val="left" w:pos="1417"/>
        <w:tab w:val="left" w:pos="2835"/>
        <w:tab w:val="left" w:pos="4252"/>
      </w:tabs>
      <w:suppressAutoHyphens/>
      <w:autoSpaceDE w:val="0"/>
      <w:spacing w:after="57" w:line="280" w:lineRule="atLeast"/>
      <w:jc w:val="both"/>
    </w:pPr>
    <w:rPr>
      <w:rFonts w:ascii="Times" w:eastAsia="SimSun" w:hAnsi="Times" w:cs="MS Mincho"/>
      <w:sz w:val="24"/>
      <w:szCs w:val="24"/>
      <w:lang w:val="fr-FR" w:eastAsia="ar-SA"/>
    </w:rPr>
  </w:style>
  <w:style w:type="paragraph" w:customStyle="1" w:styleId="item">
    <w:name w:val="item"/>
    <w:rsid w:val="008474E5"/>
    <w:pPr>
      <w:tabs>
        <w:tab w:val="decimal" w:pos="510"/>
        <w:tab w:val="left" w:pos="737"/>
        <w:tab w:val="left" w:pos="1304"/>
        <w:tab w:val="left" w:pos="3572"/>
        <w:tab w:val="left" w:pos="4989"/>
      </w:tabs>
      <w:suppressAutoHyphens/>
      <w:autoSpaceDE w:val="0"/>
      <w:spacing w:after="57" w:line="233" w:lineRule="atLeast"/>
      <w:ind w:left="737" w:hanging="737"/>
      <w:jc w:val="both"/>
    </w:pPr>
    <w:rPr>
      <w:rFonts w:ascii="Times" w:eastAsiaTheme="minorEastAsia" w:hAnsi="Times" w:cs="MS Mincho"/>
      <w:lang w:val="fr-FR" w:eastAsia="ar-SA"/>
    </w:rPr>
  </w:style>
  <w:style w:type="paragraph" w:customStyle="1" w:styleId="ss-titre">
    <w:name w:val="ss-titre"/>
    <w:rsid w:val="008474E5"/>
    <w:pPr>
      <w:keepNext/>
      <w:keepLines/>
      <w:tabs>
        <w:tab w:val="left" w:pos="1134"/>
        <w:tab w:val="left" w:pos="2268"/>
        <w:tab w:val="left" w:pos="2551"/>
        <w:tab w:val="left" w:pos="3969"/>
        <w:tab w:val="left" w:pos="5386"/>
      </w:tabs>
      <w:suppressAutoHyphens/>
      <w:autoSpaceDE w:val="0"/>
      <w:spacing w:before="79" w:after="57" w:line="274" w:lineRule="atLeast"/>
      <w:ind w:left="1134" w:hanging="1134"/>
    </w:pPr>
    <w:rPr>
      <w:rFonts w:eastAsia="SimSun" w:cs="Wingdings"/>
      <w:b/>
      <w:bCs/>
      <w:sz w:val="24"/>
      <w:szCs w:val="24"/>
      <w:lang w:val="fr-FR" w:eastAsia="ar-SA"/>
    </w:rPr>
  </w:style>
  <w:style w:type="paragraph" w:customStyle="1" w:styleId="TeleconText">
    <w:name w:val="Telecon Text"/>
    <w:basedOn w:val="BalloonText"/>
    <w:rsid w:val="008474E5"/>
    <w:pPr>
      <w:suppressAutoHyphens/>
      <w:spacing w:before="0"/>
    </w:pPr>
    <w:rPr>
      <w:rFonts w:ascii="Verdana" w:eastAsia="SimSun" w:hAnsi="Verdana" w:cs="Verdana"/>
      <w:sz w:val="16"/>
      <w:szCs w:val="16"/>
      <w:lang w:val="en-CA" w:eastAsia="ar-SA" w:bidi="ar-SA"/>
    </w:rPr>
  </w:style>
  <w:style w:type="paragraph" w:styleId="Revision">
    <w:name w:val="Revision"/>
    <w:hidden/>
    <w:uiPriority w:val="71"/>
    <w:rsid w:val="008474E5"/>
    <w:rPr>
      <w:rFonts w:eastAsia="SimSun"/>
      <w:lang w:val="en-GB" w:eastAsia="ar-SA"/>
    </w:rPr>
  </w:style>
  <w:style w:type="paragraph" w:customStyle="1" w:styleId="subheading0">
    <w:name w:val="subheading"/>
    <w:basedOn w:val="Normal"/>
    <w:rsid w:val="008474E5"/>
    <w:pPr>
      <w:spacing w:before="120" w:after="120"/>
    </w:pPr>
    <w:rPr>
      <w:rFonts w:eastAsia="Times New Roman"/>
      <w:b/>
      <w:bCs/>
      <w:color w:val="000000"/>
      <w:sz w:val="28"/>
      <w:szCs w:val="28"/>
      <w:lang w:eastAsia="en-US" w:bidi="ar-SA"/>
    </w:rPr>
  </w:style>
  <w:style w:type="character" w:customStyle="1" w:styleId="apple-tab-span">
    <w:name w:val="apple-tab-span"/>
    <w:basedOn w:val="DefaultParagraphFont"/>
    <w:rsid w:val="00847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35"/>
    <w:pPr>
      <w:spacing w:before="60"/>
    </w:pPr>
    <w:rPr>
      <w:sz w:val="16"/>
      <w:szCs w:val="16"/>
      <w:lang w:eastAsia="ja-JP" w:bidi="th-TH"/>
    </w:rPr>
  </w:style>
  <w:style w:type="paragraph" w:styleId="Heading1">
    <w:name w:val="heading 1"/>
    <w:basedOn w:val="Normal"/>
    <w:next w:val="Normal"/>
    <w:link w:val="Heading1Char"/>
    <w:autoRedefine/>
    <w:qFormat/>
    <w:rsid w:val="008838DC"/>
    <w:pPr>
      <w:keepNext/>
      <w:pageBreakBefore/>
      <w:numPr>
        <w:numId w:val="21"/>
      </w:numPr>
      <w:pBdr>
        <w:bottom w:val="single" w:sz="4" w:space="1" w:color="auto"/>
      </w:pBdr>
      <w:tabs>
        <w:tab w:val="left" w:pos="720"/>
      </w:tabs>
      <w:spacing w:before="0"/>
      <w:ind w:left="540" w:hanging="540"/>
      <w:outlineLvl w:val="0"/>
    </w:pPr>
    <w:rPr>
      <w:b/>
      <w:kern w:val="28"/>
      <w:sz w:val="32"/>
      <w:szCs w:val="32"/>
      <w:lang w:bidi="ar-SA"/>
    </w:rPr>
  </w:style>
  <w:style w:type="paragraph" w:styleId="Heading2">
    <w:name w:val="heading 2"/>
    <w:basedOn w:val="Normal"/>
    <w:next w:val="NormalFirstline"/>
    <w:link w:val="Heading2Char"/>
    <w:autoRedefine/>
    <w:qFormat/>
    <w:rsid w:val="004B4B45"/>
    <w:pPr>
      <w:keepNext/>
      <w:numPr>
        <w:ilvl w:val="1"/>
        <w:numId w:val="21"/>
      </w:numPr>
      <w:tabs>
        <w:tab w:val="left" w:pos="720"/>
        <w:tab w:val="left" w:pos="8190"/>
      </w:tabs>
      <w:autoSpaceDE w:val="0"/>
      <w:autoSpaceDN w:val="0"/>
      <w:adjustRightInd w:val="0"/>
      <w:spacing w:before="120"/>
      <w:outlineLvl w:val="1"/>
    </w:pPr>
    <w:rPr>
      <w:b/>
      <w:iCs/>
      <w:sz w:val="28"/>
      <w:szCs w:val="28"/>
      <w:lang w:eastAsia="en-US" w:bidi="ar-SA"/>
    </w:rPr>
  </w:style>
  <w:style w:type="paragraph" w:styleId="Heading3">
    <w:name w:val="heading 3"/>
    <w:basedOn w:val="Heading3a"/>
    <w:next w:val="Normal"/>
    <w:link w:val="Heading3Char"/>
    <w:qFormat/>
    <w:rsid w:val="00681150"/>
    <w:pPr>
      <w:numPr>
        <w:numId w:val="21"/>
      </w:numPr>
      <w:tabs>
        <w:tab w:val="left" w:pos="1800"/>
      </w:tabs>
      <w:ind w:left="810" w:hanging="810"/>
      <w:outlineLvl w:val="2"/>
    </w:pPr>
    <w:rPr>
      <w:szCs w:val="24"/>
    </w:rPr>
  </w:style>
  <w:style w:type="paragraph" w:styleId="Heading4">
    <w:name w:val="heading 4"/>
    <w:basedOn w:val="Normal"/>
    <w:next w:val="Normal"/>
    <w:link w:val="Heading4Char"/>
    <w:qFormat/>
    <w:rsid w:val="00C70F34"/>
    <w:pPr>
      <w:keepNext/>
      <w:numPr>
        <w:ilvl w:val="3"/>
        <w:numId w:val="21"/>
      </w:numPr>
      <w:spacing w:before="120"/>
      <w:outlineLvl w:val="3"/>
    </w:pPr>
    <w:rPr>
      <w:b/>
      <w:bCs/>
      <w:sz w:val="28"/>
      <w:szCs w:val="20"/>
      <w:lang w:eastAsia="en-US" w:bidi="ar-SA"/>
    </w:rPr>
  </w:style>
  <w:style w:type="paragraph" w:styleId="Heading5">
    <w:name w:val="heading 5"/>
    <w:basedOn w:val="Normal"/>
    <w:next w:val="Normal"/>
    <w:link w:val="Heading5Char"/>
    <w:qFormat/>
    <w:pPr>
      <w:keepNext/>
      <w:numPr>
        <w:ilvl w:val="4"/>
        <w:numId w:val="21"/>
      </w:numPr>
      <w:tabs>
        <w:tab w:val="left" w:pos="0"/>
      </w:tabs>
      <w:jc w:val="center"/>
      <w:outlineLvl w:val="4"/>
    </w:pPr>
    <w:rPr>
      <w:b/>
      <w:bCs/>
    </w:rPr>
  </w:style>
  <w:style w:type="paragraph" w:styleId="Heading6">
    <w:name w:val="heading 6"/>
    <w:basedOn w:val="Normal"/>
    <w:next w:val="Normal"/>
    <w:link w:val="Heading6Char"/>
    <w:qFormat/>
    <w:pPr>
      <w:keepNext/>
      <w:numPr>
        <w:ilvl w:val="5"/>
        <w:numId w:val="21"/>
      </w:numPr>
      <w:spacing w:before="200"/>
      <w:outlineLvl w:val="5"/>
    </w:pPr>
    <w:rPr>
      <w:b/>
      <w:bCs/>
      <w:sz w:val="22"/>
    </w:rPr>
  </w:style>
  <w:style w:type="paragraph" w:styleId="Heading7">
    <w:name w:val="heading 7"/>
    <w:basedOn w:val="Normal"/>
    <w:next w:val="Normal"/>
    <w:link w:val="Heading7Char"/>
    <w:qFormat/>
    <w:pPr>
      <w:keepNext/>
      <w:numPr>
        <w:ilvl w:val="6"/>
        <w:numId w:val="21"/>
      </w:numPr>
      <w:jc w:val="center"/>
      <w:outlineLvl w:val="6"/>
    </w:pPr>
    <w:rPr>
      <w:b/>
      <w:bCs/>
      <w:snapToGrid w:val="0"/>
      <w:color w:val="000000"/>
    </w:rPr>
  </w:style>
  <w:style w:type="paragraph" w:styleId="Heading8">
    <w:name w:val="heading 8"/>
    <w:basedOn w:val="Normal"/>
    <w:next w:val="Normal"/>
    <w:link w:val="Heading8Char"/>
    <w:qFormat/>
    <w:pPr>
      <w:keepNext/>
      <w:numPr>
        <w:ilvl w:val="7"/>
        <w:numId w:val="21"/>
      </w:numPr>
      <w:spacing w:after="120"/>
      <w:outlineLvl w:val="7"/>
    </w:pPr>
    <w:rPr>
      <w:b/>
      <w:bCs/>
      <w:i/>
      <w:iCs/>
      <w:sz w:val="22"/>
      <w:lang w:val="en-GB"/>
    </w:rPr>
  </w:style>
  <w:style w:type="paragraph" w:styleId="Heading9">
    <w:name w:val="heading 9"/>
    <w:basedOn w:val="Normal"/>
    <w:next w:val="Normal"/>
    <w:link w:val="Heading9Char"/>
    <w:qFormat/>
    <w:pPr>
      <w:keepNext/>
      <w:numPr>
        <w:ilvl w:val="8"/>
        <w:numId w:val="21"/>
      </w:numPr>
      <w:jc w:val="center"/>
      <w:outlineLvl w:val="8"/>
    </w:pPr>
    <w:rPr>
      <w:rFonts w:ascii="Century Gothic" w:hAnsi="Century Gothic"/>
      <w:b/>
      <w:bCs/>
      <w:snapToGrid w:val="0"/>
      <w:color w:val="FFFFF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38DC"/>
    <w:rPr>
      <w:b/>
      <w:kern w:val="28"/>
      <w:sz w:val="32"/>
      <w:szCs w:val="32"/>
      <w:lang w:eastAsia="ja-JP"/>
    </w:rPr>
  </w:style>
  <w:style w:type="paragraph" w:customStyle="1" w:styleId="NormalFirstline">
    <w:name w:val="Normal First line"/>
    <w:next w:val="Normal"/>
    <w:link w:val="NormalFirstlineChar"/>
    <w:autoRedefine/>
    <w:semiHidden/>
    <w:qFormat/>
    <w:rsid w:val="00960410"/>
    <w:pPr>
      <w:tabs>
        <w:tab w:val="left" w:pos="720"/>
        <w:tab w:val="left" w:pos="6390"/>
      </w:tabs>
      <w:spacing w:before="60"/>
    </w:pPr>
    <w:rPr>
      <w:bCs/>
      <w:iCs/>
      <w:sz w:val="16"/>
      <w:szCs w:val="16"/>
      <w:lang w:eastAsia="ja-JP" w:bidi="th-TH"/>
    </w:rPr>
  </w:style>
  <w:style w:type="character" w:customStyle="1" w:styleId="NormalFirstlineChar">
    <w:name w:val="Normal First line Char"/>
    <w:link w:val="NormalFirstline"/>
    <w:semiHidden/>
    <w:rsid w:val="00960410"/>
    <w:rPr>
      <w:bCs/>
      <w:iCs/>
      <w:sz w:val="16"/>
      <w:szCs w:val="16"/>
      <w:lang w:eastAsia="ja-JP" w:bidi="th-TH"/>
    </w:rPr>
  </w:style>
  <w:style w:type="character" w:customStyle="1" w:styleId="Heading2Char">
    <w:name w:val="Heading 2 Char"/>
    <w:link w:val="Heading2"/>
    <w:rsid w:val="004B4B45"/>
    <w:rPr>
      <w:b/>
      <w:iCs/>
      <w:sz w:val="28"/>
      <w:szCs w:val="28"/>
    </w:rPr>
  </w:style>
  <w:style w:type="paragraph" w:customStyle="1" w:styleId="Heading3a">
    <w:name w:val="Heading 3a"/>
    <w:basedOn w:val="Heading4"/>
    <w:link w:val="Heading3aChar"/>
    <w:semiHidden/>
    <w:rsid w:val="00305111"/>
    <w:pPr>
      <w:numPr>
        <w:ilvl w:val="2"/>
        <w:numId w:val="1"/>
      </w:numPr>
    </w:pPr>
  </w:style>
  <w:style w:type="character" w:customStyle="1" w:styleId="Heading4Char">
    <w:name w:val="Heading 4 Char"/>
    <w:link w:val="Heading4"/>
    <w:rsid w:val="00C70F34"/>
    <w:rPr>
      <w:b/>
      <w:bCs/>
      <w:sz w:val="28"/>
    </w:rPr>
  </w:style>
  <w:style w:type="character" w:customStyle="1" w:styleId="Heading3aChar">
    <w:name w:val="Heading 3a Char"/>
    <w:link w:val="Heading3a"/>
    <w:semiHidden/>
    <w:rsid w:val="00714B5C"/>
    <w:rPr>
      <w:b/>
      <w:bCs/>
      <w:sz w:val="28"/>
    </w:rPr>
  </w:style>
  <w:style w:type="character" w:customStyle="1" w:styleId="Heading3Char">
    <w:name w:val="Heading 3 Char"/>
    <w:link w:val="Heading3"/>
    <w:rsid w:val="00681150"/>
    <w:rPr>
      <w:b/>
      <w:bCs/>
      <w:sz w:val="28"/>
      <w:szCs w:val="24"/>
    </w:rPr>
  </w:style>
  <w:style w:type="character" w:customStyle="1" w:styleId="Heading5Char">
    <w:name w:val="Heading 5 Char"/>
    <w:basedOn w:val="DefaultParagraphFont"/>
    <w:link w:val="Heading5"/>
    <w:rsid w:val="00C84A0C"/>
    <w:rPr>
      <w:b/>
      <w:bCs/>
      <w:sz w:val="16"/>
      <w:szCs w:val="16"/>
      <w:lang w:eastAsia="ja-JP" w:bidi="th-TH"/>
    </w:rPr>
  </w:style>
  <w:style w:type="character" w:customStyle="1" w:styleId="Heading6Char">
    <w:name w:val="Heading 6 Char"/>
    <w:basedOn w:val="DefaultParagraphFont"/>
    <w:link w:val="Heading6"/>
    <w:rsid w:val="00C84A0C"/>
    <w:rPr>
      <w:b/>
      <w:bCs/>
      <w:sz w:val="22"/>
      <w:szCs w:val="16"/>
      <w:lang w:eastAsia="ja-JP" w:bidi="th-TH"/>
    </w:rPr>
  </w:style>
  <w:style w:type="character" w:customStyle="1" w:styleId="Heading7Char">
    <w:name w:val="Heading 7 Char"/>
    <w:basedOn w:val="DefaultParagraphFont"/>
    <w:link w:val="Heading7"/>
    <w:rsid w:val="00C84A0C"/>
    <w:rPr>
      <w:b/>
      <w:bCs/>
      <w:snapToGrid w:val="0"/>
      <w:color w:val="000000"/>
      <w:sz w:val="16"/>
      <w:szCs w:val="16"/>
      <w:lang w:eastAsia="ja-JP" w:bidi="th-TH"/>
    </w:rPr>
  </w:style>
  <w:style w:type="character" w:customStyle="1" w:styleId="Heading8Char">
    <w:name w:val="Heading 8 Char"/>
    <w:basedOn w:val="DefaultParagraphFont"/>
    <w:link w:val="Heading8"/>
    <w:rsid w:val="00C84A0C"/>
    <w:rPr>
      <w:b/>
      <w:bCs/>
      <w:i/>
      <w:iCs/>
      <w:sz w:val="22"/>
      <w:szCs w:val="16"/>
      <w:lang w:val="en-GB" w:eastAsia="ja-JP" w:bidi="th-TH"/>
    </w:rPr>
  </w:style>
  <w:style w:type="character" w:customStyle="1" w:styleId="Heading9Char">
    <w:name w:val="Heading 9 Char"/>
    <w:basedOn w:val="DefaultParagraphFont"/>
    <w:link w:val="Heading9"/>
    <w:rsid w:val="00C84A0C"/>
    <w:rPr>
      <w:rFonts w:ascii="Century Gothic" w:hAnsi="Century Gothic"/>
      <w:b/>
      <w:bCs/>
      <w:snapToGrid w:val="0"/>
      <w:color w:val="FFFFFF"/>
      <w:sz w:val="18"/>
      <w:szCs w:val="16"/>
      <w:lang w:val="en-GB" w:eastAsia="ja-JP" w:bidi="th-TH"/>
    </w:rPr>
  </w:style>
  <w:style w:type="paragraph" w:styleId="Header">
    <w:name w:val="header"/>
    <w:aliases w:val="h"/>
    <w:basedOn w:val="Normal"/>
    <w:link w:val="HeaderChar"/>
    <w:pPr>
      <w:tabs>
        <w:tab w:val="center" w:pos="4320"/>
        <w:tab w:val="right" w:pos="8640"/>
      </w:tabs>
    </w:pPr>
    <w:rPr>
      <w:szCs w:val="20"/>
      <w:lang w:val="x-none" w:eastAsia="en-US" w:bidi="ar-SA"/>
    </w:rPr>
  </w:style>
  <w:style w:type="character" w:customStyle="1" w:styleId="HeaderChar">
    <w:name w:val="Header Char"/>
    <w:aliases w:val="h Char"/>
    <w:link w:val="Header"/>
    <w:uiPriority w:val="99"/>
    <w:rsid w:val="00C7554F"/>
    <w:rPr>
      <w:sz w:val="16"/>
      <w:lang w:eastAsia="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semiHidden/>
    <w:rsid w:val="00C84A0C"/>
    <w:rPr>
      <w:sz w:val="16"/>
      <w:szCs w:val="16"/>
      <w:lang w:eastAsia="ja-JP" w:bidi="th-TH"/>
    </w:rPr>
  </w:style>
  <w:style w:type="paragraph" w:styleId="BodyTextIndent">
    <w:name w:val="Body Text Indent"/>
    <w:basedOn w:val="Normal"/>
    <w:link w:val="BodyTextIndentChar"/>
    <w:pPr>
      <w:tabs>
        <w:tab w:val="left" w:pos="1985"/>
        <w:tab w:val="left" w:pos="6804"/>
        <w:tab w:val="right" w:pos="9214"/>
      </w:tabs>
      <w:ind w:left="1980" w:hanging="1980"/>
    </w:pPr>
    <w:rPr>
      <w:sz w:val="26"/>
      <w:szCs w:val="20"/>
      <w:lang w:val="x-none" w:eastAsia="en-US" w:bidi="ar-SA"/>
    </w:rPr>
  </w:style>
  <w:style w:type="character" w:customStyle="1" w:styleId="BodyTextIndentChar">
    <w:name w:val="Body Text Indent Char"/>
    <w:link w:val="BodyTextIndent"/>
    <w:uiPriority w:val="99"/>
    <w:semiHidden/>
    <w:rsid w:val="00714B5C"/>
    <w:rPr>
      <w:sz w:val="26"/>
      <w:lang w:eastAsia="en-US"/>
    </w:rPr>
  </w:style>
  <w:style w:type="paragraph" w:styleId="BodyTextIndent2">
    <w:name w:val="Body Text Indent 2"/>
    <w:basedOn w:val="Normal"/>
    <w:link w:val="BodyTextIndent2Char"/>
    <w:pPr>
      <w:spacing w:after="120"/>
      <w:ind w:left="1276" w:hanging="1276"/>
    </w:pPr>
    <w:rPr>
      <w:sz w:val="24"/>
    </w:rPr>
  </w:style>
  <w:style w:type="character" w:customStyle="1" w:styleId="BodyTextIndent2Char">
    <w:name w:val="Body Text Indent 2 Char"/>
    <w:basedOn w:val="DefaultParagraphFont"/>
    <w:link w:val="BodyTextIndent2"/>
    <w:uiPriority w:val="99"/>
    <w:semiHidden/>
    <w:rsid w:val="00C84A0C"/>
    <w:rPr>
      <w:sz w:val="24"/>
      <w:szCs w:val="16"/>
      <w:lang w:eastAsia="ja-JP" w:bidi="th-TH"/>
    </w:rPr>
  </w:style>
  <w:style w:type="paragraph" w:styleId="BodyText">
    <w:name w:val="Body Text"/>
    <w:basedOn w:val="Normal"/>
    <w:link w:val="BodyTextChar"/>
    <w:pPr>
      <w:spacing w:after="60"/>
    </w:pPr>
  </w:style>
  <w:style w:type="character" w:customStyle="1" w:styleId="BodyTextChar">
    <w:name w:val="Body Text Char"/>
    <w:basedOn w:val="DefaultParagraphFont"/>
    <w:link w:val="BodyText"/>
    <w:uiPriority w:val="99"/>
    <w:semiHidden/>
    <w:rsid w:val="00E00507"/>
  </w:style>
  <w:style w:type="paragraph" w:customStyle="1" w:styleId="t">
    <w:name w:val="t"/>
    <w:basedOn w:val="BodyText"/>
    <w:semiHidden/>
  </w:style>
  <w:style w:type="character" w:styleId="Hyperlink">
    <w:name w:val="Hyperlink"/>
    <w:uiPriority w:val="99"/>
    <w:rPr>
      <w:color w:val="0000FF"/>
      <w:u w:val="single"/>
    </w:rPr>
  </w:style>
  <w:style w:type="paragraph" w:styleId="BodyTextIndent3">
    <w:name w:val="Body Text Indent 3"/>
    <w:basedOn w:val="Normal"/>
    <w:link w:val="BodyTextIndent3Char"/>
    <w:pPr>
      <w:ind w:left="1190" w:hanging="1190"/>
    </w:pPr>
    <w:rPr>
      <w:rFonts w:ascii="Arial" w:hAnsi="Arial" w:cs="Arial"/>
      <w:bCs/>
      <w:sz w:val="18"/>
    </w:rPr>
  </w:style>
  <w:style w:type="character" w:customStyle="1" w:styleId="BodyTextIndent3Char">
    <w:name w:val="Body Text Indent 3 Char"/>
    <w:basedOn w:val="DefaultParagraphFont"/>
    <w:link w:val="BodyTextIndent3"/>
    <w:uiPriority w:val="99"/>
    <w:semiHidden/>
    <w:rsid w:val="00C84A0C"/>
    <w:rPr>
      <w:rFonts w:ascii="Arial" w:hAnsi="Arial" w:cs="Arial"/>
      <w:bCs/>
      <w:sz w:val="18"/>
      <w:szCs w:val="16"/>
      <w:lang w:eastAsia="ja-JP" w:bidi="th-TH"/>
    </w:rPr>
  </w:style>
  <w:style w:type="paragraph" w:styleId="BodyText2">
    <w:name w:val="Body Text 2"/>
    <w:basedOn w:val="Normal"/>
    <w:link w:val="BodyText2Char"/>
    <w:rPr>
      <w:sz w:val="22"/>
    </w:rPr>
  </w:style>
  <w:style w:type="character" w:customStyle="1" w:styleId="BodyText2Char">
    <w:name w:val="Body Text 2 Char"/>
    <w:basedOn w:val="DefaultParagraphFont"/>
    <w:link w:val="BodyText2"/>
    <w:uiPriority w:val="99"/>
    <w:semiHidden/>
    <w:rsid w:val="00C84A0C"/>
    <w:rPr>
      <w:sz w:val="22"/>
      <w:szCs w:val="16"/>
      <w:lang w:eastAsia="ja-JP" w:bidi="th-TH"/>
    </w:rPr>
  </w:style>
  <w:style w:type="paragraph" w:styleId="BodyText3">
    <w:name w:val="Body Text 3"/>
    <w:basedOn w:val="Normal"/>
    <w:link w:val="BodyText3Char"/>
    <w:pPr>
      <w:spacing w:after="120"/>
      <w:jc w:val="center"/>
    </w:pPr>
    <w:rPr>
      <w:sz w:val="22"/>
    </w:rPr>
  </w:style>
  <w:style w:type="character" w:customStyle="1" w:styleId="BodyText3Char">
    <w:name w:val="Body Text 3 Char"/>
    <w:basedOn w:val="DefaultParagraphFont"/>
    <w:link w:val="BodyText3"/>
    <w:uiPriority w:val="99"/>
    <w:semiHidden/>
    <w:rsid w:val="00C84A0C"/>
    <w:rPr>
      <w:sz w:val="22"/>
      <w:szCs w:val="16"/>
      <w:lang w:eastAsia="ja-JP" w:bidi="th-TH"/>
    </w:rPr>
  </w:style>
  <w:style w:type="character" w:styleId="PageNumber">
    <w:name w:val="page number"/>
    <w:basedOn w:val="DefaultParagraphFont"/>
  </w:style>
  <w:style w:type="paragraph" w:customStyle="1" w:styleId="l">
    <w:name w:val="l"/>
    <w:basedOn w:val="BodyText2"/>
    <w:semiHidden/>
    <w:pPr>
      <w:spacing w:after="120"/>
    </w:pPr>
  </w:style>
  <w:style w:type="character" w:styleId="FollowedHyperlink">
    <w:name w:val="FollowedHyperlink"/>
    <w:rPr>
      <w:color w:val="800080"/>
      <w:u w:val="single"/>
    </w:rPr>
  </w:style>
  <w:style w:type="paragraph" w:styleId="Date">
    <w:name w:val="Date"/>
    <w:basedOn w:val="Normal"/>
    <w:next w:val="Normal"/>
    <w:link w:val="DateChar"/>
    <w:pPr>
      <w:widowControl w:val="0"/>
      <w:snapToGrid w:val="0"/>
      <w:jc w:val="both"/>
    </w:pPr>
    <w:rPr>
      <w:rFonts w:ascii="Arial" w:eastAsia="MS Gothic" w:hAnsi="Arial" w:cs="Arial"/>
      <w:b/>
      <w:sz w:val="24"/>
      <w:szCs w:val="18"/>
    </w:rPr>
  </w:style>
  <w:style w:type="character" w:customStyle="1" w:styleId="DateChar">
    <w:name w:val="Date Char"/>
    <w:basedOn w:val="DefaultParagraphFont"/>
    <w:link w:val="Date"/>
    <w:uiPriority w:val="99"/>
    <w:semiHidden/>
    <w:rsid w:val="00C84A0C"/>
    <w:rPr>
      <w:rFonts w:ascii="Arial" w:eastAsia="MS Gothic" w:hAnsi="Arial" w:cs="Arial"/>
      <w:b/>
      <w:sz w:val="24"/>
      <w:szCs w:val="18"/>
      <w:lang w:eastAsia="ja-JP" w:bidi="th-TH"/>
    </w:rPr>
  </w:style>
  <w:style w:type="paragraph" w:customStyle="1" w:styleId="h1">
    <w:name w:val="h1"/>
    <w:basedOn w:val="Heading1"/>
    <w:semiHidden/>
    <w:rPr>
      <w:b w:val="0"/>
      <w:sz w:val="22"/>
    </w:rPr>
  </w:style>
  <w:style w:type="paragraph" w:customStyle="1" w:styleId="Level1">
    <w:name w:val="Level 1"/>
    <w:basedOn w:val="Normal"/>
    <w:semiHidden/>
    <w:pPr>
      <w:widowControl w:val="0"/>
    </w:pPr>
    <w:rPr>
      <w:rFonts w:eastAsia="MS Gothic"/>
      <w:sz w:val="24"/>
    </w:rPr>
  </w:style>
  <w:style w:type="paragraph" w:styleId="Title">
    <w:name w:val="Title"/>
    <w:basedOn w:val="Normal"/>
    <w:link w:val="TitleChar"/>
    <w:qFormat/>
    <w:pPr>
      <w:jc w:val="center"/>
    </w:pPr>
    <w:rPr>
      <w:b/>
      <w:bCs/>
      <w:sz w:val="48"/>
      <w:szCs w:val="24"/>
      <w:lang w:val="fr-FR" w:eastAsia="fr-FR"/>
    </w:rPr>
  </w:style>
  <w:style w:type="character" w:customStyle="1" w:styleId="TitleChar">
    <w:name w:val="Title Char"/>
    <w:basedOn w:val="DefaultParagraphFont"/>
    <w:link w:val="Title"/>
    <w:uiPriority w:val="99"/>
    <w:rsid w:val="00C84A0C"/>
    <w:rPr>
      <w:b/>
      <w:bCs/>
      <w:sz w:val="48"/>
      <w:szCs w:val="24"/>
      <w:lang w:val="fr-FR" w:eastAsia="fr-FR" w:bidi="th-TH"/>
    </w:rPr>
  </w:style>
  <w:style w:type="paragraph" w:customStyle="1" w:styleId="Appendix2">
    <w:name w:val="Appendix 2"/>
    <w:aliases w:val="a2"/>
    <w:basedOn w:val="Heading2"/>
    <w:next w:val="Normal"/>
    <w:semiHidden/>
    <w:pPr>
      <w:numPr>
        <w:numId w:val="2"/>
      </w:numPr>
      <w:spacing w:before="500" w:line="260" w:lineRule="atLeast"/>
    </w:pPr>
    <w:rPr>
      <w:rFonts w:ascii="Book Antiqua" w:eastAsia="Times New Roman" w:hAnsi="Book Antiqua"/>
      <w:sz w:val="22"/>
      <w:lang w:val="en-GB"/>
    </w:rPr>
  </w:style>
  <w:style w:type="paragraph" w:customStyle="1" w:styleId="HTMLBody">
    <w:name w:val="HTML Body"/>
    <w:semiHidden/>
    <w:pPr>
      <w:widowControl w:val="0"/>
      <w:autoSpaceDE w:val="0"/>
      <w:autoSpaceDN w:val="0"/>
      <w:adjustRightInd w:val="0"/>
    </w:pPr>
    <w:rPr>
      <w:rFonts w:ascii="MS PGothic" w:eastAsia="MS PGothic"/>
      <w:lang w:eastAsia="ja-JP"/>
    </w:rPr>
  </w:style>
  <w:style w:type="paragraph" w:styleId="TOC2">
    <w:name w:val="toc 2"/>
    <w:basedOn w:val="Normal"/>
    <w:next w:val="Normal"/>
    <w:autoRedefine/>
    <w:uiPriority w:val="39"/>
    <w:rsid w:val="009D216D"/>
    <w:pPr>
      <w:tabs>
        <w:tab w:val="left" w:pos="630"/>
        <w:tab w:val="right" w:leader="dot" w:pos="9639"/>
      </w:tabs>
      <w:ind w:left="180"/>
    </w:pPr>
    <w:rPr>
      <w:rFonts w:eastAsia="Times New Roman"/>
      <w:noProof/>
      <w:lang w:val="en-GB"/>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f">
    <w:name w:val="f"/>
    <w:basedOn w:val="Normal"/>
    <w:semiHidden/>
    <w:rPr>
      <w:sz w:val="22"/>
      <w:lang w:val="en-GB"/>
    </w:rPr>
  </w:style>
  <w:style w:type="paragraph" w:styleId="TOC1">
    <w:name w:val="toc 1"/>
    <w:basedOn w:val="Normal"/>
    <w:next w:val="Normal"/>
    <w:autoRedefine/>
    <w:uiPriority w:val="39"/>
    <w:rsid w:val="009D216D"/>
    <w:pPr>
      <w:tabs>
        <w:tab w:val="left" w:pos="270"/>
      </w:tabs>
    </w:pPr>
  </w:style>
  <w:style w:type="paragraph" w:customStyle="1" w:styleId="1">
    <w:name w:val="吹き出し1"/>
    <w:basedOn w:val="Normal"/>
    <w:semiHidden/>
    <w:rPr>
      <w:rFonts w:ascii="Arial" w:eastAsia="MS Gothic" w:hAnsi="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eastAsia="SimSun"/>
      <w:color w:val="000000"/>
      <w:sz w:val="24"/>
      <w:szCs w:val="24"/>
      <w:lang w:eastAsia="zh-CN"/>
    </w:rPr>
  </w:style>
  <w:style w:type="paragraph" w:customStyle="1" w:styleId="a">
    <w:name w:val=".."/>
    <w:basedOn w:val="Default"/>
    <w:next w:val="Default"/>
    <w:semiHidden/>
    <w:rPr>
      <w:color w:val="auto"/>
    </w:rPr>
  </w:style>
  <w:style w:type="paragraph" w:customStyle="1" w:styleId="ListSW">
    <w:name w:val="List SW"/>
    <w:basedOn w:val="Normal"/>
    <w:semiHidden/>
    <w:pPr>
      <w:numPr>
        <w:numId w:val="9"/>
      </w:numPr>
      <w:spacing w:before="140"/>
    </w:pPr>
    <w:rPr>
      <w:bCs/>
      <w:color w:val="000000"/>
      <w:sz w:val="22"/>
    </w:rPr>
  </w:style>
  <w:style w:type="character" w:customStyle="1" w:styleId="goohl0">
    <w:name w:val="goohl0"/>
    <w:basedOn w:val="DefaultParagraphFont"/>
    <w:semiHidden/>
  </w:style>
  <w:style w:type="character" w:styleId="Emphasis">
    <w:name w:val="Emphasis"/>
    <w:uiPriority w:val="20"/>
    <w:qFormat/>
    <w:rsid w:val="008359AA"/>
    <w:rPr>
      <w:i/>
      <w:iCs/>
    </w:rPr>
  </w:style>
  <w:style w:type="paragraph" w:customStyle="1" w:styleId="sublistSW">
    <w:name w:val="sublist SW"/>
    <w:basedOn w:val="BodyText2"/>
    <w:semiHidden/>
    <w:pPr>
      <w:numPr>
        <w:ilvl w:val="1"/>
        <w:numId w:val="4"/>
      </w:numPr>
      <w:tabs>
        <w:tab w:val="clear" w:pos="1440"/>
        <w:tab w:val="num" w:pos="567"/>
      </w:tabs>
      <w:ind w:left="567" w:hanging="284"/>
    </w:pPr>
    <w:rPr>
      <w:rFonts w:eastAsia="MS PGothic"/>
      <w:szCs w:val="22"/>
      <w:lang w:val="en-GB"/>
    </w:rPr>
  </w:style>
  <w:style w:type="paragraph" w:customStyle="1" w:styleId="SWlist">
    <w:name w:val="SW list"/>
    <w:basedOn w:val="BodyText2"/>
    <w:semiHidden/>
    <w:pPr>
      <w:numPr>
        <w:numId w:val="3"/>
      </w:numPr>
      <w:tabs>
        <w:tab w:val="clear" w:pos="720"/>
        <w:tab w:val="num" w:pos="284"/>
      </w:tabs>
      <w:ind w:left="284" w:hanging="284"/>
    </w:pPr>
  </w:style>
  <w:style w:type="paragraph" w:styleId="BalloonText">
    <w:name w:val="Balloon Text"/>
    <w:basedOn w:val="Normal"/>
    <w:link w:val="BalloonTextChar"/>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C84A0C"/>
    <w:rPr>
      <w:rFonts w:ascii="Arial" w:eastAsia="MS Gothic" w:hAnsi="Arial"/>
      <w:sz w:val="18"/>
      <w:szCs w:val="18"/>
      <w:lang w:eastAsia="ja-JP" w:bidi="th-TH"/>
    </w:rPr>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uiPriority w:val="99"/>
    <w:semiHidden/>
    <w:rsid w:val="0032320F"/>
    <w:rPr>
      <w:sz w:val="16"/>
      <w:szCs w:val="16"/>
      <w:lang w:eastAsia="ja-JP" w:bidi="th-T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uiPriority w:val="99"/>
    <w:semiHidden/>
    <w:rsid w:val="00C84A0C"/>
    <w:rPr>
      <w:b/>
      <w:bCs/>
      <w:sz w:val="16"/>
      <w:szCs w:val="16"/>
      <w:lang w:eastAsia="ja-JP" w:bidi="th-TH"/>
    </w:rPr>
  </w:style>
  <w:style w:type="paragraph" w:customStyle="1" w:styleId="DashBulletList">
    <w:name w:val="Dash Bullet List"/>
    <w:basedOn w:val="Normal"/>
    <w:semiHidden/>
    <w:pPr>
      <w:numPr>
        <w:numId w:val="5"/>
      </w:numPr>
    </w:pPr>
    <w:rPr>
      <w:szCs w:val="22"/>
      <w:lang w:val="en-GB"/>
    </w:rPr>
  </w:style>
  <w:style w:type="paragraph" w:customStyle="1" w:styleId="MCNormal">
    <w:name w:val="MC Normal"/>
    <w:basedOn w:val="Normal"/>
    <w:pPr>
      <w:spacing w:after="240"/>
      <w:jc w:val="both"/>
    </w:pPr>
    <w:rPr>
      <w:rFonts w:eastAsia="Times New Roman"/>
      <w:sz w:val="22"/>
      <w:lang w:val="en-GB" w:eastAsia="en-GB"/>
    </w:rPr>
  </w:style>
  <w:style w:type="paragraph" w:styleId="ListBullet">
    <w:name w:val="List Bullet"/>
    <w:basedOn w:val="Normal"/>
    <w:autoRedefine/>
    <w:pPr>
      <w:keepNext/>
      <w:numPr>
        <w:numId w:val="6"/>
      </w:numPr>
      <w:tabs>
        <w:tab w:val="left" w:pos="6521"/>
      </w:tabs>
      <w:spacing w:before="0" w:after="120"/>
    </w:pPr>
    <w:rPr>
      <w:rFonts w:eastAsia="Times New Roman"/>
      <w:sz w:val="24"/>
      <w:lang w:val="en-GB" w:eastAsia="en-GB"/>
    </w:rPr>
  </w:style>
  <w:style w:type="paragraph" w:customStyle="1" w:styleId="MCBullet">
    <w:name w:val="MC Bullet"/>
    <w:basedOn w:val="Normal"/>
    <w:pPr>
      <w:numPr>
        <w:numId w:val="7"/>
      </w:numPr>
      <w:tabs>
        <w:tab w:val="clear" w:pos="360"/>
        <w:tab w:val="num" w:pos="1080"/>
      </w:tabs>
      <w:spacing w:before="0" w:after="120"/>
      <w:ind w:left="1080"/>
      <w:jc w:val="both"/>
    </w:pPr>
    <w:rPr>
      <w:rFonts w:eastAsia="Times New Roman"/>
      <w:lang w:val="en-GB" w:eastAsia="en-GB"/>
    </w:rPr>
  </w:style>
  <w:style w:type="paragraph" w:styleId="HTMLPreformatted">
    <w:name w:val="HTML Preformatted"/>
    <w:basedOn w:val="Normal"/>
    <w:link w:val="HTMLPreformattedChar"/>
    <w:uiPriority w:val="99"/>
    <w:pPr>
      <w:spacing w:before="0" w:after="120"/>
      <w:jc w:val="both"/>
    </w:pPr>
    <w:rPr>
      <w:rFonts w:ascii="Courier New" w:eastAsia="Times New Roman" w:hAnsi="Courier New"/>
      <w:szCs w:val="20"/>
      <w:lang w:val="x-none" w:eastAsia="x-none" w:bidi="ar-SA"/>
    </w:rPr>
  </w:style>
  <w:style w:type="character" w:customStyle="1" w:styleId="HTMLPreformattedChar">
    <w:name w:val="HTML Preformatted Char"/>
    <w:link w:val="HTMLPreformatted"/>
    <w:uiPriority w:val="99"/>
    <w:rsid w:val="00170C53"/>
    <w:rPr>
      <w:rFonts w:ascii="Courier New" w:eastAsia="Times New Roman" w:hAnsi="Courier New"/>
      <w:sz w:val="16"/>
    </w:rPr>
  </w:style>
  <w:style w:type="paragraph" w:customStyle="1" w:styleId="ColorfulList-Accent11">
    <w:name w:val="Colorful List - Accent 11"/>
    <w:basedOn w:val="Normal"/>
    <w:uiPriority w:val="34"/>
    <w:qFormat/>
    <w:rsid w:val="003B6450"/>
    <w:pPr>
      <w:spacing w:before="0"/>
      <w:ind w:left="720"/>
      <w:contextualSpacing/>
    </w:pPr>
    <w:rPr>
      <w:rFonts w:eastAsia="Times New Roman"/>
      <w:sz w:val="24"/>
      <w:szCs w:val="24"/>
    </w:rPr>
  </w:style>
  <w:style w:type="paragraph" w:customStyle="1" w:styleId="stevielist">
    <w:name w:val="stevie list"/>
    <w:basedOn w:val="Normal"/>
    <w:semiHidden/>
    <w:pPr>
      <w:tabs>
        <w:tab w:val="num" w:pos="360"/>
      </w:tabs>
      <w:spacing w:after="120"/>
      <w:ind w:left="357" w:hanging="357"/>
    </w:pPr>
    <w:rPr>
      <w:sz w:val="22"/>
      <w:szCs w:val="22"/>
      <w:lang w:val="en-GB"/>
    </w:rPr>
  </w:style>
  <w:style w:type="paragraph" w:customStyle="1" w:styleId="ACTION">
    <w:name w:val="ACTION"/>
    <w:basedOn w:val="Normal"/>
    <w:semiHidden/>
    <w:rPr>
      <w:b/>
      <w:lang w:val="en-GB"/>
    </w:rPr>
  </w:style>
  <w:style w:type="paragraph" w:customStyle="1" w:styleId="ACTIONBULLETS">
    <w:name w:val="ACTION BULLETS"/>
    <w:basedOn w:val="DashBulletList"/>
    <w:semiHidden/>
    <w:pPr>
      <w:spacing w:before="0"/>
      <w:ind w:left="357" w:hanging="357"/>
    </w:pPr>
    <w:rPr>
      <w:b/>
    </w:rPr>
  </w:style>
  <w:style w:type="paragraph" w:customStyle="1" w:styleId="Heading4-Bullets">
    <w:name w:val="Heading 4 - Bullets"/>
    <w:basedOn w:val="Heading4"/>
    <w:pPr>
      <w:keepNext w:val="0"/>
      <w:numPr>
        <w:ilvl w:val="0"/>
        <w:numId w:val="8"/>
      </w:numPr>
      <w:tabs>
        <w:tab w:val="left" w:pos="851"/>
        <w:tab w:val="left" w:pos="1701"/>
        <w:tab w:val="left" w:pos="2552"/>
        <w:tab w:val="left" w:pos="6521"/>
      </w:tabs>
      <w:spacing w:before="0"/>
    </w:pPr>
    <w:rPr>
      <w:rFonts w:eastAsia="Times New Roman"/>
      <w:b w:val="0"/>
      <w:bCs w:val="0"/>
      <w:snapToGrid w:val="0"/>
      <w:color w:val="000000"/>
      <w:lang w:val="en-GB" w:eastAsia="en-GB"/>
    </w:rPr>
  </w:style>
  <w:style w:type="paragraph" w:customStyle="1" w:styleId="ListSWNoSpacing">
    <w:name w:val="List SW No Spacing"/>
    <w:basedOn w:val="ListSW"/>
    <w:semiHidden/>
    <w:pPr>
      <w:spacing w:before="0"/>
    </w:pPr>
    <w:rPr>
      <w:bCs w:val="0"/>
      <w:sz w:val="20"/>
    </w:rPr>
  </w:style>
  <w:style w:type="paragraph" w:customStyle="1" w:styleId="ListSWSpacing">
    <w:name w:val="List SW Spacing"/>
    <w:basedOn w:val="ListSW"/>
    <w:semiHidden/>
    <w:pPr>
      <w:spacing w:before="60" w:after="60"/>
    </w:pPr>
    <w:rPr>
      <w:bCs w:val="0"/>
      <w:sz w:val="20"/>
    </w:rPr>
  </w:style>
  <w:style w:type="character" w:customStyle="1" w:styleId="CharChar">
    <w:name w:val="Char Char"/>
    <w:rPr>
      <w:rFonts w:eastAsia="MS Mincho"/>
      <w:noProof w:val="0"/>
      <w:lang w:val="en-US" w:eastAsia="en-US" w:bidi="ar-SA"/>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uiPriority w:val="99"/>
    <w:semiHidden/>
    <w:rsid w:val="00C84A0C"/>
    <w:rPr>
      <w:sz w:val="16"/>
      <w:szCs w:val="16"/>
      <w:lang w:eastAsia="ja-JP" w:bidi="th-TH"/>
    </w:rPr>
  </w:style>
  <w:style w:type="character" w:styleId="FootnoteReference">
    <w:name w:val="footnote reference"/>
    <w:semiHidden/>
    <w:rPr>
      <w:vertAlign w:val="superscript"/>
    </w:rPr>
  </w:style>
  <w:style w:type="paragraph" w:customStyle="1" w:styleId="style3">
    <w:name w:val="style3"/>
    <w:basedOn w:val="Normal"/>
    <w:semiHidden/>
    <w:pPr>
      <w:spacing w:before="100" w:beforeAutospacing="1" w:after="100" w:afterAutospacing="1"/>
    </w:pPr>
    <w:rPr>
      <w:rFonts w:eastAsia="Times New Roman"/>
      <w:b/>
      <w:bCs/>
      <w:color w:val="003366"/>
      <w:sz w:val="33"/>
      <w:szCs w:val="33"/>
    </w:rPr>
  </w:style>
  <w:style w:type="paragraph" w:customStyle="1" w:styleId="SubHeading">
    <w:name w:val="Sub Heading"/>
    <w:basedOn w:val="Heading4"/>
    <w:qFormat/>
    <w:rsid w:val="00A779A0"/>
    <w:pPr>
      <w:keepNext w:val="0"/>
      <w:numPr>
        <w:ilvl w:val="0"/>
        <w:numId w:val="0"/>
      </w:numPr>
      <w:tabs>
        <w:tab w:val="left" w:pos="720"/>
        <w:tab w:val="left" w:pos="7380"/>
      </w:tabs>
      <w:jc w:val="center"/>
    </w:pPr>
    <w:rPr>
      <w:rFonts w:eastAsia="SimSun"/>
      <w:bCs w:val="0"/>
      <w:snapToGrid w:val="0"/>
      <w:color w:val="000000"/>
      <w:sz w:val="32"/>
      <w:szCs w:val="32"/>
      <w:lang w:eastAsia="en-GB"/>
    </w:rPr>
  </w:style>
  <w:style w:type="character" w:customStyle="1" w:styleId="BookTitle1">
    <w:name w:val="Book Title1"/>
    <w:uiPriority w:val="33"/>
    <w:semiHidden/>
    <w:qFormat/>
    <w:rsid w:val="00E76BFE"/>
    <w:rPr>
      <w:b/>
      <w:bCs/>
      <w:smallCaps/>
      <w:spacing w:val="5"/>
    </w:rPr>
  </w:style>
  <w:style w:type="paragraph" w:styleId="TOC3">
    <w:name w:val="toc 3"/>
    <w:basedOn w:val="Normal"/>
    <w:next w:val="Normal"/>
    <w:autoRedefine/>
    <w:uiPriority w:val="39"/>
    <w:rsid w:val="009D216D"/>
    <w:pPr>
      <w:tabs>
        <w:tab w:val="left" w:pos="810"/>
      </w:tabs>
      <w:ind w:left="360"/>
    </w:pPr>
  </w:style>
  <w:style w:type="paragraph" w:styleId="TOC4">
    <w:name w:val="toc 4"/>
    <w:basedOn w:val="Normal"/>
    <w:next w:val="Normal"/>
    <w:autoRedefine/>
    <w:uiPriority w:val="39"/>
    <w:rsid w:val="00DC6F79"/>
    <w:pPr>
      <w:spacing w:before="0" w:after="100" w:line="276" w:lineRule="auto"/>
      <w:ind w:left="660"/>
    </w:pPr>
    <w:rPr>
      <w:rFonts w:ascii="Calibri" w:eastAsia="Times New Roman" w:hAnsi="Calibri"/>
      <w:sz w:val="22"/>
      <w:szCs w:val="22"/>
    </w:rPr>
  </w:style>
  <w:style w:type="paragraph" w:styleId="TOC5">
    <w:name w:val="toc 5"/>
    <w:basedOn w:val="Normal"/>
    <w:next w:val="Normal"/>
    <w:autoRedefine/>
    <w:uiPriority w:val="39"/>
    <w:rsid w:val="00DC6F79"/>
    <w:pPr>
      <w:spacing w:before="0" w:after="100" w:line="276" w:lineRule="auto"/>
      <w:ind w:left="880"/>
    </w:pPr>
    <w:rPr>
      <w:rFonts w:ascii="Calibri" w:eastAsia="Times New Roman" w:hAnsi="Calibri"/>
      <w:sz w:val="22"/>
      <w:szCs w:val="22"/>
    </w:rPr>
  </w:style>
  <w:style w:type="paragraph" w:styleId="TOC6">
    <w:name w:val="toc 6"/>
    <w:basedOn w:val="Normal"/>
    <w:next w:val="Normal"/>
    <w:autoRedefine/>
    <w:uiPriority w:val="39"/>
    <w:rsid w:val="00DC6F79"/>
    <w:pPr>
      <w:spacing w:before="0" w:after="100" w:line="276" w:lineRule="auto"/>
      <w:ind w:left="1100"/>
    </w:pPr>
    <w:rPr>
      <w:rFonts w:ascii="Calibri" w:eastAsia="Times New Roman" w:hAnsi="Calibri"/>
      <w:sz w:val="22"/>
      <w:szCs w:val="22"/>
    </w:rPr>
  </w:style>
  <w:style w:type="paragraph" w:styleId="TOC7">
    <w:name w:val="toc 7"/>
    <w:basedOn w:val="Normal"/>
    <w:next w:val="Normal"/>
    <w:autoRedefine/>
    <w:uiPriority w:val="39"/>
    <w:rsid w:val="00DC6F79"/>
    <w:pPr>
      <w:spacing w:before="0" w:after="100" w:line="276" w:lineRule="auto"/>
      <w:ind w:left="1320"/>
    </w:pPr>
    <w:rPr>
      <w:rFonts w:ascii="Calibri" w:eastAsia="Times New Roman" w:hAnsi="Calibri"/>
      <w:sz w:val="22"/>
      <w:szCs w:val="22"/>
    </w:rPr>
  </w:style>
  <w:style w:type="paragraph" w:styleId="TOC8">
    <w:name w:val="toc 8"/>
    <w:basedOn w:val="Normal"/>
    <w:next w:val="Normal"/>
    <w:autoRedefine/>
    <w:uiPriority w:val="39"/>
    <w:rsid w:val="00DC6F79"/>
    <w:pPr>
      <w:spacing w:before="0" w:after="100" w:line="276" w:lineRule="auto"/>
      <w:ind w:left="1540"/>
    </w:pPr>
    <w:rPr>
      <w:rFonts w:ascii="Calibri" w:eastAsia="Times New Roman" w:hAnsi="Calibri"/>
      <w:sz w:val="22"/>
      <w:szCs w:val="22"/>
    </w:rPr>
  </w:style>
  <w:style w:type="paragraph" w:styleId="TOC9">
    <w:name w:val="toc 9"/>
    <w:basedOn w:val="Normal"/>
    <w:next w:val="Normal"/>
    <w:autoRedefine/>
    <w:uiPriority w:val="39"/>
    <w:rsid w:val="00DC6F79"/>
    <w:pPr>
      <w:spacing w:before="0" w:after="100" w:line="276" w:lineRule="auto"/>
      <w:ind w:left="1760"/>
    </w:pPr>
    <w:rPr>
      <w:rFonts w:ascii="Calibri" w:eastAsia="Times New Roman" w:hAnsi="Calibri"/>
      <w:sz w:val="22"/>
      <w:szCs w:val="22"/>
    </w:rPr>
  </w:style>
  <w:style w:type="paragraph" w:customStyle="1" w:styleId="TOCHeading1">
    <w:name w:val="TOC Heading1"/>
    <w:basedOn w:val="Heading1"/>
    <w:next w:val="Normal"/>
    <w:uiPriority w:val="39"/>
    <w:semiHidden/>
    <w:qFormat/>
    <w:rsid w:val="00DC6F79"/>
    <w:pPr>
      <w:keepLines/>
      <w:numPr>
        <w:numId w:val="0"/>
      </w:numPr>
      <w:pBdr>
        <w:bottom w:val="none" w:sz="0" w:space="0" w:color="auto"/>
      </w:pBdr>
      <w:spacing w:before="480" w:line="276" w:lineRule="auto"/>
      <w:outlineLvl w:val="9"/>
    </w:pPr>
    <w:rPr>
      <w:rFonts w:ascii="Cambria" w:eastAsia="Times New Roman" w:hAnsi="Cambria"/>
      <w:bCs/>
      <w:color w:val="365F91"/>
      <w:kern w:val="0"/>
      <w:sz w:val="28"/>
      <w:szCs w:val="28"/>
    </w:rPr>
  </w:style>
  <w:style w:type="character" w:customStyle="1" w:styleId="Heading33Char">
    <w:name w:val="Heading 33 Char"/>
    <w:rsid w:val="00305111"/>
    <w:rPr>
      <w:b/>
      <w:bCs/>
      <w:sz w:val="24"/>
      <w:lang w:val="en-US" w:eastAsia="en-US"/>
    </w:rPr>
  </w:style>
  <w:style w:type="paragraph" w:customStyle="1" w:styleId="MyHeading11">
    <w:name w:val="My Heading 1.1"/>
    <w:basedOn w:val="Heading2"/>
    <w:next w:val="NormalFirstline"/>
    <w:link w:val="MyHeading11Char"/>
    <w:autoRedefine/>
    <w:semiHidden/>
    <w:qFormat/>
    <w:rsid w:val="000B0DCE"/>
  </w:style>
  <w:style w:type="character" w:customStyle="1" w:styleId="MyHeading11Char">
    <w:name w:val="My Heading 1.1 Char"/>
    <w:link w:val="MyHeading11"/>
    <w:semiHidden/>
    <w:rsid w:val="00551C30"/>
    <w:rPr>
      <w:b/>
      <w:iCs/>
      <w:sz w:val="28"/>
      <w:szCs w:val="28"/>
    </w:rPr>
  </w:style>
  <w:style w:type="paragraph" w:customStyle="1" w:styleId="MyHeading1">
    <w:name w:val="My Heading 1"/>
    <w:basedOn w:val="Heading1"/>
    <w:link w:val="MyHeading1Char"/>
    <w:autoRedefine/>
    <w:semiHidden/>
    <w:qFormat/>
    <w:rsid w:val="000B0DCE"/>
  </w:style>
  <w:style w:type="character" w:customStyle="1" w:styleId="MyHeading1Char">
    <w:name w:val="My Heading 1 Char"/>
    <w:link w:val="MyHeading1"/>
    <w:semiHidden/>
    <w:rsid w:val="000B0DCE"/>
    <w:rPr>
      <w:b/>
      <w:kern w:val="28"/>
      <w:sz w:val="32"/>
      <w:szCs w:val="32"/>
      <w:lang w:eastAsia="ja-JP"/>
    </w:rPr>
  </w:style>
  <w:style w:type="paragraph" w:customStyle="1" w:styleId="MyHeading111">
    <w:name w:val="My Heading 1.1.1"/>
    <w:basedOn w:val="Heading3"/>
    <w:link w:val="MyHeading111Char"/>
    <w:autoRedefine/>
    <w:semiHidden/>
    <w:qFormat/>
    <w:rsid w:val="001F7597"/>
    <w:rPr>
      <w:lang w:val="x-none"/>
    </w:rPr>
  </w:style>
  <w:style w:type="character" w:customStyle="1" w:styleId="MyHeading111Char">
    <w:name w:val="My Heading 1.1.1 Char"/>
    <w:link w:val="MyHeading111"/>
    <w:semiHidden/>
    <w:rsid w:val="00551C30"/>
    <w:rPr>
      <w:b/>
      <w:bCs/>
      <w:sz w:val="28"/>
      <w:szCs w:val="24"/>
      <w:lang w:val="x-none"/>
    </w:rPr>
  </w:style>
  <w:style w:type="character" w:customStyle="1" w:styleId="SubtleEmphasis1">
    <w:name w:val="Subtle Emphasis1"/>
    <w:uiPriority w:val="19"/>
    <w:semiHidden/>
    <w:qFormat/>
    <w:rsid w:val="004D4041"/>
    <w:rPr>
      <w:i/>
      <w:iCs/>
      <w:color w:val="808080"/>
    </w:rPr>
  </w:style>
  <w:style w:type="paragraph" w:customStyle="1" w:styleId="Style2">
    <w:name w:val="Style2"/>
    <w:basedOn w:val="Heading2"/>
    <w:link w:val="Style2Char"/>
    <w:semiHidden/>
    <w:qFormat/>
    <w:rsid w:val="00B7361E"/>
    <w:pPr>
      <w:keepNext w:val="0"/>
      <w:spacing w:before="240" w:after="240"/>
      <w:ind w:left="360" w:hanging="360"/>
    </w:pPr>
    <w:rPr>
      <w:bCs/>
      <w:sz w:val="24"/>
    </w:rPr>
  </w:style>
  <w:style w:type="character" w:customStyle="1" w:styleId="Style2Char">
    <w:name w:val="Style2 Char"/>
    <w:link w:val="Style2"/>
    <w:semiHidden/>
    <w:rsid w:val="00714B5C"/>
    <w:rPr>
      <w:b/>
      <w:bCs/>
      <w:iCs/>
      <w:sz w:val="24"/>
      <w:szCs w:val="28"/>
    </w:rPr>
  </w:style>
  <w:style w:type="table" w:styleId="TableGrid">
    <w:name w:val="Table Grid"/>
    <w:basedOn w:val="TableNormal"/>
    <w:uiPriority w:val="59"/>
    <w:rsid w:val="005A70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5A702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rsid w:val="001212BC"/>
    <w:pPr>
      <w:widowControl w:val="0"/>
      <w:spacing w:before="0"/>
      <w:jc w:val="both"/>
    </w:pPr>
    <w:rPr>
      <w:rFonts w:ascii="MS Mincho" w:hAnsi="Courier New"/>
      <w:kern w:val="2"/>
      <w:sz w:val="21"/>
      <w:szCs w:val="21"/>
      <w:lang w:val="x-none" w:bidi="ar-SA"/>
    </w:rPr>
  </w:style>
  <w:style w:type="character" w:customStyle="1" w:styleId="PlainTextChar">
    <w:name w:val="Plain Text Char"/>
    <w:link w:val="PlainText"/>
    <w:uiPriority w:val="99"/>
    <w:rsid w:val="00714B5C"/>
    <w:rPr>
      <w:rFonts w:ascii="MS Mincho" w:hAnsi="Courier New"/>
      <w:kern w:val="2"/>
      <w:sz w:val="21"/>
      <w:szCs w:val="21"/>
      <w:lang w:eastAsia="ja-JP"/>
    </w:rPr>
  </w:style>
  <w:style w:type="character" w:customStyle="1" w:styleId="textrecord">
    <w:name w:val="textrecord"/>
    <w:basedOn w:val="DefaultParagraphFont"/>
    <w:semiHidden/>
    <w:rsid w:val="00F5186E"/>
  </w:style>
  <w:style w:type="paragraph" w:styleId="Subtitle">
    <w:name w:val="Subtitle"/>
    <w:basedOn w:val="Normal"/>
    <w:next w:val="Normal"/>
    <w:link w:val="SubtitleChar"/>
    <w:qFormat/>
    <w:rsid w:val="00A779A0"/>
    <w:pPr>
      <w:spacing w:after="60"/>
      <w:jc w:val="center"/>
      <w:outlineLvl w:val="1"/>
    </w:pPr>
    <w:rPr>
      <w:rFonts w:ascii="Cambria" w:eastAsia="Times New Roman" w:hAnsi="Cambria"/>
      <w:sz w:val="24"/>
      <w:szCs w:val="24"/>
      <w:lang w:val="x-none" w:eastAsia="en-US" w:bidi="ar-SA"/>
    </w:rPr>
  </w:style>
  <w:style w:type="character" w:customStyle="1" w:styleId="SubtitleChar">
    <w:name w:val="Subtitle Char"/>
    <w:link w:val="Subtitle"/>
    <w:uiPriority w:val="99"/>
    <w:rsid w:val="00714B5C"/>
    <w:rPr>
      <w:rFonts w:ascii="Cambria" w:eastAsia="Times New Roman" w:hAnsi="Cambria"/>
      <w:sz w:val="24"/>
      <w:szCs w:val="24"/>
      <w:lang w:eastAsia="en-US"/>
    </w:rPr>
  </w:style>
  <w:style w:type="character" w:customStyle="1" w:styleId="apple-style-span">
    <w:name w:val="apple-style-span"/>
    <w:basedOn w:val="DefaultParagraphFont"/>
    <w:rsid w:val="009177B1"/>
  </w:style>
  <w:style w:type="paragraph" w:customStyle="1" w:styleId="Bulletedlist">
    <w:name w:val="Bulleted list"/>
    <w:basedOn w:val="Normal"/>
    <w:link w:val="BulletedlistChar"/>
    <w:semiHidden/>
    <w:qFormat/>
    <w:rsid w:val="00997E68"/>
    <w:pPr>
      <w:numPr>
        <w:numId w:val="10"/>
      </w:numPr>
      <w:spacing w:before="0"/>
      <w:ind w:left="540"/>
    </w:pPr>
    <w:rPr>
      <w:szCs w:val="20"/>
      <w:lang w:val="x-none" w:eastAsia="en-US" w:bidi="ar-SA"/>
    </w:rPr>
  </w:style>
  <w:style w:type="character" w:customStyle="1" w:styleId="BulletedlistChar">
    <w:name w:val="Bulleted list Char"/>
    <w:link w:val="Bulletedlist"/>
    <w:semiHidden/>
    <w:rsid w:val="00714B5C"/>
    <w:rPr>
      <w:sz w:val="16"/>
      <w:lang w:val="x-none"/>
    </w:rPr>
  </w:style>
  <w:style w:type="paragraph" w:customStyle="1" w:styleId="LightShading-Accent21">
    <w:name w:val="Light Shading - Accent 21"/>
    <w:basedOn w:val="Normal"/>
    <w:next w:val="Normal"/>
    <w:link w:val="LightShading-Accent2Char"/>
    <w:uiPriority w:val="30"/>
    <w:semiHidden/>
    <w:qFormat/>
    <w:rsid w:val="00E05329"/>
    <w:pPr>
      <w:pBdr>
        <w:bottom w:val="single" w:sz="4" w:space="4" w:color="4F81BD"/>
      </w:pBdr>
      <w:spacing w:before="200" w:after="280"/>
      <w:ind w:left="936" w:right="936"/>
    </w:pPr>
    <w:rPr>
      <w:b/>
      <w:bCs/>
      <w:i/>
      <w:iCs/>
      <w:color w:val="4F81BD"/>
      <w:szCs w:val="20"/>
      <w:lang w:val="x-none" w:eastAsia="en-US" w:bidi="ar-SA"/>
    </w:rPr>
  </w:style>
  <w:style w:type="character" w:customStyle="1" w:styleId="LightShading-Accent2Char">
    <w:name w:val="Light Shading - Accent 2 Char"/>
    <w:link w:val="LightShading-Accent21"/>
    <w:uiPriority w:val="30"/>
    <w:semiHidden/>
    <w:rsid w:val="00714B5C"/>
    <w:rPr>
      <w:b/>
      <w:bCs/>
      <w:i/>
      <w:iCs/>
      <w:color w:val="4F81BD"/>
      <w:sz w:val="16"/>
      <w:lang w:eastAsia="en-US"/>
    </w:rPr>
  </w:style>
  <w:style w:type="character" w:customStyle="1" w:styleId="SubtleReference1">
    <w:name w:val="Subtle Reference1"/>
    <w:uiPriority w:val="31"/>
    <w:semiHidden/>
    <w:qFormat/>
    <w:rsid w:val="00E05329"/>
    <w:rPr>
      <w:smallCaps/>
      <w:color w:val="C0504D"/>
      <w:u w:val="single"/>
    </w:rPr>
  </w:style>
  <w:style w:type="paragraph" w:customStyle="1" w:styleId="ColorfulGrid-Accent11">
    <w:name w:val="Colorful Grid - Accent 11"/>
    <w:basedOn w:val="Normal"/>
    <w:next w:val="Normal"/>
    <w:link w:val="ColorfulGrid-Accent1Char"/>
    <w:uiPriority w:val="29"/>
    <w:semiHidden/>
    <w:qFormat/>
    <w:rsid w:val="00E05329"/>
    <w:rPr>
      <w:i/>
      <w:iCs/>
      <w:color w:val="000000"/>
      <w:szCs w:val="20"/>
      <w:lang w:val="x-none" w:eastAsia="en-US" w:bidi="ar-SA"/>
    </w:rPr>
  </w:style>
  <w:style w:type="character" w:customStyle="1" w:styleId="ColorfulGrid-Accent1Char">
    <w:name w:val="Colorful Grid - Accent 1 Char"/>
    <w:link w:val="ColorfulGrid-Accent11"/>
    <w:uiPriority w:val="29"/>
    <w:semiHidden/>
    <w:rsid w:val="00714B5C"/>
    <w:rPr>
      <w:i/>
      <w:iCs/>
      <w:color w:val="000000"/>
      <w:sz w:val="16"/>
      <w:lang w:eastAsia="en-US"/>
    </w:rPr>
  </w:style>
  <w:style w:type="character" w:customStyle="1" w:styleId="IntenseEmphasis1">
    <w:name w:val="Intense Emphasis1"/>
    <w:uiPriority w:val="21"/>
    <w:semiHidden/>
    <w:qFormat/>
    <w:rsid w:val="00E05329"/>
    <w:rPr>
      <w:b/>
      <w:bCs/>
      <w:i/>
      <w:iCs/>
      <w:color w:val="4F81BD"/>
    </w:rPr>
  </w:style>
  <w:style w:type="paragraph" w:customStyle="1" w:styleId="Heading21">
    <w:name w:val="Heading 21"/>
    <w:basedOn w:val="Header"/>
    <w:next w:val="NormalFirstline"/>
    <w:autoRedefine/>
    <w:semiHidden/>
    <w:rsid w:val="007F1591"/>
    <w:pPr>
      <w:widowControl w:val="0"/>
      <w:autoSpaceDE w:val="0"/>
      <w:autoSpaceDN w:val="0"/>
      <w:adjustRightInd w:val="0"/>
      <w:spacing w:before="0"/>
      <w:jc w:val="both"/>
      <w:outlineLvl w:val="1"/>
    </w:pPr>
    <w:rPr>
      <w:iCs/>
      <w:szCs w:val="16"/>
      <w:lang w:eastAsia="ja-JP"/>
    </w:rPr>
  </w:style>
  <w:style w:type="paragraph" w:customStyle="1" w:styleId="Heading22">
    <w:name w:val="Heading 22"/>
    <w:basedOn w:val="Heading21"/>
    <w:next w:val="NormalFirstline"/>
    <w:autoRedefine/>
    <w:semiHidden/>
    <w:rsid w:val="00B7361E"/>
    <w:rPr>
      <w:iCs w:val="0"/>
    </w:rPr>
  </w:style>
  <w:style w:type="paragraph" w:customStyle="1" w:styleId="WGISSbulletlist">
    <w:name w:val="WGISS bullet list"/>
    <w:basedOn w:val="Normal"/>
    <w:link w:val="WGISSbulletlistChar"/>
    <w:uiPriority w:val="1"/>
    <w:qFormat/>
    <w:rsid w:val="00846E88"/>
    <w:pPr>
      <w:numPr>
        <w:numId w:val="11"/>
      </w:numPr>
      <w:ind w:left="540" w:hanging="180"/>
    </w:pPr>
    <w:rPr>
      <w:lang w:val="x-none" w:eastAsia="en-US" w:bidi="ar-SA"/>
    </w:rPr>
  </w:style>
  <w:style w:type="character" w:customStyle="1" w:styleId="WGISSbulletlistChar">
    <w:name w:val="WGISS bullet list Char"/>
    <w:link w:val="WGISSbulletlist"/>
    <w:uiPriority w:val="1"/>
    <w:rsid w:val="00846E88"/>
    <w:rPr>
      <w:sz w:val="16"/>
      <w:szCs w:val="16"/>
      <w:lang w:val="x-none"/>
    </w:rPr>
  </w:style>
  <w:style w:type="paragraph" w:customStyle="1" w:styleId="WGISSNumberedlist">
    <w:name w:val="WGISS Numbered list"/>
    <w:basedOn w:val="Normal"/>
    <w:next w:val="Normal"/>
    <w:link w:val="WGISSNumberedlistChar"/>
    <w:uiPriority w:val="2"/>
    <w:qFormat/>
    <w:rsid w:val="00EE665A"/>
    <w:rPr>
      <w:lang w:val="x-none" w:eastAsia="en-US" w:bidi="ar-SA"/>
    </w:rPr>
  </w:style>
  <w:style w:type="character" w:customStyle="1" w:styleId="WGISSNumberedlistChar">
    <w:name w:val="WGISS Numbered list Char"/>
    <w:link w:val="WGISSNumberedlist"/>
    <w:uiPriority w:val="2"/>
    <w:rsid w:val="00EE665A"/>
    <w:rPr>
      <w:sz w:val="16"/>
      <w:szCs w:val="16"/>
      <w:lang w:val="x-none"/>
    </w:rPr>
  </w:style>
  <w:style w:type="paragraph" w:customStyle="1" w:styleId="TOCHeading2">
    <w:name w:val="TOC Heading2"/>
    <w:basedOn w:val="Heading1"/>
    <w:next w:val="Normal"/>
    <w:uiPriority w:val="39"/>
    <w:unhideWhenUsed/>
    <w:qFormat/>
    <w:rsid w:val="00BF35A6"/>
    <w:pPr>
      <w:keepLines/>
      <w:pageBreakBefore w:val="0"/>
      <w:numPr>
        <w:numId w:val="0"/>
      </w:numPr>
      <w:pBdr>
        <w:bottom w:val="none" w:sz="0" w:space="0" w:color="auto"/>
      </w:pBdr>
      <w:spacing w:before="480" w:line="276" w:lineRule="auto"/>
      <w:outlineLvl w:val="9"/>
    </w:pPr>
    <w:rPr>
      <w:rFonts w:ascii="Cambria" w:eastAsia="Times New Roman" w:hAnsi="Cambria"/>
      <w:bCs/>
      <w:color w:val="365F91"/>
      <w:kern w:val="0"/>
      <w:sz w:val="28"/>
      <w:szCs w:val="28"/>
      <w:lang w:eastAsia="en-US"/>
    </w:rPr>
  </w:style>
  <w:style w:type="paragraph" w:customStyle="1" w:styleId="ColorfulList-Accent12">
    <w:name w:val="Colorful List - Accent 12"/>
    <w:basedOn w:val="Normal"/>
    <w:uiPriority w:val="34"/>
    <w:qFormat/>
    <w:rsid w:val="00C3152C"/>
    <w:pPr>
      <w:spacing w:before="0"/>
      <w:ind w:left="720"/>
      <w:contextualSpacing/>
    </w:pPr>
    <w:rPr>
      <w:rFonts w:eastAsia="Times New Roman"/>
      <w:sz w:val="24"/>
      <w:szCs w:val="24"/>
      <w:lang w:eastAsia="en-GB"/>
    </w:rPr>
  </w:style>
  <w:style w:type="paragraph" w:customStyle="1" w:styleId="ColorfulList-Accent13">
    <w:name w:val="Colorful List - Accent 13"/>
    <w:basedOn w:val="Normal"/>
    <w:uiPriority w:val="34"/>
    <w:qFormat/>
    <w:rsid w:val="00893536"/>
    <w:pPr>
      <w:spacing w:before="0"/>
      <w:ind w:left="720"/>
      <w:contextualSpacing/>
    </w:pPr>
    <w:rPr>
      <w:rFonts w:eastAsia="Times New Roman"/>
      <w:sz w:val="24"/>
      <w:szCs w:val="24"/>
      <w:lang w:eastAsia="en-GB"/>
    </w:rPr>
  </w:style>
  <w:style w:type="character" w:customStyle="1" w:styleId="st">
    <w:name w:val="st"/>
    <w:basedOn w:val="DefaultParagraphFont"/>
    <w:rsid w:val="00852E24"/>
  </w:style>
  <w:style w:type="character" w:customStyle="1" w:styleId="apple-converted-space">
    <w:name w:val="apple-converted-space"/>
    <w:basedOn w:val="DefaultParagraphFont"/>
    <w:rsid w:val="005C5257"/>
  </w:style>
  <w:style w:type="paragraph" w:customStyle="1" w:styleId="NoSpacing1">
    <w:name w:val="No Spacing1"/>
    <w:uiPriority w:val="1"/>
    <w:qFormat/>
    <w:rsid w:val="004D0C62"/>
    <w:pPr>
      <w:tabs>
        <w:tab w:val="left" w:pos="900"/>
        <w:tab w:val="left" w:pos="1440"/>
        <w:tab w:val="left" w:pos="7920"/>
      </w:tabs>
    </w:pPr>
    <w:rPr>
      <w:sz w:val="16"/>
      <w:lang w:val="en-GB"/>
    </w:rPr>
  </w:style>
  <w:style w:type="character" w:styleId="SubtleEmphasis">
    <w:name w:val="Subtle Emphasis"/>
    <w:uiPriority w:val="19"/>
    <w:qFormat/>
    <w:rsid w:val="007D7840"/>
    <w:rPr>
      <w:i/>
      <w:iCs/>
      <w:color w:val="808080"/>
    </w:rPr>
  </w:style>
  <w:style w:type="paragraph" w:styleId="ListParagraph">
    <w:name w:val="List Paragraph"/>
    <w:basedOn w:val="Normal"/>
    <w:uiPriority w:val="34"/>
    <w:qFormat/>
    <w:rsid w:val="00B26812"/>
    <w:pPr>
      <w:spacing w:before="0"/>
      <w:ind w:left="720"/>
      <w:contextualSpacing/>
    </w:pPr>
    <w:rPr>
      <w:rFonts w:eastAsia="Times New Roman"/>
      <w:sz w:val="24"/>
      <w:szCs w:val="24"/>
      <w:lang w:val="en-GB" w:eastAsia="en-GB" w:bidi="ar-SA"/>
    </w:rPr>
  </w:style>
  <w:style w:type="character" w:customStyle="1" w:styleId="HTMLAddressChar">
    <w:name w:val="HTML Address Char"/>
    <w:basedOn w:val="DefaultParagraphFont"/>
    <w:link w:val="HTMLAddress"/>
    <w:semiHidden/>
    <w:rsid w:val="00C84A0C"/>
    <w:rPr>
      <w:rFonts w:eastAsia="SimSun"/>
      <w:i/>
      <w:lang w:val="en-GB" w:eastAsia="ar-SA"/>
    </w:rPr>
  </w:style>
  <w:style w:type="paragraph" w:styleId="HTMLAddress">
    <w:name w:val="HTML Address"/>
    <w:basedOn w:val="Normal"/>
    <w:link w:val="HTMLAddressChar"/>
    <w:unhideWhenUsed/>
    <w:rsid w:val="00C84A0C"/>
    <w:pPr>
      <w:suppressAutoHyphens/>
      <w:spacing w:before="0" w:after="120"/>
      <w:jc w:val="both"/>
    </w:pPr>
    <w:rPr>
      <w:rFonts w:eastAsia="SimSun"/>
      <w:i/>
      <w:sz w:val="20"/>
      <w:szCs w:val="20"/>
      <w:lang w:val="en-GB" w:eastAsia="ar-SA" w:bidi="ar-SA"/>
    </w:rPr>
  </w:style>
  <w:style w:type="character" w:customStyle="1" w:styleId="EndnoteTextChar">
    <w:name w:val="Endnote Text Char"/>
    <w:basedOn w:val="DefaultParagraphFont"/>
    <w:link w:val="EndnoteText"/>
    <w:uiPriority w:val="99"/>
    <w:semiHidden/>
    <w:rsid w:val="00C84A0C"/>
    <w:rPr>
      <w:rFonts w:eastAsia="SimSun"/>
      <w:lang w:val="en-GB" w:eastAsia="ar-SA"/>
    </w:rPr>
  </w:style>
  <w:style w:type="paragraph" w:styleId="EndnoteText">
    <w:name w:val="endnote text"/>
    <w:basedOn w:val="Normal"/>
    <w:link w:val="EndnoteTextChar"/>
    <w:unhideWhenUsed/>
    <w:rsid w:val="00C84A0C"/>
    <w:pPr>
      <w:suppressAutoHyphens/>
      <w:spacing w:before="0" w:after="120"/>
      <w:jc w:val="both"/>
    </w:pPr>
    <w:rPr>
      <w:rFonts w:eastAsia="SimSun"/>
      <w:sz w:val="20"/>
      <w:szCs w:val="20"/>
      <w:lang w:val="en-GB" w:eastAsia="ar-SA" w:bidi="ar-SA"/>
    </w:rPr>
  </w:style>
  <w:style w:type="character" w:customStyle="1" w:styleId="MacroTextChar">
    <w:name w:val="Macro Text Char"/>
    <w:basedOn w:val="DefaultParagraphFont"/>
    <w:link w:val="MacroText"/>
    <w:uiPriority w:val="99"/>
    <w:semiHidden/>
    <w:rsid w:val="00C84A0C"/>
    <w:rPr>
      <w:rFonts w:ascii="Courier New" w:eastAsia="SimSun" w:hAnsi="Courier New"/>
      <w:lang w:val="en-GB" w:eastAsia="ar-SA"/>
    </w:rPr>
  </w:style>
  <w:style w:type="paragraph" w:styleId="MacroText">
    <w:name w:val="macro"/>
    <w:link w:val="MacroTextChar"/>
    <w:unhideWhenUsed/>
    <w:rsid w:val="00C84A0C"/>
    <w:pPr>
      <w:tabs>
        <w:tab w:val="left" w:pos="480"/>
        <w:tab w:val="left" w:pos="960"/>
        <w:tab w:val="left" w:pos="1440"/>
        <w:tab w:val="left" w:pos="1920"/>
        <w:tab w:val="left" w:pos="2400"/>
        <w:tab w:val="left" w:pos="2880"/>
        <w:tab w:val="left" w:pos="3360"/>
        <w:tab w:val="left" w:pos="3840"/>
        <w:tab w:val="left" w:pos="4320"/>
      </w:tabs>
      <w:suppressAutoHyphens/>
      <w:spacing w:after="120"/>
      <w:jc w:val="both"/>
    </w:pPr>
    <w:rPr>
      <w:rFonts w:ascii="Courier New" w:eastAsia="SimSun" w:hAnsi="Courier New"/>
      <w:lang w:val="en-GB" w:eastAsia="ar-SA"/>
    </w:rPr>
  </w:style>
  <w:style w:type="paragraph" w:styleId="ListNumber">
    <w:name w:val="List Number"/>
    <w:basedOn w:val="Normal"/>
    <w:unhideWhenUsed/>
    <w:rsid w:val="00C84A0C"/>
    <w:pPr>
      <w:numPr>
        <w:numId w:val="12"/>
      </w:numPr>
      <w:suppressAutoHyphens/>
      <w:spacing w:before="0" w:after="120"/>
      <w:ind w:left="357" w:hanging="357"/>
    </w:pPr>
    <w:rPr>
      <w:rFonts w:eastAsia="SimSun"/>
      <w:sz w:val="24"/>
      <w:szCs w:val="20"/>
      <w:lang w:val="en-GB" w:eastAsia="ar-SA" w:bidi="ar-SA"/>
    </w:rPr>
  </w:style>
  <w:style w:type="paragraph" w:styleId="ListBullet2">
    <w:name w:val="List Bullet 2"/>
    <w:basedOn w:val="Normal"/>
    <w:unhideWhenUsed/>
    <w:rsid w:val="00C84A0C"/>
    <w:pPr>
      <w:numPr>
        <w:numId w:val="13"/>
      </w:numPr>
      <w:suppressAutoHyphens/>
      <w:spacing w:before="0" w:after="120"/>
      <w:jc w:val="both"/>
    </w:pPr>
    <w:rPr>
      <w:rFonts w:eastAsia="SimSun"/>
      <w:sz w:val="20"/>
      <w:szCs w:val="20"/>
      <w:lang w:val="en-GB" w:eastAsia="ar-SA" w:bidi="ar-SA"/>
    </w:rPr>
  </w:style>
  <w:style w:type="paragraph" w:styleId="ListBullet3">
    <w:name w:val="List Bullet 3"/>
    <w:basedOn w:val="Normal"/>
    <w:unhideWhenUsed/>
    <w:rsid w:val="00C84A0C"/>
    <w:pPr>
      <w:numPr>
        <w:numId w:val="14"/>
      </w:numPr>
      <w:suppressAutoHyphens/>
      <w:spacing w:before="0" w:after="120"/>
      <w:jc w:val="both"/>
    </w:pPr>
    <w:rPr>
      <w:rFonts w:eastAsia="SimSun"/>
      <w:sz w:val="20"/>
      <w:szCs w:val="20"/>
      <w:lang w:val="en-GB" w:eastAsia="ar-SA" w:bidi="ar-SA"/>
    </w:rPr>
  </w:style>
  <w:style w:type="paragraph" w:styleId="ListBullet4">
    <w:name w:val="List Bullet 4"/>
    <w:basedOn w:val="Normal"/>
    <w:unhideWhenUsed/>
    <w:rsid w:val="00C84A0C"/>
    <w:pPr>
      <w:numPr>
        <w:numId w:val="15"/>
      </w:numPr>
      <w:suppressAutoHyphens/>
      <w:spacing w:before="0" w:after="120"/>
      <w:jc w:val="both"/>
    </w:pPr>
    <w:rPr>
      <w:rFonts w:eastAsia="SimSun"/>
      <w:sz w:val="20"/>
      <w:szCs w:val="20"/>
      <w:lang w:val="en-GB" w:eastAsia="ar-SA" w:bidi="ar-SA"/>
    </w:rPr>
  </w:style>
  <w:style w:type="paragraph" w:styleId="ListBullet5">
    <w:name w:val="List Bullet 5"/>
    <w:basedOn w:val="Normal"/>
    <w:unhideWhenUsed/>
    <w:rsid w:val="00C84A0C"/>
    <w:pPr>
      <w:numPr>
        <w:numId w:val="16"/>
      </w:numPr>
      <w:suppressAutoHyphens/>
      <w:spacing w:before="0" w:after="120"/>
      <w:jc w:val="both"/>
    </w:pPr>
    <w:rPr>
      <w:rFonts w:eastAsia="SimSun"/>
      <w:sz w:val="20"/>
      <w:szCs w:val="20"/>
      <w:lang w:val="en-GB" w:eastAsia="ar-SA" w:bidi="ar-SA"/>
    </w:rPr>
  </w:style>
  <w:style w:type="paragraph" w:styleId="ListNumber2">
    <w:name w:val="List Number 2"/>
    <w:basedOn w:val="Normal"/>
    <w:unhideWhenUsed/>
    <w:rsid w:val="00C84A0C"/>
    <w:pPr>
      <w:numPr>
        <w:numId w:val="17"/>
      </w:numPr>
      <w:suppressAutoHyphens/>
      <w:spacing w:before="0" w:after="120"/>
      <w:jc w:val="both"/>
    </w:pPr>
    <w:rPr>
      <w:rFonts w:eastAsia="SimSun"/>
      <w:sz w:val="20"/>
      <w:szCs w:val="20"/>
      <w:lang w:val="en-GB" w:eastAsia="ar-SA" w:bidi="ar-SA"/>
    </w:rPr>
  </w:style>
  <w:style w:type="paragraph" w:styleId="ListNumber3">
    <w:name w:val="List Number 3"/>
    <w:basedOn w:val="Normal"/>
    <w:unhideWhenUsed/>
    <w:rsid w:val="00C84A0C"/>
    <w:pPr>
      <w:numPr>
        <w:numId w:val="18"/>
      </w:numPr>
      <w:suppressAutoHyphens/>
      <w:spacing w:before="0" w:after="120"/>
      <w:jc w:val="both"/>
    </w:pPr>
    <w:rPr>
      <w:rFonts w:eastAsia="SimSun"/>
      <w:sz w:val="20"/>
      <w:szCs w:val="20"/>
      <w:lang w:val="en-GB" w:eastAsia="ar-SA" w:bidi="ar-SA"/>
    </w:rPr>
  </w:style>
  <w:style w:type="paragraph" w:styleId="ListNumber4">
    <w:name w:val="List Number 4"/>
    <w:basedOn w:val="Normal"/>
    <w:unhideWhenUsed/>
    <w:rsid w:val="00C84A0C"/>
    <w:pPr>
      <w:numPr>
        <w:numId w:val="19"/>
      </w:numPr>
      <w:suppressAutoHyphens/>
      <w:spacing w:before="0" w:after="120"/>
      <w:jc w:val="both"/>
    </w:pPr>
    <w:rPr>
      <w:rFonts w:eastAsia="SimSun"/>
      <w:sz w:val="20"/>
      <w:szCs w:val="20"/>
      <w:lang w:val="en-GB" w:eastAsia="ar-SA" w:bidi="ar-SA"/>
    </w:rPr>
  </w:style>
  <w:style w:type="paragraph" w:styleId="ListNumber5">
    <w:name w:val="List Number 5"/>
    <w:basedOn w:val="Normal"/>
    <w:unhideWhenUsed/>
    <w:rsid w:val="00C84A0C"/>
    <w:pPr>
      <w:numPr>
        <w:numId w:val="20"/>
      </w:numPr>
      <w:suppressAutoHyphens/>
      <w:spacing w:before="0" w:after="120"/>
      <w:jc w:val="both"/>
    </w:pPr>
    <w:rPr>
      <w:rFonts w:eastAsia="SimSun"/>
      <w:sz w:val="20"/>
      <w:szCs w:val="20"/>
      <w:lang w:val="en-GB" w:eastAsia="ar-SA" w:bidi="ar-SA"/>
    </w:rPr>
  </w:style>
  <w:style w:type="character" w:customStyle="1" w:styleId="ClosingChar">
    <w:name w:val="Closing Char"/>
    <w:basedOn w:val="DefaultParagraphFont"/>
    <w:link w:val="Closing"/>
    <w:uiPriority w:val="99"/>
    <w:semiHidden/>
    <w:rsid w:val="00C84A0C"/>
    <w:rPr>
      <w:rFonts w:eastAsia="SimSun"/>
      <w:lang w:val="en-GB" w:eastAsia="ar-SA"/>
    </w:rPr>
  </w:style>
  <w:style w:type="paragraph" w:styleId="Closing">
    <w:name w:val="Closing"/>
    <w:basedOn w:val="Normal"/>
    <w:link w:val="ClosingChar"/>
    <w:unhideWhenUsed/>
    <w:rsid w:val="00C84A0C"/>
    <w:pPr>
      <w:suppressAutoHyphens/>
      <w:spacing w:before="0" w:after="120"/>
      <w:ind w:left="4320"/>
      <w:jc w:val="both"/>
    </w:pPr>
    <w:rPr>
      <w:rFonts w:eastAsia="SimSun"/>
      <w:sz w:val="20"/>
      <w:szCs w:val="20"/>
      <w:lang w:val="en-GB" w:eastAsia="ar-SA" w:bidi="ar-SA"/>
    </w:rPr>
  </w:style>
  <w:style w:type="character" w:customStyle="1" w:styleId="SignatureChar">
    <w:name w:val="Signature Char"/>
    <w:basedOn w:val="DefaultParagraphFont"/>
    <w:link w:val="Signature"/>
    <w:uiPriority w:val="99"/>
    <w:semiHidden/>
    <w:rsid w:val="00C84A0C"/>
    <w:rPr>
      <w:rFonts w:eastAsia="SimSun"/>
      <w:lang w:val="en-GB" w:eastAsia="ar-SA"/>
    </w:rPr>
  </w:style>
  <w:style w:type="paragraph" w:styleId="Signature">
    <w:name w:val="Signature"/>
    <w:basedOn w:val="Normal"/>
    <w:link w:val="SignatureChar"/>
    <w:unhideWhenUsed/>
    <w:rsid w:val="00C84A0C"/>
    <w:pPr>
      <w:suppressAutoHyphens/>
      <w:spacing w:before="0" w:after="120"/>
      <w:ind w:left="4320"/>
      <w:jc w:val="both"/>
    </w:pPr>
    <w:rPr>
      <w:rFonts w:eastAsia="SimSun"/>
      <w:sz w:val="20"/>
      <w:szCs w:val="20"/>
      <w:lang w:val="en-GB" w:eastAsia="ar-SA" w:bidi="ar-SA"/>
    </w:rPr>
  </w:style>
  <w:style w:type="character" w:customStyle="1" w:styleId="MessageHeaderChar">
    <w:name w:val="Message Header Char"/>
    <w:basedOn w:val="DefaultParagraphFont"/>
    <w:link w:val="MessageHeader"/>
    <w:uiPriority w:val="99"/>
    <w:semiHidden/>
    <w:rsid w:val="00C84A0C"/>
    <w:rPr>
      <w:rFonts w:ascii="Arial" w:eastAsia="SimSun" w:hAnsi="Arial"/>
      <w:sz w:val="24"/>
      <w:shd w:val="clear" w:color="auto" w:fill="CCCCCC"/>
      <w:lang w:val="en-GB" w:eastAsia="ar-SA"/>
    </w:rPr>
  </w:style>
  <w:style w:type="paragraph" w:styleId="MessageHeader">
    <w:name w:val="Message Header"/>
    <w:basedOn w:val="Normal"/>
    <w:link w:val="MessageHeaderChar"/>
    <w:unhideWhenUsed/>
    <w:rsid w:val="00C84A0C"/>
    <w:pPr>
      <w:pBdr>
        <w:top w:val="single" w:sz="4" w:space="1" w:color="000000"/>
        <w:left w:val="single" w:sz="4" w:space="1" w:color="000000"/>
        <w:bottom w:val="single" w:sz="4" w:space="1" w:color="000000"/>
        <w:right w:val="single" w:sz="4" w:space="1" w:color="000000"/>
      </w:pBdr>
      <w:shd w:val="clear" w:color="auto" w:fill="CCCCCC"/>
      <w:suppressAutoHyphens/>
      <w:spacing w:before="0" w:after="120"/>
      <w:ind w:left="1080" w:hanging="1080"/>
      <w:jc w:val="both"/>
    </w:pPr>
    <w:rPr>
      <w:rFonts w:ascii="Arial" w:eastAsia="SimSun" w:hAnsi="Arial"/>
      <w:sz w:val="24"/>
      <w:szCs w:val="20"/>
      <w:lang w:val="en-GB" w:eastAsia="ar-SA" w:bidi="ar-SA"/>
    </w:rPr>
  </w:style>
  <w:style w:type="character" w:customStyle="1" w:styleId="SalutationChar">
    <w:name w:val="Salutation Char"/>
    <w:basedOn w:val="DefaultParagraphFont"/>
    <w:link w:val="Salutation"/>
    <w:uiPriority w:val="99"/>
    <w:semiHidden/>
    <w:rsid w:val="00C84A0C"/>
    <w:rPr>
      <w:rFonts w:eastAsia="SimSun"/>
      <w:lang w:val="en-GB" w:eastAsia="ar-SA"/>
    </w:rPr>
  </w:style>
  <w:style w:type="paragraph" w:styleId="Salutation">
    <w:name w:val="Salutation"/>
    <w:basedOn w:val="Normal"/>
    <w:next w:val="Normal"/>
    <w:link w:val="SalutationChar"/>
    <w:unhideWhenUsed/>
    <w:rsid w:val="00C84A0C"/>
    <w:pPr>
      <w:suppressAutoHyphens/>
      <w:spacing w:before="0" w:after="120"/>
      <w:jc w:val="both"/>
    </w:pPr>
    <w:rPr>
      <w:rFonts w:eastAsia="SimSun"/>
      <w:sz w:val="20"/>
      <w:szCs w:val="20"/>
      <w:lang w:val="en-GB" w:eastAsia="ar-SA" w:bidi="ar-SA"/>
    </w:rPr>
  </w:style>
  <w:style w:type="character" w:customStyle="1" w:styleId="BodyTextFirstIndentChar">
    <w:name w:val="Body Text First Indent Char"/>
    <w:basedOn w:val="BodyTextChar"/>
    <w:link w:val="BodyTextFirstIndent"/>
    <w:uiPriority w:val="99"/>
    <w:semiHidden/>
    <w:rsid w:val="00C84A0C"/>
    <w:rPr>
      <w:rFonts w:eastAsia="SimSun"/>
      <w:lang w:val="en-GB" w:eastAsia="ar-SA"/>
    </w:rPr>
  </w:style>
  <w:style w:type="paragraph" w:styleId="BodyTextFirstIndent">
    <w:name w:val="Body Text First Indent"/>
    <w:basedOn w:val="BodyText"/>
    <w:link w:val="BodyTextFirstIndentChar"/>
    <w:unhideWhenUsed/>
    <w:rsid w:val="00C84A0C"/>
    <w:pPr>
      <w:suppressAutoHyphens/>
      <w:spacing w:before="0" w:after="120"/>
      <w:ind w:firstLine="210"/>
      <w:jc w:val="both"/>
    </w:pPr>
    <w:rPr>
      <w:rFonts w:eastAsia="SimSun"/>
      <w:sz w:val="20"/>
      <w:szCs w:val="20"/>
      <w:lang w:val="en-GB" w:eastAsia="ar-SA" w:bidi="ar-SA"/>
    </w:rPr>
  </w:style>
  <w:style w:type="character" w:customStyle="1" w:styleId="BodyTextFirstIndent2Char">
    <w:name w:val="Body Text First Indent 2 Char"/>
    <w:basedOn w:val="BodyTextIndentChar"/>
    <w:link w:val="BodyTextFirstIndent2"/>
    <w:uiPriority w:val="99"/>
    <w:semiHidden/>
    <w:rsid w:val="00C84A0C"/>
    <w:rPr>
      <w:rFonts w:eastAsia="SimSun"/>
      <w:sz w:val="26"/>
      <w:lang w:val="en-GB" w:eastAsia="ar-SA"/>
    </w:rPr>
  </w:style>
  <w:style w:type="paragraph" w:styleId="BodyTextFirstIndent2">
    <w:name w:val="Body Text First Indent 2"/>
    <w:basedOn w:val="BodyTextIndent"/>
    <w:link w:val="BodyTextFirstIndent2Char"/>
    <w:unhideWhenUsed/>
    <w:rsid w:val="00C84A0C"/>
    <w:pPr>
      <w:tabs>
        <w:tab w:val="clear" w:pos="1985"/>
        <w:tab w:val="clear" w:pos="6804"/>
        <w:tab w:val="clear" w:pos="9214"/>
      </w:tabs>
      <w:suppressAutoHyphens/>
      <w:spacing w:before="0" w:after="120"/>
      <w:ind w:left="360" w:firstLine="210"/>
      <w:jc w:val="both"/>
    </w:pPr>
    <w:rPr>
      <w:rFonts w:eastAsia="SimSun"/>
      <w:sz w:val="20"/>
      <w:lang w:val="en-GB" w:eastAsia="ar-SA"/>
    </w:rPr>
  </w:style>
  <w:style w:type="character" w:customStyle="1" w:styleId="NoteHeadingChar">
    <w:name w:val="Note Heading Char"/>
    <w:basedOn w:val="DefaultParagraphFont"/>
    <w:link w:val="NoteHeading"/>
    <w:uiPriority w:val="99"/>
    <w:semiHidden/>
    <w:rsid w:val="00C84A0C"/>
    <w:rPr>
      <w:rFonts w:eastAsia="SimSun"/>
      <w:lang w:val="en-GB" w:eastAsia="ar-SA"/>
    </w:rPr>
  </w:style>
  <w:style w:type="paragraph" w:styleId="NoteHeading">
    <w:name w:val="Note Heading"/>
    <w:basedOn w:val="Normal"/>
    <w:next w:val="Normal"/>
    <w:link w:val="NoteHeadingChar"/>
    <w:unhideWhenUsed/>
    <w:rsid w:val="00C84A0C"/>
    <w:pPr>
      <w:suppressAutoHyphens/>
      <w:spacing w:before="0" w:after="120"/>
      <w:jc w:val="both"/>
    </w:pPr>
    <w:rPr>
      <w:rFonts w:eastAsia="SimSun"/>
      <w:sz w:val="20"/>
      <w:szCs w:val="20"/>
      <w:lang w:val="en-GB" w:eastAsia="ar-SA" w:bidi="ar-SA"/>
    </w:rPr>
  </w:style>
  <w:style w:type="character" w:customStyle="1" w:styleId="DocumentMapChar">
    <w:name w:val="Document Map Char"/>
    <w:basedOn w:val="DefaultParagraphFont"/>
    <w:link w:val="DocumentMap"/>
    <w:uiPriority w:val="99"/>
    <w:semiHidden/>
    <w:rsid w:val="00C84A0C"/>
    <w:rPr>
      <w:rFonts w:ascii="Tahoma" w:eastAsia="SimSun" w:hAnsi="Tahoma"/>
      <w:shd w:val="clear" w:color="auto" w:fill="000080"/>
      <w:lang w:val="en-GB" w:eastAsia="ar-SA"/>
    </w:rPr>
  </w:style>
  <w:style w:type="paragraph" w:styleId="DocumentMap">
    <w:name w:val="Document Map"/>
    <w:basedOn w:val="Normal"/>
    <w:link w:val="DocumentMapChar"/>
    <w:unhideWhenUsed/>
    <w:rsid w:val="00C84A0C"/>
    <w:pPr>
      <w:shd w:val="clear" w:color="auto" w:fill="000080"/>
      <w:suppressAutoHyphens/>
      <w:spacing w:before="0" w:after="120"/>
      <w:jc w:val="both"/>
    </w:pPr>
    <w:rPr>
      <w:rFonts w:ascii="Tahoma" w:eastAsia="SimSun" w:hAnsi="Tahoma"/>
      <w:sz w:val="20"/>
      <w:szCs w:val="20"/>
      <w:lang w:val="en-GB" w:eastAsia="ar-SA" w:bidi="ar-SA"/>
    </w:rPr>
  </w:style>
  <w:style w:type="character" w:customStyle="1" w:styleId="E-mailSignatureChar">
    <w:name w:val="E-mail Signature Char"/>
    <w:basedOn w:val="DefaultParagraphFont"/>
    <w:link w:val="E-mailSignature"/>
    <w:uiPriority w:val="99"/>
    <w:semiHidden/>
    <w:rsid w:val="00C84A0C"/>
    <w:rPr>
      <w:rFonts w:eastAsia="SimSun"/>
      <w:lang w:val="en-GB" w:eastAsia="ar-SA"/>
    </w:rPr>
  </w:style>
  <w:style w:type="paragraph" w:styleId="E-mailSignature">
    <w:name w:val="E-mail Signature"/>
    <w:basedOn w:val="Normal"/>
    <w:link w:val="E-mailSignatureChar"/>
    <w:unhideWhenUsed/>
    <w:rsid w:val="00C84A0C"/>
    <w:pPr>
      <w:suppressAutoHyphens/>
      <w:spacing w:before="0" w:after="120"/>
      <w:jc w:val="both"/>
    </w:pPr>
    <w:rPr>
      <w:rFonts w:eastAsia="SimSun"/>
      <w:sz w:val="20"/>
      <w:szCs w:val="20"/>
      <w:lang w:val="en-GB" w:eastAsia="ar-SA" w:bidi="ar-SA"/>
    </w:rPr>
  </w:style>
  <w:style w:type="character" w:customStyle="1" w:styleId="WW8Num1z0">
    <w:name w:val="WW8Num1z0"/>
    <w:rsid w:val="008474E5"/>
    <w:rPr>
      <w:rFonts w:ascii="Arial" w:hAnsi="Arial" w:cs="Verdana"/>
    </w:rPr>
  </w:style>
  <w:style w:type="character" w:customStyle="1" w:styleId="WW8Num6z0">
    <w:name w:val="WW8Num6z0"/>
    <w:rsid w:val="008474E5"/>
    <w:rPr>
      <w:rFonts w:ascii="Symbol" w:hAnsi="Symbol"/>
    </w:rPr>
  </w:style>
  <w:style w:type="character" w:customStyle="1" w:styleId="WW8Num7z0">
    <w:name w:val="WW8Num7z0"/>
    <w:rsid w:val="008474E5"/>
    <w:rPr>
      <w:rFonts w:ascii="Symbol" w:hAnsi="Symbol"/>
    </w:rPr>
  </w:style>
  <w:style w:type="character" w:customStyle="1" w:styleId="WW8Num8z0">
    <w:name w:val="WW8Num8z0"/>
    <w:rsid w:val="008474E5"/>
    <w:rPr>
      <w:rFonts w:ascii="Symbol" w:hAnsi="Symbol"/>
    </w:rPr>
  </w:style>
  <w:style w:type="character" w:customStyle="1" w:styleId="WW8Num9z0">
    <w:name w:val="WW8Num9z0"/>
    <w:rsid w:val="008474E5"/>
    <w:rPr>
      <w:rFonts w:ascii="Symbol" w:hAnsi="Symbol"/>
    </w:rPr>
  </w:style>
  <w:style w:type="character" w:customStyle="1" w:styleId="WW8Num11z0">
    <w:name w:val="WW8Num11z0"/>
    <w:rsid w:val="008474E5"/>
    <w:rPr>
      <w:rFonts w:ascii="Wingdings" w:hAnsi="Wingdings"/>
      <w:sz w:val="16"/>
    </w:rPr>
  </w:style>
  <w:style w:type="character" w:customStyle="1" w:styleId="WW8Num12z0">
    <w:name w:val="WW8Num12z0"/>
    <w:rsid w:val="008474E5"/>
    <w:rPr>
      <w:rFonts w:ascii="Symbol" w:hAnsi="Symbol"/>
    </w:rPr>
  </w:style>
  <w:style w:type="character" w:customStyle="1" w:styleId="WW8Num13z0">
    <w:name w:val="WW8Num13z0"/>
    <w:rsid w:val="008474E5"/>
    <w:rPr>
      <w:rFonts w:ascii="Symbol" w:hAnsi="Symbol" w:cs="OpenSymbol"/>
    </w:rPr>
  </w:style>
  <w:style w:type="character" w:customStyle="1" w:styleId="Absatz-Standardschriftart">
    <w:name w:val="Absatz-Standardschriftart"/>
    <w:rsid w:val="008474E5"/>
  </w:style>
  <w:style w:type="character" w:customStyle="1" w:styleId="WW-Absatz-Standardschriftart">
    <w:name w:val="WW-Absatz-Standardschriftart"/>
    <w:rsid w:val="008474E5"/>
  </w:style>
  <w:style w:type="character" w:customStyle="1" w:styleId="WW8Num13z1">
    <w:name w:val="WW8Num13z1"/>
    <w:rsid w:val="008474E5"/>
    <w:rPr>
      <w:rFonts w:ascii="OpenSymbol" w:hAnsi="OpenSymbol" w:cs="OpenSymbol"/>
    </w:rPr>
  </w:style>
  <w:style w:type="character" w:customStyle="1" w:styleId="WW8Num14z0">
    <w:name w:val="WW8Num14z0"/>
    <w:rsid w:val="008474E5"/>
    <w:rPr>
      <w:rFonts w:ascii="Symbol" w:hAnsi="Symbol" w:cs="OpenSymbol"/>
    </w:rPr>
  </w:style>
  <w:style w:type="character" w:customStyle="1" w:styleId="WW8Num14z1">
    <w:name w:val="WW8Num14z1"/>
    <w:rsid w:val="008474E5"/>
    <w:rPr>
      <w:rFonts w:ascii="OpenSymbol" w:hAnsi="OpenSymbol" w:cs="OpenSymbol"/>
    </w:rPr>
  </w:style>
  <w:style w:type="character" w:customStyle="1" w:styleId="WW8Num15z0">
    <w:name w:val="WW8Num15z0"/>
    <w:rsid w:val="008474E5"/>
    <w:rPr>
      <w:rFonts w:ascii="Symbol" w:hAnsi="Symbol"/>
    </w:rPr>
  </w:style>
  <w:style w:type="character" w:customStyle="1" w:styleId="WW8Num15z1">
    <w:name w:val="WW8Num15z1"/>
    <w:rsid w:val="008474E5"/>
    <w:rPr>
      <w:rFonts w:ascii="Courier New" w:hAnsi="Courier New" w:cs="Verdana"/>
    </w:rPr>
  </w:style>
  <w:style w:type="character" w:customStyle="1" w:styleId="WW8Num16z0">
    <w:name w:val="WW8Num16z0"/>
    <w:rsid w:val="008474E5"/>
    <w:rPr>
      <w:rFonts w:ascii="Symbol" w:hAnsi="Symbol" w:cs="OpenSymbol"/>
    </w:rPr>
  </w:style>
  <w:style w:type="character" w:customStyle="1" w:styleId="WW8Num16z1">
    <w:name w:val="WW8Num16z1"/>
    <w:rsid w:val="008474E5"/>
    <w:rPr>
      <w:rFonts w:ascii="OpenSymbol" w:hAnsi="OpenSymbol" w:cs="OpenSymbol"/>
    </w:rPr>
  </w:style>
  <w:style w:type="character" w:customStyle="1" w:styleId="WW8Num5z0">
    <w:name w:val="WW8Num5z0"/>
    <w:rsid w:val="008474E5"/>
    <w:rPr>
      <w:rFonts w:ascii="Symbol" w:hAnsi="Symbol"/>
    </w:rPr>
  </w:style>
  <w:style w:type="character" w:customStyle="1" w:styleId="WW8Num10z0">
    <w:name w:val="WW8Num10z0"/>
    <w:rsid w:val="008474E5"/>
    <w:rPr>
      <w:rFonts w:ascii="Wingdings" w:hAnsi="Wingdings"/>
    </w:rPr>
  </w:style>
  <w:style w:type="character" w:customStyle="1" w:styleId="WW8Num10z1">
    <w:name w:val="WW8Num10z1"/>
    <w:rsid w:val="008474E5"/>
    <w:rPr>
      <w:rFonts w:ascii="Courier New" w:hAnsi="Courier New" w:cs="Verdana"/>
    </w:rPr>
  </w:style>
  <w:style w:type="character" w:customStyle="1" w:styleId="WW8Num10z3">
    <w:name w:val="WW8Num10z3"/>
    <w:rsid w:val="008474E5"/>
    <w:rPr>
      <w:rFonts w:ascii="Symbol" w:hAnsi="Symbol"/>
    </w:rPr>
  </w:style>
  <w:style w:type="character" w:customStyle="1" w:styleId="WW8Num12z1">
    <w:name w:val="WW8Num12z1"/>
    <w:rsid w:val="008474E5"/>
    <w:rPr>
      <w:rFonts w:ascii="Courier New" w:hAnsi="Courier New"/>
    </w:rPr>
  </w:style>
  <w:style w:type="character" w:customStyle="1" w:styleId="WW8Num12z2">
    <w:name w:val="WW8Num12z2"/>
    <w:rsid w:val="008474E5"/>
    <w:rPr>
      <w:rFonts w:ascii="Wingdings" w:hAnsi="Wingdings"/>
    </w:rPr>
  </w:style>
  <w:style w:type="character" w:customStyle="1" w:styleId="WW8Num13z3">
    <w:name w:val="WW8Num13z3"/>
    <w:rsid w:val="008474E5"/>
    <w:rPr>
      <w:rFonts w:ascii="Times New Roman" w:hAnsi="Times New Roman"/>
      <w:sz w:val="20"/>
    </w:rPr>
  </w:style>
  <w:style w:type="character" w:customStyle="1" w:styleId="WW8Num14z3">
    <w:name w:val="WW8Num14z3"/>
    <w:rsid w:val="008474E5"/>
    <w:rPr>
      <w:rFonts w:ascii="Times New Roman" w:hAnsi="Times New Roman"/>
      <w:sz w:val="20"/>
    </w:rPr>
  </w:style>
  <w:style w:type="character" w:customStyle="1" w:styleId="WW8Num15z2">
    <w:name w:val="WW8Num15z2"/>
    <w:rsid w:val="008474E5"/>
    <w:rPr>
      <w:rFonts w:ascii="Wingdings" w:hAnsi="Wingdings"/>
    </w:rPr>
  </w:style>
  <w:style w:type="character" w:customStyle="1" w:styleId="WW8Num16z3">
    <w:name w:val="WW8Num16z3"/>
    <w:rsid w:val="008474E5"/>
    <w:rPr>
      <w:rFonts w:ascii="Times New Roman" w:hAnsi="Times New Roman"/>
      <w:sz w:val="20"/>
    </w:rPr>
  </w:style>
  <w:style w:type="character" w:customStyle="1" w:styleId="WW8Num17z0">
    <w:name w:val="WW8Num17z0"/>
    <w:rsid w:val="008474E5"/>
    <w:rPr>
      <w:rFonts w:ascii="Wingdings" w:hAnsi="Wingdings"/>
      <w:sz w:val="16"/>
    </w:rPr>
  </w:style>
  <w:style w:type="character" w:customStyle="1" w:styleId="WW8Num18z3">
    <w:name w:val="WW8Num18z3"/>
    <w:rsid w:val="008474E5"/>
    <w:rPr>
      <w:rFonts w:ascii="Times New Roman" w:hAnsi="Times New Roman"/>
      <w:sz w:val="20"/>
    </w:rPr>
  </w:style>
  <w:style w:type="character" w:customStyle="1" w:styleId="WW8Num19z0">
    <w:name w:val="WW8Num19z0"/>
    <w:rsid w:val="008474E5"/>
    <w:rPr>
      <w:rFonts w:ascii="Symbol" w:hAnsi="Symbol"/>
    </w:rPr>
  </w:style>
  <w:style w:type="character" w:customStyle="1" w:styleId="WW8Num19z1">
    <w:name w:val="WW8Num19z1"/>
    <w:rsid w:val="008474E5"/>
    <w:rPr>
      <w:rFonts w:ascii="Courier New" w:hAnsi="Courier New" w:cs="Courier New"/>
    </w:rPr>
  </w:style>
  <w:style w:type="character" w:customStyle="1" w:styleId="WW8Num19z2">
    <w:name w:val="WW8Num19z2"/>
    <w:rsid w:val="008474E5"/>
    <w:rPr>
      <w:rFonts w:ascii="Wingdings" w:hAnsi="Wingdings"/>
    </w:rPr>
  </w:style>
  <w:style w:type="character" w:customStyle="1" w:styleId="WW8Num20z0">
    <w:name w:val="WW8Num20z0"/>
    <w:rsid w:val="008474E5"/>
    <w:rPr>
      <w:rFonts w:ascii="Symbol" w:hAnsi="Symbol"/>
    </w:rPr>
  </w:style>
  <w:style w:type="character" w:customStyle="1" w:styleId="WW8Num20z1">
    <w:name w:val="WW8Num20z1"/>
    <w:rsid w:val="008474E5"/>
    <w:rPr>
      <w:rFonts w:ascii="Courier New" w:hAnsi="Courier New" w:cs="Verdana"/>
    </w:rPr>
  </w:style>
  <w:style w:type="character" w:customStyle="1" w:styleId="WW8Num20z2">
    <w:name w:val="WW8Num20z2"/>
    <w:rsid w:val="008474E5"/>
    <w:rPr>
      <w:rFonts w:ascii="Wingdings" w:hAnsi="Wingdings"/>
    </w:rPr>
  </w:style>
  <w:style w:type="character" w:customStyle="1" w:styleId="WW8Num21z0">
    <w:name w:val="WW8Num21z0"/>
    <w:rsid w:val="008474E5"/>
    <w:rPr>
      <w:rFonts w:ascii="Symbol" w:hAnsi="Symbol"/>
    </w:rPr>
  </w:style>
  <w:style w:type="character" w:customStyle="1" w:styleId="WW8Num21z1">
    <w:name w:val="WW8Num21z1"/>
    <w:rsid w:val="008474E5"/>
    <w:rPr>
      <w:rFonts w:ascii="Courier New" w:hAnsi="Courier New"/>
    </w:rPr>
  </w:style>
  <w:style w:type="character" w:customStyle="1" w:styleId="WW8Num21z2">
    <w:name w:val="WW8Num21z2"/>
    <w:rsid w:val="008474E5"/>
    <w:rPr>
      <w:rFonts w:ascii="Wingdings" w:hAnsi="Wingdings"/>
    </w:rPr>
  </w:style>
  <w:style w:type="character" w:customStyle="1" w:styleId="WW8Num22z0">
    <w:name w:val="WW8Num22z0"/>
    <w:rsid w:val="008474E5"/>
    <w:rPr>
      <w:rFonts w:ascii="Symbol" w:hAnsi="Symbol"/>
    </w:rPr>
  </w:style>
  <w:style w:type="character" w:customStyle="1" w:styleId="WW8Num22z1">
    <w:name w:val="WW8Num22z1"/>
    <w:rsid w:val="008474E5"/>
    <w:rPr>
      <w:rFonts w:ascii="Courier New" w:hAnsi="Courier New" w:cs="Verdana"/>
    </w:rPr>
  </w:style>
  <w:style w:type="character" w:customStyle="1" w:styleId="WW8Num22z2">
    <w:name w:val="WW8Num22z2"/>
    <w:rsid w:val="008474E5"/>
    <w:rPr>
      <w:rFonts w:ascii="Wingdings" w:hAnsi="Wingdings"/>
    </w:rPr>
  </w:style>
  <w:style w:type="character" w:customStyle="1" w:styleId="WW8Num23z3">
    <w:name w:val="WW8Num23z3"/>
    <w:rsid w:val="008474E5"/>
    <w:rPr>
      <w:rFonts w:ascii="Times New Roman" w:hAnsi="Times New Roman"/>
      <w:sz w:val="20"/>
    </w:rPr>
  </w:style>
  <w:style w:type="character" w:customStyle="1" w:styleId="WW8Num24z0">
    <w:name w:val="WW8Num24z0"/>
    <w:rsid w:val="008474E5"/>
    <w:rPr>
      <w:rFonts w:ascii="Symbol" w:hAnsi="Symbol"/>
    </w:rPr>
  </w:style>
  <w:style w:type="character" w:customStyle="1" w:styleId="WW8Num24z1">
    <w:name w:val="WW8Num24z1"/>
    <w:rsid w:val="008474E5"/>
    <w:rPr>
      <w:rFonts w:ascii="Courier New" w:hAnsi="Courier New" w:cs="Verdana"/>
    </w:rPr>
  </w:style>
  <w:style w:type="character" w:customStyle="1" w:styleId="WW8Num24z2">
    <w:name w:val="WW8Num24z2"/>
    <w:rsid w:val="008474E5"/>
    <w:rPr>
      <w:rFonts w:ascii="Wingdings" w:hAnsi="Wingdings"/>
    </w:rPr>
  </w:style>
  <w:style w:type="character" w:customStyle="1" w:styleId="WW8Num25z3">
    <w:name w:val="WW8Num25z3"/>
    <w:rsid w:val="008474E5"/>
    <w:rPr>
      <w:rFonts w:ascii="Times New Roman" w:hAnsi="Times New Roman"/>
      <w:sz w:val="20"/>
    </w:rPr>
  </w:style>
  <w:style w:type="character" w:customStyle="1" w:styleId="WW8Num26z0">
    <w:name w:val="WW8Num26z0"/>
    <w:rsid w:val="008474E5"/>
    <w:rPr>
      <w:rFonts w:ascii="Symbol" w:hAnsi="Symbol"/>
    </w:rPr>
  </w:style>
  <w:style w:type="character" w:customStyle="1" w:styleId="WW8Num26z1">
    <w:name w:val="WW8Num26z1"/>
    <w:rsid w:val="008474E5"/>
    <w:rPr>
      <w:rFonts w:ascii="Courier New" w:hAnsi="Courier New" w:cs="Verdana"/>
    </w:rPr>
  </w:style>
  <w:style w:type="character" w:customStyle="1" w:styleId="WW8Num26z2">
    <w:name w:val="WW8Num26z2"/>
    <w:rsid w:val="008474E5"/>
    <w:rPr>
      <w:rFonts w:ascii="Wingdings" w:hAnsi="Wingdings"/>
    </w:rPr>
  </w:style>
  <w:style w:type="character" w:customStyle="1" w:styleId="WW8Num27z0">
    <w:name w:val="WW8Num27z0"/>
    <w:rsid w:val="008474E5"/>
    <w:rPr>
      <w:rFonts w:ascii="Arial" w:eastAsia="Times New Roman" w:hAnsi="Arial" w:cs="Verdana"/>
    </w:rPr>
  </w:style>
  <w:style w:type="character" w:customStyle="1" w:styleId="WW8Num27z1">
    <w:name w:val="WW8Num27z1"/>
    <w:rsid w:val="008474E5"/>
    <w:rPr>
      <w:rFonts w:ascii="Courier New" w:hAnsi="Courier New"/>
    </w:rPr>
  </w:style>
  <w:style w:type="character" w:customStyle="1" w:styleId="WW8Num27z2">
    <w:name w:val="WW8Num27z2"/>
    <w:rsid w:val="008474E5"/>
    <w:rPr>
      <w:rFonts w:ascii="Wingdings" w:hAnsi="Wingdings"/>
    </w:rPr>
  </w:style>
  <w:style w:type="character" w:customStyle="1" w:styleId="WW8Num27z3">
    <w:name w:val="WW8Num27z3"/>
    <w:rsid w:val="008474E5"/>
    <w:rPr>
      <w:rFonts w:ascii="Symbol" w:hAnsi="Symbol"/>
    </w:rPr>
  </w:style>
  <w:style w:type="character" w:customStyle="1" w:styleId="WW8Num27z4">
    <w:name w:val="WW8Num27z4"/>
    <w:rsid w:val="008474E5"/>
    <w:rPr>
      <w:rFonts w:ascii="Courier New" w:hAnsi="Courier New" w:cs="Verdana"/>
    </w:rPr>
  </w:style>
  <w:style w:type="character" w:customStyle="1" w:styleId="WW8Num28z0">
    <w:name w:val="WW8Num28z0"/>
    <w:rsid w:val="008474E5"/>
    <w:rPr>
      <w:rFonts w:ascii="Symbol" w:hAnsi="Symbol"/>
    </w:rPr>
  </w:style>
  <w:style w:type="character" w:customStyle="1" w:styleId="WW8Num28z1">
    <w:name w:val="WW8Num28z1"/>
    <w:rsid w:val="008474E5"/>
    <w:rPr>
      <w:rFonts w:ascii="Courier New" w:hAnsi="Courier New" w:cs="Verdana"/>
    </w:rPr>
  </w:style>
  <w:style w:type="character" w:customStyle="1" w:styleId="WW8Num28z2">
    <w:name w:val="WW8Num28z2"/>
    <w:rsid w:val="008474E5"/>
    <w:rPr>
      <w:rFonts w:ascii="Wingdings" w:hAnsi="Wingdings"/>
    </w:rPr>
  </w:style>
  <w:style w:type="character" w:customStyle="1" w:styleId="WW8Num29z0">
    <w:name w:val="WW8Num29z0"/>
    <w:rsid w:val="008474E5"/>
    <w:rPr>
      <w:rFonts w:ascii="Symbol" w:hAnsi="Symbol"/>
    </w:rPr>
  </w:style>
  <w:style w:type="character" w:customStyle="1" w:styleId="WW8Num29z1">
    <w:name w:val="WW8Num29z1"/>
    <w:rsid w:val="008474E5"/>
    <w:rPr>
      <w:rFonts w:ascii="Courier New" w:hAnsi="Courier New" w:cs="Verdana"/>
    </w:rPr>
  </w:style>
  <w:style w:type="character" w:customStyle="1" w:styleId="WW8Num29z2">
    <w:name w:val="WW8Num29z2"/>
    <w:rsid w:val="008474E5"/>
    <w:rPr>
      <w:rFonts w:ascii="Wingdings" w:hAnsi="Wingdings"/>
    </w:rPr>
  </w:style>
  <w:style w:type="character" w:customStyle="1" w:styleId="WW8Num30z0">
    <w:name w:val="WW8Num30z0"/>
    <w:rsid w:val="008474E5"/>
    <w:rPr>
      <w:rFonts w:ascii="Symbol" w:hAnsi="Symbol"/>
    </w:rPr>
  </w:style>
  <w:style w:type="character" w:customStyle="1" w:styleId="WW8Num30z1">
    <w:name w:val="WW8Num30z1"/>
    <w:rsid w:val="008474E5"/>
    <w:rPr>
      <w:rFonts w:ascii="Courier New" w:hAnsi="Courier New" w:cs="Verdana"/>
    </w:rPr>
  </w:style>
  <w:style w:type="character" w:customStyle="1" w:styleId="WW8Num30z2">
    <w:name w:val="WW8Num30z2"/>
    <w:rsid w:val="008474E5"/>
    <w:rPr>
      <w:rFonts w:ascii="Wingdings" w:hAnsi="Wingdings"/>
    </w:rPr>
  </w:style>
  <w:style w:type="character" w:customStyle="1" w:styleId="WW-DefaultParagraphFont">
    <w:name w:val="WW-Default Paragraph Font"/>
    <w:rsid w:val="008474E5"/>
  </w:style>
  <w:style w:type="character" w:customStyle="1" w:styleId="TeleconTextChar">
    <w:name w:val="Telecon Text Char"/>
    <w:rsid w:val="008474E5"/>
    <w:rPr>
      <w:rFonts w:ascii="Verdana" w:hAnsi="Verdana" w:cs="Verdana"/>
      <w:sz w:val="16"/>
      <w:szCs w:val="16"/>
      <w:lang w:val="en-CA"/>
    </w:rPr>
  </w:style>
  <w:style w:type="character" w:styleId="HTMLTypewriter">
    <w:name w:val="HTML Typewriter"/>
    <w:rsid w:val="008474E5"/>
    <w:rPr>
      <w:rFonts w:ascii="Courier New" w:eastAsia="Times New Roman" w:hAnsi="Courier New" w:cs="Courier New"/>
      <w:sz w:val="20"/>
      <w:szCs w:val="20"/>
    </w:rPr>
  </w:style>
  <w:style w:type="character" w:customStyle="1" w:styleId="SubHeadingChar">
    <w:name w:val="Sub Heading Char"/>
    <w:rsid w:val="008474E5"/>
    <w:rPr>
      <w:b w:val="0"/>
      <w:color w:val="000000"/>
      <w:sz w:val="28"/>
      <w:szCs w:val="28"/>
    </w:rPr>
  </w:style>
  <w:style w:type="character" w:customStyle="1" w:styleId="Bullets">
    <w:name w:val="Bullets"/>
    <w:rsid w:val="008474E5"/>
    <w:rPr>
      <w:rFonts w:ascii="OpenSymbol" w:eastAsia="OpenSymbol" w:hAnsi="OpenSymbol" w:cs="OpenSymbol"/>
    </w:rPr>
  </w:style>
  <w:style w:type="character" w:customStyle="1" w:styleId="NumberingSymbols">
    <w:name w:val="Numbering Symbols"/>
    <w:rsid w:val="008474E5"/>
  </w:style>
  <w:style w:type="character" w:customStyle="1" w:styleId="ListLabel1">
    <w:name w:val="ListLabel 1"/>
    <w:rsid w:val="008474E5"/>
    <w:rPr>
      <w:rFonts w:cs="font344"/>
    </w:rPr>
  </w:style>
  <w:style w:type="character" w:customStyle="1" w:styleId="ListLabel2">
    <w:name w:val="ListLabel 2"/>
    <w:rsid w:val="008474E5"/>
    <w:rPr>
      <w:rFonts w:cs="Courier New"/>
    </w:rPr>
  </w:style>
  <w:style w:type="paragraph" w:customStyle="1" w:styleId="Heading">
    <w:name w:val="Heading"/>
    <w:basedOn w:val="Normal"/>
    <w:next w:val="BodyText"/>
    <w:rsid w:val="008474E5"/>
    <w:pPr>
      <w:keepNext/>
      <w:suppressAutoHyphens/>
      <w:spacing w:before="240" w:after="120"/>
      <w:jc w:val="both"/>
    </w:pPr>
    <w:rPr>
      <w:rFonts w:ascii="Arial" w:eastAsia="DejaVu Sans" w:hAnsi="Arial" w:cs="DejaVu Sans"/>
      <w:sz w:val="28"/>
      <w:szCs w:val="28"/>
      <w:lang w:val="en-GB" w:eastAsia="ar-SA" w:bidi="ar-SA"/>
    </w:rPr>
  </w:style>
  <w:style w:type="paragraph" w:styleId="List">
    <w:name w:val="List"/>
    <w:basedOn w:val="Normal"/>
    <w:rsid w:val="008474E5"/>
    <w:pPr>
      <w:suppressAutoHyphens/>
      <w:spacing w:before="0" w:after="120"/>
      <w:ind w:left="360" w:hanging="360"/>
      <w:jc w:val="both"/>
    </w:pPr>
    <w:rPr>
      <w:rFonts w:eastAsia="SimSun"/>
      <w:sz w:val="20"/>
      <w:szCs w:val="20"/>
      <w:lang w:val="en-GB" w:eastAsia="ar-SA" w:bidi="ar-SA"/>
    </w:rPr>
  </w:style>
  <w:style w:type="paragraph" w:styleId="Caption">
    <w:name w:val="caption"/>
    <w:basedOn w:val="Normal"/>
    <w:next w:val="Normal"/>
    <w:qFormat/>
    <w:rsid w:val="008474E5"/>
    <w:pPr>
      <w:suppressAutoHyphens/>
      <w:spacing w:before="120" w:after="120"/>
      <w:jc w:val="both"/>
    </w:pPr>
    <w:rPr>
      <w:rFonts w:eastAsia="SimSun"/>
      <w:b/>
      <w:sz w:val="20"/>
      <w:szCs w:val="20"/>
      <w:lang w:val="en-GB" w:eastAsia="ar-SA" w:bidi="ar-SA"/>
    </w:rPr>
  </w:style>
  <w:style w:type="paragraph" w:customStyle="1" w:styleId="Index">
    <w:name w:val="Index"/>
    <w:basedOn w:val="Normal"/>
    <w:rsid w:val="008474E5"/>
    <w:pPr>
      <w:suppressLineNumbers/>
      <w:suppressAutoHyphens/>
      <w:spacing w:before="0" w:after="120"/>
      <w:jc w:val="both"/>
    </w:pPr>
    <w:rPr>
      <w:rFonts w:eastAsia="SimSun"/>
      <w:sz w:val="20"/>
      <w:szCs w:val="20"/>
      <w:lang w:val="en-GB" w:eastAsia="ar-SA" w:bidi="ar-SA"/>
    </w:rPr>
  </w:style>
  <w:style w:type="paragraph" w:customStyle="1" w:styleId="MCHeading1">
    <w:name w:val="MC Heading 1"/>
    <w:basedOn w:val="Header"/>
    <w:next w:val="MCNormal"/>
    <w:rsid w:val="008474E5"/>
    <w:pPr>
      <w:tabs>
        <w:tab w:val="clear" w:pos="4320"/>
        <w:tab w:val="clear" w:pos="8640"/>
      </w:tabs>
      <w:suppressAutoHyphens/>
      <w:spacing w:before="0" w:after="240"/>
      <w:jc w:val="center"/>
    </w:pPr>
    <w:rPr>
      <w:rFonts w:eastAsia="SimSun"/>
      <w:b/>
      <w:sz w:val="32"/>
      <w:lang w:val="en-GB" w:eastAsia="ar-SA"/>
    </w:rPr>
  </w:style>
  <w:style w:type="paragraph" w:customStyle="1" w:styleId="xl24">
    <w:name w:val="xl24"/>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5">
    <w:name w:val="xl25"/>
    <w:basedOn w:val="Normal"/>
    <w:rsid w:val="008474E5"/>
    <w:pPr>
      <w:pBdr>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6">
    <w:name w:val="xl26"/>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7">
    <w:name w:val="xl27"/>
    <w:basedOn w:val="Normal"/>
    <w:rsid w:val="008474E5"/>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8">
    <w:name w:val="xl28"/>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eastAsia="Arial Unicode MS"/>
      <w:szCs w:val="20"/>
      <w:lang w:val="en-GB" w:eastAsia="ar-SA" w:bidi="ar-SA"/>
    </w:rPr>
  </w:style>
  <w:style w:type="paragraph" w:customStyle="1" w:styleId="xl29">
    <w:name w:val="xl29"/>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0">
    <w:name w:val="xl30"/>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1">
    <w:name w:val="xl31"/>
    <w:basedOn w:val="Normal"/>
    <w:rsid w:val="008474E5"/>
    <w:pPr>
      <w:pBdr>
        <w:top w:val="single" w:sz="4" w:space="0" w:color="000000"/>
        <w:left w:val="single" w:sz="8"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2">
    <w:name w:val="xl32"/>
    <w:basedOn w:val="Normal"/>
    <w:rsid w:val="008474E5"/>
    <w:pPr>
      <w:pBdr>
        <w:top w:val="single" w:sz="4" w:space="0" w:color="000000"/>
        <w:left w:val="single" w:sz="4"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3">
    <w:name w:val="xl33"/>
    <w:basedOn w:val="Normal"/>
    <w:rsid w:val="008474E5"/>
    <w:pPr>
      <w:pBdr>
        <w:top w:val="single" w:sz="4" w:space="0" w:color="000000"/>
        <w:left w:val="single" w:sz="4" w:space="0" w:color="000000"/>
        <w:bottom w:val="single" w:sz="8" w:space="0" w:color="000000"/>
        <w:right w:val="single" w:sz="8" w:space="0" w:color="000000"/>
      </w:pBdr>
      <w:suppressAutoHyphens/>
      <w:spacing w:before="100" w:after="100"/>
    </w:pPr>
    <w:rPr>
      <w:rFonts w:eastAsia="Arial Unicode MS"/>
      <w:szCs w:val="20"/>
      <w:lang w:val="en-GB" w:eastAsia="ar-SA" w:bidi="ar-SA"/>
    </w:rPr>
  </w:style>
  <w:style w:type="paragraph" w:styleId="BlockText">
    <w:name w:val="Block Text"/>
    <w:basedOn w:val="Normal"/>
    <w:rsid w:val="008474E5"/>
    <w:pPr>
      <w:suppressAutoHyphens/>
      <w:spacing w:before="0" w:after="120"/>
      <w:ind w:left="1440" w:right="1440"/>
      <w:jc w:val="both"/>
    </w:pPr>
    <w:rPr>
      <w:rFonts w:eastAsia="SimSun"/>
      <w:sz w:val="20"/>
      <w:szCs w:val="20"/>
      <w:lang w:val="en-GB" w:eastAsia="ar-SA" w:bidi="ar-SA"/>
    </w:rPr>
  </w:style>
  <w:style w:type="paragraph" w:styleId="EnvelopeAddress">
    <w:name w:val="envelope address"/>
    <w:basedOn w:val="Normal"/>
    <w:rsid w:val="008474E5"/>
    <w:pPr>
      <w:suppressAutoHyphens/>
      <w:spacing w:before="0" w:after="120"/>
      <w:ind w:left="2880"/>
      <w:jc w:val="both"/>
    </w:pPr>
    <w:rPr>
      <w:rFonts w:ascii="Arial" w:eastAsia="SimSun" w:hAnsi="Arial"/>
      <w:sz w:val="24"/>
      <w:szCs w:val="20"/>
      <w:lang w:val="en-GB" w:eastAsia="ar-SA" w:bidi="ar-SA"/>
    </w:rPr>
  </w:style>
  <w:style w:type="paragraph" w:styleId="EnvelopeReturn">
    <w:name w:val="envelope return"/>
    <w:basedOn w:val="Normal"/>
    <w:rsid w:val="008474E5"/>
    <w:pPr>
      <w:suppressAutoHyphens/>
      <w:spacing w:before="0" w:after="120"/>
      <w:jc w:val="both"/>
    </w:pPr>
    <w:rPr>
      <w:rFonts w:ascii="Arial" w:eastAsia="SimSun" w:hAnsi="Arial"/>
      <w:sz w:val="20"/>
      <w:szCs w:val="20"/>
      <w:lang w:val="en-GB" w:eastAsia="ar-SA" w:bidi="ar-SA"/>
    </w:rPr>
  </w:style>
  <w:style w:type="paragraph" w:styleId="Index1">
    <w:name w:val="index 1"/>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Index2">
    <w:name w:val="index 2"/>
    <w:basedOn w:val="Normal"/>
    <w:next w:val="Normal"/>
    <w:rsid w:val="008474E5"/>
    <w:pPr>
      <w:suppressAutoHyphens/>
      <w:spacing w:before="0" w:after="120"/>
      <w:ind w:left="400" w:hanging="200"/>
      <w:jc w:val="both"/>
    </w:pPr>
    <w:rPr>
      <w:rFonts w:eastAsia="SimSun"/>
      <w:sz w:val="20"/>
      <w:szCs w:val="20"/>
      <w:lang w:val="en-GB" w:eastAsia="ar-SA" w:bidi="ar-SA"/>
    </w:rPr>
  </w:style>
  <w:style w:type="paragraph" w:styleId="Index3">
    <w:name w:val="index 3"/>
    <w:basedOn w:val="Normal"/>
    <w:next w:val="Normal"/>
    <w:rsid w:val="008474E5"/>
    <w:pPr>
      <w:suppressAutoHyphens/>
      <w:spacing w:before="0" w:after="120"/>
      <w:ind w:left="600" w:hanging="200"/>
      <w:jc w:val="both"/>
    </w:pPr>
    <w:rPr>
      <w:rFonts w:eastAsia="SimSun"/>
      <w:sz w:val="20"/>
      <w:szCs w:val="20"/>
      <w:lang w:val="en-GB" w:eastAsia="ar-SA" w:bidi="ar-SA"/>
    </w:rPr>
  </w:style>
  <w:style w:type="paragraph" w:styleId="Index4">
    <w:name w:val="index 4"/>
    <w:basedOn w:val="Normal"/>
    <w:next w:val="Normal"/>
    <w:rsid w:val="008474E5"/>
    <w:pPr>
      <w:suppressAutoHyphens/>
      <w:spacing w:before="0" w:after="120"/>
      <w:ind w:left="800" w:hanging="200"/>
      <w:jc w:val="both"/>
    </w:pPr>
    <w:rPr>
      <w:rFonts w:eastAsia="SimSun"/>
      <w:sz w:val="20"/>
      <w:szCs w:val="20"/>
      <w:lang w:val="en-GB" w:eastAsia="ar-SA" w:bidi="ar-SA"/>
    </w:rPr>
  </w:style>
  <w:style w:type="paragraph" w:styleId="Index5">
    <w:name w:val="index 5"/>
    <w:basedOn w:val="Normal"/>
    <w:next w:val="Normal"/>
    <w:rsid w:val="008474E5"/>
    <w:pPr>
      <w:suppressAutoHyphens/>
      <w:spacing w:before="0" w:after="120"/>
      <w:ind w:left="1000" w:hanging="200"/>
      <w:jc w:val="both"/>
    </w:pPr>
    <w:rPr>
      <w:rFonts w:eastAsia="SimSun"/>
      <w:sz w:val="20"/>
      <w:szCs w:val="20"/>
      <w:lang w:val="en-GB" w:eastAsia="ar-SA" w:bidi="ar-SA"/>
    </w:rPr>
  </w:style>
  <w:style w:type="paragraph" w:styleId="Index6">
    <w:name w:val="index 6"/>
    <w:basedOn w:val="Normal"/>
    <w:next w:val="Normal"/>
    <w:rsid w:val="008474E5"/>
    <w:pPr>
      <w:suppressAutoHyphens/>
      <w:spacing w:before="0" w:after="120"/>
      <w:ind w:left="1200" w:hanging="200"/>
      <w:jc w:val="both"/>
    </w:pPr>
    <w:rPr>
      <w:rFonts w:eastAsia="SimSun"/>
      <w:sz w:val="20"/>
      <w:szCs w:val="20"/>
      <w:lang w:val="en-GB" w:eastAsia="ar-SA" w:bidi="ar-SA"/>
    </w:rPr>
  </w:style>
  <w:style w:type="paragraph" w:styleId="Index7">
    <w:name w:val="index 7"/>
    <w:basedOn w:val="Normal"/>
    <w:next w:val="Normal"/>
    <w:rsid w:val="008474E5"/>
    <w:pPr>
      <w:suppressAutoHyphens/>
      <w:spacing w:before="0" w:after="120"/>
      <w:ind w:left="1400" w:hanging="200"/>
      <w:jc w:val="both"/>
    </w:pPr>
    <w:rPr>
      <w:rFonts w:eastAsia="SimSun"/>
      <w:sz w:val="20"/>
      <w:szCs w:val="20"/>
      <w:lang w:val="en-GB" w:eastAsia="ar-SA" w:bidi="ar-SA"/>
    </w:rPr>
  </w:style>
  <w:style w:type="paragraph" w:styleId="Index8">
    <w:name w:val="index 8"/>
    <w:basedOn w:val="Normal"/>
    <w:next w:val="Normal"/>
    <w:rsid w:val="008474E5"/>
    <w:pPr>
      <w:suppressAutoHyphens/>
      <w:spacing w:before="0" w:after="120"/>
      <w:ind w:left="1600" w:hanging="200"/>
      <w:jc w:val="both"/>
    </w:pPr>
    <w:rPr>
      <w:rFonts w:eastAsia="SimSun"/>
      <w:sz w:val="20"/>
      <w:szCs w:val="20"/>
      <w:lang w:val="en-GB" w:eastAsia="ar-SA" w:bidi="ar-SA"/>
    </w:rPr>
  </w:style>
  <w:style w:type="paragraph" w:styleId="Index9">
    <w:name w:val="index 9"/>
    <w:basedOn w:val="Normal"/>
    <w:next w:val="Normal"/>
    <w:rsid w:val="008474E5"/>
    <w:pPr>
      <w:suppressAutoHyphens/>
      <w:spacing w:before="0" w:after="120"/>
      <w:ind w:left="1800" w:hanging="200"/>
      <w:jc w:val="both"/>
    </w:pPr>
    <w:rPr>
      <w:rFonts w:eastAsia="SimSun"/>
      <w:sz w:val="20"/>
      <w:szCs w:val="20"/>
      <w:lang w:val="en-GB" w:eastAsia="ar-SA" w:bidi="ar-SA"/>
    </w:rPr>
  </w:style>
  <w:style w:type="paragraph" w:styleId="IndexHeading">
    <w:name w:val="index heading"/>
    <w:basedOn w:val="Normal"/>
    <w:next w:val="Index1"/>
    <w:rsid w:val="008474E5"/>
    <w:pPr>
      <w:suppressAutoHyphens/>
      <w:spacing w:before="0" w:after="120"/>
      <w:jc w:val="both"/>
    </w:pPr>
    <w:rPr>
      <w:rFonts w:ascii="Arial" w:eastAsia="SimSun" w:hAnsi="Arial"/>
      <w:b/>
      <w:sz w:val="20"/>
      <w:szCs w:val="20"/>
      <w:lang w:val="en-GB" w:eastAsia="ar-SA" w:bidi="ar-SA"/>
    </w:rPr>
  </w:style>
  <w:style w:type="paragraph" w:styleId="List2">
    <w:name w:val="List 2"/>
    <w:basedOn w:val="Normal"/>
    <w:rsid w:val="008474E5"/>
    <w:pPr>
      <w:suppressAutoHyphens/>
      <w:spacing w:before="0" w:after="120"/>
      <w:ind w:left="720" w:hanging="360"/>
      <w:jc w:val="both"/>
    </w:pPr>
    <w:rPr>
      <w:rFonts w:eastAsia="SimSun"/>
      <w:sz w:val="20"/>
      <w:szCs w:val="20"/>
      <w:lang w:val="en-GB" w:eastAsia="ar-SA" w:bidi="ar-SA"/>
    </w:rPr>
  </w:style>
  <w:style w:type="paragraph" w:styleId="List3">
    <w:name w:val="List 3"/>
    <w:basedOn w:val="Normal"/>
    <w:rsid w:val="008474E5"/>
    <w:pPr>
      <w:suppressAutoHyphens/>
      <w:spacing w:before="0" w:after="120"/>
      <w:ind w:left="1080" w:hanging="360"/>
      <w:jc w:val="both"/>
    </w:pPr>
    <w:rPr>
      <w:rFonts w:eastAsia="SimSun"/>
      <w:sz w:val="20"/>
      <w:szCs w:val="20"/>
      <w:lang w:val="en-GB" w:eastAsia="ar-SA" w:bidi="ar-SA"/>
    </w:rPr>
  </w:style>
  <w:style w:type="paragraph" w:styleId="List4">
    <w:name w:val="List 4"/>
    <w:basedOn w:val="Normal"/>
    <w:rsid w:val="008474E5"/>
    <w:pPr>
      <w:suppressAutoHyphens/>
      <w:spacing w:before="0" w:after="120"/>
      <w:ind w:left="1440" w:hanging="360"/>
      <w:jc w:val="both"/>
    </w:pPr>
    <w:rPr>
      <w:rFonts w:eastAsia="SimSun"/>
      <w:sz w:val="20"/>
      <w:szCs w:val="20"/>
      <w:lang w:val="en-GB" w:eastAsia="ar-SA" w:bidi="ar-SA"/>
    </w:rPr>
  </w:style>
  <w:style w:type="paragraph" w:styleId="List5">
    <w:name w:val="List 5"/>
    <w:basedOn w:val="Normal"/>
    <w:rsid w:val="008474E5"/>
    <w:pPr>
      <w:suppressAutoHyphens/>
      <w:spacing w:before="0" w:after="120"/>
      <w:ind w:left="1800" w:hanging="360"/>
      <w:jc w:val="both"/>
    </w:pPr>
    <w:rPr>
      <w:rFonts w:eastAsia="SimSun"/>
      <w:sz w:val="20"/>
      <w:szCs w:val="20"/>
      <w:lang w:val="en-GB" w:eastAsia="ar-SA" w:bidi="ar-SA"/>
    </w:rPr>
  </w:style>
  <w:style w:type="paragraph" w:styleId="ListContinue">
    <w:name w:val="List Continue"/>
    <w:basedOn w:val="Normal"/>
    <w:rsid w:val="008474E5"/>
    <w:pPr>
      <w:suppressAutoHyphens/>
      <w:spacing w:before="0" w:after="120"/>
      <w:ind w:left="360"/>
      <w:jc w:val="both"/>
    </w:pPr>
    <w:rPr>
      <w:rFonts w:eastAsia="SimSun"/>
      <w:sz w:val="20"/>
      <w:szCs w:val="20"/>
      <w:lang w:val="en-GB" w:eastAsia="ar-SA" w:bidi="ar-SA"/>
    </w:rPr>
  </w:style>
  <w:style w:type="paragraph" w:styleId="ListContinue2">
    <w:name w:val="List Continue 2"/>
    <w:basedOn w:val="Normal"/>
    <w:rsid w:val="008474E5"/>
    <w:pPr>
      <w:suppressAutoHyphens/>
      <w:spacing w:before="0" w:after="120"/>
      <w:ind w:left="720"/>
      <w:jc w:val="both"/>
    </w:pPr>
    <w:rPr>
      <w:rFonts w:eastAsia="SimSun"/>
      <w:sz w:val="20"/>
      <w:szCs w:val="20"/>
      <w:lang w:val="en-GB" w:eastAsia="ar-SA" w:bidi="ar-SA"/>
    </w:rPr>
  </w:style>
  <w:style w:type="paragraph" w:styleId="ListContinue3">
    <w:name w:val="List Continue 3"/>
    <w:basedOn w:val="Normal"/>
    <w:rsid w:val="008474E5"/>
    <w:pPr>
      <w:suppressAutoHyphens/>
      <w:spacing w:before="0" w:after="120"/>
      <w:ind w:left="1080"/>
      <w:jc w:val="both"/>
    </w:pPr>
    <w:rPr>
      <w:rFonts w:eastAsia="SimSun"/>
      <w:sz w:val="20"/>
      <w:szCs w:val="20"/>
      <w:lang w:val="en-GB" w:eastAsia="ar-SA" w:bidi="ar-SA"/>
    </w:rPr>
  </w:style>
  <w:style w:type="paragraph" w:styleId="ListContinue4">
    <w:name w:val="List Continue 4"/>
    <w:basedOn w:val="Normal"/>
    <w:rsid w:val="008474E5"/>
    <w:pPr>
      <w:suppressAutoHyphens/>
      <w:spacing w:before="0" w:after="120"/>
      <w:ind w:left="1440"/>
      <w:jc w:val="both"/>
    </w:pPr>
    <w:rPr>
      <w:rFonts w:eastAsia="SimSun"/>
      <w:sz w:val="20"/>
      <w:szCs w:val="20"/>
      <w:lang w:val="en-GB" w:eastAsia="ar-SA" w:bidi="ar-SA"/>
    </w:rPr>
  </w:style>
  <w:style w:type="paragraph" w:styleId="ListContinue5">
    <w:name w:val="List Continue 5"/>
    <w:basedOn w:val="Normal"/>
    <w:rsid w:val="008474E5"/>
    <w:pPr>
      <w:suppressAutoHyphens/>
      <w:spacing w:before="0" w:after="120"/>
      <w:ind w:left="1800"/>
      <w:jc w:val="both"/>
    </w:pPr>
    <w:rPr>
      <w:rFonts w:eastAsia="SimSun"/>
      <w:sz w:val="20"/>
      <w:szCs w:val="20"/>
      <w:lang w:val="en-GB" w:eastAsia="ar-SA" w:bidi="ar-SA"/>
    </w:rPr>
  </w:style>
  <w:style w:type="paragraph" w:styleId="NormalIndent">
    <w:name w:val="Normal Indent"/>
    <w:basedOn w:val="Normal"/>
    <w:rsid w:val="008474E5"/>
    <w:pPr>
      <w:suppressAutoHyphens/>
      <w:spacing w:before="0" w:after="120"/>
      <w:ind w:left="720"/>
      <w:jc w:val="both"/>
    </w:pPr>
    <w:rPr>
      <w:rFonts w:eastAsia="SimSun"/>
      <w:sz w:val="20"/>
      <w:szCs w:val="20"/>
      <w:lang w:val="en-GB" w:eastAsia="ar-SA" w:bidi="ar-SA"/>
    </w:rPr>
  </w:style>
  <w:style w:type="paragraph" w:styleId="TableofAuthorities">
    <w:name w:val="table of authorities"/>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TableofFigures">
    <w:name w:val="table of figures"/>
    <w:basedOn w:val="Normal"/>
    <w:next w:val="Normal"/>
    <w:rsid w:val="008474E5"/>
    <w:pPr>
      <w:suppressAutoHyphens/>
      <w:spacing w:before="0" w:after="120"/>
      <w:ind w:left="400" w:hanging="400"/>
      <w:jc w:val="both"/>
    </w:pPr>
    <w:rPr>
      <w:rFonts w:eastAsia="SimSun"/>
      <w:sz w:val="20"/>
      <w:szCs w:val="20"/>
      <w:lang w:val="en-GB" w:eastAsia="ar-SA" w:bidi="ar-SA"/>
    </w:rPr>
  </w:style>
  <w:style w:type="paragraph" w:styleId="TOAHeading">
    <w:name w:val="toa heading"/>
    <w:basedOn w:val="Normal"/>
    <w:next w:val="Normal"/>
    <w:rsid w:val="008474E5"/>
    <w:pPr>
      <w:suppressAutoHyphens/>
      <w:spacing w:before="120" w:after="120"/>
      <w:jc w:val="both"/>
    </w:pPr>
    <w:rPr>
      <w:rFonts w:ascii="Arial" w:eastAsia="SimSun" w:hAnsi="Arial"/>
      <w:b/>
      <w:sz w:val="24"/>
      <w:szCs w:val="20"/>
      <w:lang w:val="en-GB" w:eastAsia="ar-SA" w:bidi="ar-SA"/>
    </w:rPr>
  </w:style>
  <w:style w:type="paragraph" w:customStyle="1" w:styleId="StyleHeading2BottomNoborder">
    <w:name w:val="Style Heading 2 + Bottom: (No border)"/>
    <w:basedOn w:val="Heading2"/>
    <w:rsid w:val="008474E5"/>
    <w:pPr>
      <w:keepNext w:val="0"/>
      <w:numPr>
        <w:ilvl w:val="0"/>
        <w:numId w:val="0"/>
      </w:numPr>
      <w:pBdr>
        <w:top w:val="single" w:sz="4" w:space="1" w:color="000000"/>
        <w:bottom w:val="single" w:sz="4" w:space="1" w:color="000000"/>
      </w:pBdr>
      <w:shd w:val="clear" w:color="auto" w:fill="DAEEF3"/>
      <w:tabs>
        <w:tab w:val="clear" w:pos="8190"/>
        <w:tab w:val="left" w:pos="7380"/>
        <w:tab w:val="left" w:pos="7920"/>
      </w:tabs>
      <w:suppressAutoHyphens/>
      <w:autoSpaceDE/>
      <w:autoSpaceDN/>
      <w:adjustRightInd/>
      <w:ind w:left="900" w:hanging="900"/>
      <w:jc w:val="both"/>
    </w:pPr>
    <w:rPr>
      <w:rFonts w:eastAsia="SimSun"/>
      <w:b w:val="0"/>
      <w:i/>
      <w:color w:val="000000"/>
      <w:szCs w:val="20"/>
      <w:lang w:val="en-GB" w:eastAsia="ar-SA"/>
    </w:rPr>
  </w:style>
  <w:style w:type="paragraph" w:customStyle="1" w:styleId="para">
    <w:name w:val="para"/>
    <w:rsid w:val="008474E5"/>
    <w:pPr>
      <w:tabs>
        <w:tab w:val="left" w:pos="0"/>
        <w:tab w:val="left" w:pos="1417"/>
        <w:tab w:val="left" w:pos="2835"/>
        <w:tab w:val="left" w:pos="4252"/>
      </w:tabs>
      <w:suppressAutoHyphens/>
      <w:autoSpaceDE w:val="0"/>
      <w:spacing w:after="57" w:line="280" w:lineRule="atLeast"/>
      <w:jc w:val="both"/>
    </w:pPr>
    <w:rPr>
      <w:rFonts w:ascii="Times" w:eastAsia="SimSun" w:hAnsi="Times" w:cs="MS Mincho"/>
      <w:sz w:val="24"/>
      <w:szCs w:val="24"/>
      <w:lang w:val="fr-FR" w:eastAsia="ar-SA"/>
    </w:rPr>
  </w:style>
  <w:style w:type="paragraph" w:customStyle="1" w:styleId="item">
    <w:name w:val="item"/>
    <w:rsid w:val="008474E5"/>
    <w:pPr>
      <w:tabs>
        <w:tab w:val="decimal" w:pos="510"/>
        <w:tab w:val="left" w:pos="737"/>
        <w:tab w:val="left" w:pos="1304"/>
        <w:tab w:val="left" w:pos="3572"/>
        <w:tab w:val="left" w:pos="4989"/>
      </w:tabs>
      <w:suppressAutoHyphens/>
      <w:autoSpaceDE w:val="0"/>
      <w:spacing w:after="57" w:line="233" w:lineRule="atLeast"/>
      <w:ind w:left="737" w:hanging="737"/>
      <w:jc w:val="both"/>
    </w:pPr>
    <w:rPr>
      <w:rFonts w:ascii="Times" w:eastAsiaTheme="minorEastAsia" w:hAnsi="Times" w:cs="MS Mincho"/>
      <w:lang w:val="fr-FR" w:eastAsia="ar-SA"/>
    </w:rPr>
  </w:style>
  <w:style w:type="paragraph" w:customStyle="1" w:styleId="ss-titre">
    <w:name w:val="ss-titre"/>
    <w:rsid w:val="008474E5"/>
    <w:pPr>
      <w:keepNext/>
      <w:keepLines/>
      <w:tabs>
        <w:tab w:val="left" w:pos="1134"/>
        <w:tab w:val="left" w:pos="2268"/>
        <w:tab w:val="left" w:pos="2551"/>
        <w:tab w:val="left" w:pos="3969"/>
        <w:tab w:val="left" w:pos="5386"/>
      </w:tabs>
      <w:suppressAutoHyphens/>
      <w:autoSpaceDE w:val="0"/>
      <w:spacing w:before="79" w:after="57" w:line="274" w:lineRule="atLeast"/>
      <w:ind w:left="1134" w:hanging="1134"/>
    </w:pPr>
    <w:rPr>
      <w:rFonts w:eastAsia="SimSun" w:cs="Wingdings"/>
      <w:b/>
      <w:bCs/>
      <w:sz w:val="24"/>
      <w:szCs w:val="24"/>
      <w:lang w:val="fr-FR" w:eastAsia="ar-SA"/>
    </w:rPr>
  </w:style>
  <w:style w:type="paragraph" w:customStyle="1" w:styleId="TeleconText">
    <w:name w:val="Telecon Text"/>
    <w:basedOn w:val="BalloonText"/>
    <w:rsid w:val="008474E5"/>
    <w:pPr>
      <w:suppressAutoHyphens/>
      <w:spacing w:before="0"/>
    </w:pPr>
    <w:rPr>
      <w:rFonts w:ascii="Verdana" w:eastAsia="SimSun" w:hAnsi="Verdana" w:cs="Verdana"/>
      <w:sz w:val="16"/>
      <w:szCs w:val="16"/>
      <w:lang w:val="en-CA" w:eastAsia="ar-SA" w:bidi="ar-SA"/>
    </w:rPr>
  </w:style>
  <w:style w:type="paragraph" w:styleId="Revision">
    <w:name w:val="Revision"/>
    <w:hidden/>
    <w:uiPriority w:val="71"/>
    <w:rsid w:val="008474E5"/>
    <w:rPr>
      <w:rFonts w:eastAsia="SimSun"/>
      <w:lang w:val="en-GB" w:eastAsia="ar-SA"/>
    </w:rPr>
  </w:style>
  <w:style w:type="paragraph" w:customStyle="1" w:styleId="subheading0">
    <w:name w:val="subheading"/>
    <w:basedOn w:val="Normal"/>
    <w:rsid w:val="008474E5"/>
    <w:pPr>
      <w:spacing w:before="120" w:after="120"/>
    </w:pPr>
    <w:rPr>
      <w:rFonts w:eastAsia="Times New Roman"/>
      <w:b/>
      <w:bCs/>
      <w:color w:val="000000"/>
      <w:sz w:val="28"/>
      <w:szCs w:val="28"/>
      <w:lang w:eastAsia="en-US" w:bidi="ar-SA"/>
    </w:rPr>
  </w:style>
  <w:style w:type="character" w:customStyle="1" w:styleId="apple-tab-span">
    <w:name w:val="apple-tab-span"/>
    <w:basedOn w:val="DefaultParagraphFont"/>
    <w:rsid w:val="0084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426">
      <w:bodyDiv w:val="1"/>
      <w:marLeft w:val="0"/>
      <w:marRight w:val="0"/>
      <w:marTop w:val="0"/>
      <w:marBottom w:val="0"/>
      <w:divBdr>
        <w:top w:val="none" w:sz="0" w:space="0" w:color="auto"/>
        <w:left w:val="none" w:sz="0" w:space="0" w:color="auto"/>
        <w:bottom w:val="none" w:sz="0" w:space="0" w:color="auto"/>
        <w:right w:val="none" w:sz="0" w:space="0" w:color="auto"/>
      </w:divBdr>
    </w:div>
    <w:div w:id="1709669">
      <w:bodyDiv w:val="1"/>
      <w:marLeft w:val="0"/>
      <w:marRight w:val="0"/>
      <w:marTop w:val="0"/>
      <w:marBottom w:val="0"/>
      <w:divBdr>
        <w:top w:val="none" w:sz="0" w:space="0" w:color="auto"/>
        <w:left w:val="none" w:sz="0" w:space="0" w:color="auto"/>
        <w:bottom w:val="none" w:sz="0" w:space="0" w:color="auto"/>
        <w:right w:val="none" w:sz="0" w:space="0" w:color="auto"/>
      </w:divBdr>
      <w:divsChild>
        <w:div w:id="1088693390">
          <w:marLeft w:val="1267"/>
          <w:marRight w:val="0"/>
          <w:marTop w:val="115"/>
          <w:marBottom w:val="0"/>
          <w:divBdr>
            <w:top w:val="none" w:sz="0" w:space="0" w:color="auto"/>
            <w:left w:val="none" w:sz="0" w:space="0" w:color="auto"/>
            <w:bottom w:val="none" w:sz="0" w:space="0" w:color="auto"/>
            <w:right w:val="none" w:sz="0" w:space="0" w:color="auto"/>
          </w:divBdr>
        </w:div>
      </w:divsChild>
    </w:div>
    <w:div w:id="2898333">
      <w:bodyDiv w:val="1"/>
      <w:marLeft w:val="0"/>
      <w:marRight w:val="0"/>
      <w:marTop w:val="0"/>
      <w:marBottom w:val="0"/>
      <w:divBdr>
        <w:top w:val="none" w:sz="0" w:space="0" w:color="auto"/>
        <w:left w:val="none" w:sz="0" w:space="0" w:color="auto"/>
        <w:bottom w:val="none" w:sz="0" w:space="0" w:color="auto"/>
        <w:right w:val="none" w:sz="0" w:space="0" w:color="auto"/>
      </w:divBdr>
      <w:divsChild>
        <w:div w:id="408818782">
          <w:marLeft w:val="1555"/>
          <w:marRight w:val="0"/>
          <w:marTop w:val="86"/>
          <w:marBottom w:val="0"/>
          <w:divBdr>
            <w:top w:val="none" w:sz="0" w:space="0" w:color="auto"/>
            <w:left w:val="none" w:sz="0" w:space="0" w:color="auto"/>
            <w:bottom w:val="none" w:sz="0" w:space="0" w:color="auto"/>
            <w:right w:val="none" w:sz="0" w:space="0" w:color="auto"/>
          </w:divBdr>
        </w:div>
        <w:div w:id="496307688">
          <w:marLeft w:val="1555"/>
          <w:marRight w:val="0"/>
          <w:marTop w:val="86"/>
          <w:marBottom w:val="0"/>
          <w:divBdr>
            <w:top w:val="none" w:sz="0" w:space="0" w:color="auto"/>
            <w:left w:val="none" w:sz="0" w:space="0" w:color="auto"/>
            <w:bottom w:val="none" w:sz="0" w:space="0" w:color="auto"/>
            <w:right w:val="none" w:sz="0" w:space="0" w:color="auto"/>
          </w:divBdr>
        </w:div>
        <w:div w:id="1348098358">
          <w:marLeft w:val="1555"/>
          <w:marRight w:val="0"/>
          <w:marTop w:val="86"/>
          <w:marBottom w:val="0"/>
          <w:divBdr>
            <w:top w:val="none" w:sz="0" w:space="0" w:color="auto"/>
            <w:left w:val="none" w:sz="0" w:space="0" w:color="auto"/>
            <w:bottom w:val="none" w:sz="0" w:space="0" w:color="auto"/>
            <w:right w:val="none" w:sz="0" w:space="0" w:color="auto"/>
          </w:divBdr>
        </w:div>
        <w:div w:id="1491171172">
          <w:marLeft w:val="1555"/>
          <w:marRight w:val="0"/>
          <w:marTop w:val="86"/>
          <w:marBottom w:val="0"/>
          <w:divBdr>
            <w:top w:val="none" w:sz="0" w:space="0" w:color="auto"/>
            <w:left w:val="none" w:sz="0" w:space="0" w:color="auto"/>
            <w:bottom w:val="none" w:sz="0" w:space="0" w:color="auto"/>
            <w:right w:val="none" w:sz="0" w:space="0" w:color="auto"/>
          </w:divBdr>
        </w:div>
      </w:divsChild>
    </w:div>
    <w:div w:id="6834332">
      <w:bodyDiv w:val="1"/>
      <w:marLeft w:val="0"/>
      <w:marRight w:val="0"/>
      <w:marTop w:val="0"/>
      <w:marBottom w:val="0"/>
      <w:divBdr>
        <w:top w:val="none" w:sz="0" w:space="0" w:color="auto"/>
        <w:left w:val="none" w:sz="0" w:space="0" w:color="auto"/>
        <w:bottom w:val="none" w:sz="0" w:space="0" w:color="auto"/>
        <w:right w:val="none" w:sz="0" w:space="0" w:color="auto"/>
      </w:divBdr>
    </w:div>
    <w:div w:id="7870541">
      <w:bodyDiv w:val="1"/>
      <w:marLeft w:val="0"/>
      <w:marRight w:val="0"/>
      <w:marTop w:val="0"/>
      <w:marBottom w:val="0"/>
      <w:divBdr>
        <w:top w:val="none" w:sz="0" w:space="0" w:color="auto"/>
        <w:left w:val="none" w:sz="0" w:space="0" w:color="auto"/>
        <w:bottom w:val="none" w:sz="0" w:space="0" w:color="auto"/>
        <w:right w:val="none" w:sz="0" w:space="0" w:color="auto"/>
      </w:divBdr>
    </w:div>
    <w:div w:id="7950182">
      <w:bodyDiv w:val="1"/>
      <w:marLeft w:val="0"/>
      <w:marRight w:val="0"/>
      <w:marTop w:val="0"/>
      <w:marBottom w:val="0"/>
      <w:divBdr>
        <w:top w:val="none" w:sz="0" w:space="0" w:color="auto"/>
        <w:left w:val="none" w:sz="0" w:space="0" w:color="auto"/>
        <w:bottom w:val="none" w:sz="0" w:space="0" w:color="auto"/>
        <w:right w:val="none" w:sz="0" w:space="0" w:color="auto"/>
      </w:divBdr>
      <w:divsChild>
        <w:div w:id="1177770579">
          <w:marLeft w:val="274"/>
          <w:marRight w:val="0"/>
          <w:marTop w:val="0"/>
          <w:marBottom w:val="0"/>
          <w:divBdr>
            <w:top w:val="none" w:sz="0" w:space="0" w:color="auto"/>
            <w:left w:val="none" w:sz="0" w:space="0" w:color="auto"/>
            <w:bottom w:val="none" w:sz="0" w:space="0" w:color="auto"/>
            <w:right w:val="none" w:sz="0" w:space="0" w:color="auto"/>
          </w:divBdr>
        </w:div>
        <w:div w:id="1228808458">
          <w:marLeft w:val="274"/>
          <w:marRight w:val="0"/>
          <w:marTop w:val="0"/>
          <w:marBottom w:val="0"/>
          <w:divBdr>
            <w:top w:val="none" w:sz="0" w:space="0" w:color="auto"/>
            <w:left w:val="none" w:sz="0" w:space="0" w:color="auto"/>
            <w:bottom w:val="none" w:sz="0" w:space="0" w:color="auto"/>
            <w:right w:val="none" w:sz="0" w:space="0" w:color="auto"/>
          </w:divBdr>
        </w:div>
      </w:divsChild>
    </w:div>
    <w:div w:id="8413286">
      <w:bodyDiv w:val="1"/>
      <w:marLeft w:val="0"/>
      <w:marRight w:val="0"/>
      <w:marTop w:val="0"/>
      <w:marBottom w:val="0"/>
      <w:divBdr>
        <w:top w:val="none" w:sz="0" w:space="0" w:color="auto"/>
        <w:left w:val="none" w:sz="0" w:space="0" w:color="auto"/>
        <w:bottom w:val="none" w:sz="0" w:space="0" w:color="auto"/>
        <w:right w:val="none" w:sz="0" w:space="0" w:color="auto"/>
      </w:divBdr>
      <w:divsChild>
        <w:div w:id="44717147">
          <w:marLeft w:val="806"/>
          <w:marRight w:val="0"/>
          <w:marTop w:val="96"/>
          <w:marBottom w:val="0"/>
          <w:divBdr>
            <w:top w:val="none" w:sz="0" w:space="0" w:color="auto"/>
            <w:left w:val="none" w:sz="0" w:space="0" w:color="auto"/>
            <w:bottom w:val="none" w:sz="0" w:space="0" w:color="auto"/>
            <w:right w:val="none" w:sz="0" w:space="0" w:color="auto"/>
          </w:divBdr>
        </w:div>
        <w:div w:id="98064637">
          <w:marLeft w:val="806"/>
          <w:marRight w:val="0"/>
          <w:marTop w:val="96"/>
          <w:marBottom w:val="0"/>
          <w:divBdr>
            <w:top w:val="none" w:sz="0" w:space="0" w:color="auto"/>
            <w:left w:val="none" w:sz="0" w:space="0" w:color="auto"/>
            <w:bottom w:val="none" w:sz="0" w:space="0" w:color="auto"/>
            <w:right w:val="none" w:sz="0" w:space="0" w:color="auto"/>
          </w:divBdr>
        </w:div>
        <w:div w:id="1373001681">
          <w:marLeft w:val="806"/>
          <w:marRight w:val="0"/>
          <w:marTop w:val="96"/>
          <w:marBottom w:val="0"/>
          <w:divBdr>
            <w:top w:val="none" w:sz="0" w:space="0" w:color="auto"/>
            <w:left w:val="none" w:sz="0" w:space="0" w:color="auto"/>
            <w:bottom w:val="none" w:sz="0" w:space="0" w:color="auto"/>
            <w:right w:val="none" w:sz="0" w:space="0" w:color="auto"/>
          </w:divBdr>
        </w:div>
      </w:divsChild>
    </w:div>
    <w:div w:id="8606128">
      <w:bodyDiv w:val="1"/>
      <w:marLeft w:val="0"/>
      <w:marRight w:val="0"/>
      <w:marTop w:val="0"/>
      <w:marBottom w:val="0"/>
      <w:divBdr>
        <w:top w:val="none" w:sz="0" w:space="0" w:color="auto"/>
        <w:left w:val="none" w:sz="0" w:space="0" w:color="auto"/>
        <w:bottom w:val="none" w:sz="0" w:space="0" w:color="auto"/>
        <w:right w:val="none" w:sz="0" w:space="0" w:color="auto"/>
      </w:divBdr>
      <w:divsChild>
        <w:div w:id="731461101">
          <w:marLeft w:val="720"/>
          <w:marRight w:val="0"/>
          <w:marTop w:val="86"/>
          <w:marBottom w:val="0"/>
          <w:divBdr>
            <w:top w:val="none" w:sz="0" w:space="0" w:color="auto"/>
            <w:left w:val="none" w:sz="0" w:space="0" w:color="auto"/>
            <w:bottom w:val="none" w:sz="0" w:space="0" w:color="auto"/>
            <w:right w:val="none" w:sz="0" w:space="0" w:color="auto"/>
          </w:divBdr>
        </w:div>
        <w:div w:id="859006348">
          <w:marLeft w:val="720"/>
          <w:marRight w:val="0"/>
          <w:marTop w:val="86"/>
          <w:marBottom w:val="0"/>
          <w:divBdr>
            <w:top w:val="none" w:sz="0" w:space="0" w:color="auto"/>
            <w:left w:val="none" w:sz="0" w:space="0" w:color="auto"/>
            <w:bottom w:val="none" w:sz="0" w:space="0" w:color="auto"/>
            <w:right w:val="none" w:sz="0" w:space="0" w:color="auto"/>
          </w:divBdr>
        </w:div>
        <w:div w:id="1298336005">
          <w:marLeft w:val="1354"/>
          <w:marRight w:val="0"/>
          <w:marTop w:val="96"/>
          <w:marBottom w:val="0"/>
          <w:divBdr>
            <w:top w:val="none" w:sz="0" w:space="0" w:color="auto"/>
            <w:left w:val="none" w:sz="0" w:space="0" w:color="auto"/>
            <w:bottom w:val="none" w:sz="0" w:space="0" w:color="auto"/>
            <w:right w:val="none" w:sz="0" w:space="0" w:color="auto"/>
          </w:divBdr>
        </w:div>
        <w:div w:id="1500316391">
          <w:marLeft w:val="720"/>
          <w:marRight w:val="0"/>
          <w:marTop w:val="86"/>
          <w:marBottom w:val="0"/>
          <w:divBdr>
            <w:top w:val="none" w:sz="0" w:space="0" w:color="auto"/>
            <w:left w:val="none" w:sz="0" w:space="0" w:color="auto"/>
            <w:bottom w:val="none" w:sz="0" w:space="0" w:color="auto"/>
            <w:right w:val="none" w:sz="0" w:space="0" w:color="auto"/>
          </w:divBdr>
        </w:div>
        <w:div w:id="1653561966">
          <w:marLeft w:val="1354"/>
          <w:marRight w:val="0"/>
          <w:marTop w:val="96"/>
          <w:marBottom w:val="0"/>
          <w:divBdr>
            <w:top w:val="none" w:sz="0" w:space="0" w:color="auto"/>
            <w:left w:val="none" w:sz="0" w:space="0" w:color="auto"/>
            <w:bottom w:val="none" w:sz="0" w:space="0" w:color="auto"/>
            <w:right w:val="none" w:sz="0" w:space="0" w:color="auto"/>
          </w:divBdr>
        </w:div>
        <w:div w:id="1972976294">
          <w:marLeft w:val="720"/>
          <w:marRight w:val="0"/>
          <w:marTop w:val="86"/>
          <w:marBottom w:val="0"/>
          <w:divBdr>
            <w:top w:val="none" w:sz="0" w:space="0" w:color="auto"/>
            <w:left w:val="none" w:sz="0" w:space="0" w:color="auto"/>
            <w:bottom w:val="none" w:sz="0" w:space="0" w:color="auto"/>
            <w:right w:val="none" w:sz="0" w:space="0" w:color="auto"/>
          </w:divBdr>
        </w:div>
      </w:divsChild>
    </w:div>
    <w:div w:id="9067906">
      <w:bodyDiv w:val="1"/>
      <w:marLeft w:val="0"/>
      <w:marRight w:val="0"/>
      <w:marTop w:val="0"/>
      <w:marBottom w:val="0"/>
      <w:divBdr>
        <w:top w:val="none" w:sz="0" w:space="0" w:color="auto"/>
        <w:left w:val="none" w:sz="0" w:space="0" w:color="auto"/>
        <w:bottom w:val="none" w:sz="0" w:space="0" w:color="auto"/>
        <w:right w:val="none" w:sz="0" w:space="0" w:color="auto"/>
      </w:divBdr>
    </w:div>
    <w:div w:id="9647390">
      <w:bodyDiv w:val="1"/>
      <w:marLeft w:val="0"/>
      <w:marRight w:val="0"/>
      <w:marTop w:val="0"/>
      <w:marBottom w:val="0"/>
      <w:divBdr>
        <w:top w:val="none" w:sz="0" w:space="0" w:color="auto"/>
        <w:left w:val="none" w:sz="0" w:space="0" w:color="auto"/>
        <w:bottom w:val="none" w:sz="0" w:space="0" w:color="auto"/>
        <w:right w:val="none" w:sz="0" w:space="0" w:color="auto"/>
      </w:divBdr>
    </w:div>
    <w:div w:id="9963034">
      <w:bodyDiv w:val="1"/>
      <w:marLeft w:val="0"/>
      <w:marRight w:val="0"/>
      <w:marTop w:val="0"/>
      <w:marBottom w:val="0"/>
      <w:divBdr>
        <w:top w:val="none" w:sz="0" w:space="0" w:color="auto"/>
        <w:left w:val="none" w:sz="0" w:space="0" w:color="auto"/>
        <w:bottom w:val="none" w:sz="0" w:space="0" w:color="auto"/>
        <w:right w:val="none" w:sz="0" w:space="0" w:color="auto"/>
      </w:divBdr>
      <w:divsChild>
        <w:div w:id="159274784">
          <w:marLeft w:val="0"/>
          <w:marRight w:val="0"/>
          <w:marTop w:val="0"/>
          <w:marBottom w:val="134"/>
          <w:divBdr>
            <w:top w:val="none" w:sz="0" w:space="0" w:color="auto"/>
            <w:left w:val="none" w:sz="0" w:space="0" w:color="auto"/>
            <w:bottom w:val="none" w:sz="0" w:space="0" w:color="auto"/>
            <w:right w:val="none" w:sz="0" w:space="0" w:color="auto"/>
          </w:divBdr>
        </w:div>
      </w:divsChild>
    </w:div>
    <w:div w:id="10107299">
      <w:bodyDiv w:val="1"/>
      <w:marLeft w:val="0"/>
      <w:marRight w:val="0"/>
      <w:marTop w:val="0"/>
      <w:marBottom w:val="0"/>
      <w:divBdr>
        <w:top w:val="none" w:sz="0" w:space="0" w:color="auto"/>
        <w:left w:val="none" w:sz="0" w:space="0" w:color="auto"/>
        <w:bottom w:val="none" w:sz="0" w:space="0" w:color="auto"/>
        <w:right w:val="none" w:sz="0" w:space="0" w:color="auto"/>
      </w:divBdr>
    </w:div>
    <w:div w:id="10495905">
      <w:bodyDiv w:val="1"/>
      <w:marLeft w:val="0"/>
      <w:marRight w:val="0"/>
      <w:marTop w:val="0"/>
      <w:marBottom w:val="0"/>
      <w:divBdr>
        <w:top w:val="none" w:sz="0" w:space="0" w:color="auto"/>
        <w:left w:val="none" w:sz="0" w:space="0" w:color="auto"/>
        <w:bottom w:val="none" w:sz="0" w:space="0" w:color="auto"/>
        <w:right w:val="none" w:sz="0" w:space="0" w:color="auto"/>
      </w:divBdr>
    </w:div>
    <w:div w:id="10690387">
      <w:bodyDiv w:val="1"/>
      <w:marLeft w:val="0"/>
      <w:marRight w:val="0"/>
      <w:marTop w:val="0"/>
      <w:marBottom w:val="0"/>
      <w:divBdr>
        <w:top w:val="none" w:sz="0" w:space="0" w:color="auto"/>
        <w:left w:val="none" w:sz="0" w:space="0" w:color="auto"/>
        <w:bottom w:val="none" w:sz="0" w:space="0" w:color="auto"/>
        <w:right w:val="none" w:sz="0" w:space="0" w:color="auto"/>
      </w:divBdr>
    </w:div>
    <w:div w:id="14431932">
      <w:bodyDiv w:val="1"/>
      <w:marLeft w:val="0"/>
      <w:marRight w:val="0"/>
      <w:marTop w:val="0"/>
      <w:marBottom w:val="0"/>
      <w:divBdr>
        <w:top w:val="none" w:sz="0" w:space="0" w:color="auto"/>
        <w:left w:val="none" w:sz="0" w:space="0" w:color="auto"/>
        <w:bottom w:val="none" w:sz="0" w:space="0" w:color="auto"/>
        <w:right w:val="none" w:sz="0" w:space="0" w:color="auto"/>
      </w:divBdr>
      <w:divsChild>
        <w:div w:id="78253298">
          <w:marLeft w:val="1166"/>
          <w:marRight w:val="0"/>
          <w:marTop w:val="134"/>
          <w:marBottom w:val="0"/>
          <w:divBdr>
            <w:top w:val="none" w:sz="0" w:space="0" w:color="auto"/>
            <w:left w:val="none" w:sz="0" w:space="0" w:color="auto"/>
            <w:bottom w:val="none" w:sz="0" w:space="0" w:color="auto"/>
            <w:right w:val="none" w:sz="0" w:space="0" w:color="auto"/>
          </w:divBdr>
        </w:div>
        <w:div w:id="593562134">
          <w:marLeft w:val="547"/>
          <w:marRight w:val="0"/>
          <w:marTop w:val="154"/>
          <w:marBottom w:val="0"/>
          <w:divBdr>
            <w:top w:val="none" w:sz="0" w:space="0" w:color="auto"/>
            <w:left w:val="none" w:sz="0" w:space="0" w:color="auto"/>
            <w:bottom w:val="none" w:sz="0" w:space="0" w:color="auto"/>
            <w:right w:val="none" w:sz="0" w:space="0" w:color="auto"/>
          </w:divBdr>
        </w:div>
        <w:div w:id="1071388013">
          <w:marLeft w:val="547"/>
          <w:marRight w:val="0"/>
          <w:marTop w:val="154"/>
          <w:marBottom w:val="0"/>
          <w:divBdr>
            <w:top w:val="none" w:sz="0" w:space="0" w:color="auto"/>
            <w:left w:val="none" w:sz="0" w:space="0" w:color="auto"/>
            <w:bottom w:val="none" w:sz="0" w:space="0" w:color="auto"/>
            <w:right w:val="none" w:sz="0" w:space="0" w:color="auto"/>
          </w:divBdr>
        </w:div>
        <w:div w:id="2020615280">
          <w:marLeft w:val="547"/>
          <w:marRight w:val="0"/>
          <w:marTop w:val="154"/>
          <w:marBottom w:val="0"/>
          <w:divBdr>
            <w:top w:val="none" w:sz="0" w:space="0" w:color="auto"/>
            <w:left w:val="none" w:sz="0" w:space="0" w:color="auto"/>
            <w:bottom w:val="none" w:sz="0" w:space="0" w:color="auto"/>
            <w:right w:val="none" w:sz="0" w:space="0" w:color="auto"/>
          </w:divBdr>
        </w:div>
      </w:divsChild>
    </w:div>
    <w:div w:id="15353026">
      <w:bodyDiv w:val="1"/>
      <w:marLeft w:val="0"/>
      <w:marRight w:val="0"/>
      <w:marTop w:val="0"/>
      <w:marBottom w:val="0"/>
      <w:divBdr>
        <w:top w:val="none" w:sz="0" w:space="0" w:color="auto"/>
        <w:left w:val="none" w:sz="0" w:space="0" w:color="auto"/>
        <w:bottom w:val="none" w:sz="0" w:space="0" w:color="auto"/>
        <w:right w:val="none" w:sz="0" w:space="0" w:color="auto"/>
      </w:divBdr>
      <w:divsChild>
        <w:div w:id="149371592">
          <w:marLeft w:val="691"/>
          <w:marRight w:val="0"/>
          <w:marTop w:val="0"/>
          <w:marBottom w:val="0"/>
          <w:divBdr>
            <w:top w:val="none" w:sz="0" w:space="0" w:color="auto"/>
            <w:left w:val="none" w:sz="0" w:space="0" w:color="auto"/>
            <w:bottom w:val="none" w:sz="0" w:space="0" w:color="auto"/>
            <w:right w:val="none" w:sz="0" w:space="0" w:color="auto"/>
          </w:divBdr>
        </w:div>
        <w:div w:id="312030966">
          <w:marLeft w:val="691"/>
          <w:marRight w:val="0"/>
          <w:marTop w:val="0"/>
          <w:marBottom w:val="0"/>
          <w:divBdr>
            <w:top w:val="none" w:sz="0" w:space="0" w:color="auto"/>
            <w:left w:val="none" w:sz="0" w:space="0" w:color="auto"/>
            <w:bottom w:val="none" w:sz="0" w:space="0" w:color="auto"/>
            <w:right w:val="none" w:sz="0" w:space="0" w:color="auto"/>
          </w:divBdr>
        </w:div>
        <w:div w:id="485979011">
          <w:marLeft w:val="691"/>
          <w:marRight w:val="0"/>
          <w:marTop w:val="0"/>
          <w:marBottom w:val="0"/>
          <w:divBdr>
            <w:top w:val="none" w:sz="0" w:space="0" w:color="auto"/>
            <w:left w:val="none" w:sz="0" w:space="0" w:color="auto"/>
            <w:bottom w:val="none" w:sz="0" w:space="0" w:color="auto"/>
            <w:right w:val="none" w:sz="0" w:space="0" w:color="auto"/>
          </w:divBdr>
        </w:div>
        <w:div w:id="897009022">
          <w:marLeft w:val="691"/>
          <w:marRight w:val="0"/>
          <w:marTop w:val="0"/>
          <w:marBottom w:val="0"/>
          <w:divBdr>
            <w:top w:val="none" w:sz="0" w:space="0" w:color="auto"/>
            <w:left w:val="none" w:sz="0" w:space="0" w:color="auto"/>
            <w:bottom w:val="none" w:sz="0" w:space="0" w:color="auto"/>
            <w:right w:val="none" w:sz="0" w:space="0" w:color="auto"/>
          </w:divBdr>
        </w:div>
      </w:divsChild>
    </w:div>
    <w:div w:id="15543063">
      <w:bodyDiv w:val="1"/>
      <w:marLeft w:val="0"/>
      <w:marRight w:val="0"/>
      <w:marTop w:val="0"/>
      <w:marBottom w:val="0"/>
      <w:divBdr>
        <w:top w:val="none" w:sz="0" w:space="0" w:color="auto"/>
        <w:left w:val="none" w:sz="0" w:space="0" w:color="auto"/>
        <w:bottom w:val="none" w:sz="0" w:space="0" w:color="auto"/>
        <w:right w:val="none" w:sz="0" w:space="0" w:color="auto"/>
      </w:divBdr>
      <w:divsChild>
        <w:div w:id="1171026728">
          <w:marLeft w:val="1008"/>
          <w:marRight w:val="0"/>
          <w:marTop w:val="96"/>
          <w:marBottom w:val="0"/>
          <w:divBdr>
            <w:top w:val="none" w:sz="0" w:space="0" w:color="auto"/>
            <w:left w:val="none" w:sz="0" w:space="0" w:color="auto"/>
            <w:bottom w:val="none" w:sz="0" w:space="0" w:color="auto"/>
            <w:right w:val="none" w:sz="0" w:space="0" w:color="auto"/>
          </w:divBdr>
        </w:div>
        <w:div w:id="1517765955">
          <w:marLeft w:val="446"/>
          <w:marRight w:val="0"/>
          <w:marTop w:val="96"/>
          <w:marBottom w:val="0"/>
          <w:divBdr>
            <w:top w:val="none" w:sz="0" w:space="0" w:color="auto"/>
            <w:left w:val="none" w:sz="0" w:space="0" w:color="auto"/>
            <w:bottom w:val="none" w:sz="0" w:space="0" w:color="auto"/>
            <w:right w:val="none" w:sz="0" w:space="0" w:color="auto"/>
          </w:divBdr>
        </w:div>
        <w:div w:id="1799253256">
          <w:marLeft w:val="1008"/>
          <w:marRight w:val="0"/>
          <w:marTop w:val="96"/>
          <w:marBottom w:val="0"/>
          <w:divBdr>
            <w:top w:val="none" w:sz="0" w:space="0" w:color="auto"/>
            <w:left w:val="none" w:sz="0" w:space="0" w:color="auto"/>
            <w:bottom w:val="none" w:sz="0" w:space="0" w:color="auto"/>
            <w:right w:val="none" w:sz="0" w:space="0" w:color="auto"/>
          </w:divBdr>
        </w:div>
      </w:divsChild>
    </w:div>
    <w:div w:id="16005219">
      <w:bodyDiv w:val="1"/>
      <w:marLeft w:val="0"/>
      <w:marRight w:val="0"/>
      <w:marTop w:val="0"/>
      <w:marBottom w:val="0"/>
      <w:divBdr>
        <w:top w:val="none" w:sz="0" w:space="0" w:color="auto"/>
        <w:left w:val="none" w:sz="0" w:space="0" w:color="auto"/>
        <w:bottom w:val="none" w:sz="0" w:space="0" w:color="auto"/>
        <w:right w:val="none" w:sz="0" w:space="0" w:color="auto"/>
      </w:divBdr>
      <w:divsChild>
        <w:div w:id="391854831">
          <w:marLeft w:val="0"/>
          <w:marRight w:val="0"/>
          <w:marTop w:val="134"/>
          <w:marBottom w:val="0"/>
          <w:divBdr>
            <w:top w:val="none" w:sz="0" w:space="0" w:color="auto"/>
            <w:left w:val="none" w:sz="0" w:space="0" w:color="auto"/>
            <w:bottom w:val="none" w:sz="0" w:space="0" w:color="auto"/>
            <w:right w:val="none" w:sz="0" w:space="0" w:color="auto"/>
          </w:divBdr>
        </w:div>
        <w:div w:id="666521049">
          <w:marLeft w:val="0"/>
          <w:marRight w:val="0"/>
          <w:marTop w:val="134"/>
          <w:marBottom w:val="0"/>
          <w:divBdr>
            <w:top w:val="none" w:sz="0" w:space="0" w:color="auto"/>
            <w:left w:val="none" w:sz="0" w:space="0" w:color="auto"/>
            <w:bottom w:val="none" w:sz="0" w:space="0" w:color="auto"/>
            <w:right w:val="none" w:sz="0" w:space="0" w:color="auto"/>
          </w:divBdr>
        </w:div>
        <w:div w:id="889994709">
          <w:marLeft w:val="0"/>
          <w:marRight w:val="0"/>
          <w:marTop w:val="134"/>
          <w:marBottom w:val="0"/>
          <w:divBdr>
            <w:top w:val="none" w:sz="0" w:space="0" w:color="auto"/>
            <w:left w:val="none" w:sz="0" w:space="0" w:color="auto"/>
            <w:bottom w:val="none" w:sz="0" w:space="0" w:color="auto"/>
            <w:right w:val="none" w:sz="0" w:space="0" w:color="auto"/>
          </w:divBdr>
        </w:div>
        <w:div w:id="921796237">
          <w:marLeft w:val="0"/>
          <w:marRight w:val="0"/>
          <w:marTop w:val="134"/>
          <w:marBottom w:val="0"/>
          <w:divBdr>
            <w:top w:val="none" w:sz="0" w:space="0" w:color="auto"/>
            <w:left w:val="none" w:sz="0" w:space="0" w:color="auto"/>
            <w:bottom w:val="none" w:sz="0" w:space="0" w:color="auto"/>
            <w:right w:val="none" w:sz="0" w:space="0" w:color="auto"/>
          </w:divBdr>
        </w:div>
      </w:divsChild>
    </w:div>
    <w:div w:id="18625921">
      <w:bodyDiv w:val="1"/>
      <w:marLeft w:val="0"/>
      <w:marRight w:val="0"/>
      <w:marTop w:val="0"/>
      <w:marBottom w:val="0"/>
      <w:divBdr>
        <w:top w:val="none" w:sz="0" w:space="0" w:color="auto"/>
        <w:left w:val="none" w:sz="0" w:space="0" w:color="auto"/>
        <w:bottom w:val="none" w:sz="0" w:space="0" w:color="auto"/>
        <w:right w:val="none" w:sz="0" w:space="0" w:color="auto"/>
      </w:divBdr>
      <w:divsChild>
        <w:div w:id="99570314">
          <w:marLeft w:val="547"/>
          <w:marRight w:val="0"/>
          <w:marTop w:val="400"/>
          <w:marBottom w:val="0"/>
          <w:divBdr>
            <w:top w:val="none" w:sz="0" w:space="0" w:color="auto"/>
            <w:left w:val="none" w:sz="0" w:space="0" w:color="auto"/>
            <w:bottom w:val="none" w:sz="0" w:space="0" w:color="auto"/>
            <w:right w:val="none" w:sz="0" w:space="0" w:color="auto"/>
          </w:divBdr>
        </w:div>
        <w:div w:id="615140734">
          <w:marLeft w:val="547"/>
          <w:marRight w:val="0"/>
          <w:marTop w:val="400"/>
          <w:marBottom w:val="0"/>
          <w:divBdr>
            <w:top w:val="none" w:sz="0" w:space="0" w:color="auto"/>
            <w:left w:val="none" w:sz="0" w:space="0" w:color="auto"/>
            <w:bottom w:val="none" w:sz="0" w:space="0" w:color="auto"/>
            <w:right w:val="none" w:sz="0" w:space="0" w:color="auto"/>
          </w:divBdr>
        </w:div>
        <w:div w:id="1277831748">
          <w:marLeft w:val="547"/>
          <w:marRight w:val="0"/>
          <w:marTop w:val="400"/>
          <w:marBottom w:val="0"/>
          <w:divBdr>
            <w:top w:val="none" w:sz="0" w:space="0" w:color="auto"/>
            <w:left w:val="none" w:sz="0" w:space="0" w:color="auto"/>
            <w:bottom w:val="none" w:sz="0" w:space="0" w:color="auto"/>
            <w:right w:val="none" w:sz="0" w:space="0" w:color="auto"/>
          </w:divBdr>
        </w:div>
        <w:div w:id="2142961964">
          <w:marLeft w:val="547"/>
          <w:marRight w:val="0"/>
          <w:marTop w:val="400"/>
          <w:marBottom w:val="0"/>
          <w:divBdr>
            <w:top w:val="none" w:sz="0" w:space="0" w:color="auto"/>
            <w:left w:val="none" w:sz="0" w:space="0" w:color="auto"/>
            <w:bottom w:val="none" w:sz="0" w:space="0" w:color="auto"/>
            <w:right w:val="none" w:sz="0" w:space="0" w:color="auto"/>
          </w:divBdr>
        </w:div>
      </w:divsChild>
    </w:div>
    <w:div w:id="18895379">
      <w:bodyDiv w:val="1"/>
      <w:marLeft w:val="0"/>
      <w:marRight w:val="0"/>
      <w:marTop w:val="0"/>
      <w:marBottom w:val="0"/>
      <w:divBdr>
        <w:top w:val="none" w:sz="0" w:space="0" w:color="auto"/>
        <w:left w:val="none" w:sz="0" w:space="0" w:color="auto"/>
        <w:bottom w:val="none" w:sz="0" w:space="0" w:color="auto"/>
        <w:right w:val="none" w:sz="0" w:space="0" w:color="auto"/>
      </w:divBdr>
    </w:div>
    <w:div w:id="19287041">
      <w:bodyDiv w:val="1"/>
      <w:marLeft w:val="0"/>
      <w:marRight w:val="0"/>
      <w:marTop w:val="0"/>
      <w:marBottom w:val="0"/>
      <w:divBdr>
        <w:top w:val="none" w:sz="0" w:space="0" w:color="auto"/>
        <w:left w:val="none" w:sz="0" w:space="0" w:color="auto"/>
        <w:bottom w:val="none" w:sz="0" w:space="0" w:color="auto"/>
        <w:right w:val="none" w:sz="0" w:space="0" w:color="auto"/>
      </w:divBdr>
      <w:divsChild>
        <w:div w:id="335885544">
          <w:marLeft w:val="446"/>
          <w:marRight w:val="0"/>
          <w:marTop w:val="115"/>
          <w:marBottom w:val="0"/>
          <w:divBdr>
            <w:top w:val="none" w:sz="0" w:space="0" w:color="auto"/>
            <w:left w:val="none" w:sz="0" w:space="0" w:color="auto"/>
            <w:bottom w:val="none" w:sz="0" w:space="0" w:color="auto"/>
            <w:right w:val="none" w:sz="0" w:space="0" w:color="auto"/>
          </w:divBdr>
        </w:div>
        <w:div w:id="515340145">
          <w:marLeft w:val="1008"/>
          <w:marRight w:val="0"/>
          <w:marTop w:val="96"/>
          <w:marBottom w:val="0"/>
          <w:divBdr>
            <w:top w:val="none" w:sz="0" w:space="0" w:color="auto"/>
            <w:left w:val="none" w:sz="0" w:space="0" w:color="auto"/>
            <w:bottom w:val="none" w:sz="0" w:space="0" w:color="auto"/>
            <w:right w:val="none" w:sz="0" w:space="0" w:color="auto"/>
          </w:divBdr>
        </w:div>
        <w:div w:id="650065035">
          <w:marLeft w:val="446"/>
          <w:marRight w:val="0"/>
          <w:marTop w:val="115"/>
          <w:marBottom w:val="0"/>
          <w:divBdr>
            <w:top w:val="none" w:sz="0" w:space="0" w:color="auto"/>
            <w:left w:val="none" w:sz="0" w:space="0" w:color="auto"/>
            <w:bottom w:val="none" w:sz="0" w:space="0" w:color="auto"/>
            <w:right w:val="none" w:sz="0" w:space="0" w:color="auto"/>
          </w:divBdr>
        </w:div>
        <w:div w:id="933783406">
          <w:marLeft w:val="1008"/>
          <w:marRight w:val="0"/>
          <w:marTop w:val="96"/>
          <w:marBottom w:val="0"/>
          <w:divBdr>
            <w:top w:val="none" w:sz="0" w:space="0" w:color="auto"/>
            <w:left w:val="none" w:sz="0" w:space="0" w:color="auto"/>
            <w:bottom w:val="none" w:sz="0" w:space="0" w:color="auto"/>
            <w:right w:val="none" w:sz="0" w:space="0" w:color="auto"/>
          </w:divBdr>
        </w:div>
        <w:div w:id="1124540271">
          <w:marLeft w:val="1008"/>
          <w:marRight w:val="0"/>
          <w:marTop w:val="96"/>
          <w:marBottom w:val="0"/>
          <w:divBdr>
            <w:top w:val="none" w:sz="0" w:space="0" w:color="auto"/>
            <w:left w:val="none" w:sz="0" w:space="0" w:color="auto"/>
            <w:bottom w:val="none" w:sz="0" w:space="0" w:color="auto"/>
            <w:right w:val="none" w:sz="0" w:space="0" w:color="auto"/>
          </w:divBdr>
        </w:div>
        <w:div w:id="1384135850">
          <w:marLeft w:val="1008"/>
          <w:marRight w:val="0"/>
          <w:marTop w:val="86"/>
          <w:marBottom w:val="0"/>
          <w:divBdr>
            <w:top w:val="none" w:sz="0" w:space="0" w:color="auto"/>
            <w:left w:val="none" w:sz="0" w:space="0" w:color="auto"/>
            <w:bottom w:val="none" w:sz="0" w:space="0" w:color="auto"/>
            <w:right w:val="none" w:sz="0" w:space="0" w:color="auto"/>
          </w:divBdr>
        </w:div>
        <w:div w:id="1945267158">
          <w:marLeft w:val="446"/>
          <w:marRight w:val="0"/>
          <w:marTop w:val="115"/>
          <w:marBottom w:val="0"/>
          <w:divBdr>
            <w:top w:val="none" w:sz="0" w:space="0" w:color="auto"/>
            <w:left w:val="none" w:sz="0" w:space="0" w:color="auto"/>
            <w:bottom w:val="none" w:sz="0" w:space="0" w:color="auto"/>
            <w:right w:val="none" w:sz="0" w:space="0" w:color="auto"/>
          </w:divBdr>
        </w:div>
      </w:divsChild>
    </w:div>
    <w:div w:id="19473832">
      <w:bodyDiv w:val="1"/>
      <w:marLeft w:val="0"/>
      <w:marRight w:val="0"/>
      <w:marTop w:val="0"/>
      <w:marBottom w:val="0"/>
      <w:divBdr>
        <w:top w:val="none" w:sz="0" w:space="0" w:color="auto"/>
        <w:left w:val="none" w:sz="0" w:space="0" w:color="auto"/>
        <w:bottom w:val="none" w:sz="0" w:space="0" w:color="auto"/>
        <w:right w:val="none" w:sz="0" w:space="0" w:color="auto"/>
      </w:divBdr>
      <w:divsChild>
        <w:div w:id="1220018383">
          <w:marLeft w:val="274"/>
          <w:marRight w:val="0"/>
          <w:marTop w:val="0"/>
          <w:marBottom w:val="0"/>
          <w:divBdr>
            <w:top w:val="none" w:sz="0" w:space="0" w:color="auto"/>
            <w:left w:val="none" w:sz="0" w:space="0" w:color="auto"/>
            <w:bottom w:val="none" w:sz="0" w:space="0" w:color="auto"/>
            <w:right w:val="none" w:sz="0" w:space="0" w:color="auto"/>
          </w:divBdr>
        </w:div>
      </w:divsChild>
    </w:div>
    <w:div w:id="22291568">
      <w:bodyDiv w:val="1"/>
      <w:marLeft w:val="0"/>
      <w:marRight w:val="0"/>
      <w:marTop w:val="0"/>
      <w:marBottom w:val="0"/>
      <w:divBdr>
        <w:top w:val="none" w:sz="0" w:space="0" w:color="auto"/>
        <w:left w:val="none" w:sz="0" w:space="0" w:color="auto"/>
        <w:bottom w:val="none" w:sz="0" w:space="0" w:color="auto"/>
        <w:right w:val="none" w:sz="0" w:space="0" w:color="auto"/>
      </w:divBdr>
      <w:divsChild>
        <w:div w:id="48264083">
          <w:marLeft w:val="547"/>
          <w:marRight w:val="0"/>
          <w:marTop w:val="134"/>
          <w:marBottom w:val="0"/>
          <w:divBdr>
            <w:top w:val="none" w:sz="0" w:space="0" w:color="auto"/>
            <w:left w:val="none" w:sz="0" w:space="0" w:color="auto"/>
            <w:bottom w:val="none" w:sz="0" w:space="0" w:color="auto"/>
            <w:right w:val="none" w:sz="0" w:space="0" w:color="auto"/>
          </w:divBdr>
        </w:div>
        <w:div w:id="538053109">
          <w:marLeft w:val="547"/>
          <w:marRight w:val="0"/>
          <w:marTop w:val="134"/>
          <w:marBottom w:val="0"/>
          <w:divBdr>
            <w:top w:val="none" w:sz="0" w:space="0" w:color="auto"/>
            <w:left w:val="none" w:sz="0" w:space="0" w:color="auto"/>
            <w:bottom w:val="none" w:sz="0" w:space="0" w:color="auto"/>
            <w:right w:val="none" w:sz="0" w:space="0" w:color="auto"/>
          </w:divBdr>
        </w:div>
        <w:div w:id="676032721">
          <w:marLeft w:val="547"/>
          <w:marRight w:val="0"/>
          <w:marTop w:val="134"/>
          <w:marBottom w:val="0"/>
          <w:divBdr>
            <w:top w:val="none" w:sz="0" w:space="0" w:color="auto"/>
            <w:left w:val="none" w:sz="0" w:space="0" w:color="auto"/>
            <w:bottom w:val="none" w:sz="0" w:space="0" w:color="auto"/>
            <w:right w:val="none" w:sz="0" w:space="0" w:color="auto"/>
          </w:divBdr>
        </w:div>
        <w:div w:id="1858037524">
          <w:marLeft w:val="1166"/>
          <w:marRight w:val="0"/>
          <w:marTop w:val="115"/>
          <w:marBottom w:val="0"/>
          <w:divBdr>
            <w:top w:val="none" w:sz="0" w:space="0" w:color="auto"/>
            <w:left w:val="none" w:sz="0" w:space="0" w:color="auto"/>
            <w:bottom w:val="none" w:sz="0" w:space="0" w:color="auto"/>
            <w:right w:val="none" w:sz="0" w:space="0" w:color="auto"/>
          </w:divBdr>
        </w:div>
      </w:divsChild>
    </w:div>
    <w:div w:id="23481293">
      <w:bodyDiv w:val="1"/>
      <w:marLeft w:val="0"/>
      <w:marRight w:val="0"/>
      <w:marTop w:val="0"/>
      <w:marBottom w:val="0"/>
      <w:divBdr>
        <w:top w:val="none" w:sz="0" w:space="0" w:color="auto"/>
        <w:left w:val="none" w:sz="0" w:space="0" w:color="auto"/>
        <w:bottom w:val="none" w:sz="0" w:space="0" w:color="auto"/>
        <w:right w:val="none" w:sz="0" w:space="0" w:color="auto"/>
      </w:divBdr>
      <w:divsChild>
        <w:div w:id="332421195">
          <w:marLeft w:val="446"/>
          <w:marRight w:val="0"/>
          <w:marTop w:val="96"/>
          <w:marBottom w:val="0"/>
          <w:divBdr>
            <w:top w:val="none" w:sz="0" w:space="0" w:color="auto"/>
            <w:left w:val="none" w:sz="0" w:space="0" w:color="auto"/>
            <w:bottom w:val="none" w:sz="0" w:space="0" w:color="auto"/>
            <w:right w:val="none" w:sz="0" w:space="0" w:color="auto"/>
          </w:divBdr>
        </w:div>
        <w:div w:id="723337116">
          <w:marLeft w:val="1008"/>
          <w:marRight w:val="0"/>
          <w:marTop w:val="96"/>
          <w:marBottom w:val="0"/>
          <w:divBdr>
            <w:top w:val="none" w:sz="0" w:space="0" w:color="auto"/>
            <w:left w:val="none" w:sz="0" w:space="0" w:color="auto"/>
            <w:bottom w:val="none" w:sz="0" w:space="0" w:color="auto"/>
            <w:right w:val="none" w:sz="0" w:space="0" w:color="auto"/>
          </w:divBdr>
        </w:div>
        <w:div w:id="756824059">
          <w:marLeft w:val="446"/>
          <w:marRight w:val="0"/>
          <w:marTop w:val="96"/>
          <w:marBottom w:val="0"/>
          <w:divBdr>
            <w:top w:val="none" w:sz="0" w:space="0" w:color="auto"/>
            <w:left w:val="none" w:sz="0" w:space="0" w:color="auto"/>
            <w:bottom w:val="none" w:sz="0" w:space="0" w:color="auto"/>
            <w:right w:val="none" w:sz="0" w:space="0" w:color="auto"/>
          </w:divBdr>
        </w:div>
        <w:div w:id="1298335680">
          <w:marLeft w:val="1008"/>
          <w:marRight w:val="0"/>
          <w:marTop w:val="96"/>
          <w:marBottom w:val="0"/>
          <w:divBdr>
            <w:top w:val="none" w:sz="0" w:space="0" w:color="auto"/>
            <w:left w:val="none" w:sz="0" w:space="0" w:color="auto"/>
            <w:bottom w:val="none" w:sz="0" w:space="0" w:color="auto"/>
            <w:right w:val="none" w:sz="0" w:space="0" w:color="auto"/>
          </w:divBdr>
        </w:div>
        <w:div w:id="1345327164">
          <w:marLeft w:val="1008"/>
          <w:marRight w:val="0"/>
          <w:marTop w:val="96"/>
          <w:marBottom w:val="0"/>
          <w:divBdr>
            <w:top w:val="none" w:sz="0" w:space="0" w:color="auto"/>
            <w:left w:val="none" w:sz="0" w:space="0" w:color="auto"/>
            <w:bottom w:val="none" w:sz="0" w:space="0" w:color="auto"/>
            <w:right w:val="none" w:sz="0" w:space="0" w:color="auto"/>
          </w:divBdr>
        </w:div>
        <w:div w:id="1403329743">
          <w:marLeft w:val="446"/>
          <w:marRight w:val="0"/>
          <w:marTop w:val="96"/>
          <w:marBottom w:val="0"/>
          <w:divBdr>
            <w:top w:val="none" w:sz="0" w:space="0" w:color="auto"/>
            <w:left w:val="none" w:sz="0" w:space="0" w:color="auto"/>
            <w:bottom w:val="none" w:sz="0" w:space="0" w:color="auto"/>
            <w:right w:val="none" w:sz="0" w:space="0" w:color="auto"/>
          </w:divBdr>
        </w:div>
        <w:div w:id="1502938306">
          <w:marLeft w:val="1440"/>
          <w:marRight w:val="0"/>
          <w:marTop w:val="96"/>
          <w:marBottom w:val="0"/>
          <w:divBdr>
            <w:top w:val="none" w:sz="0" w:space="0" w:color="auto"/>
            <w:left w:val="none" w:sz="0" w:space="0" w:color="auto"/>
            <w:bottom w:val="none" w:sz="0" w:space="0" w:color="auto"/>
            <w:right w:val="none" w:sz="0" w:space="0" w:color="auto"/>
          </w:divBdr>
        </w:div>
        <w:div w:id="1651399204">
          <w:marLeft w:val="1008"/>
          <w:marRight w:val="0"/>
          <w:marTop w:val="96"/>
          <w:marBottom w:val="0"/>
          <w:divBdr>
            <w:top w:val="none" w:sz="0" w:space="0" w:color="auto"/>
            <w:left w:val="none" w:sz="0" w:space="0" w:color="auto"/>
            <w:bottom w:val="none" w:sz="0" w:space="0" w:color="auto"/>
            <w:right w:val="none" w:sz="0" w:space="0" w:color="auto"/>
          </w:divBdr>
        </w:div>
        <w:div w:id="1659654292">
          <w:marLeft w:val="1008"/>
          <w:marRight w:val="0"/>
          <w:marTop w:val="96"/>
          <w:marBottom w:val="0"/>
          <w:divBdr>
            <w:top w:val="none" w:sz="0" w:space="0" w:color="auto"/>
            <w:left w:val="none" w:sz="0" w:space="0" w:color="auto"/>
            <w:bottom w:val="none" w:sz="0" w:space="0" w:color="auto"/>
            <w:right w:val="none" w:sz="0" w:space="0" w:color="auto"/>
          </w:divBdr>
        </w:div>
        <w:div w:id="1771851384">
          <w:marLeft w:val="446"/>
          <w:marRight w:val="0"/>
          <w:marTop w:val="96"/>
          <w:marBottom w:val="0"/>
          <w:divBdr>
            <w:top w:val="none" w:sz="0" w:space="0" w:color="auto"/>
            <w:left w:val="none" w:sz="0" w:space="0" w:color="auto"/>
            <w:bottom w:val="none" w:sz="0" w:space="0" w:color="auto"/>
            <w:right w:val="none" w:sz="0" w:space="0" w:color="auto"/>
          </w:divBdr>
        </w:div>
        <w:div w:id="1814250319">
          <w:marLeft w:val="1008"/>
          <w:marRight w:val="0"/>
          <w:marTop w:val="96"/>
          <w:marBottom w:val="0"/>
          <w:divBdr>
            <w:top w:val="none" w:sz="0" w:space="0" w:color="auto"/>
            <w:left w:val="none" w:sz="0" w:space="0" w:color="auto"/>
            <w:bottom w:val="none" w:sz="0" w:space="0" w:color="auto"/>
            <w:right w:val="none" w:sz="0" w:space="0" w:color="auto"/>
          </w:divBdr>
        </w:div>
      </w:divsChild>
    </w:div>
    <w:div w:id="26377711">
      <w:bodyDiv w:val="1"/>
      <w:marLeft w:val="0"/>
      <w:marRight w:val="0"/>
      <w:marTop w:val="0"/>
      <w:marBottom w:val="0"/>
      <w:divBdr>
        <w:top w:val="none" w:sz="0" w:space="0" w:color="auto"/>
        <w:left w:val="none" w:sz="0" w:space="0" w:color="auto"/>
        <w:bottom w:val="none" w:sz="0" w:space="0" w:color="auto"/>
        <w:right w:val="none" w:sz="0" w:space="0" w:color="auto"/>
      </w:divBdr>
    </w:div>
    <w:div w:id="27998674">
      <w:bodyDiv w:val="1"/>
      <w:marLeft w:val="0"/>
      <w:marRight w:val="0"/>
      <w:marTop w:val="0"/>
      <w:marBottom w:val="0"/>
      <w:divBdr>
        <w:top w:val="none" w:sz="0" w:space="0" w:color="auto"/>
        <w:left w:val="none" w:sz="0" w:space="0" w:color="auto"/>
        <w:bottom w:val="none" w:sz="0" w:space="0" w:color="auto"/>
        <w:right w:val="none" w:sz="0" w:space="0" w:color="auto"/>
      </w:divBdr>
      <w:divsChild>
        <w:div w:id="179928093">
          <w:marLeft w:val="1685"/>
          <w:marRight w:val="0"/>
          <w:marTop w:val="82"/>
          <w:marBottom w:val="0"/>
          <w:divBdr>
            <w:top w:val="none" w:sz="0" w:space="0" w:color="auto"/>
            <w:left w:val="none" w:sz="0" w:space="0" w:color="auto"/>
            <w:bottom w:val="none" w:sz="0" w:space="0" w:color="auto"/>
            <w:right w:val="none" w:sz="0" w:space="0" w:color="auto"/>
          </w:divBdr>
        </w:div>
        <w:div w:id="435487400">
          <w:marLeft w:val="1094"/>
          <w:marRight w:val="0"/>
          <w:marTop w:val="91"/>
          <w:marBottom w:val="0"/>
          <w:divBdr>
            <w:top w:val="none" w:sz="0" w:space="0" w:color="auto"/>
            <w:left w:val="none" w:sz="0" w:space="0" w:color="auto"/>
            <w:bottom w:val="none" w:sz="0" w:space="0" w:color="auto"/>
            <w:right w:val="none" w:sz="0" w:space="0" w:color="auto"/>
          </w:divBdr>
        </w:div>
        <w:div w:id="1734885250">
          <w:marLeft w:val="1094"/>
          <w:marRight w:val="0"/>
          <w:marTop w:val="91"/>
          <w:marBottom w:val="0"/>
          <w:divBdr>
            <w:top w:val="none" w:sz="0" w:space="0" w:color="auto"/>
            <w:left w:val="none" w:sz="0" w:space="0" w:color="auto"/>
            <w:bottom w:val="none" w:sz="0" w:space="0" w:color="auto"/>
            <w:right w:val="none" w:sz="0" w:space="0" w:color="auto"/>
          </w:divBdr>
        </w:div>
        <w:div w:id="2091154271">
          <w:marLeft w:val="1094"/>
          <w:marRight w:val="0"/>
          <w:marTop w:val="91"/>
          <w:marBottom w:val="0"/>
          <w:divBdr>
            <w:top w:val="none" w:sz="0" w:space="0" w:color="auto"/>
            <w:left w:val="none" w:sz="0" w:space="0" w:color="auto"/>
            <w:bottom w:val="none" w:sz="0" w:space="0" w:color="auto"/>
            <w:right w:val="none" w:sz="0" w:space="0" w:color="auto"/>
          </w:divBdr>
        </w:div>
      </w:divsChild>
    </w:div>
    <w:div w:id="29039382">
      <w:bodyDiv w:val="1"/>
      <w:marLeft w:val="0"/>
      <w:marRight w:val="0"/>
      <w:marTop w:val="0"/>
      <w:marBottom w:val="0"/>
      <w:divBdr>
        <w:top w:val="none" w:sz="0" w:space="0" w:color="auto"/>
        <w:left w:val="none" w:sz="0" w:space="0" w:color="auto"/>
        <w:bottom w:val="none" w:sz="0" w:space="0" w:color="auto"/>
        <w:right w:val="none" w:sz="0" w:space="0" w:color="auto"/>
      </w:divBdr>
      <w:divsChild>
        <w:div w:id="156505634">
          <w:marLeft w:val="1800"/>
          <w:marRight w:val="0"/>
          <w:marTop w:val="0"/>
          <w:marBottom w:val="108"/>
          <w:divBdr>
            <w:top w:val="none" w:sz="0" w:space="0" w:color="auto"/>
            <w:left w:val="none" w:sz="0" w:space="0" w:color="auto"/>
            <w:bottom w:val="none" w:sz="0" w:space="0" w:color="auto"/>
            <w:right w:val="none" w:sz="0" w:space="0" w:color="auto"/>
          </w:divBdr>
        </w:div>
        <w:div w:id="298413190">
          <w:marLeft w:val="1800"/>
          <w:marRight w:val="0"/>
          <w:marTop w:val="0"/>
          <w:marBottom w:val="108"/>
          <w:divBdr>
            <w:top w:val="none" w:sz="0" w:space="0" w:color="auto"/>
            <w:left w:val="none" w:sz="0" w:space="0" w:color="auto"/>
            <w:bottom w:val="none" w:sz="0" w:space="0" w:color="auto"/>
            <w:right w:val="none" w:sz="0" w:space="0" w:color="auto"/>
          </w:divBdr>
        </w:div>
        <w:div w:id="1432428979">
          <w:marLeft w:val="1166"/>
          <w:marRight w:val="0"/>
          <w:marTop w:val="0"/>
          <w:marBottom w:val="108"/>
          <w:divBdr>
            <w:top w:val="none" w:sz="0" w:space="0" w:color="auto"/>
            <w:left w:val="none" w:sz="0" w:space="0" w:color="auto"/>
            <w:bottom w:val="none" w:sz="0" w:space="0" w:color="auto"/>
            <w:right w:val="none" w:sz="0" w:space="0" w:color="auto"/>
          </w:divBdr>
        </w:div>
        <w:div w:id="1474172186">
          <w:marLeft w:val="1800"/>
          <w:marRight w:val="0"/>
          <w:marTop w:val="0"/>
          <w:marBottom w:val="108"/>
          <w:divBdr>
            <w:top w:val="none" w:sz="0" w:space="0" w:color="auto"/>
            <w:left w:val="none" w:sz="0" w:space="0" w:color="auto"/>
            <w:bottom w:val="none" w:sz="0" w:space="0" w:color="auto"/>
            <w:right w:val="none" w:sz="0" w:space="0" w:color="auto"/>
          </w:divBdr>
        </w:div>
        <w:div w:id="1826429225">
          <w:marLeft w:val="1166"/>
          <w:marRight w:val="0"/>
          <w:marTop w:val="0"/>
          <w:marBottom w:val="0"/>
          <w:divBdr>
            <w:top w:val="none" w:sz="0" w:space="0" w:color="auto"/>
            <w:left w:val="none" w:sz="0" w:space="0" w:color="auto"/>
            <w:bottom w:val="none" w:sz="0" w:space="0" w:color="auto"/>
            <w:right w:val="none" w:sz="0" w:space="0" w:color="auto"/>
          </w:divBdr>
        </w:div>
      </w:divsChild>
    </w:div>
    <w:div w:id="31417618">
      <w:bodyDiv w:val="1"/>
      <w:marLeft w:val="0"/>
      <w:marRight w:val="0"/>
      <w:marTop w:val="0"/>
      <w:marBottom w:val="0"/>
      <w:divBdr>
        <w:top w:val="none" w:sz="0" w:space="0" w:color="auto"/>
        <w:left w:val="none" w:sz="0" w:space="0" w:color="auto"/>
        <w:bottom w:val="none" w:sz="0" w:space="0" w:color="auto"/>
        <w:right w:val="none" w:sz="0" w:space="0" w:color="auto"/>
      </w:divBdr>
      <w:divsChild>
        <w:div w:id="206184348">
          <w:marLeft w:val="1138"/>
          <w:marRight w:val="0"/>
          <w:marTop w:val="77"/>
          <w:marBottom w:val="0"/>
          <w:divBdr>
            <w:top w:val="none" w:sz="0" w:space="0" w:color="auto"/>
            <w:left w:val="none" w:sz="0" w:space="0" w:color="auto"/>
            <w:bottom w:val="none" w:sz="0" w:space="0" w:color="auto"/>
            <w:right w:val="none" w:sz="0" w:space="0" w:color="auto"/>
          </w:divBdr>
        </w:div>
        <w:div w:id="420221398">
          <w:marLeft w:val="1138"/>
          <w:marRight w:val="0"/>
          <w:marTop w:val="77"/>
          <w:marBottom w:val="0"/>
          <w:divBdr>
            <w:top w:val="none" w:sz="0" w:space="0" w:color="auto"/>
            <w:left w:val="none" w:sz="0" w:space="0" w:color="auto"/>
            <w:bottom w:val="none" w:sz="0" w:space="0" w:color="auto"/>
            <w:right w:val="none" w:sz="0" w:space="0" w:color="auto"/>
          </w:divBdr>
        </w:div>
        <w:div w:id="703364202">
          <w:marLeft w:val="1138"/>
          <w:marRight w:val="0"/>
          <w:marTop w:val="77"/>
          <w:marBottom w:val="0"/>
          <w:divBdr>
            <w:top w:val="none" w:sz="0" w:space="0" w:color="auto"/>
            <w:left w:val="none" w:sz="0" w:space="0" w:color="auto"/>
            <w:bottom w:val="none" w:sz="0" w:space="0" w:color="auto"/>
            <w:right w:val="none" w:sz="0" w:space="0" w:color="auto"/>
          </w:divBdr>
        </w:div>
        <w:div w:id="712845207">
          <w:marLeft w:val="1138"/>
          <w:marRight w:val="0"/>
          <w:marTop w:val="77"/>
          <w:marBottom w:val="0"/>
          <w:divBdr>
            <w:top w:val="none" w:sz="0" w:space="0" w:color="auto"/>
            <w:left w:val="none" w:sz="0" w:space="0" w:color="auto"/>
            <w:bottom w:val="none" w:sz="0" w:space="0" w:color="auto"/>
            <w:right w:val="none" w:sz="0" w:space="0" w:color="auto"/>
          </w:divBdr>
        </w:div>
        <w:div w:id="719941756">
          <w:marLeft w:val="3499"/>
          <w:marRight w:val="0"/>
          <w:marTop w:val="67"/>
          <w:marBottom w:val="0"/>
          <w:divBdr>
            <w:top w:val="none" w:sz="0" w:space="0" w:color="auto"/>
            <w:left w:val="none" w:sz="0" w:space="0" w:color="auto"/>
            <w:bottom w:val="none" w:sz="0" w:space="0" w:color="auto"/>
            <w:right w:val="none" w:sz="0" w:space="0" w:color="auto"/>
          </w:divBdr>
        </w:div>
        <w:div w:id="874657950">
          <w:marLeft w:val="0"/>
          <w:marRight w:val="0"/>
          <w:marTop w:val="96"/>
          <w:marBottom w:val="0"/>
          <w:divBdr>
            <w:top w:val="none" w:sz="0" w:space="0" w:color="auto"/>
            <w:left w:val="none" w:sz="0" w:space="0" w:color="auto"/>
            <w:bottom w:val="none" w:sz="0" w:space="0" w:color="auto"/>
            <w:right w:val="none" w:sz="0" w:space="0" w:color="auto"/>
          </w:divBdr>
        </w:div>
        <w:div w:id="898706222">
          <w:marLeft w:val="1138"/>
          <w:marRight w:val="0"/>
          <w:marTop w:val="77"/>
          <w:marBottom w:val="0"/>
          <w:divBdr>
            <w:top w:val="none" w:sz="0" w:space="0" w:color="auto"/>
            <w:left w:val="none" w:sz="0" w:space="0" w:color="auto"/>
            <w:bottom w:val="none" w:sz="0" w:space="0" w:color="auto"/>
            <w:right w:val="none" w:sz="0" w:space="0" w:color="auto"/>
          </w:divBdr>
        </w:div>
        <w:div w:id="1123578167">
          <w:marLeft w:val="1138"/>
          <w:marRight w:val="0"/>
          <w:marTop w:val="77"/>
          <w:marBottom w:val="0"/>
          <w:divBdr>
            <w:top w:val="none" w:sz="0" w:space="0" w:color="auto"/>
            <w:left w:val="none" w:sz="0" w:space="0" w:color="auto"/>
            <w:bottom w:val="none" w:sz="0" w:space="0" w:color="auto"/>
            <w:right w:val="none" w:sz="0" w:space="0" w:color="auto"/>
          </w:divBdr>
        </w:div>
        <w:div w:id="1205676144">
          <w:marLeft w:val="2880"/>
          <w:marRight w:val="0"/>
          <w:marTop w:val="67"/>
          <w:marBottom w:val="0"/>
          <w:divBdr>
            <w:top w:val="none" w:sz="0" w:space="0" w:color="auto"/>
            <w:left w:val="none" w:sz="0" w:space="0" w:color="auto"/>
            <w:bottom w:val="none" w:sz="0" w:space="0" w:color="auto"/>
            <w:right w:val="none" w:sz="0" w:space="0" w:color="auto"/>
          </w:divBdr>
        </w:div>
        <w:div w:id="1296982031">
          <w:marLeft w:val="2880"/>
          <w:marRight w:val="0"/>
          <w:marTop w:val="67"/>
          <w:marBottom w:val="0"/>
          <w:divBdr>
            <w:top w:val="none" w:sz="0" w:space="0" w:color="auto"/>
            <w:left w:val="none" w:sz="0" w:space="0" w:color="auto"/>
            <w:bottom w:val="none" w:sz="0" w:space="0" w:color="auto"/>
            <w:right w:val="none" w:sz="0" w:space="0" w:color="auto"/>
          </w:divBdr>
        </w:div>
        <w:div w:id="1390760113">
          <w:marLeft w:val="2880"/>
          <w:marRight w:val="0"/>
          <w:marTop w:val="67"/>
          <w:marBottom w:val="0"/>
          <w:divBdr>
            <w:top w:val="none" w:sz="0" w:space="0" w:color="auto"/>
            <w:left w:val="none" w:sz="0" w:space="0" w:color="auto"/>
            <w:bottom w:val="none" w:sz="0" w:space="0" w:color="auto"/>
            <w:right w:val="none" w:sz="0" w:space="0" w:color="auto"/>
          </w:divBdr>
        </w:div>
        <w:div w:id="1576165678">
          <w:marLeft w:val="1138"/>
          <w:marRight w:val="0"/>
          <w:marTop w:val="77"/>
          <w:marBottom w:val="0"/>
          <w:divBdr>
            <w:top w:val="none" w:sz="0" w:space="0" w:color="auto"/>
            <w:left w:val="none" w:sz="0" w:space="0" w:color="auto"/>
            <w:bottom w:val="none" w:sz="0" w:space="0" w:color="auto"/>
            <w:right w:val="none" w:sz="0" w:space="0" w:color="auto"/>
          </w:divBdr>
        </w:div>
        <w:div w:id="1754937693">
          <w:marLeft w:val="2880"/>
          <w:marRight w:val="0"/>
          <w:marTop w:val="67"/>
          <w:marBottom w:val="0"/>
          <w:divBdr>
            <w:top w:val="none" w:sz="0" w:space="0" w:color="auto"/>
            <w:left w:val="none" w:sz="0" w:space="0" w:color="auto"/>
            <w:bottom w:val="none" w:sz="0" w:space="0" w:color="auto"/>
            <w:right w:val="none" w:sz="0" w:space="0" w:color="auto"/>
          </w:divBdr>
        </w:div>
        <w:div w:id="1863470904">
          <w:marLeft w:val="2880"/>
          <w:marRight w:val="0"/>
          <w:marTop w:val="67"/>
          <w:marBottom w:val="0"/>
          <w:divBdr>
            <w:top w:val="none" w:sz="0" w:space="0" w:color="auto"/>
            <w:left w:val="none" w:sz="0" w:space="0" w:color="auto"/>
            <w:bottom w:val="none" w:sz="0" w:space="0" w:color="auto"/>
            <w:right w:val="none" w:sz="0" w:space="0" w:color="auto"/>
          </w:divBdr>
        </w:div>
      </w:divsChild>
    </w:div>
    <w:div w:id="32272234">
      <w:bodyDiv w:val="1"/>
      <w:marLeft w:val="0"/>
      <w:marRight w:val="0"/>
      <w:marTop w:val="0"/>
      <w:marBottom w:val="0"/>
      <w:divBdr>
        <w:top w:val="none" w:sz="0" w:space="0" w:color="auto"/>
        <w:left w:val="none" w:sz="0" w:space="0" w:color="auto"/>
        <w:bottom w:val="none" w:sz="0" w:space="0" w:color="auto"/>
        <w:right w:val="none" w:sz="0" w:space="0" w:color="auto"/>
      </w:divBdr>
      <w:divsChild>
        <w:div w:id="86508774">
          <w:marLeft w:val="446"/>
          <w:marRight w:val="0"/>
          <w:marTop w:val="96"/>
          <w:marBottom w:val="0"/>
          <w:divBdr>
            <w:top w:val="none" w:sz="0" w:space="0" w:color="auto"/>
            <w:left w:val="none" w:sz="0" w:space="0" w:color="auto"/>
            <w:bottom w:val="none" w:sz="0" w:space="0" w:color="auto"/>
            <w:right w:val="none" w:sz="0" w:space="0" w:color="auto"/>
          </w:divBdr>
        </w:div>
      </w:divsChild>
    </w:div>
    <w:div w:id="32734113">
      <w:bodyDiv w:val="1"/>
      <w:marLeft w:val="0"/>
      <w:marRight w:val="0"/>
      <w:marTop w:val="0"/>
      <w:marBottom w:val="0"/>
      <w:divBdr>
        <w:top w:val="none" w:sz="0" w:space="0" w:color="auto"/>
        <w:left w:val="none" w:sz="0" w:space="0" w:color="auto"/>
        <w:bottom w:val="none" w:sz="0" w:space="0" w:color="auto"/>
        <w:right w:val="none" w:sz="0" w:space="0" w:color="auto"/>
      </w:divBdr>
      <w:divsChild>
        <w:div w:id="36007537">
          <w:marLeft w:val="0"/>
          <w:marRight w:val="0"/>
          <w:marTop w:val="100"/>
          <w:marBottom w:val="0"/>
          <w:divBdr>
            <w:top w:val="none" w:sz="0" w:space="0" w:color="auto"/>
            <w:left w:val="none" w:sz="0" w:space="0" w:color="auto"/>
            <w:bottom w:val="none" w:sz="0" w:space="0" w:color="auto"/>
            <w:right w:val="none" w:sz="0" w:space="0" w:color="auto"/>
          </w:divBdr>
        </w:div>
        <w:div w:id="314913489">
          <w:marLeft w:val="720"/>
          <w:marRight w:val="0"/>
          <w:marTop w:val="88"/>
          <w:marBottom w:val="0"/>
          <w:divBdr>
            <w:top w:val="none" w:sz="0" w:space="0" w:color="auto"/>
            <w:left w:val="none" w:sz="0" w:space="0" w:color="auto"/>
            <w:bottom w:val="none" w:sz="0" w:space="0" w:color="auto"/>
            <w:right w:val="none" w:sz="0" w:space="0" w:color="auto"/>
          </w:divBdr>
        </w:div>
        <w:div w:id="635069216">
          <w:marLeft w:val="0"/>
          <w:marRight w:val="0"/>
          <w:marTop w:val="100"/>
          <w:marBottom w:val="0"/>
          <w:divBdr>
            <w:top w:val="none" w:sz="0" w:space="0" w:color="auto"/>
            <w:left w:val="none" w:sz="0" w:space="0" w:color="auto"/>
            <w:bottom w:val="none" w:sz="0" w:space="0" w:color="auto"/>
            <w:right w:val="none" w:sz="0" w:space="0" w:color="auto"/>
          </w:divBdr>
        </w:div>
        <w:div w:id="1853180313">
          <w:marLeft w:val="720"/>
          <w:marRight w:val="0"/>
          <w:marTop w:val="88"/>
          <w:marBottom w:val="0"/>
          <w:divBdr>
            <w:top w:val="none" w:sz="0" w:space="0" w:color="auto"/>
            <w:left w:val="none" w:sz="0" w:space="0" w:color="auto"/>
            <w:bottom w:val="none" w:sz="0" w:space="0" w:color="auto"/>
            <w:right w:val="none" w:sz="0" w:space="0" w:color="auto"/>
          </w:divBdr>
        </w:div>
        <w:div w:id="2076705309">
          <w:marLeft w:val="720"/>
          <w:marRight w:val="0"/>
          <w:marTop w:val="88"/>
          <w:marBottom w:val="0"/>
          <w:divBdr>
            <w:top w:val="none" w:sz="0" w:space="0" w:color="auto"/>
            <w:left w:val="none" w:sz="0" w:space="0" w:color="auto"/>
            <w:bottom w:val="none" w:sz="0" w:space="0" w:color="auto"/>
            <w:right w:val="none" w:sz="0" w:space="0" w:color="auto"/>
          </w:divBdr>
        </w:div>
      </w:divsChild>
    </w:div>
    <w:div w:id="32921125">
      <w:bodyDiv w:val="1"/>
      <w:marLeft w:val="0"/>
      <w:marRight w:val="0"/>
      <w:marTop w:val="0"/>
      <w:marBottom w:val="0"/>
      <w:divBdr>
        <w:top w:val="none" w:sz="0" w:space="0" w:color="auto"/>
        <w:left w:val="none" w:sz="0" w:space="0" w:color="auto"/>
        <w:bottom w:val="none" w:sz="0" w:space="0" w:color="auto"/>
        <w:right w:val="none" w:sz="0" w:space="0" w:color="auto"/>
      </w:divBdr>
      <w:divsChild>
        <w:div w:id="13238869">
          <w:marLeft w:val="1426"/>
          <w:marRight w:val="0"/>
          <w:marTop w:val="144"/>
          <w:marBottom w:val="0"/>
          <w:divBdr>
            <w:top w:val="none" w:sz="0" w:space="0" w:color="auto"/>
            <w:left w:val="none" w:sz="0" w:space="0" w:color="auto"/>
            <w:bottom w:val="none" w:sz="0" w:space="0" w:color="auto"/>
            <w:right w:val="none" w:sz="0" w:space="0" w:color="auto"/>
          </w:divBdr>
        </w:div>
        <w:div w:id="338238476">
          <w:marLeft w:val="1426"/>
          <w:marRight w:val="0"/>
          <w:marTop w:val="144"/>
          <w:marBottom w:val="0"/>
          <w:divBdr>
            <w:top w:val="none" w:sz="0" w:space="0" w:color="auto"/>
            <w:left w:val="none" w:sz="0" w:space="0" w:color="auto"/>
            <w:bottom w:val="none" w:sz="0" w:space="0" w:color="auto"/>
            <w:right w:val="none" w:sz="0" w:space="0" w:color="auto"/>
          </w:divBdr>
        </w:div>
        <w:div w:id="388458557">
          <w:marLeft w:val="1426"/>
          <w:marRight w:val="0"/>
          <w:marTop w:val="144"/>
          <w:marBottom w:val="0"/>
          <w:divBdr>
            <w:top w:val="none" w:sz="0" w:space="0" w:color="auto"/>
            <w:left w:val="none" w:sz="0" w:space="0" w:color="auto"/>
            <w:bottom w:val="none" w:sz="0" w:space="0" w:color="auto"/>
            <w:right w:val="none" w:sz="0" w:space="0" w:color="auto"/>
          </w:divBdr>
        </w:div>
        <w:div w:id="564147817">
          <w:marLeft w:val="734"/>
          <w:marRight w:val="0"/>
          <w:marTop w:val="202"/>
          <w:marBottom w:val="0"/>
          <w:divBdr>
            <w:top w:val="none" w:sz="0" w:space="0" w:color="auto"/>
            <w:left w:val="none" w:sz="0" w:space="0" w:color="auto"/>
            <w:bottom w:val="none" w:sz="0" w:space="0" w:color="auto"/>
            <w:right w:val="none" w:sz="0" w:space="0" w:color="auto"/>
          </w:divBdr>
        </w:div>
        <w:div w:id="2004509346">
          <w:marLeft w:val="1426"/>
          <w:marRight w:val="0"/>
          <w:marTop w:val="144"/>
          <w:marBottom w:val="0"/>
          <w:divBdr>
            <w:top w:val="none" w:sz="0" w:space="0" w:color="auto"/>
            <w:left w:val="none" w:sz="0" w:space="0" w:color="auto"/>
            <w:bottom w:val="none" w:sz="0" w:space="0" w:color="auto"/>
            <w:right w:val="none" w:sz="0" w:space="0" w:color="auto"/>
          </w:divBdr>
        </w:div>
        <w:div w:id="2036149564">
          <w:marLeft w:val="734"/>
          <w:marRight w:val="0"/>
          <w:marTop w:val="202"/>
          <w:marBottom w:val="0"/>
          <w:divBdr>
            <w:top w:val="none" w:sz="0" w:space="0" w:color="auto"/>
            <w:left w:val="none" w:sz="0" w:space="0" w:color="auto"/>
            <w:bottom w:val="none" w:sz="0" w:space="0" w:color="auto"/>
            <w:right w:val="none" w:sz="0" w:space="0" w:color="auto"/>
          </w:divBdr>
        </w:div>
      </w:divsChild>
    </w:div>
    <w:div w:id="32966166">
      <w:bodyDiv w:val="1"/>
      <w:marLeft w:val="0"/>
      <w:marRight w:val="0"/>
      <w:marTop w:val="0"/>
      <w:marBottom w:val="0"/>
      <w:divBdr>
        <w:top w:val="none" w:sz="0" w:space="0" w:color="auto"/>
        <w:left w:val="none" w:sz="0" w:space="0" w:color="auto"/>
        <w:bottom w:val="none" w:sz="0" w:space="0" w:color="auto"/>
        <w:right w:val="none" w:sz="0" w:space="0" w:color="auto"/>
      </w:divBdr>
      <w:divsChild>
        <w:div w:id="103771687">
          <w:marLeft w:val="547"/>
          <w:marRight w:val="0"/>
          <w:marTop w:val="115"/>
          <w:marBottom w:val="0"/>
          <w:divBdr>
            <w:top w:val="none" w:sz="0" w:space="0" w:color="auto"/>
            <w:left w:val="none" w:sz="0" w:space="0" w:color="auto"/>
            <w:bottom w:val="none" w:sz="0" w:space="0" w:color="auto"/>
            <w:right w:val="none" w:sz="0" w:space="0" w:color="auto"/>
          </w:divBdr>
        </w:div>
        <w:div w:id="358701472">
          <w:marLeft w:val="1166"/>
          <w:marRight w:val="0"/>
          <w:marTop w:val="106"/>
          <w:marBottom w:val="0"/>
          <w:divBdr>
            <w:top w:val="none" w:sz="0" w:space="0" w:color="auto"/>
            <w:left w:val="none" w:sz="0" w:space="0" w:color="auto"/>
            <w:bottom w:val="none" w:sz="0" w:space="0" w:color="auto"/>
            <w:right w:val="none" w:sz="0" w:space="0" w:color="auto"/>
          </w:divBdr>
        </w:div>
        <w:div w:id="480852315">
          <w:marLeft w:val="1166"/>
          <w:marRight w:val="0"/>
          <w:marTop w:val="106"/>
          <w:marBottom w:val="0"/>
          <w:divBdr>
            <w:top w:val="none" w:sz="0" w:space="0" w:color="auto"/>
            <w:left w:val="none" w:sz="0" w:space="0" w:color="auto"/>
            <w:bottom w:val="none" w:sz="0" w:space="0" w:color="auto"/>
            <w:right w:val="none" w:sz="0" w:space="0" w:color="auto"/>
          </w:divBdr>
        </w:div>
        <w:div w:id="2111657290">
          <w:marLeft w:val="547"/>
          <w:marRight w:val="0"/>
          <w:marTop w:val="115"/>
          <w:marBottom w:val="0"/>
          <w:divBdr>
            <w:top w:val="none" w:sz="0" w:space="0" w:color="auto"/>
            <w:left w:val="none" w:sz="0" w:space="0" w:color="auto"/>
            <w:bottom w:val="none" w:sz="0" w:space="0" w:color="auto"/>
            <w:right w:val="none" w:sz="0" w:space="0" w:color="auto"/>
          </w:divBdr>
        </w:div>
        <w:div w:id="2130581616">
          <w:marLeft w:val="1166"/>
          <w:marRight w:val="0"/>
          <w:marTop w:val="106"/>
          <w:marBottom w:val="0"/>
          <w:divBdr>
            <w:top w:val="none" w:sz="0" w:space="0" w:color="auto"/>
            <w:left w:val="none" w:sz="0" w:space="0" w:color="auto"/>
            <w:bottom w:val="none" w:sz="0" w:space="0" w:color="auto"/>
            <w:right w:val="none" w:sz="0" w:space="0" w:color="auto"/>
          </w:divBdr>
        </w:div>
        <w:div w:id="2145269981">
          <w:marLeft w:val="547"/>
          <w:marRight w:val="0"/>
          <w:marTop w:val="115"/>
          <w:marBottom w:val="0"/>
          <w:divBdr>
            <w:top w:val="none" w:sz="0" w:space="0" w:color="auto"/>
            <w:left w:val="none" w:sz="0" w:space="0" w:color="auto"/>
            <w:bottom w:val="none" w:sz="0" w:space="0" w:color="auto"/>
            <w:right w:val="none" w:sz="0" w:space="0" w:color="auto"/>
          </w:divBdr>
        </w:div>
      </w:divsChild>
    </w:div>
    <w:div w:id="33240733">
      <w:bodyDiv w:val="1"/>
      <w:marLeft w:val="0"/>
      <w:marRight w:val="0"/>
      <w:marTop w:val="0"/>
      <w:marBottom w:val="0"/>
      <w:divBdr>
        <w:top w:val="none" w:sz="0" w:space="0" w:color="auto"/>
        <w:left w:val="none" w:sz="0" w:space="0" w:color="auto"/>
        <w:bottom w:val="none" w:sz="0" w:space="0" w:color="auto"/>
        <w:right w:val="none" w:sz="0" w:space="0" w:color="auto"/>
      </w:divBdr>
    </w:div>
    <w:div w:id="35324759">
      <w:bodyDiv w:val="1"/>
      <w:marLeft w:val="0"/>
      <w:marRight w:val="0"/>
      <w:marTop w:val="0"/>
      <w:marBottom w:val="0"/>
      <w:divBdr>
        <w:top w:val="none" w:sz="0" w:space="0" w:color="auto"/>
        <w:left w:val="none" w:sz="0" w:space="0" w:color="auto"/>
        <w:bottom w:val="none" w:sz="0" w:space="0" w:color="auto"/>
        <w:right w:val="none" w:sz="0" w:space="0" w:color="auto"/>
      </w:divBdr>
      <w:divsChild>
        <w:div w:id="1259213859">
          <w:marLeft w:val="720"/>
          <w:marRight w:val="0"/>
          <w:marTop w:val="0"/>
          <w:marBottom w:val="0"/>
          <w:divBdr>
            <w:top w:val="none" w:sz="0" w:space="0" w:color="auto"/>
            <w:left w:val="none" w:sz="0" w:space="0" w:color="auto"/>
            <w:bottom w:val="none" w:sz="0" w:space="0" w:color="auto"/>
            <w:right w:val="none" w:sz="0" w:space="0" w:color="auto"/>
          </w:divBdr>
        </w:div>
      </w:divsChild>
    </w:div>
    <w:div w:id="37553455">
      <w:bodyDiv w:val="1"/>
      <w:marLeft w:val="0"/>
      <w:marRight w:val="0"/>
      <w:marTop w:val="0"/>
      <w:marBottom w:val="0"/>
      <w:divBdr>
        <w:top w:val="none" w:sz="0" w:space="0" w:color="auto"/>
        <w:left w:val="none" w:sz="0" w:space="0" w:color="auto"/>
        <w:bottom w:val="none" w:sz="0" w:space="0" w:color="auto"/>
        <w:right w:val="none" w:sz="0" w:space="0" w:color="auto"/>
      </w:divBdr>
      <w:divsChild>
        <w:div w:id="490027637">
          <w:marLeft w:val="547"/>
          <w:marRight w:val="0"/>
          <w:marTop w:val="0"/>
          <w:marBottom w:val="0"/>
          <w:divBdr>
            <w:top w:val="none" w:sz="0" w:space="0" w:color="auto"/>
            <w:left w:val="none" w:sz="0" w:space="0" w:color="auto"/>
            <w:bottom w:val="none" w:sz="0" w:space="0" w:color="auto"/>
            <w:right w:val="none" w:sz="0" w:space="0" w:color="auto"/>
          </w:divBdr>
        </w:div>
        <w:div w:id="589316134">
          <w:marLeft w:val="547"/>
          <w:marRight w:val="0"/>
          <w:marTop w:val="0"/>
          <w:marBottom w:val="0"/>
          <w:divBdr>
            <w:top w:val="none" w:sz="0" w:space="0" w:color="auto"/>
            <w:left w:val="none" w:sz="0" w:space="0" w:color="auto"/>
            <w:bottom w:val="none" w:sz="0" w:space="0" w:color="auto"/>
            <w:right w:val="none" w:sz="0" w:space="0" w:color="auto"/>
          </w:divBdr>
        </w:div>
        <w:div w:id="608859108">
          <w:marLeft w:val="1166"/>
          <w:marRight w:val="0"/>
          <w:marTop w:val="0"/>
          <w:marBottom w:val="0"/>
          <w:divBdr>
            <w:top w:val="none" w:sz="0" w:space="0" w:color="auto"/>
            <w:left w:val="none" w:sz="0" w:space="0" w:color="auto"/>
            <w:bottom w:val="none" w:sz="0" w:space="0" w:color="auto"/>
            <w:right w:val="none" w:sz="0" w:space="0" w:color="auto"/>
          </w:divBdr>
        </w:div>
        <w:div w:id="743449105">
          <w:marLeft w:val="547"/>
          <w:marRight w:val="0"/>
          <w:marTop w:val="0"/>
          <w:marBottom w:val="0"/>
          <w:divBdr>
            <w:top w:val="none" w:sz="0" w:space="0" w:color="auto"/>
            <w:left w:val="none" w:sz="0" w:space="0" w:color="auto"/>
            <w:bottom w:val="none" w:sz="0" w:space="0" w:color="auto"/>
            <w:right w:val="none" w:sz="0" w:space="0" w:color="auto"/>
          </w:divBdr>
        </w:div>
        <w:div w:id="776556717">
          <w:marLeft w:val="547"/>
          <w:marRight w:val="0"/>
          <w:marTop w:val="0"/>
          <w:marBottom w:val="0"/>
          <w:divBdr>
            <w:top w:val="none" w:sz="0" w:space="0" w:color="auto"/>
            <w:left w:val="none" w:sz="0" w:space="0" w:color="auto"/>
            <w:bottom w:val="none" w:sz="0" w:space="0" w:color="auto"/>
            <w:right w:val="none" w:sz="0" w:space="0" w:color="auto"/>
          </w:divBdr>
        </w:div>
      </w:divsChild>
    </w:div>
    <w:div w:id="49496864">
      <w:bodyDiv w:val="1"/>
      <w:marLeft w:val="0"/>
      <w:marRight w:val="0"/>
      <w:marTop w:val="0"/>
      <w:marBottom w:val="0"/>
      <w:divBdr>
        <w:top w:val="none" w:sz="0" w:space="0" w:color="auto"/>
        <w:left w:val="none" w:sz="0" w:space="0" w:color="auto"/>
        <w:bottom w:val="none" w:sz="0" w:space="0" w:color="auto"/>
        <w:right w:val="none" w:sz="0" w:space="0" w:color="auto"/>
      </w:divBdr>
      <w:divsChild>
        <w:div w:id="272440619">
          <w:marLeft w:val="1166"/>
          <w:marRight w:val="0"/>
          <w:marTop w:val="115"/>
          <w:marBottom w:val="0"/>
          <w:divBdr>
            <w:top w:val="none" w:sz="0" w:space="0" w:color="auto"/>
            <w:left w:val="none" w:sz="0" w:space="0" w:color="auto"/>
            <w:bottom w:val="none" w:sz="0" w:space="0" w:color="auto"/>
            <w:right w:val="none" w:sz="0" w:space="0" w:color="auto"/>
          </w:divBdr>
        </w:div>
        <w:div w:id="423384534">
          <w:marLeft w:val="1800"/>
          <w:marRight w:val="0"/>
          <w:marTop w:val="96"/>
          <w:marBottom w:val="0"/>
          <w:divBdr>
            <w:top w:val="none" w:sz="0" w:space="0" w:color="auto"/>
            <w:left w:val="none" w:sz="0" w:space="0" w:color="auto"/>
            <w:bottom w:val="none" w:sz="0" w:space="0" w:color="auto"/>
            <w:right w:val="none" w:sz="0" w:space="0" w:color="auto"/>
          </w:divBdr>
        </w:div>
        <w:div w:id="541940637">
          <w:marLeft w:val="1166"/>
          <w:marRight w:val="0"/>
          <w:marTop w:val="115"/>
          <w:marBottom w:val="0"/>
          <w:divBdr>
            <w:top w:val="none" w:sz="0" w:space="0" w:color="auto"/>
            <w:left w:val="none" w:sz="0" w:space="0" w:color="auto"/>
            <w:bottom w:val="none" w:sz="0" w:space="0" w:color="auto"/>
            <w:right w:val="none" w:sz="0" w:space="0" w:color="auto"/>
          </w:divBdr>
        </w:div>
        <w:div w:id="945505609">
          <w:marLeft w:val="1800"/>
          <w:marRight w:val="0"/>
          <w:marTop w:val="96"/>
          <w:marBottom w:val="0"/>
          <w:divBdr>
            <w:top w:val="none" w:sz="0" w:space="0" w:color="auto"/>
            <w:left w:val="none" w:sz="0" w:space="0" w:color="auto"/>
            <w:bottom w:val="none" w:sz="0" w:space="0" w:color="auto"/>
            <w:right w:val="none" w:sz="0" w:space="0" w:color="auto"/>
          </w:divBdr>
        </w:div>
      </w:divsChild>
    </w:div>
    <w:div w:id="49960103">
      <w:bodyDiv w:val="1"/>
      <w:marLeft w:val="0"/>
      <w:marRight w:val="0"/>
      <w:marTop w:val="0"/>
      <w:marBottom w:val="0"/>
      <w:divBdr>
        <w:top w:val="none" w:sz="0" w:space="0" w:color="auto"/>
        <w:left w:val="none" w:sz="0" w:space="0" w:color="auto"/>
        <w:bottom w:val="none" w:sz="0" w:space="0" w:color="auto"/>
        <w:right w:val="none" w:sz="0" w:space="0" w:color="auto"/>
      </w:divBdr>
      <w:divsChild>
        <w:div w:id="549192941">
          <w:marLeft w:val="547"/>
          <w:marRight w:val="0"/>
          <w:marTop w:val="259"/>
          <w:marBottom w:val="0"/>
          <w:divBdr>
            <w:top w:val="none" w:sz="0" w:space="0" w:color="auto"/>
            <w:left w:val="none" w:sz="0" w:space="0" w:color="auto"/>
            <w:bottom w:val="none" w:sz="0" w:space="0" w:color="auto"/>
            <w:right w:val="none" w:sz="0" w:space="0" w:color="auto"/>
          </w:divBdr>
        </w:div>
        <w:div w:id="1941837306">
          <w:marLeft w:val="547"/>
          <w:marRight w:val="0"/>
          <w:marTop w:val="259"/>
          <w:marBottom w:val="0"/>
          <w:divBdr>
            <w:top w:val="none" w:sz="0" w:space="0" w:color="auto"/>
            <w:left w:val="none" w:sz="0" w:space="0" w:color="auto"/>
            <w:bottom w:val="none" w:sz="0" w:space="0" w:color="auto"/>
            <w:right w:val="none" w:sz="0" w:space="0" w:color="auto"/>
          </w:divBdr>
        </w:div>
      </w:divsChild>
    </w:div>
    <w:div w:id="50277519">
      <w:bodyDiv w:val="1"/>
      <w:marLeft w:val="0"/>
      <w:marRight w:val="0"/>
      <w:marTop w:val="0"/>
      <w:marBottom w:val="0"/>
      <w:divBdr>
        <w:top w:val="none" w:sz="0" w:space="0" w:color="auto"/>
        <w:left w:val="none" w:sz="0" w:space="0" w:color="auto"/>
        <w:bottom w:val="none" w:sz="0" w:space="0" w:color="auto"/>
        <w:right w:val="none" w:sz="0" w:space="0" w:color="auto"/>
      </w:divBdr>
      <w:divsChild>
        <w:div w:id="242373269">
          <w:marLeft w:val="1166"/>
          <w:marRight w:val="0"/>
          <w:marTop w:val="120"/>
          <w:marBottom w:val="0"/>
          <w:divBdr>
            <w:top w:val="none" w:sz="0" w:space="0" w:color="auto"/>
            <w:left w:val="none" w:sz="0" w:space="0" w:color="auto"/>
            <w:bottom w:val="none" w:sz="0" w:space="0" w:color="auto"/>
            <w:right w:val="none" w:sz="0" w:space="0" w:color="auto"/>
          </w:divBdr>
        </w:div>
        <w:div w:id="940144955">
          <w:marLeft w:val="1166"/>
          <w:marRight w:val="0"/>
          <w:marTop w:val="120"/>
          <w:marBottom w:val="0"/>
          <w:divBdr>
            <w:top w:val="none" w:sz="0" w:space="0" w:color="auto"/>
            <w:left w:val="none" w:sz="0" w:space="0" w:color="auto"/>
            <w:bottom w:val="none" w:sz="0" w:space="0" w:color="auto"/>
            <w:right w:val="none" w:sz="0" w:space="0" w:color="auto"/>
          </w:divBdr>
        </w:div>
        <w:div w:id="997000273">
          <w:marLeft w:val="547"/>
          <w:marRight w:val="0"/>
          <w:marTop w:val="139"/>
          <w:marBottom w:val="0"/>
          <w:divBdr>
            <w:top w:val="none" w:sz="0" w:space="0" w:color="auto"/>
            <w:left w:val="none" w:sz="0" w:space="0" w:color="auto"/>
            <w:bottom w:val="none" w:sz="0" w:space="0" w:color="auto"/>
            <w:right w:val="none" w:sz="0" w:space="0" w:color="auto"/>
          </w:divBdr>
        </w:div>
        <w:div w:id="1070613534">
          <w:marLeft w:val="547"/>
          <w:marRight w:val="0"/>
          <w:marTop w:val="139"/>
          <w:marBottom w:val="0"/>
          <w:divBdr>
            <w:top w:val="none" w:sz="0" w:space="0" w:color="auto"/>
            <w:left w:val="none" w:sz="0" w:space="0" w:color="auto"/>
            <w:bottom w:val="none" w:sz="0" w:space="0" w:color="auto"/>
            <w:right w:val="none" w:sz="0" w:space="0" w:color="auto"/>
          </w:divBdr>
        </w:div>
        <w:div w:id="1114323667">
          <w:marLeft w:val="1166"/>
          <w:marRight w:val="0"/>
          <w:marTop w:val="120"/>
          <w:marBottom w:val="0"/>
          <w:divBdr>
            <w:top w:val="none" w:sz="0" w:space="0" w:color="auto"/>
            <w:left w:val="none" w:sz="0" w:space="0" w:color="auto"/>
            <w:bottom w:val="none" w:sz="0" w:space="0" w:color="auto"/>
            <w:right w:val="none" w:sz="0" w:space="0" w:color="auto"/>
          </w:divBdr>
        </w:div>
        <w:div w:id="1135293161">
          <w:marLeft w:val="1166"/>
          <w:marRight w:val="0"/>
          <w:marTop w:val="120"/>
          <w:marBottom w:val="0"/>
          <w:divBdr>
            <w:top w:val="none" w:sz="0" w:space="0" w:color="auto"/>
            <w:left w:val="none" w:sz="0" w:space="0" w:color="auto"/>
            <w:bottom w:val="none" w:sz="0" w:space="0" w:color="auto"/>
            <w:right w:val="none" w:sz="0" w:space="0" w:color="auto"/>
          </w:divBdr>
        </w:div>
      </w:divsChild>
    </w:div>
    <w:div w:id="50737591">
      <w:bodyDiv w:val="1"/>
      <w:marLeft w:val="0"/>
      <w:marRight w:val="0"/>
      <w:marTop w:val="0"/>
      <w:marBottom w:val="0"/>
      <w:divBdr>
        <w:top w:val="none" w:sz="0" w:space="0" w:color="auto"/>
        <w:left w:val="none" w:sz="0" w:space="0" w:color="auto"/>
        <w:bottom w:val="none" w:sz="0" w:space="0" w:color="auto"/>
        <w:right w:val="none" w:sz="0" w:space="0" w:color="auto"/>
      </w:divBdr>
      <w:divsChild>
        <w:div w:id="556359155">
          <w:marLeft w:val="1166"/>
          <w:marRight w:val="0"/>
          <w:marTop w:val="115"/>
          <w:marBottom w:val="0"/>
          <w:divBdr>
            <w:top w:val="none" w:sz="0" w:space="0" w:color="auto"/>
            <w:left w:val="none" w:sz="0" w:space="0" w:color="auto"/>
            <w:bottom w:val="none" w:sz="0" w:space="0" w:color="auto"/>
            <w:right w:val="none" w:sz="0" w:space="0" w:color="auto"/>
          </w:divBdr>
        </w:div>
        <w:div w:id="1011446924">
          <w:marLeft w:val="547"/>
          <w:marRight w:val="0"/>
          <w:marTop w:val="134"/>
          <w:marBottom w:val="0"/>
          <w:divBdr>
            <w:top w:val="none" w:sz="0" w:space="0" w:color="auto"/>
            <w:left w:val="none" w:sz="0" w:space="0" w:color="auto"/>
            <w:bottom w:val="none" w:sz="0" w:space="0" w:color="auto"/>
            <w:right w:val="none" w:sz="0" w:space="0" w:color="auto"/>
          </w:divBdr>
        </w:div>
        <w:div w:id="1397557255">
          <w:marLeft w:val="547"/>
          <w:marRight w:val="0"/>
          <w:marTop w:val="134"/>
          <w:marBottom w:val="0"/>
          <w:divBdr>
            <w:top w:val="none" w:sz="0" w:space="0" w:color="auto"/>
            <w:left w:val="none" w:sz="0" w:space="0" w:color="auto"/>
            <w:bottom w:val="none" w:sz="0" w:space="0" w:color="auto"/>
            <w:right w:val="none" w:sz="0" w:space="0" w:color="auto"/>
          </w:divBdr>
        </w:div>
        <w:div w:id="1501852117">
          <w:marLeft w:val="547"/>
          <w:marRight w:val="0"/>
          <w:marTop w:val="134"/>
          <w:marBottom w:val="0"/>
          <w:divBdr>
            <w:top w:val="none" w:sz="0" w:space="0" w:color="auto"/>
            <w:left w:val="none" w:sz="0" w:space="0" w:color="auto"/>
            <w:bottom w:val="none" w:sz="0" w:space="0" w:color="auto"/>
            <w:right w:val="none" w:sz="0" w:space="0" w:color="auto"/>
          </w:divBdr>
        </w:div>
        <w:div w:id="1558662195">
          <w:marLeft w:val="547"/>
          <w:marRight w:val="0"/>
          <w:marTop w:val="134"/>
          <w:marBottom w:val="0"/>
          <w:divBdr>
            <w:top w:val="none" w:sz="0" w:space="0" w:color="auto"/>
            <w:left w:val="none" w:sz="0" w:space="0" w:color="auto"/>
            <w:bottom w:val="none" w:sz="0" w:space="0" w:color="auto"/>
            <w:right w:val="none" w:sz="0" w:space="0" w:color="auto"/>
          </w:divBdr>
        </w:div>
      </w:divsChild>
    </w:div>
    <w:div w:id="52892853">
      <w:bodyDiv w:val="1"/>
      <w:marLeft w:val="0"/>
      <w:marRight w:val="0"/>
      <w:marTop w:val="0"/>
      <w:marBottom w:val="0"/>
      <w:divBdr>
        <w:top w:val="none" w:sz="0" w:space="0" w:color="auto"/>
        <w:left w:val="none" w:sz="0" w:space="0" w:color="auto"/>
        <w:bottom w:val="none" w:sz="0" w:space="0" w:color="auto"/>
        <w:right w:val="none" w:sz="0" w:space="0" w:color="auto"/>
      </w:divBdr>
      <w:divsChild>
        <w:div w:id="885338348">
          <w:marLeft w:val="446"/>
          <w:marRight w:val="0"/>
          <w:marTop w:val="0"/>
          <w:marBottom w:val="0"/>
          <w:divBdr>
            <w:top w:val="none" w:sz="0" w:space="0" w:color="auto"/>
            <w:left w:val="none" w:sz="0" w:space="0" w:color="auto"/>
            <w:bottom w:val="none" w:sz="0" w:space="0" w:color="auto"/>
            <w:right w:val="none" w:sz="0" w:space="0" w:color="auto"/>
          </w:divBdr>
        </w:div>
        <w:div w:id="1554190881">
          <w:marLeft w:val="446"/>
          <w:marRight w:val="0"/>
          <w:marTop w:val="0"/>
          <w:marBottom w:val="0"/>
          <w:divBdr>
            <w:top w:val="none" w:sz="0" w:space="0" w:color="auto"/>
            <w:left w:val="none" w:sz="0" w:space="0" w:color="auto"/>
            <w:bottom w:val="none" w:sz="0" w:space="0" w:color="auto"/>
            <w:right w:val="none" w:sz="0" w:space="0" w:color="auto"/>
          </w:divBdr>
        </w:div>
      </w:divsChild>
    </w:div>
    <w:div w:id="53627836">
      <w:bodyDiv w:val="1"/>
      <w:marLeft w:val="0"/>
      <w:marRight w:val="0"/>
      <w:marTop w:val="0"/>
      <w:marBottom w:val="0"/>
      <w:divBdr>
        <w:top w:val="none" w:sz="0" w:space="0" w:color="auto"/>
        <w:left w:val="none" w:sz="0" w:space="0" w:color="auto"/>
        <w:bottom w:val="none" w:sz="0" w:space="0" w:color="auto"/>
        <w:right w:val="none" w:sz="0" w:space="0" w:color="auto"/>
      </w:divBdr>
      <w:divsChild>
        <w:div w:id="117990530">
          <w:marLeft w:val="720"/>
          <w:marRight w:val="0"/>
          <w:marTop w:val="112"/>
          <w:marBottom w:val="0"/>
          <w:divBdr>
            <w:top w:val="none" w:sz="0" w:space="0" w:color="auto"/>
            <w:left w:val="none" w:sz="0" w:space="0" w:color="auto"/>
            <w:bottom w:val="none" w:sz="0" w:space="0" w:color="auto"/>
            <w:right w:val="none" w:sz="0" w:space="0" w:color="auto"/>
          </w:divBdr>
        </w:div>
        <w:div w:id="819813849">
          <w:marLeft w:val="1166"/>
          <w:marRight w:val="0"/>
          <w:marTop w:val="80"/>
          <w:marBottom w:val="0"/>
          <w:divBdr>
            <w:top w:val="none" w:sz="0" w:space="0" w:color="auto"/>
            <w:left w:val="none" w:sz="0" w:space="0" w:color="auto"/>
            <w:bottom w:val="none" w:sz="0" w:space="0" w:color="auto"/>
            <w:right w:val="none" w:sz="0" w:space="0" w:color="auto"/>
          </w:divBdr>
        </w:div>
        <w:div w:id="1453284038">
          <w:marLeft w:val="1166"/>
          <w:marRight w:val="0"/>
          <w:marTop w:val="80"/>
          <w:marBottom w:val="0"/>
          <w:divBdr>
            <w:top w:val="none" w:sz="0" w:space="0" w:color="auto"/>
            <w:left w:val="none" w:sz="0" w:space="0" w:color="auto"/>
            <w:bottom w:val="none" w:sz="0" w:space="0" w:color="auto"/>
            <w:right w:val="none" w:sz="0" w:space="0" w:color="auto"/>
          </w:divBdr>
        </w:div>
        <w:div w:id="1628313815">
          <w:marLeft w:val="1166"/>
          <w:marRight w:val="0"/>
          <w:marTop w:val="80"/>
          <w:marBottom w:val="0"/>
          <w:divBdr>
            <w:top w:val="none" w:sz="0" w:space="0" w:color="auto"/>
            <w:left w:val="none" w:sz="0" w:space="0" w:color="auto"/>
            <w:bottom w:val="none" w:sz="0" w:space="0" w:color="auto"/>
            <w:right w:val="none" w:sz="0" w:space="0" w:color="auto"/>
          </w:divBdr>
        </w:div>
        <w:div w:id="1941376949">
          <w:marLeft w:val="1166"/>
          <w:marRight w:val="0"/>
          <w:marTop w:val="80"/>
          <w:marBottom w:val="0"/>
          <w:divBdr>
            <w:top w:val="none" w:sz="0" w:space="0" w:color="auto"/>
            <w:left w:val="none" w:sz="0" w:space="0" w:color="auto"/>
            <w:bottom w:val="none" w:sz="0" w:space="0" w:color="auto"/>
            <w:right w:val="none" w:sz="0" w:space="0" w:color="auto"/>
          </w:divBdr>
        </w:div>
        <w:div w:id="1957131719">
          <w:marLeft w:val="720"/>
          <w:marRight w:val="0"/>
          <w:marTop w:val="112"/>
          <w:marBottom w:val="0"/>
          <w:divBdr>
            <w:top w:val="none" w:sz="0" w:space="0" w:color="auto"/>
            <w:left w:val="none" w:sz="0" w:space="0" w:color="auto"/>
            <w:bottom w:val="none" w:sz="0" w:space="0" w:color="auto"/>
            <w:right w:val="none" w:sz="0" w:space="0" w:color="auto"/>
          </w:divBdr>
        </w:div>
        <w:div w:id="1984499309">
          <w:marLeft w:val="1166"/>
          <w:marRight w:val="0"/>
          <w:marTop w:val="80"/>
          <w:marBottom w:val="0"/>
          <w:divBdr>
            <w:top w:val="none" w:sz="0" w:space="0" w:color="auto"/>
            <w:left w:val="none" w:sz="0" w:space="0" w:color="auto"/>
            <w:bottom w:val="none" w:sz="0" w:space="0" w:color="auto"/>
            <w:right w:val="none" w:sz="0" w:space="0" w:color="auto"/>
          </w:divBdr>
        </w:div>
        <w:div w:id="1994262010">
          <w:marLeft w:val="1166"/>
          <w:marRight w:val="0"/>
          <w:marTop w:val="80"/>
          <w:marBottom w:val="0"/>
          <w:divBdr>
            <w:top w:val="none" w:sz="0" w:space="0" w:color="auto"/>
            <w:left w:val="none" w:sz="0" w:space="0" w:color="auto"/>
            <w:bottom w:val="none" w:sz="0" w:space="0" w:color="auto"/>
            <w:right w:val="none" w:sz="0" w:space="0" w:color="auto"/>
          </w:divBdr>
        </w:div>
      </w:divsChild>
    </w:div>
    <w:div w:id="55011867">
      <w:bodyDiv w:val="1"/>
      <w:marLeft w:val="0"/>
      <w:marRight w:val="0"/>
      <w:marTop w:val="0"/>
      <w:marBottom w:val="0"/>
      <w:divBdr>
        <w:top w:val="none" w:sz="0" w:space="0" w:color="auto"/>
        <w:left w:val="none" w:sz="0" w:space="0" w:color="auto"/>
        <w:bottom w:val="none" w:sz="0" w:space="0" w:color="auto"/>
        <w:right w:val="none" w:sz="0" w:space="0" w:color="auto"/>
      </w:divBdr>
      <w:divsChild>
        <w:div w:id="267196684">
          <w:marLeft w:val="1166"/>
          <w:marRight w:val="0"/>
          <w:marTop w:val="106"/>
          <w:marBottom w:val="0"/>
          <w:divBdr>
            <w:top w:val="none" w:sz="0" w:space="0" w:color="auto"/>
            <w:left w:val="none" w:sz="0" w:space="0" w:color="auto"/>
            <w:bottom w:val="none" w:sz="0" w:space="0" w:color="auto"/>
            <w:right w:val="none" w:sz="0" w:space="0" w:color="auto"/>
          </w:divBdr>
        </w:div>
        <w:div w:id="851724627">
          <w:marLeft w:val="1166"/>
          <w:marRight w:val="0"/>
          <w:marTop w:val="106"/>
          <w:marBottom w:val="0"/>
          <w:divBdr>
            <w:top w:val="none" w:sz="0" w:space="0" w:color="auto"/>
            <w:left w:val="none" w:sz="0" w:space="0" w:color="auto"/>
            <w:bottom w:val="none" w:sz="0" w:space="0" w:color="auto"/>
            <w:right w:val="none" w:sz="0" w:space="0" w:color="auto"/>
          </w:divBdr>
        </w:div>
        <w:div w:id="1211696732">
          <w:marLeft w:val="547"/>
          <w:marRight w:val="0"/>
          <w:marTop w:val="115"/>
          <w:marBottom w:val="0"/>
          <w:divBdr>
            <w:top w:val="none" w:sz="0" w:space="0" w:color="auto"/>
            <w:left w:val="none" w:sz="0" w:space="0" w:color="auto"/>
            <w:bottom w:val="none" w:sz="0" w:space="0" w:color="auto"/>
            <w:right w:val="none" w:sz="0" w:space="0" w:color="auto"/>
          </w:divBdr>
        </w:div>
        <w:div w:id="1422990657">
          <w:marLeft w:val="1166"/>
          <w:marRight w:val="0"/>
          <w:marTop w:val="106"/>
          <w:marBottom w:val="0"/>
          <w:divBdr>
            <w:top w:val="none" w:sz="0" w:space="0" w:color="auto"/>
            <w:left w:val="none" w:sz="0" w:space="0" w:color="auto"/>
            <w:bottom w:val="none" w:sz="0" w:space="0" w:color="auto"/>
            <w:right w:val="none" w:sz="0" w:space="0" w:color="auto"/>
          </w:divBdr>
        </w:div>
        <w:div w:id="1451707919">
          <w:marLeft w:val="547"/>
          <w:marRight w:val="0"/>
          <w:marTop w:val="115"/>
          <w:marBottom w:val="0"/>
          <w:divBdr>
            <w:top w:val="none" w:sz="0" w:space="0" w:color="auto"/>
            <w:left w:val="none" w:sz="0" w:space="0" w:color="auto"/>
            <w:bottom w:val="none" w:sz="0" w:space="0" w:color="auto"/>
            <w:right w:val="none" w:sz="0" w:space="0" w:color="auto"/>
          </w:divBdr>
        </w:div>
        <w:div w:id="1713383453">
          <w:marLeft w:val="547"/>
          <w:marRight w:val="0"/>
          <w:marTop w:val="115"/>
          <w:marBottom w:val="0"/>
          <w:divBdr>
            <w:top w:val="none" w:sz="0" w:space="0" w:color="auto"/>
            <w:left w:val="none" w:sz="0" w:space="0" w:color="auto"/>
            <w:bottom w:val="none" w:sz="0" w:space="0" w:color="auto"/>
            <w:right w:val="none" w:sz="0" w:space="0" w:color="auto"/>
          </w:divBdr>
        </w:div>
        <w:div w:id="1842815942">
          <w:marLeft w:val="1166"/>
          <w:marRight w:val="0"/>
          <w:marTop w:val="106"/>
          <w:marBottom w:val="0"/>
          <w:divBdr>
            <w:top w:val="none" w:sz="0" w:space="0" w:color="auto"/>
            <w:left w:val="none" w:sz="0" w:space="0" w:color="auto"/>
            <w:bottom w:val="none" w:sz="0" w:space="0" w:color="auto"/>
            <w:right w:val="none" w:sz="0" w:space="0" w:color="auto"/>
          </w:divBdr>
        </w:div>
        <w:div w:id="1909068580">
          <w:marLeft w:val="547"/>
          <w:marRight w:val="0"/>
          <w:marTop w:val="115"/>
          <w:marBottom w:val="0"/>
          <w:divBdr>
            <w:top w:val="none" w:sz="0" w:space="0" w:color="auto"/>
            <w:left w:val="none" w:sz="0" w:space="0" w:color="auto"/>
            <w:bottom w:val="none" w:sz="0" w:space="0" w:color="auto"/>
            <w:right w:val="none" w:sz="0" w:space="0" w:color="auto"/>
          </w:divBdr>
        </w:div>
        <w:div w:id="2118715932">
          <w:marLeft w:val="1166"/>
          <w:marRight w:val="0"/>
          <w:marTop w:val="106"/>
          <w:marBottom w:val="0"/>
          <w:divBdr>
            <w:top w:val="none" w:sz="0" w:space="0" w:color="auto"/>
            <w:left w:val="none" w:sz="0" w:space="0" w:color="auto"/>
            <w:bottom w:val="none" w:sz="0" w:space="0" w:color="auto"/>
            <w:right w:val="none" w:sz="0" w:space="0" w:color="auto"/>
          </w:divBdr>
        </w:div>
      </w:divsChild>
    </w:div>
    <w:div w:id="55782713">
      <w:bodyDiv w:val="1"/>
      <w:marLeft w:val="0"/>
      <w:marRight w:val="0"/>
      <w:marTop w:val="0"/>
      <w:marBottom w:val="0"/>
      <w:divBdr>
        <w:top w:val="none" w:sz="0" w:space="0" w:color="auto"/>
        <w:left w:val="none" w:sz="0" w:space="0" w:color="auto"/>
        <w:bottom w:val="none" w:sz="0" w:space="0" w:color="auto"/>
        <w:right w:val="none" w:sz="0" w:space="0" w:color="auto"/>
      </w:divBdr>
    </w:div>
    <w:div w:id="57018965">
      <w:bodyDiv w:val="1"/>
      <w:marLeft w:val="0"/>
      <w:marRight w:val="0"/>
      <w:marTop w:val="0"/>
      <w:marBottom w:val="0"/>
      <w:divBdr>
        <w:top w:val="none" w:sz="0" w:space="0" w:color="auto"/>
        <w:left w:val="none" w:sz="0" w:space="0" w:color="auto"/>
        <w:bottom w:val="none" w:sz="0" w:space="0" w:color="auto"/>
        <w:right w:val="none" w:sz="0" w:space="0" w:color="auto"/>
      </w:divBdr>
      <w:divsChild>
        <w:div w:id="697586727">
          <w:marLeft w:val="547"/>
          <w:marRight w:val="0"/>
          <w:marTop w:val="139"/>
          <w:marBottom w:val="0"/>
          <w:divBdr>
            <w:top w:val="none" w:sz="0" w:space="0" w:color="auto"/>
            <w:left w:val="none" w:sz="0" w:space="0" w:color="auto"/>
            <w:bottom w:val="none" w:sz="0" w:space="0" w:color="auto"/>
            <w:right w:val="none" w:sz="0" w:space="0" w:color="auto"/>
          </w:divBdr>
        </w:div>
      </w:divsChild>
    </w:div>
    <w:div w:id="57678957">
      <w:bodyDiv w:val="1"/>
      <w:marLeft w:val="0"/>
      <w:marRight w:val="0"/>
      <w:marTop w:val="0"/>
      <w:marBottom w:val="0"/>
      <w:divBdr>
        <w:top w:val="none" w:sz="0" w:space="0" w:color="auto"/>
        <w:left w:val="none" w:sz="0" w:space="0" w:color="auto"/>
        <w:bottom w:val="none" w:sz="0" w:space="0" w:color="auto"/>
        <w:right w:val="none" w:sz="0" w:space="0" w:color="auto"/>
      </w:divBdr>
    </w:div>
    <w:div w:id="58327515">
      <w:bodyDiv w:val="1"/>
      <w:marLeft w:val="0"/>
      <w:marRight w:val="0"/>
      <w:marTop w:val="0"/>
      <w:marBottom w:val="0"/>
      <w:divBdr>
        <w:top w:val="none" w:sz="0" w:space="0" w:color="auto"/>
        <w:left w:val="none" w:sz="0" w:space="0" w:color="auto"/>
        <w:bottom w:val="none" w:sz="0" w:space="0" w:color="auto"/>
        <w:right w:val="none" w:sz="0" w:space="0" w:color="auto"/>
      </w:divBdr>
      <w:divsChild>
        <w:div w:id="1852452130">
          <w:marLeft w:val="0"/>
          <w:marRight w:val="0"/>
          <w:marTop w:val="96"/>
          <w:marBottom w:val="0"/>
          <w:divBdr>
            <w:top w:val="none" w:sz="0" w:space="0" w:color="auto"/>
            <w:left w:val="none" w:sz="0" w:space="0" w:color="auto"/>
            <w:bottom w:val="none" w:sz="0" w:space="0" w:color="auto"/>
            <w:right w:val="none" w:sz="0" w:space="0" w:color="auto"/>
          </w:divBdr>
        </w:div>
      </w:divsChild>
    </w:div>
    <w:div w:id="60102463">
      <w:bodyDiv w:val="1"/>
      <w:marLeft w:val="0"/>
      <w:marRight w:val="0"/>
      <w:marTop w:val="0"/>
      <w:marBottom w:val="0"/>
      <w:divBdr>
        <w:top w:val="none" w:sz="0" w:space="0" w:color="auto"/>
        <w:left w:val="none" w:sz="0" w:space="0" w:color="auto"/>
        <w:bottom w:val="none" w:sz="0" w:space="0" w:color="auto"/>
        <w:right w:val="none" w:sz="0" w:space="0" w:color="auto"/>
      </w:divBdr>
      <w:divsChild>
        <w:div w:id="574750742">
          <w:marLeft w:val="907"/>
          <w:marRight w:val="0"/>
          <w:marTop w:val="0"/>
          <w:marBottom w:val="0"/>
          <w:divBdr>
            <w:top w:val="none" w:sz="0" w:space="0" w:color="auto"/>
            <w:left w:val="none" w:sz="0" w:space="0" w:color="auto"/>
            <w:bottom w:val="none" w:sz="0" w:space="0" w:color="auto"/>
            <w:right w:val="none" w:sz="0" w:space="0" w:color="auto"/>
          </w:divBdr>
        </w:div>
        <w:div w:id="1036278297">
          <w:marLeft w:val="547"/>
          <w:marRight w:val="0"/>
          <w:marTop w:val="0"/>
          <w:marBottom w:val="0"/>
          <w:divBdr>
            <w:top w:val="none" w:sz="0" w:space="0" w:color="auto"/>
            <w:left w:val="none" w:sz="0" w:space="0" w:color="auto"/>
            <w:bottom w:val="none" w:sz="0" w:space="0" w:color="auto"/>
            <w:right w:val="none" w:sz="0" w:space="0" w:color="auto"/>
          </w:divBdr>
        </w:div>
        <w:div w:id="1289967075">
          <w:marLeft w:val="1800"/>
          <w:marRight w:val="0"/>
          <w:marTop w:val="80"/>
          <w:marBottom w:val="0"/>
          <w:divBdr>
            <w:top w:val="none" w:sz="0" w:space="0" w:color="auto"/>
            <w:left w:val="none" w:sz="0" w:space="0" w:color="auto"/>
            <w:bottom w:val="none" w:sz="0" w:space="0" w:color="auto"/>
            <w:right w:val="none" w:sz="0" w:space="0" w:color="auto"/>
          </w:divBdr>
        </w:div>
        <w:div w:id="2118135775">
          <w:marLeft w:val="907"/>
          <w:marRight w:val="0"/>
          <w:marTop w:val="0"/>
          <w:marBottom w:val="0"/>
          <w:divBdr>
            <w:top w:val="none" w:sz="0" w:space="0" w:color="auto"/>
            <w:left w:val="none" w:sz="0" w:space="0" w:color="auto"/>
            <w:bottom w:val="none" w:sz="0" w:space="0" w:color="auto"/>
            <w:right w:val="none" w:sz="0" w:space="0" w:color="auto"/>
          </w:divBdr>
        </w:div>
      </w:divsChild>
    </w:div>
    <w:div w:id="61880681">
      <w:bodyDiv w:val="1"/>
      <w:marLeft w:val="0"/>
      <w:marRight w:val="0"/>
      <w:marTop w:val="0"/>
      <w:marBottom w:val="0"/>
      <w:divBdr>
        <w:top w:val="none" w:sz="0" w:space="0" w:color="auto"/>
        <w:left w:val="none" w:sz="0" w:space="0" w:color="auto"/>
        <w:bottom w:val="none" w:sz="0" w:space="0" w:color="auto"/>
        <w:right w:val="none" w:sz="0" w:space="0" w:color="auto"/>
      </w:divBdr>
    </w:div>
    <w:div w:id="62342211">
      <w:bodyDiv w:val="1"/>
      <w:marLeft w:val="0"/>
      <w:marRight w:val="0"/>
      <w:marTop w:val="0"/>
      <w:marBottom w:val="0"/>
      <w:divBdr>
        <w:top w:val="none" w:sz="0" w:space="0" w:color="auto"/>
        <w:left w:val="none" w:sz="0" w:space="0" w:color="auto"/>
        <w:bottom w:val="none" w:sz="0" w:space="0" w:color="auto"/>
        <w:right w:val="none" w:sz="0" w:space="0" w:color="auto"/>
      </w:divBdr>
      <w:divsChild>
        <w:div w:id="173809800">
          <w:marLeft w:val="1440"/>
          <w:marRight w:val="0"/>
          <w:marTop w:val="86"/>
          <w:marBottom w:val="0"/>
          <w:divBdr>
            <w:top w:val="none" w:sz="0" w:space="0" w:color="auto"/>
            <w:left w:val="none" w:sz="0" w:space="0" w:color="auto"/>
            <w:bottom w:val="none" w:sz="0" w:space="0" w:color="auto"/>
            <w:right w:val="none" w:sz="0" w:space="0" w:color="auto"/>
          </w:divBdr>
        </w:div>
        <w:div w:id="311368287">
          <w:marLeft w:val="806"/>
          <w:marRight w:val="0"/>
          <w:marTop w:val="96"/>
          <w:marBottom w:val="0"/>
          <w:divBdr>
            <w:top w:val="none" w:sz="0" w:space="0" w:color="auto"/>
            <w:left w:val="none" w:sz="0" w:space="0" w:color="auto"/>
            <w:bottom w:val="none" w:sz="0" w:space="0" w:color="auto"/>
            <w:right w:val="none" w:sz="0" w:space="0" w:color="auto"/>
          </w:divBdr>
        </w:div>
        <w:div w:id="330454723">
          <w:marLeft w:val="1440"/>
          <w:marRight w:val="0"/>
          <w:marTop w:val="86"/>
          <w:marBottom w:val="0"/>
          <w:divBdr>
            <w:top w:val="none" w:sz="0" w:space="0" w:color="auto"/>
            <w:left w:val="none" w:sz="0" w:space="0" w:color="auto"/>
            <w:bottom w:val="none" w:sz="0" w:space="0" w:color="auto"/>
            <w:right w:val="none" w:sz="0" w:space="0" w:color="auto"/>
          </w:divBdr>
        </w:div>
        <w:div w:id="554781590">
          <w:marLeft w:val="1440"/>
          <w:marRight w:val="0"/>
          <w:marTop w:val="86"/>
          <w:marBottom w:val="0"/>
          <w:divBdr>
            <w:top w:val="none" w:sz="0" w:space="0" w:color="auto"/>
            <w:left w:val="none" w:sz="0" w:space="0" w:color="auto"/>
            <w:bottom w:val="none" w:sz="0" w:space="0" w:color="auto"/>
            <w:right w:val="none" w:sz="0" w:space="0" w:color="auto"/>
          </w:divBdr>
        </w:div>
        <w:div w:id="596181575">
          <w:marLeft w:val="806"/>
          <w:marRight w:val="0"/>
          <w:marTop w:val="96"/>
          <w:marBottom w:val="0"/>
          <w:divBdr>
            <w:top w:val="none" w:sz="0" w:space="0" w:color="auto"/>
            <w:left w:val="none" w:sz="0" w:space="0" w:color="auto"/>
            <w:bottom w:val="none" w:sz="0" w:space="0" w:color="auto"/>
            <w:right w:val="none" w:sz="0" w:space="0" w:color="auto"/>
          </w:divBdr>
        </w:div>
        <w:div w:id="609816897">
          <w:marLeft w:val="806"/>
          <w:marRight w:val="0"/>
          <w:marTop w:val="96"/>
          <w:marBottom w:val="0"/>
          <w:divBdr>
            <w:top w:val="none" w:sz="0" w:space="0" w:color="auto"/>
            <w:left w:val="none" w:sz="0" w:space="0" w:color="auto"/>
            <w:bottom w:val="none" w:sz="0" w:space="0" w:color="auto"/>
            <w:right w:val="none" w:sz="0" w:space="0" w:color="auto"/>
          </w:divBdr>
        </w:div>
        <w:div w:id="839269686">
          <w:marLeft w:val="1440"/>
          <w:marRight w:val="0"/>
          <w:marTop w:val="86"/>
          <w:marBottom w:val="0"/>
          <w:divBdr>
            <w:top w:val="none" w:sz="0" w:space="0" w:color="auto"/>
            <w:left w:val="none" w:sz="0" w:space="0" w:color="auto"/>
            <w:bottom w:val="none" w:sz="0" w:space="0" w:color="auto"/>
            <w:right w:val="none" w:sz="0" w:space="0" w:color="auto"/>
          </w:divBdr>
        </w:div>
        <w:div w:id="924607402">
          <w:marLeft w:val="1440"/>
          <w:marRight w:val="0"/>
          <w:marTop w:val="86"/>
          <w:marBottom w:val="0"/>
          <w:divBdr>
            <w:top w:val="none" w:sz="0" w:space="0" w:color="auto"/>
            <w:left w:val="none" w:sz="0" w:space="0" w:color="auto"/>
            <w:bottom w:val="none" w:sz="0" w:space="0" w:color="auto"/>
            <w:right w:val="none" w:sz="0" w:space="0" w:color="auto"/>
          </w:divBdr>
        </w:div>
        <w:div w:id="1290933800">
          <w:marLeft w:val="1440"/>
          <w:marRight w:val="0"/>
          <w:marTop w:val="86"/>
          <w:marBottom w:val="0"/>
          <w:divBdr>
            <w:top w:val="none" w:sz="0" w:space="0" w:color="auto"/>
            <w:left w:val="none" w:sz="0" w:space="0" w:color="auto"/>
            <w:bottom w:val="none" w:sz="0" w:space="0" w:color="auto"/>
            <w:right w:val="none" w:sz="0" w:space="0" w:color="auto"/>
          </w:divBdr>
        </w:div>
        <w:div w:id="1378435521">
          <w:marLeft w:val="1440"/>
          <w:marRight w:val="0"/>
          <w:marTop w:val="86"/>
          <w:marBottom w:val="0"/>
          <w:divBdr>
            <w:top w:val="none" w:sz="0" w:space="0" w:color="auto"/>
            <w:left w:val="none" w:sz="0" w:space="0" w:color="auto"/>
            <w:bottom w:val="none" w:sz="0" w:space="0" w:color="auto"/>
            <w:right w:val="none" w:sz="0" w:space="0" w:color="auto"/>
          </w:divBdr>
        </w:div>
        <w:div w:id="1402409955">
          <w:marLeft w:val="1440"/>
          <w:marRight w:val="0"/>
          <w:marTop w:val="86"/>
          <w:marBottom w:val="0"/>
          <w:divBdr>
            <w:top w:val="none" w:sz="0" w:space="0" w:color="auto"/>
            <w:left w:val="none" w:sz="0" w:space="0" w:color="auto"/>
            <w:bottom w:val="none" w:sz="0" w:space="0" w:color="auto"/>
            <w:right w:val="none" w:sz="0" w:space="0" w:color="auto"/>
          </w:divBdr>
        </w:div>
        <w:div w:id="1555044674">
          <w:marLeft w:val="1440"/>
          <w:marRight w:val="0"/>
          <w:marTop w:val="86"/>
          <w:marBottom w:val="0"/>
          <w:divBdr>
            <w:top w:val="none" w:sz="0" w:space="0" w:color="auto"/>
            <w:left w:val="none" w:sz="0" w:space="0" w:color="auto"/>
            <w:bottom w:val="none" w:sz="0" w:space="0" w:color="auto"/>
            <w:right w:val="none" w:sz="0" w:space="0" w:color="auto"/>
          </w:divBdr>
        </w:div>
        <w:div w:id="1569922693">
          <w:marLeft w:val="1440"/>
          <w:marRight w:val="0"/>
          <w:marTop w:val="86"/>
          <w:marBottom w:val="0"/>
          <w:divBdr>
            <w:top w:val="none" w:sz="0" w:space="0" w:color="auto"/>
            <w:left w:val="none" w:sz="0" w:space="0" w:color="auto"/>
            <w:bottom w:val="none" w:sz="0" w:space="0" w:color="auto"/>
            <w:right w:val="none" w:sz="0" w:space="0" w:color="auto"/>
          </w:divBdr>
        </w:div>
        <w:div w:id="1903978275">
          <w:marLeft w:val="1440"/>
          <w:marRight w:val="0"/>
          <w:marTop w:val="86"/>
          <w:marBottom w:val="0"/>
          <w:divBdr>
            <w:top w:val="none" w:sz="0" w:space="0" w:color="auto"/>
            <w:left w:val="none" w:sz="0" w:space="0" w:color="auto"/>
            <w:bottom w:val="none" w:sz="0" w:space="0" w:color="auto"/>
            <w:right w:val="none" w:sz="0" w:space="0" w:color="auto"/>
          </w:divBdr>
        </w:div>
      </w:divsChild>
    </w:div>
    <w:div w:id="65612793">
      <w:bodyDiv w:val="1"/>
      <w:marLeft w:val="0"/>
      <w:marRight w:val="0"/>
      <w:marTop w:val="0"/>
      <w:marBottom w:val="0"/>
      <w:divBdr>
        <w:top w:val="none" w:sz="0" w:space="0" w:color="auto"/>
        <w:left w:val="none" w:sz="0" w:space="0" w:color="auto"/>
        <w:bottom w:val="none" w:sz="0" w:space="0" w:color="auto"/>
        <w:right w:val="none" w:sz="0" w:space="0" w:color="auto"/>
      </w:divBdr>
    </w:div>
    <w:div w:id="66076188">
      <w:bodyDiv w:val="1"/>
      <w:marLeft w:val="0"/>
      <w:marRight w:val="0"/>
      <w:marTop w:val="0"/>
      <w:marBottom w:val="0"/>
      <w:divBdr>
        <w:top w:val="none" w:sz="0" w:space="0" w:color="auto"/>
        <w:left w:val="none" w:sz="0" w:space="0" w:color="auto"/>
        <w:bottom w:val="none" w:sz="0" w:space="0" w:color="auto"/>
        <w:right w:val="none" w:sz="0" w:space="0" w:color="auto"/>
      </w:divBdr>
      <w:divsChild>
        <w:div w:id="145367529">
          <w:marLeft w:val="547"/>
          <w:marRight w:val="0"/>
          <w:marTop w:val="139"/>
          <w:marBottom w:val="0"/>
          <w:divBdr>
            <w:top w:val="none" w:sz="0" w:space="0" w:color="auto"/>
            <w:left w:val="none" w:sz="0" w:space="0" w:color="auto"/>
            <w:bottom w:val="none" w:sz="0" w:space="0" w:color="auto"/>
            <w:right w:val="none" w:sz="0" w:space="0" w:color="auto"/>
          </w:divBdr>
        </w:div>
        <w:div w:id="198857117">
          <w:marLeft w:val="547"/>
          <w:marRight w:val="0"/>
          <w:marTop w:val="139"/>
          <w:marBottom w:val="0"/>
          <w:divBdr>
            <w:top w:val="none" w:sz="0" w:space="0" w:color="auto"/>
            <w:left w:val="none" w:sz="0" w:space="0" w:color="auto"/>
            <w:bottom w:val="none" w:sz="0" w:space="0" w:color="auto"/>
            <w:right w:val="none" w:sz="0" w:space="0" w:color="auto"/>
          </w:divBdr>
        </w:div>
        <w:div w:id="300381127">
          <w:marLeft w:val="547"/>
          <w:marRight w:val="0"/>
          <w:marTop w:val="139"/>
          <w:marBottom w:val="0"/>
          <w:divBdr>
            <w:top w:val="none" w:sz="0" w:space="0" w:color="auto"/>
            <w:left w:val="none" w:sz="0" w:space="0" w:color="auto"/>
            <w:bottom w:val="none" w:sz="0" w:space="0" w:color="auto"/>
            <w:right w:val="none" w:sz="0" w:space="0" w:color="auto"/>
          </w:divBdr>
        </w:div>
        <w:div w:id="909659578">
          <w:marLeft w:val="1166"/>
          <w:marRight w:val="0"/>
          <w:marTop w:val="120"/>
          <w:marBottom w:val="0"/>
          <w:divBdr>
            <w:top w:val="none" w:sz="0" w:space="0" w:color="auto"/>
            <w:left w:val="none" w:sz="0" w:space="0" w:color="auto"/>
            <w:bottom w:val="none" w:sz="0" w:space="0" w:color="auto"/>
            <w:right w:val="none" w:sz="0" w:space="0" w:color="auto"/>
          </w:divBdr>
        </w:div>
        <w:div w:id="1280406129">
          <w:marLeft w:val="1166"/>
          <w:marRight w:val="0"/>
          <w:marTop w:val="120"/>
          <w:marBottom w:val="0"/>
          <w:divBdr>
            <w:top w:val="none" w:sz="0" w:space="0" w:color="auto"/>
            <w:left w:val="none" w:sz="0" w:space="0" w:color="auto"/>
            <w:bottom w:val="none" w:sz="0" w:space="0" w:color="auto"/>
            <w:right w:val="none" w:sz="0" w:space="0" w:color="auto"/>
          </w:divBdr>
        </w:div>
        <w:div w:id="2075466265">
          <w:marLeft w:val="547"/>
          <w:marRight w:val="0"/>
          <w:marTop w:val="139"/>
          <w:marBottom w:val="0"/>
          <w:divBdr>
            <w:top w:val="none" w:sz="0" w:space="0" w:color="auto"/>
            <w:left w:val="none" w:sz="0" w:space="0" w:color="auto"/>
            <w:bottom w:val="none" w:sz="0" w:space="0" w:color="auto"/>
            <w:right w:val="none" w:sz="0" w:space="0" w:color="auto"/>
          </w:divBdr>
        </w:div>
      </w:divsChild>
    </w:div>
    <w:div w:id="67655447">
      <w:bodyDiv w:val="1"/>
      <w:marLeft w:val="0"/>
      <w:marRight w:val="0"/>
      <w:marTop w:val="0"/>
      <w:marBottom w:val="0"/>
      <w:divBdr>
        <w:top w:val="none" w:sz="0" w:space="0" w:color="auto"/>
        <w:left w:val="none" w:sz="0" w:space="0" w:color="auto"/>
        <w:bottom w:val="none" w:sz="0" w:space="0" w:color="auto"/>
        <w:right w:val="none" w:sz="0" w:space="0" w:color="auto"/>
      </w:divBdr>
      <w:divsChild>
        <w:div w:id="481963915">
          <w:marLeft w:val="360"/>
          <w:marRight w:val="0"/>
          <w:marTop w:val="96"/>
          <w:marBottom w:val="0"/>
          <w:divBdr>
            <w:top w:val="none" w:sz="0" w:space="0" w:color="auto"/>
            <w:left w:val="none" w:sz="0" w:space="0" w:color="auto"/>
            <w:bottom w:val="none" w:sz="0" w:space="0" w:color="auto"/>
            <w:right w:val="none" w:sz="0" w:space="0" w:color="auto"/>
          </w:divBdr>
        </w:div>
        <w:div w:id="575212692">
          <w:marLeft w:val="360"/>
          <w:marRight w:val="0"/>
          <w:marTop w:val="96"/>
          <w:marBottom w:val="0"/>
          <w:divBdr>
            <w:top w:val="none" w:sz="0" w:space="0" w:color="auto"/>
            <w:left w:val="none" w:sz="0" w:space="0" w:color="auto"/>
            <w:bottom w:val="none" w:sz="0" w:space="0" w:color="auto"/>
            <w:right w:val="none" w:sz="0" w:space="0" w:color="auto"/>
          </w:divBdr>
        </w:div>
        <w:div w:id="1987590532">
          <w:marLeft w:val="360"/>
          <w:marRight w:val="0"/>
          <w:marTop w:val="96"/>
          <w:marBottom w:val="0"/>
          <w:divBdr>
            <w:top w:val="none" w:sz="0" w:space="0" w:color="auto"/>
            <w:left w:val="none" w:sz="0" w:space="0" w:color="auto"/>
            <w:bottom w:val="none" w:sz="0" w:space="0" w:color="auto"/>
            <w:right w:val="none" w:sz="0" w:space="0" w:color="auto"/>
          </w:divBdr>
        </w:div>
      </w:divsChild>
    </w:div>
    <w:div w:id="68039610">
      <w:bodyDiv w:val="1"/>
      <w:marLeft w:val="0"/>
      <w:marRight w:val="0"/>
      <w:marTop w:val="0"/>
      <w:marBottom w:val="0"/>
      <w:divBdr>
        <w:top w:val="none" w:sz="0" w:space="0" w:color="auto"/>
        <w:left w:val="none" w:sz="0" w:space="0" w:color="auto"/>
        <w:bottom w:val="none" w:sz="0" w:space="0" w:color="auto"/>
        <w:right w:val="none" w:sz="0" w:space="0" w:color="auto"/>
      </w:divBdr>
    </w:div>
    <w:div w:id="71244277">
      <w:bodyDiv w:val="1"/>
      <w:marLeft w:val="0"/>
      <w:marRight w:val="0"/>
      <w:marTop w:val="0"/>
      <w:marBottom w:val="0"/>
      <w:divBdr>
        <w:top w:val="none" w:sz="0" w:space="0" w:color="auto"/>
        <w:left w:val="none" w:sz="0" w:space="0" w:color="auto"/>
        <w:bottom w:val="none" w:sz="0" w:space="0" w:color="auto"/>
        <w:right w:val="none" w:sz="0" w:space="0" w:color="auto"/>
      </w:divBdr>
    </w:div>
    <w:div w:id="72046820">
      <w:bodyDiv w:val="1"/>
      <w:marLeft w:val="0"/>
      <w:marRight w:val="0"/>
      <w:marTop w:val="0"/>
      <w:marBottom w:val="0"/>
      <w:divBdr>
        <w:top w:val="none" w:sz="0" w:space="0" w:color="auto"/>
        <w:left w:val="none" w:sz="0" w:space="0" w:color="auto"/>
        <w:bottom w:val="none" w:sz="0" w:space="0" w:color="auto"/>
        <w:right w:val="none" w:sz="0" w:space="0" w:color="auto"/>
      </w:divBdr>
      <w:divsChild>
        <w:div w:id="290404936">
          <w:marLeft w:val="547"/>
          <w:marRight w:val="0"/>
          <w:marTop w:val="0"/>
          <w:marBottom w:val="0"/>
          <w:divBdr>
            <w:top w:val="none" w:sz="0" w:space="0" w:color="auto"/>
            <w:left w:val="none" w:sz="0" w:space="0" w:color="auto"/>
            <w:bottom w:val="none" w:sz="0" w:space="0" w:color="auto"/>
            <w:right w:val="none" w:sz="0" w:space="0" w:color="auto"/>
          </w:divBdr>
        </w:div>
        <w:div w:id="1317956235">
          <w:marLeft w:val="547"/>
          <w:marRight w:val="0"/>
          <w:marTop w:val="0"/>
          <w:marBottom w:val="0"/>
          <w:divBdr>
            <w:top w:val="none" w:sz="0" w:space="0" w:color="auto"/>
            <w:left w:val="none" w:sz="0" w:space="0" w:color="auto"/>
            <w:bottom w:val="none" w:sz="0" w:space="0" w:color="auto"/>
            <w:right w:val="none" w:sz="0" w:space="0" w:color="auto"/>
          </w:divBdr>
        </w:div>
        <w:div w:id="1564103474">
          <w:marLeft w:val="547"/>
          <w:marRight w:val="0"/>
          <w:marTop w:val="0"/>
          <w:marBottom w:val="0"/>
          <w:divBdr>
            <w:top w:val="none" w:sz="0" w:space="0" w:color="auto"/>
            <w:left w:val="none" w:sz="0" w:space="0" w:color="auto"/>
            <w:bottom w:val="none" w:sz="0" w:space="0" w:color="auto"/>
            <w:right w:val="none" w:sz="0" w:space="0" w:color="auto"/>
          </w:divBdr>
        </w:div>
        <w:div w:id="1749420665">
          <w:marLeft w:val="547"/>
          <w:marRight w:val="0"/>
          <w:marTop w:val="0"/>
          <w:marBottom w:val="0"/>
          <w:divBdr>
            <w:top w:val="none" w:sz="0" w:space="0" w:color="auto"/>
            <w:left w:val="none" w:sz="0" w:space="0" w:color="auto"/>
            <w:bottom w:val="none" w:sz="0" w:space="0" w:color="auto"/>
            <w:right w:val="none" w:sz="0" w:space="0" w:color="auto"/>
          </w:divBdr>
        </w:div>
      </w:divsChild>
    </w:div>
    <w:div w:id="73161993">
      <w:bodyDiv w:val="1"/>
      <w:marLeft w:val="0"/>
      <w:marRight w:val="0"/>
      <w:marTop w:val="0"/>
      <w:marBottom w:val="0"/>
      <w:divBdr>
        <w:top w:val="none" w:sz="0" w:space="0" w:color="auto"/>
        <w:left w:val="none" w:sz="0" w:space="0" w:color="auto"/>
        <w:bottom w:val="none" w:sz="0" w:space="0" w:color="auto"/>
        <w:right w:val="none" w:sz="0" w:space="0" w:color="auto"/>
      </w:divBdr>
    </w:div>
    <w:div w:id="77291433">
      <w:bodyDiv w:val="1"/>
      <w:marLeft w:val="0"/>
      <w:marRight w:val="0"/>
      <w:marTop w:val="0"/>
      <w:marBottom w:val="0"/>
      <w:divBdr>
        <w:top w:val="none" w:sz="0" w:space="0" w:color="auto"/>
        <w:left w:val="none" w:sz="0" w:space="0" w:color="auto"/>
        <w:bottom w:val="none" w:sz="0" w:space="0" w:color="auto"/>
        <w:right w:val="none" w:sz="0" w:space="0" w:color="auto"/>
      </w:divBdr>
      <w:divsChild>
        <w:div w:id="164784444">
          <w:marLeft w:val="1166"/>
          <w:marRight w:val="0"/>
          <w:marTop w:val="115"/>
          <w:marBottom w:val="0"/>
          <w:divBdr>
            <w:top w:val="none" w:sz="0" w:space="0" w:color="auto"/>
            <w:left w:val="none" w:sz="0" w:space="0" w:color="auto"/>
            <w:bottom w:val="none" w:sz="0" w:space="0" w:color="auto"/>
            <w:right w:val="none" w:sz="0" w:space="0" w:color="auto"/>
          </w:divBdr>
        </w:div>
        <w:div w:id="416168620">
          <w:marLeft w:val="547"/>
          <w:marRight w:val="0"/>
          <w:marTop w:val="134"/>
          <w:marBottom w:val="0"/>
          <w:divBdr>
            <w:top w:val="none" w:sz="0" w:space="0" w:color="auto"/>
            <w:left w:val="none" w:sz="0" w:space="0" w:color="auto"/>
            <w:bottom w:val="none" w:sz="0" w:space="0" w:color="auto"/>
            <w:right w:val="none" w:sz="0" w:space="0" w:color="auto"/>
          </w:divBdr>
        </w:div>
        <w:div w:id="1445266032">
          <w:marLeft w:val="1166"/>
          <w:marRight w:val="0"/>
          <w:marTop w:val="115"/>
          <w:marBottom w:val="0"/>
          <w:divBdr>
            <w:top w:val="none" w:sz="0" w:space="0" w:color="auto"/>
            <w:left w:val="none" w:sz="0" w:space="0" w:color="auto"/>
            <w:bottom w:val="none" w:sz="0" w:space="0" w:color="auto"/>
            <w:right w:val="none" w:sz="0" w:space="0" w:color="auto"/>
          </w:divBdr>
        </w:div>
        <w:div w:id="1543401987">
          <w:marLeft w:val="547"/>
          <w:marRight w:val="0"/>
          <w:marTop w:val="134"/>
          <w:marBottom w:val="0"/>
          <w:divBdr>
            <w:top w:val="none" w:sz="0" w:space="0" w:color="auto"/>
            <w:left w:val="none" w:sz="0" w:space="0" w:color="auto"/>
            <w:bottom w:val="none" w:sz="0" w:space="0" w:color="auto"/>
            <w:right w:val="none" w:sz="0" w:space="0" w:color="auto"/>
          </w:divBdr>
        </w:div>
        <w:div w:id="1932087043">
          <w:marLeft w:val="547"/>
          <w:marRight w:val="0"/>
          <w:marTop w:val="134"/>
          <w:marBottom w:val="0"/>
          <w:divBdr>
            <w:top w:val="none" w:sz="0" w:space="0" w:color="auto"/>
            <w:left w:val="none" w:sz="0" w:space="0" w:color="auto"/>
            <w:bottom w:val="none" w:sz="0" w:space="0" w:color="auto"/>
            <w:right w:val="none" w:sz="0" w:space="0" w:color="auto"/>
          </w:divBdr>
        </w:div>
        <w:div w:id="2059938796">
          <w:marLeft w:val="1166"/>
          <w:marRight w:val="0"/>
          <w:marTop w:val="115"/>
          <w:marBottom w:val="0"/>
          <w:divBdr>
            <w:top w:val="none" w:sz="0" w:space="0" w:color="auto"/>
            <w:left w:val="none" w:sz="0" w:space="0" w:color="auto"/>
            <w:bottom w:val="none" w:sz="0" w:space="0" w:color="auto"/>
            <w:right w:val="none" w:sz="0" w:space="0" w:color="auto"/>
          </w:divBdr>
        </w:div>
      </w:divsChild>
    </w:div>
    <w:div w:id="79572745">
      <w:bodyDiv w:val="1"/>
      <w:marLeft w:val="0"/>
      <w:marRight w:val="0"/>
      <w:marTop w:val="0"/>
      <w:marBottom w:val="0"/>
      <w:divBdr>
        <w:top w:val="none" w:sz="0" w:space="0" w:color="auto"/>
        <w:left w:val="none" w:sz="0" w:space="0" w:color="auto"/>
        <w:bottom w:val="none" w:sz="0" w:space="0" w:color="auto"/>
        <w:right w:val="none" w:sz="0" w:space="0" w:color="auto"/>
      </w:divBdr>
      <w:divsChild>
        <w:div w:id="923104261">
          <w:marLeft w:val="547"/>
          <w:marRight w:val="0"/>
          <w:marTop w:val="400"/>
          <w:marBottom w:val="0"/>
          <w:divBdr>
            <w:top w:val="none" w:sz="0" w:space="0" w:color="auto"/>
            <w:left w:val="none" w:sz="0" w:space="0" w:color="auto"/>
            <w:bottom w:val="none" w:sz="0" w:space="0" w:color="auto"/>
            <w:right w:val="none" w:sz="0" w:space="0" w:color="auto"/>
          </w:divBdr>
        </w:div>
      </w:divsChild>
    </w:div>
    <w:div w:id="84154937">
      <w:bodyDiv w:val="1"/>
      <w:marLeft w:val="0"/>
      <w:marRight w:val="0"/>
      <w:marTop w:val="0"/>
      <w:marBottom w:val="0"/>
      <w:divBdr>
        <w:top w:val="none" w:sz="0" w:space="0" w:color="auto"/>
        <w:left w:val="none" w:sz="0" w:space="0" w:color="auto"/>
        <w:bottom w:val="none" w:sz="0" w:space="0" w:color="auto"/>
        <w:right w:val="none" w:sz="0" w:space="0" w:color="auto"/>
      </w:divBdr>
      <w:divsChild>
        <w:div w:id="472332969">
          <w:marLeft w:val="547"/>
          <w:marRight w:val="0"/>
          <w:marTop w:val="134"/>
          <w:marBottom w:val="0"/>
          <w:divBdr>
            <w:top w:val="none" w:sz="0" w:space="0" w:color="auto"/>
            <w:left w:val="none" w:sz="0" w:space="0" w:color="auto"/>
            <w:bottom w:val="none" w:sz="0" w:space="0" w:color="auto"/>
            <w:right w:val="none" w:sz="0" w:space="0" w:color="auto"/>
          </w:divBdr>
        </w:div>
        <w:div w:id="563611103">
          <w:marLeft w:val="1166"/>
          <w:marRight w:val="0"/>
          <w:marTop w:val="115"/>
          <w:marBottom w:val="0"/>
          <w:divBdr>
            <w:top w:val="none" w:sz="0" w:space="0" w:color="auto"/>
            <w:left w:val="none" w:sz="0" w:space="0" w:color="auto"/>
            <w:bottom w:val="none" w:sz="0" w:space="0" w:color="auto"/>
            <w:right w:val="none" w:sz="0" w:space="0" w:color="auto"/>
          </w:divBdr>
        </w:div>
        <w:div w:id="901713399">
          <w:marLeft w:val="547"/>
          <w:marRight w:val="0"/>
          <w:marTop w:val="134"/>
          <w:marBottom w:val="0"/>
          <w:divBdr>
            <w:top w:val="none" w:sz="0" w:space="0" w:color="auto"/>
            <w:left w:val="none" w:sz="0" w:space="0" w:color="auto"/>
            <w:bottom w:val="none" w:sz="0" w:space="0" w:color="auto"/>
            <w:right w:val="none" w:sz="0" w:space="0" w:color="auto"/>
          </w:divBdr>
        </w:div>
        <w:div w:id="1022054016">
          <w:marLeft w:val="1166"/>
          <w:marRight w:val="0"/>
          <w:marTop w:val="115"/>
          <w:marBottom w:val="0"/>
          <w:divBdr>
            <w:top w:val="none" w:sz="0" w:space="0" w:color="auto"/>
            <w:left w:val="none" w:sz="0" w:space="0" w:color="auto"/>
            <w:bottom w:val="none" w:sz="0" w:space="0" w:color="auto"/>
            <w:right w:val="none" w:sz="0" w:space="0" w:color="auto"/>
          </w:divBdr>
        </w:div>
        <w:div w:id="1127746508">
          <w:marLeft w:val="1166"/>
          <w:marRight w:val="0"/>
          <w:marTop w:val="115"/>
          <w:marBottom w:val="0"/>
          <w:divBdr>
            <w:top w:val="none" w:sz="0" w:space="0" w:color="auto"/>
            <w:left w:val="none" w:sz="0" w:space="0" w:color="auto"/>
            <w:bottom w:val="none" w:sz="0" w:space="0" w:color="auto"/>
            <w:right w:val="none" w:sz="0" w:space="0" w:color="auto"/>
          </w:divBdr>
        </w:div>
      </w:divsChild>
    </w:div>
    <w:div w:id="85158231">
      <w:bodyDiv w:val="1"/>
      <w:marLeft w:val="0"/>
      <w:marRight w:val="0"/>
      <w:marTop w:val="0"/>
      <w:marBottom w:val="0"/>
      <w:divBdr>
        <w:top w:val="none" w:sz="0" w:space="0" w:color="auto"/>
        <w:left w:val="none" w:sz="0" w:space="0" w:color="auto"/>
        <w:bottom w:val="none" w:sz="0" w:space="0" w:color="auto"/>
        <w:right w:val="none" w:sz="0" w:space="0" w:color="auto"/>
      </w:divBdr>
    </w:div>
    <w:div w:id="86586183">
      <w:bodyDiv w:val="1"/>
      <w:marLeft w:val="0"/>
      <w:marRight w:val="0"/>
      <w:marTop w:val="0"/>
      <w:marBottom w:val="0"/>
      <w:divBdr>
        <w:top w:val="none" w:sz="0" w:space="0" w:color="auto"/>
        <w:left w:val="none" w:sz="0" w:space="0" w:color="auto"/>
        <w:bottom w:val="none" w:sz="0" w:space="0" w:color="auto"/>
        <w:right w:val="none" w:sz="0" w:space="0" w:color="auto"/>
      </w:divBdr>
    </w:div>
    <w:div w:id="88896991">
      <w:bodyDiv w:val="1"/>
      <w:marLeft w:val="0"/>
      <w:marRight w:val="0"/>
      <w:marTop w:val="0"/>
      <w:marBottom w:val="0"/>
      <w:divBdr>
        <w:top w:val="none" w:sz="0" w:space="0" w:color="auto"/>
        <w:left w:val="none" w:sz="0" w:space="0" w:color="auto"/>
        <w:bottom w:val="none" w:sz="0" w:space="0" w:color="auto"/>
        <w:right w:val="none" w:sz="0" w:space="0" w:color="auto"/>
      </w:divBdr>
      <w:divsChild>
        <w:div w:id="127475060">
          <w:marLeft w:val="1166"/>
          <w:marRight w:val="0"/>
          <w:marTop w:val="115"/>
          <w:marBottom w:val="0"/>
          <w:divBdr>
            <w:top w:val="none" w:sz="0" w:space="0" w:color="auto"/>
            <w:left w:val="none" w:sz="0" w:space="0" w:color="auto"/>
            <w:bottom w:val="none" w:sz="0" w:space="0" w:color="auto"/>
            <w:right w:val="none" w:sz="0" w:space="0" w:color="auto"/>
          </w:divBdr>
        </w:div>
        <w:div w:id="213203793">
          <w:marLeft w:val="1166"/>
          <w:marRight w:val="0"/>
          <w:marTop w:val="115"/>
          <w:marBottom w:val="0"/>
          <w:divBdr>
            <w:top w:val="none" w:sz="0" w:space="0" w:color="auto"/>
            <w:left w:val="none" w:sz="0" w:space="0" w:color="auto"/>
            <w:bottom w:val="none" w:sz="0" w:space="0" w:color="auto"/>
            <w:right w:val="none" w:sz="0" w:space="0" w:color="auto"/>
          </w:divBdr>
        </w:div>
        <w:div w:id="464927118">
          <w:marLeft w:val="547"/>
          <w:marRight w:val="0"/>
          <w:marTop w:val="134"/>
          <w:marBottom w:val="0"/>
          <w:divBdr>
            <w:top w:val="none" w:sz="0" w:space="0" w:color="auto"/>
            <w:left w:val="none" w:sz="0" w:space="0" w:color="auto"/>
            <w:bottom w:val="none" w:sz="0" w:space="0" w:color="auto"/>
            <w:right w:val="none" w:sz="0" w:space="0" w:color="auto"/>
          </w:divBdr>
        </w:div>
        <w:div w:id="555094848">
          <w:marLeft w:val="1166"/>
          <w:marRight w:val="0"/>
          <w:marTop w:val="115"/>
          <w:marBottom w:val="0"/>
          <w:divBdr>
            <w:top w:val="none" w:sz="0" w:space="0" w:color="auto"/>
            <w:left w:val="none" w:sz="0" w:space="0" w:color="auto"/>
            <w:bottom w:val="none" w:sz="0" w:space="0" w:color="auto"/>
            <w:right w:val="none" w:sz="0" w:space="0" w:color="auto"/>
          </w:divBdr>
        </w:div>
        <w:div w:id="872885031">
          <w:marLeft w:val="1166"/>
          <w:marRight w:val="0"/>
          <w:marTop w:val="115"/>
          <w:marBottom w:val="0"/>
          <w:divBdr>
            <w:top w:val="none" w:sz="0" w:space="0" w:color="auto"/>
            <w:left w:val="none" w:sz="0" w:space="0" w:color="auto"/>
            <w:bottom w:val="none" w:sz="0" w:space="0" w:color="auto"/>
            <w:right w:val="none" w:sz="0" w:space="0" w:color="auto"/>
          </w:divBdr>
        </w:div>
        <w:div w:id="1012728955">
          <w:marLeft w:val="1166"/>
          <w:marRight w:val="0"/>
          <w:marTop w:val="115"/>
          <w:marBottom w:val="0"/>
          <w:divBdr>
            <w:top w:val="none" w:sz="0" w:space="0" w:color="auto"/>
            <w:left w:val="none" w:sz="0" w:space="0" w:color="auto"/>
            <w:bottom w:val="none" w:sz="0" w:space="0" w:color="auto"/>
            <w:right w:val="none" w:sz="0" w:space="0" w:color="auto"/>
          </w:divBdr>
        </w:div>
        <w:div w:id="1065032369">
          <w:marLeft w:val="547"/>
          <w:marRight w:val="0"/>
          <w:marTop w:val="134"/>
          <w:marBottom w:val="0"/>
          <w:divBdr>
            <w:top w:val="none" w:sz="0" w:space="0" w:color="auto"/>
            <w:left w:val="none" w:sz="0" w:space="0" w:color="auto"/>
            <w:bottom w:val="none" w:sz="0" w:space="0" w:color="auto"/>
            <w:right w:val="none" w:sz="0" w:space="0" w:color="auto"/>
          </w:divBdr>
        </w:div>
        <w:div w:id="1492403643">
          <w:marLeft w:val="547"/>
          <w:marRight w:val="0"/>
          <w:marTop w:val="134"/>
          <w:marBottom w:val="0"/>
          <w:divBdr>
            <w:top w:val="none" w:sz="0" w:space="0" w:color="auto"/>
            <w:left w:val="none" w:sz="0" w:space="0" w:color="auto"/>
            <w:bottom w:val="none" w:sz="0" w:space="0" w:color="auto"/>
            <w:right w:val="none" w:sz="0" w:space="0" w:color="auto"/>
          </w:divBdr>
        </w:div>
        <w:div w:id="2008513982">
          <w:marLeft w:val="1166"/>
          <w:marRight w:val="0"/>
          <w:marTop w:val="115"/>
          <w:marBottom w:val="0"/>
          <w:divBdr>
            <w:top w:val="none" w:sz="0" w:space="0" w:color="auto"/>
            <w:left w:val="none" w:sz="0" w:space="0" w:color="auto"/>
            <w:bottom w:val="none" w:sz="0" w:space="0" w:color="auto"/>
            <w:right w:val="none" w:sz="0" w:space="0" w:color="auto"/>
          </w:divBdr>
        </w:div>
      </w:divsChild>
    </w:div>
    <w:div w:id="91127465">
      <w:bodyDiv w:val="1"/>
      <w:marLeft w:val="0"/>
      <w:marRight w:val="0"/>
      <w:marTop w:val="0"/>
      <w:marBottom w:val="0"/>
      <w:divBdr>
        <w:top w:val="none" w:sz="0" w:space="0" w:color="auto"/>
        <w:left w:val="none" w:sz="0" w:space="0" w:color="auto"/>
        <w:bottom w:val="none" w:sz="0" w:space="0" w:color="auto"/>
        <w:right w:val="none" w:sz="0" w:space="0" w:color="auto"/>
      </w:divBdr>
    </w:div>
    <w:div w:id="91320034">
      <w:bodyDiv w:val="1"/>
      <w:marLeft w:val="0"/>
      <w:marRight w:val="0"/>
      <w:marTop w:val="0"/>
      <w:marBottom w:val="0"/>
      <w:divBdr>
        <w:top w:val="none" w:sz="0" w:space="0" w:color="auto"/>
        <w:left w:val="none" w:sz="0" w:space="0" w:color="auto"/>
        <w:bottom w:val="none" w:sz="0" w:space="0" w:color="auto"/>
        <w:right w:val="none" w:sz="0" w:space="0" w:color="auto"/>
      </w:divBdr>
    </w:div>
    <w:div w:id="91509010">
      <w:bodyDiv w:val="1"/>
      <w:marLeft w:val="0"/>
      <w:marRight w:val="0"/>
      <w:marTop w:val="0"/>
      <w:marBottom w:val="0"/>
      <w:divBdr>
        <w:top w:val="none" w:sz="0" w:space="0" w:color="auto"/>
        <w:left w:val="none" w:sz="0" w:space="0" w:color="auto"/>
        <w:bottom w:val="none" w:sz="0" w:space="0" w:color="auto"/>
        <w:right w:val="none" w:sz="0" w:space="0" w:color="auto"/>
      </w:divBdr>
      <w:divsChild>
        <w:div w:id="54623420">
          <w:marLeft w:val="1166"/>
          <w:marRight w:val="0"/>
          <w:marTop w:val="77"/>
          <w:marBottom w:val="0"/>
          <w:divBdr>
            <w:top w:val="none" w:sz="0" w:space="0" w:color="auto"/>
            <w:left w:val="none" w:sz="0" w:space="0" w:color="auto"/>
            <w:bottom w:val="none" w:sz="0" w:space="0" w:color="auto"/>
            <w:right w:val="none" w:sz="0" w:space="0" w:color="auto"/>
          </w:divBdr>
        </w:div>
        <w:div w:id="277371195">
          <w:marLeft w:val="1166"/>
          <w:marRight w:val="0"/>
          <w:marTop w:val="77"/>
          <w:marBottom w:val="0"/>
          <w:divBdr>
            <w:top w:val="none" w:sz="0" w:space="0" w:color="auto"/>
            <w:left w:val="none" w:sz="0" w:space="0" w:color="auto"/>
            <w:bottom w:val="none" w:sz="0" w:space="0" w:color="auto"/>
            <w:right w:val="none" w:sz="0" w:space="0" w:color="auto"/>
          </w:divBdr>
        </w:div>
        <w:div w:id="962350496">
          <w:marLeft w:val="1166"/>
          <w:marRight w:val="0"/>
          <w:marTop w:val="77"/>
          <w:marBottom w:val="0"/>
          <w:divBdr>
            <w:top w:val="none" w:sz="0" w:space="0" w:color="auto"/>
            <w:left w:val="none" w:sz="0" w:space="0" w:color="auto"/>
            <w:bottom w:val="none" w:sz="0" w:space="0" w:color="auto"/>
            <w:right w:val="none" w:sz="0" w:space="0" w:color="auto"/>
          </w:divBdr>
        </w:div>
        <w:div w:id="1129975695">
          <w:marLeft w:val="547"/>
          <w:marRight w:val="0"/>
          <w:marTop w:val="86"/>
          <w:marBottom w:val="0"/>
          <w:divBdr>
            <w:top w:val="none" w:sz="0" w:space="0" w:color="auto"/>
            <w:left w:val="none" w:sz="0" w:space="0" w:color="auto"/>
            <w:bottom w:val="none" w:sz="0" w:space="0" w:color="auto"/>
            <w:right w:val="none" w:sz="0" w:space="0" w:color="auto"/>
          </w:divBdr>
        </w:div>
        <w:div w:id="1356923399">
          <w:marLeft w:val="547"/>
          <w:marRight w:val="0"/>
          <w:marTop w:val="86"/>
          <w:marBottom w:val="0"/>
          <w:divBdr>
            <w:top w:val="none" w:sz="0" w:space="0" w:color="auto"/>
            <w:left w:val="none" w:sz="0" w:space="0" w:color="auto"/>
            <w:bottom w:val="none" w:sz="0" w:space="0" w:color="auto"/>
            <w:right w:val="none" w:sz="0" w:space="0" w:color="auto"/>
          </w:divBdr>
        </w:div>
        <w:div w:id="1423062319">
          <w:marLeft w:val="1166"/>
          <w:marRight w:val="0"/>
          <w:marTop w:val="77"/>
          <w:marBottom w:val="0"/>
          <w:divBdr>
            <w:top w:val="none" w:sz="0" w:space="0" w:color="auto"/>
            <w:left w:val="none" w:sz="0" w:space="0" w:color="auto"/>
            <w:bottom w:val="none" w:sz="0" w:space="0" w:color="auto"/>
            <w:right w:val="none" w:sz="0" w:space="0" w:color="auto"/>
          </w:divBdr>
        </w:div>
        <w:div w:id="1555196304">
          <w:marLeft w:val="547"/>
          <w:marRight w:val="0"/>
          <w:marTop w:val="86"/>
          <w:marBottom w:val="0"/>
          <w:divBdr>
            <w:top w:val="none" w:sz="0" w:space="0" w:color="auto"/>
            <w:left w:val="none" w:sz="0" w:space="0" w:color="auto"/>
            <w:bottom w:val="none" w:sz="0" w:space="0" w:color="auto"/>
            <w:right w:val="none" w:sz="0" w:space="0" w:color="auto"/>
          </w:divBdr>
        </w:div>
        <w:div w:id="1585189873">
          <w:marLeft w:val="547"/>
          <w:marRight w:val="0"/>
          <w:marTop w:val="86"/>
          <w:marBottom w:val="0"/>
          <w:divBdr>
            <w:top w:val="none" w:sz="0" w:space="0" w:color="auto"/>
            <w:left w:val="none" w:sz="0" w:space="0" w:color="auto"/>
            <w:bottom w:val="none" w:sz="0" w:space="0" w:color="auto"/>
            <w:right w:val="none" w:sz="0" w:space="0" w:color="auto"/>
          </w:divBdr>
        </w:div>
        <w:div w:id="1605068057">
          <w:marLeft w:val="1166"/>
          <w:marRight w:val="0"/>
          <w:marTop w:val="77"/>
          <w:marBottom w:val="0"/>
          <w:divBdr>
            <w:top w:val="none" w:sz="0" w:space="0" w:color="auto"/>
            <w:left w:val="none" w:sz="0" w:space="0" w:color="auto"/>
            <w:bottom w:val="none" w:sz="0" w:space="0" w:color="auto"/>
            <w:right w:val="none" w:sz="0" w:space="0" w:color="auto"/>
          </w:divBdr>
        </w:div>
        <w:div w:id="1607230902">
          <w:marLeft w:val="1166"/>
          <w:marRight w:val="0"/>
          <w:marTop w:val="77"/>
          <w:marBottom w:val="0"/>
          <w:divBdr>
            <w:top w:val="none" w:sz="0" w:space="0" w:color="auto"/>
            <w:left w:val="none" w:sz="0" w:space="0" w:color="auto"/>
            <w:bottom w:val="none" w:sz="0" w:space="0" w:color="auto"/>
            <w:right w:val="none" w:sz="0" w:space="0" w:color="auto"/>
          </w:divBdr>
        </w:div>
        <w:div w:id="1679580421">
          <w:marLeft w:val="1166"/>
          <w:marRight w:val="0"/>
          <w:marTop w:val="77"/>
          <w:marBottom w:val="0"/>
          <w:divBdr>
            <w:top w:val="none" w:sz="0" w:space="0" w:color="auto"/>
            <w:left w:val="none" w:sz="0" w:space="0" w:color="auto"/>
            <w:bottom w:val="none" w:sz="0" w:space="0" w:color="auto"/>
            <w:right w:val="none" w:sz="0" w:space="0" w:color="auto"/>
          </w:divBdr>
        </w:div>
        <w:div w:id="1741097166">
          <w:marLeft w:val="1166"/>
          <w:marRight w:val="0"/>
          <w:marTop w:val="77"/>
          <w:marBottom w:val="0"/>
          <w:divBdr>
            <w:top w:val="none" w:sz="0" w:space="0" w:color="auto"/>
            <w:left w:val="none" w:sz="0" w:space="0" w:color="auto"/>
            <w:bottom w:val="none" w:sz="0" w:space="0" w:color="auto"/>
            <w:right w:val="none" w:sz="0" w:space="0" w:color="auto"/>
          </w:divBdr>
        </w:div>
      </w:divsChild>
    </w:div>
    <w:div w:id="91559475">
      <w:bodyDiv w:val="1"/>
      <w:marLeft w:val="0"/>
      <w:marRight w:val="0"/>
      <w:marTop w:val="0"/>
      <w:marBottom w:val="0"/>
      <w:divBdr>
        <w:top w:val="none" w:sz="0" w:space="0" w:color="auto"/>
        <w:left w:val="none" w:sz="0" w:space="0" w:color="auto"/>
        <w:bottom w:val="none" w:sz="0" w:space="0" w:color="auto"/>
        <w:right w:val="none" w:sz="0" w:space="0" w:color="auto"/>
      </w:divBdr>
      <w:divsChild>
        <w:div w:id="1503935405">
          <w:marLeft w:val="547"/>
          <w:marRight w:val="0"/>
          <w:marTop w:val="96"/>
          <w:marBottom w:val="0"/>
          <w:divBdr>
            <w:top w:val="none" w:sz="0" w:space="0" w:color="auto"/>
            <w:left w:val="none" w:sz="0" w:space="0" w:color="auto"/>
            <w:bottom w:val="none" w:sz="0" w:space="0" w:color="auto"/>
            <w:right w:val="none" w:sz="0" w:space="0" w:color="auto"/>
          </w:divBdr>
        </w:div>
      </w:divsChild>
    </w:div>
    <w:div w:id="92748976">
      <w:bodyDiv w:val="1"/>
      <w:marLeft w:val="0"/>
      <w:marRight w:val="0"/>
      <w:marTop w:val="0"/>
      <w:marBottom w:val="0"/>
      <w:divBdr>
        <w:top w:val="none" w:sz="0" w:space="0" w:color="auto"/>
        <w:left w:val="none" w:sz="0" w:space="0" w:color="auto"/>
        <w:bottom w:val="none" w:sz="0" w:space="0" w:color="auto"/>
        <w:right w:val="none" w:sz="0" w:space="0" w:color="auto"/>
      </w:divBdr>
      <w:divsChild>
        <w:div w:id="732972844">
          <w:marLeft w:val="1166"/>
          <w:marRight w:val="0"/>
          <w:marTop w:val="77"/>
          <w:marBottom w:val="0"/>
          <w:divBdr>
            <w:top w:val="none" w:sz="0" w:space="0" w:color="auto"/>
            <w:left w:val="none" w:sz="0" w:space="0" w:color="auto"/>
            <w:bottom w:val="none" w:sz="0" w:space="0" w:color="auto"/>
            <w:right w:val="none" w:sz="0" w:space="0" w:color="auto"/>
          </w:divBdr>
        </w:div>
        <w:div w:id="800344272">
          <w:marLeft w:val="547"/>
          <w:marRight w:val="0"/>
          <w:marTop w:val="96"/>
          <w:marBottom w:val="0"/>
          <w:divBdr>
            <w:top w:val="none" w:sz="0" w:space="0" w:color="auto"/>
            <w:left w:val="none" w:sz="0" w:space="0" w:color="auto"/>
            <w:bottom w:val="none" w:sz="0" w:space="0" w:color="auto"/>
            <w:right w:val="none" w:sz="0" w:space="0" w:color="auto"/>
          </w:divBdr>
        </w:div>
        <w:div w:id="1088888872">
          <w:marLeft w:val="1166"/>
          <w:marRight w:val="0"/>
          <w:marTop w:val="77"/>
          <w:marBottom w:val="0"/>
          <w:divBdr>
            <w:top w:val="none" w:sz="0" w:space="0" w:color="auto"/>
            <w:left w:val="none" w:sz="0" w:space="0" w:color="auto"/>
            <w:bottom w:val="none" w:sz="0" w:space="0" w:color="auto"/>
            <w:right w:val="none" w:sz="0" w:space="0" w:color="auto"/>
          </w:divBdr>
        </w:div>
        <w:div w:id="2067989501">
          <w:marLeft w:val="1166"/>
          <w:marRight w:val="0"/>
          <w:marTop w:val="77"/>
          <w:marBottom w:val="0"/>
          <w:divBdr>
            <w:top w:val="none" w:sz="0" w:space="0" w:color="auto"/>
            <w:left w:val="none" w:sz="0" w:space="0" w:color="auto"/>
            <w:bottom w:val="none" w:sz="0" w:space="0" w:color="auto"/>
            <w:right w:val="none" w:sz="0" w:space="0" w:color="auto"/>
          </w:divBdr>
        </w:div>
        <w:div w:id="2100758967">
          <w:marLeft w:val="1166"/>
          <w:marRight w:val="0"/>
          <w:marTop w:val="77"/>
          <w:marBottom w:val="0"/>
          <w:divBdr>
            <w:top w:val="none" w:sz="0" w:space="0" w:color="auto"/>
            <w:left w:val="none" w:sz="0" w:space="0" w:color="auto"/>
            <w:bottom w:val="none" w:sz="0" w:space="0" w:color="auto"/>
            <w:right w:val="none" w:sz="0" w:space="0" w:color="auto"/>
          </w:divBdr>
        </w:div>
      </w:divsChild>
    </w:div>
    <w:div w:id="93287014">
      <w:bodyDiv w:val="1"/>
      <w:marLeft w:val="0"/>
      <w:marRight w:val="0"/>
      <w:marTop w:val="0"/>
      <w:marBottom w:val="0"/>
      <w:divBdr>
        <w:top w:val="none" w:sz="0" w:space="0" w:color="auto"/>
        <w:left w:val="none" w:sz="0" w:space="0" w:color="auto"/>
        <w:bottom w:val="none" w:sz="0" w:space="0" w:color="auto"/>
        <w:right w:val="none" w:sz="0" w:space="0" w:color="auto"/>
      </w:divBdr>
      <w:divsChild>
        <w:div w:id="729382677">
          <w:marLeft w:val="1166"/>
          <w:marRight w:val="0"/>
          <w:marTop w:val="82"/>
          <w:marBottom w:val="0"/>
          <w:divBdr>
            <w:top w:val="none" w:sz="0" w:space="0" w:color="auto"/>
            <w:left w:val="none" w:sz="0" w:space="0" w:color="auto"/>
            <w:bottom w:val="none" w:sz="0" w:space="0" w:color="auto"/>
            <w:right w:val="none" w:sz="0" w:space="0" w:color="auto"/>
          </w:divBdr>
        </w:div>
        <w:div w:id="805901640">
          <w:marLeft w:val="547"/>
          <w:marRight w:val="0"/>
          <w:marTop w:val="106"/>
          <w:marBottom w:val="0"/>
          <w:divBdr>
            <w:top w:val="none" w:sz="0" w:space="0" w:color="auto"/>
            <w:left w:val="none" w:sz="0" w:space="0" w:color="auto"/>
            <w:bottom w:val="none" w:sz="0" w:space="0" w:color="auto"/>
            <w:right w:val="none" w:sz="0" w:space="0" w:color="auto"/>
          </w:divBdr>
        </w:div>
        <w:div w:id="1286157053">
          <w:marLeft w:val="1166"/>
          <w:marRight w:val="0"/>
          <w:marTop w:val="82"/>
          <w:marBottom w:val="0"/>
          <w:divBdr>
            <w:top w:val="none" w:sz="0" w:space="0" w:color="auto"/>
            <w:left w:val="none" w:sz="0" w:space="0" w:color="auto"/>
            <w:bottom w:val="none" w:sz="0" w:space="0" w:color="auto"/>
            <w:right w:val="none" w:sz="0" w:space="0" w:color="auto"/>
          </w:divBdr>
        </w:div>
        <w:div w:id="1814566059">
          <w:marLeft w:val="547"/>
          <w:marRight w:val="0"/>
          <w:marTop w:val="106"/>
          <w:marBottom w:val="0"/>
          <w:divBdr>
            <w:top w:val="none" w:sz="0" w:space="0" w:color="auto"/>
            <w:left w:val="none" w:sz="0" w:space="0" w:color="auto"/>
            <w:bottom w:val="none" w:sz="0" w:space="0" w:color="auto"/>
            <w:right w:val="none" w:sz="0" w:space="0" w:color="auto"/>
          </w:divBdr>
        </w:div>
        <w:div w:id="1816219336">
          <w:marLeft w:val="547"/>
          <w:marRight w:val="0"/>
          <w:marTop w:val="106"/>
          <w:marBottom w:val="0"/>
          <w:divBdr>
            <w:top w:val="none" w:sz="0" w:space="0" w:color="auto"/>
            <w:left w:val="none" w:sz="0" w:space="0" w:color="auto"/>
            <w:bottom w:val="none" w:sz="0" w:space="0" w:color="auto"/>
            <w:right w:val="none" w:sz="0" w:space="0" w:color="auto"/>
          </w:divBdr>
        </w:div>
        <w:div w:id="1820882807">
          <w:marLeft w:val="547"/>
          <w:marRight w:val="0"/>
          <w:marTop w:val="106"/>
          <w:marBottom w:val="0"/>
          <w:divBdr>
            <w:top w:val="none" w:sz="0" w:space="0" w:color="auto"/>
            <w:left w:val="none" w:sz="0" w:space="0" w:color="auto"/>
            <w:bottom w:val="none" w:sz="0" w:space="0" w:color="auto"/>
            <w:right w:val="none" w:sz="0" w:space="0" w:color="auto"/>
          </w:divBdr>
        </w:div>
        <w:div w:id="1860387201">
          <w:marLeft w:val="547"/>
          <w:marRight w:val="0"/>
          <w:marTop w:val="106"/>
          <w:marBottom w:val="0"/>
          <w:divBdr>
            <w:top w:val="none" w:sz="0" w:space="0" w:color="auto"/>
            <w:left w:val="none" w:sz="0" w:space="0" w:color="auto"/>
            <w:bottom w:val="none" w:sz="0" w:space="0" w:color="auto"/>
            <w:right w:val="none" w:sz="0" w:space="0" w:color="auto"/>
          </w:divBdr>
        </w:div>
      </w:divsChild>
    </w:div>
    <w:div w:id="97332757">
      <w:bodyDiv w:val="1"/>
      <w:marLeft w:val="0"/>
      <w:marRight w:val="0"/>
      <w:marTop w:val="0"/>
      <w:marBottom w:val="0"/>
      <w:divBdr>
        <w:top w:val="none" w:sz="0" w:space="0" w:color="auto"/>
        <w:left w:val="none" w:sz="0" w:space="0" w:color="auto"/>
        <w:bottom w:val="none" w:sz="0" w:space="0" w:color="auto"/>
        <w:right w:val="none" w:sz="0" w:space="0" w:color="auto"/>
      </w:divBdr>
      <w:divsChild>
        <w:div w:id="865168857">
          <w:marLeft w:val="1440"/>
          <w:marRight w:val="0"/>
          <w:marTop w:val="154"/>
          <w:marBottom w:val="0"/>
          <w:divBdr>
            <w:top w:val="none" w:sz="0" w:space="0" w:color="auto"/>
            <w:left w:val="none" w:sz="0" w:space="0" w:color="auto"/>
            <w:bottom w:val="none" w:sz="0" w:space="0" w:color="auto"/>
            <w:right w:val="none" w:sz="0" w:space="0" w:color="auto"/>
          </w:divBdr>
        </w:div>
        <w:div w:id="899175239">
          <w:marLeft w:val="547"/>
          <w:marRight w:val="0"/>
          <w:marTop w:val="154"/>
          <w:marBottom w:val="0"/>
          <w:divBdr>
            <w:top w:val="none" w:sz="0" w:space="0" w:color="auto"/>
            <w:left w:val="none" w:sz="0" w:space="0" w:color="auto"/>
            <w:bottom w:val="none" w:sz="0" w:space="0" w:color="auto"/>
            <w:right w:val="none" w:sz="0" w:space="0" w:color="auto"/>
          </w:divBdr>
        </w:div>
        <w:div w:id="911425253">
          <w:marLeft w:val="1440"/>
          <w:marRight w:val="0"/>
          <w:marTop w:val="120"/>
          <w:marBottom w:val="0"/>
          <w:divBdr>
            <w:top w:val="none" w:sz="0" w:space="0" w:color="auto"/>
            <w:left w:val="none" w:sz="0" w:space="0" w:color="auto"/>
            <w:bottom w:val="none" w:sz="0" w:space="0" w:color="auto"/>
            <w:right w:val="none" w:sz="0" w:space="0" w:color="auto"/>
          </w:divBdr>
        </w:div>
        <w:div w:id="1624263943">
          <w:marLeft w:val="1440"/>
          <w:marRight w:val="0"/>
          <w:marTop w:val="154"/>
          <w:marBottom w:val="0"/>
          <w:divBdr>
            <w:top w:val="none" w:sz="0" w:space="0" w:color="auto"/>
            <w:left w:val="none" w:sz="0" w:space="0" w:color="auto"/>
            <w:bottom w:val="none" w:sz="0" w:space="0" w:color="auto"/>
            <w:right w:val="none" w:sz="0" w:space="0" w:color="auto"/>
          </w:divBdr>
        </w:div>
        <w:div w:id="1915314589">
          <w:marLeft w:val="1440"/>
          <w:marRight w:val="0"/>
          <w:marTop w:val="154"/>
          <w:marBottom w:val="0"/>
          <w:divBdr>
            <w:top w:val="none" w:sz="0" w:space="0" w:color="auto"/>
            <w:left w:val="none" w:sz="0" w:space="0" w:color="auto"/>
            <w:bottom w:val="none" w:sz="0" w:space="0" w:color="auto"/>
            <w:right w:val="none" w:sz="0" w:space="0" w:color="auto"/>
          </w:divBdr>
        </w:div>
        <w:div w:id="2022272938">
          <w:marLeft w:val="1440"/>
          <w:marRight w:val="0"/>
          <w:marTop w:val="120"/>
          <w:marBottom w:val="0"/>
          <w:divBdr>
            <w:top w:val="none" w:sz="0" w:space="0" w:color="auto"/>
            <w:left w:val="none" w:sz="0" w:space="0" w:color="auto"/>
            <w:bottom w:val="none" w:sz="0" w:space="0" w:color="auto"/>
            <w:right w:val="none" w:sz="0" w:space="0" w:color="auto"/>
          </w:divBdr>
        </w:div>
      </w:divsChild>
    </w:div>
    <w:div w:id="97607801">
      <w:bodyDiv w:val="1"/>
      <w:marLeft w:val="0"/>
      <w:marRight w:val="0"/>
      <w:marTop w:val="0"/>
      <w:marBottom w:val="0"/>
      <w:divBdr>
        <w:top w:val="none" w:sz="0" w:space="0" w:color="auto"/>
        <w:left w:val="none" w:sz="0" w:space="0" w:color="auto"/>
        <w:bottom w:val="none" w:sz="0" w:space="0" w:color="auto"/>
        <w:right w:val="none" w:sz="0" w:space="0" w:color="auto"/>
      </w:divBdr>
      <w:divsChild>
        <w:div w:id="270401615">
          <w:marLeft w:val="1166"/>
          <w:marRight w:val="0"/>
          <w:marTop w:val="100"/>
          <w:marBottom w:val="0"/>
          <w:divBdr>
            <w:top w:val="none" w:sz="0" w:space="0" w:color="auto"/>
            <w:left w:val="none" w:sz="0" w:space="0" w:color="auto"/>
            <w:bottom w:val="none" w:sz="0" w:space="0" w:color="auto"/>
            <w:right w:val="none" w:sz="0" w:space="0" w:color="auto"/>
          </w:divBdr>
        </w:div>
        <w:div w:id="397870523">
          <w:marLeft w:val="0"/>
          <w:marRight w:val="0"/>
          <w:marTop w:val="100"/>
          <w:marBottom w:val="0"/>
          <w:divBdr>
            <w:top w:val="none" w:sz="0" w:space="0" w:color="auto"/>
            <w:left w:val="none" w:sz="0" w:space="0" w:color="auto"/>
            <w:bottom w:val="none" w:sz="0" w:space="0" w:color="auto"/>
            <w:right w:val="none" w:sz="0" w:space="0" w:color="auto"/>
          </w:divBdr>
        </w:div>
        <w:div w:id="565461079">
          <w:marLeft w:val="1166"/>
          <w:marRight w:val="0"/>
          <w:marTop w:val="100"/>
          <w:marBottom w:val="0"/>
          <w:divBdr>
            <w:top w:val="none" w:sz="0" w:space="0" w:color="auto"/>
            <w:left w:val="none" w:sz="0" w:space="0" w:color="auto"/>
            <w:bottom w:val="none" w:sz="0" w:space="0" w:color="auto"/>
            <w:right w:val="none" w:sz="0" w:space="0" w:color="auto"/>
          </w:divBdr>
        </w:div>
        <w:div w:id="716122669">
          <w:marLeft w:val="1166"/>
          <w:marRight w:val="0"/>
          <w:marTop w:val="100"/>
          <w:marBottom w:val="0"/>
          <w:divBdr>
            <w:top w:val="none" w:sz="0" w:space="0" w:color="auto"/>
            <w:left w:val="none" w:sz="0" w:space="0" w:color="auto"/>
            <w:bottom w:val="none" w:sz="0" w:space="0" w:color="auto"/>
            <w:right w:val="none" w:sz="0" w:space="0" w:color="auto"/>
          </w:divBdr>
        </w:div>
        <w:div w:id="881863825">
          <w:marLeft w:val="1166"/>
          <w:marRight w:val="0"/>
          <w:marTop w:val="100"/>
          <w:marBottom w:val="0"/>
          <w:divBdr>
            <w:top w:val="none" w:sz="0" w:space="0" w:color="auto"/>
            <w:left w:val="none" w:sz="0" w:space="0" w:color="auto"/>
            <w:bottom w:val="none" w:sz="0" w:space="0" w:color="auto"/>
            <w:right w:val="none" w:sz="0" w:space="0" w:color="auto"/>
          </w:divBdr>
        </w:div>
        <w:div w:id="1079712703">
          <w:marLeft w:val="1166"/>
          <w:marRight w:val="0"/>
          <w:marTop w:val="100"/>
          <w:marBottom w:val="0"/>
          <w:divBdr>
            <w:top w:val="none" w:sz="0" w:space="0" w:color="auto"/>
            <w:left w:val="none" w:sz="0" w:space="0" w:color="auto"/>
            <w:bottom w:val="none" w:sz="0" w:space="0" w:color="auto"/>
            <w:right w:val="none" w:sz="0" w:space="0" w:color="auto"/>
          </w:divBdr>
        </w:div>
        <w:div w:id="1229223332">
          <w:marLeft w:val="1166"/>
          <w:marRight w:val="0"/>
          <w:marTop w:val="100"/>
          <w:marBottom w:val="0"/>
          <w:divBdr>
            <w:top w:val="none" w:sz="0" w:space="0" w:color="auto"/>
            <w:left w:val="none" w:sz="0" w:space="0" w:color="auto"/>
            <w:bottom w:val="none" w:sz="0" w:space="0" w:color="auto"/>
            <w:right w:val="none" w:sz="0" w:space="0" w:color="auto"/>
          </w:divBdr>
        </w:div>
        <w:div w:id="1285041479">
          <w:marLeft w:val="0"/>
          <w:marRight w:val="0"/>
          <w:marTop w:val="100"/>
          <w:marBottom w:val="0"/>
          <w:divBdr>
            <w:top w:val="none" w:sz="0" w:space="0" w:color="auto"/>
            <w:left w:val="none" w:sz="0" w:space="0" w:color="auto"/>
            <w:bottom w:val="none" w:sz="0" w:space="0" w:color="auto"/>
            <w:right w:val="none" w:sz="0" w:space="0" w:color="auto"/>
          </w:divBdr>
        </w:div>
        <w:div w:id="1527711818">
          <w:marLeft w:val="1166"/>
          <w:marRight w:val="0"/>
          <w:marTop w:val="100"/>
          <w:marBottom w:val="0"/>
          <w:divBdr>
            <w:top w:val="none" w:sz="0" w:space="0" w:color="auto"/>
            <w:left w:val="none" w:sz="0" w:space="0" w:color="auto"/>
            <w:bottom w:val="none" w:sz="0" w:space="0" w:color="auto"/>
            <w:right w:val="none" w:sz="0" w:space="0" w:color="auto"/>
          </w:divBdr>
        </w:div>
        <w:div w:id="1587030510">
          <w:marLeft w:val="0"/>
          <w:marRight w:val="0"/>
          <w:marTop w:val="100"/>
          <w:marBottom w:val="0"/>
          <w:divBdr>
            <w:top w:val="none" w:sz="0" w:space="0" w:color="auto"/>
            <w:left w:val="none" w:sz="0" w:space="0" w:color="auto"/>
            <w:bottom w:val="none" w:sz="0" w:space="0" w:color="auto"/>
            <w:right w:val="none" w:sz="0" w:space="0" w:color="auto"/>
          </w:divBdr>
        </w:div>
        <w:div w:id="1603142231">
          <w:marLeft w:val="1166"/>
          <w:marRight w:val="0"/>
          <w:marTop w:val="100"/>
          <w:marBottom w:val="0"/>
          <w:divBdr>
            <w:top w:val="none" w:sz="0" w:space="0" w:color="auto"/>
            <w:left w:val="none" w:sz="0" w:space="0" w:color="auto"/>
            <w:bottom w:val="none" w:sz="0" w:space="0" w:color="auto"/>
            <w:right w:val="none" w:sz="0" w:space="0" w:color="auto"/>
          </w:divBdr>
        </w:div>
        <w:div w:id="1605989727">
          <w:marLeft w:val="1166"/>
          <w:marRight w:val="0"/>
          <w:marTop w:val="100"/>
          <w:marBottom w:val="0"/>
          <w:divBdr>
            <w:top w:val="none" w:sz="0" w:space="0" w:color="auto"/>
            <w:left w:val="none" w:sz="0" w:space="0" w:color="auto"/>
            <w:bottom w:val="none" w:sz="0" w:space="0" w:color="auto"/>
            <w:right w:val="none" w:sz="0" w:space="0" w:color="auto"/>
          </w:divBdr>
        </w:div>
      </w:divsChild>
    </w:div>
    <w:div w:id="100229869">
      <w:bodyDiv w:val="1"/>
      <w:marLeft w:val="0"/>
      <w:marRight w:val="0"/>
      <w:marTop w:val="0"/>
      <w:marBottom w:val="0"/>
      <w:divBdr>
        <w:top w:val="none" w:sz="0" w:space="0" w:color="auto"/>
        <w:left w:val="none" w:sz="0" w:space="0" w:color="auto"/>
        <w:bottom w:val="none" w:sz="0" w:space="0" w:color="auto"/>
        <w:right w:val="none" w:sz="0" w:space="0" w:color="auto"/>
      </w:divBdr>
      <w:divsChild>
        <w:div w:id="84034034">
          <w:marLeft w:val="547"/>
          <w:marRight w:val="0"/>
          <w:marTop w:val="115"/>
          <w:marBottom w:val="0"/>
          <w:divBdr>
            <w:top w:val="none" w:sz="0" w:space="0" w:color="auto"/>
            <w:left w:val="none" w:sz="0" w:space="0" w:color="auto"/>
            <w:bottom w:val="none" w:sz="0" w:space="0" w:color="auto"/>
            <w:right w:val="none" w:sz="0" w:space="0" w:color="auto"/>
          </w:divBdr>
        </w:div>
        <w:div w:id="590163880">
          <w:marLeft w:val="1166"/>
          <w:marRight w:val="0"/>
          <w:marTop w:val="96"/>
          <w:marBottom w:val="0"/>
          <w:divBdr>
            <w:top w:val="none" w:sz="0" w:space="0" w:color="auto"/>
            <w:left w:val="none" w:sz="0" w:space="0" w:color="auto"/>
            <w:bottom w:val="none" w:sz="0" w:space="0" w:color="auto"/>
            <w:right w:val="none" w:sz="0" w:space="0" w:color="auto"/>
          </w:divBdr>
        </w:div>
        <w:div w:id="947277364">
          <w:marLeft w:val="547"/>
          <w:marRight w:val="0"/>
          <w:marTop w:val="115"/>
          <w:marBottom w:val="0"/>
          <w:divBdr>
            <w:top w:val="none" w:sz="0" w:space="0" w:color="auto"/>
            <w:left w:val="none" w:sz="0" w:space="0" w:color="auto"/>
            <w:bottom w:val="none" w:sz="0" w:space="0" w:color="auto"/>
            <w:right w:val="none" w:sz="0" w:space="0" w:color="auto"/>
          </w:divBdr>
        </w:div>
        <w:div w:id="1123617146">
          <w:marLeft w:val="547"/>
          <w:marRight w:val="0"/>
          <w:marTop w:val="115"/>
          <w:marBottom w:val="0"/>
          <w:divBdr>
            <w:top w:val="none" w:sz="0" w:space="0" w:color="auto"/>
            <w:left w:val="none" w:sz="0" w:space="0" w:color="auto"/>
            <w:bottom w:val="none" w:sz="0" w:space="0" w:color="auto"/>
            <w:right w:val="none" w:sz="0" w:space="0" w:color="auto"/>
          </w:divBdr>
        </w:div>
        <w:div w:id="1124036083">
          <w:marLeft w:val="547"/>
          <w:marRight w:val="0"/>
          <w:marTop w:val="115"/>
          <w:marBottom w:val="0"/>
          <w:divBdr>
            <w:top w:val="none" w:sz="0" w:space="0" w:color="auto"/>
            <w:left w:val="none" w:sz="0" w:space="0" w:color="auto"/>
            <w:bottom w:val="none" w:sz="0" w:space="0" w:color="auto"/>
            <w:right w:val="none" w:sz="0" w:space="0" w:color="auto"/>
          </w:divBdr>
        </w:div>
        <w:div w:id="1204171090">
          <w:marLeft w:val="1166"/>
          <w:marRight w:val="0"/>
          <w:marTop w:val="96"/>
          <w:marBottom w:val="0"/>
          <w:divBdr>
            <w:top w:val="none" w:sz="0" w:space="0" w:color="auto"/>
            <w:left w:val="none" w:sz="0" w:space="0" w:color="auto"/>
            <w:bottom w:val="none" w:sz="0" w:space="0" w:color="auto"/>
            <w:right w:val="none" w:sz="0" w:space="0" w:color="auto"/>
          </w:divBdr>
        </w:div>
      </w:divsChild>
    </w:div>
    <w:div w:id="100729271">
      <w:bodyDiv w:val="1"/>
      <w:marLeft w:val="0"/>
      <w:marRight w:val="0"/>
      <w:marTop w:val="0"/>
      <w:marBottom w:val="0"/>
      <w:divBdr>
        <w:top w:val="none" w:sz="0" w:space="0" w:color="auto"/>
        <w:left w:val="none" w:sz="0" w:space="0" w:color="auto"/>
        <w:bottom w:val="none" w:sz="0" w:space="0" w:color="auto"/>
        <w:right w:val="none" w:sz="0" w:space="0" w:color="auto"/>
      </w:divBdr>
      <w:divsChild>
        <w:div w:id="26416573">
          <w:marLeft w:val="547"/>
          <w:marRight w:val="0"/>
          <w:marTop w:val="96"/>
          <w:marBottom w:val="0"/>
          <w:divBdr>
            <w:top w:val="none" w:sz="0" w:space="0" w:color="auto"/>
            <w:left w:val="none" w:sz="0" w:space="0" w:color="auto"/>
            <w:bottom w:val="none" w:sz="0" w:space="0" w:color="auto"/>
            <w:right w:val="none" w:sz="0" w:space="0" w:color="auto"/>
          </w:divBdr>
        </w:div>
        <w:div w:id="336420358">
          <w:marLeft w:val="547"/>
          <w:marRight w:val="0"/>
          <w:marTop w:val="96"/>
          <w:marBottom w:val="0"/>
          <w:divBdr>
            <w:top w:val="none" w:sz="0" w:space="0" w:color="auto"/>
            <w:left w:val="none" w:sz="0" w:space="0" w:color="auto"/>
            <w:bottom w:val="none" w:sz="0" w:space="0" w:color="auto"/>
            <w:right w:val="none" w:sz="0" w:space="0" w:color="auto"/>
          </w:divBdr>
        </w:div>
        <w:div w:id="687829413">
          <w:marLeft w:val="547"/>
          <w:marRight w:val="0"/>
          <w:marTop w:val="96"/>
          <w:marBottom w:val="0"/>
          <w:divBdr>
            <w:top w:val="none" w:sz="0" w:space="0" w:color="auto"/>
            <w:left w:val="none" w:sz="0" w:space="0" w:color="auto"/>
            <w:bottom w:val="none" w:sz="0" w:space="0" w:color="auto"/>
            <w:right w:val="none" w:sz="0" w:space="0" w:color="auto"/>
          </w:divBdr>
        </w:div>
        <w:div w:id="2012371961">
          <w:marLeft w:val="547"/>
          <w:marRight w:val="0"/>
          <w:marTop w:val="96"/>
          <w:marBottom w:val="0"/>
          <w:divBdr>
            <w:top w:val="none" w:sz="0" w:space="0" w:color="auto"/>
            <w:left w:val="none" w:sz="0" w:space="0" w:color="auto"/>
            <w:bottom w:val="none" w:sz="0" w:space="0" w:color="auto"/>
            <w:right w:val="none" w:sz="0" w:space="0" w:color="auto"/>
          </w:divBdr>
        </w:div>
      </w:divsChild>
    </w:div>
    <w:div w:id="103119067">
      <w:bodyDiv w:val="1"/>
      <w:marLeft w:val="0"/>
      <w:marRight w:val="0"/>
      <w:marTop w:val="0"/>
      <w:marBottom w:val="0"/>
      <w:divBdr>
        <w:top w:val="none" w:sz="0" w:space="0" w:color="auto"/>
        <w:left w:val="none" w:sz="0" w:space="0" w:color="auto"/>
        <w:bottom w:val="none" w:sz="0" w:space="0" w:color="auto"/>
        <w:right w:val="none" w:sz="0" w:space="0" w:color="auto"/>
      </w:divBdr>
      <w:divsChild>
        <w:div w:id="147483353">
          <w:marLeft w:val="1166"/>
          <w:marRight w:val="0"/>
          <w:marTop w:val="144"/>
          <w:marBottom w:val="0"/>
          <w:divBdr>
            <w:top w:val="none" w:sz="0" w:space="0" w:color="auto"/>
            <w:left w:val="none" w:sz="0" w:space="0" w:color="auto"/>
            <w:bottom w:val="none" w:sz="0" w:space="0" w:color="auto"/>
            <w:right w:val="none" w:sz="0" w:space="0" w:color="auto"/>
          </w:divBdr>
        </w:div>
        <w:div w:id="334461827">
          <w:marLeft w:val="1166"/>
          <w:marRight w:val="0"/>
          <w:marTop w:val="144"/>
          <w:marBottom w:val="0"/>
          <w:divBdr>
            <w:top w:val="none" w:sz="0" w:space="0" w:color="auto"/>
            <w:left w:val="none" w:sz="0" w:space="0" w:color="auto"/>
            <w:bottom w:val="none" w:sz="0" w:space="0" w:color="auto"/>
            <w:right w:val="none" w:sz="0" w:space="0" w:color="auto"/>
          </w:divBdr>
        </w:div>
        <w:div w:id="381369467">
          <w:marLeft w:val="1800"/>
          <w:marRight w:val="0"/>
          <w:marTop w:val="130"/>
          <w:marBottom w:val="0"/>
          <w:divBdr>
            <w:top w:val="none" w:sz="0" w:space="0" w:color="auto"/>
            <w:left w:val="none" w:sz="0" w:space="0" w:color="auto"/>
            <w:bottom w:val="none" w:sz="0" w:space="0" w:color="auto"/>
            <w:right w:val="none" w:sz="0" w:space="0" w:color="auto"/>
          </w:divBdr>
        </w:div>
        <w:div w:id="440027881">
          <w:marLeft w:val="1800"/>
          <w:marRight w:val="0"/>
          <w:marTop w:val="130"/>
          <w:marBottom w:val="0"/>
          <w:divBdr>
            <w:top w:val="none" w:sz="0" w:space="0" w:color="auto"/>
            <w:left w:val="none" w:sz="0" w:space="0" w:color="auto"/>
            <w:bottom w:val="none" w:sz="0" w:space="0" w:color="auto"/>
            <w:right w:val="none" w:sz="0" w:space="0" w:color="auto"/>
          </w:divBdr>
        </w:div>
        <w:div w:id="528447361">
          <w:marLeft w:val="1166"/>
          <w:marRight w:val="0"/>
          <w:marTop w:val="144"/>
          <w:marBottom w:val="0"/>
          <w:divBdr>
            <w:top w:val="none" w:sz="0" w:space="0" w:color="auto"/>
            <w:left w:val="none" w:sz="0" w:space="0" w:color="auto"/>
            <w:bottom w:val="none" w:sz="0" w:space="0" w:color="auto"/>
            <w:right w:val="none" w:sz="0" w:space="0" w:color="auto"/>
          </w:divBdr>
        </w:div>
        <w:div w:id="1194267576">
          <w:marLeft w:val="1800"/>
          <w:marRight w:val="0"/>
          <w:marTop w:val="130"/>
          <w:marBottom w:val="0"/>
          <w:divBdr>
            <w:top w:val="none" w:sz="0" w:space="0" w:color="auto"/>
            <w:left w:val="none" w:sz="0" w:space="0" w:color="auto"/>
            <w:bottom w:val="none" w:sz="0" w:space="0" w:color="auto"/>
            <w:right w:val="none" w:sz="0" w:space="0" w:color="auto"/>
          </w:divBdr>
        </w:div>
        <w:div w:id="1229538976">
          <w:marLeft w:val="1800"/>
          <w:marRight w:val="0"/>
          <w:marTop w:val="130"/>
          <w:marBottom w:val="0"/>
          <w:divBdr>
            <w:top w:val="none" w:sz="0" w:space="0" w:color="auto"/>
            <w:left w:val="none" w:sz="0" w:space="0" w:color="auto"/>
            <w:bottom w:val="none" w:sz="0" w:space="0" w:color="auto"/>
            <w:right w:val="none" w:sz="0" w:space="0" w:color="auto"/>
          </w:divBdr>
        </w:div>
        <w:div w:id="1803038677">
          <w:marLeft w:val="1166"/>
          <w:marRight w:val="0"/>
          <w:marTop w:val="144"/>
          <w:marBottom w:val="0"/>
          <w:divBdr>
            <w:top w:val="none" w:sz="0" w:space="0" w:color="auto"/>
            <w:left w:val="none" w:sz="0" w:space="0" w:color="auto"/>
            <w:bottom w:val="none" w:sz="0" w:space="0" w:color="auto"/>
            <w:right w:val="none" w:sz="0" w:space="0" w:color="auto"/>
          </w:divBdr>
        </w:div>
        <w:div w:id="1852716787">
          <w:marLeft w:val="1800"/>
          <w:marRight w:val="0"/>
          <w:marTop w:val="130"/>
          <w:marBottom w:val="0"/>
          <w:divBdr>
            <w:top w:val="none" w:sz="0" w:space="0" w:color="auto"/>
            <w:left w:val="none" w:sz="0" w:space="0" w:color="auto"/>
            <w:bottom w:val="none" w:sz="0" w:space="0" w:color="auto"/>
            <w:right w:val="none" w:sz="0" w:space="0" w:color="auto"/>
          </w:divBdr>
        </w:div>
        <w:div w:id="2003048496">
          <w:marLeft w:val="1800"/>
          <w:marRight w:val="0"/>
          <w:marTop w:val="130"/>
          <w:marBottom w:val="0"/>
          <w:divBdr>
            <w:top w:val="none" w:sz="0" w:space="0" w:color="auto"/>
            <w:left w:val="none" w:sz="0" w:space="0" w:color="auto"/>
            <w:bottom w:val="none" w:sz="0" w:space="0" w:color="auto"/>
            <w:right w:val="none" w:sz="0" w:space="0" w:color="auto"/>
          </w:divBdr>
        </w:div>
        <w:div w:id="2096054206">
          <w:marLeft w:val="1800"/>
          <w:marRight w:val="0"/>
          <w:marTop w:val="130"/>
          <w:marBottom w:val="0"/>
          <w:divBdr>
            <w:top w:val="none" w:sz="0" w:space="0" w:color="auto"/>
            <w:left w:val="none" w:sz="0" w:space="0" w:color="auto"/>
            <w:bottom w:val="none" w:sz="0" w:space="0" w:color="auto"/>
            <w:right w:val="none" w:sz="0" w:space="0" w:color="auto"/>
          </w:divBdr>
        </w:div>
      </w:divsChild>
    </w:div>
    <w:div w:id="103772164">
      <w:bodyDiv w:val="1"/>
      <w:marLeft w:val="0"/>
      <w:marRight w:val="0"/>
      <w:marTop w:val="0"/>
      <w:marBottom w:val="0"/>
      <w:divBdr>
        <w:top w:val="none" w:sz="0" w:space="0" w:color="auto"/>
        <w:left w:val="none" w:sz="0" w:space="0" w:color="auto"/>
        <w:bottom w:val="none" w:sz="0" w:space="0" w:color="auto"/>
        <w:right w:val="none" w:sz="0" w:space="0" w:color="auto"/>
      </w:divBdr>
      <w:divsChild>
        <w:div w:id="1108355540">
          <w:marLeft w:val="1166"/>
          <w:marRight w:val="0"/>
          <w:marTop w:val="96"/>
          <w:marBottom w:val="0"/>
          <w:divBdr>
            <w:top w:val="none" w:sz="0" w:space="0" w:color="auto"/>
            <w:left w:val="none" w:sz="0" w:space="0" w:color="auto"/>
            <w:bottom w:val="none" w:sz="0" w:space="0" w:color="auto"/>
            <w:right w:val="none" w:sz="0" w:space="0" w:color="auto"/>
          </w:divBdr>
        </w:div>
        <w:div w:id="1261840192">
          <w:marLeft w:val="1166"/>
          <w:marRight w:val="0"/>
          <w:marTop w:val="96"/>
          <w:marBottom w:val="0"/>
          <w:divBdr>
            <w:top w:val="none" w:sz="0" w:space="0" w:color="auto"/>
            <w:left w:val="none" w:sz="0" w:space="0" w:color="auto"/>
            <w:bottom w:val="none" w:sz="0" w:space="0" w:color="auto"/>
            <w:right w:val="none" w:sz="0" w:space="0" w:color="auto"/>
          </w:divBdr>
        </w:div>
        <w:div w:id="1279950513">
          <w:marLeft w:val="547"/>
          <w:marRight w:val="0"/>
          <w:marTop w:val="115"/>
          <w:marBottom w:val="0"/>
          <w:divBdr>
            <w:top w:val="none" w:sz="0" w:space="0" w:color="auto"/>
            <w:left w:val="none" w:sz="0" w:space="0" w:color="auto"/>
            <w:bottom w:val="none" w:sz="0" w:space="0" w:color="auto"/>
            <w:right w:val="none" w:sz="0" w:space="0" w:color="auto"/>
          </w:divBdr>
        </w:div>
        <w:div w:id="1400320325">
          <w:marLeft w:val="1166"/>
          <w:marRight w:val="0"/>
          <w:marTop w:val="96"/>
          <w:marBottom w:val="0"/>
          <w:divBdr>
            <w:top w:val="none" w:sz="0" w:space="0" w:color="auto"/>
            <w:left w:val="none" w:sz="0" w:space="0" w:color="auto"/>
            <w:bottom w:val="none" w:sz="0" w:space="0" w:color="auto"/>
            <w:right w:val="none" w:sz="0" w:space="0" w:color="auto"/>
          </w:divBdr>
        </w:div>
        <w:div w:id="1578590817">
          <w:marLeft w:val="547"/>
          <w:marRight w:val="0"/>
          <w:marTop w:val="115"/>
          <w:marBottom w:val="0"/>
          <w:divBdr>
            <w:top w:val="none" w:sz="0" w:space="0" w:color="auto"/>
            <w:left w:val="none" w:sz="0" w:space="0" w:color="auto"/>
            <w:bottom w:val="none" w:sz="0" w:space="0" w:color="auto"/>
            <w:right w:val="none" w:sz="0" w:space="0" w:color="auto"/>
          </w:divBdr>
        </w:div>
        <w:div w:id="1626887600">
          <w:marLeft w:val="547"/>
          <w:marRight w:val="0"/>
          <w:marTop w:val="115"/>
          <w:marBottom w:val="0"/>
          <w:divBdr>
            <w:top w:val="none" w:sz="0" w:space="0" w:color="auto"/>
            <w:left w:val="none" w:sz="0" w:space="0" w:color="auto"/>
            <w:bottom w:val="none" w:sz="0" w:space="0" w:color="auto"/>
            <w:right w:val="none" w:sz="0" w:space="0" w:color="auto"/>
          </w:divBdr>
        </w:div>
      </w:divsChild>
    </w:div>
    <w:div w:id="106702160">
      <w:bodyDiv w:val="1"/>
      <w:marLeft w:val="0"/>
      <w:marRight w:val="0"/>
      <w:marTop w:val="0"/>
      <w:marBottom w:val="0"/>
      <w:divBdr>
        <w:top w:val="none" w:sz="0" w:space="0" w:color="auto"/>
        <w:left w:val="none" w:sz="0" w:space="0" w:color="auto"/>
        <w:bottom w:val="none" w:sz="0" w:space="0" w:color="auto"/>
        <w:right w:val="none" w:sz="0" w:space="0" w:color="auto"/>
      </w:divBdr>
      <w:divsChild>
        <w:div w:id="213779939">
          <w:marLeft w:val="446"/>
          <w:marRight w:val="0"/>
          <w:marTop w:val="106"/>
          <w:marBottom w:val="0"/>
          <w:divBdr>
            <w:top w:val="none" w:sz="0" w:space="0" w:color="auto"/>
            <w:left w:val="none" w:sz="0" w:space="0" w:color="auto"/>
            <w:bottom w:val="none" w:sz="0" w:space="0" w:color="auto"/>
            <w:right w:val="none" w:sz="0" w:space="0" w:color="auto"/>
          </w:divBdr>
        </w:div>
        <w:div w:id="428358573">
          <w:marLeft w:val="1008"/>
          <w:marRight w:val="0"/>
          <w:marTop w:val="106"/>
          <w:marBottom w:val="0"/>
          <w:divBdr>
            <w:top w:val="none" w:sz="0" w:space="0" w:color="auto"/>
            <w:left w:val="none" w:sz="0" w:space="0" w:color="auto"/>
            <w:bottom w:val="none" w:sz="0" w:space="0" w:color="auto"/>
            <w:right w:val="none" w:sz="0" w:space="0" w:color="auto"/>
          </w:divBdr>
        </w:div>
        <w:div w:id="591086702">
          <w:marLeft w:val="446"/>
          <w:marRight w:val="0"/>
          <w:marTop w:val="106"/>
          <w:marBottom w:val="0"/>
          <w:divBdr>
            <w:top w:val="none" w:sz="0" w:space="0" w:color="auto"/>
            <w:left w:val="none" w:sz="0" w:space="0" w:color="auto"/>
            <w:bottom w:val="none" w:sz="0" w:space="0" w:color="auto"/>
            <w:right w:val="none" w:sz="0" w:space="0" w:color="auto"/>
          </w:divBdr>
        </w:div>
        <w:div w:id="953248974">
          <w:marLeft w:val="1008"/>
          <w:marRight w:val="0"/>
          <w:marTop w:val="106"/>
          <w:marBottom w:val="0"/>
          <w:divBdr>
            <w:top w:val="none" w:sz="0" w:space="0" w:color="auto"/>
            <w:left w:val="none" w:sz="0" w:space="0" w:color="auto"/>
            <w:bottom w:val="none" w:sz="0" w:space="0" w:color="auto"/>
            <w:right w:val="none" w:sz="0" w:space="0" w:color="auto"/>
          </w:divBdr>
        </w:div>
        <w:div w:id="1121722711">
          <w:marLeft w:val="1008"/>
          <w:marRight w:val="0"/>
          <w:marTop w:val="106"/>
          <w:marBottom w:val="0"/>
          <w:divBdr>
            <w:top w:val="none" w:sz="0" w:space="0" w:color="auto"/>
            <w:left w:val="none" w:sz="0" w:space="0" w:color="auto"/>
            <w:bottom w:val="none" w:sz="0" w:space="0" w:color="auto"/>
            <w:right w:val="none" w:sz="0" w:space="0" w:color="auto"/>
          </w:divBdr>
        </w:div>
        <w:div w:id="1225947717">
          <w:marLeft w:val="1008"/>
          <w:marRight w:val="0"/>
          <w:marTop w:val="106"/>
          <w:marBottom w:val="0"/>
          <w:divBdr>
            <w:top w:val="none" w:sz="0" w:space="0" w:color="auto"/>
            <w:left w:val="none" w:sz="0" w:space="0" w:color="auto"/>
            <w:bottom w:val="none" w:sz="0" w:space="0" w:color="auto"/>
            <w:right w:val="none" w:sz="0" w:space="0" w:color="auto"/>
          </w:divBdr>
        </w:div>
        <w:div w:id="1478913325">
          <w:marLeft w:val="1008"/>
          <w:marRight w:val="0"/>
          <w:marTop w:val="106"/>
          <w:marBottom w:val="0"/>
          <w:divBdr>
            <w:top w:val="none" w:sz="0" w:space="0" w:color="auto"/>
            <w:left w:val="none" w:sz="0" w:space="0" w:color="auto"/>
            <w:bottom w:val="none" w:sz="0" w:space="0" w:color="auto"/>
            <w:right w:val="none" w:sz="0" w:space="0" w:color="auto"/>
          </w:divBdr>
        </w:div>
        <w:div w:id="1612471773">
          <w:marLeft w:val="1008"/>
          <w:marRight w:val="0"/>
          <w:marTop w:val="106"/>
          <w:marBottom w:val="0"/>
          <w:divBdr>
            <w:top w:val="none" w:sz="0" w:space="0" w:color="auto"/>
            <w:left w:val="none" w:sz="0" w:space="0" w:color="auto"/>
            <w:bottom w:val="none" w:sz="0" w:space="0" w:color="auto"/>
            <w:right w:val="none" w:sz="0" w:space="0" w:color="auto"/>
          </w:divBdr>
        </w:div>
        <w:div w:id="1675066255">
          <w:marLeft w:val="446"/>
          <w:marRight w:val="0"/>
          <w:marTop w:val="106"/>
          <w:marBottom w:val="0"/>
          <w:divBdr>
            <w:top w:val="none" w:sz="0" w:space="0" w:color="auto"/>
            <w:left w:val="none" w:sz="0" w:space="0" w:color="auto"/>
            <w:bottom w:val="none" w:sz="0" w:space="0" w:color="auto"/>
            <w:right w:val="none" w:sz="0" w:space="0" w:color="auto"/>
          </w:divBdr>
        </w:div>
        <w:div w:id="1862090873">
          <w:marLeft w:val="446"/>
          <w:marRight w:val="0"/>
          <w:marTop w:val="106"/>
          <w:marBottom w:val="0"/>
          <w:divBdr>
            <w:top w:val="none" w:sz="0" w:space="0" w:color="auto"/>
            <w:left w:val="none" w:sz="0" w:space="0" w:color="auto"/>
            <w:bottom w:val="none" w:sz="0" w:space="0" w:color="auto"/>
            <w:right w:val="none" w:sz="0" w:space="0" w:color="auto"/>
          </w:divBdr>
        </w:div>
      </w:divsChild>
    </w:div>
    <w:div w:id="106974070">
      <w:bodyDiv w:val="1"/>
      <w:marLeft w:val="0"/>
      <w:marRight w:val="0"/>
      <w:marTop w:val="0"/>
      <w:marBottom w:val="0"/>
      <w:divBdr>
        <w:top w:val="none" w:sz="0" w:space="0" w:color="auto"/>
        <w:left w:val="none" w:sz="0" w:space="0" w:color="auto"/>
        <w:bottom w:val="none" w:sz="0" w:space="0" w:color="auto"/>
        <w:right w:val="none" w:sz="0" w:space="0" w:color="auto"/>
      </w:divBdr>
      <w:divsChild>
        <w:div w:id="904143346">
          <w:marLeft w:val="446"/>
          <w:marRight w:val="0"/>
          <w:marTop w:val="86"/>
          <w:marBottom w:val="0"/>
          <w:divBdr>
            <w:top w:val="none" w:sz="0" w:space="0" w:color="auto"/>
            <w:left w:val="none" w:sz="0" w:space="0" w:color="auto"/>
            <w:bottom w:val="none" w:sz="0" w:space="0" w:color="auto"/>
            <w:right w:val="none" w:sz="0" w:space="0" w:color="auto"/>
          </w:divBdr>
        </w:div>
        <w:div w:id="979073286">
          <w:marLeft w:val="1008"/>
          <w:marRight w:val="0"/>
          <w:marTop w:val="86"/>
          <w:marBottom w:val="0"/>
          <w:divBdr>
            <w:top w:val="none" w:sz="0" w:space="0" w:color="auto"/>
            <w:left w:val="none" w:sz="0" w:space="0" w:color="auto"/>
            <w:bottom w:val="none" w:sz="0" w:space="0" w:color="auto"/>
            <w:right w:val="none" w:sz="0" w:space="0" w:color="auto"/>
          </w:divBdr>
        </w:div>
        <w:div w:id="1204750443">
          <w:marLeft w:val="446"/>
          <w:marRight w:val="0"/>
          <w:marTop w:val="86"/>
          <w:marBottom w:val="0"/>
          <w:divBdr>
            <w:top w:val="none" w:sz="0" w:space="0" w:color="auto"/>
            <w:left w:val="none" w:sz="0" w:space="0" w:color="auto"/>
            <w:bottom w:val="none" w:sz="0" w:space="0" w:color="auto"/>
            <w:right w:val="none" w:sz="0" w:space="0" w:color="auto"/>
          </w:divBdr>
        </w:div>
        <w:div w:id="1557013860">
          <w:marLeft w:val="1008"/>
          <w:marRight w:val="0"/>
          <w:marTop w:val="86"/>
          <w:marBottom w:val="0"/>
          <w:divBdr>
            <w:top w:val="none" w:sz="0" w:space="0" w:color="auto"/>
            <w:left w:val="none" w:sz="0" w:space="0" w:color="auto"/>
            <w:bottom w:val="none" w:sz="0" w:space="0" w:color="auto"/>
            <w:right w:val="none" w:sz="0" w:space="0" w:color="auto"/>
          </w:divBdr>
        </w:div>
        <w:div w:id="1629312358">
          <w:marLeft w:val="1008"/>
          <w:marRight w:val="0"/>
          <w:marTop w:val="86"/>
          <w:marBottom w:val="0"/>
          <w:divBdr>
            <w:top w:val="none" w:sz="0" w:space="0" w:color="auto"/>
            <w:left w:val="none" w:sz="0" w:space="0" w:color="auto"/>
            <w:bottom w:val="none" w:sz="0" w:space="0" w:color="auto"/>
            <w:right w:val="none" w:sz="0" w:space="0" w:color="auto"/>
          </w:divBdr>
        </w:div>
        <w:div w:id="1972515152">
          <w:marLeft w:val="1008"/>
          <w:marRight w:val="0"/>
          <w:marTop w:val="86"/>
          <w:marBottom w:val="0"/>
          <w:divBdr>
            <w:top w:val="none" w:sz="0" w:space="0" w:color="auto"/>
            <w:left w:val="none" w:sz="0" w:space="0" w:color="auto"/>
            <w:bottom w:val="none" w:sz="0" w:space="0" w:color="auto"/>
            <w:right w:val="none" w:sz="0" w:space="0" w:color="auto"/>
          </w:divBdr>
        </w:div>
      </w:divsChild>
    </w:div>
    <w:div w:id="109595000">
      <w:bodyDiv w:val="1"/>
      <w:marLeft w:val="0"/>
      <w:marRight w:val="0"/>
      <w:marTop w:val="0"/>
      <w:marBottom w:val="0"/>
      <w:divBdr>
        <w:top w:val="none" w:sz="0" w:space="0" w:color="auto"/>
        <w:left w:val="none" w:sz="0" w:space="0" w:color="auto"/>
        <w:bottom w:val="none" w:sz="0" w:space="0" w:color="auto"/>
        <w:right w:val="none" w:sz="0" w:space="0" w:color="auto"/>
      </w:divBdr>
      <w:divsChild>
        <w:div w:id="897321106">
          <w:marLeft w:val="547"/>
          <w:marRight w:val="0"/>
          <w:marTop w:val="115"/>
          <w:marBottom w:val="0"/>
          <w:divBdr>
            <w:top w:val="none" w:sz="0" w:space="0" w:color="auto"/>
            <w:left w:val="none" w:sz="0" w:space="0" w:color="auto"/>
            <w:bottom w:val="none" w:sz="0" w:space="0" w:color="auto"/>
            <w:right w:val="none" w:sz="0" w:space="0" w:color="auto"/>
          </w:divBdr>
        </w:div>
        <w:div w:id="1151217769">
          <w:marLeft w:val="547"/>
          <w:marRight w:val="0"/>
          <w:marTop w:val="115"/>
          <w:marBottom w:val="0"/>
          <w:divBdr>
            <w:top w:val="none" w:sz="0" w:space="0" w:color="auto"/>
            <w:left w:val="none" w:sz="0" w:space="0" w:color="auto"/>
            <w:bottom w:val="none" w:sz="0" w:space="0" w:color="auto"/>
            <w:right w:val="none" w:sz="0" w:space="0" w:color="auto"/>
          </w:divBdr>
        </w:div>
        <w:div w:id="1262495970">
          <w:marLeft w:val="547"/>
          <w:marRight w:val="0"/>
          <w:marTop w:val="115"/>
          <w:marBottom w:val="0"/>
          <w:divBdr>
            <w:top w:val="none" w:sz="0" w:space="0" w:color="auto"/>
            <w:left w:val="none" w:sz="0" w:space="0" w:color="auto"/>
            <w:bottom w:val="none" w:sz="0" w:space="0" w:color="auto"/>
            <w:right w:val="none" w:sz="0" w:space="0" w:color="auto"/>
          </w:divBdr>
        </w:div>
        <w:div w:id="1459643213">
          <w:marLeft w:val="547"/>
          <w:marRight w:val="0"/>
          <w:marTop w:val="115"/>
          <w:marBottom w:val="0"/>
          <w:divBdr>
            <w:top w:val="none" w:sz="0" w:space="0" w:color="auto"/>
            <w:left w:val="none" w:sz="0" w:space="0" w:color="auto"/>
            <w:bottom w:val="none" w:sz="0" w:space="0" w:color="auto"/>
            <w:right w:val="none" w:sz="0" w:space="0" w:color="auto"/>
          </w:divBdr>
        </w:div>
        <w:div w:id="1563755197">
          <w:marLeft w:val="1166"/>
          <w:marRight w:val="0"/>
          <w:marTop w:val="96"/>
          <w:marBottom w:val="0"/>
          <w:divBdr>
            <w:top w:val="none" w:sz="0" w:space="0" w:color="auto"/>
            <w:left w:val="none" w:sz="0" w:space="0" w:color="auto"/>
            <w:bottom w:val="none" w:sz="0" w:space="0" w:color="auto"/>
            <w:right w:val="none" w:sz="0" w:space="0" w:color="auto"/>
          </w:divBdr>
        </w:div>
        <w:div w:id="1984039342">
          <w:marLeft w:val="547"/>
          <w:marRight w:val="0"/>
          <w:marTop w:val="115"/>
          <w:marBottom w:val="0"/>
          <w:divBdr>
            <w:top w:val="none" w:sz="0" w:space="0" w:color="auto"/>
            <w:left w:val="none" w:sz="0" w:space="0" w:color="auto"/>
            <w:bottom w:val="none" w:sz="0" w:space="0" w:color="auto"/>
            <w:right w:val="none" w:sz="0" w:space="0" w:color="auto"/>
          </w:divBdr>
        </w:div>
      </w:divsChild>
    </w:div>
    <w:div w:id="109788201">
      <w:bodyDiv w:val="1"/>
      <w:marLeft w:val="0"/>
      <w:marRight w:val="0"/>
      <w:marTop w:val="0"/>
      <w:marBottom w:val="0"/>
      <w:divBdr>
        <w:top w:val="none" w:sz="0" w:space="0" w:color="auto"/>
        <w:left w:val="none" w:sz="0" w:space="0" w:color="auto"/>
        <w:bottom w:val="none" w:sz="0" w:space="0" w:color="auto"/>
        <w:right w:val="none" w:sz="0" w:space="0" w:color="auto"/>
      </w:divBdr>
      <w:divsChild>
        <w:div w:id="50731918">
          <w:marLeft w:val="1166"/>
          <w:marRight w:val="0"/>
          <w:marTop w:val="115"/>
          <w:marBottom w:val="0"/>
          <w:divBdr>
            <w:top w:val="none" w:sz="0" w:space="0" w:color="auto"/>
            <w:left w:val="none" w:sz="0" w:space="0" w:color="auto"/>
            <w:bottom w:val="none" w:sz="0" w:space="0" w:color="auto"/>
            <w:right w:val="none" w:sz="0" w:space="0" w:color="auto"/>
          </w:divBdr>
        </w:div>
        <w:div w:id="508372258">
          <w:marLeft w:val="547"/>
          <w:marRight w:val="0"/>
          <w:marTop w:val="115"/>
          <w:marBottom w:val="0"/>
          <w:divBdr>
            <w:top w:val="none" w:sz="0" w:space="0" w:color="auto"/>
            <w:left w:val="none" w:sz="0" w:space="0" w:color="auto"/>
            <w:bottom w:val="none" w:sz="0" w:space="0" w:color="auto"/>
            <w:right w:val="none" w:sz="0" w:space="0" w:color="auto"/>
          </w:divBdr>
        </w:div>
        <w:div w:id="573857898">
          <w:marLeft w:val="1166"/>
          <w:marRight w:val="0"/>
          <w:marTop w:val="115"/>
          <w:marBottom w:val="0"/>
          <w:divBdr>
            <w:top w:val="none" w:sz="0" w:space="0" w:color="auto"/>
            <w:left w:val="none" w:sz="0" w:space="0" w:color="auto"/>
            <w:bottom w:val="none" w:sz="0" w:space="0" w:color="auto"/>
            <w:right w:val="none" w:sz="0" w:space="0" w:color="auto"/>
          </w:divBdr>
        </w:div>
        <w:div w:id="618998010">
          <w:marLeft w:val="547"/>
          <w:marRight w:val="0"/>
          <w:marTop w:val="115"/>
          <w:marBottom w:val="0"/>
          <w:divBdr>
            <w:top w:val="none" w:sz="0" w:space="0" w:color="auto"/>
            <w:left w:val="none" w:sz="0" w:space="0" w:color="auto"/>
            <w:bottom w:val="none" w:sz="0" w:space="0" w:color="auto"/>
            <w:right w:val="none" w:sz="0" w:space="0" w:color="auto"/>
          </w:divBdr>
        </w:div>
        <w:div w:id="871303284">
          <w:marLeft w:val="547"/>
          <w:marRight w:val="0"/>
          <w:marTop w:val="115"/>
          <w:marBottom w:val="0"/>
          <w:divBdr>
            <w:top w:val="none" w:sz="0" w:space="0" w:color="auto"/>
            <w:left w:val="none" w:sz="0" w:space="0" w:color="auto"/>
            <w:bottom w:val="none" w:sz="0" w:space="0" w:color="auto"/>
            <w:right w:val="none" w:sz="0" w:space="0" w:color="auto"/>
          </w:divBdr>
        </w:div>
        <w:div w:id="1598951611">
          <w:marLeft w:val="1166"/>
          <w:marRight w:val="0"/>
          <w:marTop w:val="115"/>
          <w:marBottom w:val="0"/>
          <w:divBdr>
            <w:top w:val="none" w:sz="0" w:space="0" w:color="auto"/>
            <w:left w:val="none" w:sz="0" w:space="0" w:color="auto"/>
            <w:bottom w:val="none" w:sz="0" w:space="0" w:color="auto"/>
            <w:right w:val="none" w:sz="0" w:space="0" w:color="auto"/>
          </w:divBdr>
        </w:div>
        <w:div w:id="1623920274">
          <w:marLeft w:val="547"/>
          <w:marRight w:val="0"/>
          <w:marTop w:val="115"/>
          <w:marBottom w:val="0"/>
          <w:divBdr>
            <w:top w:val="none" w:sz="0" w:space="0" w:color="auto"/>
            <w:left w:val="none" w:sz="0" w:space="0" w:color="auto"/>
            <w:bottom w:val="none" w:sz="0" w:space="0" w:color="auto"/>
            <w:right w:val="none" w:sz="0" w:space="0" w:color="auto"/>
          </w:divBdr>
        </w:div>
        <w:div w:id="1859005521">
          <w:marLeft w:val="1166"/>
          <w:marRight w:val="0"/>
          <w:marTop w:val="115"/>
          <w:marBottom w:val="0"/>
          <w:divBdr>
            <w:top w:val="none" w:sz="0" w:space="0" w:color="auto"/>
            <w:left w:val="none" w:sz="0" w:space="0" w:color="auto"/>
            <w:bottom w:val="none" w:sz="0" w:space="0" w:color="auto"/>
            <w:right w:val="none" w:sz="0" w:space="0" w:color="auto"/>
          </w:divBdr>
        </w:div>
      </w:divsChild>
    </w:div>
    <w:div w:id="110327435">
      <w:bodyDiv w:val="1"/>
      <w:marLeft w:val="0"/>
      <w:marRight w:val="0"/>
      <w:marTop w:val="0"/>
      <w:marBottom w:val="0"/>
      <w:divBdr>
        <w:top w:val="none" w:sz="0" w:space="0" w:color="auto"/>
        <w:left w:val="none" w:sz="0" w:space="0" w:color="auto"/>
        <w:bottom w:val="none" w:sz="0" w:space="0" w:color="auto"/>
        <w:right w:val="none" w:sz="0" w:space="0" w:color="auto"/>
      </w:divBdr>
      <w:divsChild>
        <w:div w:id="220334198">
          <w:marLeft w:val="547"/>
          <w:marRight w:val="0"/>
          <w:marTop w:val="134"/>
          <w:marBottom w:val="0"/>
          <w:divBdr>
            <w:top w:val="none" w:sz="0" w:space="0" w:color="auto"/>
            <w:left w:val="none" w:sz="0" w:space="0" w:color="auto"/>
            <w:bottom w:val="none" w:sz="0" w:space="0" w:color="auto"/>
            <w:right w:val="none" w:sz="0" w:space="0" w:color="auto"/>
          </w:divBdr>
        </w:div>
        <w:div w:id="372774580">
          <w:marLeft w:val="547"/>
          <w:marRight w:val="0"/>
          <w:marTop w:val="134"/>
          <w:marBottom w:val="0"/>
          <w:divBdr>
            <w:top w:val="none" w:sz="0" w:space="0" w:color="auto"/>
            <w:left w:val="none" w:sz="0" w:space="0" w:color="auto"/>
            <w:bottom w:val="none" w:sz="0" w:space="0" w:color="auto"/>
            <w:right w:val="none" w:sz="0" w:space="0" w:color="auto"/>
          </w:divBdr>
        </w:div>
        <w:div w:id="651443832">
          <w:marLeft w:val="1166"/>
          <w:marRight w:val="0"/>
          <w:marTop w:val="115"/>
          <w:marBottom w:val="0"/>
          <w:divBdr>
            <w:top w:val="none" w:sz="0" w:space="0" w:color="auto"/>
            <w:left w:val="none" w:sz="0" w:space="0" w:color="auto"/>
            <w:bottom w:val="none" w:sz="0" w:space="0" w:color="auto"/>
            <w:right w:val="none" w:sz="0" w:space="0" w:color="auto"/>
          </w:divBdr>
        </w:div>
        <w:div w:id="1729910782">
          <w:marLeft w:val="1166"/>
          <w:marRight w:val="0"/>
          <w:marTop w:val="115"/>
          <w:marBottom w:val="0"/>
          <w:divBdr>
            <w:top w:val="none" w:sz="0" w:space="0" w:color="auto"/>
            <w:left w:val="none" w:sz="0" w:space="0" w:color="auto"/>
            <w:bottom w:val="none" w:sz="0" w:space="0" w:color="auto"/>
            <w:right w:val="none" w:sz="0" w:space="0" w:color="auto"/>
          </w:divBdr>
        </w:div>
        <w:div w:id="1769231377">
          <w:marLeft w:val="547"/>
          <w:marRight w:val="0"/>
          <w:marTop w:val="134"/>
          <w:marBottom w:val="0"/>
          <w:divBdr>
            <w:top w:val="none" w:sz="0" w:space="0" w:color="auto"/>
            <w:left w:val="none" w:sz="0" w:space="0" w:color="auto"/>
            <w:bottom w:val="none" w:sz="0" w:space="0" w:color="auto"/>
            <w:right w:val="none" w:sz="0" w:space="0" w:color="auto"/>
          </w:divBdr>
        </w:div>
        <w:div w:id="1978683024">
          <w:marLeft w:val="547"/>
          <w:marRight w:val="0"/>
          <w:marTop w:val="134"/>
          <w:marBottom w:val="0"/>
          <w:divBdr>
            <w:top w:val="none" w:sz="0" w:space="0" w:color="auto"/>
            <w:left w:val="none" w:sz="0" w:space="0" w:color="auto"/>
            <w:bottom w:val="none" w:sz="0" w:space="0" w:color="auto"/>
            <w:right w:val="none" w:sz="0" w:space="0" w:color="auto"/>
          </w:divBdr>
        </w:div>
      </w:divsChild>
    </w:div>
    <w:div w:id="110591691">
      <w:bodyDiv w:val="1"/>
      <w:marLeft w:val="0"/>
      <w:marRight w:val="0"/>
      <w:marTop w:val="0"/>
      <w:marBottom w:val="0"/>
      <w:divBdr>
        <w:top w:val="none" w:sz="0" w:space="0" w:color="auto"/>
        <w:left w:val="none" w:sz="0" w:space="0" w:color="auto"/>
        <w:bottom w:val="none" w:sz="0" w:space="0" w:color="auto"/>
        <w:right w:val="none" w:sz="0" w:space="0" w:color="auto"/>
      </w:divBdr>
    </w:div>
    <w:div w:id="111097424">
      <w:bodyDiv w:val="1"/>
      <w:marLeft w:val="0"/>
      <w:marRight w:val="0"/>
      <w:marTop w:val="0"/>
      <w:marBottom w:val="0"/>
      <w:divBdr>
        <w:top w:val="none" w:sz="0" w:space="0" w:color="auto"/>
        <w:left w:val="none" w:sz="0" w:space="0" w:color="auto"/>
        <w:bottom w:val="none" w:sz="0" w:space="0" w:color="auto"/>
        <w:right w:val="none" w:sz="0" w:space="0" w:color="auto"/>
      </w:divBdr>
      <w:divsChild>
        <w:div w:id="1043212434">
          <w:marLeft w:val="576"/>
          <w:marRight w:val="0"/>
          <w:marTop w:val="218"/>
          <w:marBottom w:val="0"/>
          <w:divBdr>
            <w:top w:val="none" w:sz="0" w:space="0" w:color="auto"/>
            <w:left w:val="none" w:sz="0" w:space="0" w:color="auto"/>
            <w:bottom w:val="none" w:sz="0" w:space="0" w:color="auto"/>
            <w:right w:val="none" w:sz="0" w:space="0" w:color="auto"/>
          </w:divBdr>
        </w:div>
        <w:div w:id="1335109818">
          <w:marLeft w:val="576"/>
          <w:marRight w:val="0"/>
          <w:marTop w:val="218"/>
          <w:marBottom w:val="0"/>
          <w:divBdr>
            <w:top w:val="none" w:sz="0" w:space="0" w:color="auto"/>
            <w:left w:val="none" w:sz="0" w:space="0" w:color="auto"/>
            <w:bottom w:val="none" w:sz="0" w:space="0" w:color="auto"/>
            <w:right w:val="none" w:sz="0" w:space="0" w:color="auto"/>
          </w:divBdr>
        </w:div>
        <w:div w:id="1492939512">
          <w:marLeft w:val="576"/>
          <w:marRight w:val="0"/>
          <w:marTop w:val="218"/>
          <w:marBottom w:val="0"/>
          <w:divBdr>
            <w:top w:val="none" w:sz="0" w:space="0" w:color="auto"/>
            <w:left w:val="none" w:sz="0" w:space="0" w:color="auto"/>
            <w:bottom w:val="none" w:sz="0" w:space="0" w:color="auto"/>
            <w:right w:val="none" w:sz="0" w:space="0" w:color="auto"/>
          </w:divBdr>
        </w:div>
        <w:div w:id="1907062197">
          <w:marLeft w:val="1267"/>
          <w:marRight w:val="0"/>
          <w:marTop w:val="130"/>
          <w:marBottom w:val="0"/>
          <w:divBdr>
            <w:top w:val="none" w:sz="0" w:space="0" w:color="auto"/>
            <w:left w:val="none" w:sz="0" w:space="0" w:color="auto"/>
            <w:bottom w:val="none" w:sz="0" w:space="0" w:color="auto"/>
            <w:right w:val="none" w:sz="0" w:space="0" w:color="auto"/>
          </w:divBdr>
        </w:div>
        <w:div w:id="2017265958">
          <w:marLeft w:val="1267"/>
          <w:marRight w:val="0"/>
          <w:marTop w:val="130"/>
          <w:marBottom w:val="0"/>
          <w:divBdr>
            <w:top w:val="none" w:sz="0" w:space="0" w:color="auto"/>
            <w:left w:val="none" w:sz="0" w:space="0" w:color="auto"/>
            <w:bottom w:val="none" w:sz="0" w:space="0" w:color="auto"/>
            <w:right w:val="none" w:sz="0" w:space="0" w:color="auto"/>
          </w:divBdr>
        </w:div>
      </w:divsChild>
    </w:div>
    <w:div w:id="113523387">
      <w:bodyDiv w:val="1"/>
      <w:marLeft w:val="0"/>
      <w:marRight w:val="0"/>
      <w:marTop w:val="0"/>
      <w:marBottom w:val="0"/>
      <w:divBdr>
        <w:top w:val="none" w:sz="0" w:space="0" w:color="auto"/>
        <w:left w:val="none" w:sz="0" w:space="0" w:color="auto"/>
        <w:bottom w:val="none" w:sz="0" w:space="0" w:color="auto"/>
        <w:right w:val="none" w:sz="0" w:space="0" w:color="auto"/>
      </w:divBdr>
      <w:divsChild>
        <w:div w:id="721634249">
          <w:marLeft w:val="677"/>
          <w:marRight w:val="0"/>
          <w:marTop w:val="0"/>
          <w:marBottom w:val="0"/>
          <w:divBdr>
            <w:top w:val="none" w:sz="0" w:space="0" w:color="auto"/>
            <w:left w:val="none" w:sz="0" w:space="0" w:color="auto"/>
            <w:bottom w:val="none" w:sz="0" w:space="0" w:color="auto"/>
            <w:right w:val="none" w:sz="0" w:space="0" w:color="auto"/>
          </w:divBdr>
        </w:div>
        <w:div w:id="1059552262">
          <w:marLeft w:val="677"/>
          <w:marRight w:val="0"/>
          <w:marTop w:val="0"/>
          <w:marBottom w:val="0"/>
          <w:divBdr>
            <w:top w:val="none" w:sz="0" w:space="0" w:color="auto"/>
            <w:left w:val="none" w:sz="0" w:space="0" w:color="auto"/>
            <w:bottom w:val="none" w:sz="0" w:space="0" w:color="auto"/>
            <w:right w:val="none" w:sz="0" w:space="0" w:color="auto"/>
          </w:divBdr>
        </w:div>
      </w:divsChild>
    </w:div>
    <w:div w:id="116143568">
      <w:bodyDiv w:val="1"/>
      <w:marLeft w:val="0"/>
      <w:marRight w:val="0"/>
      <w:marTop w:val="0"/>
      <w:marBottom w:val="0"/>
      <w:divBdr>
        <w:top w:val="none" w:sz="0" w:space="0" w:color="auto"/>
        <w:left w:val="none" w:sz="0" w:space="0" w:color="auto"/>
        <w:bottom w:val="none" w:sz="0" w:space="0" w:color="auto"/>
        <w:right w:val="none" w:sz="0" w:space="0" w:color="auto"/>
      </w:divBdr>
      <w:divsChild>
        <w:div w:id="426192690">
          <w:marLeft w:val="1714"/>
          <w:marRight w:val="0"/>
          <w:marTop w:val="0"/>
          <w:marBottom w:val="0"/>
          <w:divBdr>
            <w:top w:val="none" w:sz="0" w:space="0" w:color="auto"/>
            <w:left w:val="none" w:sz="0" w:space="0" w:color="auto"/>
            <w:bottom w:val="none" w:sz="0" w:space="0" w:color="auto"/>
            <w:right w:val="none" w:sz="0" w:space="0" w:color="auto"/>
          </w:divBdr>
        </w:div>
        <w:div w:id="599067144">
          <w:marLeft w:val="533"/>
          <w:marRight w:val="0"/>
          <w:marTop w:val="0"/>
          <w:marBottom w:val="0"/>
          <w:divBdr>
            <w:top w:val="none" w:sz="0" w:space="0" w:color="auto"/>
            <w:left w:val="none" w:sz="0" w:space="0" w:color="auto"/>
            <w:bottom w:val="none" w:sz="0" w:space="0" w:color="auto"/>
            <w:right w:val="none" w:sz="0" w:space="0" w:color="auto"/>
          </w:divBdr>
        </w:div>
        <w:div w:id="732195301">
          <w:marLeft w:val="1714"/>
          <w:marRight w:val="0"/>
          <w:marTop w:val="0"/>
          <w:marBottom w:val="0"/>
          <w:divBdr>
            <w:top w:val="none" w:sz="0" w:space="0" w:color="auto"/>
            <w:left w:val="none" w:sz="0" w:space="0" w:color="auto"/>
            <w:bottom w:val="none" w:sz="0" w:space="0" w:color="auto"/>
            <w:right w:val="none" w:sz="0" w:space="0" w:color="auto"/>
          </w:divBdr>
        </w:div>
        <w:div w:id="746345912">
          <w:marLeft w:val="1714"/>
          <w:marRight w:val="0"/>
          <w:marTop w:val="0"/>
          <w:marBottom w:val="0"/>
          <w:divBdr>
            <w:top w:val="none" w:sz="0" w:space="0" w:color="auto"/>
            <w:left w:val="none" w:sz="0" w:space="0" w:color="auto"/>
            <w:bottom w:val="none" w:sz="0" w:space="0" w:color="auto"/>
            <w:right w:val="none" w:sz="0" w:space="0" w:color="auto"/>
          </w:divBdr>
        </w:div>
        <w:div w:id="865023423">
          <w:marLeft w:val="1714"/>
          <w:marRight w:val="0"/>
          <w:marTop w:val="0"/>
          <w:marBottom w:val="0"/>
          <w:divBdr>
            <w:top w:val="none" w:sz="0" w:space="0" w:color="auto"/>
            <w:left w:val="none" w:sz="0" w:space="0" w:color="auto"/>
            <w:bottom w:val="none" w:sz="0" w:space="0" w:color="auto"/>
            <w:right w:val="none" w:sz="0" w:space="0" w:color="auto"/>
          </w:divBdr>
        </w:div>
        <w:div w:id="909733782">
          <w:marLeft w:val="533"/>
          <w:marRight w:val="0"/>
          <w:marTop w:val="0"/>
          <w:marBottom w:val="0"/>
          <w:divBdr>
            <w:top w:val="none" w:sz="0" w:space="0" w:color="auto"/>
            <w:left w:val="none" w:sz="0" w:space="0" w:color="auto"/>
            <w:bottom w:val="none" w:sz="0" w:space="0" w:color="auto"/>
            <w:right w:val="none" w:sz="0" w:space="0" w:color="auto"/>
          </w:divBdr>
        </w:div>
        <w:div w:id="917641699">
          <w:marLeft w:val="1714"/>
          <w:marRight w:val="0"/>
          <w:marTop w:val="0"/>
          <w:marBottom w:val="0"/>
          <w:divBdr>
            <w:top w:val="none" w:sz="0" w:space="0" w:color="auto"/>
            <w:left w:val="none" w:sz="0" w:space="0" w:color="auto"/>
            <w:bottom w:val="none" w:sz="0" w:space="0" w:color="auto"/>
            <w:right w:val="none" w:sz="0" w:space="0" w:color="auto"/>
          </w:divBdr>
        </w:div>
        <w:div w:id="968896156">
          <w:marLeft w:val="533"/>
          <w:marRight w:val="0"/>
          <w:marTop w:val="0"/>
          <w:marBottom w:val="0"/>
          <w:divBdr>
            <w:top w:val="none" w:sz="0" w:space="0" w:color="auto"/>
            <w:left w:val="none" w:sz="0" w:space="0" w:color="auto"/>
            <w:bottom w:val="none" w:sz="0" w:space="0" w:color="auto"/>
            <w:right w:val="none" w:sz="0" w:space="0" w:color="auto"/>
          </w:divBdr>
        </w:div>
        <w:div w:id="1471048291">
          <w:marLeft w:val="533"/>
          <w:marRight w:val="0"/>
          <w:marTop w:val="0"/>
          <w:marBottom w:val="0"/>
          <w:divBdr>
            <w:top w:val="none" w:sz="0" w:space="0" w:color="auto"/>
            <w:left w:val="none" w:sz="0" w:space="0" w:color="auto"/>
            <w:bottom w:val="none" w:sz="0" w:space="0" w:color="auto"/>
            <w:right w:val="none" w:sz="0" w:space="0" w:color="auto"/>
          </w:divBdr>
        </w:div>
        <w:div w:id="1660038739">
          <w:marLeft w:val="1714"/>
          <w:marRight w:val="0"/>
          <w:marTop w:val="0"/>
          <w:marBottom w:val="0"/>
          <w:divBdr>
            <w:top w:val="none" w:sz="0" w:space="0" w:color="auto"/>
            <w:left w:val="none" w:sz="0" w:space="0" w:color="auto"/>
            <w:bottom w:val="none" w:sz="0" w:space="0" w:color="auto"/>
            <w:right w:val="none" w:sz="0" w:space="0" w:color="auto"/>
          </w:divBdr>
        </w:div>
        <w:div w:id="1697463854">
          <w:marLeft w:val="1714"/>
          <w:marRight w:val="0"/>
          <w:marTop w:val="0"/>
          <w:marBottom w:val="0"/>
          <w:divBdr>
            <w:top w:val="none" w:sz="0" w:space="0" w:color="auto"/>
            <w:left w:val="none" w:sz="0" w:space="0" w:color="auto"/>
            <w:bottom w:val="none" w:sz="0" w:space="0" w:color="auto"/>
            <w:right w:val="none" w:sz="0" w:space="0" w:color="auto"/>
          </w:divBdr>
        </w:div>
        <w:div w:id="1757751618">
          <w:marLeft w:val="1714"/>
          <w:marRight w:val="0"/>
          <w:marTop w:val="0"/>
          <w:marBottom w:val="0"/>
          <w:divBdr>
            <w:top w:val="none" w:sz="0" w:space="0" w:color="auto"/>
            <w:left w:val="none" w:sz="0" w:space="0" w:color="auto"/>
            <w:bottom w:val="none" w:sz="0" w:space="0" w:color="auto"/>
            <w:right w:val="none" w:sz="0" w:space="0" w:color="auto"/>
          </w:divBdr>
        </w:div>
        <w:div w:id="1795364293">
          <w:marLeft w:val="1714"/>
          <w:marRight w:val="0"/>
          <w:marTop w:val="0"/>
          <w:marBottom w:val="0"/>
          <w:divBdr>
            <w:top w:val="none" w:sz="0" w:space="0" w:color="auto"/>
            <w:left w:val="none" w:sz="0" w:space="0" w:color="auto"/>
            <w:bottom w:val="none" w:sz="0" w:space="0" w:color="auto"/>
            <w:right w:val="none" w:sz="0" w:space="0" w:color="auto"/>
          </w:divBdr>
        </w:div>
        <w:div w:id="2047636026">
          <w:marLeft w:val="1714"/>
          <w:marRight w:val="0"/>
          <w:marTop w:val="0"/>
          <w:marBottom w:val="0"/>
          <w:divBdr>
            <w:top w:val="none" w:sz="0" w:space="0" w:color="auto"/>
            <w:left w:val="none" w:sz="0" w:space="0" w:color="auto"/>
            <w:bottom w:val="none" w:sz="0" w:space="0" w:color="auto"/>
            <w:right w:val="none" w:sz="0" w:space="0" w:color="auto"/>
          </w:divBdr>
        </w:div>
      </w:divsChild>
    </w:div>
    <w:div w:id="123039446">
      <w:bodyDiv w:val="1"/>
      <w:marLeft w:val="0"/>
      <w:marRight w:val="0"/>
      <w:marTop w:val="0"/>
      <w:marBottom w:val="0"/>
      <w:divBdr>
        <w:top w:val="none" w:sz="0" w:space="0" w:color="auto"/>
        <w:left w:val="none" w:sz="0" w:space="0" w:color="auto"/>
        <w:bottom w:val="none" w:sz="0" w:space="0" w:color="auto"/>
        <w:right w:val="none" w:sz="0" w:space="0" w:color="auto"/>
      </w:divBdr>
      <w:divsChild>
        <w:div w:id="202525345">
          <w:marLeft w:val="360"/>
          <w:marRight w:val="0"/>
          <w:marTop w:val="360"/>
          <w:marBottom w:val="0"/>
          <w:divBdr>
            <w:top w:val="none" w:sz="0" w:space="0" w:color="auto"/>
            <w:left w:val="none" w:sz="0" w:space="0" w:color="auto"/>
            <w:bottom w:val="none" w:sz="0" w:space="0" w:color="auto"/>
            <w:right w:val="none" w:sz="0" w:space="0" w:color="auto"/>
          </w:divBdr>
        </w:div>
        <w:div w:id="333534412">
          <w:marLeft w:val="360"/>
          <w:marRight w:val="0"/>
          <w:marTop w:val="360"/>
          <w:marBottom w:val="0"/>
          <w:divBdr>
            <w:top w:val="none" w:sz="0" w:space="0" w:color="auto"/>
            <w:left w:val="none" w:sz="0" w:space="0" w:color="auto"/>
            <w:bottom w:val="none" w:sz="0" w:space="0" w:color="auto"/>
            <w:right w:val="none" w:sz="0" w:space="0" w:color="auto"/>
          </w:divBdr>
        </w:div>
        <w:div w:id="414253141">
          <w:marLeft w:val="720"/>
          <w:marRight w:val="0"/>
          <w:marTop w:val="120"/>
          <w:marBottom w:val="0"/>
          <w:divBdr>
            <w:top w:val="none" w:sz="0" w:space="0" w:color="auto"/>
            <w:left w:val="none" w:sz="0" w:space="0" w:color="auto"/>
            <w:bottom w:val="none" w:sz="0" w:space="0" w:color="auto"/>
            <w:right w:val="none" w:sz="0" w:space="0" w:color="auto"/>
          </w:divBdr>
        </w:div>
        <w:div w:id="721711419">
          <w:marLeft w:val="720"/>
          <w:marRight w:val="0"/>
          <w:marTop w:val="120"/>
          <w:marBottom w:val="0"/>
          <w:divBdr>
            <w:top w:val="none" w:sz="0" w:space="0" w:color="auto"/>
            <w:left w:val="none" w:sz="0" w:space="0" w:color="auto"/>
            <w:bottom w:val="none" w:sz="0" w:space="0" w:color="auto"/>
            <w:right w:val="none" w:sz="0" w:space="0" w:color="auto"/>
          </w:divBdr>
        </w:div>
        <w:div w:id="846750481">
          <w:marLeft w:val="720"/>
          <w:marRight w:val="0"/>
          <w:marTop w:val="120"/>
          <w:marBottom w:val="0"/>
          <w:divBdr>
            <w:top w:val="none" w:sz="0" w:space="0" w:color="auto"/>
            <w:left w:val="none" w:sz="0" w:space="0" w:color="auto"/>
            <w:bottom w:val="none" w:sz="0" w:space="0" w:color="auto"/>
            <w:right w:val="none" w:sz="0" w:space="0" w:color="auto"/>
          </w:divBdr>
        </w:div>
        <w:div w:id="1053315039">
          <w:marLeft w:val="720"/>
          <w:marRight w:val="0"/>
          <w:marTop w:val="120"/>
          <w:marBottom w:val="0"/>
          <w:divBdr>
            <w:top w:val="none" w:sz="0" w:space="0" w:color="auto"/>
            <w:left w:val="none" w:sz="0" w:space="0" w:color="auto"/>
            <w:bottom w:val="none" w:sz="0" w:space="0" w:color="auto"/>
            <w:right w:val="none" w:sz="0" w:space="0" w:color="auto"/>
          </w:divBdr>
        </w:div>
      </w:divsChild>
    </w:div>
    <w:div w:id="123470010">
      <w:bodyDiv w:val="1"/>
      <w:marLeft w:val="0"/>
      <w:marRight w:val="0"/>
      <w:marTop w:val="0"/>
      <w:marBottom w:val="0"/>
      <w:divBdr>
        <w:top w:val="none" w:sz="0" w:space="0" w:color="auto"/>
        <w:left w:val="none" w:sz="0" w:space="0" w:color="auto"/>
        <w:bottom w:val="none" w:sz="0" w:space="0" w:color="auto"/>
        <w:right w:val="none" w:sz="0" w:space="0" w:color="auto"/>
      </w:divBdr>
    </w:div>
    <w:div w:id="124008620">
      <w:bodyDiv w:val="1"/>
      <w:marLeft w:val="0"/>
      <w:marRight w:val="0"/>
      <w:marTop w:val="0"/>
      <w:marBottom w:val="0"/>
      <w:divBdr>
        <w:top w:val="none" w:sz="0" w:space="0" w:color="auto"/>
        <w:left w:val="none" w:sz="0" w:space="0" w:color="auto"/>
        <w:bottom w:val="none" w:sz="0" w:space="0" w:color="auto"/>
        <w:right w:val="none" w:sz="0" w:space="0" w:color="auto"/>
      </w:divBdr>
      <w:divsChild>
        <w:div w:id="1569802783">
          <w:marLeft w:val="547"/>
          <w:marRight w:val="0"/>
          <w:marTop w:val="144"/>
          <w:marBottom w:val="0"/>
          <w:divBdr>
            <w:top w:val="none" w:sz="0" w:space="0" w:color="auto"/>
            <w:left w:val="none" w:sz="0" w:space="0" w:color="auto"/>
            <w:bottom w:val="none" w:sz="0" w:space="0" w:color="auto"/>
            <w:right w:val="none" w:sz="0" w:space="0" w:color="auto"/>
          </w:divBdr>
        </w:div>
        <w:div w:id="1413888407">
          <w:marLeft w:val="1166"/>
          <w:marRight w:val="0"/>
          <w:marTop w:val="125"/>
          <w:marBottom w:val="0"/>
          <w:divBdr>
            <w:top w:val="none" w:sz="0" w:space="0" w:color="auto"/>
            <w:left w:val="none" w:sz="0" w:space="0" w:color="auto"/>
            <w:bottom w:val="none" w:sz="0" w:space="0" w:color="auto"/>
            <w:right w:val="none" w:sz="0" w:space="0" w:color="auto"/>
          </w:divBdr>
        </w:div>
        <w:div w:id="1667975774">
          <w:marLeft w:val="1166"/>
          <w:marRight w:val="0"/>
          <w:marTop w:val="125"/>
          <w:marBottom w:val="0"/>
          <w:divBdr>
            <w:top w:val="none" w:sz="0" w:space="0" w:color="auto"/>
            <w:left w:val="none" w:sz="0" w:space="0" w:color="auto"/>
            <w:bottom w:val="none" w:sz="0" w:space="0" w:color="auto"/>
            <w:right w:val="none" w:sz="0" w:space="0" w:color="auto"/>
          </w:divBdr>
        </w:div>
        <w:div w:id="369917124">
          <w:marLeft w:val="1166"/>
          <w:marRight w:val="0"/>
          <w:marTop w:val="125"/>
          <w:marBottom w:val="0"/>
          <w:divBdr>
            <w:top w:val="none" w:sz="0" w:space="0" w:color="auto"/>
            <w:left w:val="none" w:sz="0" w:space="0" w:color="auto"/>
            <w:bottom w:val="none" w:sz="0" w:space="0" w:color="auto"/>
            <w:right w:val="none" w:sz="0" w:space="0" w:color="auto"/>
          </w:divBdr>
        </w:div>
        <w:div w:id="1019576212">
          <w:marLeft w:val="1166"/>
          <w:marRight w:val="0"/>
          <w:marTop w:val="125"/>
          <w:marBottom w:val="0"/>
          <w:divBdr>
            <w:top w:val="none" w:sz="0" w:space="0" w:color="auto"/>
            <w:left w:val="none" w:sz="0" w:space="0" w:color="auto"/>
            <w:bottom w:val="none" w:sz="0" w:space="0" w:color="auto"/>
            <w:right w:val="none" w:sz="0" w:space="0" w:color="auto"/>
          </w:divBdr>
        </w:div>
        <w:div w:id="2120561261">
          <w:marLeft w:val="547"/>
          <w:marRight w:val="0"/>
          <w:marTop w:val="144"/>
          <w:marBottom w:val="0"/>
          <w:divBdr>
            <w:top w:val="none" w:sz="0" w:space="0" w:color="auto"/>
            <w:left w:val="none" w:sz="0" w:space="0" w:color="auto"/>
            <w:bottom w:val="none" w:sz="0" w:space="0" w:color="auto"/>
            <w:right w:val="none" w:sz="0" w:space="0" w:color="auto"/>
          </w:divBdr>
        </w:div>
        <w:div w:id="601381420">
          <w:marLeft w:val="1166"/>
          <w:marRight w:val="0"/>
          <w:marTop w:val="125"/>
          <w:marBottom w:val="0"/>
          <w:divBdr>
            <w:top w:val="none" w:sz="0" w:space="0" w:color="auto"/>
            <w:left w:val="none" w:sz="0" w:space="0" w:color="auto"/>
            <w:bottom w:val="none" w:sz="0" w:space="0" w:color="auto"/>
            <w:right w:val="none" w:sz="0" w:space="0" w:color="auto"/>
          </w:divBdr>
        </w:div>
        <w:div w:id="746804602">
          <w:marLeft w:val="1166"/>
          <w:marRight w:val="0"/>
          <w:marTop w:val="125"/>
          <w:marBottom w:val="0"/>
          <w:divBdr>
            <w:top w:val="none" w:sz="0" w:space="0" w:color="auto"/>
            <w:left w:val="none" w:sz="0" w:space="0" w:color="auto"/>
            <w:bottom w:val="none" w:sz="0" w:space="0" w:color="auto"/>
            <w:right w:val="none" w:sz="0" w:space="0" w:color="auto"/>
          </w:divBdr>
        </w:div>
        <w:div w:id="91632713">
          <w:marLeft w:val="1166"/>
          <w:marRight w:val="0"/>
          <w:marTop w:val="125"/>
          <w:marBottom w:val="0"/>
          <w:divBdr>
            <w:top w:val="none" w:sz="0" w:space="0" w:color="auto"/>
            <w:left w:val="none" w:sz="0" w:space="0" w:color="auto"/>
            <w:bottom w:val="none" w:sz="0" w:space="0" w:color="auto"/>
            <w:right w:val="none" w:sz="0" w:space="0" w:color="auto"/>
          </w:divBdr>
        </w:div>
        <w:div w:id="241454636">
          <w:marLeft w:val="1166"/>
          <w:marRight w:val="0"/>
          <w:marTop w:val="125"/>
          <w:marBottom w:val="0"/>
          <w:divBdr>
            <w:top w:val="none" w:sz="0" w:space="0" w:color="auto"/>
            <w:left w:val="none" w:sz="0" w:space="0" w:color="auto"/>
            <w:bottom w:val="none" w:sz="0" w:space="0" w:color="auto"/>
            <w:right w:val="none" w:sz="0" w:space="0" w:color="auto"/>
          </w:divBdr>
        </w:div>
      </w:divsChild>
    </w:div>
    <w:div w:id="127431514">
      <w:bodyDiv w:val="1"/>
      <w:marLeft w:val="0"/>
      <w:marRight w:val="0"/>
      <w:marTop w:val="0"/>
      <w:marBottom w:val="0"/>
      <w:divBdr>
        <w:top w:val="none" w:sz="0" w:space="0" w:color="auto"/>
        <w:left w:val="none" w:sz="0" w:space="0" w:color="auto"/>
        <w:bottom w:val="none" w:sz="0" w:space="0" w:color="auto"/>
        <w:right w:val="none" w:sz="0" w:space="0" w:color="auto"/>
      </w:divBdr>
      <w:divsChild>
        <w:div w:id="75832134">
          <w:marLeft w:val="1166"/>
          <w:marRight w:val="0"/>
          <w:marTop w:val="115"/>
          <w:marBottom w:val="0"/>
          <w:divBdr>
            <w:top w:val="none" w:sz="0" w:space="0" w:color="auto"/>
            <w:left w:val="none" w:sz="0" w:space="0" w:color="auto"/>
            <w:bottom w:val="none" w:sz="0" w:space="0" w:color="auto"/>
            <w:right w:val="none" w:sz="0" w:space="0" w:color="auto"/>
          </w:divBdr>
        </w:div>
        <w:div w:id="292518678">
          <w:marLeft w:val="1166"/>
          <w:marRight w:val="0"/>
          <w:marTop w:val="115"/>
          <w:marBottom w:val="0"/>
          <w:divBdr>
            <w:top w:val="none" w:sz="0" w:space="0" w:color="auto"/>
            <w:left w:val="none" w:sz="0" w:space="0" w:color="auto"/>
            <w:bottom w:val="none" w:sz="0" w:space="0" w:color="auto"/>
            <w:right w:val="none" w:sz="0" w:space="0" w:color="auto"/>
          </w:divBdr>
        </w:div>
        <w:div w:id="377974102">
          <w:marLeft w:val="547"/>
          <w:marRight w:val="0"/>
          <w:marTop w:val="134"/>
          <w:marBottom w:val="0"/>
          <w:divBdr>
            <w:top w:val="none" w:sz="0" w:space="0" w:color="auto"/>
            <w:left w:val="none" w:sz="0" w:space="0" w:color="auto"/>
            <w:bottom w:val="none" w:sz="0" w:space="0" w:color="auto"/>
            <w:right w:val="none" w:sz="0" w:space="0" w:color="auto"/>
          </w:divBdr>
        </w:div>
        <w:div w:id="651640112">
          <w:marLeft w:val="547"/>
          <w:marRight w:val="0"/>
          <w:marTop w:val="134"/>
          <w:marBottom w:val="0"/>
          <w:divBdr>
            <w:top w:val="none" w:sz="0" w:space="0" w:color="auto"/>
            <w:left w:val="none" w:sz="0" w:space="0" w:color="auto"/>
            <w:bottom w:val="none" w:sz="0" w:space="0" w:color="auto"/>
            <w:right w:val="none" w:sz="0" w:space="0" w:color="auto"/>
          </w:divBdr>
        </w:div>
        <w:div w:id="682977063">
          <w:marLeft w:val="547"/>
          <w:marRight w:val="0"/>
          <w:marTop w:val="134"/>
          <w:marBottom w:val="0"/>
          <w:divBdr>
            <w:top w:val="none" w:sz="0" w:space="0" w:color="auto"/>
            <w:left w:val="none" w:sz="0" w:space="0" w:color="auto"/>
            <w:bottom w:val="none" w:sz="0" w:space="0" w:color="auto"/>
            <w:right w:val="none" w:sz="0" w:space="0" w:color="auto"/>
          </w:divBdr>
        </w:div>
        <w:div w:id="1265773064">
          <w:marLeft w:val="547"/>
          <w:marRight w:val="0"/>
          <w:marTop w:val="134"/>
          <w:marBottom w:val="0"/>
          <w:divBdr>
            <w:top w:val="none" w:sz="0" w:space="0" w:color="auto"/>
            <w:left w:val="none" w:sz="0" w:space="0" w:color="auto"/>
            <w:bottom w:val="none" w:sz="0" w:space="0" w:color="auto"/>
            <w:right w:val="none" w:sz="0" w:space="0" w:color="auto"/>
          </w:divBdr>
        </w:div>
        <w:div w:id="1804692655">
          <w:marLeft w:val="1166"/>
          <w:marRight w:val="0"/>
          <w:marTop w:val="115"/>
          <w:marBottom w:val="0"/>
          <w:divBdr>
            <w:top w:val="none" w:sz="0" w:space="0" w:color="auto"/>
            <w:left w:val="none" w:sz="0" w:space="0" w:color="auto"/>
            <w:bottom w:val="none" w:sz="0" w:space="0" w:color="auto"/>
            <w:right w:val="none" w:sz="0" w:space="0" w:color="auto"/>
          </w:divBdr>
        </w:div>
        <w:div w:id="1977100071">
          <w:marLeft w:val="1166"/>
          <w:marRight w:val="0"/>
          <w:marTop w:val="115"/>
          <w:marBottom w:val="0"/>
          <w:divBdr>
            <w:top w:val="none" w:sz="0" w:space="0" w:color="auto"/>
            <w:left w:val="none" w:sz="0" w:space="0" w:color="auto"/>
            <w:bottom w:val="none" w:sz="0" w:space="0" w:color="auto"/>
            <w:right w:val="none" w:sz="0" w:space="0" w:color="auto"/>
          </w:divBdr>
        </w:div>
        <w:div w:id="2046101271">
          <w:marLeft w:val="547"/>
          <w:marRight w:val="0"/>
          <w:marTop w:val="134"/>
          <w:marBottom w:val="0"/>
          <w:divBdr>
            <w:top w:val="none" w:sz="0" w:space="0" w:color="auto"/>
            <w:left w:val="none" w:sz="0" w:space="0" w:color="auto"/>
            <w:bottom w:val="none" w:sz="0" w:space="0" w:color="auto"/>
            <w:right w:val="none" w:sz="0" w:space="0" w:color="auto"/>
          </w:divBdr>
        </w:div>
      </w:divsChild>
    </w:div>
    <w:div w:id="127434722">
      <w:bodyDiv w:val="1"/>
      <w:marLeft w:val="0"/>
      <w:marRight w:val="0"/>
      <w:marTop w:val="0"/>
      <w:marBottom w:val="0"/>
      <w:divBdr>
        <w:top w:val="none" w:sz="0" w:space="0" w:color="auto"/>
        <w:left w:val="none" w:sz="0" w:space="0" w:color="auto"/>
        <w:bottom w:val="none" w:sz="0" w:space="0" w:color="auto"/>
        <w:right w:val="none" w:sz="0" w:space="0" w:color="auto"/>
      </w:divBdr>
      <w:divsChild>
        <w:div w:id="336273728">
          <w:marLeft w:val="1296"/>
          <w:marRight w:val="0"/>
          <w:marTop w:val="96"/>
          <w:marBottom w:val="0"/>
          <w:divBdr>
            <w:top w:val="none" w:sz="0" w:space="0" w:color="auto"/>
            <w:left w:val="none" w:sz="0" w:space="0" w:color="auto"/>
            <w:bottom w:val="none" w:sz="0" w:space="0" w:color="auto"/>
            <w:right w:val="none" w:sz="0" w:space="0" w:color="auto"/>
          </w:divBdr>
        </w:div>
        <w:div w:id="632102572">
          <w:marLeft w:val="706"/>
          <w:marRight w:val="0"/>
          <w:marTop w:val="110"/>
          <w:marBottom w:val="0"/>
          <w:divBdr>
            <w:top w:val="none" w:sz="0" w:space="0" w:color="auto"/>
            <w:left w:val="none" w:sz="0" w:space="0" w:color="auto"/>
            <w:bottom w:val="none" w:sz="0" w:space="0" w:color="auto"/>
            <w:right w:val="none" w:sz="0" w:space="0" w:color="auto"/>
          </w:divBdr>
        </w:div>
        <w:div w:id="888607742">
          <w:marLeft w:val="706"/>
          <w:marRight w:val="0"/>
          <w:marTop w:val="110"/>
          <w:marBottom w:val="0"/>
          <w:divBdr>
            <w:top w:val="none" w:sz="0" w:space="0" w:color="auto"/>
            <w:left w:val="none" w:sz="0" w:space="0" w:color="auto"/>
            <w:bottom w:val="none" w:sz="0" w:space="0" w:color="auto"/>
            <w:right w:val="none" w:sz="0" w:space="0" w:color="auto"/>
          </w:divBdr>
        </w:div>
        <w:div w:id="1888761590">
          <w:marLeft w:val="706"/>
          <w:marRight w:val="0"/>
          <w:marTop w:val="110"/>
          <w:marBottom w:val="0"/>
          <w:divBdr>
            <w:top w:val="none" w:sz="0" w:space="0" w:color="auto"/>
            <w:left w:val="none" w:sz="0" w:space="0" w:color="auto"/>
            <w:bottom w:val="none" w:sz="0" w:space="0" w:color="auto"/>
            <w:right w:val="none" w:sz="0" w:space="0" w:color="auto"/>
          </w:divBdr>
        </w:div>
      </w:divsChild>
    </w:div>
    <w:div w:id="130363846">
      <w:bodyDiv w:val="1"/>
      <w:marLeft w:val="0"/>
      <w:marRight w:val="0"/>
      <w:marTop w:val="0"/>
      <w:marBottom w:val="0"/>
      <w:divBdr>
        <w:top w:val="none" w:sz="0" w:space="0" w:color="auto"/>
        <w:left w:val="none" w:sz="0" w:space="0" w:color="auto"/>
        <w:bottom w:val="none" w:sz="0" w:space="0" w:color="auto"/>
        <w:right w:val="none" w:sz="0" w:space="0" w:color="auto"/>
      </w:divBdr>
    </w:div>
    <w:div w:id="131216087">
      <w:bodyDiv w:val="1"/>
      <w:marLeft w:val="0"/>
      <w:marRight w:val="0"/>
      <w:marTop w:val="0"/>
      <w:marBottom w:val="0"/>
      <w:divBdr>
        <w:top w:val="none" w:sz="0" w:space="0" w:color="auto"/>
        <w:left w:val="none" w:sz="0" w:space="0" w:color="auto"/>
        <w:bottom w:val="none" w:sz="0" w:space="0" w:color="auto"/>
        <w:right w:val="none" w:sz="0" w:space="0" w:color="auto"/>
      </w:divBdr>
      <w:divsChild>
        <w:div w:id="168524548">
          <w:marLeft w:val="1166"/>
          <w:marRight w:val="0"/>
          <w:marTop w:val="77"/>
          <w:marBottom w:val="0"/>
          <w:divBdr>
            <w:top w:val="none" w:sz="0" w:space="0" w:color="auto"/>
            <w:left w:val="none" w:sz="0" w:space="0" w:color="auto"/>
            <w:bottom w:val="none" w:sz="0" w:space="0" w:color="auto"/>
            <w:right w:val="none" w:sz="0" w:space="0" w:color="auto"/>
          </w:divBdr>
        </w:div>
        <w:div w:id="329018224">
          <w:marLeft w:val="547"/>
          <w:marRight w:val="0"/>
          <w:marTop w:val="86"/>
          <w:marBottom w:val="0"/>
          <w:divBdr>
            <w:top w:val="none" w:sz="0" w:space="0" w:color="auto"/>
            <w:left w:val="none" w:sz="0" w:space="0" w:color="auto"/>
            <w:bottom w:val="none" w:sz="0" w:space="0" w:color="auto"/>
            <w:right w:val="none" w:sz="0" w:space="0" w:color="auto"/>
          </w:divBdr>
        </w:div>
        <w:div w:id="461118125">
          <w:marLeft w:val="1166"/>
          <w:marRight w:val="0"/>
          <w:marTop w:val="77"/>
          <w:marBottom w:val="0"/>
          <w:divBdr>
            <w:top w:val="none" w:sz="0" w:space="0" w:color="auto"/>
            <w:left w:val="none" w:sz="0" w:space="0" w:color="auto"/>
            <w:bottom w:val="none" w:sz="0" w:space="0" w:color="auto"/>
            <w:right w:val="none" w:sz="0" w:space="0" w:color="auto"/>
          </w:divBdr>
        </w:div>
        <w:div w:id="625090356">
          <w:marLeft w:val="1166"/>
          <w:marRight w:val="0"/>
          <w:marTop w:val="77"/>
          <w:marBottom w:val="0"/>
          <w:divBdr>
            <w:top w:val="none" w:sz="0" w:space="0" w:color="auto"/>
            <w:left w:val="none" w:sz="0" w:space="0" w:color="auto"/>
            <w:bottom w:val="none" w:sz="0" w:space="0" w:color="auto"/>
            <w:right w:val="none" w:sz="0" w:space="0" w:color="auto"/>
          </w:divBdr>
        </w:div>
        <w:div w:id="693962325">
          <w:marLeft w:val="547"/>
          <w:marRight w:val="0"/>
          <w:marTop w:val="86"/>
          <w:marBottom w:val="0"/>
          <w:divBdr>
            <w:top w:val="none" w:sz="0" w:space="0" w:color="auto"/>
            <w:left w:val="none" w:sz="0" w:space="0" w:color="auto"/>
            <w:bottom w:val="none" w:sz="0" w:space="0" w:color="auto"/>
            <w:right w:val="none" w:sz="0" w:space="0" w:color="auto"/>
          </w:divBdr>
        </w:div>
        <w:div w:id="1123619297">
          <w:marLeft w:val="1166"/>
          <w:marRight w:val="0"/>
          <w:marTop w:val="77"/>
          <w:marBottom w:val="0"/>
          <w:divBdr>
            <w:top w:val="none" w:sz="0" w:space="0" w:color="auto"/>
            <w:left w:val="none" w:sz="0" w:space="0" w:color="auto"/>
            <w:bottom w:val="none" w:sz="0" w:space="0" w:color="auto"/>
            <w:right w:val="none" w:sz="0" w:space="0" w:color="auto"/>
          </w:divBdr>
        </w:div>
        <w:div w:id="1313095173">
          <w:marLeft w:val="547"/>
          <w:marRight w:val="0"/>
          <w:marTop w:val="86"/>
          <w:marBottom w:val="0"/>
          <w:divBdr>
            <w:top w:val="none" w:sz="0" w:space="0" w:color="auto"/>
            <w:left w:val="none" w:sz="0" w:space="0" w:color="auto"/>
            <w:bottom w:val="none" w:sz="0" w:space="0" w:color="auto"/>
            <w:right w:val="none" w:sz="0" w:space="0" w:color="auto"/>
          </w:divBdr>
        </w:div>
        <w:div w:id="1444761616">
          <w:marLeft w:val="1166"/>
          <w:marRight w:val="0"/>
          <w:marTop w:val="77"/>
          <w:marBottom w:val="0"/>
          <w:divBdr>
            <w:top w:val="none" w:sz="0" w:space="0" w:color="auto"/>
            <w:left w:val="none" w:sz="0" w:space="0" w:color="auto"/>
            <w:bottom w:val="none" w:sz="0" w:space="0" w:color="auto"/>
            <w:right w:val="none" w:sz="0" w:space="0" w:color="auto"/>
          </w:divBdr>
        </w:div>
        <w:div w:id="1553735434">
          <w:marLeft w:val="1166"/>
          <w:marRight w:val="0"/>
          <w:marTop w:val="77"/>
          <w:marBottom w:val="0"/>
          <w:divBdr>
            <w:top w:val="none" w:sz="0" w:space="0" w:color="auto"/>
            <w:left w:val="none" w:sz="0" w:space="0" w:color="auto"/>
            <w:bottom w:val="none" w:sz="0" w:space="0" w:color="auto"/>
            <w:right w:val="none" w:sz="0" w:space="0" w:color="auto"/>
          </w:divBdr>
        </w:div>
        <w:div w:id="1723023263">
          <w:marLeft w:val="1166"/>
          <w:marRight w:val="0"/>
          <w:marTop w:val="77"/>
          <w:marBottom w:val="0"/>
          <w:divBdr>
            <w:top w:val="none" w:sz="0" w:space="0" w:color="auto"/>
            <w:left w:val="none" w:sz="0" w:space="0" w:color="auto"/>
            <w:bottom w:val="none" w:sz="0" w:space="0" w:color="auto"/>
            <w:right w:val="none" w:sz="0" w:space="0" w:color="auto"/>
          </w:divBdr>
        </w:div>
        <w:div w:id="1832021247">
          <w:marLeft w:val="1166"/>
          <w:marRight w:val="0"/>
          <w:marTop w:val="77"/>
          <w:marBottom w:val="0"/>
          <w:divBdr>
            <w:top w:val="none" w:sz="0" w:space="0" w:color="auto"/>
            <w:left w:val="none" w:sz="0" w:space="0" w:color="auto"/>
            <w:bottom w:val="none" w:sz="0" w:space="0" w:color="auto"/>
            <w:right w:val="none" w:sz="0" w:space="0" w:color="auto"/>
          </w:divBdr>
        </w:div>
        <w:div w:id="1919319422">
          <w:marLeft w:val="1166"/>
          <w:marRight w:val="0"/>
          <w:marTop w:val="77"/>
          <w:marBottom w:val="0"/>
          <w:divBdr>
            <w:top w:val="none" w:sz="0" w:space="0" w:color="auto"/>
            <w:left w:val="none" w:sz="0" w:space="0" w:color="auto"/>
            <w:bottom w:val="none" w:sz="0" w:space="0" w:color="auto"/>
            <w:right w:val="none" w:sz="0" w:space="0" w:color="auto"/>
          </w:divBdr>
        </w:div>
        <w:div w:id="2100054052">
          <w:marLeft w:val="547"/>
          <w:marRight w:val="0"/>
          <w:marTop w:val="86"/>
          <w:marBottom w:val="0"/>
          <w:divBdr>
            <w:top w:val="none" w:sz="0" w:space="0" w:color="auto"/>
            <w:left w:val="none" w:sz="0" w:space="0" w:color="auto"/>
            <w:bottom w:val="none" w:sz="0" w:space="0" w:color="auto"/>
            <w:right w:val="none" w:sz="0" w:space="0" w:color="auto"/>
          </w:divBdr>
        </w:div>
      </w:divsChild>
    </w:div>
    <w:div w:id="131219995">
      <w:bodyDiv w:val="1"/>
      <w:marLeft w:val="0"/>
      <w:marRight w:val="0"/>
      <w:marTop w:val="0"/>
      <w:marBottom w:val="0"/>
      <w:divBdr>
        <w:top w:val="none" w:sz="0" w:space="0" w:color="auto"/>
        <w:left w:val="none" w:sz="0" w:space="0" w:color="auto"/>
        <w:bottom w:val="none" w:sz="0" w:space="0" w:color="auto"/>
        <w:right w:val="none" w:sz="0" w:space="0" w:color="auto"/>
      </w:divBdr>
    </w:div>
    <w:div w:id="133329055">
      <w:bodyDiv w:val="1"/>
      <w:marLeft w:val="0"/>
      <w:marRight w:val="0"/>
      <w:marTop w:val="0"/>
      <w:marBottom w:val="0"/>
      <w:divBdr>
        <w:top w:val="none" w:sz="0" w:space="0" w:color="auto"/>
        <w:left w:val="none" w:sz="0" w:space="0" w:color="auto"/>
        <w:bottom w:val="none" w:sz="0" w:space="0" w:color="auto"/>
        <w:right w:val="none" w:sz="0" w:space="0" w:color="auto"/>
      </w:divBdr>
    </w:div>
    <w:div w:id="133841348">
      <w:bodyDiv w:val="1"/>
      <w:marLeft w:val="0"/>
      <w:marRight w:val="0"/>
      <w:marTop w:val="0"/>
      <w:marBottom w:val="0"/>
      <w:divBdr>
        <w:top w:val="none" w:sz="0" w:space="0" w:color="auto"/>
        <w:left w:val="none" w:sz="0" w:space="0" w:color="auto"/>
        <w:bottom w:val="none" w:sz="0" w:space="0" w:color="auto"/>
        <w:right w:val="none" w:sz="0" w:space="0" w:color="auto"/>
      </w:divBdr>
    </w:div>
    <w:div w:id="141045290">
      <w:bodyDiv w:val="1"/>
      <w:marLeft w:val="0"/>
      <w:marRight w:val="0"/>
      <w:marTop w:val="0"/>
      <w:marBottom w:val="0"/>
      <w:divBdr>
        <w:top w:val="none" w:sz="0" w:space="0" w:color="auto"/>
        <w:left w:val="none" w:sz="0" w:space="0" w:color="auto"/>
        <w:bottom w:val="none" w:sz="0" w:space="0" w:color="auto"/>
        <w:right w:val="none" w:sz="0" w:space="0" w:color="auto"/>
      </w:divBdr>
      <w:divsChild>
        <w:div w:id="579338594">
          <w:marLeft w:val="360"/>
          <w:marRight w:val="0"/>
          <w:marTop w:val="115"/>
          <w:marBottom w:val="0"/>
          <w:divBdr>
            <w:top w:val="none" w:sz="0" w:space="0" w:color="auto"/>
            <w:left w:val="none" w:sz="0" w:space="0" w:color="auto"/>
            <w:bottom w:val="none" w:sz="0" w:space="0" w:color="auto"/>
            <w:right w:val="none" w:sz="0" w:space="0" w:color="auto"/>
          </w:divBdr>
        </w:div>
      </w:divsChild>
    </w:div>
    <w:div w:id="142622341">
      <w:bodyDiv w:val="1"/>
      <w:marLeft w:val="0"/>
      <w:marRight w:val="0"/>
      <w:marTop w:val="0"/>
      <w:marBottom w:val="0"/>
      <w:divBdr>
        <w:top w:val="none" w:sz="0" w:space="0" w:color="auto"/>
        <w:left w:val="none" w:sz="0" w:space="0" w:color="auto"/>
        <w:bottom w:val="none" w:sz="0" w:space="0" w:color="auto"/>
        <w:right w:val="none" w:sz="0" w:space="0" w:color="auto"/>
      </w:divBdr>
      <w:divsChild>
        <w:div w:id="128012703">
          <w:marLeft w:val="1166"/>
          <w:marRight w:val="0"/>
          <w:marTop w:val="96"/>
          <w:marBottom w:val="0"/>
          <w:divBdr>
            <w:top w:val="none" w:sz="0" w:space="0" w:color="auto"/>
            <w:left w:val="none" w:sz="0" w:space="0" w:color="auto"/>
            <w:bottom w:val="none" w:sz="0" w:space="0" w:color="auto"/>
            <w:right w:val="none" w:sz="0" w:space="0" w:color="auto"/>
          </w:divBdr>
        </w:div>
        <w:div w:id="347147335">
          <w:marLeft w:val="533"/>
          <w:marRight w:val="0"/>
          <w:marTop w:val="115"/>
          <w:marBottom w:val="0"/>
          <w:divBdr>
            <w:top w:val="none" w:sz="0" w:space="0" w:color="auto"/>
            <w:left w:val="none" w:sz="0" w:space="0" w:color="auto"/>
            <w:bottom w:val="none" w:sz="0" w:space="0" w:color="auto"/>
            <w:right w:val="none" w:sz="0" w:space="0" w:color="auto"/>
          </w:divBdr>
        </w:div>
        <w:div w:id="1557858765">
          <w:marLeft w:val="1166"/>
          <w:marRight w:val="0"/>
          <w:marTop w:val="96"/>
          <w:marBottom w:val="0"/>
          <w:divBdr>
            <w:top w:val="none" w:sz="0" w:space="0" w:color="auto"/>
            <w:left w:val="none" w:sz="0" w:space="0" w:color="auto"/>
            <w:bottom w:val="none" w:sz="0" w:space="0" w:color="auto"/>
            <w:right w:val="none" w:sz="0" w:space="0" w:color="auto"/>
          </w:divBdr>
        </w:div>
        <w:div w:id="1599950307">
          <w:marLeft w:val="533"/>
          <w:marRight w:val="0"/>
          <w:marTop w:val="115"/>
          <w:marBottom w:val="0"/>
          <w:divBdr>
            <w:top w:val="none" w:sz="0" w:space="0" w:color="auto"/>
            <w:left w:val="none" w:sz="0" w:space="0" w:color="auto"/>
            <w:bottom w:val="none" w:sz="0" w:space="0" w:color="auto"/>
            <w:right w:val="none" w:sz="0" w:space="0" w:color="auto"/>
          </w:divBdr>
        </w:div>
        <w:div w:id="1685593476">
          <w:marLeft w:val="1166"/>
          <w:marRight w:val="0"/>
          <w:marTop w:val="96"/>
          <w:marBottom w:val="0"/>
          <w:divBdr>
            <w:top w:val="none" w:sz="0" w:space="0" w:color="auto"/>
            <w:left w:val="none" w:sz="0" w:space="0" w:color="auto"/>
            <w:bottom w:val="none" w:sz="0" w:space="0" w:color="auto"/>
            <w:right w:val="none" w:sz="0" w:space="0" w:color="auto"/>
          </w:divBdr>
        </w:div>
        <w:div w:id="1890411527">
          <w:marLeft w:val="1166"/>
          <w:marRight w:val="0"/>
          <w:marTop w:val="96"/>
          <w:marBottom w:val="0"/>
          <w:divBdr>
            <w:top w:val="none" w:sz="0" w:space="0" w:color="auto"/>
            <w:left w:val="none" w:sz="0" w:space="0" w:color="auto"/>
            <w:bottom w:val="none" w:sz="0" w:space="0" w:color="auto"/>
            <w:right w:val="none" w:sz="0" w:space="0" w:color="auto"/>
          </w:divBdr>
        </w:div>
        <w:div w:id="2025670663">
          <w:marLeft w:val="533"/>
          <w:marRight w:val="0"/>
          <w:marTop w:val="115"/>
          <w:marBottom w:val="0"/>
          <w:divBdr>
            <w:top w:val="none" w:sz="0" w:space="0" w:color="auto"/>
            <w:left w:val="none" w:sz="0" w:space="0" w:color="auto"/>
            <w:bottom w:val="none" w:sz="0" w:space="0" w:color="auto"/>
            <w:right w:val="none" w:sz="0" w:space="0" w:color="auto"/>
          </w:divBdr>
        </w:div>
      </w:divsChild>
    </w:div>
    <w:div w:id="148835430">
      <w:bodyDiv w:val="1"/>
      <w:marLeft w:val="0"/>
      <w:marRight w:val="0"/>
      <w:marTop w:val="0"/>
      <w:marBottom w:val="0"/>
      <w:divBdr>
        <w:top w:val="none" w:sz="0" w:space="0" w:color="auto"/>
        <w:left w:val="none" w:sz="0" w:space="0" w:color="auto"/>
        <w:bottom w:val="none" w:sz="0" w:space="0" w:color="auto"/>
        <w:right w:val="none" w:sz="0" w:space="0" w:color="auto"/>
      </w:divBdr>
    </w:div>
    <w:div w:id="149911365">
      <w:bodyDiv w:val="1"/>
      <w:marLeft w:val="0"/>
      <w:marRight w:val="0"/>
      <w:marTop w:val="0"/>
      <w:marBottom w:val="0"/>
      <w:divBdr>
        <w:top w:val="none" w:sz="0" w:space="0" w:color="auto"/>
        <w:left w:val="none" w:sz="0" w:space="0" w:color="auto"/>
        <w:bottom w:val="none" w:sz="0" w:space="0" w:color="auto"/>
        <w:right w:val="none" w:sz="0" w:space="0" w:color="auto"/>
      </w:divBdr>
    </w:div>
    <w:div w:id="151526589">
      <w:bodyDiv w:val="1"/>
      <w:marLeft w:val="0"/>
      <w:marRight w:val="0"/>
      <w:marTop w:val="0"/>
      <w:marBottom w:val="0"/>
      <w:divBdr>
        <w:top w:val="none" w:sz="0" w:space="0" w:color="auto"/>
        <w:left w:val="none" w:sz="0" w:space="0" w:color="auto"/>
        <w:bottom w:val="none" w:sz="0" w:space="0" w:color="auto"/>
        <w:right w:val="none" w:sz="0" w:space="0" w:color="auto"/>
      </w:divBdr>
      <w:divsChild>
        <w:div w:id="20740696">
          <w:marLeft w:val="360"/>
          <w:marRight w:val="0"/>
          <w:marTop w:val="360"/>
          <w:marBottom w:val="0"/>
          <w:divBdr>
            <w:top w:val="none" w:sz="0" w:space="0" w:color="auto"/>
            <w:left w:val="none" w:sz="0" w:space="0" w:color="auto"/>
            <w:bottom w:val="none" w:sz="0" w:space="0" w:color="auto"/>
            <w:right w:val="none" w:sz="0" w:space="0" w:color="auto"/>
          </w:divBdr>
        </w:div>
        <w:div w:id="290020916">
          <w:marLeft w:val="360"/>
          <w:marRight w:val="0"/>
          <w:marTop w:val="360"/>
          <w:marBottom w:val="0"/>
          <w:divBdr>
            <w:top w:val="none" w:sz="0" w:space="0" w:color="auto"/>
            <w:left w:val="none" w:sz="0" w:space="0" w:color="auto"/>
            <w:bottom w:val="none" w:sz="0" w:space="0" w:color="auto"/>
            <w:right w:val="none" w:sz="0" w:space="0" w:color="auto"/>
          </w:divBdr>
        </w:div>
        <w:div w:id="666790616">
          <w:marLeft w:val="360"/>
          <w:marRight w:val="0"/>
          <w:marTop w:val="360"/>
          <w:marBottom w:val="0"/>
          <w:divBdr>
            <w:top w:val="none" w:sz="0" w:space="0" w:color="auto"/>
            <w:left w:val="none" w:sz="0" w:space="0" w:color="auto"/>
            <w:bottom w:val="none" w:sz="0" w:space="0" w:color="auto"/>
            <w:right w:val="none" w:sz="0" w:space="0" w:color="auto"/>
          </w:divBdr>
        </w:div>
        <w:div w:id="727339637">
          <w:marLeft w:val="360"/>
          <w:marRight w:val="0"/>
          <w:marTop w:val="360"/>
          <w:marBottom w:val="0"/>
          <w:divBdr>
            <w:top w:val="none" w:sz="0" w:space="0" w:color="auto"/>
            <w:left w:val="none" w:sz="0" w:space="0" w:color="auto"/>
            <w:bottom w:val="none" w:sz="0" w:space="0" w:color="auto"/>
            <w:right w:val="none" w:sz="0" w:space="0" w:color="auto"/>
          </w:divBdr>
        </w:div>
        <w:div w:id="1121649702">
          <w:marLeft w:val="360"/>
          <w:marRight w:val="0"/>
          <w:marTop w:val="360"/>
          <w:marBottom w:val="0"/>
          <w:divBdr>
            <w:top w:val="none" w:sz="0" w:space="0" w:color="auto"/>
            <w:left w:val="none" w:sz="0" w:space="0" w:color="auto"/>
            <w:bottom w:val="none" w:sz="0" w:space="0" w:color="auto"/>
            <w:right w:val="none" w:sz="0" w:space="0" w:color="auto"/>
          </w:divBdr>
        </w:div>
        <w:div w:id="1205563456">
          <w:marLeft w:val="360"/>
          <w:marRight w:val="0"/>
          <w:marTop w:val="360"/>
          <w:marBottom w:val="0"/>
          <w:divBdr>
            <w:top w:val="none" w:sz="0" w:space="0" w:color="auto"/>
            <w:left w:val="none" w:sz="0" w:space="0" w:color="auto"/>
            <w:bottom w:val="none" w:sz="0" w:space="0" w:color="auto"/>
            <w:right w:val="none" w:sz="0" w:space="0" w:color="auto"/>
          </w:divBdr>
        </w:div>
        <w:div w:id="1988975948">
          <w:marLeft w:val="360"/>
          <w:marRight w:val="0"/>
          <w:marTop w:val="360"/>
          <w:marBottom w:val="0"/>
          <w:divBdr>
            <w:top w:val="none" w:sz="0" w:space="0" w:color="auto"/>
            <w:left w:val="none" w:sz="0" w:space="0" w:color="auto"/>
            <w:bottom w:val="none" w:sz="0" w:space="0" w:color="auto"/>
            <w:right w:val="none" w:sz="0" w:space="0" w:color="auto"/>
          </w:divBdr>
        </w:div>
        <w:div w:id="2141268666">
          <w:marLeft w:val="360"/>
          <w:marRight w:val="0"/>
          <w:marTop w:val="360"/>
          <w:marBottom w:val="0"/>
          <w:divBdr>
            <w:top w:val="none" w:sz="0" w:space="0" w:color="auto"/>
            <w:left w:val="none" w:sz="0" w:space="0" w:color="auto"/>
            <w:bottom w:val="none" w:sz="0" w:space="0" w:color="auto"/>
            <w:right w:val="none" w:sz="0" w:space="0" w:color="auto"/>
          </w:divBdr>
        </w:div>
      </w:divsChild>
    </w:div>
    <w:div w:id="151726129">
      <w:bodyDiv w:val="1"/>
      <w:marLeft w:val="0"/>
      <w:marRight w:val="0"/>
      <w:marTop w:val="0"/>
      <w:marBottom w:val="0"/>
      <w:divBdr>
        <w:top w:val="none" w:sz="0" w:space="0" w:color="auto"/>
        <w:left w:val="none" w:sz="0" w:space="0" w:color="auto"/>
        <w:bottom w:val="none" w:sz="0" w:space="0" w:color="auto"/>
        <w:right w:val="none" w:sz="0" w:space="0" w:color="auto"/>
      </w:divBdr>
    </w:div>
    <w:div w:id="154296801">
      <w:bodyDiv w:val="1"/>
      <w:marLeft w:val="0"/>
      <w:marRight w:val="0"/>
      <w:marTop w:val="0"/>
      <w:marBottom w:val="0"/>
      <w:divBdr>
        <w:top w:val="none" w:sz="0" w:space="0" w:color="auto"/>
        <w:left w:val="none" w:sz="0" w:space="0" w:color="auto"/>
        <w:bottom w:val="none" w:sz="0" w:space="0" w:color="auto"/>
        <w:right w:val="none" w:sz="0" w:space="0" w:color="auto"/>
      </w:divBdr>
      <w:divsChild>
        <w:div w:id="824274509">
          <w:marLeft w:val="806"/>
          <w:marRight w:val="0"/>
          <w:marTop w:val="86"/>
          <w:marBottom w:val="0"/>
          <w:divBdr>
            <w:top w:val="none" w:sz="0" w:space="0" w:color="auto"/>
            <w:left w:val="none" w:sz="0" w:space="0" w:color="auto"/>
            <w:bottom w:val="none" w:sz="0" w:space="0" w:color="auto"/>
            <w:right w:val="none" w:sz="0" w:space="0" w:color="auto"/>
          </w:divBdr>
        </w:div>
        <w:div w:id="1060637130">
          <w:marLeft w:val="806"/>
          <w:marRight w:val="0"/>
          <w:marTop w:val="86"/>
          <w:marBottom w:val="0"/>
          <w:divBdr>
            <w:top w:val="none" w:sz="0" w:space="0" w:color="auto"/>
            <w:left w:val="none" w:sz="0" w:space="0" w:color="auto"/>
            <w:bottom w:val="none" w:sz="0" w:space="0" w:color="auto"/>
            <w:right w:val="none" w:sz="0" w:space="0" w:color="auto"/>
          </w:divBdr>
        </w:div>
        <w:div w:id="1930962913">
          <w:marLeft w:val="806"/>
          <w:marRight w:val="0"/>
          <w:marTop w:val="86"/>
          <w:marBottom w:val="0"/>
          <w:divBdr>
            <w:top w:val="none" w:sz="0" w:space="0" w:color="auto"/>
            <w:left w:val="none" w:sz="0" w:space="0" w:color="auto"/>
            <w:bottom w:val="none" w:sz="0" w:space="0" w:color="auto"/>
            <w:right w:val="none" w:sz="0" w:space="0" w:color="auto"/>
          </w:divBdr>
        </w:div>
        <w:div w:id="1937011077">
          <w:marLeft w:val="806"/>
          <w:marRight w:val="0"/>
          <w:marTop w:val="86"/>
          <w:marBottom w:val="0"/>
          <w:divBdr>
            <w:top w:val="none" w:sz="0" w:space="0" w:color="auto"/>
            <w:left w:val="none" w:sz="0" w:space="0" w:color="auto"/>
            <w:bottom w:val="none" w:sz="0" w:space="0" w:color="auto"/>
            <w:right w:val="none" w:sz="0" w:space="0" w:color="auto"/>
          </w:divBdr>
        </w:div>
      </w:divsChild>
    </w:div>
    <w:div w:id="154542245">
      <w:bodyDiv w:val="1"/>
      <w:marLeft w:val="0"/>
      <w:marRight w:val="0"/>
      <w:marTop w:val="0"/>
      <w:marBottom w:val="0"/>
      <w:divBdr>
        <w:top w:val="none" w:sz="0" w:space="0" w:color="auto"/>
        <w:left w:val="none" w:sz="0" w:space="0" w:color="auto"/>
        <w:bottom w:val="none" w:sz="0" w:space="0" w:color="auto"/>
        <w:right w:val="none" w:sz="0" w:space="0" w:color="auto"/>
      </w:divBdr>
    </w:div>
    <w:div w:id="155650992">
      <w:bodyDiv w:val="1"/>
      <w:marLeft w:val="0"/>
      <w:marRight w:val="0"/>
      <w:marTop w:val="0"/>
      <w:marBottom w:val="0"/>
      <w:divBdr>
        <w:top w:val="none" w:sz="0" w:space="0" w:color="auto"/>
        <w:left w:val="none" w:sz="0" w:space="0" w:color="auto"/>
        <w:bottom w:val="none" w:sz="0" w:space="0" w:color="auto"/>
        <w:right w:val="none" w:sz="0" w:space="0" w:color="auto"/>
      </w:divBdr>
    </w:div>
    <w:div w:id="156306982">
      <w:bodyDiv w:val="1"/>
      <w:marLeft w:val="0"/>
      <w:marRight w:val="0"/>
      <w:marTop w:val="0"/>
      <w:marBottom w:val="0"/>
      <w:divBdr>
        <w:top w:val="none" w:sz="0" w:space="0" w:color="auto"/>
        <w:left w:val="none" w:sz="0" w:space="0" w:color="auto"/>
        <w:bottom w:val="none" w:sz="0" w:space="0" w:color="auto"/>
        <w:right w:val="none" w:sz="0" w:space="0" w:color="auto"/>
      </w:divBdr>
      <w:divsChild>
        <w:div w:id="27344461">
          <w:marLeft w:val="446"/>
          <w:marRight w:val="0"/>
          <w:marTop w:val="96"/>
          <w:marBottom w:val="0"/>
          <w:divBdr>
            <w:top w:val="none" w:sz="0" w:space="0" w:color="auto"/>
            <w:left w:val="none" w:sz="0" w:space="0" w:color="auto"/>
            <w:bottom w:val="none" w:sz="0" w:space="0" w:color="auto"/>
            <w:right w:val="none" w:sz="0" w:space="0" w:color="auto"/>
          </w:divBdr>
        </w:div>
        <w:div w:id="594679536">
          <w:marLeft w:val="446"/>
          <w:marRight w:val="0"/>
          <w:marTop w:val="96"/>
          <w:marBottom w:val="0"/>
          <w:divBdr>
            <w:top w:val="none" w:sz="0" w:space="0" w:color="auto"/>
            <w:left w:val="none" w:sz="0" w:space="0" w:color="auto"/>
            <w:bottom w:val="none" w:sz="0" w:space="0" w:color="auto"/>
            <w:right w:val="none" w:sz="0" w:space="0" w:color="auto"/>
          </w:divBdr>
        </w:div>
        <w:div w:id="772211648">
          <w:marLeft w:val="446"/>
          <w:marRight w:val="0"/>
          <w:marTop w:val="96"/>
          <w:marBottom w:val="0"/>
          <w:divBdr>
            <w:top w:val="none" w:sz="0" w:space="0" w:color="auto"/>
            <w:left w:val="none" w:sz="0" w:space="0" w:color="auto"/>
            <w:bottom w:val="none" w:sz="0" w:space="0" w:color="auto"/>
            <w:right w:val="none" w:sz="0" w:space="0" w:color="auto"/>
          </w:divBdr>
        </w:div>
        <w:div w:id="861167946">
          <w:marLeft w:val="446"/>
          <w:marRight w:val="0"/>
          <w:marTop w:val="96"/>
          <w:marBottom w:val="0"/>
          <w:divBdr>
            <w:top w:val="none" w:sz="0" w:space="0" w:color="auto"/>
            <w:left w:val="none" w:sz="0" w:space="0" w:color="auto"/>
            <w:bottom w:val="none" w:sz="0" w:space="0" w:color="auto"/>
            <w:right w:val="none" w:sz="0" w:space="0" w:color="auto"/>
          </w:divBdr>
        </w:div>
        <w:div w:id="1523325308">
          <w:marLeft w:val="1008"/>
          <w:marRight w:val="0"/>
          <w:marTop w:val="96"/>
          <w:marBottom w:val="0"/>
          <w:divBdr>
            <w:top w:val="none" w:sz="0" w:space="0" w:color="auto"/>
            <w:left w:val="none" w:sz="0" w:space="0" w:color="auto"/>
            <w:bottom w:val="none" w:sz="0" w:space="0" w:color="auto"/>
            <w:right w:val="none" w:sz="0" w:space="0" w:color="auto"/>
          </w:divBdr>
        </w:div>
        <w:div w:id="1969895463">
          <w:marLeft w:val="446"/>
          <w:marRight w:val="0"/>
          <w:marTop w:val="96"/>
          <w:marBottom w:val="0"/>
          <w:divBdr>
            <w:top w:val="none" w:sz="0" w:space="0" w:color="auto"/>
            <w:left w:val="none" w:sz="0" w:space="0" w:color="auto"/>
            <w:bottom w:val="none" w:sz="0" w:space="0" w:color="auto"/>
            <w:right w:val="none" w:sz="0" w:space="0" w:color="auto"/>
          </w:divBdr>
        </w:div>
      </w:divsChild>
    </w:div>
    <w:div w:id="157505149">
      <w:bodyDiv w:val="1"/>
      <w:marLeft w:val="0"/>
      <w:marRight w:val="0"/>
      <w:marTop w:val="0"/>
      <w:marBottom w:val="0"/>
      <w:divBdr>
        <w:top w:val="none" w:sz="0" w:space="0" w:color="auto"/>
        <w:left w:val="none" w:sz="0" w:space="0" w:color="auto"/>
        <w:bottom w:val="none" w:sz="0" w:space="0" w:color="auto"/>
        <w:right w:val="none" w:sz="0" w:space="0" w:color="auto"/>
      </w:divBdr>
    </w:div>
    <w:div w:id="160201098">
      <w:bodyDiv w:val="1"/>
      <w:marLeft w:val="0"/>
      <w:marRight w:val="0"/>
      <w:marTop w:val="0"/>
      <w:marBottom w:val="0"/>
      <w:divBdr>
        <w:top w:val="none" w:sz="0" w:space="0" w:color="auto"/>
        <w:left w:val="none" w:sz="0" w:space="0" w:color="auto"/>
        <w:bottom w:val="none" w:sz="0" w:space="0" w:color="auto"/>
        <w:right w:val="none" w:sz="0" w:space="0" w:color="auto"/>
      </w:divBdr>
      <w:divsChild>
        <w:div w:id="222638425">
          <w:marLeft w:val="446"/>
          <w:marRight w:val="0"/>
          <w:marTop w:val="0"/>
          <w:marBottom w:val="0"/>
          <w:divBdr>
            <w:top w:val="none" w:sz="0" w:space="0" w:color="auto"/>
            <w:left w:val="none" w:sz="0" w:space="0" w:color="auto"/>
            <w:bottom w:val="none" w:sz="0" w:space="0" w:color="auto"/>
            <w:right w:val="none" w:sz="0" w:space="0" w:color="auto"/>
          </w:divBdr>
        </w:div>
        <w:div w:id="233511298">
          <w:marLeft w:val="446"/>
          <w:marRight w:val="0"/>
          <w:marTop w:val="0"/>
          <w:marBottom w:val="0"/>
          <w:divBdr>
            <w:top w:val="none" w:sz="0" w:space="0" w:color="auto"/>
            <w:left w:val="none" w:sz="0" w:space="0" w:color="auto"/>
            <w:bottom w:val="none" w:sz="0" w:space="0" w:color="auto"/>
            <w:right w:val="none" w:sz="0" w:space="0" w:color="auto"/>
          </w:divBdr>
        </w:div>
        <w:div w:id="572349909">
          <w:marLeft w:val="446"/>
          <w:marRight w:val="0"/>
          <w:marTop w:val="0"/>
          <w:marBottom w:val="0"/>
          <w:divBdr>
            <w:top w:val="none" w:sz="0" w:space="0" w:color="auto"/>
            <w:left w:val="none" w:sz="0" w:space="0" w:color="auto"/>
            <w:bottom w:val="none" w:sz="0" w:space="0" w:color="auto"/>
            <w:right w:val="none" w:sz="0" w:space="0" w:color="auto"/>
          </w:divBdr>
        </w:div>
        <w:div w:id="640580053">
          <w:marLeft w:val="446"/>
          <w:marRight w:val="0"/>
          <w:marTop w:val="0"/>
          <w:marBottom w:val="0"/>
          <w:divBdr>
            <w:top w:val="none" w:sz="0" w:space="0" w:color="auto"/>
            <w:left w:val="none" w:sz="0" w:space="0" w:color="auto"/>
            <w:bottom w:val="none" w:sz="0" w:space="0" w:color="auto"/>
            <w:right w:val="none" w:sz="0" w:space="0" w:color="auto"/>
          </w:divBdr>
        </w:div>
        <w:div w:id="814417888">
          <w:marLeft w:val="446"/>
          <w:marRight w:val="0"/>
          <w:marTop w:val="0"/>
          <w:marBottom w:val="0"/>
          <w:divBdr>
            <w:top w:val="none" w:sz="0" w:space="0" w:color="auto"/>
            <w:left w:val="none" w:sz="0" w:space="0" w:color="auto"/>
            <w:bottom w:val="none" w:sz="0" w:space="0" w:color="auto"/>
            <w:right w:val="none" w:sz="0" w:space="0" w:color="auto"/>
          </w:divBdr>
        </w:div>
      </w:divsChild>
    </w:div>
    <w:div w:id="161359411">
      <w:bodyDiv w:val="1"/>
      <w:marLeft w:val="0"/>
      <w:marRight w:val="0"/>
      <w:marTop w:val="0"/>
      <w:marBottom w:val="0"/>
      <w:divBdr>
        <w:top w:val="none" w:sz="0" w:space="0" w:color="auto"/>
        <w:left w:val="none" w:sz="0" w:space="0" w:color="auto"/>
        <w:bottom w:val="none" w:sz="0" w:space="0" w:color="auto"/>
        <w:right w:val="none" w:sz="0" w:space="0" w:color="auto"/>
      </w:divBdr>
      <w:divsChild>
        <w:div w:id="466168773">
          <w:marLeft w:val="418"/>
          <w:marRight w:val="0"/>
          <w:marTop w:val="0"/>
          <w:marBottom w:val="0"/>
          <w:divBdr>
            <w:top w:val="none" w:sz="0" w:space="0" w:color="auto"/>
            <w:left w:val="none" w:sz="0" w:space="0" w:color="auto"/>
            <w:bottom w:val="none" w:sz="0" w:space="0" w:color="auto"/>
            <w:right w:val="none" w:sz="0" w:space="0" w:color="auto"/>
          </w:divBdr>
        </w:div>
        <w:div w:id="652875316">
          <w:marLeft w:val="418"/>
          <w:marRight w:val="0"/>
          <w:marTop w:val="0"/>
          <w:marBottom w:val="0"/>
          <w:divBdr>
            <w:top w:val="none" w:sz="0" w:space="0" w:color="auto"/>
            <w:left w:val="none" w:sz="0" w:space="0" w:color="auto"/>
            <w:bottom w:val="none" w:sz="0" w:space="0" w:color="auto"/>
            <w:right w:val="none" w:sz="0" w:space="0" w:color="auto"/>
          </w:divBdr>
        </w:div>
        <w:div w:id="1404596309">
          <w:marLeft w:val="418"/>
          <w:marRight w:val="0"/>
          <w:marTop w:val="0"/>
          <w:marBottom w:val="0"/>
          <w:divBdr>
            <w:top w:val="none" w:sz="0" w:space="0" w:color="auto"/>
            <w:left w:val="none" w:sz="0" w:space="0" w:color="auto"/>
            <w:bottom w:val="none" w:sz="0" w:space="0" w:color="auto"/>
            <w:right w:val="none" w:sz="0" w:space="0" w:color="auto"/>
          </w:divBdr>
        </w:div>
        <w:div w:id="1419448137">
          <w:marLeft w:val="418"/>
          <w:marRight w:val="0"/>
          <w:marTop w:val="0"/>
          <w:marBottom w:val="0"/>
          <w:divBdr>
            <w:top w:val="none" w:sz="0" w:space="0" w:color="auto"/>
            <w:left w:val="none" w:sz="0" w:space="0" w:color="auto"/>
            <w:bottom w:val="none" w:sz="0" w:space="0" w:color="auto"/>
            <w:right w:val="none" w:sz="0" w:space="0" w:color="auto"/>
          </w:divBdr>
        </w:div>
        <w:div w:id="1898323870">
          <w:marLeft w:val="418"/>
          <w:marRight w:val="0"/>
          <w:marTop w:val="0"/>
          <w:marBottom w:val="0"/>
          <w:divBdr>
            <w:top w:val="none" w:sz="0" w:space="0" w:color="auto"/>
            <w:left w:val="none" w:sz="0" w:space="0" w:color="auto"/>
            <w:bottom w:val="none" w:sz="0" w:space="0" w:color="auto"/>
            <w:right w:val="none" w:sz="0" w:space="0" w:color="auto"/>
          </w:divBdr>
        </w:div>
      </w:divsChild>
    </w:div>
    <w:div w:id="162742534">
      <w:bodyDiv w:val="1"/>
      <w:marLeft w:val="0"/>
      <w:marRight w:val="0"/>
      <w:marTop w:val="0"/>
      <w:marBottom w:val="0"/>
      <w:divBdr>
        <w:top w:val="none" w:sz="0" w:space="0" w:color="auto"/>
        <w:left w:val="none" w:sz="0" w:space="0" w:color="auto"/>
        <w:bottom w:val="none" w:sz="0" w:space="0" w:color="auto"/>
        <w:right w:val="none" w:sz="0" w:space="0" w:color="auto"/>
      </w:divBdr>
      <w:divsChild>
        <w:div w:id="1057045034">
          <w:marLeft w:val="547"/>
          <w:marRight w:val="0"/>
          <w:marTop w:val="115"/>
          <w:marBottom w:val="0"/>
          <w:divBdr>
            <w:top w:val="none" w:sz="0" w:space="0" w:color="auto"/>
            <w:left w:val="none" w:sz="0" w:space="0" w:color="auto"/>
            <w:bottom w:val="none" w:sz="0" w:space="0" w:color="auto"/>
            <w:right w:val="none" w:sz="0" w:space="0" w:color="auto"/>
          </w:divBdr>
        </w:div>
      </w:divsChild>
    </w:div>
    <w:div w:id="163059044">
      <w:bodyDiv w:val="1"/>
      <w:marLeft w:val="0"/>
      <w:marRight w:val="0"/>
      <w:marTop w:val="0"/>
      <w:marBottom w:val="0"/>
      <w:divBdr>
        <w:top w:val="none" w:sz="0" w:space="0" w:color="auto"/>
        <w:left w:val="none" w:sz="0" w:space="0" w:color="auto"/>
        <w:bottom w:val="none" w:sz="0" w:space="0" w:color="auto"/>
        <w:right w:val="none" w:sz="0" w:space="0" w:color="auto"/>
      </w:divBdr>
    </w:div>
    <w:div w:id="165023773">
      <w:bodyDiv w:val="1"/>
      <w:marLeft w:val="0"/>
      <w:marRight w:val="0"/>
      <w:marTop w:val="0"/>
      <w:marBottom w:val="0"/>
      <w:divBdr>
        <w:top w:val="none" w:sz="0" w:space="0" w:color="auto"/>
        <w:left w:val="none" w:sz="0" w:space="0" w:color="auto"/>
        <w:bottom w:val="none" w:sz="0" w:space="0" w:color="auto"/>
        <w:right w:val="none" w:sz="0" w:space="0" w:color="auto"/>
      </w:divBdr>
      <w:divsChild>
        <w:div w:id="1465074986">
          <w:marLeft w:val="850"/>
          <w:marRight w:val="0"/>
          <w:marTop w:val="115"/>
          <w:marBottom w:val="0"/>
          <w:divBdr>
            <w:top w:val="none" w:sz="0" w:space="0" w:color="auto"/>
            <w:left w:val="none" w:sz="0" w:space="0" w:color="auto"/>
            <w:bottom w:val="none" w:sz="0" w:space="0" w:color="auto"/>
            <w:right w:val="none" w:sz="0" w:space="0" w:color="auto"/>
          </w:divBdr>
        </w:div>
      </w:divsChild>
    </w:div>
    <w:div w:id="168644112">
      <w:bodyDiv w:val="1"/>
      <w:marLeft w:val="0"/>
      <w:marRight w:val="0"/>
      <w:marTop w:val="0"/>
      <w:marBottom w:val="0"/>
      <w:divBdr>
        <w:top w:val="none" w:sz="0" w:space="0" w:color="auto"/>
        <w:left w:val="none" w:sz="0" w:space="0" w:color="auto"/>
        <w:bottom w:val="none" w:sz="0" w:space="0" w:color="auto"/>
        <w:right w:val="none" w:sz="0" w:space="0" w:color="auto"/>
      </w:divBdr>
      <w:divsChild>
        <w:div w:id="1163547060">
          <w:marLeft w:val="547"/>
          <w:marRight w:val="0"/>
          <w:marTop w:val="0"/>
          <w:marBottom w:val="0"/>
          <w:divBdr>
            <w:top w:val="none" w:sz="0" w:space="0" w:color="auto"/>
            <w:left w:val="none" w:sz="0" w:space="0" w:color="auto"/>
            <w:bottom w:val="none" w:sz="0" w:space="0" w:color="auto"/>
            <w:right w:val="none" w:sz="0" w:space="0" w:color="auto"/>
          </w:divBdr>
        </w:div>
      </w:divsChild>
    </w:div>
    <w:div w:id="169293863">
      <w:bodyDiv w:val="1"/>
      <w:marLeft w:val="0"/>
      <w:marRight w:val="0"/>
      <w:marTop w:val="0"/>
      <w:marBottom w:val="0"/>
      <w:divBdr>
        <w:top w:val="none" w:sz="0" w:space="0" w:color="auto"/>
        <w:left w:val="none" w:sz="0" w:space="0" w:color="auto"/>
        <w:bottom w:val="none" w:sz="0" w:space="0" w:color="auto"/>
        <w:right w:val="none" w:sz="0" w:space="0" w:color="auto"/>
      </w:divBdr>
      <w:divsChild>
        <w:div w:id="1231842228">
          <w:marLeft w:val="360"/>
          <w:marRight w:val="0"/>
          <w:marTop w:val="360"/>
          <w:marBottom w:val="0"/>
          <w:divBdr>
            <w:top w:val="none" w:sz="0" w:space="0" w:color="auto"/>
            <w:left w:val="none" w:sz="0" w:space="0" w:color="auto"/>
            <w:bottom w:val="none" w:sz="0" w:space="0" w:color="auto"/>
            <w:right w:val="none" w:sz="0" w:space="0" w:color="auto"/>
          </w:divBdr>
        </w:div>
      </w:divsChild>
    </w:div>
    <w:div w:id="170413688">
      <w:bodyDiv w:val="1"/>
      <w:marLeft w:val="0"/>
      <w:marRight w:val="0"/>
      <w:marTop w:val="0"/>
      <w:marBottom w:val="0"/>
      <w:divBdr>
        <w:top w:val="none" w:sz="0" w:space="0" w:color="auto"/>
        <w:left w:val="none" w:sz="0" w:space="0" w:color="auto"/>
        <w:bottom w:val="none" w:sz="0" w:space="0" w:color="auto"/>
        <w:right w:val="none" w:sz="0" w:space="0" w:color="auto"/>
      </w:divBdr>
    </w:div>
    <w:div w:id="170610253">
      <w:bodyDiv w:val="1"/>
      <w:marLeft w:val="0"/>
      <w:marRight w:val="0"/>
      <w:marTop w:val="0"/>
      <w:marBottom w:val="0"/>
      <w:divBdr>
        <w:top w:val="none" w:sz="0" w:space="0" w:color="auto"/>
        <w:left w:val="none" w:sz="0" w:space="0" w:color="auto"/>
        <w:bottom w:val="none" w:sz="0" w:space="0" w:color="auto"/>
        <w:right w:val="none" w:sz="0" w:space="0" w:color="auto"/>
      </w:divBdr>
      <w:divsChild>
        <w:div w:id="547381811">
          <w:marLeft w:val="720"/>
          <w:marRight w:val="0"/>
          <w:marTop w:val="0"/>
          <w:marBottom w:val="0"/>
          <w:divBdr>
            <w:top w:val="none" w:sz="0" w:space="0" w:color="auto"/>
            <w:left w:val="none" w:sz="0" w:space="0" w:color="auto"/>
            <w:bottom w:val="none" w:sz="0" w:space="0" w:color="auto"/>
            <w:right w:val="none" w:sz="0" w:space="0" w:color="auto"/>
          </w:divBdr>
        </w:div>
        <w:div w:id="797256875">
          <w:marLeft w:val="720"/>
          <w:marRight w:val="0"/>
          <w:marTop w:val="0"/>
          <w:marBottom w:val="0"/>
          <w:divBdr>
            <w:top w:val="none" w:sz="0" w:space="0" w:color="auto"/>
            <w:left w:val="none" w:sz="0" w:space="0" w:color="auto"/>
            <w:bottom w:val="none" w:sz="0" w:space="0" w:color="auto"/>
            <w:right w:val="none" w:sz="0" w:space="0" w:color="auto"/>
          </w:divBdr>
        </w:div>
        <w:div w:id="1684432212">
          <w:marLeft w:val="720"/>
          <w:marRight w:val="0"/>
          <w:marTop w:val="0"/>
          <w:marBottom w:val="0"/>
          <w:divBdr>
            <w:top w:val="none" w:sz="0" w:space="0" w:color="auto"/>
            <w:left w:val="none" w:sz="0" w:space="0" w:color="auto"/>
            <w:bottom w:val="none" w:sz="0" w:space="0" w:color="auto"/>
            <w:right w:val="none" w:sz="0" w:space="0" w:color="auto"/>
          </w:divBdr>
        </w:div>
        <w:div w:id="2021198562">
          <w:marLeft w:val="720"/>
          <w:marRight w:val="0"/>
          <w:marTop w:val="0"/>
          <w:marBottom w:val="0"/>
          <w:divBdr>
            <w:top w:val="none" w:sz="0" w:space="0" w:color="auto"/>
            <w:left w:val="none" w:sz="0" w:space="0" w:color="auto"/>
            <w:bottom w:val="none" w:sz="0" w:space="0" w:color="auto"/>
            <w:right w:val="none" w:sz="0" w:space="0" w:color="auto"/>
          </w:divBdr>
        </w:div>
      </w:divsChild>
    </w:div>
    <w:div w:id="171336264">
      <w:bodyDiv w:val="1"/>
      <w:marLeft w:val="0"/>
      <w:marRight w:val="0"/>
      <w:marTop w:val="0"/>
      <w:marBottom w:val="0"/>
      <w:divBdr>
        <w:top w:val="none" w:sz="0" w:space="0" w:color="auto"/>
        <w:left w:val="none" w:sz="0" w:space="0" w:color="auto"/>
        <w:bottom w:val="none" w:sz="0" w:space="0" w:color="auto"/>
        <w:right w:val="none" w:sz="0" w:space="0" w:color="auto"/>
      </w:divBdr>
      <w:divsChild>
        <w:div w:id="138884535">
          <w:marLeft w:val="547"/>
          <w:marRight w:val="0"/>
          <w:marTop w:val="115"/>
          <w:marBottom w:val="0"/>
          <w:divBdr>
            <w:top w:val="none" w:sz="0" w:space="0" w:color="auto"/>
            <w:left w:val="none" w:sz="0" w:space="0" w:color="auto"/>
            <w:bottom w:val="none" w:sz="0" w:space="0" w:color="auto"/>
            <w:right w:val="none" w:sz="0" w:space="0" w:color="auto"/>
          </w:divBdr>
        </w:div>
        <w:div w:id="248120485">
          <w:marLeft w:val="1166"/>
          <w:marRight w:val="0"/>
          <w:marTop w:val="106"/>
          <w:marBottom w:val="0"/>
          <w:divBdr>
            <w:top w:val="none" w:sz="0" w:space="0" w:color="auto"/>
            <w:left w:val="none" w:sz="0" w:space="0" w:color="auto"/>
            <w:bottom w:val="none" w:sz="0" w:space="0" w:color="auto"/>
            <w:right w:val="none" w:sz="0" w:space="0" w:color="auto"/>
          </w:divBdr>
        </w:div>
        <w:div w:id="257375250">
          <w:marLeft w:val="547"/>
          <w:marRight w:val="0"/>
          <w:marTop w:val="115"/>
          <w:marBottom w:val="0"/>
          <w:divBdr>
            <w:top w:val="none" w:sz="0" w:space="0" w:color="auto"/>
            <w:left w:val="none" w:sz="0" w:space="0" w:color="auto"/>
            <w:bottom w:val="none" w:sz="0" w:space="0" w:color="auto"/>
            <w:right w:val="none" w:sz="0" w:space="0" w:color="auto"/>
          </w:divBdr>
        </w:div>
        <w:div w:id="367920409">
          <w:marLeft w:val="1166"/>
          <w:marRight w:val="0"/>
          <w:marTop w:val="106"/>
          <w:marBottom w:val="0"/>
          <w:divBdr>
            <w:top w:val="none" w:sz="0" w:space="0" w:color="auto"/>
            <w:left w:val="none" w:sz="0" w:space="0" w:color="auto"/>
            <w:bottom w:val="none" w:sz="0" w:space="0" w:color="auto"/>
            <w:right w:val="none" w:sz="0" w:space="0" w:color="auto"/>
          </w:divBdr>
        </w:div>
        <w:div w:id="651636855">
          <w:marLeft w:val="1166"/>
          <w:marRight w:val="0"/>
          <w:marTop w:val="106"/>
          <w:marBottom w:val="0"/>
          <w:divBdr>
            <w:top w:val="none" w:sz="0" w:space="0" w:color="auto"/>
            <w:left w:val="none" w:sz="0" w:space="0" w:color="auto"/>
            <w:bottom w:val="none" w:sz="0" w:space="0" w:color="auto"/>
            <w:right w:val="none" w:sz="0" w:space="0" w:color="auto"/>
          </w:divBdr>
        </w:div>
        <w:div w:id="1012218077">
          <w:marLeft w:val="1166"/>
          <w:marRight w:val="0"/>
          <w:marTop w:val="106"/>
          <w:marBottom w:val="0"/>
          <w:divBdr>
            <w:top w:val="none" w:sz="0" w:space="0" w:color="auto"/>
            <w:left w:val="none" w:sz="0" w:space="0" w:color="auto"/>
            <w:bottom w:val="none" w:sz="0" w:space="0" w:color="auto"/>
            <w:right w:val="none" w:sz="0" w:space="0" w:color="auto"/>
          </w:divBdr>
        </w:div>
        <w:div w:id="1143279231">
          <w:marLeft w:val="547"/>
          <w:marRight w:val="0"/>
          <w:marTop w:val="115"/>
          <w:marBottom w:val="0"/>
          <w:divBdr>
            <w:top w:val="none" w:sz="0" w:space="0" w:color="auto"/>
            <w:left w:val="none" w:sz="0" w:space="0" w:color="auto"/>
            <w:bottom w:val="none" w:sz="0" w:space="0" w:color="auto"/>
            <w:right w:val="none" w:sz="0" w:space="0" w:color="auto"/>
          </w:divBdr>
        </w:div>
        <w:div w:id="1208837406">
          <w:marLeft w:val="1166"/>
          <w:marRight w:val="0"/>
          <w:marTop w:val="106"/>
          <w:marBottom w:val="0"/>
          <w:divBdr>
            <w:top w:val="none" w:sz="0" w:space="0" w:color="auto"/>
            <w:left w:val="none" w:sz="0" w:space="0" w:color="auto"/>
            <w:bottom w:val="none" w:sz="0" w:space="0" w:color="auto"/>
            <w:right w:val="none" w:sz="0" w:space="0" w:color="auto"/>
          </w:divBdr>
        </w:div>
        <w:div w:id="1410690106">
          <w:marLeft w:val="1166"/>
          <w:marRight w:val="0"/>
          <w:marTop w:val="106"/>
          <w:marBottom w:val="0"/>
          <w:divBdr>
            <w:top w:val="none" w:sz="0" w:space="0" w:color="auto"/>
            <w:left w:val="none" w:sz="0" w:space="0" w:color="auto"/>
            <w:bottom w:val="none" w:sz="0" w:space="0" w:color="auto"/>
            <w:right w:val="none" w:sz="0" w:space="0" w:color="auto"/>
          </w:divBdr>
        </w:div>
        <w:div w:id="1458110755">
          <w:marLeft w:val="1166"/>
          <w:marRight w:val="0"/>
          <w:marTop w:val="106"/>
          <w:marBottom w:val="0"/>
          <w:divBdr>
            <w:top w:val="none" w:sz="0" w:space="0" w:color="auto"/>
            <w:left w:val="none" w:sz="0" w:space="0" w:color="auto"/>
            <w:bottom w:val="none" w:sz="0" w:space="0" w:color="auto"/>
            <w:right w:val="none" w:sz="0" w:space="0" w:color="auto"/>
          </w:divBdr>
        </w:div>
      </w:divsChild>
    </w:div>
    <w:div w:id="172116279">
      <w:bodyDiv w:val="1"/>
      <w:marLeft w:val="0"/>
      <w:marRight w:val="0"/>
      <w:marTop w:val="0"/>
      <w:marBottom w:val="0"/>
      <w:divBdr>
        <w:top w:val="none" w:sz="0" w:space="0" w:color="auto"/>
        <w:left w:val="none" w:sz="0" w:space="0" w:color="auto"/>
        <w:bottom w:val="none" w:sz="0" w:space="0" w:color="auto"/>
        <w:right w:val="none" w:sz="0" w:space="0" w:color="auto"/>
      </w:divBdr>
    </w:div>
    <w:div w:id="174929415">
      <w:bodyDiv w:val="1"/>
      <w:marLeft w:val="0"/>
      <w:marRight w:val="0"/>
      <w:marTop w:val="0"/>
      <w:marBottom w:val="0"/>
      <w:divBdr>
        <w:top w:val="none" w:sz="0" w:space="0" w:color="auto"/>
        <w:left w:val="none" w:sz="0" w:space="0" w:color="auto"/>
        <w:bottom w:val="none" w:sz="0" w:space="0" w:color="auto"/>
        <w:right w:val="none" w:sz="0" w:space="0" w:color="auto"/>
      </w:divBdr>
    </w:div>
    <w:div w:id="177234010">
      <w:bodyDiv w:val="1"/>
      <w:marLeft w:val="0"/>
      <w:marRight w:val="0"/>
      <w:marTop w:val="0"/>
      <w:marBottom w:val="0"/>
      <w:divBdr>
        <w:top w:val="none" w:sz="0" w:space="0" w:color="auto"/>
        <w:left w:val="none" w:sz="0" w:space="0" w:color="auto"/>
        <w:bottom w:val="none" w:sz="0" w:space="0" w:color="auto"/>
        <w:right w:val="none" w:sz="0" w:space="0" w:color="auto"/>
      </w:divBdr>
    </w:div>
    <w:div w:id="177744848">
      <w:bodyDiv w:val="1"/>
      <w:marLeft w:val="0"/>
      <w:marRight w:val="0"/>
      <w:marTop w:val="0"/>
      <w:marBottom w:val="0"/>
      <w:divBdr>
        <w:top w:val="none" w:sz="0" w:space="0" w:color="auto"/>
        <w:left w:val="none" w:sz="0" w:space="0" w:color="auto"/>
        <w:bottom w:val="none" w:sz="0" w:space="0" w:color="auto"/>
        <w:right w:val="none" w:sz="0" w:space="0" w:color="auto"/>
      </w:divBdr>
    </w:div>
    <w:div w:id="179053482">
      <w:bodyDiv w:val="1"/>
      <w:marLeft w:val="0"/>
      <w:marRight w:val="0"/>
      <w:marTop w:val="0"/>
      <w:marBottom w:val="0"/>
      <w:divBdr>
        <w:top w:val="none" w:sz="0" w:space="0" w:color="auto"/>
        <w:left w:val="none" w:sz="0" w:space="0" w:color="auto"/>
        <w:bottom w:val="none" w:sz="0" w:space="0" w:color="auto"/>
        <w:right w:val="none" w:sz="0" w:space="0" w:color="auto"/>
      </w:divBdr>
    </w:div>
    <w:div w:id="181365330">
      <w:bodyDiv w:val="1"/>
      <w:marLeft w:val="0"/>
      <w:marRight w:val="0"/>
      <w:marTop w:val="0"/>
      <w:marBottom w:val="0"/>
      <w:divBdr>
        <w:top w:val="none" w:sz="0" w:space="0" w:color="auto"/>
        <w:left w:val="none" w:sz="0" w:space="0" w:color="auto"/>
        <w:bottom w:val="none" w:sz="0" w:space="0" w:color="auto"/>
        <w:right w:val="none" w:sz="0" w:space="0" w:color="auto"/>
      </w:divBdr>
    </w:div>
    <w:div w:id="181752278">
      <w:bodyDiv w:val="1"/>
      <w:marLeft w:val="0"/>
      <w:marRight w:val="0"/>
      <w:marTop w:val="0"/>
      <w:marBottom w:val="0"/>
      <w:divBdr>
        <w:top w:val="none" w:sz="0" w:space="0" w:color="auto"/>
        <w:left w:val="none" w:sz="0" w:space="0" w:color="auto"/>
        <w:bottom w:val="none" w:sz="0" w:space="0" w:color="auto"/>
        <w:right w:val="none" w:sz="0" w:space="0" w:color="auto"/>
      </w:divBdr>
    </w:div>
    <w:div w:id="187833316">
      <w:bodyDiv w:val="1"/>
      <w:marLeft w:val="0"/>
      <w:marRight w:val="0"/>
      <w:marTop w:val="0"/>
      <w:marBottom w:val="0"/>
      <w:divBdr>
        <w:top w:val="none" w:sz="0" w:space="0" w:color="auto"/>
        <w:left w:val="none" w:sz="0" w:space="0" w:color="auto"/>
        <w:bottom w:val="none" w:sz="0" w:space="0" w:color="auto"/>
        <w:right w:val="none" w:sz="0" w:space="0" w:color="auto"/>
      </w:divBdr>
      <w:divsChild>
        <w:div w:id="768618339">
          <w:marLeft w:val="547"/>
          <w:marRight w:val="0"/>
          <w:marTop w:val="154"/>
          <w:marBottom w:val="0"/>
          <w:divBdr>
            <w:top w:val="none" w:sz="0" w:space="0" w:color="auto"/>
            <w:left w:val="none" w:sz="0" w:space="0" w:color="auto"/>
            <w:bottom w:val="none" w:sz="0" w:space="0" w:color="auto"/>
            <w:right w:val="none" w:sz="0" w:space="0" w:color="auto"/>
          </w:divBdr>
        </w:div>
        <w:div w:id="1129129199">
          <w:marLeft w:val="1166"/>
          <w:marRight w:val="0"/>
          <w:marTop w:val="134"/>
          <w:marBottom w:val="0"/>
          <w:divBdr>
            <w:top w:val="none" w:sz="0" w:space="0" w:color="auto"/>
            <w:left w:val="none" w:sz="0" w:space="0" w:color="auto"/>
            <w:bottom w:val="none" w:sz="0" w:space="0" w:color="auto"/>
            <w:right w:val="none" w:sz="0" w:space="0" w:color="auto"/>
          </w:divBdr>
        </w:div>
        <w:div w:id="1580554722">
          <w:marLeft w:val="547"/>
          <w:marRight w:val="0"/>
          <w:marTop w:val="154"/>
          <w:marBottom w:val="0"/>
          <w:divBdr>
            <w:top w:val="none" w:sz="0" w:space="0" w:color="auto"/>
            <w:left w:val="none" w:sz="0" w:space="0" w:color="auto"/>
            <w:bottom w:val="none" w:sz="0" w:space="0" w:color="auto"/>
            <w:right w:val="none" w:sz="0" w:space="0" w:color="auto"/>
          </w:divBdr>
        </w:div>
        <w:div w:id="2121029235">
          <w:marLeft w:val="1166"/>
          <w:marRight w:val="0"/>
          <w:marTop w:val="134"/>
          <w:marBottom w:val="0"/>
          <w:divBdr>
            <w:top w:val="none" w:sz="0" w:space="0" w:color="auto"/>
            <w:left w:val="none" w:sz="0" w:space="0" w:color="auto"/>
            <w:bottom w:val="none" w:sz="0" w:space="0" w:color="auto"/>
            <w:right w:val="none" w:sz="0" w:space="0" w:color="auto"/>
          </w:divBdr>
        </w:div>
      </w:divsChild>
    </w:div>
    <w:div w:id="187915547">
      <w:bodyDiv w:val="1"/>
      <w:marLeft w:val="0"/>
      <w:marRight w:val="0"/>
      <w:marTop w:val="0"/>
      <w:marBottom w:val="0"/>
      <w:divBdr>
        <w:top w:val="none" w:sz="0" w:space="0" w:color="auto"/>
        <w:left w:val="none" w:sz="0" w:space="0" w:color="auto"/>
        <w:bottom w:val="none" w:sz="0" w:space="0" w:color="auto"/>
        <w:right w:val="none" w:sz="0" w:space="0" w:color="auto"/>
      </w:divBdr>
      <w:divsChild>
        <w:div w:id="187569567">
          <w:marLeft w:val="547"/>
          <w:marRight w:val="0"/>
          <w:marTop w:val="400"/>
          <w:marBottom w:val="0"/>
          <w:divBdr>
            <w:top w:val="none" w:sz="0" w:space="0" w:color="auto"/>
            <w:left w:val="none" w:sz="0" w:space="0" w:color="auto"/>
            <w:bottom w:val="none" w:sz="0" w:space="0" w:color="auto"/>
            <w:right w:val="none" w:sz="0" w:space="0" w:color="auto"/>
          </w:divBdr>
        </w:div>
      </w:divsChild>
    </w:div>
    <w:div w:id="188683729">
      <w:bodyDiv w:val="1"/>
      <w:marLeft w:val="0"/>
      <w:marRight w:val="0"/>
      <w:marTop w:val="0"/>
      <w:marBottom w:val="0"/>
      <w:divBdr>
        <w:top w:val="none" w:sz="0" w:space="0" w:color="auto"/>
        <w:left w:val="none" w:sz="0" w:space="0" w:color="auto"/>
        <w:bottom w:val="none" w:sz="0" w:space="0" w:color="auto"/>
        <w:right w:val="none" w:sz="0" w:space="0" w:color="auto"/>
      </w:divBdr>
      <w:divsChild>
        <w:div w:id="600525943">
          <w:marLeft w:val="446"/>
          <w:marRight w:val="0"/>
          <w:marTop w:val="0"/>
          <w:marBottom w:val="0"/>
          <w:divBdr>
            <w:top w:val="none" w:sz="0" w:space="0" w:color="auto"/>
            <w:left w:val="none" w:sz="0" w:space="0" w:color="auto"/>
            <w:bottom w:val="none" w:sz="0" w:space="0" w:color="auto"/>
            <w:right w:val="none" w:sz="0" w:space="0" w:color="auto"/>
          </w:divBdr>
        </w:div>
        <w:div w:id="1197885437">
          <w:marLeft w:val="446"/>
          <w:marRight w:val="0"/>
          <w:marTop w:val="0"/>
          <w:marBottom w:val="0"/>
          <w:divBdr>
            <w:top w:val="none" w:sz="0" w:space="0" w:color="auto"/>
            <w:left w:val="none" w:sz="0" w:space="0" w:color="auto"/>
            <w:bottom w:val="none" w:sz="0" w:space="0" w:color="auto"/>
            <w:right w:val="none" w:sz="0" w:space="0" w:color="auto"/>
          </w:divBdr>
        </w:div>
        <w:div w:id="1210217023">
          <w:marLeft w:val="446"/>
          <w:marRight w:val="0"/>
          <w:marTop w:val="0"/>
          <w:marBottom w:val="0"/>
          <w:divBdr>
            <w:top w:val="none" w:sz="0" w:space="0" w:color="auto"/>
            <w:left w:val="none" w:sz="0" w:space="0" w:color="auto"/>
            <w:bottom w:val="none" w:sz="0" w:space="0" w:color="auto"/>
            <w:right w:val="none" w:sz="0" w:space="0" w:color="auto"/>
          </w:divBdr>
        </w:div>
        <w:div w:id="1403140142">
          <w:marLeft w:val="446"/>
          <w:marRight w:val="0"/>
          <w:marTop w:val="0"/>
          <w:marBottom w:val="0"/>
          <w:divBdr>
            <w:top w:val="none" w:sz="0" w:space="0" w:color="auto"/>
            <w:left w:val="none" w:sz="0" w:space="0" w:color="auto"/>
            <w:bottom w:val="none" w:sz="0" w:space="0" w:color="auto"/>
            <w:right w:val="none" w:sz="0" w:space="0" w:color="auto"/>
          </w:divBdr>
        </w:div>
        <w:div w:id="2095662269">
          <w:marLeft w:val="446"/>
          <w:marRight w:val="0"/>
          <w:marTop w:val="0"/>
          <w:marBottom w:val="0"/>
          <w:divBdr>
            <w:top w:val="none" w:sz="0" w:space="0" w:color="auto"/>
            <w:left w:val="none" w:sz="0" w:space="0" w:color="auto"/>
            <w:bottom w:val="none" w:sz="0" w:space="0" w:color="auto"/>
            <w:right w:val="none" w:sz="0" w:space="0" w:color="auto"/>
          </w:divBdr>
        </w:div>
      </w:divsChild>
    </w:div>
    <w:div w:id="190149439">
      <w:bodyDiv w:val="1"/>
      <w:marLeft w:val="0"/>
      <w:marRight w:val="0"/>
      <w:marTop w:val="0"/>
      <w:marBottom w:val="0"/>
      <w:divBdr>
        <w:top w:val="none" w:sz="0" w:space="0" w:color="auto"/>
        <w:left w:val="none" w:sz="0" w:space="0" w:color="auto"/>
        <w:bottom w:val="none" w:sz="0" w:space="0" w:color="auto"/>
        <w:right w:val="none" w:sz="0" w:space="0" w:color="auto"/>
      </w:divBdr>
      <w:divsChild>
        <w:div w:id="1011420741">
          <w:marLeft w:val="720"/>
          <w:marRight w:val="0"/>
          <w:marTop w:val="0"/>
          <w:marBottom w:val="0"/>
          <w:divBdr>
            <w:top w:val="none" w:sz="0" w:space="0" w:color="auto"/>
            <w:left w:val="none" w:sz="0" w:space="0" w:color="auto"/>
            <w:bottom w:val="none" w:sz="0" w:space="0" w:color="auto"/>
            <w:right w:val="none" w:sz="0" w:space="0" w:color="auto"/>
          </w:divBdr>
        </w:div>
        <w:div w:id="1296183466">
          <w:marLeft w:val="720"/>
          <w:marRight w:val="0"/>
          <w:marTop w:val="0"/>
          <w:marBottom w:val="0"/>
          <w:divBdr>
            <w:top w:val="none" w:sz="0" w:space="0" w:color="auto"/>
            <w:left w:val="none" w:sz="0" w:space="0" w:color="auto"/>
            <w:bottom w:val="none" w:sz="0" w:space="0" w:color="auto"/>
            <w:right w:val="none" w:sz="0" w:space="0" w:color="auto"/>
          </w:divBdr>
        </w:div>
        <w:div w:id="1906450256">
          <w:marLeft w:val="720"/>
          <w:marRight w:val="0"/>
          <w:marTop w:val="0"/>
          <w:marBottom w:val="0"/>
          <w:divBdr>
            <w:top w:val="none" w:sz="0" w:space="0" w:color="auto"/>
            <w:left w:val="none" w:sz="0" w:space="0" w:color="auto"/>
            <w:bottom w:val="none" w:sz="0" w:space="0" w:color="auto"/>
            <w:right w:val="none" w:sz="0" w:space="0" w:color="auto"/>
          </w:divBdr>
        </w:div>
      </w:divsChild>
    </w:div>
    <w:div w:id="190192777">
      <w:bodyDiv w:val="1"/>
      <w:marLeft w:val="0"/>
      <w:marRight w:val="0"/>
      <w:marTop w:val="0"/>
      <w:marBottom w:val="0"/>
      <w:divBdr>
        <w:top w:val="none" w:sz="0" w:space="0" w:color="auto"/>
        <w:left w:val="none" w:sz="0" w:space="0" w:color="auto"/>
        <w:bottom w:val="none" w:sz="0" w:space="0" w:color="auto"/>
        <w:right w:val="none" w:sz="0" w:space="0" w:color="auto"/>
      </w:divBdr>
      <w:divsChild>
        <w:div w:id="11615417">
          <w:marLeft w:val="2160"/>
          <w:marRight w:val="0"/>
          <w:marTop w:val="96"/>
          <w:marBottom w:val="0"/>
          <w:divBdr>
            <w:top w:val="none" w:sz="0" w:space="0" w:color="auto"/>
            <w:left w:val="none" w:sz="0" w:space="0" w:color="auto"/>
            <w:bottom w:val="none" w:sz="0" w:space="0" w:color="auto"/>
            <w:right w:val="none" w:sz="0" w:space="0" w:color="auto"/>
          </w:divBdr>
        </w:div>
        <w:div w:id="127208108">
          <w:marLeft w:val="2160"/>
          <w:marRight w:val="0"/>
          <w:marTop w:val="96"/>
          <w:marBottom w:val="0"/>
          <w:divBdr>
            <w:top w:val="none" w:sz="0" w:space="0" w:color="auto"/>
            <w:left w:val="none" w:sz="0" w:space="0" w:color="auto"/>
            <w:bottom w:val="none" w:sz="0" w:space="0" w:color="auto"/>
            <w:right w:val="none" w:sz="0" w:space="0" w:color="auto"/>
          </w:divBdr>
        </w:div>
        <w:div w:id="641546771">
          <w:marLeft w:val="2160"/>
          <w:marRight w:val="0"/>
          <w:marTop w:val="96"/>
          <w:marBottom w:val="0"/>
          <w:divBdr>
            <w:top w:val="none" w:sz="0" w:space="0" w:color="auto"/>
            <w:left w:val="none" w:sz="0" w:space="0" w:color="auto"/>
            <w:bottom w:val="none" w:sz="0" w:space="0" w:color="auto"/>
            <w:right w:val="none" w:sz="0" w:space="0" w:color="auto"/>
          </w:divBdr>
        </w:div>
        <w:div w:id="1340891022">
          <w:marLeft w:val="2160"/>
          <w:marRight w:val="0"/>
          <w:marTop w:val="96"/>
          <w:marBottom w:val="0"/>
          <w:divBdr>
            <w:top w:val="none" w:sz="0" w:space="0" w:color="auto"/>
            <w:left w:val="none" w:sz="0" w:space="0" w:color="auto"/>
            <w:bottom w:val="none" w:sz="0" w:space="0" w:color="auto"/>
            <w:right w:val="none" w:sz="0" w:space="0" w:color="auto"/>
          </w:divBdr>
        </w:div>
        <w:div w:id="1981114078">
          <w:marLeft w:val="2160"/>
          <w:marRight w:val="0"/>
          <w:marTop w:val="96"/>
          <w:marBottom w:val="0"/>
          <w:divBdr>
            <w:top w:val="none" w:sz="0" w:space="0" w:color="auto"/>
            <w:left w:val="none" w:sz="0" w:space="0" w:color="auto"/>
            <w:bottom w:val="none" w:sz="0" w:space="0" w:color="auto"/>
            <w:right w:val="none" w:sz="0" w:space="0" w:color="auto"/>
          </w:divBdr>
        </w:div>
      </w:divsChild>
    </w:div>
    <w:div w:id="190917988">
      <w:bodyDiv w:val="1"/>
      <w:marLeft w:val="0"/>
      <w:marRight w:val="0"/>
      <w:marTop w:val="0"/>
      <w:marBottom w:val="0"/>
      <w:divBdr>
        <w:top w:val="none" w:sz="0" w:space="0" w:color="auto"/>
        <w:left w:val="none" w:sz="0" w:space="0" w:color="auto"/>
        <w:bottom w:val="none" w:sz="0" w:space="0" w:color="auto"/>
        <w:right w:val="none" w:sz="0" w:space="0" w:color="auto"/>
      </w:divBdr>
    </w:div>
    <w:div w:id="193814880">
      <w:bodyDiv w:val="1"/>
      <w:marLeft w:val="0"/>
      <w:marRight w:val="0"/>
      <w:marTop w:val="0"/>
      <w:marBottom w:val="0"/>
      <w:divBdr>
        <w:top w:val="none" w:sz="0" w:space="0" w:color="auto"/>
        <w:left w:val="none" w:sz="0" w:space="0" w:color="auto"/>
        <w:bottom w:val="none" w:sz="0" w:space="0" w:color="auto"/>
        <w:right w:val="none" w:sz="0" w:space="0" w:color="auto"/>
      </w:divBdr>
      <w:divsChild>
        <w:div w:id="1809011575">
          <w:marLeft w:val="1166"/>
          <w:marRight w:val="0"/>
          <w:marTop w:val="86"/>
          <w:marBottom w:val="0"/>
          <w:divBdr>
            <w:top w:val="none" w:sz="0" w:space="0" w:color="auto"/>
            <w:left w:val="none" w:sz="0" w:space="0" w:color="auto"/>
            <w:bottom w:val="none" w:sz="0" w:space="0" w:color="auto"/>
            <w:right w:val="none" w:sz="0" w:space="0" w:color="auto"/>
          </w:divBdr>
        </w:div>
      </w:divsChild>
    </w:div>
    <w:div w:id="196965500">
      <w:bodyDiv w:val="1"/>
      <w:marLeft w:val="0"/>
      <w:marRight w:val="0"/>
      <w:marTop w:val="0"/>
      <w:marBottom w:val="0"/>
      <w:divBdr>
        <w:top w:val="none" w:sz="0" w:space="0" w:color="auto"/>
        <w:left w:val="none" w:sz="0" w:space="0" w:color="auto"/>
        <w:bottom w:val="none" w:sz="0" w:space="0" w:color="auto"/>
        <w:right w:val="none" w:sz="0" w:space="0" w:color="auto"/>
      </w:divBdr>
    </w:div>
    <w:div w:id="198933834">
      <w:bodyDiv w:val="1"/>
      <w:marLeft w:val="0"/>
      <w:marRight w:val="0"/>
      <w:marTop w:val="0"/>
      <w:marBottom w:val="0"/>
      <w:divBdr>
        <w:top w:val="none" w:sz="0" w:space="0" w:color="auto"/>
        <w:left w:val="none" w:sz="0" w:space="0" w:color="auto"/>
        <w:bottom w:val="none" w:sz="0" w:space="0" w:color="auto"/>
        <w:right w:val="none" w:sz="0" w:space="0" w:color="auto"/>
      </w:divBdr>
    </w:div>
    <w:div w:id="199054337">
      <w:bodyDiv w:val="1"/>
      <w:marLeft w:val="0"/>
      <w:marRight w:val="0"/>
      <w:marTop w:val="0"/>
      <w:marBottom w:val="0"/>
      <w:divBdr>
        <w:top w:val="none" w:sz="0" w:space="0" w:color="auto"/>
        <w:left w:val="none" w:sz="0" w:space="0" w:color="auto"/>
        <w:bottom w:val="none" w:sz="0" w:space="0" w:color="auto"/>
        <w:right w:val="none" w:sz="0" w:space="0" w:color="auto"/>
      </w:divBdr>
      <w:divsChild>
        <w:div w:id="369452675">
          <w:marLeft w:val="360"/>
          <w:marRight w:val="0"/>
          <w:marTop w:val="96"/>
          <w:marBottom w:val="0"/>
          <w:divBdr>
            <w:top w:val="none" w:sz="0" w:space="0" w:color="auto"/>
            <w:left w:val="none" w:sz="0" w:space="0" w:color="auto"/>
            <w:bottom w:val="none" w:sz="0" w:space="0" w:color="auto"/>
            <w:right w:val="none" w:sz="0" w:space="0" w:color="auto"/>
          </w:divBdr>
        </w:div>
        <w:div w:id="1144195980">
          <w:marLeft w:val="360"/>
          <w:marRight w:val="0"/>
          <w:marTop w:val="96"/>
          <w:marBottom w:val="0"/>
          <w:divBdr>
            <w:top w:val="none" w:sz="0" w:space="0" w:color="auto"/>
            <w:left w:val="none" w:sz="0" w:space="0" w:color="auto"/>
            <w:bottom w:val="none" w:sz="0" w:space="0" w:color="auto"/>
            <w:right w:val="none" w:sz="0" w:space="0" w:color="auto"/>
          </w:divBdr>
        </w:div>
        <w:div w:id="1214464455">
          <w:marLeft w:val="360"/>
          <w:marRight w:val="0"/>
          <w:marTop w:val="96"/>
          <w:marBottom w:val="0"/>
          <w:divBdr>
            <w:top w:val="none" w:sz="0" w:space="0" w:color="auto"/>
            <w:left w:val="none" w:sz="0" w:space="0" w:color="auto"/>
            <w:bottom w:val="none" w:sz="0" w:space="0" w:color="auto"/>
            <w:right w:val="none" w:sz="0" w:space="0" w:color="auto"/>
          </w:divBdr>
        </w:div>
        <w:div w:id="2033457457">
          <w:marLeft w:val="360"/>
          <w:marRight w:val="0"/>
          <w:marTop w:val="96"/>
          <w:marBottom w:val="0"/>
          <w:divBdr>
            <w:top w:val="none" w:sz="0" w:space="0" w:color="auto"/>
            <w:left w:val="none" w:sz="0" w:space="0" w:color="auto"/>
            <w:bottom w:val="none" w:sz="0" w:space="0" w:color="auto"/>
            <w:right w:val="none" w:sz="0" w:space="0" w:color="auto"/>
          </w:divBdr>
        </w:div>
      </w:divsChild>
    </w:div>
    <w:div w:id="202714806">
      <w:bodyDiv w:val="1"/>
      <w:marLeft w:val="0"/>
      <w:marRight w:val="0"/>
      <w:marTop w:val="0"/>
      <w:marBottom w:val="0"/>
      <w:divBdr>
        <w:top w:val="none" w:sz="0" w:space="0" w:color="auto"/>
        <w:left w:val="none" w:sz="0" w:space="0" w:color="auto"/>
        <w:bottom w:val="none" w:sz="0" w:space="0" w:color="auto"/>
        <w:right w:val="none" w:sz="0" w:space="0" w:color="auto"/>
      </w:divBdr>
      <w:divsChild>
        <w:div w:id="296910713">
          <w:marLeft w:val="1800"/>
          <w:marRight w:val="0"/>
          <w:marTop w:val="96"/>
          <w:marBottom w:val="0"/>
          <w:divBdr>
            <w:top w:val="none" w:sz="0" w:space="0" w:color="auto"/>
            <w:left w:val="none" w:sz="0" w:space="0" w:color="auto"/>
            <w:bottom w:val="none" w:sz="0" w:space="0" w:color="auto"/>
            <w:right w:val="none" w:sz="0" w:space="0" w:color="auto"/>
          </w:divBdr>
        </w:div>
        <w:div w:id="419642910">
          <w:marLeft w:val="1166"/>
          <w:marRight w:val="0"/>
          <w:marTop w:val="101"/>
          <w:marBottom w:val="0"/>
          <w:divBdr>
            <w:top w:val="none" w:sz="0" w:space="0" w:color="auto"/>
            <w:left w:val="none" w:sz="0" w:space="0" w:color="auto"/>
            <w:bottom w:val="none" w:sz="0" w:space="0" w:color="auto"/>
            <w:right w:val="none" w:sz="0" w:space="0" w:color="auto"/>
          </w:divBdr>
        </w:div>
        <w:div w:id="1224294415">
          <w:marLeft w:val="1800"/>
          <w:marRight w:val="0"/>
          <w:marTop w:val="96"/>
          <w:marBottom w:val="0"/>
          <w:divBdr>
            <w:top w:val="none" w:sz="0" w:space="0" w:color="auto"/>
            <w:left w:val="none" w:sz="0" w:space="0" w:color="auto"/>
            <w:bottom w:val="none" w:sz="0" w:space="0" w:color="auto"/>
            <w:right w:val="none" w:sz="0" w:space="0" w:color="auto"/>
          </w:divBdr>
        </w:div>
        <w:div w:id="1308704360">
          <w:marLeft w:val="1166"/>
          <w:marRight w:val="0"/>
          <w:marTop w:val="101"/>
          <w:marBottom w:val="0"/>
          <w:divBdr>
            <w:top w:val="none" w:sz="0" w:space="0" w:color="auto"/>
            <w:left w:val="none" w:sz="0" w:space="0" w:color="auto"/>
            <w:bottom w:val="none" w:sz="0" w:space="0" w:color="auto"/>
            <w:right w:val="none" w:sz="0" w:space="0" w:color="auto"/>
          </w:divBdr>
        </w:div>
        <w:div w:id="1460955479">
          <w:marLeft w:val="1166"/>
          <w:marRight w:val="0"/>
          <w:marTop w:val="101"/>
          <w:marBottom w:val="0"/>
          <w:divBdr>
            <w:top w:val="none" w:sz="0" w:space="0" w:color="auto"/>
            <w:left w:val="none" w:sz="0" w:space="0" w:color="auto"/>
            <w:bottom w:val="none" w:sz="0" w:space="0" w:color="auto"/>
            <w:right w:val="none" w:sz="0" w:space="0" w:color="auto"/>
          </w:divBdr>
        </w:div>
        <w:div w:id="1723601828">
          <w:marLeft w:val="1166"/>
          <w:marRight w:val="0"/>
          <w:marTop w:val="101"/>
          <w:marBottom w:val="0"/>
          <w:divBdr>
            <w:top w:val="none" w:sz="0" w:space="0" w:color="auto"/>
            <w:left w:val="none" w:sz="0" w:space="0" w:color="auto"/>
            <w:bottom w:val="none" w:sz="0" w:space="0" w:color="auto"/>
            <w:right w:val="none" w:sz="0" w:space="0" w:color="auto"/>
          </w:divBdr>
        </w:div>
        <w:div w:id="1785031292">
          <w:marLeft w:val="547"/>
          <w:marRight w:val="0"/>
          <w:marTop w:val="120"/>
          <w:marBottom w:val="0"/>
          <w:divBdr>
            <w:top w:val="none" w:sz="0" w:space="0" w:color="auto"/>
            <w:left w:val="none" w:sz="0" w:space="0" w:color="auto"/>
            <w:bottom w:val="none" w:sz="0" w:space="0" w:color="auto"/>
            <w:right w:val="none" w:sz="0" w:space="0" w:color="auto"/>
          </w:divBdr>
        </w:div>
        <w:div w:id="2035884814">
          <w:marLeft w:val="547"/>
          <w:marRight w:val="0"/>
          <w:marTop w:val="120"/>
          <w:marBottom w:val="0"/>
          <w:divBdr>
            <w:top w:val="none" w:sz="0" w:space="0" w:color="auto"/>
            <w:left w:val="none" w:sz="0" w:space="0" w:color="auto"/>
            <w:bottom w:val="none" w:sz="0" w:space="0" w:color="auto"/>
            <w:right w:val="none" w:sz="0" w:space="0" w:color="auto"/>
          </w:divBdr>
        </w:div>
      </w:divsChild>
    </w:div>
    <w:div w:id="203173381">
      <w:bodyDiv w:val="1"/>
      <w:marLeft w:val="0"/>
      <w:marRight w:val="0"/>
      <w:marTop w:val="0"/>
      <w:marBottom w:val="0"/>
      <w:divBdr>
        <w:top w:val="none" w:sz="0" w:space="0" w:color="auto"/>
        <w:left w:val="none" w:sz="0" w:space="0" w:color="auto"/>
        <w:bottom w:val="none" w:sz="0" w:space="0" w:color="auto"/>
        <w:right w:val="none" w:sz="0" w:space="0" w:color="auto"/>
      </w:divBdr>
      <w:divsChild>
        <w:div w:id="233054175">
          <w:marLeft w:val="1166"/>
          <w:marRight w:val="0"/>
          <w:marTop w:val="96"/>
          <w:marBottom w:val="0"/>
          <w:divBdr>
            <w:top w:val="none" w:sz="0" w:space="0" w:color="auto"/>
            <w:left w:val="none" w:sz="0" w:space="0" w:color="auto"/>
            <w:bottom w:val="none" w:sz="0" w:space="0" w:color="auto"/>
            <w:right w:val="none" w:sz="0" w:space="0" w:color="auto"/>
          </w:divBdr>
        </w:div>
        <w:div w:id="275254581">
          <w:marLeft w:val="1166"/>
          <w:marRight w:val="0"/>
          <w:marTop w:val="96"/>
          <w:marBottom w:val="0"/>
          <w:divBdr>
            <w:top w:val="none" w:sz="0" w:space="0" w:color="auto"/>
            <w:left w:val="none" w:sz="0" w:space="0" w:color="auto"/>
            <w:bottom w:val="none" w:sz="0" w:space="0" w:color="auto"/>
            <w:right w:val="none" w:sz="0" w:space="0" w:color="auto"/>
          </w:divBdr>
        </w:div>
        <w:div w:id="674957225">
          <w:marLeft w:val="547"/>
          <w:marRight w:val="0"/>
          <w:marTop w:val="96"/>
          <w:marBottom w:val="0"/>
          <w:divBdr>
            <w:top w:val="none" w:sz="0" w:space="0" w:color="auto"/>
            <w:left w:val="none" w:sz="0" w:space="0" w:color="auto"/>
            <w:bottom w:val="none" w:sz="0" w:space="0" w:color="auto"/>
            <w:right w:val="none" w:sz="0" w:space="0" w:color="auto"/>
          </w:divBdr>
        </w:div>
        <w:div w:id="933131422">
          <w:marLeft w:val="547"/>
          <w:marRight w:val="0"/>
          <w:marTop w:val="96"/>
          <w:marBottom w:val="0"/>
          <w:divBdr>
            <w:top w:val="none" w:sz="0" w:space="0" w:color="auto"/>
            <w:left w:val="none" w:sz="0" w:space="0" w:color="auto"/>
            <w:bottom w:val="none" w:sz="0" w:space="0" w:color="auto"/>
            <w:right w:val="none" w:sz="0" w:space="0" w:color="auto"/>
          </w:divBdr>
        </w:div>
        <w:div w:id="1125541060">
          <w:marLeft w:val="1166"/>
          <w:marRight w:val="0"/>
          <w:marTop w:val="96"/>
          <w:marBottom w:val="0"/>
          <w:divBdr>
            <w:top w:val="none" w:sz="0" w:space="0" w:color="auto"/>
            <w:left w:val="none" w:sz="0" w:space="0" w:color="auto"/>
            <w:bottom w:val="none" w:sz="0" w:space="0" w:color="auto"/>
            <w:right w:val="none" w:sz="0" w:space="0" w:color="auto"/>
          </w:divBdr>
        </w:div>
        <w:div w:id="1247836599">
          <w:marLeft w:val="547"/>
          <w:marRight w:val="0"/>
          <w:marTop w:val="96"/>
          <w:marBottom w:val="0"/>
          <w:divBdr>
            <w:top w:val="none" w:sz="0" w:space="0" w:color="auto"/>
            <w:left w:val="none" w:sz="0" w:space="0" w:color="auto"/>
            <w:bottom w:val="none" w:sz="0" w:space="0" w:color="auto"/>
            <w:right w:val="none" w:sz="0" w:space="0" w:color="auto"/>
          </w:divBdr>
        </w:div>
        <w:div w:id="1298993243">
          <w:marLeft w:val="1166"/>
          <w:marRight w:val="0"/>
          <w:marTop w:val="96"/>
          <w:marBottom w:val="0"/>
          <w:divBdr>
            <w:top w:val="none" w:sz="0" w:space="0" w:color="auto"/>
            <w:left w:val="none" w:sz="0" w:space="0" w:color="auto"/>
            <w:bottom w:val="none" w:sz="0" w:space="0" w:color="auto"/>
            <w:right w:val="none" w:sz="0" w:space="0" w:color="auto"/>
          </w:divBdr>
        </w:div>
        <w:div w:id="1384259276">
          <w:marLeft w:val="1166"/>
          <w:marRight w:val="0"/>
          <w:marTop w:val="96"/>
          <w:marBottom w:val="0"/>
          <w:divBdr>
            <w:top w:val="none" w:sz="0" w:space="0" w:color="auto"/>
            <w:left w:val="none" w:sz="0" w:space="0" w:color="auto"/>
            <w:bottom w:val="none" w:sz="0" w:space="0" w:color="auto"/>
            <w:right w:val="none" w:sz="0" w:space="0" w:color="auto"/>
          </w:divBdr>
        </w:div>
        <w:div w:id="1805851178">
          <w:marLeft w:val="1166"/>
          <w:marRight w:val="0"/>
          <w:marTop w:val="96"/>
          <w:marBottom w:val="0"/>
          <w:divBdr>
            <w:top w:val="none" w:sz="0" w:space="0" w:color="auto"/>
            <w:left w:val="none" w:sz="0" w:space="0" w:color="auto"/>
            <w:bottom w:val="none" w:sz="0" w:space="0" w:color="auto"/>
            <w:right w:val="none" w:sz="0" w:space="0" w:color="auto"/>
          </w:divBdr>
        </w:div>
        <w:div w:id="1876116886">
          <w:marLeft w:val="547"/>
          <w:marRight w:val="0"/>
          <w:marTop w:val="96"/>
          <w:marBottom w:val="0"/>
          <w:divBdr>
            <w:top w:val="none" w:sz="0" w:space="0" w:color="auto"/>
            <w:left w:val="none" w:sz="0" w:space="0" w:color="auto"/>
            <w:bottom w:val="none" w:sz="0" w:space="0" w:color="auto"/>
            <w:right w:val="none" w:sz="0" w:space="0" w:color="auto"/>
          </w:divBdr>
        </w:div>
        <w:div w:id="1976371315">
          <w:marLeft w:val="547"/>
          <w:marRight w:val="0"/>
          <w:marTop w:val="96"/>
          <w:marBottom w:val="0"/>
          <w:divBdr>
            <w:top w:val="none" w:sz="0" w:space="0" w:color="auto"/>
            <w:left w:val="none" w:sz="0" w:space="0" w:color="auto"/>
            <w:bottom w:val="none" w:sz="0" w:space="0" w:color="auto"/>
            <w:right w:val="none" w:sz="0" w:space="0" w:color="auto"/>
          </w:divBdr>
        </w:div>
      </w:divsChild>
    </w:div>
    <w:div w:id="203830518">
      <w:bodyDiv w:val="1"/>
      <w:marLeft w:val="0"/>
      <w:marRight w:val="0"/>
      <w:marTop w:val="0"/>
      <w:marBottom w:val="0"/>
      <w:divBdr>
        <w:top w:val="none" w:sz="0" w:space="0" w:color="auto"/>
        <w:left w:val="none" w:sz="0" w:space="0" w:color="auto"/>
        <w:bottom w:val="none" w:sz="0" w:space="0" w:color="auto"/>
        <w:right w:val="none" w:sz="0" w:space="0" w:color="auto"/>
      </w:divBdr>
      <w:divsChild>
        <w:div w:id="152918272">
          <w:marLeft w:val="547"/>
          <w:marRight w:val="0"/>
          <w:marTop w:val="125"/>
          <w:marBottom w:val="0"/>
          <w:divBdr>
            <w:top w:val="none" w:sz="0" w:space="0" w:color="auto"/>
            <w:left w:val="none" w:sz="0" w:space="0" w:color="auto"/>
            <w:bottom w:val="none" w:sz="0" w:space="0" w:color="auto"/>
            <w:right w:val="none" w:sz="0" w:space="0" w:color="auto"/>
          </w:divBdr>
        </w:div>
        <w:div w:id="890574903">
          <w:marLeft w:val="547"/>
          <w:marRight w:val="0"/>
          <w:marTop w:val="125"/>
          <w:marBottom w:val="0"/>
          <w:divBdr>
            <w:top w:val="none" w:sz="0" w:space="0" w:color="auto"/>
            <w:left w:val="none" w:sz="0" w:space="0" w:color="auto"/>
            <w:bottom w:val="none" w:sz="0" w:space="0" w:color="auto"/>
            <w:right w:val="none" w:sz="0" w:space="0" w:color="auto"/>
          </w:divBdr>
        </w:div>
        <w:div w:id="1683119018">
          <w:marLeft w:val="547"/>
          <w:marRight w:val="0"/>
          <w:marTop w:val="125"/>
          <w:marBottom w:val="0"/>
          <w:divBdr>
            <w:top w:val="none" w:sz="0" w:space="0" w:color="auto"/>
            <w:left w:val="none" w:sz="0" w:space="0" w:color="auto"/>
            <w:bottom w:val="none" w:sz="0" w:space="0" w:color="auto"/>
            <w:right w:val="none" w:sz="0" w:space="0" w:color="auto"/>
          </w:divBdr>
        </w:div>
        <w:div w:id="2147122007">
          <w:marLeft w:val="547"/>
          <w:marRight w:val="0"/>
          <w:marTop w:val="125"/>
          <w:marBottom w:val="0"/>
          <w:divBdr>
            <w:top w:val="none" w:sz="0" w:space="0" w:color="auto"/>
            <w:left w:val="none" w:sz="0" w:space="0" w:color="auto"/>
            <w:bottom w:val="none" w:sz="0" w:space="0" w:color="auto"/>
            <w:right w:val="none" w:sz="0" w:space="0" w:color="auto"/>
          </w:divBdr>
        </w:div>
      </w:divsChild>
    </w:div>
    <w:div w:id="206336657">
      <w:bodyDiv w:val="1"/>
      <w:marLeft w:val="0"/>
      <w:marRight w:val="0"/>
      <w:marTop w:val="0"/>
      <w:marBottom w:val="0"/>
      <w:divBdr>
        <w:top w:val="none" w:sz="0" w:space="0" w:color="auto"/>
        <w:left w:val="none" w:sz="0" w:space="0" w:color="auto"/>
        <w:bottom w:val="none" w:sz="0" w:space="0" w:color="auto"/>
        <w:right w:val="none" w:sz="0" w:space="0" w:color="auto"/>
      </w:divBdr>
      <w:divsChild>
        <w:div w:id="420563813">
          <w:marLeft w:val="547"/>
          <w:marRight w:val="0"/>
          <w:marTop w:val="96"/>
          <w:marBottom w:val="0"/>
          <w:divBdr>
            <w:top w:val="none" w:sz="0" w:space="0" w:color="auto"/>
            <w:left w:val="none" w:sz="0" w:space="0" w:color="auto"/>
            <w:bottom w:val="none" w:sz="0" w:space="0" w:color="auto"/>
            <w:right w:val="none" w:sz="0" w:space="0" w:color="auto"/>
          </w:divBdr>
        </w:div>
        <w:div w:id="1191996276">
          <w:marLeft w:val="547"/>
          <w:marRight w:val="0"/>
          <w:marTop w:val="96"/>
          <w:marBottom w:val="0"/>
          <w:divBdr>
            <w:top w:val="none" w:sz="0" w:space="0" w:color="auto"/>
            <w:left w:val="none" w:sz="0" w:space="0" w:color="auto"/>
            <w:bottom w:val="none" w:sz="0" w:space="0" w:color="auto"/>
            <w:right w:val="none" w:sz="0" w:space="0" w:color="auto"/>
          </w:divBdr>
        </w:div>
        <w:div w:id="1300455844">
          <w:marLeft w:val="1166"/>
          <w:marRight w:val="0"/>
          <w:marTop w:val="96"/>
          <w:marBottom w:val="0"/>
          <w:divBdr>
            <w:top w:val="none" w:sz="0" w:space="0" w:color="auto"/>
            <w:left w:val="none" w:sz="0" w:space="0" w:color="auto"/>
            <w:bottom w:val="none" w:sz="0" w:space="0" w:color="auto"/>
            <w:right w:val="none" w:sz="0" w:space="0" w:color="auto"/>
          </w:divBdr>
        </w:div>
        <w:div w:id="1310553444">
          <w:marLeft w:val="1166"/>
          <w:marRight w:val="0"/>
          <w:marTop w:val="96"/>
          <w:marBottom w:val="0"/>
          <w:divBdr>
            <w:top w:val="none" w:sz="0" w:space="0" w:color="auto"/>
            <w:left w:val="none" w:sz="0" w:space="0" w:color="auto"/>
            <w:bottom w:val="none" w:sz="0" w:space="0" w:color="auto"/>
            <w:right w:val="none" w:sz="0" w:space="0" w:color="auto"/>
          </w:divBdr>
        </w:div>
        <w:div w:id="1402680036">
          <w:marLeft w:val="1166"/>
          <w:marRight w:val="0"/>
          <w:marTop w:val="96"/>
          <w:marBottom w:val="0"/>
          <w:divBdr>
            <w:top w:val="none" w:sz="0" w:space="0" w:color="auto"/>
            <w:left w:val="none" w:sz="0" w:space="0" w:color="auto"/>
            <w:bottom w:val="none" w:sz="0" w:space="0" w:color="auto"/>
            <w:right w:val="none" w:sz="0" w:space="0" w:color="auto"/>
          </w:divBdr>
        </w:div>
        <w:div w:id="1487092883">
          <w:marLeft w:val="1166"/>
          <w:marRight w:val="0"/>
          <w:marTop w:val="96"/>
          <w:marBottom w:val="0"/>
          <w:divBdr>
            <w:top w:val="none" w:sz="0" w:space="0" w:color="auto"/>
            <w:left w:val="none" w:sz="0" w:space="0" w:color="auto"/>
            <w:bottom w:val="none" w:sz="0" w:space="0" w:color="auto"/>
            <w:right w:val="none" w:sz="0" w:space="0" w:color="auto"/>
          </w:divBdr>
        </w:div>
        <w:div w:id="1601717652">
          <w:marLeft w:val="547"/>
          <w:marRight w:val="0"/>
          <w:marTop w:val="96"/>
          <w:marBottom w:val="0"/>
          <w:divBdr>
            <w:top w:val="none" w:sz="0" w:space="0" w:color="auto"/>
            <w:left w:val="none" w:sz="0" w:space="0" w:color="auto"/>
            <w:bottom w:val="none" w:sz="0" w:space="0" w:color="auto"/>
            <w:right w:val="none" w:sz="0" w:space="0" w:color="auto"/>
          </w:divBdr>
        </w:div>
        <w:div w:id="1758136026">
          <w:marLeft w:val="1166"/>
          <w:marRight w:val="0"/>
          <w:marTop w:val="96"/>
          <w:marBottom w:val="0"/>
          <w:divBdr>
            <w:top w:val="none" w:sz="0" w:space="0" w:color="auto"/>
            <w:left w:val="none" w:sz="0" w:space="0" w:color="auto"/>
            <w:bottom w:val="none" w:sz="0" w:space="0" w:color="auto"/>
            <w:right w:val="none" w:sz="0" w:space="0" w:color="auto"/>
          </w:divBdr>
        </w:div>
        <w:div w:id="1892185516">
          <w:marLeft w:val="1166"/>
          <w:marRight w:val="0"/>
          <w:marTop w:val="96"/>
          <w:marBottom w:val="0"/>
          <w:divBdr>
            <w:top w:val="none" w:sz="0" w:space="0" w:color="auto"/>
            <w:left w:val="none" w:sz="0" w:space="0" w:color="auto"/>
            <w:bottom w:val="none" w:sz="0" w:space="0" w:color="auto"/>
            <w:right w:val="none" w:sz="0" w:space="0" w:color="auto"/>
          </w:divBdr>
        </w:div>
        <w:div w:id="1916932669">
          <w:marLeft w:val="547"/>
          <w:marRight w:val="0"/>
          <w:marTop w:val="96"/>
          <w:marBottom w:val="0"/>
          <w:divBdr>
            <w:top w:val="none" w:sz="0" w:space="0" w:color="auto"/>
            <w:left w:val="none" w:sz="0" w:space="0" w:color="auto"/>
            <w:bottom w:val="none" w:sz="0" w:space="0" w:color="auto"/>
            <w:right w:val="none" w:sz="0" w:space="0" w:color="auto"/>
          </w:divBdr>
        </w:div>
        <w:div w:id="1983654904">
          <w:marLeft w:val="1166"/>
          <w:marRight w:val="0"/>
          <w:marTop w:val="96"/>
          <w:marBottom w:val="0"/>
          <w:divBdr>
            <w:top w:val="none" w:sz="0" w:space="0" w:color="auto"/>
            <w:left w:val="none" w:sz="0" w:space="0" w:color="auto"/>
            <w:bottom w:val="none" w:sz="0" w:space="0" w:color="auto"/>
            <w:right w:val="none" w:sz="0" w:space="0" w:color="auto"/>
          </w:divBdr>
        </w:div>
        <w:div w:id="2058891938">
          <w:marLeft w:val="547"/>
          <w:marRight w:val="0"/>
          <w:marTop w:val="96"/>
          <w:marBottom w:val="0"/>
          <w:divBdr>
            <w:top w:val="none" w:sz="0" w:space="0" w:color="auto"/>
            <w:left w:val="none" w:sz="0" w:space="0" w:color="auto"/>
            <w:bottom w:val="none" w:sz="0" w:space="0" w:color="auto"/>
            <w:right w:val="none" w:sz="0" w:space="0" w:color="auto"/>
          </w:divBdr>
        </w:div>
      </w:divsChild>
    </w:div>
    <w:div w:id="210073926">
      <w:bodyDiv w:val="1"/>
      <w:marLeft w:val="0"/>
      <w:marRight w:val="0"/>
      <w:marTop w:val="0"/>
      <w:marBottom w:val="0"/>
      <w:divBdr>
        <w:top w:val="none" w:sz="0" w:space="0" w:color="auto"/>
        <w:left w:val="none" w:sz="0" w:space="0" w:color="auto"/>
        <w:bottom w:val="none" w:sz="0" w:space="0" w:color="auto"/>
        <w:right w:val="none" w:sz="0" w:space="0" w:color="auto"/>
      </w:divBdr>
      <w:divsChild>
        <w:div w:id="1549295102">
          <w:marLeft w:val="1267"/>
          <w:marRight w:val="0"/>
          <w:marTop w:val="115"/>
          <w:marBottom w:val="0"/>
          <w:divBdr>
            <w:top w:val="none" w:sz="0" w:space="0" w:color="auto"/>
            <w:left w:val="none" w:sz="0" w:space="0" w:color="auto"/>
            <w:bottom w:val="none" w:sz="0" w:space="0" w:color="auto"/>
            <w:right w:val="none" w:sz="0" w:space="0" w:color="auto"/>
          </w:divBdr>
        </w:div>
      </w:divsChild>
    </w:div>
    <w:div w:id="212084320">
      <w:bodyDiv w:val="1"/>
      <w:marLeft w:val="0"/>
      <w:marRight w:val="0"/>
      <w:marTop w:val="0"/>
      <w:marBottom w:val="0"/>
      <w:divBdr>
        <w:top w:val="none" w:sz="0" w:space="0" w:color="auto"/>
        <w:left w:val="none" w:sz="0" w:space="0" w:color="auto"/>
        <w:bottom w:val="none" w:sz="0" w:space="0" w:color="auto"/>
        <w:right w:val="none" w:sz="0" w:space="0" w:color="auto"/>
      </w:divBdr>
      <w:divsChild>
        <w:div w:id="76942081">
          <w:marLeft w:val="533"/>
          <w:marRight w:val="0"/>
          <w:marTop w:val="0"/>
          <w:marBottom w:val="0"/>
          <w:divBdr>
            <w:top w:val="none" w:sz="0" w:space="0" w:color="auto"/>
            <w:left w:val="none" w:sz="0" w:space="0" w:color="auto"/>
            <w:bottom w:val="none" w:sz="0" w:space="0" w:color="auto"/>
            <w:right w:val="none" w:sz="0" w:space="0" w:color="auto"/>
          </w:divBdr>
        </w:div>
        <w:div w:id="260334919">
          <w:marLeft w:val="1714"/>
          <w:marRight w:val="0"/>
          <w:marTop w:val="0"/>
          <w:marBottom w:val="0"/>
          <w:divBdr>
            <w:top w:val="none" w:sz="0" w:space="0" w:color="auto"/>
            <w:left w:val="none" w:sz="0" w:space="0" w:color="auto"/>
            <w:bottom w:val="none" w:sz="0" w:space="0" w:color="auto"/>
            <w:right w:val="none" w:sz="0" w:space="0" w:color="auto"/>
          </w:divBdr>
        </w:div>
        <w:div w:id="525363140">
          <w:marLeft w:val="1714"/>
          <w:marRight w:val="0"/>
          <w:marTop w:val="0"/>
          <w:marBottom w:val="0"/>
          <w:divBdr>
            <w:top w:val="none" w:sz="0" w:space="0" w:color="auto"/>
            <w:left w:val="none" w:sz="0" w:space="0" w:color="auto"/>
            <w:bottom w:val="none" w:sz="0" w:space="0" w:color="auto"/>
            <w:right w:val="none" w:sz="0" w:space="0" w:color="auto"/>
          </w:divBdr>
        </w:div>
        <w:div w:id="860433360">
          <w:marLeft w:val="1714"/>
          <w:marRight w:val="0"/>
          <w:marTop w:val="0"/>
          <w:marBottom w:val="0"/>
          <w:divBdr>
            <w:top w:val="none" w:sz="0" w:space="0" w:color="auto"/>
            <w:left w:val="none" w:sz="0" w:space="0" w:color="auto"/>
            <w:bottom w:val="none" w:sz="0" w:space="0" w:color="auto"/>
            <w:right w:val="none" w:sz="0" w:space="0" w:color="auto"/>
          </w:divBdr>
        </w:div>
        <w:div w:id="1269580425">
          <w:marLeft w:val="1714"/>
          <w:marRight w:val="0"/>
          <w:marTop w:val="0"/>
          <w:marBottom w:val="0"/>
          <w:divBdr>
            <w:top w:val="none" w:sz="0" w:space="0" w:color="auto"/>
            <w:left w:val="none" w:sz="0" w:space="0" w:color="auto"/>
            <w:bottom w:val="none" w:sz="0" w:space="0" w:color="auto"/>
            <w:right w:val="none" w:sz="0" w:space="0" w:color="auto"/>
          </w:divBdr>
        </w:div>
        <w:div w:id="1405373479">
          <w:marLeft w:val="1714"/>
          <w:marRight w:val="0"/>
          <w:marTop w:val="0"/>
          <w:marBottom w:val="0"/>
          <w:divBdr>
            <w:top w:val="none" w:sz="0" w:space="0" w:color="auto"/>
            <w:left w:val="none" w:sz="0" w:space="0" w:color="auto"/>
            <w:bottom w:val="none" w:sz="0" w:space="0" w:color="auto"/>
            <w:right w:val="none" w:sz="0" w:space="0" w:color="auto"/>
          </w:divBdr>
        </w:div>
        <w:div w:id="1614358096">
          <w:marLeft w:val="533"/>
          <w:marRight w:val="0"/>
          <w:marTop w:val="0"/>
          <w:marBottom w:val="0"/>
          <w:divBdr>
            <w:top w:val="none" w:sz="0" w:space="0" w:color="auto"/>
            <w:left w:val="none" w:sz="0" w:space="0" w:color="auto"/>
            <w:bottom w:val="none" w:sz="0" w:space="0" w:color="auto"/>
            <w:right w:val="none" w:sz="0" w:space="0" w:color="auto"/>
          </w:divBdr>
        </w:div>
        <w:div w:id="1616477419">
          <w:marLeft w:val="533"/>
          <w:marRight w:val="0"/>
          <w:marTop w:val="0"/>
          <w:marBottom w:val="0"/>
          <w:divBdr>
            <w:top w:val="none" w:sz="0" w:space="0" w:color="auto"/>
            <w:left w:val="none" w:sz="0" w:space="0" w:color="auto"/>
            <w:bottom w:val="none" w:sz="0" w:space="0" w:color="auto"/>
            <w:right w:val="none" w:sz="0" w:space="0" w:color="auto"/>
          </w:divBdr>
        </w:div>
        <w:div w:id="1666933275">
          <w:marLeft w:val="1714"/>
          <w:marRight w:val="0"/>
          <w:marTop w:val="0"/>
          <w:marBottom w:val="0"/>
          <w:divBdr>
            <w:top w:val="none" w:sz="0" w:space="0" w:color="auto"/>
            <w:left w:val="none" w:sz="0" w:space="0" w:color="auto"/>
            <w:bottom w:val="none" w:sz="0" w:space="0" w:color="auto"/>
            <w:right w:val="none" w:sz="0" w:space="0" w:color="auto"/>
          </w:divBdr>
        </w:div>
        <w:div w:id="2022319148">
          <w:marLeft w:val="1714"/>
          <w:marRight w:val="0"/>
          <w:marTop w:val="0"/>
          <w:marBottom w:val="0"/>
          <w:divBdr>
            <w:top w:val="none" w:sz="0" w:space="0" w:color="auto"/>
            <w:left w:val="none" w:sz="0" w:space="0" w:color="auto"/>
            <w:bottom w:val="none" w:sz="0" w:space="0" w:color="auto"/>
            <w:right w:val="none" w:sz="0" w:space="0" w:color="auto"/>
          </w:divBdr>
        </w:div>
      </w:divsChild>
    </w:div>
    <w:div w:id="215046759">
      <w:bodyDiv w:val="1"/>
      <w:marLeft w:val="0"/>
      <w:marRight w:val="0"/>
      <w:marTop w:val="0"/>
      <w:marBottom w:val="0"/>
      <w:divBdr>
        <w:top w:val="none" w:sz="0" w:space="0" w:color="auto"/>
        <w:left w:val="none" w:sz="0" w:space="0" w:color="auto"/>
        <w:bottom w:val="none" w:sz="0" w:space="0" w:color="auto"/>
        <w:right w:val="none" w:sz="0" w:space="0" w:color="auto"/>
      </w:divBdr>
      <w:divsChild>
        <w:div w:id="1250772555">
          <w:marLeft w:val="446"/>
          <w:marRight w:val="0"/>
          <w:marTop w:val="0"/>
          <w:marBottom w:val="0"/>
          <w:divBdr>
            <w:top w:val="none" w:sz="0" w:space="0" w:color="auto"/>
            <w:left w:val="none" w:sz="0" w:space="0" w:color="auto"/>
            <w:bottom w:val="none" w:sz="0" w:space="0" w:color="auto"/>
            <w:right w:val="none" w:sz="0" w:space="0" w:color="auto"/>
          </w:divBdr>
        </w:div>
        <w:div w:id="1447775685">
          <w:marLeft w:val="446"/>
          <w:marRight w:val="0"/>
          <w:marTop w:val="0"/>
          <w:marBottom w:val="0"/>
          <w:divBdr>
            <w:top w:val="none" w:sz="0" w:space="0" w:color="auto"/>
            <w:left w:val="none" w:sz="0" w:space="0" w:color="auto"/>
            <w:bottom w:val="none" w:sz="0" w:space="0" w:color="auto"/>
            <w:right w:val="none" w:sz="0" w:space="0" w:color="auto"/>
          </w:divBdr>
        </w:div>
      </w:divsChild>
    </w:div>
    <w:div w:id="215898735">
      <w:bodyDiv w:val="1"/>
      <w:marLeft w:val="0"/>
      <w:marRight w:val="0"/>
      <w:marTop w:val="0"/>
      <w:marBottom w:val="0"/>
      <w:divBdr>
        <w:top w:val="none" w:sz="0" w:space="0" w:color="auto"/>
        <w:left w:val="none" w:sz="0" w:space="0" w:color="auto"/>
        <w:bottom w:val="none" w:sz="0" w:space="0" w:color="auto"/>
        <w:right w:val="none" w:sz="0" w:space="0" w:color="auto"/>
      </w:divBdr>
    </w:div>
    <w:div w:id="216011734">
      <w:bodyDiv w:val="1"/>
      <w:marLeft w:val="0"/>
      <w:marRight w:val="0"/>
      <w:marTop w:val="0"/>
      <w:marBottom w:val="0"/>
      <w:divBdr>
        <w:top w:val="none" w:sz="0" w:space="0" w:color="auto"/>
        <w:left w:val="none" w:sz="0" w:space="0" w:color="auto"/>
        <w:bottom w:val="none" w:sz="0" w:space="0" w:color="auto"/>
        <w:right w:val="none" w:sz="0" w:space="0" w:color="auto"/>
      </w:divBdr>
      <w:divsChild>
        <w:div w:id="1065177416">
          <w:marLeft w:val="446"/>
          <w:marRight w:val="0"/>
          <w:marTop w:val="134"/>
          <w:marBottom w:val="0"/>
          <w:divBdr>
            <w:top w:val="none" w:sz="0" w:space="0" w:color="auto"/>
            <w:left w:val="none" w:sz="0" w:space="0" w:color="auto"/>
            <w:bottom w:val="none" w:sz="0" w:space="0" w:color="auto"/>
            <w:right w:val="none" w:sz="0" w:space="0" w:color="auto"/>
          </w:divBdr>
        </w:div>
        <w:div w:id="1295063709">
          <w:marLeft w:val="446"/>
          <w:marRight w:val="0"/>
          <w:marTop w:val="134"/>
          <w:marBottom w:val="0"/>
          <w:divBdr>
            <w:top w:val="none" w:sz="0" w:space="0" w:color="auto"/>
            <w:left w:val="none" w:sz="0" w:space="0" w:color="auto"/>
            <w:bottom w:val="none" w:sz="0" w:space="0" w:color="auto"/>
            <w:right w:val="none" w:sz="0" w:space="0" w:color="auto"/>
          </w:divBdr>
        </w:div>
        <w:div w:id="1380739338">
          <w:marLeft w:val="446"/>
          <w:marRight w:val="0"/>
          <w:marTop w:val="134"/>
          <w:marBottom w:val="0"/>
          <w:divBdr>
            <w:top w:val="none" w:sz="0" w:space="0" w:color="auto"/>
            <w:left w:val="none" w:sz="0" w:space="0" w:color="auto"/>
            <w:bottom w:val="none" w:sz="0" w:space="0" w:color="auto"/>
            <w:right w:val="none" w:sz="0" w:space="0" w:color="auto"/>
          </w:divBdr>
        </w:div>
        <w:div w:id="1560095548">
          <w:marLeft w:val="446"/>
          <w:marRight w:val="0"/>
          <w:marTop w:val="134"/>
          <w:marBottom w:val="0"/>
          <w:divBdr>
            <w:top w:val="none" w:sz="0" w:space="0" w:color="auto"/>
            <w:left w:val="none" w:sz="0" w:space="0" w:color="auto"/>
            <w:bottom w:val="none" w:sz="0" w:space="0" w:color="auto"/>
            <w:right w:val="none" w:sz="0" w:space="0" w:color="auto"/>
          </w:divBdr>
        </w:div>
      </w:divsChild>
    </w:div>
    <w:div w:id="222066584">
      <w:bodyDiv w:val="1"/>
      <w:marLeft w:val="0"/>
      <w:marRight w:val="0"/>
      <w:marTop w:val="0"/>
      <w:marBottom w:val="0"/>
      <w:divBdr>
        <w:top w:val="none" w:sz="0" w:space="0" w:color="auto"/>
        <w:left w:val="none" w:sz="0" w:space="0" w:color="auto"/>
        <w:bottom w:val="none" w:sz="0" w:space="0" w:color="auto"/>
        <w:right w:val="none" w:sz="0" w:space="0" w:color="auto"/>
      </w:divBdr>
      <w:divsChild>
        <w:div w:id="1130441788">
          <w:marLeft w:val="547"/>
          <w:marRight w:val="0"/>
          <w:marTop w:val="0"/>
          <w:marBottom w:val="0"/>
          <w:divBdr>
            <w:top w:val="none" w:sz="0" w:space="0" w:color="auto"/>
            <w:left w:val="none" w:sz="0" w:space="0" w:color="auto"/>
            <w:bottom w:val="none" w:sz="0" w:space="0" w:color="auto"/>
            <w:right w:val="none" w:sz="0" w:space="0" w:color="auto"/>
          </w:divBdr>
        </w:div>
      </w:divsChild>
    </w:div>
    <w:div w:id="222445743">
      <w:bodyDiv w:val="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360"/>
          <w:marRight w:val="0"/>
          <w:marTop w:val="86"/>
          <w:marBottom w:val="0"/>
          <w:divBdr>
            <w:top w:val="none" w:sz="0" w:space="0" w:color="auto"/>
            <w:left w:val="none" w:sz="0" w:space="0" w:color="auto"/>
            <w:bottom w:val="none" w:sz="0" w:space="0" w:color="auto"/>
            <w:right w:val="none" w:sz="0" w:space="0" w:color="auto"/>
          </w:divBdr>
        </w:div>
        <w:div w:id="461658533">
          <w:marLeft w:val="1080"/>
          <w:marRight w:val="0"/>
          <w:marTop w:val="86"/>
          <w:marBottom w:val="0"/>
          <w:divBdr>
            <w:top w:val="none" w:sz="0" w:space="0" w:color="auto"/>
            <w:left w:val="none" w:sz="0" w:space="0" w:color="auto"/>
            <w:bottom w:val="none" w:sz="0" w:space="0" w:color="auto"/>
            <w:right w:val="none" w:sz="0" w:space="0" w:color="auto"/>
          </w:divBdr>
        </w:div>
        <w:div w:id="675309359">
          <w:marLeft w:val="360"/>
          <w:marRight w:val="0"/>
          <w:marTop w:val="86"/>
          <w:marBottom w:val="0"/>
          <w:divBdr>
            <w:top w:val="none" w:sz="0" w:space="0" w:color="auto"/>
            <w:left w:val="none" w:sz="0" w:space="0" w:color="auto"/>
            <w:bottom w:val="none" w:sz="0" w:space="0" w:color="auto"/>
            <w:right w:val="none" w:sz="0" w:space="0" w:color="auto"/>
          </w:divBdr>
        </w:div>
        <w:div w:id="709646573">
          <w:marLeft w:val="360"/>
          <w:marRight w:val="0"/>
          <w:marTop w:val="86"/>
          <w:marBottom w:val="0"/>
          <w:divBdr>
            <w:top w:val="none" w:sz="0" w:space="0" w:color="auto"/>
            <w:left w:val="none" w:sz="0" w:space="0" w:color="auto"/>
            <w:bottom w:val="none" w:sz="0" w:space="0" w:color="auto"/>
            <w:right w:val="none" w:sz="0" w:space="0" w:color="auto"/>
          </w:divBdr>
        </w:div>
        <w:div w:id="892157745">
          <w:marLeft w:val="1080"/>
          <w:marRight w:val="0"/>
          <w:marTop w:val="86"/>
          <w:marBottom w:val="0"/>
          <w:divBdr>
            <w:top w:val="none" w:sz="0" w:space="0" w:color="auto"/>
            <w:left w:val="none" w:sz="0" w:space="0" w:color="auto"/>
            <w:bottom w:val="none" w:sz="0" w:space="0" w:color="auto"/>
            <w:right w:val="none" w:sz="0" w:space="0" w:color="auto"/>
          </w:divBdr>
        </w:div>
        <w:div w:id="1460535797">
          <w:marLeft w:val="360"/>
          <w:marRight w:val="0"/>
          <w:marTop w:val="86"/>
          <w:marBottom w:val="0"/>
          <w:divBdr>
            <w:top w:val="none" w:sz="0" w:space="0" w:color="auto"/>
            <w:left w:val="none" w:sz="0" w:space="0" w:color="auto"/>
            <w:bottom w:val="none" w:sz="0" w:space="0" w:color="auto"/>
            <w:right w:val="none" w:sz="0" w:space="0" w:color="auto"/>
          </w:divBdr>
        </w:div>
        <w:div w:id="1638485807">
          <w:marLeft w:val="1080"/>
          <w:marRight w:val="0"/>
          <w:marTop w:val="86"/>
          <w:marBottom w:val="0"/>
          <w:divBdr>
            <w:top w:val="none" w:sz="0" w:space="0" w:color="auto"/>
            <w:left w:val="none" w:sz="0" w:space="0" w:color="auto"/>
            <w:bottom w:val="none" w:sz="0" w:space="0" w:color="auto"/>
            <w:right w:val="none" w:sz="0" w:space="0" w:color="auto"/>
          </w:divBdr>
        </w:div>
      </w:divsChild>
    </w:div>
    <w:div w:id="222638138">
      <w:bodyDiv w:val="1"/>
      <w:marLeft w:val="0"/>
      <w:marRight w:val="0"/>
      <w:marTop w:val="0"/>
      <w:marBottom w:val="0"/>
      <w:divBdr>
        <w:top w:val="none" w:sz="0" w:space="0" w:color="auto"/>
        <w:left w:val="none" w:sz="0" w:space="0" w:color="auto"/>
        <w:bottom w:val="none" w:sz="0" w:space="0" w:color="auto"/>
        <w:right w:val="none" w:sz="0" w:space="0" w:color="auto"/>
      </w:divBdr>
    </w:div>
    <w:div w:id="222643909">
      <w:bodyDiv w:val="1"/>
      <w:marLeft w:val="0"/>
      <w:marRight w:val="0"/>
      <w:marTop w:val="0"/>
      <w:marBottom w:val="0"/>
      <w:divBdr>
        <w:top w:val="none" w:sz="0" w:space="0" w:color="auto"/>
        <w:left w:val="none" w:sz="0" w:space="0" w:color="auto"/>
        <w:bottom w:val="none" w:sz="0" w:space="0" w:color="auto"/>
        <w:right w:val="none" w:sz="0" w:space="0" w:color="auto"/>
      </w:divBdr>
      <w:divsChild>
        <w:div w:id="55013572">
          <w:marLeft w:val="1166"/>
          <w:marRight w:val="0"/>
          <w:marTop w:val="120"/>
          <w:marBottom w:val="0"/>
          <w:divBdr>
            <w:top w:val="none" w:sz="0" w:space="0" w:color="auto"/>
            <w:left w:val="none" w:sz="0" w:space="0" w:color="auto"/>
            <w:bottom w:val="none" w:sz="0" w:space="0" w:color="auto"/>
            <w:right w:val="none" w:sz="0" w:space="0" w:color="auto"/>
          </w:divBdr>
        </w:div>
        <w:div w:id="505050013">
          <w:marLeft w:val="547"/>
          <w:marRight w:val="0"/>
          <w:marTop w:val="139"/>
          <w:marBottom w:val="0"/>
          <w:divBdr>
            <w:top w:val="none" w:sz="0" w:space="0" w:color="auto"/>
            <w:left w:val="none" w:sz="0" w:space="0" w:color="auto"/>
            <w:bottom w:val="none" w:sz="0" w:space="0" w:color="auto"/>
            <w:right w:val="none" w:sz="0" w:space="0" w:color="auto"/>
          </w:divBdr>
        </w:div>
        <w:div w:id="735661198">
          <w:marLeft w:val="1166"/>
          <w:marRight w:val="0"/>
          <w:marTop w:val="120"/>
          <w:marBottom w:val="0"/>
          <w:divBdr>
            <w:top w:val="none" w:sz="0" w:space="0" w:color="auto"/>
            <w:left w:val="none" w:sz="0" w:space="0" w:color="auto"/>
            <w:bottom w:val="none" w:sz="0" w:space="0" w:color="auto"/>
            <w:right w:val="none" w:sz="0" w:space="0" w:color="auto"/>
          </w:divBdr>
        </w:div>
        <w:div w:id="759639106">
          <w:marLeft w:val="1166"/>
          <w:marRight w:val="0"/>
          <w:marTop w:val="120"/>
          <w:marBottom w:val="0"/>
          <w:divBdr>
            <w:top w:val="none" w:sz="0" w:space="0" w:color="auto"/>
            <w:left w:val="none" w:sz="0" w:space="0" w:color="auto"/>
            <w:bottom w:val="none" w:sz="0" w:space="0" w:color="auto"/>
            <w:right w:val="none" w:sz="0" w:space="0" w:color="auto"/>
          </w:divBdr>
        </w:div>
        <w:div w:id="833037156">
          <w:marLeft w:val="1166"/>
          <w:marRight w:val="0"/>
          <w:marTop w:val="120"/>
          <w:marBottom w:val="0"/>
          <w:divBdr>
            <w:top w:val="none" w:sz="0" w:space="0" w:color="auto"/>
            <w:left w:val="none" w:sz="0" w:space="0" w:color="auto"/>
            <w:bottom w:val="none" w:sz="0" w:space="0" w:color="auto"/>
            <w:right w:val="none" w:sz="0" w:space="0" w:color="auto"/>
          </w:divBdr>
        </w:div>
        <w:div w:id="923488989">
          <w:marLeft w:val="1166"/>
          <w:marRight w:val="0"/>
          <w:marTop w:val="120"/>
          <w:marBottom w:val="0"/>
          <w:divBdr>
            <w:top w:val="none" w:sz="0" w:space="0" w:color="auto"/>
            <w:left w:val="none" w:sz="0" w:space="0" w:color="auto"/>
            <w:bottom w:val="none" w:sz="0" w:space="0" w:color="auto"/>
            <w:right w:val="none" w:sz="0" w:space="0" w:color="auto"/>
          </w:divBdr>
        </w:div>
        <w:div w:id="1185823116">
          <w:marLeft w:val="547"/>
          <w:marRight w:val="0"/>
          <w:marTop w:val="139"/>
          <w:marBottom w:val="0"/>
          <w:divBdr>
            <w:top w:val="none" w:sz="0" w:space="0" w:color="auto"/>
            <w:left w:val="none" w:sz="0" w:space="0" w:color="auto"/>
            <w:bottom w:val="none" w:sz="0" w:space="0" w:color="auto"/>
            <w:right w:val="none" w:sz="0" w:space="0" w:color="auto"/>
          </w:divBdr>
        </w:div>
        <w:div w:id="1203789625">
          <w:marLeft w:val="1166"/>
          <w:marRight w:val="0"/>
          <w:marTop w:val="120"/>
          <w:marBottom w:val="0"/>
          <w:divBdr>
            <w:top w:val="none" w:sz="0" w:space="0" w:color="auto"/>
            <w:left w:val="none" w:sz="0" w:space="0" w:color="auto"/>
            <w:bottom w:val="none" w:sz="0" w:space="0" w:color="auto"/>
            <w:right w:val="none" w:sz="0" w:space="0" w:color="auto"/>
          </w:divBdr>
        </w:div>
        <w:div w:id="1974094768">
          <w:marLeft w:val="1166"/>
          <w:marRight w:val="0"/>
          <w:marTop w:val="120"/>
          <w:marBottom w:val="0"/>
          <w:divBdr>
            <w:top w:val="none" w:sz="0" w:space="0" w:color="auto"/>
            <w:left w:val="none" w:sz="0" w:space="0" w:color="auto"/>
            <w:bottom w:val="none" w:sz="0" w:space="0" w:color="auto"/>
            <w:right w:val="none" w:sz="0" w:space="0" w:color="auto"/>
          </w:divBdr>
        </w:div>
        <w:div w:id="2043285163">
          <w:marLeft w:val="547"/>
          <w:marRight w:val="0"/>
          <w:marTop w:val="139"/>
          <w:marBottom w:val="0"/>
          <w:divBdr>
            <w:top w:val="none" w:sz="0" w:space="0" w:color="auto"/>
            <w:left w:val="none" w:sz="0" w:space="0" w:color="auto"/>
            <w:bottom w:val="none" w:sz="0" w:space="0" w:color="auto"/>
            <w:right w:val="none" w:sz="0" w:space="0" w:color="auto"/>
          </w:divBdr>
        </w:div>
      </w:divsChild>
    </w:div>
    <w:div w:id="223029310">
      <w:bodyDiv w:val="1"/>
      <w:marLeft w:val="0"/>
      <w:marRight w:val="0"/>
      <w:marTop w:val="0"/>
      <w:marBottom w:val="0"/>
      <w:divBdr>
        <w:top w:val="none" w:sz="0" w:space="0" w:color="auto"/>
        <w:left w:val="none" w:sz="0" w:space="0" w:color="auto"/>
        <w:bottom w:val="none" w:sz="0" w:space="0" w:color="auto"/>
        <w:right w:val="none" w:sz="0" w:space="0" w:color="auto"/>
      </w:divBdr>
      <w:divsChild>
        <w:div w:id="370158101">
          <w:marLeft w:val="1166"/>
          <w:marRight w:val="0"/>
          <w:marTop w:val="120"/>
          <w:marBottom w:val="0"/>
          <w:divBdr>
            <w:top w:val="none" w:sz="0" w:space="0" w:color="auto"/>
            <w:left w:val="none" w:sz="0" w:space="0" w:color="auto"/>
            <w:bottom w:val="none" w:sz="0" w:space="0" w:color="auto"/>
            <w:right w:val="none" w:sz="0" w:space="0" w:color="auto"/>
          </w:divBdr>
        </w:div>
        <w:div w:id="509027711">
          <w:marLeft w:val="547"/>
          <w:marRight w:val="0"/>
          <w:marTop w:val="139"/>
          <w:marBottom w:val="0"/>
          <w:divBdr>
            <w:top w:val="none" w:sz="0" w:space="0" w:color="auto"/>
            <w:left w:val="none" w:sz="0" w:space="0" w:color="auto"/>
            <w:bottom w:val="none" w:sz="0" w:space="0" w:color="auto"/>
            <w:right w:val="none" w:sz="0" w:space="0" w:color="auto"/>
          </w:divBdr>
        </w:div>
        <w:div w:id="1666394382">
          <w:marLeft w:val="547"/>
          <w:marRight w:val="0"/>
          <w:marTop w:val="139"/>
          <w:marBottom w:val="0"/>
          <w:divBdr>
            <w:top w:val="none" w:sz="0" w:space="0" w:color="auto"/>
            <w:left w:val="none" w:sz="0" w:space="0" w:color="auto"/>
            <w:bottom w:val="none" w:sz="0" w:space="0" w:color="auto"/>
            <w:right w:val="none" w:sz="0" w:space="0" w:color="auto"/>
          </w:divBdr>
        </w:div>
        <w:div w:id="1914391143">
          <w:marLeft w:val="1166"/>
          <w:marRight w:val="0"/>
          <w:marTop w:val="120"/>
          <w:marBottom w:val="0"/>
          <w:divBdr>
            <w:top w:val="none" w:sz="0" w:space="0" w:color="auto"/>
            <w:left w:val="none" w:sz="0" w:space="0" w:color="auto"/>
            <w:bottom w:val="none" w:sz="0" w:space="0" w:color="auto"/>
            <w:right w:val="none" w:sz="0" w:space="0" w:color="auto"/>
          </w:divBdr>
        </w:div>
        <w:div w:id="2055545221">
          <w:marLeft w:val="547"/>
          <w:marRight w:val="0"/>
          <w:marTop w:val="139"/>
          <w:marBottom w:val="0"/>
          <w:divBdr>
            <w:top w:val="none" w:sz="0" w:space="0" w:color="auto"/>
            <w:left w:val="none" w:sz="0" w:space="0" w:color="auto"/>
            <w:bottom w:val="none" w:sz="0" w:space="0" w:color="auto"/>
            <w:right w:val="none" w:sz="0" w:space="0" w:color="auto"/>
          </w:divBdr>
        </w:div>
      </w:divsChild>
    </w:div>
    <w:div w:id="225381266">
      <w:bodyDiv w:val="1"/>
      <w:marLeft w:val="0"/>
      <w:marRight w:val="0"/>
      <w:marTop w:val="0"/>
      <w:marBottom w:val="0"/>
      <w:divBdr>
        <w:top w:val="none" w:sz="0" w:space="0" w:color="auto"/>
        <w:left w:val="none" w:sz="0" w:space="0" w:color="auto"/>
        <w:bottom w:val="none" w:sz="0" w:space="0" w:color="auto"/>
        <w:right w:val="none" w:sz="0" w:space="0" w:color="auto"/>
      </w:divBdr>
      <w:divsChild>
        <w:div w:id="257638855">
          <w:marLeft w:val="1267"/>
          <w:marRight w:val="0"/>
          <w:marTop w:val="0"/>
          <w:marBottom w:val="0"/>
          <w:divBdr>
            <w:top w:val="none" w:sz="0" w:space="0" w:color="auto"/>
            <w:left w:val="none" w:sz="0" w:space="0" w:color="auto"/>
            <w:bottom w:val="none" w:sz="0" w:space="0" w:color="auto"/>
            <w:right w:val="none" w:sz="0" w:space="0" w:color="auto"/>
          </w:divBdr>
        </w:div>
        <w:div w:id="287245486">
          <w:marLeft w:val="547"/>
          <w:marRight w:val="0"/>
          <w:marTop w:val="0"/>
          <w:marBottom w:val="0"/>
          <w:divBdr>
            <w:top w:val="none" w:sz="0" w:space="0" w:color="auto"/>
            <w:left w:val="none" w:sz="0" w:space="0" w:color="auto"/>
            <w:bottom w:val="none" w:sz="0" w:space="0" w:color="auto"/>
            <w:right w:val="none" w:sz="0" w:space="0" w:color="auto"/>
          </w:divBdr>
        </w:div>
        <w:div w:id="445932128">
          <w:marLeft w:val="1267"/>
          <w:marRight w:val="0"/>
          <w:marTop w:val="0"/>
          <w:marBottom w:val="0"/>
          <w:divBdr>
            <w:top w:val="none" w:sz="0" w:space="0" w:color="auto"/>
            <w:left w:val="none" w:sz="0" w:space="0" w:color="auto"/>
            <w:bottom w:val="none" w:sz="0" w:space="0" w:color="auto"/>
            <w:right w:val="none" w:sz="0" w:space="0" w:color="auto"/>
          </w:divBdr>
        </w:div>
        <w:div w:id="490296626">
          <w:marLeft w:val="547"/>
          <w:marRight w:val="0"/>
          <w:marTop w:val="0"/>
          <w:marBottom w:val="0"/>
          <w:divBdr>
            <w:top w:val="none" w:sz="0" w:space="0" w:color="auto"/>
            <w:left w:val="none" w:sz="0" w:space="0" w:color="auto"/>
            <w:bottom w:val="none" w:sz="0" w:space="0" w:color="auto"/>
            <w:right w:val="none" w:sz="0" w:space="0" w:color="auto"/>
          </w:divBdr>
        </w:div>
        <w:div w:id="609705975">
          <w:marLeft w:val="1267"/>
          <w:marRight w:val="0"/>
          <w:marTop w:val="0"/>
          <w:marBottom w:val="0"/>
          <w:divBdr>
            <w:top w:val="none" w:sz="0" w:space="0" w:color="auto"/>
            <w:left w:val="none" w:sz="0" w:space="0" w:color="auto"/>
            <w:bottom w:val="none" w:sz="0" w:space="0" w:color="auto"/>
            <w:right w:val="none" w:sz="0" w:space="0" w:color="auto"/>
          </w:divBdr>
        </w:div>
        <w:div w:id="1281298156">
          <w:marLeft w:val="1267"/>
          <w:marRight w:val="0"/>
          <w:marTop w:val="0"/>
          <w:marBottom w:val="0"/>
          <w:divBdr>
            <w:top w:val="none" w:sz="0" w:space="0" w:color="auto"/>
            <w:left w:val="none" w:sz="0" w:space="0" w:color="auto"/>
            <w:bottom w:val="none" w:sz="0" w:space="0" w:color="auto"/>
            <w:right w:val="none" w:sz="0" w:space="0" w:color="auto"/>
          </w:divBdr>
        </w:div>
        <w:div w:id="1686203331">
          <w:marLeft w:val="1267"/>
          <w:marRight w:val="0"/>
          <w:marTop w:val="0"/>
          <w:marBottom w:val="0"/>
          <w:divBdr>
            <w:top w:val="none" w:sz="0" w:space="0" w:color="auto"/>
            <w:left w:val="none" w:sz="0" w:space="0" w:color="auto"/>
            <w:bottom w:val="none" w:sz="0" w:space="0" w:color="auto"/>
            <w:right w:val="none" w:sz="0" w:space="0" w:color="auto"/>
          </w:divBdr>
        </w:div>
        <w:div w:id="2115175792">
          <w:marLeft w:val="1267"/>
          <w:marRight w:val="0"/>
          <w:marTop w:val="0"/>
          <w:marBottom w:val="0"/>
          <w:divBdr>
            <w:top w:val="none" w:sz="0" w:space="0" w:color="auto"/>
            <w:left w:val="none" w:sz="0" w:space="0" w:color="auto"/>
            <w:bottom w:val="none" w:sz="0" w:space="0" w:color="auto"/>
            <w:right w:val="none" w:sz="0" w:space="0" w:color="auto"/>
          </w:divBdr>
        </w:div>
        <w:div w:id="2127651436">
          <w:marLeft w:val="1267"/>
          <w:marRight w:val="0"/>
          <w:marTop w:val="0"/>
          <w:marBottom w:val="0"/>
          <w:divBdr>
            <w:top w:val="none" w:sz="0" w:space="0" w:color="auto"/>
            <w:left w:val="none" w:sz="0" w:space="0" w:color="auto"/>
            <w:bottom w:val="none" w:sz="0" w:space="0" w:color="auto"/>
            <w:right w:val="none" w:sz="0" w:space="0" w:color="auto"/>
          </w:divBdr>
        </w:div>
      </w:divsChild>
    </w:div>
    <w:div w:id="229311731">
      <w:bodyDiv w:val="1"/>
      <w:marLeft w:val="0"/>
      <w:marRight w:val="0"/>
      <w:marTop w:val="0"/>
      <w:marBottom w:val="0"/>
      <w:divBdr>
        <w:top w:val="none" w:sz="0" w:space="0" w:color="auto"/>
        <w:left w:val="none" w:sz="0" w:space="0" w:color="auto"/>
        <w:bottom w:val="none" w:sz="0" w:space="0" w:color="auto"/>
        <w:right w:val="none" w:sz="0" w:space="0" w:color="auto"/>
      </w:divBdr>
    </w:div>
    <w:div w:id="229468558">
      <w:bodyDiv w:val="1"/>
      <w:marLeft w:val="0"/>
      <w:marRight w:val="0"/>
      <w:marTop w:val="0"/>
      <w:marBottom w:val="0"/>
      <w:divBdr>
        <w:top w:val="none" w:sz="0" w:space="0" w:color="auto"/>
        <w:left w:val="none" w:sz="0" w:space="0" w:color="auto"/>
        <w:bottom w:val="none" w:sz="0" w:space="0" w:color="auto"/>
        <w:right w:val="none" w:sz="0" w:space="0" w:color="auto"/>
      </w:divBdr>
      <w:divsChild>
        <w:div w:id="253828085">
          <w:marLeft w:val="1166"/>
          <w:marRight w:val="0"/>
          <w:marTop w:val="158"/>
          <w:marBottom w:val="0"/>
          <w:divBdr>
            <w:top w:val="none" w:sz="0" w:space="0" w:color="auto"/>
            <w:left w:val="none" w:sz="0" w:space="0" w:color="auto"/>
            <w:bottom w:val="none" w:sz="0" w:space="0" w:color="auto"/>
            <w:right w:val="none" w:sz="0" w:space="0" w:color="auto"/>
          </w:divBdr>
        </w:div>
        <w:div w:id="255017111">
          <w:marLeft w:val="446"/>
          <w:marRight w:val="0"/>
          <w:marTop w:val="173"/>
          <w:marBottom w:val="0"/>
          <w:divBdr>
            <w:top w:val="none" w:sz="0" w:space="0" w:color="auto"/>
            <w:left w:val="none" w:sz="0" w:space="0" w:color="auto"/>
            <w:bottom w:val="none" w:sz="0" w:space="0" w:color="auto"/>
            <w:right w:val="none" w:sz="0" w:space="0" w:color="auto"/>
          </w:divBdr>
        </w:div>
        <w:div w:id="299262609">
          <w:marLeft w:val="1800"/>
          <w:marRight w:val="0"/>
          <w:marTop w:val="144"/>
          <w:marBottom w:val="0"/>
          <w:divBdr>
            <w:top w:val="none" w:sz="0" w:space="0" w:color="auto"/>
            <w:left w:val="none" w:sz="0" w:space="0" w:color="auto"/>
            <w:bottom w:val="none" w:sz="0" w:space="0" w:color="auto"/>
            <w:right w:val="none" w:sz="0" w:space="0" w:color="auto"/>
          </w:divBdr>
        </w:div>
        <w:div w:id="544177435">
          <w:marLeft w:val="1800"/>
          <w:marRight w:val="0"/>
          <w:marTop w:val="144"/>
          <w:marBottom w:val="0"/>
          <w:divBdr>
            <w:top w:val="none" w:sz="0" w:space="0" w:color="auto"/>
            <w:left w:val="none" w:sz="0" w:space="0" w:color="auto"/>
            <w:bottom w:val="none" w:sz="0" w:space="0" w:color="auto"/>
            <w:right w:val="none" w:sz="0" w:space="0" w:color="auto"/>
          </w:divBdr>
        </w:div>
        <w:div w:id="664091932">
          <w:marLeft w:val="1800"/>
          <w:marRight w:val="0"/>
          <w:marTop w:val="144"/>
          <w:marBottom w:val="0"/>
          <w:divBdr>
            <w:top w:val="none" w:sz="0" w:space="0" w:color="auto"/>
            <w:left w:val="none" w:sz="0" w:space="0" w:color="auto"/>
            <w:bottom w:val="none" w:sz="0" w:space="0" w:color="auto"/>
            <w:right w:val="none" w:sz="0" w:space="0" w:color="auto"/>
          </w:divBdr>
        </w:div>
        <w:div w:id="941954010">
          <w:marLeft w:val="1800"/>
          <w:marRight w:val="0"/>
          <w:marTop w:val="144"/>
          <w:marBottom w:val="0"/>
          <w:divBdr>
            <w:top w:val="none" w:sz="0" w:space="0" w:color="auto"/>
            <w:left w:val="none" w:sz="0" w:space="0" w:color="auto"/>
            <w:bottom w:val="none" w:sz="0" w:space="0" w:color="auto"/>
            <w:right w:val="none" w:sz="0" w:space="0" w:color="auto"/>
          </w:divBdr>
        </w:div>
        <w:div w:id="1731075104">
          <w:marLeft w:val="1166"/>
          <w:marRight w:val="0"/>
          <w:marTop w:val="158"/>
          <w:marBottom w:val="0"/>
          <w:divBdr>
            <w:top w:val="none" w:sz="0" w:space="0" w:color="auto"/>
            <w:left w:val="none" w:sz="0" w:space="0" w:color="auto"/>
            <w:bottom w:val="none" w:sz="0" w:space="0" w:color="auto"/>
            <w:right w:val="none" w:sz="0" w:space="0" w:color="auto"/>
          </w:divBdr>
        </w:div>
        <w:div w:id="1868907359">
          <w:marLeft w:val="1166"/>
          <w:marRight w:val="0"/>
          <w:marTop w:val="158"/>
          <w:marBottom w:val="0"/>
          <w:divBdr>
            <w:top w:val="none" w:sz="0" w:space="0" w:color="auto"/>
            <w:left w:val="none" w:sz="0" w:space="0" w:color="auto"/>
            <w:bottom w:val="none" w:sz="0" w:space="0" w:color="auto"/>
            <w:right w:val="none" w:sz="0" w:space="0" w:color="auto"/>
          </w:divBdr>
        </w:div>
      </w:divsChild>
    </w:div>
    <w:div w:id="233860691">
      <w:bodyDiv w:val="1"/>
      <w:marLeft w:val="0"/>
      <w:marRight w:val="0"/>
      <w:marTop w:val="0"/>
      <w:marBottom w:val="0"/>
      <w:divBdr>
        <w:top w:val="none" w:sz="0" w:space="0" w:color="auto"/>
        <w:left w:val="none" w:sz="0" w:space="0" w:color="auto"/>
        <w:bottom w:val="none" w:sz="0" w:space="0" w:color="auto"/>
        <w:right w:val="none" w:sz="0" w:space="0" w:color="auto"/>
      </w:divBdr>
    </w:div>
    <w:div w:id="235240225">
      <w:bodyDiv w:val="1"/>
      <w:marLeft w:val="0"/>
      <w:marRight w:val="0"/>
      <w:marTop w:val="0"/>
      <w:marBottom w:val="0"/>
      <w:divBdr>
        <w:top w:val="none" w:sz="0" w:space="0" w:color="auto"/>
        <w:left w:val="none" w:sz="0" w:space="0" w:color="auto"/>
        <w:bottom w:val="none" w:sz="0" w:space="0" w:color="auto"/>
        <w:right w:val="none" w:sz="0" w:space="0" w:color="auto"/>
      </w:divBdr>
    </w:div>
    <w:div w:id="236324341">
      <w:bodyDiv w:val="1"/>
      <w:marLeft w:val="0"/>
      <w:marRight w:val="0"/>
      <w:marTop w:val="0"/>
      <w:marBottom w:val="0"/>
      <w:divBdr>
        <w:top w:val="none" w:sz="0" w:space="0" w:color="auto"/>
        <w:left w:val="none" w:sz="0" w:space="0" w:color="auto"/>
        <w:bottom w:val="none" w:sz="0" w:space="0" w:color="auto"/>
        <w:right w:val="none" w:sz="0" w:space="0" w:color="auto"/>
      </w:divBdr>
      <w:divsChild>
        <w:div w:id="347146980">
          <w:marLeft w:val="1800"/>
          <w:marRight w:val="0"/>
          <w:marTop w:val="96"/>
          <w:marBottom w:val="0"/>
          <w:divBdr>
            <w:top w:val="none" w:sz="0" w:space="0" w:color="auto"/>
            <w:left w:val="none" w:sz="0" w:space="0" w:color="auto"/>
            <w:bottom w:val="none" w:sz="0" w:space="0" w:color="auto"/>
            <w:right w:val="none" w:sz="0" w:space="0" w:color="auto"/>
          </w:divBdr>
        </w:div>
        <w:div w:id="370112029">
          <w:marLeft w:val="1800"/>
          <w:marRight w:val="0"/>
          <w:marTop w:val="96"/>
          <w:marBottom w:val="0"/>
          <w:divBdr>
            <w:top w:val="none" w:sz="0" w:space="0" w:color="auto"/>
            <w:left w:val="none" w:sz="0" w:space="0" w:color="auto"/>
            <w:bottom w:val="none" w:sz="0" w:space="0" w:color="auto"/>
            <w:right w:val="none" w:sz="0" w:space="0" w:color="auto"/>
          </w:divBdr>
        </w:div>
        <w:div w:id="428083662">
          <w:marLeft w:val="1800"/>
          <w:marRight w:val="0"/>
          <w:marTop w:val="96"/>
          <w:marBottom w:val="0"/>
          <w:divBdr>
            <w:top w:val="none" w:sz="0" w:space="0" w:color="auto"/>
            <w:left w:val="none" w:sz="0" w:space="0" w:color="auto"/>
            <w:bottom w:val="none" w:sz="0" w:space="0" w:color="auto"/>
            <w:right w:val="none" w:sz="0" w:space="0" w:color="auto"/>
          </w:divBdr>
        </w:div>
        <w:div w:id="824975713">
          <w:marLeft w:val="1800"/>
          <w:marRight w:val="0"/>
          <w:marTop w:val="96"/>
          <w:marBottom w:val="0"/>
          <w:divBdr>
            <w:top w:val="none" w:sz="0" w:space="0" w:color="auto"/>
            <w:left w:val="none" w:sz="0" w:space="0" w:color="auto"/>
            <w:bottom w:val="none" w:sz="0" w:space="0" w:color="auto"/>
            <w:right w:val="none" w:sz="0" w:space="0" w:color="auto"/>
          </w:divBdr>
        </w:div>
        <w:div w:id="847646221">
          <w:marLeft w:val="1800"/>
          <w:marRight w:val="0"/>
          <w:marTop w:val="96"/>
          <w:marBottom w:val="0"/>
          <w:divBdr>
            <w:top w:val="none" w:sz="0" w:space="0" w:color="auto"/>
            <w:left w:val="none" w:sz="0" w:space="0" w:color="auto"/>
            <w:bottom w:val="none" w:sz="0" w:space="0" w:color="auto"/>
            <w:right w:val="none" w:sz="0" w:space="0" w:color="auto"/>
          </w:divBdr>
        </w:div>
        <w:div w:id="1231379563">
          <w:marLeft w:val="1800"/>
          <w:marRight w:val="0"/>
          <w:marTop w:val="96"/>
          <w:marBottom w:val="0"/>
          <w:divBdr>
            <w:top w:val="none" w:sz="0" w:space="0" w:color="auto"/>
            <w:left w:val="none" w:sz="0" w:space="0" w:color="auto"/>
            <w:bottom w:val="none" w:sz="0" w:space="0" w:color="auto"/>
            <w:right w:val="none" w:sz="0" w:space="0" w:color="auto"/>
          </w:divBdr>
        </w:div>
        <w:div w:id="1308558585">
          <w:marLeft w:val="1800"/>
          <w:marRight w:val="0"/>
          <w:marTop w:val="96"/>
          <w:marBottom w:val="0"/>
          <w:divBdr>
            <w:top w:val="none" w:sz="0" w:space="0" w:color="auto"/>
            <w:left w:val="none" w:sz="0" w:space="0" w:color="auto"/>
            <w:bottom w:val="none" w:sz="0" w:space="0" w:color="auto"/>
            <w:right w:val="none" w:sz="0" w:space="0" w:color="auto"/>
          </w:divBdr>
        </w:div>
        <w:div w:id="1603028328">
          <w:marLeft w:val="1800"/>
          <w:marRight w:val="0"/>
          <w:marTop w:val="96"/>
          <w:marBottom w:val="0"/>
          <w:divBdr>
            <w:top w:val="none" w:sz="0" w:space="0" w:color="auto"/>
            <w:left w:val="none" w:sz="0" w:space="0" w:color="auto"/>
            <w:bottom w:val="none" w:sz="0" w:space="0" w:color="auto"/>
            <w:right w:val="none" w:sz="0" w:space="0" w:color="auto"/>
          </w:divBdr>
        </w:div>
        <w:div w:id="1644894777">
          <w:marLeft w:val="1166"/>
          <w:marRight w:val="0"/>
          <w:marTop w:val="106"/>
          <w:marBottom w:val="0"/>
          <w:divBdr>
            <w:top w:val="none" w:sz="0" w:space="0" w:color="auto"/>
            <w:left w:val="none" w:sz="0" w:space="0" w:color="auto"/>
            <w:bottom w:val="none" w:sz="0" w:space="0" w:color="auto"/>
            <w:right w:val="none" w:sz="0" w:space="0" w:color="auto"/>
          </w:divBdr>
        </w:div>
        <w:div w:id="1942763859">
          <w:marLeft w:val="1800"/>
          <w:marRight w:val="0"/>
          <w:marTop w:val="96"/>
          <w:marBottom w:val="0"/>
          <w:divBdr>
            <w:top w:val="none" w:sz="0" w:space="0" w:color="auto"/>
            <w:left w:val="none" w:sz="0" w:space="0" w:color="auto"/>
            <w:bottom w:val="none" w:sz="0" w:space="0" w:color="auto"/>
            <w:right w:val="none" w:sz="0" w:space="0" w:color="auto"/>
          </w:divBdr>
        </w:div>
      </w:divsChild>
    </w:div>
    <w:div w:id="237596745">
      <w:bodyDiv w:val="1"/>
      <w:marLeft w:val="0"/>
      <w:marRight w:val="0"/>
      <w:marTop w:val="0"/>
      <w:marBottom w:val="0"/>
      <w:divBdr>
        <w:top w:val="none" w:sz="0" w:space="0" w:color="auto"/>
        <w:left w:val="none" w:sz="0" w:space="0" w:color="auto"/>
        <w:bottom w:val="none" w:sz="0" w:space="0" w:color="auto"/>
        <w:right w:val="none" w:sz="0" w:space="0" w:color="auto"/>
      </w:divBdr>
      <w:divsChild>
        <w:div w:id="459883793">
          <w:marLeft w:val="288"/>
          <w:marRight w:val="0"/>
          <w:marTop w:val="60"/>
          <w:marBottom w:val="60"/>
          <w:divBdr>
            <w:top w:val="none" w:sz="0" w:space="0" w:color="auto"/>
            <w:left w:val="none" w:sz="0" w:space="0" w:color="auto"/>
            <w:bottom w:val="none" w:sz="0" w:space="0" w:color="auto"/>
            <w:right w:val="none" w:sz="0" w:space="0" w:color="auto"/>
          </w:divBdr>
        </w:div>
        <w:div w:id="753817540">
          <w:marLeft w:val="288"/>
          <w:marRight w:val="0"/>
          <w:marTop w:val="60"/>
          <w:marBottom w:val="60"/>
          <w:divBdr>
            <w:top w:val="none" w:sz="0" w:space="0" w:color="auto"/>
            <w:left w:val="none" w:sz="0" w:space="0" w:color="auto"/>
            <w:bottom w:val="none" w:sz="0" w:space="0" w:color="auto"/>
            <w:right w:val="none" w:sz="0" w:space="0" w:color="auto"/>
          </w:divBdr>
        </w:div>
        <w:div w:id="1442725406">
          <w:marLeft w:val="288"/>
          <w:marRight w:val="0"/>
          <w:marTop w:val="60"/>
          <w:marBottom w:val="60"/>
          <w:divBdr>
            <w:top w:val="none" w:sz="0" w:space="0" w:color="auto"/>
            <w:left w:val="none" w:sz="0" w:space="0" w:color="auto"/>
            <w:bottom w:val="none" w:sz="0" w:space="0" w:color="auto"/>
            <w:right w:val="none" w:sz="0" w:space="0" w:color="auto"/>
          </w:divBdr>
        </w:div>
      </w:divsChild>
    </w:div>
    <w:div w:id="239565464">
      <w:bodyDiv w:val="1"/>
      <w:marLeft w:val="0"/>
      <w:marRight w:val="0"/>
      <w:marTop w:val="0"/>
      <w:marBottom w:val="0"/>
      <w:divBdr>
        <w:top w:val="none" w:sz="0" w:space="0" w:color="auto"/>
        <w:left w:val="none" w:sz="0" w:space="0" w:color="auto"/>
        <w:bottom w:val="none" w:sz="0" w:space="0" w:color="auto"/>
        <w:right w:val="none" w:sz="0" w:space="0" w:color="auto"/>
      </w:divBdr>
    </w:div>
    <w:div w:id="240021894">
      <w:bodyDiv w:val="1"/>
      <w:marLeft w:val="0"/>
      <w:marRight w:val="0"/>
      <w:marTop w:val="0"/>
      <w:marBottom w:val="0"/>
      <w:divBdr>
        <w:top w:val="none" w:sz="0" w:space="0" w:color="auto"/>
        <w:left w:val="none" w:sz="0" w:space="0" w:color="auto"/>
        <w:bottom w:val="none" w:sz="0" w:space="0" w:color="auto"/>
        <w:right w:val="none" w:sz="0" w:space="0" w:color="auto"/>
      </w:divBdr>
      <w:divsChild>
        <w:div w:id="465895524">
          <w:marLeft w:val="374"/>
          <w:marRight w:val="0"/>
          <w:marTop w:val="130"/>
          <w:marBottom w:val="0"/>
          <w:divBdr>
            <w:top w:val="none" w:sz="0" w:space="0" w:color="auto"/>
            <w:left w:val="none" w:sz="0" w:space="0" w:color="auto"/>
            <w:bottom w:val="none" w:sz="0" w:space="0" w:color="auto"/>
            <w:right w:val="none" w:sz="0" w:space="0" w:color="auto"/>
          </w:divBdr>
        </w:div>
        <w:div w:id="752242663">
          <w:marLeft w:val="374"/>
          <w:marRight w:val="0"/>
          <w:marTop w:val="130"/>
          <w:marBottom w:val="0"/>
          <w:divBdr>
            <w:top w:val="none" w:sz="0" w:space="0" w:color="auto"/>
            <w:left w:val="none" w:sz="0" w:space="0" w:color="auto"/>
            <w:bottom w:val="none" w:sz="0" w:space="0" w:color="auto"/>
            <w:right w:val="none" w:sz="0" w:space="0" w:color="auto"/>
          </w:divBdr>
        </w:div>
        <w:div w:id="811141509">
          <w:marLeft w:val="374"/>
          <w:marRight w:val="0"/>
          <w:marTop w:val="130"/>
          <w:marBottom w:val="0"/>
          <w:divBdr>
            <w:top w:val="none" w:sz="0" w:space="0" w:color="auto"/>
            <w:left w:val="none" w:sz="0" w:space="0" w:color="auto"/>
            <w:bottom w:val="none" w:sz="0" w:space="0" w:color="auto"/>
            <w:right w:val="none" w:sz="0" w:space="0" w:color="auto"/>
          </w:divBdr>
        </w:div>
        <w:div w:id="1134366217">
          <w:marLeft w:val="374"/>
          <w:marRight w:val="0"/>
          <w:marTop w:val="130"/>
          <w:marBottom w:val="0"/>
          <w:divBdr>
            <w:top w:val="none" w:sz="0" w:space="0" w:color="auto"/>
            <w:left w:val="none" w:sz="0" w:space="0" w:color="auto"/>
            <w:bottom w:val="none" w:sz="0" w:space="0" w:color="auto"/>
            <w:right w:val="none" w:sz="0" w:space="0" w:color="auto"/>
          </w:divBdr>
        </w:div>
      </w:divsChild>
    </w:div>
    <w:div w:id="241180920">
      <w:bodyDiv w:val="1"/>
      <w:marLeft w:val="0"/>
      <w:marRight w:val="0"/>
      <w:marTop w:val="0"/>
      <w:marBottom w:val="0"/>
      <w:divBdr>
        <w:top w:val="none" w:sz="0" w:space="0" w:color="auto"/>
        <w:left w:val="none" w:sz="0" w:space="0" w:color="auto"/>
        <w:bottom w:val="none" w:sz="0" w:space="0" w:color="auto"/>
        <w:right w:val="none" w:sz="0" w:space="0" w:color="auto"/>
      </w:divBdr>
      <w:divsChild>
        <w:div w:id="306279483">
          <w:marLeft w:val="547"/>
          <w:marRight w:val="0"/>
          <w:marTop w:val="86"/>
          <w:marBottom w:val="0"/>
          <w:divBdr>
            <w:top w:val="none" w:sz="0" w:space="0" w:color="auto"/>
            <w:left w:val="none" w:sz="0" w:space="0" w:color="auto"/>
            <w:bottom w:val="none" w:sz="0" w:space="0" w:color="auto"/>
            <w:right w:val="none" w:sz="0" w:space="0" w:color="auto"/>
          </w:divBdr>
        </w:div>
        <w:div w:id="453410049">
          <w:marLeft w:val="547"/>
          <w:marRight w:val="0"/>
          <w:marTop w:val="86"/>
          <w:marBottom w:val="0"/>
          <w:divBdr>
            <w:top w:val="none" w:sz="0" w:space="0" w:color="auto"/>
            <w:left w:val="none" w:sz="0" w:space="0" w:color="auto"/>
            <w:bottom w:val="none" w:sz="0" w:space="0" w:color="auto"/>
            <w:right w:val="none" w:sz="0" w:space="0" w:color="auto"/>
          </w:divBdr>
        </w:div>
        <w:div w:id="759984383">
          <w:marLeft w:val="547"/>
          <w:marRight w:val="0"/>
          <w:marTop w:val="86"/>
          <w:marBottom w:val="0"/>
          <w:divBdr>
            <w:top w:val="none" w:sz="0" w:space="0" w:color="auto"/>
            <w:left w:val="none" w:sz="0" w:space="0" w:color="auto"/>
            <w:bottom w:val="none" w:sz="0" w:space="0" w:color="auto"/>
            <w:right w:val="none" w:sz="0" w:space="0" w:color="auto"/>
          </w:divBdr>
        </w:div>
        <w:div w:id="949438458">
          <w:marLeft w:val="547"/>
          <w:marRight w:val="0"/>
          <w:marTop w:val="86"/>
          <w:marBottom w:val="0"/>
          <w:divBdr>
            <w:top w:val="none" w:sz="0" w:space="0" w:color="auto"/>
            <w:left w:val="none" w:sz="0" w:space="0" w:color="auto"/>
            <w:bottom w:val="none" w:sz="0" w:space="0" w:color="auto"/>
            <w:right w:val="none" w:sz="0" w:space="0" w:color="auto"/>
          </w:divBdr>
        </w:div>
        <w:div w:id="963930423">
          <w:marLeft w:val="547"/>
          <w:marRight w:val="0"/>
          <w:marTop w:val="86"/>
          <w:marBottom w:val="0"/>
          <w:divBdr>
            <w:top w:val="none" w:sz="0" w:space="0" w:color="auto"/>
            <w:left w:val="none" w:sz="0" w:space="0" w:color="auto"/>
            <w:bottom w:val="none" w:sz="0" w:space="0" w:color="auto"/>
            <w:right w:val="none" w:sz="0" w:space="0" w:color="auto"/>
          </w:divBdr>
        </w:div>
        <w:div w:id="1302610257">
          <w:marLeft w:val="547"/>
          <w:marRight w:val="0"/>
          <w:marTop w:val="86"/>
          <w:marBottom w:val="0"/>
          <w:divBdr>
            <w:top w:val="none" w:sz="0" w:space="0" w:color="auto"/>
            <w:left w:val="none" w:sz="0" w:space="0" w:color="auto"/>
            <w:bottom w:val="none" w:sz="0" w:space="0" w:color="auto"/>
            <w:right w:val="none" w:sz="0" w:space="0" w:color="auto"/>
          </w:divBdr>
        </w:div>
        <w:div w:id="1571379403">
          <w:marLeft w:val="547"/>
          <w:marRight w:val="0"/>
          <w:marTop w:val="86"/>
          <w:marBottom w:val="0"/>
          <w:divBdr>
            <w:top w:val="none" w:sz="0" w:space="0" w:color="auto"/>
            <w:left w:val="none" w:sz="0" w:space="0" w:color="auto"/>
            <w:bottom w:val="none" w:sz="0" w:space="0" w:color="auto"/>
            <w:right w:val="none" w:sz="0" w:space="0" w:color="auto"/>
          </w:divBdr>
        </w:div>
        <w:div w:id="1880166416">
          <w:marLeft w:val="547"/>
          <w:marRight w:val="0"/>
          <w:marTop w:val="86"/>
          <w:marBottom w:val="0"/>
          <w:divBdr>
            <w:top w:val="none" w:sz="0" w:space="0" w:color="auto"/>
            <w:left w:val="none" w:sz="0" w:space="0" w:color="auto"/>
            <w:bottom w:val="none" w:sz="0" w:space="0" w:color="auto"/>
            <w:right w:val="none" w:sz="0" w:space="0" w:color="auto"/>
          </w:divBdr>
        </w:div>
      </w:divsChild>
    </w:div>
    <w:div w:id="241525900">
      <w:bodyDiv w:val="1"/>
      <w:marLeft w:val="0"/>
      <w:marRight w:val="0"/>
      <w:marTop w:val="0"/>
      <w:marBottom w:val="0"/>
      <w:divBdr>
        <w:top w:val="none" w:sz="0" w:space="0" w:color="auto"/>
        <w:left w:val="none" w:sz="0" w:space="0" w:color="auto"/>
        <w:bottom w:val="none" w:sz="0" w:space="0" w:color="auto"/>
        <w:right w:val="none" w:sz="0" w:space="0" w:color="auto"/>
      </w:divBdr>
      <w:divsChild>
        <w:div w:id="558856577">
          <w:marLeft w:val="547"/>
          <w:marRight w:val="0"/>
          <w:marTop w:val="120"/>
          <w:marBottom w:val="0"/>
          <w:divBdr>
            <w:top w:val="none" w:sz="0" w:space="0" w:color="auto"/>
            <w:left w:val="none" w:sz="0" w:space="0" w:color="auto"/>
            <w:bottom w:val="none" w:sz="0" w:space="0" w:color="auto"/>
            <w:right w:val="none" w:sz="0" w:space="0" w:color="auto"/>
          </w:divBdr>
        </w:div>
        <w:div w:id="1363870609">
          <w:marLeft w:val="1166"/>
          <w:marRight w:val="0"/>
          <w:marTop w:val="115"/>
          <w:marBottom w:val="0"/>
          <w:divBdr>
            <w:top w:val="none" w:sz="0" w:space="0" w:color="auto"/>
            <w:left w:val="none" w:sz="0" w:space="0" w:color="auto"/>
            <w:bottom w:val="none" w:sz="0" w:space="0" w:color="auto"/>
            <w:right w:val="none" w:sz="0" w:space="0" w:color="auto"/>
          </w:divBdr>
        </w:div>
        <w:div w:id="1655180355">
          <w:marLeft w:val="547"/>
          <w:marRight w:val="0"/>
          <w:marTop w:val="130"/>
          <w:marBottom w:val="0"/>
          <w:divBdr>
            <w:top w:val="none" w:sz="0" w:space="0" w:color="auto"/>
            <w:left w:val="none" w:sz="0" w:space="0" w:color="auto"/>
            <w:bottom w:val="none" w:sz="0" w:space="0" w:color="auto"/>
            <w:right w:val="none" w:sz="0" w:space="0" w:color="auto"/>
          </w:divBdr>
        </w:div>
        <w:div w:id="1698775732">
          <w:marLeft w:val="547"/>
          <w:marRight w:val="0"/>
          <w:marTop w:val="120"/>
          <w:marBottom w:val="0"/>
          <w:divBdr>
            <w:top w:val="none" w:sz="0" w:space="0" w:color="auto"/>
            <w:left w:val="none" w:sz="0" w:space="0" w:color="auto"/>
            <w:bottom w:val="none" w:sz="0" w:space="0" w:color="auto"/>
            <w:right w:val="none" w:sz="0" w:space="0" w:color="auto"/>
          </w:divBdr>
        </w:div>
        <w:div w:id="1901204705">
          <w:marLeft w:val="1166"/>
          <w:marRight w:val="0"/>
          <w:marTop w:val="115"/>
          <w:marBottom w:val="0"/>
          <w:divBdr>
            <w:top w:val="none" w:sz="0" w:space="0" w:color="auto"/>
            <w:left w:val="none" w:sz="0" w:space="0" w:color="auto"/>
            <w:bottom w:val="none" w:sz="0" w:space="0" w:color="auto"/>
            <w:right w:val="none" w:sz="0" w:space="0" w:color="auto"/>
          </w:divBdr>
        </w:div>
        <w:div w:id="2141268760">
          <w:marLeft w:val="1166"/>
          <w:marRight w:val="0"/>
          <w:marTop w:val="115"/>
          <w:marBottom w:val="0"/>
          <w:divBdr>
            <w:top w:val="none" w:sz="0" w:space="0" w:color="auto"/>
            <w:left w:val="none" w:sz="0" w:space="0" w:color="auto"/>
            <w:bottom w:val="none" w:sz="0" w:space="0" w:color="auto"/>
            <w:right w:val="none" w:sz="0" w:space="0" w:color="auto"/>
          </w:divBdr>
        </w:div>
      </w:divsChild>
    </w:div>
    <w:div w:id="242181173">
      <w:bodyDiv w:val="1"/>
      <w:marLeft w:val="0"/>
      <w:marRight w:val="0"/>
      <w:marTop w:val="0"/>
      <w:marBottom w:val="0"/>
      <w:divBdr>
        <w:top w:val="none" w:sz="0" w:space="0" w:color="auto"/>
        <w:left w:val="none" w:sz="0" w:space="0" w:color="auto"/>
        <w:bottom w:val="none" w:sz="0" w:space="0" w:color="auto"/>
        <w:right w:val="none" w:sz="0" w:space="0" w:color="auto"/>
      </w:divBdr>
      <w:divsChild>
        <w:div w:id="300354006">
          <w:marLeft w:val="0"/>
          <w:marRight w:val="0"/>
          <w:marTop w:val="0"/>
          <w:marBottom w:val="0"/>
          <w:divBdr>
            <w:top w:val="none" w:sz="0" w:space="0" w:color="auto"/>
            <w:left w:val="none" w:sz="0" w:space="0" w:color="auto"/>
            <w:bottom w:val="none" w:sz="0" w:space="0" w:color="auto"/>
            <w:right w:val="none" w:sz="0" w:space="0" w:color="auto"/>
          </w:divBdr>
        </w:div>
        <w:div w:id="602109654">
          <w:marLeft w:val="0"/>
          <w:marRight w:val="0"/>
          <w:marTop w:val="0"/>
          <w:marBottom w:val="0"/>
          <w:divBdr>
            <w:top w:val="none" w:sz="0" w:space="0" w:color="auto"/>
            <w:left w:val="none" w:sz="0" w:space="0" w:color="auto"/>
            <w:bottom w:val="none" w:sz="0" w:space="0" w:color="auto"/>
            <w:right w:val="none" w:sz="0" w:space="0" w:color="auto"/>
          </w:divBdr>
        </w:div>
        <w:div w:id="652104944">
          <w:marLeft w:val="0"/>
          <w:marRight w:val="0"/>
          <w:marTop w:val="0"/>
          <w:marBottom w:val="0"/>
          <w:divBdr>
            <w:top w:val="none" w:sz="0" w:space="0" w:color="auto"/>
            <w:left w:val="none" w:sz="0" w:space="0" w:color="auto"/>
            <w:bottom w:val="none" w:sz="0" w:space="0" w:color="auto"/>
            <w:right w:val="none" w:sz="0" w:space="0" w:color="auto"/>
          </w:divBdr>
        </w:div>
        <w:div w:id="700785988">
          <w:marLeft w:val="0"/>
          <w:marRight w:val="0"/>
          <w:marTop w:val="0"/>
          <w:marBottom w:val="0"/>
          <w:divBdr>
            <w:top w:val="none" w:sz="0" w:space="0" w:color="auto"/>
            <w:left w:val="none" w:sz="0" w:space="0" w:color="auto"/>
            <w:bottom w:val="none" w:sz="0" w:space="0" w:color="auto"/>
            <w:right w:val="none" w:sz="0" w:space="0" w:color="auto"/>
          </w:divBdr>
        </w:div>
        <w:div w:id="1412894974">
          <w:marLeft w:val="0"/>
          <w:marRight w:val="0"/>
          <w:marTop w:val="0"/>
          <w:marBottom w:val="0"/>
          <w:divBdr>
            <w:top w:val="none" w:sz="0" w:space="0" w:color="auto"/>
            <w:left w:val="none" w:sz="0" w:space="0" w:color="auto"/>
            <w:bottom w:val="none" w:sz="0" w:space="0" w:color="auto"/>
            <w:right w:val="none" w:sz="0" w:space="0" w:color="auto"/>
          </w:divBdr>
        </w:div>
        <w:div w:id="1835144585">
          <w:marLeft w:val="0"/>
          <w:marRight w:val="0"/>
          <w:marTop w:val="0"/>
          <w:marBottom w:val="0"/>
          <w:divBdr>
            <w:top w:val="none" w:sz="0" w:space="0" w:color="auto"/>
            <w:left w:val="none" w:sz="0" w:space="0" w:color="auto"/>
            <w:bottom w:val="none" w:sz="0" w:space="0" w:color="auto"/>
            <w:right w:val="none" w:sz="0" w:space="0" w:color="auto"/>
          </w:divBdr>
        </w:div>
      </w:divsChild>
    </w:div>
    <w:div w:id="242302690">
      <w:bodyDiv w:val="1"/>
      <w:marLeft w:val="0"/>
      <w:marRight w:val="0"/>
      <w:marTop w:val="0"/>
      <w:marBottom w:val="0"/>
      <w:divBdr>
        <w:top w:val="none" w:sz="0" w:space="0" w:color="auto"/>
        <w:left w:val="none" w:sz="0" w:space="0" w:color="auto"/>
        <w:bottom w:val="none" w:sz="0" w:space="0" w:color="auto"/>
        <w:right w:val="none" w:sz="0" w:space="0" w:color="auto"/>
      </w:divBdr>
    </w:div>
    <w:div w:id="244999296">
      <w:bodyDiv w:val="1"/>
      <w:marLeft w:val="0"/>
      <w:marRight w:val="0"/>
      <w:marTop w:val="0"/>
      <w:marBottom w:val="0"/>
      <w:divBdr>
        <w:top w:val="none" w:sz="0" w:space="0" w:color="auto"/>
        <w:left w:val="none" w:sz="0" w:space="0" w:color="auto"/>
        <w:bottom w:val="none" w:sz="0" w:space="0" w:color="auto"/>
        <w:right w:val="none" w:sz="0" w:space="0" w:color="auto"/>
      </w:divBdr>
      <w:divsChild>
        <w:div w:id="126094755">
          <w:marLeft w:val="547"/>
          <w:marRight w:val="0"/>
          <w:marTop w:val="173"/>
          <w:marBottom w:val="0"/>
          <w:divBdr>
            <w:top w:val="none" w:sz="0" w:space="0" w:color="auto"/>
            <w:left w:val="none" w:sz="0" w:space="0" w:color="auto"/>
            <w:bottom w:val="none" w:sz="0" w:space="0" w:color="auto"/>
            <w:right w:val="none" w:sz="0" w:space="0" w:color="auto"/>
          </w:divBdr>
        </w:div>
        <w:div w:id="563494843">
          <w:marLeft w:val="547"/>
          <w:marRight w:val="0"/>
          <w:marTop w:val="173"/>
          <w:marBottom w:val="0"/>
          <w:divBdr>
            <w:top w:val="none" w:sz="0" w:space="0" w:color="auto"/>
            <w:left w:val="none" w:sz="0" w:space="0" w:color="auto"/>
            <w:bottom w:val="none" w:sz="0" w:space="0" w:color="auto"/>
            <w:right w:val="none" w:sz="0" w:space="0" w:color="auto"/>
          </w:divBdr>
        </w:div>
      </w:divsChild>
    </w:div>
    <w:div w:id="245119336">
      <w:bodyDiv w:val="1"/>
      <w:marLeft w:val="0"/>
      <w:marRight w:val="0"/>
      <w:marTop w:val="0"/>
      <w:marBottom w:val="0"/>
      <w:divBdr>
        <w:top w:val="none" w:sz="0" w:space="0" w:color="auto"/>
        <w:left w:val="none" w:sz="0" w:space="0" w:color="auto"/>
        <w:bottom w:val="none" w:sz="0" w:space="0" w:color="auto"/>
        <w:right w:val="none" w:sz="0" w:space="0" w:color="auto"/>
      </w:divBdr>
      <w:divsChild>
        <w:div w:id="67265457">
          <w:marLeft w:val="1166"/>
          <w:marRight w:val="0"/>
          <w:marTop w:val="101"/>
          <w:marBottom w:val="0"/>
          <w:divBdr>
            <w:top w:val="none" w:sz="0" w:space="0" w:color="auto"/>
            <w:left w:val="none" w:sz="0" w:space="0" w:color="auto"/>
            <w:bottom w:val="none" w:sz="0" w:space="0" w:color="auto"/>
            <w:right w:val="none" w:sz="0" w:space="0" w:color="auto"/>
          </w:divBdr>
        </w:div>
        <w:div w:id="773670660">
          <w:marLeft w:val="1166"/>
          <w:marRight w:val="0"/>
          <w:marTop w:val="101"/>
          <w:marBottom w:val="0"/>
          <w:divBdr>
            <w:top w:val="none" w:sz="0" w:space="0" w:color="auto"/>
            <w:left w:val="none" w:sz="0" w:space="0" w:color="auto"/>
            <w:bottom w:val="none" w:sz="0" w:space="0" w:color="auto"/>
            <w:right w:val="none" w:sz="0" w:space="0" w:color="auto"/>
          </w:divBdr>
        </w:div>
        <w:div w:id="859778407">
          <w:marLeft w:val="547"/>
          <w:marRight w:val="0"/>
          <w:marTop w:val="120"/>
          <w:marBottom w:val="0"/>
          <w:divBdr>
            <w:top w:val="none" w:sz="0" w:space="0" w:color="auto"/>
            <w:left w:val="none" w:sz="0" w:space="0" w:color="auto"/>
            <w:bottom w:val="none" w:sz="0" w:space="0" w:color="auto"/>
            <w:right w:val="none" w:sz="0" w:space="0" w:color="auto"/>
          </w:divBdr>
        </w:div>
        <w:div w:id="1280063805">
          <w:marLeft w:val="547"/>
          <w:marRight w:val="0"/>
          <w:marTop w:val="120"/>
          <w:marBottom w:val="0"/>
          <w:divBdr>
            <w:top w:val="none" w:sz="0" w:space="0" w:color="auto"/>
            <w:left w:val="none" w:sz="0" w:space="0" w:color="auto"/>
            <w:bottom w:val="none" w:sz="0" w:space="0" w:color="auto"/>
            <w:right w:val="none" w:sz="0" w:space="0" w:color="auto"/>
          </w:divBdr>
        </w:div>
        <w:div w:id="1300762864">
          <w:marLeft w:val="1166"/>
          <w:marRight w:val="0"/>
          <w:marTop w:val="101"/>
          <w:marBottom w:val="0"/>
          <w:divBdr>
            <w:top w:val="none" w:sz="0" w:space="0" w:color="auto"/>
            <w:left w:val="none" w:sz="0" w:space="0" w:color="auto"/>
            <w:bottom w:val="none" w:sz="0" w:space="0" w:color="auto"/>
            <w:right w:val="none" w:sz="0" w:space="0" w:color="auto"/>
          </w:divBdr>
        </w:div>
        <w:div w:id="1641110673">
          <w:marLeft w:val="547"/>
          <w:marRight w:val="0"/>
          <w:marTop w:val="120"/>
          <w:marBottom w:val="0"/>
          <w:divBdr>
            <w:top w:val="none" w:sz="0" w:space="0" w:color="auto"/>
            <w:left w:val="none" w:sz="0" w:space="0" w:color="auto"/>
            <w:bottom w:val="none" w:sz="0" w:space="0" w:color="auto"/>
            <w:right w:val="none" w:sz="0" w:space="0" w:color="auto"/>
          </w:divBdr>
        </w:div>
        <w:div w:id="1676222368">
          <w:marLeft w:val="1166"/>
          <w:marRight w:val="0"/>
          <w:marTop w:val="101"/>
          <w:marBottom w:val="0"/>
          <w:divBdr>
            <w:top w:val="none" w:sz="0" w:space="0" w:color="auto"/>
            <w:left w:val="none" w:sz="0" w:space="0" w:color="auto"/>
            <w:bottom w:val="none" w:sz="0" w:space="0" w:color="auto"/>
            <w:right w:val="none" w:sz="0" w:space="0" w:color="auto"/>
          </w:divBdr>
        </w:div>
        <w:div w:id="2022930143">
          <w:marLeft w:val="547"/>
          <w:marRight w:val="0"/>
          <w:marTop w:val="120"/>
          <w:marBottom w:val="0"/>
          <w:divBdr>
            <w:top w:val="none" w:sz="0" w:space="0" w:color="auto"/>
            <w:left w:val="none" w:sz="0" w:space="0" w:color="auto"/>
            <w:bottom w:val="none" w:sz="0" w:space="0" w:color="auto"/>
            <w:right w:val="none" w:sz="0" w:space="0" w:color="auto"/>
          </w:divBdr>
        </w:div>
      </w:divsChild>
    </w:div>
    <w:div w:id="245770615">
      <w:bodyDiv w:val="1"/>
      <w:marLeft w:val="0"/>
      <w:marRight w:val="0"/>
      <w:marTop w:val="0"/>
      <w:marBottom w:val="0"/>
      <w:divBdr>
        <w:top w:val="none" w:sz="0" w:space="0" w:color="auto"/>
        <w:left w:val="none" w:sz="0" w:space="0" w:color="auto"/>
        <w:bottom w:val="none" w:sz="0" w:space="0" w:color="auto"/>
        <w:right w:val="none" w:sz="0" w:space="0" w:color="auto"/>
      </w:divBdr>
    </w:div>
    <w:div w:id="249391459">
      <w:bodyDiv w:val="1"/>
      <w:marLeft w:val="0"/>
      <w:marRight w:val="0"/>
      <w:marTop w:val="0"/>
      <w:marBottom w:val="0"/>
      <w:divBdr>
        <w:top w:val="none" w:sz="0" w:space="0" w:color="auto"/>
        <w:left w:val="none" w:sz="0" w:space="0" w:color="auto"/>
        <w:bottom w:val="none" w:sz="0" w:space="0" w:color="auto"/>
        <w:right w:val="none" w:sz="0" w:space="0" w:color="auto"/>
      </w:divBdr>
      <w:divsChild>
        <w:div w:id="18166321">
          <w:marLeft w:val="1166"/>
          <w:marRight w:val="0"/>
          <w:marTop w:val="158"/>
          <w:marBottom w:val="0"/>
          <w:divBdr>
            <w:top w:val="none" w:sz="0" w:space="0" w:color="auto"/>
            <w:left w:val="none" w:sz="0" w:space="0" w:color="auto"/>
            <w:bottom w:val="none" w:sz="0" w:space="0" w:color="auto"/>
            <w:right w:val="none" w:sz="0" w:space="0" w:color="auto"/>
          </w:divBdr>
        </w:div>
        <w:div w:id="414202771">
          <w:marLeft w:val="1166"/>
          <w:marRight w:val="0"/>
          <w:marTop w:val="158"/>
          <w:marBottom w:val="0"/>
          <w:divBdr>
            <w:top w:val="none" w:sz="0" w:space="0" w:color="auto"/>
            <w:left w:val="none" w:sz="0" w:space="0" w:color="auto"/>
            <w:bottom w:val="none" w:sz="0" w:space="0" w:color="auto"/>
            <w:right w:val="none" w:sz="0" w:space="0" w:color="auto"/>
          </w:divBdr>
        </w:div>
        <w:div w:id="1250197062">
          <w:marLeft w:val="1166"/>
          <w:marRight w:val="0"/>
          <w:marTop w:val="158"/>
          <w:marBottom w:val="0"/>
          <w:divBdr>
            <w:top w:val="none" w:sz="0" w:space="0" w:color="auto"/>
            <w:left w:val="none" w:sz="0" w:space="0" w:color="auto"/>
            <w:bottom w:val="none" w:sz="0" w:space="0" w:color="auto"/>
            <w:right w:val="none" w:sz="0" w:space="0" w:color="auto"/>
          </w:divBdr>
        </w:div>
        <w:div w:id="1452478048">
          <w:marLeft w:val="1166"/>
          <w:marRight w:val="0"/>
          <w:marTop w:val="158"/>
          <w:marBottom w:val="0"/>
          <w:divBdr>
            <w:top w:val="none" w:sz="0" w:space="0" w:color="auto"/>
            <w:left w:val="none" w:sz="0" w:space="0" w:color="auto"/>
            <w:bottom w:val="none" w:sz="0" w:space="0" w:color="auto"/>
            <w:right w:val="none" w:sz="0" w:space="0" w:color="auto"/>
          </w:divBdr>
        </w:div>
        <w:div w:id="2140218109">
          <w:marLeft w:val="1166"/>
          <w:marRight w:val="0"/>
          <w:marTop w:val="158"/>
          <w:marBottom w:val="0"/>
          <w:divBdr>
            <w:top w:val="none" w:sz="0" w:space="0" w:color="auto"/>
            <w:left w:val="none" w:sz="0" w:space="0" w:color="auto"/>
            <w:bottom w:val="none" w:sz="0" w:space="0" w:color="auto"/>
            <w:right w:val="none" w:sz="0" w:space="0" w:color="auto"/>
          </w:divBdr>
        </w:div>
      </w:divsChild>
    </w:div>
    <w:div w:id="252397919">
      <w:bodyDiv w:val="1"/>
      <w:marLeft w:val="0"/>
      <w:marRight w:val="0"/>
      <w:marTop w:val="0"/>
      <w:marBottom w:val="0"/>
      <w:divBdr>
        <w:top w:val="none" w:sz="0" w:space="0" w:color="auto"/>
        <w:left w:val="none" w:sz="0" w:space="0" w:color="auto"/>
        <w:bottom w:val="none" w:sz="0" w:space="0" w:color="auto"/>
        <w:right w:val="none" w:sz="0" w:space="0" w:color="auto"/>
      </w:divBdr>
      <w:divsChild>
        <w:div w:id="360280893">
          <w:marLeft w:val="432"/>
          <w:marRight w:val="0"/>
          <w:marTop w:val="120"/>
          <w:marBottom w:val="0"/>
          <w:divBdr>
            <w:top w:val="none" w:sz="0" w:space="0" w:color="auto"/>
            <w:left w:val="none" w:sz="0" w:space="0" w:color="auto"/>
            <w:bottom w:val="none" w:sz="0" w:space="0" w:color="auto"/>
            <w:right w:val="none" w:sz="0" w:space="0" w:color="auto"/>
          </w:divBdr>
        </w:div>
        <w:div w:id="2065174993">
          <w:marLeft w:val="432"/>
          <w:marRight w:val="0"/>
          <w:marTop w:val="120"/>
          <w:marBottom w:val="0"/>
          <w:divBdr>
            <w:top w:val="none" w:sz="0" w:space="0" w:color="auto"/>
            <w:left w:val="none" w:sz="0" w:space="0" w:color="auto"/>
            <w:bottom w:val="none" w:sz="0" w:space="0" w:color="auto"/>
            <w:right w:val="none" w:sz="0" w:space="0" w:color="auto"/>
          </w:divBdr>
        </w:div>
      </w:divsChild>
    </w:div>
    <w:div w:id="256714161">
      <w:bodyDiv w:val="1"/>
      <w:marLeft w:val="0"/>
      <w:marRight w:val="0"/>
      <w:marTop w:val="0"/>
      <w:marBottom w:val="0"/>
      <w:divBdr>
        <w:top w:val="none" w:sz="0" w:space="0" w:color="auto"/>
        <w:left w:val="none" w:sz="0" w:space="0" w:color="auto"/>
        <w:bottom w:val="none" w:sz="0" w:space="0" w:color="auto"/>
        <w:right w:val="none" w:sz="0" w:space="0" w:color="auto"/>
      </w:divBdr>
      <w:divsChild>
        <w:div w:id="67047315">
          <w:marLeft w:val="1008"/>
          <w:marRight w:val="0"/>
          <w:marTop w:val="77"/>
          <w:marBottom w:val="0"/>
          <w:divBdr>
            <w:top w:val="none" w:sz="0" w:space="0" w:color="auto"/>
            <w:left w:val="none" w:sz="0" w:space="0" w:color="auto"/>
            <w:bottom w:val="none" w:sz="0" w:space="0" w:color="auto"/>
            <w:right w:val="none" w:sz="0" w:space="0" w:color="auto"/>
          </w:divBdr>
        </w:div>
      </w:divsChild>
    </w:div>
    <w:div w:id="257061669">
      <w:bodyDiv w:val="1"/>
      <w:marLeft w:val="0"/>
      <w:marRight w:val="0"/>
      <w:marTop w:val="0"/>
      <w:marBottom w:val="0"/>
      <w:divBdr>
        <w:top w:val="none" w:sz="0" w:space="0" w:color="auto"/>
        <w:left w:val="none" w:sz="0" w:space="0" w:color="auto"/>
        <w:bottom w:val="none" w:sz="0" w:space="0" w:color="auto"/>
        <w:right w:val="none" w:sz="0" w:space="0" w:color="auto"/>
      </w:divBdr>
      <w:divsChild>
        <w:div w:id="23019124">
          <w:marLeft w:val="1166"/>
          <w:marRight w:val="0"/>
          <w:marTop w:val="86"/>
          <w:marBottom w:val="0"/>
          <w:divBdr>
            <w:top w:val="none" w:sz="0" w:space="0" w:color="auto"/>
            <w:left w:val="none" w:sz="0" w:space="0" w:color="auto"/>
            <w:bottom w:val="none" w:sz="0" w:space="0" w:color="auto"/>
            <w:right w:val="none" w:sz="0" w:space="0" w:color="auto"/>
          </w:divBdr>
        </w:div>
        <w:div w:id="71129201">
          <w:marLeft w:val="1166"/>
          <w:marRight w:val="0"/>
          <w:marTop w:val="86"/>
          <w:marBottom w:val="0"/>
          <w:divBdr>
            <w:top w:val="none" w:sz="0" w:space="0" w:color="auto"/>
            <w:left w:val="none" w:sz="0" w:space="0" w:color="auto"/>
            <w:bottom w:val="none" w:sz="0" w:space="0" w:color="auto"/>
            <w:right w:val="none" w:sz="0" w:space="0" w:color="auto"/>
          </w:divBdr>
        </w:div>
        <w:div w:id="142040243">
          <w:marLeft w:val="1166"/>
          <w:marRight w:val="0"/>
          <w:marTop w:val="86"/>
          <w:marBottom w:val="0"/>
          <w:divBdr>
            <w:top w:val="none" w:sz="0" w:space="0" w:color="auto"/>
            <w:left w:val="none" w:sz="0" w:space="0" w:color="auto"/>
            <w:bottom w:val="none" w:sz="0" w:space="0" w:color="auto"/>
            <w:right w:val="none" w:sz="0" w:space="0" w:color="auto"/>
          </w:divBdr>
        </w:div>
        <w:div w:id="381946026">
          <w:marLeft w:val="547"/>
          <w:marRight w:val="0"/>
          <w:marTop w:val="96"/>
          <w:marBottom w:val="0"/>
          <w:divBdr>
            <w:top w:val="none" w:sz="0" w:space="0" w:color="auto"/>
            <w:left w:val="none" w:sz="0" w:space="0" w:color="auto"/>
            <w:bottom w:val="none" w:sz="0" w:space="0" w:color="auto"/>
            <w:right w:val="none" w:sz="0" w:space="0" w:color="auto"/>
          </w:divBdr>
        </w:div>
        <w:div w:id="440413602">
          <w:marLeft w:val="1166"/>
          <w:marRight w:val="0"/>
          <w:marTop w:val="86"/>
          <w:marBottom w:val="0"/>
          <w:divBdr>
            <w:top w:val="none" w:sz="0" w:space="0" w:color="auto"/>
            <w:left w:val="none" w:sz="0" w:space="0" w:color="auto"/>
            <w:bottom w:val="none" w:sz="0" w:space="0" w:color="auto"/>
            <w:right w:val="none" w:sz="0" w:space="0" w:color="auto"/>
          </w:divBdr>
        </w:div>
        <w:div w:id="781999283">
          <w:marLeft w:val="1166"/>
          <w:marRight w:val="0"/>
          <w:marTop w:val="86"/>
          <w:marBottom w:val="0"/>
          <w:divBdr>
            <w:top w:val="none" w:sz="0" w:space="0" w:color="auto"/>
            <w:left w:val="none" w:sz="0" w:space="0" w:color="auto"/>
            <w:bottom w:val="none" w:sz="0" w:space="0" w:color="auto"/>
            <w:right w:val="none" w:sz="0" w:space="0" w:color="auto"/>
          </w:divBdr>
        </w:div>
        <w:div w:id="926383279">
          <w:marLeft w:val="547"/>
          <w:marRight w:val="0"/>
          <w:marTop w:val="96"/>
          <w:marBottom w:val="0"/>
          <w:divBdr>
            <w:top w:val="none" w:sz="0" w:space="0" w:color="auto"/>
            <w:left w:val="none" w:sz="0" w:space="0" w:color="auto"/>
            <w:bottom w:val="none" w:sz="0" w:space="0" w:color="auto"/>
            <w:right w:val="none" w:sz="0" w:space="0" w:color="auto"/>
          </w:divBdr>
        </w:div>
        <w:div w:id="1124076979">
          <w:marLeft w:val="1166"/>
          <w:marRight w:val="0"/>
          <w:marTop w:val="86"/>
          <w:marBottom w:val="0"/>
          <w:divBdr>
            <w:top w:val="none" w:sz="0" w:space="0" w:color="auto"/>
            <w:left w:val="none" w:sz="0" w:space="0" w:color="auto"/>
            <w:bottom w:val="none" w:sz="0" w:space="0" w:color="auto"/>
            <w:right w:val="none" w:sz="0" w:space="0" w:color="auto"/>
          </w:divBdr>
        </w:div>
        <w:div w:id="1289698562">
          <w:marLeft w:val="1166"/>
          <w:marRight w:val="0"/>
          <w:marTop w:val="86"/>
          <w:marBottom w:val="0"/>
          <w:divBdr>
            <w:top w:val="none" w:sz="0" w:space="0" w:color="auto"/>
            <w:left w:val="none" w:sz="0" w:space="0" w:color="auto"/>
            <w:bottom w:val="none" w:sz="0" w:space="0" w:color="auto"/>
            <w:right w:val="none" w:sz="0" w:space="0" w:color="auto"/>
          </w:divBdr>
        </w:div>
        <w:div w:id="1644694920">
          <w:marLeft w:val="1166"/>
          <w:marRight w:val="0"/>
          <w:marTop w:val="86"/>
          <w:marBottom w:val="0"/>
          <w:divBdr>
            <w:top w:val="none" w:sz="0" w:space="0" w:color="auto"/>
            <w:left w:val="none" w:sz="0" w:space="0" w:color="auto"/>
            <w:bottom w:val="none" w:sz="0" w:space="0" w:color="auto"/>
            <w:right w:val="none" w:sz="0" w:space="0" w:color="auto"/>
          </w:divBdr>
        </w:div>
        <w:div w:id="1676347638">
          <w:marLeft w:val="1166"/>
          <w:marRight w:val="0"/>
          <w:marTop w:val="86"/>
          <w:marBottom w:val="0"/>
          <w:divBdr>
            <w:top w:val="none" w:sz="0" w:space="0" w:color="auto"/>
            <w:left w:val="none" w:sz="0" w:space="0" w:color="auto"/>
            <w:bottom w:val="none" w:sz="0" w:space="0" w:color="auto"/>
            <w:right w:val="none" w:sz="0" w:space="0" w:color="auto"/>
          </w:divBdr>
        </w:div>
        <w:div w:id="1803497876">
          <w:marLeft w:val="1166"/>
          <w:marRight w:val="0"/>
          <w:marTop w:val="86"/>
          <w:marBottom w:val="0"/>
          <w:divBdr>
            <w:top w:val="none" w:sz="0" w:space="0" w:color="auto"/>
            <w:left w:val="none" w:sz="0" w:space="0" w:color="auto"/>
            <w:bottom w:val="none" w:sz="0" w:space="0" w:color="auto"/>
            <w:right w:val="none" w:sz="0" w:space="0" w:color="auto"/>
          </w:divBdr>
        </w:div>
        <w:div w:id="1924799090">
          <w:marLeft w:val="547"/>
          <w:marRight w:val="0"/>
          <w:marTop w:val="96"/>
          <w:marBottom w:val="0"/>
          <w:divBdr>
            <w:top w:val="none" w:sz="0" w:space="0" w:color="auto"/>
            <w:left w:val="none" w:sz="0" w:space="0" w:color="auto"/>
            <w:bottom w:val="none" w:sz="0" w:space="0" w:color="auto"/>
            <w:right w:val="none" w:sz="0" w:space="0" w:color="auto"/>
          </w:divBdr>
        </w:div>
        <w:div w:id="1938056630">
          <w:marLeft w:val="547"/>
          <w:marRight w:val="0"/>
          <w:marTop w:val="96"/>
          <w:marBottom w:val="0"/>
          <w:divBdr>
            <w:top w:val="none" w:sz="0" w:space="0" w:color="auto"/>
            <w:left w:val="none" w:sz="0" w:space="0" w:color="auto"/>
            <w:bottom w:val="none" w:sz="0" w:space="0" w:color="auto"/>
            <w:right w:val="none" w:sz="0" w:space="0" w:color="auto"/>
          </w:divBdr>
        </w:div>
      </w:divsChild>
    </w:div>
    <w:div w:id="257980817">
      <w:bodyDiv w:val="1"/>
      <w:marLeft w:val="0"/>
      <w:marRight w:val="0"/>
      <w:marTop w:val="0"/>
      <w:marBottom w:val="0"/>
      <w:divBdr>
        <w:top w:val="none" w:sz="0" w:space="0" w:color="auto"/>
        <w:left w:val="none" w:sz="0" w:space="0" w:color="auto"/>
        <w:bottom w:val="none" w:sz="0" w:space="0" w:color="auto"/>
        <w:right w:val="none" w:sz="0" w:space="0" w:color="auto"/>
      </w:divBdr>
      <w:divsChild>
        <w:div w:id="508370618">
          <w:marLeft w:val="547"/>
          <w:marRight w:val="0"/>
          <w:marTop w:val="154"/>
          <w:marBottom w:val="0"/>
          <w:divBdr>
            <w:top w:val="none" w:sz="0" w:space="0" w:color="auto"/>
            <w:left w:val="none" w:sz="0" w:space="0" w:color="auto"/>
            <w:bottom w:val="none" w:sz="0" w:space="0" w:color="auto"/>
            <w:right w:val="none" w:sz="0" w:space="0" w:color="auto"/>
          </w:divBdr>
        </w:div>
        <w:div w:id="619530055">
          <w:marLeft w:val="547"/>
          <w:marRight w:val="0"/>
          <w:marTop w:val="154"/>
          <w:marBottom w:val="0"/>
          <w:divBdr>
            <w:top w:val="none" w:sz="0" w:space="0" w:color="auto"/>
            <w:left w:val="none" w:sz="0" w:space="0" w:color="auto"/>
            <w:bottom w:val="none" w:sz="0" w:space="0" w:color="auto"/>
            <w:right w:val="none" w:sz="0" w:space="0" w:color="auto"/>
          </w:divBdr>
        </w:div>
        <w:div w:id="769467852">
          <w:marLeft w:val="547"/>
          <w:marRight w:val="0"/>
          <w:marTop w:val="154"/>
          <w:marBottom w:val="0"/>
          <w:divBdr>
            <w:top w:val="none" w:sz="0" w:space="0" w:color="auto"/>
            <w:left w:val="none" w:sz="0" w:space="0" w:color="auto"/>
            <w:bottom w:val="none" w:sz="0" w:space="0" w:color="auto"/>
            <w:right w:val="none" w:sz="0" w:space="0" w:color="auto"/>
          </w:divBdr>
        </w:div>
        <w:div w:id="1420828611">
          <w:marLeft w:val="547"/>
          <w:marRight w:val="0"/>
          <w:marTop w:val="154"/>
          <w:marBottom w:val="0"/>
          <w:divBdr>
            <w:top w:val="none" w:sz="0" w:space="0" w:color="auto"/>
            <w:left w:val="none" w:sz="0" w:space="0" w:color="auto"/>
            <w:bottom w:val="none" w:sz="0" w:space="0" w:color="auto"/>
            <w:right w:val="none" w:sz="0" w:space="0" w:color="auto"/>
          </w:divBdr>
        </w:div>
        <w:div w:id="2094080097">
          <w:marLeft w:val="547"/>
          <w:marRight w:val="0"/>
          <w:marTop w:val="154"/>
          <w:marBottom w:val="0"/>
          <w:divBdr>
            <w:top w:val="none" w:sz="0" w:space="0" w:color="auto"/>
            <w:left w:val="none" w:sz="0" w:space="0" w:color="auto"/>
            <w:bottom w:val="none" w:sz="0" w:space="0" w:color="auto"/>
            <w:right w:val="none" w:sz="0" w:space="0" w:color="auto"/>
          </w:divBdr>
        </w:div>
      </w:divsChild>
    </w:div>
    <w:div w:id="260189298">
      <w:bodyDiv w:val="1"/>
      <w:marLeft w:val="0"/>
      <w:marRight w:val="0"/>
      <w:marTop w:val="0"/>
      <w:marBottom w:val="0"/>
      <w:divBdr>
        <w:top w:val="none" w:sz="0" w:space="0" w:color="auto"/>
        <w:left w:val="none" w:sz="0" w:space="0" w:color="auto"/>
        <w:bottom w:val="none" w:sz="0" w:space="0" w:color="auto"/>
        <w:right w:val="none" w:sz="0" w:space="0" w:color="auto"/>
      </w:divBdr>
      <w:divsChild>
        <w:div w:id="86849883">
          <w:marLeft w:val="504"/>
          <w:marRight w:val="0"/>
          <w:marTop w:val="110"/>
          <w:marBottom w:val="0"/>
          <w:divBdr>
            <w:top w:val="none" w:sz="0" w:space="0" w:color="auto"/>
            <w:left w:val="none" w:sz="0" w:space="0" w:color="auto"/>
            <w:bottom w:val="none" w:sz="0" w:space="0" w:color="auto"/>
            <w:right w:val="none" w:sz="0" w:space="0" w:color="auto"/>
          </w:divBdr>
        </w:div>
        <w:div w:id="210847395">
          <w:marLeft w:val="1094"/>
          <w:marRight w:val="0"/>
          <w:marTop w:val="91"/>
          <w:marBottom w:val="0"/>
          <w:divBdr>
            <w:top w:val="none" w:sz="0" w:space="0" w:color="auto"/>
            <w:left w:val="none" w:sz="0" w:space="0" w:color="auto"/>
            <w:bottom w:val="none" w:sz="0" w:space="0" w:color="auto"/>
            <w:right w:val="none" w:sz="0" w:space="0" w:color="auto"/>
          </w:divBdr>
        </w:div>
        <w:div w:id="576475787">
          <w:marLeft w:val="504"/>
          <w:marRight w:val="0"/>
          <w:marTop w:val="110"/>
          <w:marBottom w:val="0"/>
          <w:divBdr>
            <w:top w:val="none" w:sz="0" w:space="0" w:color="auto"/>
            <w:left w:val="none" w:sz="0" w:space="0" w:color="auto"/>
            <w:bottom w:val="none" w:sz="0" w:space="0" w:color="auto"/>
            <w:right w:val="none" w:sz="0" w:space="0" w:color="auto"/>
          </w:divBdr>
        </w:div>
        <w:div w:id="601381201">
          <w:marLeft w:val="1094"/>
          <w:marRight w:val="0"/>
          <w:marTop w:val="91"/>
          <w:marBottom w:val="0"/>
          <w:divBdr>
            <w:top w:val="none" w:sz="0" w:space="0" w:color="auto"/>
            <w:left w:val="none" w:sz="0" w:space="0" w:color="auto"/>
            <w:bottom w:val="none" w:sz="0" w:space="0" w:color="auto"/>
            <w:right w:val="none" w:sz="0" w:space="0" w:color="auto"/>
          </w:divBdr>
        </w:div>
        <w:div w:id="751659099">
          <w:marLeft w:val="1094"/>
          <w:marRight w:val="0"/>
          <w:marTop w:val="91"/>
          <w:marBottom w:val="0"/>
          <w:divBdr>
            <w:top w:val="none" w:sz="0" w:space="0" w:color="auto"/>
            <w:left w:val="none" w:sz="0" w:space="0" w:color="auto"/>
            <w:bottom w:val="none" w:sz="0" w:space="0" w:color="auto"/>
            <w:right w:val="none" w:sz="0" w:space="0" w:color="auto"/>
          </w:divBdr>
        </w:div>
        <w:div w:id="1225601298">
          <w:marLeft w:val="1094"/>
          <w:marRight w:val="0"/>
          <w:marTop w:val="91"/>
          <w:marBottom w:val="0"/>
          <w:divBdr>
            <w:top w:val="none" w:sz="0" w:space="0" w:color="auto"/>
            <w:left w:val="none" w:sz="0" w:space="0" w:color="auto"/>
            <w:bottom w:val="none" w:sz="0" w:space="0" w:color="auto"/>
            <w:right w:val="none" w:sz="0" w:space="0" w:color="auto"/>
          </w:divBdr>
        </w:div>
        <w:div w:id="1325159020">
          <w:marLeft w:val="1094"/>
          <w:marRight w:val="0"/>
          <w:marTop w:val="91"/>
          <w:marBottom w:val="0"/>
          <w:divBdr>
            <w:top w:val="none" w:sz="0" w:space="0" w:color="auto"/>
            <w:left w:val="none" w:sz="0" w:space="0" w:color="auto"/>
            <w:bottom w:val="none" w:sz="0" w:space="0" w:color="auto"/>
            <w:right w:val="none" w:sz="0" w:space="0" w:color="auto"/>
          </w:divBdr>
        </w:div>
        <w:div w:id="1986474119">
          <w:marLeft w:val="1094"/>
          <w:marRight w:val="0"/>
          <w:marTop w:val="91"/>
          <w:marBottom w:val="0"/>
          <w:divBdr>
            <w:top w:val="none" w:sz="0" w:space="0" w:color="auto"/>
            <w:left w:val="none" w:sz="0" w:space="0" w:color="auto"/>
            <w:bottom w:val="none" w:sz="0" w:space="0" w:color="auto"/>
            <w:right w:val="none" w:sz="0" w:space="0" w:color="auto"/>
          </w:divBdr>
        </w:div>
        <w:div w:id="2049642726">
          <w:marLeft w:val="1094"/>
          <w:marRight w:val="0"/>
          <w:marTop w:val="91"/>
          <w:marBottom w:val="0"/>
          <w:divBdr>
            <w:top w:val="none" w:sz="0" w:space="0" w:color="auto"/>
            <w:left w:val="none" w:sz="0" w:space="0" w:color="auto"/>
            <w:bottom w:val="none" w:sz="0" w:space="0" w:color="auto"/>
            <w:right w:val="none" w:sz="0" w:space="0" w:color="auto"/>
          </w:divBdr>
        </w:div>
      </w:divsChild>
    </w:div>
    <w:div w:id="261382983">
      <w:bodyDiv w:val="1"/>
      <w:marLeft w:val="0"/>
      <w:marRight w:val="0"/>
      <w:marTop w:val="0"/>
      <w:marBottom w:val="0"/>
      <w:divBdr>
        <w:top w:val="none" w:sz="0" w:space="0" w:color="auto"/>
        <w:left w:val="none" w:sz="0" w:space="0" w:color="auto"/>
        <w:bottom w:val="none" w:sz="0" w:space="0" w:color="auto"/>
        <w:right w:val="none" w:sz="0" w:space="0" w:color="auto"/>
      </w:divBdr>
      <w:divsChild>
        <w:div w:id="19090814">
          <w:marLeft w:val="1008"/>
          <w:marRight w:val="0"/>
          <w:marTop w:val="96"/>
          <w:marBottom w:val="0"/>
          <w:divBdr>
            <w:top w:val="none" w:sz="0" w:space="0" w:color="auto"/>
            <w:left w:val="none" w:sz="0" w:space="0" w:color="auto"/>
            <w:bottom w:val="none" w:sz="0" w:space="0" w:color="auto"/>
            <w:right w:val="none" w:sz="0" w:space="0" w:color="auto"/>
          </w:divBdr>
        </w:div>
        <w:div w:id="72050923">
          <w:marLeft w:val="1008"/>
          <w:marRight w:val="0"/>
          <w:marTop w:val="96"/>
          <w:marBottom w:val="0"/>
          <w:divBdr>
            <w:top w:val="none" w:sz="0" w:space="0" w:color="auto"/>
            <w:left w:val="none" w:sz="0" w:space="0" w:color="auto"/>
            <w:bottom w:val="none" w:sz="0" w:space="0" w:color="auto"/>
            <w:right w:val="none" w:sz="0" w:space="0" w:color="auto"/>
          </w:divBdr>
        </w:div>
        <w:div w:id="164250349">
          <w:marLeft w:val="1008"/>
          <w:marRight w:val="0"/>
          <w:marTop w:val="96"/>
          <w:marBottom w:val="0"/>
          <w:divBdr>
            <w:top w:val="none" w:sz="0" w:space="0" w:color="auto"/>
            <w:left w:val="none" w:sz="0" w:space="0" w:color="auto"/>
            <w:bottom w:val="none" w:sz="0" w:space="0" w:color="auto"/>
            <w:right w:val="none" w:sz="0" w:space="0" w:color="auto"/>
          </w:divBdr>
        </w:div>
        <w:div w:id="464735710">
          <w:marLeft w:val="1008"/>
          <w:marRight w:val="0"/>
          <w:marTop w:val="96"/>
          <w:marBottom w:val="0"/>
          <w:divBdr>
            <w:top w:val="none" w:sz="0" w:space="0" w:color="auto"/>
            <w:left w:val="none" w:sz="0" w:space="0" w:color="auto"/>
            <w:bottom w:val="none" w:sz="0" w:space="0" w:color="auto"/>
            <w:right w:val="none" w:sz="0" w:space="0" w:color="auto"/>
          </w:divBdr>
        </w:div>
        <w:div w:id="507869802">
          <w:marLeft w:val="1008"/>
          <w:marRight w:val="0"/>
          <w:marTop w:val="96"/>
          <w:marBottom w:val="0"/>
          <w:divBdr>
            <w:top w:val="none" w:sz="0" w:space="0" w:color="auto"/>
            <w:left w:val="none" w:sz="0" w:space="0" w:color="auto"/>
            <w:bottom w:val="none" w:sz="0" w:space="0" w:color="auto"/>
            <w:right w:val="none" w:sz="0" w:space="0" w:color="auto"/>
          </w:divBdr>
        </w:div>
        <w:div w:id="853224319">
          <w:marLeft w:val="446"/>
          <w:marRight w:val="0"/>
          <w:marTop w:val="96"/>
          <w:marBottom w:val="0"/>
          <w:divBdr>
            <w:top w:val="none" w:sz="0" w:space="0" w:color="auto"/>
            <w:left w:val="none" w:sz="0" w:space="0" w:color="auto"/>
            <w:bottom w:val="none" w:sz="0" w:space="0" w:color="auto"/>
            <w:right w:val="none" w:sz="0" w:space="0" w:color="auto"/>
          </w:divBdr>
        </w:div>
        <w:div w:id="1123308290">
          <w:marLeft w:val="1008"/>
          <w:marRight w:val="0"/>
          <w:marTop w:val="96"/>
          <w:marBottom w:val="0"/>
          <w:divBdr>
            <w:top w:val="none" w:sz="0" w:space="0" w:color="auto"/>
            <w:left w:val="none" w:sz="0" w:space="0" w:color="auto"/>
            <w:bottom w:val="none" w:sz="0" w:space="0" w:color="auto"/>
            <w:right w:val="none" w:sz="0" w:space="0" w:color="auto"/>
          </w:divBdr>
        </w:div>
        <w:div w:id="1148857400">
          <w:marLeft w:val="446"/>
          <w:marRight w:val="0"/>
          <w:marTop w:val="96"/>
          <w:marBottom w:val="0"/>
          <w:divBdr>
            <w:top w:val="none" w:sz="0" w:space="0" w:color="auto"/>
            <w:left w:val="none" w:sz="0" w:space="0" w:color="auto"/>
            <w:bottom w:val="none" w:sz="0" w:space="0" w:color="auto"/>
            <w:right w:val="none" w:sz="0" w:space="0" w:color="auto"/>
          </w:divBdr>
        </w:div>
        <w:div w:id="1243637081">
          <w:marLeft w:val="1008"/>
          <w:marRight w:val="0"/>
          <w:marTop w:val="96"/>
          <w:marBottom w:val="0"/>
          <w:divBdr>
            <w:top w:val="none" w:sz="0" w:space="0" w:color="auto"/>
            <w:left w:val="none" w:sz="0" w:space="0" w:color="auto"/>
            <w:bottom w:val="none" w:sz="0" w:space="0" w:color="auto"/>
            <w:right w:val="none" w:sz="0" w:space="0" w:color="auto"/>
          </w:divBdr>
        </w:div>
        <w:div w:id="1701710257">
          <w:marLeft w:val="1008"/>
          <w:marRight w:val="0"/>
          <w:marTop w:val="96"/>
          <w:marBottom w:val="0"/>
          <w:divBdr>
            <w:top w:val="none" w:sz="0" w:space="0" w:color="auto"/>
            <w:left w:val="none" w:sz="0" w:space="0" w:color="auto"/>
            <w:bottom w:val="none" w:sz="0" w:space="0" w:color="auto"/>
            <w:right w:val="none" w:sz="0" w:space="0" w:color="auto"/>
          </w:divBdr>
        </w:div>
        <w:div w:id="1751345466">
          <w:marLeft w:val="1008"/>
          <w:marRight w:val="0"/>
          <w:marTop w:val="96"/>
          <w:marBottom w:val="0"/>
          <w:divBdr>
            <w:top w:val="none" w:sz="0" w:space="0" w:color="auto"/>
            <w:left w:val="none" w:sz="0" w:space="0" w:color="auto"/>
            <w:bottom w:val="none" w:sz="0" w:space="0" w:color="auto"/>
            <w:right w:val="none" w:sz="0" w:space="0" w:color="auto"/>
          </w:divBdr>
        </w:div>
      </w:divsChild>
    </w:div>
    <w:div w:id="262422123">
      <w:bodyDiv w:val="1"/>
      <w:marLeft w:val="0"/>
      <w:marRight w:val="0"/>
      <w:marTop w:val="0"/>
      <w:marBottom w:val="0"/>
      <w:divBdr>
        <w:top w:val="none" w:sz="0" w:space="0" w:color="auto"/>
        <w:left w:val="none" w:sz="0" w:space="0" w:color="auto"/>
        <w:bottom w:val="none" w:sz="0" w:space="0" w:color="auto"/>
        <w:right w:val="none" w:sz="0" w:space="0" w:color="auto"/>
      </w:divBdr>
      <w:divsChild>
        <w:div w:id="11155882">
          <w:marLeft w:val="547"/>
          <w:marRight w:val="0"/>
          <w:marTop w:val="120"/>
          <w:marBottom w:val="0"/>
          <w:divBdr>
            <w:top w:val="none" w:sz="0" w:space="0" w:color="auto"/>
            <w:left w:val="none" w:sz="0" w:space="0" w:color="auto"/>
            <w:bottom w:val="none" w:sz="0" w:space="0" w:color="auto"/>
            <w:right w:val="none" w:sz="0" w:space="0" w:color="auto"/>
          </w:divBdr>
        </w:div>
        <w:div w:id="397099780">
          <w:marLeft w:val="547"/>
          <w:marRight w:val="0"/>
          <w:marTop w:val="106"/>
          <w:marBottom w:val="0"/>
          <w:divBdr>
            <w:top w:val="none" w:sz="0" w:space="0" w:color="auto"/>
            <w:left w:val="none" w:sz="0" w:space="0" w:color="auto"/>
            <w:bottom w:val="none" w:sz="0" w:space="0" w:color="auto"/>
            <w:right w:val="none" w:sz="0" w:space="0" w:color="auto"/>
          </w:divBdr>
        </w:div>
        <w:div w:id="687633547">
          <w:marLeft w:val="547"/>
          <w:marRight w:val="0"/>
          <w:marTop w:val="120"/>
          <w:marBottom w:val="0"/>
          <w:divBdr>
            <w:top w:val="none" w:sz="0" w:space="0" w:color="auto"/>
            <w:left w:val="none" w:sz="0" w:space="0" w:color="auto"/>
            <w:bottom w:val="none" w:sz="0" w:space="0" w:color="auto"/>
            <w:right w:val="none" w:sz="0" w:space="0" w:color="auto"/>
          </w:divBdr>
        </w:div>
        <w:div w:id="1021509823">
          <w:marLeft w:val="547"/>
          <w:marRight w:val="0"/>
          <w:marTop w:val="120"/>
          <w:marBottom w:val="0"/>
          <w:divBdr>
            <w:top w:val="none" w:sz="0" w:space="0" w:color="auto"/>
            <w:left w:val="none" w:sz="0" w:space="0" w:color="auto"/>
            <w:bottom w:val="none" w:sz="0" w:space="0" w:color="auto"/>
            <w:right w:val="none" w:sz="0" w:space="0" w:color="auto"/>
          </w:divBdr>
        </w:div>
      </w:divsChild>
    </w:div>
    <w:div w:id="266281425">
      <w:bodyDiv w:val="1"/>
      <w:marLeft w:val="0"/>
      <w:marRight w:val="0"/>
      <w:marTop w:val="0"/>
      <w:marBottom w:val="0"/>
      <w:divBdr>
        <w:top w:val="none" w:sz="0" w:space="0" w:color="auto"/>
        <w:left w:val="none" w:sz="0" w:space="0" w:color="auto"/>
        <w:bottom w:val="none" w:sz="0" w:space="0" w:color="auto"/>
        <w:right w:val="none" w:sz="0" w:space="0" w:color="auto"/>
      </w:divBdr>
      <w:divsChild>
        <w:div w:id="77795296">
          <w:marLeft w:val="547"/>
          <w:marRight w:val="0"/>
          <w:marTop w:val="86"/>
          <w:marBottom w:val="0"/>
          <w:divBdr>
            <w:top w:val="none" w:sz="0" w:space="0" w:color="auto"/>
            <w:left w:val="none" w:sz="0" w:space="0" w:color="auto"/>
            <w:bottom w:val="none" w:sz="0" w:space="0" w:color="auto"/>
            <w:right w:val="none" w:sz="0" w:space="0" w:color="auto"/>
          </w:divBdr>
        </w:div>
        <w:div w:id="139854800">
          <w:marLeft w:val="1166"/>
          <w:marRight w:val="0"/>
          <w:marTop w:val="77"/>
          <w:marBottom w:val="0"/>
          <w:divBdr>
            <w:top w:val="none" w:sz="0" w:space="0" w:color="auto"/>
            <w:left w:val="none" w:sz="0" w:space="0" w:color="auto"/>
            <w:bottom w:val="none" w:sz="0" w:space="0" w:color="auto"/>
            <w:right w:val="none" w:sz="0" w:space="0" w:color="auto"/>
          </w:divBdr>
        </w:div>
        <w:div w:id="240528597">
          <w:marLeft w:val="1166"/>
          <w:marRight w:val="0"/>
          <w:marTop w:val="77"/>
          <w:marBottom w:val="0"/>
          <w:divBdr>
            <w:top w:val="none" w:sz="0" w:space="0" w:color="auto"/>
            <w:left w:val="none" w:sz="0" w:space="0" w:color="auto"/>
            <w:bottom w:val="none" w:sz="0" w:space="0" w:color="auto"/>
            <w:right w:val="none" w:sz="0" w:space="0" w:color="auto"/>
          </w:divBdr>
        </w:div>
        <w:div w:id="254822401">
          <w:marLeft w:val="547"/>
          <w:marRight w:val="0"/>
          <w:marTop w:val="86"/>
          <w:marBottom w:val="0"/>
          <w:divBdr>
            <w:top w:val="none" w:sz="0" w:space="0" w:color="auto"/>
            <w:left w:val="none" w:sz="0" w:space="0" w:color="auto"/>
            <w:bottom w:val="none" w:sz="0" w:space="0" w:color="auto"/>
            <w:right w:val="none" w:sz="0" w:space="0" w:color="auto"/>
          </w:divBdr>
        </w:div>
        <w:div w:id="611790184">
          <w:marLeft w:val="1166"/>
          <w:marRight w:val="0"/>
          <w:marTop w:val="77"/>
          <w:marBottom w:val="0"/>
          <w:divBdr>
            <w:top w:val="none" w:sz="0" w:space="0" w:color="auto"/>
            <w:left w:val="none" w:sz="0" w:space="0" w:color="auto"/>
            <w:bottom w:val="none" w:sz="0" w:space="0" w:color="auto"/>
            <w:right w:val="none" w:sz="0" w:space="0" w:color="auto"/>
          </w:divBdr>
        </w:div>
        <w:div w:id="624048216">
          <w:marLeft w:val="547"/>
          <w:marRight w:val="0"/>
          <w:marTop w:val="86"/>
          <w:marBottom w:val="0"/>
          <w:divBdr>
            <w:top w:val="none" w:sz="0" w:space="0" w:color="auto"/>
            <w:left w:val="none" w:sz="0" w:space="0" w:color="auto"/>
            <w:bottom w:val="none" w:sz="0" w:space="0" w:color="auto"/>
            <w:right w:val="none" w:sz="0" w:space="0" w:color="auto"/>
          </w:divBdr>
        </w:div>
        <w:div w:id="718238963">
          <w:marLeft w:val="1166"/>
          <w:marRight w:val="0"/>
          <w:marTop w:val="77"/>
          <w:marBottom w:val="0"/>
          <w:divBdr>
            <w:top w:val="none" w:sz="0" w:space="0" w:color="auto"/>
            <w:left w:val="none" w:sz="0" w:space="0" w:color="auto"/>
            <w:bottom w:val="none" w:sz="0" w:space="0" w:color="auto"/>
            <w:right w:val="none" w:sz="0" w:space="0" w:color="auto"/>
          </w:divBdr>
        </w:div>
        <w:div w:id="1100877731">
          <w:marLeft w:val="547"/>
          <w:marRight w:val="0"/>
          <w:marTop w:val="86"/>
          <w:marBottom w:val="0"/>
          <w:divBdr>
            <w:top w:val="none" w:sz="0" w:space="0" w:color="auto"/>
            <w:left w:val="none" w:sz="0" w:space="0" w:color="auto"/>
            <w:bottom w:val="none" w:sz="0" w:space="0" w:color="auto"/>
            <w:right w:val="none" w:sz="0" w:space="0" w:color="auto"/>
          </w:divBdr>
        </w:div>
        <w:div w:id="1261448461">
          <w:marLeft w:val="1166"/>
          <w:marRight w:val="0"/>
          <w:marTop w:val="77"/>
          <w:marBottom w:val="0"/>
          <w:divBdr>
            <w:top w:val="none" w:sz="0" w:space="0" w:color="auto"/>
            <w:left w:val="none" w:sz="0" w:space="0" w:color="auto"/>
            <w:bottom w:val="none" w:sz="0" w:space="0" w:color="auto"/>
            <w:right w:val="none" w:sz="0" w:space="0" w:color="auto"/>
          </w:divBdr>
        </w:div>
        <w:div w:id="1354654089">
          <w:marLeft w:val="1166"/>
          <w:marRight w:val="0"/>
          <w:marTop w:val="77"/>
          <w:marBottom w:val="0"/>
          <w:divBdr>
            <w:top w:val="none" w:sz="0" w:space="0" w:color="auto"/>
            <w:left w:val="none" w:sz="0" w:space="0" w:color="auto"/>
            <w:bottom w:val="none" w:sz="0" w:space="0" w:color="auto"/>
            <w:right w:val="none" w:sz="0" w:space="0" w:color="auto"/>
          </w:divBdr>
        </w:div>
        <w:div w:id="1460998842">
          <w:marLeft w:val="1166"/>
          <w:marRight w:val="0"/>
          <w:marTop w:val="77"/>
          <w:marBottom w:val="0"/>
          <w:divBdr>
            <w:top w:val="none" w:sz="0" w:space="0" w:color="auto"/>
            <w:left w:val="none" w:sz="0" w:space="0" w:color="auto"/>
            <w:bottom w:val="none" w:sz="0" w:space="0" w:color="auto"/>
            <w:right w:val="none" w:sz="0" w:space="0" w:color="auto"/>
          </w:divBdr>
        </w:div>
        <w:div w:id="1502164129">
          <w:marLeft w:val="1166"/>
          <w:marRight w:val="0"/>
          <w:marTop w:val="77"/>
          <w:marBottom w:val="0"/>
          <w:divBdr>
            <w:top w:val="none" w:sz="0" w:space="0" w:color="auto"/>
            <w:left w:val="none" w:sz="0" w:space="0" w:color="auto"/>
            <w:bottom w:val="none" w:sz="0" w:space="0" w:color="auto"/>
            <w:right w:val="none" w:sz="0" w:space="0" w:color="auto"/>
          </w:divBdr>
        </w:div>
        <w:div w:id="1570462645">
          <w:marLeft w:val="1166"/>
          <w:marRight w:val="0"/>
          <w:marTop w:val="77"/>
          <w:marBottom w:val="0"/>
          <w:divBdr>
            <w:top w:val="none" w:sz="0" w:space="0" w:color="auto"/>
            <w:left w:val="none" w:sz="0" w:space="0" w:color="auto"/>
            <w:bottom w:val="none" w:sz="0" w:space="0" w:color="auto"/>
            <w:right w:val="none" w:sz="0" w:space="0" w:color="auto"/>
          </w:divBdr>
        </w:div>
        <w:div w:id="1682512375">
          <w:marLeft w:val="1166"/>
          <w:marRight w:val="0"/>
          <w:marTop w:val="77"/>
          <w:marBottom w:val="0"/>
          <w:divBdr>
            <w:top w:val="none" w:sz="0" w:space="0" w:color="auto"/>
            <w:left w:val="none" w:sz="0" w:space="0" w:color="auto"/>
            <w:bottom w:val="none" w:sz="0" w:space="0" w:color="auto"/>
            <w:right w:val="none" w:sz="0" w:space="0" w:color="auto"/>
          </w:divBdr>
        </w:div>
      </w:divsChild>
    </w:div>
    <w:div w:id="267126186">
      <w:bodyDiv w:val="1"/>
      <w:marLeft w:val="0"/>
      <w:marRight w:val="0"/>
      <w:marTop w:val="0"/>
      <w:marBottom w:val="0"/>
      <w:divBdr>
        <w:top w:val="none" w:sz="0" w:space="0" w:color="auto"/>
        <w:left w:val="none" w:sz="0" w:space="0" w:color="auto"/>
        <w:bottom w:val="none" w:sz="0" w:space="0" w:color="auto"/>
        <w:right w:val="none" w:sz="0" w:space="0" w:color="auto"/>
      </w:divBdr>
      <w:divsChild>
        <w:div w:id="539828795">
          <w:marLeft w:val="547"/>
          <w:marRight w:val="0"/>
          <w:marTop w:val="115"/>
          <w:marBottom w:val="0"/>
          <w:divBdr>
            <w:top w:val="none" w:sz="0" w:space="0" w:color="auto"/>
            <w:left w:val="none" w:sz="0" w:space="0" w:color="auto"/>
            <w:bottom w:val="none" w:sz="0" w:space="0" w:color="auto"/>
            <w:right w:val="none" w:sz="0" w:space="0" w:color="auto"/>
          </w:divBdr>
        </w:div>
        <w:div w:id="1335886435">
          <w:marLeft w:val="1166"/>
          <w:marRight w:val="0"/>
          <w:marTop w:val="96"/>
          <w:marBottom w:val="0"/>
          <w:divBdr>
            <w:top w:val="none" w:sz="0" w:space="0" w:color="auto"/>
            <w:left w:val="none" w:sz="0" w:space="0" w:color="auto"/>
            <w:bottom w:val="none" w:sz="0" w:space="0" w:color="auto"/>
            <w:right w:val="none" w:sz="0" w:space="0" w:color="auto"/>
          </w:divBdr>
        </w:div>
      </w:divsChild>
    </w:div>
    <w:div w:id="269624698">
      <w:bodyDiv w:val="1"/>
      <w:marLeft w:val="0"/>
      <w:marRight w:val="0"/>
      <w:marTop w:val="0"/>
      <w:marBottom w:val="0"/>
      <w:divBdr>
        <w:top w:val="none" w:sz="0" w:space="0" w:color="auto"/>
        <w:left w:val="none" w:sz="0" w:space="0" w:color="auto"/>
        <w:bottom w:val="none" w:sz="0" w:space="0" w:color="auto"/>
        <w:right w:val="none" w:sz="0" w:space="0" w:color="auto"/>
      </w:divBdr>
    </w:div>
    <w:div w:id="271018178">
      <w:bodyDiv w:val="1"/>
      <w:marLeft w:val="0"/>
      <w:marRight w:val="0"/>
      <w:marTop w:val="0"/>
      <w:marBottom w:val="0"/>
      <w:divBdr>
        <w:top w:val="none" w:sz="0" w:space="0" w:color="auto"/>
        <w:left w:val="none" w:sz="0" w:space="0" w:color="auto"/>
        <w:bottom w:val="none" w:sz="0" w:space="0" w:color="auto"/>
        <w:right w:val="none" w:sz="0" w:space="0" w:color="auto"/>
      </w:divBdr>
    </w:div>
    <w:div w:id="272395872">
      <w:bodyDiv w:val="1"/>
      <w:marLeft w:val="0"/>
      <w:marRight w:val="0"/>
      <w:marTop w:val="0"/>
      <w:marBottom w:val="0"/>
      <w:divBdr>
        <w:top w:val="none" w:sz="0" w:space="0" w:color="auto"/>
        <w:left w:val="none" w:sz="0" w:space="0" w:color="auto"/>
        <w:bottom w:val="none" w:sz="0" w:space="0" w:color="auto"/>
        <w:right w:val="none" w:sz="0" w:space="0" w:color="auto"/>
      </w:divBdr>
    </w:div>
    <w:div w:id="272788797">
      <w:bodyDiv w:val="1"/>
      <w:marLeft w:val="0"/>
      <w:marRight w:val="0"/>
      <w:marTop w:val="0"/>
      <w:marBottom w:val="0"/>
      <w:divBdr>
        <w:top w:val="none" w:sz="0" w:space="0" w:color="auto"/>
        <w:left w:val="none" w:sz="0" w:space="0" w:color="auto"/>
        <w:bottom w:val="none" w:sz="0" w:space="0" w:color="auto"/>
        <w:right w:val="none" w:sz="0" w:space="0" w:color="auto"/>
      </w:divBdr>
      <w:divsChild>
        <w:div w:id="417944894">
          <w:marLeft w:val="360"/>
          <w:marRight w:val="0"/>
          <w:marTop w:val="360"/>
          <w:marBottom w:val="0"/>
          <w:divBdr>
            <w:top w:val="none" w:sz="0" w:space="0" w:color="auto"/>
            <w:left w:val="none" w:sz="0" w:space="0" w:color="auto"/>
            <w:bottom w:val="none" w:sz="0" w:space="0" w:color="auto"/>
            <w:right w:val="none" w:sz="0" w:space="0" w:color="auto"/>
          </w:divBdr>
        </w:div>
        <w:div w:id="628585422">
          <w:marLeft w:val="360"/>
          <w:marRight w:val="0"/>
          <w:marTop w:val="360"/>
          <w:marBottom w:val="0"/>
          <w:divBdr>
            <w:top w:val="none" w:sz="0" w:space="0" w:color="auto"/>
            <w:left w:val="none" w:sz="0" w:space="0" w:color="auto"/>
            <w:bottom w:val="none" w:sz="0" w:space="0" w:color="auto"/>
            <w:right w:val="none" w:sz="0" w:space="0" w:color="auto"/>
          </w:divBdr>
        </w:div>
        <w:div w:id="1067916461">
          <w:marLeft w:val="360"/>
          <w:marRight w:val="0"/>
          <w:marTop w:val="360"/>
          <w:marBottom w:val="0"/>
          <w:divBdr>
            <w:top w:val="none" w:sz="0" w:space="0" w:color="auto"/>
            <w:left w:val="none" w:sz="0" w:space="0" w:color="auto"/>
            <w:bottom w:val="none" w:sz="0" w:space="0" w:color="auto"/>
            <w:right w:val="none" w:sz="0" w:space="0" w:color="auto"/>
          </w:divBdr>
        </w:div>
        <w:div w:id="1111631158">
          <w:marLeft w:val="360"/>
          <w:marRight w:val="0"/>
          <w:marTop w:val="360"/>
          <w:marBottom w:val="0"/>
          <w:divBdr>
            <w:top w:val="none" w:sz="0" w:space="0" w:color="auto"/>
            <w:left w:val="none" w:sz="0" w:space="0" w:color="auto"/>
            <w:bottom w:val="none" w:sz="0" w:space="0" w:color="auto"/>
            <w:right w:val="none" w:sz="0" w:space="0" w:color="auto"/>
          </w:divBdr>
        </w:div>
        <w:div w:id="1543635632">
          <w:marLeft w:val="360"/>
          <w:marRight w:val="0"/>
          <w:marTop w:val="360"/>
          <w:marBottom w:val="0"/>
          <w:divBdr>
            <w:top w:val="none" w:sz="0" w:space="0" w:color="auto"/>
            <w:left w:val="none" w:sz="0" w:space="0" w:color="auto"/>
            <w:bottom w:val="none" w:sz="0" w:space="0" w:color="auto"/>
            <w:right w:val="none" w:sz="0" w:space="0" w:color="auto"/>
          </w:divBdr>
        </w:div>
      </w:divsChild>
    </w:div>
    <w:div w:id="273679262">
      <w:bodyDiv w:val="1"/>
      <w:marLeft w:val="0"/>
      <w:marRight w:val="0"/>
      <w:marTop w:val="0"/>
      <w:marBottom w:val="0"/>
      <w:divBdr>
        <w:top w:val="none" w:sz="0" w:space="0" w:color="auto"/>
        <w:left w:val="none" w:sz="0" w:space="0" w:color="auto"/>
        <w:bottom w:val="none" w:sz="0" w:space="0" w:color="auto"/>
        <w:right w:val="none" w:sz="0" w:space="0" w:color="auto"/>
      </w:divBdr>
      <w:divsChild>
        <w:div w:id="425346062">
          <w:marLeft w:val="547"/>
          <w:marRight w:val="0"/>
          <w:marTop w:val="0"/>
          <w:marBottom w:val="0"/>
          <w:divBdr>
            <w:top w:val="none" w:sz="0" w:space="0" w:color="auto"/>
            <w:left w:val="none" w:sz="0" w:space="0" w:color="auto"/>
            <w:bottom w:val="none" w:sz="0" w:space="0" w:color="auto"/>
            <w:right w:val="none" w:sz="0" w:space="0" w:color="auto"/>
          </w:divBdr>
        </w:div>
        <w:div w:id="1793475476">
          <w:marLeft w:val="547"/>
          <w:marRight w:val="0"/>
          <w:marTop w:val="0"/>
          <w:marBottom w:val="0"/>
          <w:divBdr>
            <w:top w:val="none" w:sz="0" w:space="0" w:color="auto"/>
            <w:left w:val="none" w:sz="0" w:space="0" w:color="auto"/>
            <w:bottom w:val="none" w:sz="0" w:space="0" w:color="auto"/>
            <w:right w:val="none" w:sz="0" w:space="0" w:color="auto"/>
          </w:divBdr>
        </w:div>
      </w:divsChild>
    </w:div>
    <w:div w:id="274409696">
      <w:bodyDiv w:val="1"/>
      <w:marLeft w:val="0"/>
      <w:marRight w:val="0"/>
      <w:marTop w:val="0"/>
      <w:marBottom w:val="0"/>
      <w:divBdr>
        <w:top w:val="none" w:sz="0" w:space="0" w:color="auto"/>
        <w:left w:val="none" w:sz="0" w:space="0" w:color="auto"/>
        <w:bottom w:val="none" w:sz="0" w:space="0" w:color="auto"/>
        <w:right w:val="none" w:sz="0" w:space="0" w:color="auto"/>
      </w:divBdr>
      <w:divsChild>
        <w:div w:id="327442813">
          <w:marLeft w:val="1166"/>
          <w:marRight w:val="0"/>
          <w:marTop w:val="115"/>
          <w:marBottom w:val="0"/>
          <w:divBdr>
            <w:top w:val="none" w:sz="0" w:space="0" w:color="auto"/>
            <w:left w:val="none" w:sz="0" w:space="0" w:color="auto"/>
            <w:bottom w:val="none" w:sz="0" w:space="0" w:color="auto"/>
            <w:right w:val="none" w:sz="0" w:space="0" w:color="auto"/>
          </w:divBdr>
        </w:div>
        <w:div w:id="674302233">
          <w:marLeft w:val="547"/>
          <w:marRight w:val="0"/>
          <w:marTop w:val="134"/>
          <w:marBottom w:val="0"/>
          <w:divBdr>
            <w:top w:val="none" w:sz="0" w:space="0" w:color="auto"/>
            <w:left w:val="none" w:sz="0" w:space="0" w:color="auto"/>
            <w:bottom w:val="none" w:sz="0" w:space="0" w:color="auto"/>
            <w:right w:val="none" w:sz="0" w:space="0" w:color="auto"/>
          </w:divBdr>
        </w:div>
        <w:div w:id="1156923647">
          <w:marLeft w:val="547"/>
          <w:marRight w:val="0"/>
          <w:marTop w:val="134"/>
          <w:marBottom w:val="0"/>
          <w:divBdr>
            <w:top w:val="none" w:sz="0" w:space="0" w:color="auto"/>
            <w:left w:val="none" w:sz="0" w:space="0" w:color="auto"/>
            <w:bottom w:val="none" w:sz="0" w:space="0" w:color="auto"/>
            <w:right w:val="none" w:sz="0" w:space="0" w:color="auto"/>
          </w:divBdr>
        </w:div>
      </w:divsChild>
    </w:div>
    <w:div w:id="278799645">
      <w:bodyDiv w:val="1"/>
      <w:marLeft w:val="0"/>
      <w:marRight w:val="0"/>
      <w:marTop w:val="0"/>
      <w:marBottom w:val="0"/>
      <w:divBdr>
        <w:top w:val="none" w:sz="0" w:space="0" w:color="auto"/>
        <w:left w:val="none" w:sz="0" w:space="0" w:color="auto"/>
        <w:bottom w:val="none" w:sz="0" w:space="0" w:color="auto"/>
        <w:right w:val="none" w:sz="0" w:space="0" w:color="auto"/>
      </w:divBdr>
      <w:divsChild>
        <w:div w:id="242180293">
          <w:marLeft w:val="720"/>
          <w:marRight w:val="0"/>
          <w:marTop w:val="115"/>
          <w:marBottom w:val="0"/>
          <w:divBdr>
            <w:top w:val="none" w:sz="0" w:space="0" w:color="auto"/>
            <w:left w:val="none" w:sz="0" w:space="0" w:color="auto"/>
            <w:bottom w:val="none" w:sz="0" w:space="0" w:color="auto"/>
            <w:right w:val="none" w:sz="0" w:space="0" w:color="auto"/>
          </w:divBdr>
        </w:div>
        <w:div w:id="464978114">
          <w:marLeft w:val="1526"/>
          <w:marRight w:val="0"/>
          <w:marTop w:val="96"/>
          <w:marBottom w:val="0"/>
          <w:divBdr>
            <w:top w:val="none" w:sz="0" w:space="0" w:color="auto"/>
            <w:left w:val="none" w:sz="0" w:space="0" w:color="auto"/>
            <w:bottom w:val="none" w:sz="0" w:space="0" w:color="auto"/>
            <w:right w:val="none" w:sz="0" w:space="0" w:color="auto"/>
          </w:divBdr>
        </w:div>
        <w:div w:id="487597428">
          <w:marLeft w:val="720"/>
          <w:marRight w:val="0"/>
          <w:marTop w:val="115"/>
          <w:marBottom w:val="0"/>
          <w:divBdr>
            <w:top w:val="none" w:sz="0" w:space="0" w:color="auto"/>
            <w:left w:val="none" w:sz="0" w:space="0" w:color="auto"/>
            <w:bottom w:val="none" w:sz="0" w:space="0" w:color="auto"/>
            <w:right w:val="none" w:sz="0" w:space="0" w:color="auto"/>
          </w:divBdr>
        </w:div>
        <w:div w:id="928732457">
          <w:marLeft w:val="1526"/>
          <w:marRight w:val="0"/>
          <w:marTop w:val="96"/>
          <w:marBottom w:val="0"/>
          <w:divBdr>
            <w:top w:val="none" w:sz="0" w:space="0" w:color="auto"/>
            <w:left w:val="none" w:sz="0" w:space="0" w:color="auto"/>
            <w:bottom w:val="none" w:sz="0" w:space="0" w:color="auto"/>
            <w:right w:val="none" w:sz="0" w:space="0" w:color="auto"/>
          </w:divBdr>
        </w:div>
        <w:div w:id="1354114145">
          <w:marLeft w:val="720"/>
          <w:marRight w:val="0"/>
          <w:marTop w:val="115"/>
          <w:marBottom w:val="0"/>
          <w:divBdr>
            <w:top w:val="none" w:sz="0" w:space="0" w:color="auto"/>
            <w:left w:val="none" w:sz="0" w:space="0" w:color="auto"/>
            <w:bottom w:val="none" w:sz="0" w:space="0" w:color="auto"/>
            <w:right w:val="none" w:sz="0" w:space="0" w:color="auto"/>
          </w:divBdr>
        </w:div>
        <w:div w:id="1811242561">
          <w:marLeft w:val="1440"/>
          <w:marRight w:val="0"/>
          <w:marTop w:val="96"/>
          <w:marBottom w:val="0"/>
          <w:divBdr>
            <w:top w:val="none" w:sz="0" w:space="0" w:color="auto"/>
            <w:left w:val="none" w:sz="0" w:space="0" w:color="auto"/>
            <w:bottom w:val="none" w:sz="0" w:space="0" w:color="auto"/>
            <w:right w:val="none" w:sz="0" w:space="0" w:color="auto"/>
          </w:divBdr>
        </w:div>
      </w:divsChild>
    </w:div>
    <w:div w:id="278953193">
      <w:bodyDiv w:val="1"/>
      <w:marLeft w:val="0"/>
      <w:marRight w:val="0"/>
      <w:marTop w:val="0"/>
      <w:marBottom w:val="0"/>
      <w:divBdr>
        <w:top w:val="none" w:sz="0" w:space="0" w:color="auto"/>
        <w:left w:val="none" w:sz="0" w:space="0" w:color="auto"/>
        <w:bottom w:val="none" w:sz="0" w:space="0" w:color="auto"/>
        <w:right w:val="none" w:sz="0" w:space="0" w:color="auto"/>
      </w:divBdr>
      <w:divsChild>
        <w:div w:id="102653225">
          <w:marLeft w:val="706"/>
          <w:marRight w:val="0"/>
          <w:marTop w:val="86"/>
          <w:marBottom w:val="0"/>
          <w:divBdr>
            <w:top w:val="none" w:sz="0" w:space="0" w:color="auto"/>
            <w:left w:val="none" w:sz="0" w:space="0" w:color="auto"/>
            <w:bottom w:val="none" w:sz="0" w:space="0" w:color="auto"/>
            <w:right w:val="none" w:sz="0" w:space="0" w:color="auto"/>
          </w:divBdr>
        </w:div>
        <w:div w:id="111175674">
          <w:marLeft w:val="706"/>
          <w:marRight w:val="0"/>
          <w:marTop w:val="86"/>
          <w:marBottom w:val="0"/>
          <w:divBdr>
            <w:top w:val="none" w:sz="0" w:space="0" w:color="auto"/>
            <w:left w:val="none" w:sz="0" w:space="0" w:color="auto"/>
            <w:bottom w:val="none" w:sz="0" w:space="0" w:color="auto"/>
            <w:right w:val="none" w:sz="0" w:space="0" w:color="auto"/>
          </w:divBdr>
        </w:div>
        <w:div w:id="176773235">
          <w:marLeft w:val="706"/>
          <w:marRight w:val="0"/>
          <w:marTop w:val="86"/>
          <w:marBottom w:val="0"/>
          <w:divBdr>
            <w:top w:val="none" w:sz="0" w:space="0" w:color="auto"/>
            <w:left w:val="none" w:sz="0" w:space="0" w:color="auto"/>
            <w:bottom w:val="none" w:sz="0" w:space="0" w:color="auto"/>
            <w:right w:val="none" w:sz="0" w:space="0" w:color="auto"/>
          </w:divBdr>
        </w:div>
        <w:div w:id="392969515">
          <w:marLeft w:val="706"/>
          <w:marRight w:val="0"/>
          <w:marTop w:val="86"/>
          <w:marBottom w:val="0"/>
          <w:divBdr>
            <w:top w:val="none" w:sz="0" w:space="0" w:color="auto"/>
            <w:left w:val="none" w:sz="0" w:space="0" w:color="auto"/>
            <w:bottom w:val="none" w:sz="0" w:space="0" w:color="auto"/>
            <w:right w:val="none" w:sz="0" w:space="0" w:color="auto"/>
          </w:divBdr>
        </w:div>
        <w:div w:id="680009743">
          <w:marLeft w:val="706"/>
          <w:marRight w:val="0"/>
          <w:marTop w:val="86"/>
          <w:marBottom w:val="0"/>
          <w:divBdr>
            <w:top w:val="none" w:sz="0" w:space="0" w:color="auto"/>
            <w:left w:val="none" w:sz="0" w:space="0" w:color="auto"/>
            <w:bottom w:val="none" w:sz="0" w:space="0" w:color="auto"/>
            <w:right w:val="none" w:sz="0" w:space="0" w:color="auto"/>
          </w:divBdr>
        </w:div>
        <w:div w:id="761608269">
          <w:marLeft w:val="706"/>
          <w:marRight w:val="0"/>
          <w:marTop w:val="86"/>
          <w:marBottom w:val="0"/>
          <w:divBdr>
            <w:top w:val="none" w:sz="0" w:space="0" w:color="auto"/>
            <w:left w:val="none" w:sz="0" w:space="0" w:color="auto"/>
            <w:bottom w:val="none" w:sz="0" w:space="0" w:color="auto"/>
            <w:right w:val="none" w:sz="0" w:space="0" w:color="auto"/>
          </w:divBdr>
        </w:div>
        <w:div w:id="782958665">
          <w:marLeft w:val="706"/>
          <w:marRight w:val="0"/>
          <w:marTop w:val="86"/>
          <w:marBottom w:val="0"/>
          <w:divBdr>
            <w:top w:val="none" w:sz="0" w:space="0" w:color="auto"/>
            <w:left w:val="none" w:sz="0" w:space="0" w:color="auto"/>
            <w:bottom w:val="none" w:sz="0" w:space="0" w:color="auto"/>
            <w:right w:val="none" w:sz="0" w:space="0" w:color="auto"/>
          </w:divBdr>
        </w:div>
        <w:div w:id="965964690">
          <w:marLeft w:val="706"/>
          <w:marRight w:val="0"/>
          <w:marTop w:val="86"/>
          <w:marBottom w:val="0"/>
          <w:divBdr>
            <w:top w:val="none" w:sz="0" w:space="0" w:color="auto"/>
            <w:left w:val="none" w:sz="0" w:space="0" w:color="auto"/>
            <w:bottom w:val="none" w:sz="0" w:space="0" w:color="auto"/>
            <w:right w:val="none" w:sz="0" w:space="0" w:color="auto"/>
          </w:divBdr>
        </w:div>
        <w:div w:id="972753554">
          <w:marLeft w:val="706"/>
          <w:marRight w:val="0"/>
          <w:marTop w:val="86"/>
          <w:marBottom w:val="0"/>
          <w:divBdr>
            <w:top w:val="none" w:sz="0" w:space="0" w:color="auto"/>
            <w:left w:val="none" w:sz="0" w:space="0" w:color="auto"/>
            <w:bottom w:val="none" w:sz="0" w:space="0" w:color="auto"/>
            <w:right w:val="none" w:sz="0" w:space="0" w:color="auto"/>
          </w:divBdr>
        </w:div>
        <w:div w:id="1319263852">
          <w:marLeft w:val="706"/>
          <w:marRight w:val="0"/>
          <w:marTop w:val="86"/>
          <w:marBottom w:val="0"/>
          <w:divBdr>
            <w:top w:val="none" w:sz="0" w:space="0" w:color="auto"/>
            <w:left w:val="none" w:sz="0" w:space="0" w:color="auto"/>
            <w:bottom w:val="none" w:sz="0" w:space="0" w:color="auto"/>
            <w:right w:val="none" w:sz="0" w:space="0" w:color="auto"/>
          </w:divBdr>
        </w:div>
        <w:div w:id="1557929682">
          <w:marLeft w:val="706"/>
          <w:marRight w:val="0"/>
          <w:marTop w:val="86"/>
          <w:marBottom w:val="0"/>
          <w:divBdr>
            <w:top w:val="none" w:sz="0" w:space="0" w:color="auto"/>
            <w:left w:val="none" w:sz="0" w:space="0" w:color="auto"/>
            <w:bottom w:val="none" w:sz="0" w:space="0" w:color="auto"/>
            <w:right w:val="none" w:sz="0" w:space="0" w:color="auto"/>
          </w:divBdr>
        </w:div>
        <w:div w:id="1644002169">
          <w:marLeft w:val="706"/>
          <w:marRight w:val="0"/>
          <w:marTop w:val="86"/>
          <w:marBottom w:val="0"/>
          <w:divBdr>
            <w:top w:val="none" w:sz="0" w:space="0" w:color="auto"/>
            <w:left w:val="none" w:sz="0" w:space="0" w:color="auto"/>
            <w:bottom w:val="none" w:sz="0" w:space="0" w:color="auto"/>
            <w:right w:val="none" w:sz="0" w:space="0" w:color="auto"/>
          </w:divBdr>
        </w:div>
        <w:div w:id="1823812515">
          <w:marLeft w:val="706"/>
          <w:marRight w:val="0"/>
          <w:marTop w:val="86"/>
          <w:marBottom w:val="0"/>
          <w:divBdr>
            <w:top w:val="none" w:sz="0" w:space="0" w:color="auto"/>
            <w:left w:val="none" w:sz="0" w:space="0" w:color="auto"/>
            <w:bottom w:val="none" w:sz="0" w:space="0" w:color="auto"/>
            <w:right w:val="none" w:sz="0" w:space="0" w:color="auto"/>
          </w:divBdr>
        </w:div>
        <w:div w:id="1930767681">
          <w:marLeft w:val="706"/>
          <w:marRight w:val="0"/>
          <w:marTop w:val="86"/>
          <w:marBottom w:val="0"/>
          <w:divBdr>
            <w:top w:val="none" w:sz="0" w:space="0" w:color="auto"/>
            <w:left w:val="none" w:sz="0" w:space="0" w:color="auto"/>
            <w:bottom w:val="none" w:sz="0" w:space="0" w:color="auto"/>
            <w:right w:val="none" w:sz="0" w:space="0" w:color="auto"/>
          </w:divBdr>
        </w:div>
        <w:div w:id="1989895286">
          <w:marLeft w:val="706"/>
          <w:marRight w:val="0"/>
          <w:marTop w:val="86"/>
          <w:marBottom w:val="0"/>
          <w:divBdr>
            <w:top w:val="none" w:sz="0" w:space="0" w:color="auto"/>
            <w:left w:val="none" w:sz="0" w:space="0" w:color="auto"/>
            <w:bottom w:val="none" w:sz="0" w:space="0" w:color="auto"/>
            <w:right w:val="none" w:sz="0" w:space="0" w:color="auto"/>
          </w:divBdr>
        </w:div>
        <w:div w:id="2085832795">
          <w:marLeft w:val="706"/>
          <w:marRight w:val="0"/>
          <w:marTop w:val="86"/>
          <w:marBottom w:val="0"/>
          <w:divBdr>
            <w:top w:val="none" w:sz="0" w:space="0" w:color="auto"/>
            <w:left w:val="none" w:sz="0" w:space="0" w:color="auto"/>
            <w:bottom w:val="none" w:sz="0" w:space="0" w:color="auto"/>
            <w:right w:val="none" w:sz="0" w:space="0" w:color="auto"/>
          </w:divBdr>
        </w:div>
      </w:divsChild>
    </w:div>
    <w:div w:id="279142411">
      <w:bodyDiv w:val="1"/>
      <w:marLeft w:val="0"/>
      <w:marRight w:val="0"/>
      <w:marTop w:val="0"/>
      <w:marBottom w:val="0"/>
      <w:divBdr>
        <w:top w:val="none" w:sz="0" w:space="0" w:color="auto"/>
        <w:left w:val="none" w:sz="0" w:space="0" w:color="auto"/>
        <w:bottom w:val="none" w:sz="0" w:space="0" w:color="auto"/>
        <w:right w:val="none" w:sz="0" w:space="0" w:color="auto"/>
      </w:divBdr>
      <w:divsChild>
        <w:div w:id="40137826">
          <w:marLeft w:val="1080"/>
          <w:marRight w:val="0"/>
          <w:marTop w:val="120"/>
          <w:marBottom w:val="0"/>
          <w:divBdr>
            <w:top w:val="none" w:sz="0" w:space="0" w:color="auto"/>
            <w:left w:val="none" w:sz="0" w:space="0" w:color="auto"/>
            <w:bottom w:val="none" w:sz="0" w:space="0" w:color="auto"/>
            <w:right w:val="none" w:sz="0" w:space="0" w:color="auto"/>
          </w:divBdr>
        </w:div>
        <w:div w:id="124155890">
          <w:marLeft w:val="1080"/>
          <w:marRight w:val="0"/>
          <w:marTop w:val="120"/>
          <w:marBottom w:val="0"/>
          <w:divBdr>
            <w:top w:val="none" w:sz="0" w:space="0" w:color="auto"/>
            <w:left w:val="none" w:sz="0" w:space="0" w:color="auto"/>
            <w:bottom w:val="none" w:sz="0" w:space="0" w:color="auto"/>
            <w:right w:val="none" w:sz="0" w:space="0" w:color="auto"/>
          </w:divBdr>
        </w:div>
        <w:div w:id="193546636">
          <w:marLeft w:val="1080"/>
          <w:marRight w:val="0"/>
          <w:marTop w:val="120"/>
          <w:marBottom w:val="0"/>
          <w:divBdr>
            <w:top w:val="none" w:sz="0" w:space="0" w:color="auto"/>
            <w:left w:val="none" w:sz="0" w:space="0" w:color="auto"/>
            <w:bottom w:val="none" w:sz="0" w:space="0" w:color="auto"/>
            <w:right w:val="none" w:sz="0" w:space="0" w:color="auto"/>
          </w:divBdr>
        </w:div>
        <w:div w:id="208227554">
          <w:marLeft w:val="1080"/>
          <w:marRight w:val="0"/>
          <w:marTop w:val="120"/>
          <w:marBottom w:val="0"/>
          <w:divBdr>
            <w:top w:val="none" w:sz="0" w:space="0" w:color="auto"/>
            <w:left w:val="none" w:sz="0" w:space="0" w:color="auto"/>
            <w:bottom w:val="none" w:sz="0" w:space="0" w:color="auto"/>
            <w:right w:val="none" w:sz="0" w:space="0" w:color="auto"/>
          </w:divBdr>
        </w:div>
        <w:div w:id="259682842">
          <w:marLeft w:val="1080"/>
          <w:marRight w:val="0"/>
          <w:marTop w:val="120"/>
          <w:marBottom w:val="0"/>
          <w:divBdr>
            <w:top w:val="none" w:sz="0" w:space="0" w:color="auto"/>
            <w:left w:val="none" w:sz="0" w:space="0" w:color="auto"/>
            <w:bottom w:val="none" w:sz="0" w:space="0" w:color="auto"/>
            <w:right w:val="none" w:sz="0" w:space="0" w:color="auto"/>
          </w:divBdr>
        </w:div>
        <w:div w:id="837581276">
          <w:marLeft w:val="720"/>
          <w:marRight w:val="0"/>
          <w:marTop w:val="120"/>
          <w:marBottom w:val="0"/>
          <w:divBdr>
            <w:top w:val="none" w:sz="0" w:space="0" w:color="auto"/>
            <w:left w:val="none" w:sz="0" w:space="0" w:color="auto"/>
            <w:bottom w:val="none" w:sz="0" w:space="0" w:color="auto"/>
            <w:right w:val="none" w:sz="0" w:space="0" w:color="auto"/>
          </w:divBdr>
        </w:div>
        <w:div w:id="1109860421">
          <w:marLeft w:val="720"/>
          <w:marRight w:val="0"/>
          <w:marTop w:val="120"/>
          <w:marBottom w:val="0"/>
          <w:divBdr>
            <w:top w:val="none" w:sz="0" w:space="0" w:color="auto"/>
            <w:left w:val="none" w:sz="0" w:space="0" w:color="auto"/>
            <w:bottom w:val="none" w:sz="0" w:space="0" w:color="auto"/>
            <w:right w:val="none" w:sz="0" w:space="0" w:color="auto"/>
          </w:divBdr>
        </w:div>
        <w:div w:id="2109618068">
          <w:marLeft w:val="360"/>
          <w:marRight w:val="0"/>
          <w:marTop w:val="360"/>
          <w:marBottom w:val="0"/>
          <w:divBdr>
            <w:top w:val="none" w:sz="0" w:space="0" w:color="auto"/>
            <w:left w:val="none" w:sz="0" w:space="0" w:color="auto"/>
            <w:bottom w:val="none" w:sz="0" w:space="0" w:color="auto"/>
            <w:right w:val="none" w:sz="0" w:space="0" w:color="auto"/>
          </w:divBdr>
        </w:div>
      </w:divsChild>
    </w:div>
    <w:div w:id="279458201">
      <w:bodyDiv w:val="1"/>
      <w:marLeft w:val="0"/>
      <w:marRight w:val="0"/>
      <w:marTop w:val="0"/>
      <w:marBottom w:val="0"/>
      <w:divBdr>
        <w:top w:val="none" w:sz="0" w:space="0" w:color="auto"/>
        <w:left w:val="none" w:sz="0" w:space="0" w:color="auto"/>
        <w:bottom w:val="none" w:sz="0" w:space="0" w:color="auto"/>
        <w:right w:val="none" w:sz="0" w:space="0" w:color="auto"/>
      </w:divBdr>
      <w:divsChild>
        <w:div w:id="1209729551">
          <w:marLeft w:val="1267"/>
          <w:marRight w:val="0"/>
          <w:marTop w:val="60"/>
          <w:marBottom w:val="0"/>
          <w:divBdr>
            <w:top w:val="none" w:sz="0" w:space="0" w:color="auto"/>
            <w:left w:val="none" w:sz="0" w:space="0" w:color="auto"/>
            <w:bottom w:val="none" w:sz="0" w:space="0" w:color="auto"/>
            <w:right w:val="none" w:sz="0" w:space="0" w:color="auto"/>
          </w:divBdr>
        </w:div>
      </w:divsChild>
    </w:div>
    <w:div w:id="281763872">
      <w:bodyDiv w:val="1"/>
      <w:marLeft w:val="0"/>
      <w:marRight w:val="0"/>
      <w:marTop w:val="0"/>
      <w:marBottom w:val="0"/>
      <w:divBdr>
        <w:top w:val="none" w:sz="0" w:space="0" w:color="auto"/>
        <w:left w:val="none" w:sz="0" w:space="0" w:color="auto"/>
        <w:bottom w:val="none" w:sz="0" w:space="0" w:color="auto"/>
        <w:right w:val="none" w:sz="0" w:space="0" w:color="auto"/>
      </w:divBdr>
    </w:div>
    <w:div w:id="282421671">
      <w:bodyDiv w:val="1"/>
      <w:marLeft w:val="0"/>
      <w:marRight w:val="0"/>
      <w:marTop w:val="0"/>
      <w:marBottom w:val="0"/>
      <w:divBdr>
        <w:top w:val="none" w:sz="0" w:space="0" w:color="auto"/>
        <w:left w:val="none" w:sz="0" w:space="0" w:color="auto"/>
        <w:bottom w:val="none" w:sz="0" w:space="0" w:color="auto"/>
        <w:right w:val="none" w:sz="0" w:space="0" w:color="auto"/>
      </w:divBdr>
      <w:divsChild>
        <w:div w:id="674697518">
          <w:marLeft w:val="1166"/>
          <w:marRight w:val="0"/>
          <w:marTop w:val="134"/>
          <w:marBottom w:val="0"/>
          <w:divBdr>
            <w:top w:val="none" w:sz="0" w:space="0" w:color="auto"/>
            <w:left w:val="none" w:sz="0" w:space="0" w:color="auto"/>
            <w:bottom w:val="none" w:sz="0" w:space="0" w:color="auto"/>
            <w:right w:val="none" w:sz="0" w:space="0" w:color="auto"/>
          </w:divBdr>
        </w:div>
        <w:div w:id="845290796">
          <w:marLeft w:val="1166"/>
          <w:marRight w:val="0"/>
          <w:marTop w:val="134"/>
          <w:marBottom w:val="0"/>
          <w:divBdr>
            <w:top w:val="none" w:sz="0" w:space="0" w:color="auto"/>
            <w:left w:val="none" w:sz="0" w:space="0" w:color="auto"/>
            <w:bottom w:val="none" w:sz="0" w:space="0" w:color="auto"/>
            <w:right w:val="none" w:sz="0" w:space="0" w:color="auto"/>
          </w:divBdr>
        </w:div>
        <w:div w:id="930235742">
          <w:marLeft w:val="547"/>
          <w:marRight w:val="0"/>
          <w:marTop w:val="154"/>
          <w:marBottom w:val="0"/>
          <w:divBdr>
            <w:top w:val="none" w:sz="0" w:space="0" w:color="auto"/>
            <w:left w:val="none" w:sz="0" w:space="0" w:color="auto"/>
            <w:bottom w:val="none" w:sz="0" w:space="0" w:color="auto"/>
            <w:right w:val="none" w:sz="0" w:space="0" w:color="auto"/>
          </w:divBdr>
        </w:div>
        <w:div w:id="1058936551">
          <w:marLeft w:val="1166"/>
          <w:marRight w:val="0"/>
          <w:marTop w:val="134"/>
          <w:marBottom w:val="0"/>
          <w:divBdr>
            <w:top w:val="none" w:sz="0" w:space="0" w:color="auto"/>
            <w:left w:val="none" w:sz="0" w:space="0" w:color="auto"/>
            <w:bottom w:val="none" w:sz="0" w:space="0" w:color="auto"/>
            <w:right w:val="none" w:sz="0" w:space="0" w:color="auto"/>
          </w:divBdr>
        </w:div>
      </w:divsChild>
    </w:div>
    <w:div w:id="282738830">
      <w:bodyDiv w:val="1"/>
      <w:marLeft w:val="0"/>
      <w:marRight w:val="0"/>
      <w:marTop w:val="0"/>
      <w:marBottom w:val="0"/>
      <w:divBdr>
        <w:top w:val="none" w:sz="0" w:space="0" w:color="auto"/>
        <w:left w:val="none" w:sz="0" w:space="0" w:color="auto"/>
        <w:bottom w:val="none" w:sz="0" w:space="0" w:color="auto"/>
        <w:right w:val="none" w:sz="0" w:space="0" w:color="auto"/>
      </w:divBdr>
      <w:divsChild>
        <w:div w:id="695539107">
          <w:marLeft w:val="360"/>
          <w:marRight w:val="0"/>
          <w:marTop w:val="86"/>
          <w:marBottom w:val="0"/>
          <w:divBdr>
            <w:top w:val="none" w:sz="0" w:space="0" w:color="auto"/>
            <w:left w:val="none" w:sz="0" w:space="0" w:color="auto"/>
            <w:bottom w:val="none" w:sz="0" w:space="0" w:color="auto"/>
            <w:right w:val="none" w:sz="0" w:space="0" w:color="auto"/>
          </w:divBdr>
        </w:div>
        <w:div w:id="745615341">
          <w:marLeft w:val="360"/>
          <w:marRight w:val="0"/>
          <w:marTop w:val="86"/>
          <w:marBottom w:val="0"/>
          <w:divBdr>
            <w:top w:val="none" w:sz="0" w:space="0" w:color="auto"/>
            <w:left w:val="none" w:sz="0" w:space="0" w:color="auto"/>
            <w:bottom w:val="none" w:sz="0" w:space="0" w:color="auto"/>
            <w:right w:val="none" w:sz="0" w:space="0" w:color="auto"/>
          </w:divBdr>
        </w:div>
        <w:div w:id="776172490">
          <w:marLeft w:val="360"/>
          <w:marRight w:val="0"/>
          <w:marTop w:val="86"/>
          <w:marBottom w:val="0"/>
          <w:divBdr>
            <w:top w:val="none" w:sz="0" w:space="0" w:color="auto"/>
            <w:left w:val="none" w:sz="0" w:space="0" w:color="auto"/>
            <w:bottom w:val="none" w:sz="0" w:space="0" w:color="auto"/>
            <w:right w:val="none" w:sz="0" w:space="0" w:color="auto"/>
          </w:divBdr>
        </w:div>
        <w:div w:id="952177236">
          <w:marLeft w:val="360"/>
          <w:marRight w:val="0"/>
          <w:marTop w:val="86"/>
          <w:marBottom w:val="0"/>
          <w:divBdr>
            <w:top w:val="none" w:sz="0" w:space="0" w:color="auto"/>
            <w:left w:val="none" w:sz="0" w:space="0" w:color="auto"/>
            <w:bottom w:val="none" w:sz="0" w:space="0" w:color="auto"/>
            <w:right w:val="none" w:sz="0" w:space="0" w:color="auto"/>
          </w:divBdr>
        </w:div>
        <w:div w:id="1016809091">
          <w:marLeft w:val="360"/>
          <w:marRight w:val="0"/>
          <w:marTop w:val="86"/>
          <w:marBottom w:val="0"/>
          <w:divBdr>
            <w:top w:val="none" w:sz="0" w:space="0" w:color="auto"/>
            <w:left w:val="none" w:sz="0" w:space="0" w:color="auto"/>
            <w:bottom w:val="none" w:sz="0" w:space="0" w:color="auto"/>
            <w:right w:val="none" w:sz="0" w:space="0" w:color="auto"/>
          </w:divBdr>
        </w:div>
      </w:divsChild>
    </w:div>
    <w:div w:id="286350293">
      <w:bodyDiv w:val="1"/>
      <w:marLeft w:val="0"/>
      <w:marRight w:val="0"/>
      <w:marTop w:val="0"/>
      <w:marBottom w:val="0"/>
      <w:divBdr>
        <w:top w:val="none" w:sz="0" w:space="0" w:color="auto"/>
        <w:left w:val="none" w:sz="0" w:space="0" w:color="auto"/>
        <w:bottom w:val="none" w:sz="0" w:space="0" w:color="auto"/>
        <w:right w:val="none" w:sz="0" w:space="0" w:color="auto"/>
      </w:divBdr>
      <w:divsChild>
        <w:div w:id="1890456444">
          <w:marLeft w:val="547"/>
          <w:marRight w:val="0"/>
          <w:marTop w:val="115"/>
          <w:marBottom w:val="0"/>
          <w:divBdr>
            <w:top w:val="none" w:sz="0" w:space="0" w:color="auto"/>
            <w:left w:val="none" w:sz="0" w:space="0" w:color="auto"/>
            <w:bottom w:val="none" w:sz="0" w:space="0" w:color="auto"/>
            <w:right w:val="none" w:sz="0" w:space="0" w:color="auto"/>
          </w:divBdr>
        </w:div>
      </w:divsChild>
    </w:div>
    <w:div w:id="291373271">
      <w:bodyDiv w:val="1"/>
      <w:marLeft w:val="0"/>
      <w:marRight w:val="0"/>
      <w:marTop w:val="0"/>
      <w:marBottom w:val="0"/>
      <w:divBdr>
        <w:top w:val="none" w:sz="0" w:space="0" w:color="auto"/>
        <w:left w:val="none" w:sz="0" w:space="0" w:color="auto"/>
        <w:bottom w:val="none" w:sz="0" w:space="0" w:color="auto"/>
        <w:right w:val="none" w:sz="0" w:space="0" w:color="auto"/>
      </w:divBdr>
      <w:divsChild>
        <w:div w:id="120266614">
          <w:marLeft w:val="547"/>
          <w:marRight w:val="0"/>
          <w:marTop w:val="115"/>
          <w:marBottom w:val="0"/>
          <w:divBdr>
            <w:top w:val="none" w:sz="0" w:space="0" w:color="auto"/>
            <w:left w:val="none" w:sz="0" w:space="0" w:color="auto"/>
            <w:bottom w:val="none" w:sz="0" w:space="0" w:color="auto"/>
            <w:right w:val="none" w:sz="0" w:space="0" w:color="auto"/>
          </w:divBdr>
        </w:div>
        <w:div w:id="981738922">
          <w:marLeft w:val="1166"/>
          <w:marRight w:val="0"/>
          <w:marTop w:val="115"/>
          <w:marBottom w:val="0"/>
          <w:divBdr>
            <w:top w:val="none" w:sz="0" w:space="0" w:color="auto"/>
            <w:left w:val="none" w:sz="0" w:space="0" w:color="auto"/>
            <w:bottom w:val="none" w:sz="0" w:space="0" w:color="auto"/>
            <w:right w:val="none" w:sz="0" w:space="0" w:color="auto"/>
          </w:divBdr>
        </w:div>
        <w:div w:id="1097557241">
          <w:marLeft w:val="547"/>
          <w:marRight w:val="0"/>
          <w:marTop w:val="115"/>
          <w:marBottom w:val="0"/>
          <w:divBdr>
            <w:top w:val="none" w:sz="0" w:space="0" w:color="auto"/>
            <w:left w:val="none" w:sz="0" w:space="0" w:color="auto"/>
            <w:bottom w:val="none" w:sz="0" w:space="0" w:color="auto"/>
            <w:right w:val="none" w:sz="0" w:space="0" w:color="auto"/>
          </w:divBdr>
        </w:div>
        <w:div w:id="1325621494">
          <w:marLeft w:val="1166"/>
          <w:marRight w:val="0"/>
          <w:marTop w:val="115"/>
          <w:marBottom w:val="0"/>
          <w:divBdr>
            <w:top w:val="none" w:sz="0" w:space="0" w:color="auto"/>
            <w:left w:val="none" w:sz="0" w:space="0" w:color="auto"/>
            <w:bottom w:val="none" w:sz="0" w:space="0" w:color="auto"/>
            <w:right w:val="none" w:sz="0" w:space="0" w:color="auto"/>
          </w:divBdr>
        </w:div>
        <w:div w:id="1454909828">
          <w:marLeft w:val="1166"/>
          <w:marRight w:val="0"/>
          <w:marTop w:val="115"/>
          <w:marBottom w:val="0"/>
          <w:divBdr>
            <w:top w:val="none" w:sz="0" w:space="0" w:color="auto"/>
            <w:left w:val="none" w:sz="0" w:space="0" w:color="auto"/>
            <w:bottom w:val="none" w:sz="0" w:space="0" w:color="auto"/>
            <w:right w:val="none" w:sz="0" w:space="0" w:color="auto"/>
          </w:divBdr>
        </w:div>
      </w:divsChild>
    </w:div>
    <w:div w:id="291519117">
      <w:bodyDiv w:val="1"/>
      <w:marLeft w:val="0"/>
      <w:marRight w:val="0"/>
      <w:marTop w:val="0"/>
      <w:marBottom w:val="0"/>
      <w:divBdr>
        <w:top w:val="none" w:sz="0" w:space="0" w:color="auto"/>
        <w:left w:val="none" w:sz="0" w:space="0" w:color="auto"/>
        <w:bottom w:val="none" w:sz="0" w:space="0" w:color="auto"/>
        <w:right w:val="none" w:sz="0" w:space="0" w:color="auto"/>
      </w:divBdr>
      <w:divsChild>
        <w:div w:id="377971256">
          <w:marLeft w:val="706"/>
          <w:marRight w:val="0"/>
          <w:marTop w:val="0"/>
          <w:marBottom w:val="0"/>
          <w:divBdr>
            <w:top w:val="none" w:sz="0" w:space="0" w:color="auto"/>
            <w:left w:val="none" w:sz="0" w:space="0" w:color="auto"/>
            <w:bottom w:val="none" w:sz="0" w:space="0" w:color="auto"/>
            <w:right w:val="none" w:sz="0" w:space="0" w:color="auto"/>
          </w:divBdr>
        </w:div>
        <w:div w:id="441074206">
          <w:marLeft w:val="706"/>
          <w:marRight w:val="0"/>
          <w:marTop w:val="0"/>
          <w:marBottom w:val="0"/>
          <w:divBdr>
            <w:top w:val="none" w:sz="0" w:space="0" w:color="auto"/>
            <w:left w:val="none" w:sz="0" w:space="0" w:color="auto"/>
            <w:bottom w:val="none" w:sz="0" w:space="0" w:color="auto"/>
            <w:right w:val="none" w:sz="0" w:space="0" w:color="auto"/>
          </w:divBdr>
        </w:div>
        <w:div w:id="509293661">
          <w:marLeft w:val="706"/>
          <w:marRight w:val="0"/>
          <w:marTop w:val="0"/>
          <w:marBottom w:val="0"/>
          <w:divBdr>
            <w:top w:val="none" w:sz="0" w:space="0" w:color="auto"/>
            <w:left w:val="none" w:sz="0" w:space="0" w:color="auto"/>
            <w:bottom w:val="none" w:sz="0" w:space="0" w:color="auto"/>
            <w:right w:val="none" w:sz="0" w:space="0" w:color="auto"/>
          </w:divBdr>
        </w:div>
        <w:div w:id="567300346">
          <w:marLeft w:val="706"/>
          <w:marRight w:val="0"/>
          <w:marTop w:val="0"/>
          <w:marBottom w:val="0"/>
          <w:divBdr>
            <w:top w:val="none" w:sz="0" w:space="0" w:color="auto"/>
            <w:left w:val="none" w:sz="0" w:space="0" w:color="auto"/>
            <w:bottom w:val="none" w:sz="0" w:space="0" w:color="auto"/>
            <w:right w:val="none" w:sz="0" w:space="0" w:color="auto"/>
          </w:divBdr>
        </w:div>
        <w:div w:id="598368750">
          <w:marLeft w:val="706"/>
          <w:marRight w:val="0"/>
          <w:marTop w:val="0"/>
          <w:marBottom w:val="0"/>
          <w:divBdr>
            <w:top w:val="none" w:sz="0" w:space="0" w:color="auto"/>
            <w:left w:val="none" w:sz="0" w:space="0" w:color="auto"/>
            <w:bottom w:val="none" w:sz="0" w:space="0" w:color="auto"/>
            <w:right w:val="none" w:sz="0" w:space="0" w:color="auto"/>
          </w:divBdr>
        </w:div>
        <w:div w:id="1529365916">
          <w:marLeft w:val="706"/>
          <w:marRight w:val="0"/>
          <w:marTop w:val="0"/>
          <w:marBottom w:val="0"/>
          <w:divBdr>
            <w:top w:val="none" w:sz="0" w:space="0" w:color="auto"/>
            <w:left w:val="none" w:sz="0" w:space="0" w:color="auto"/>
            <w:bottom w:val="none" w:sz="0" w:space="0" w:color="auto"/>
            <w:right w:val="none" w:sz="0" w:space="0" w:color="auto"/>
          </w:divBdr>
        </w:div>
      </w:divsChild>
    </w:div>
    <w:div w:id="295725328">
      <w:bodyDiv w:val="1"/>
      <w:marLeft w:val="0"/>
      <w:marRight w:val="0"/>
      <w:marTop w:val="0"/>
      <w:marBottom w:val="0"/>
      <w:divBdr>
        <w:top w:val="none" w:sz="0" w:space="0" w:color="auto"/>
        <w:left w:val="none" w:sz="0" w:space="0" w:color="auto"/>
        <w:bottom w:val="none" w:sz="0" w:space="0" w:color="auto"/>
        <w:right w:val="none" w:sz="0" w:space="0" w:color="auto"/>
      </w:divBdr>
      <w:divsChild>
        <w:div w:id="302780631">
          <w:marLeft w:val="1166"/>
          <w:marRight w:val="0"/>
          <w:marTop w:val="240"/>
          <w:marBottom w:val="0"/>
          <w:divBdr>
            <w:top w:val="none" w:sz="0" w:space="0" w:color="auto"/>
            <w:left w:val="none" w:sz="0" w:space="0" w:color="auto"/>
            <w:bottom w:val="none" w:sz="0" w:space="0" w:color="auto"/>
            <w:right w:val="none" w:sz="0" w:space="0" w:color="auto"/>
          </w:divBdr>
        </w:div>
        <w:div w:id="516387251">
          <w:marLeft w:val="547"/>
          <w:marRight w:val="0"/>
          <w:marTop w:val="576"/>
          <w:marBottom w:val="0"/>
          <w:divBdr>
            <w:top w:val="none" w:sz="0" w:space="0" w:color="auto"/>
            <w:left w:val="none" w:sz="0" w:space="0" w:color="auto"/>
            <w:bottom w:val="none" w:sz="0" w:space="0" w:color="auto"/>
            <w:right w:val="none" w:sz="0" w:space="0" w:color="auto"/>
          </w:divBdr>
        </w:div>
        <w:div w:id="675571393">
          <w:marLeft w:val="547"/>
          <w:marRight w:val="0"/>
          <w:marTop w:val="115"/>
          <w:marBottom w:val="0"/>
          <w:divBdr>
            <w:top w:val="none" w:sz="0" w:space="0" w:color="auto"/>
            <w:left w:val="none" w:sz="0" w:space="0" w:color="auto"/>
            <w:bottom w:val="none" w:sz="0" w:space="0" w:color="auto"/>
            <w:right w:val="none" w:sz="0" w:space="0" w:color="auto"/>
          </w:divBdr>
        </w:div>
        <w:div w:id="742292670">
          <w:marLeft w:val="1166"/>
          <w:marRight w:val="0"/>
          <w:marTop w:val="240"/>
          <w:marBottom w:val="0"/>
          <w:divBdr>
            <w:top w:val="none" w:sz="0" w:space="0" w:color="auto"/>
            <w:left w:val="none" w:sz="0" w:space="0" w:color="auto"/>
            <w:bottom w:val="none" w:sz="0" w:space="0" w:color="auto"/>
            <w:right w:val="none" w:sz="0" w:space="0" w:color="auto"/>
          </w:divBdr>
        </w:div>
        <w:div w:id="995112375">
          <w:marLeft w:val="1166"/>
          <w:marRight w:val="0"/>
          <w:marTop w:val="240"/>
          <w:marBottom w:val="0"/>
          <w:divBdr>
            <w:top w:val="none" w:sz="0" w:space="0" w:color="auto"/>
            <w:left w:val="none" w:sz="0" w:space="0" w:color="auto"/>
            <w:bottom w:val="none" w:sz="0" w:space="0" w:color="auto"/>
            <w:right w:val="none" w:sz="0" w:space="0" w:color="auto"/>
          </w:divBdr>
        </w:div>
        <w:div w:id="1474953827">
          <w:marLeft w:val="1166"/>
          <w:marRight w:val="0"/>
          <w:marTop w:val="240"/>
          <w:marBottom w:val="0"/>
          <w:divBdr>
            <w:top w:val="none" w:sz="0" w:space="0" w:color="auto"/>
            <w:left w:val="none" w:sz="0" w:space="0" w:color="auto"/>
            <w:bottom w:val="none" w:sz="0" w:space="0" w:color="auto"/>
            <w:right w:val="none" w:sz="0" w:space="0" w:color="auto"/>
          </w:divBdr>
        </w:div>
      </w:divsChild>
    </w:div>
    <w:div w:id="295991067">
      <w:bodyDiv w:val="1"/>
      <w:marLeft w:val="0"/>
      <w:marRight w:val="0"/>
      <w:marTop w:val="0"/>
      <w:marBottom w:val="0"/>
      <w:divBdr>
        <w:top w:val="none" w:sz="0" w:space="0" w:color="auto"/>
        <w:left w:val="none" w:sz="0" w:space="0" w:color="auto"/>
        <w:bottom w:val="none" w:sz="0" w:space="0" w:color="auto"/>
        <w:right w:val="none" w:sz="0" w:space="0" w:color="auto"/>
      </w:divBdr>
      <w:divsChild>
        <w:div w:id="240602188">
          <w:marLeft w:val="547"/>
          <w:marRight w:val="0"/>
          <w:marTop w:val="432"/>
          <w:marBottom w:val="0"/>
          <w:divBdr>
            <w:top w:val="none" w:sz="0" w:space="0" w:color="auto"/>
            <w:left w:val="none" w:sz="0" w:space="0" w:color="auto"/>
            <w:bottom w:val="none" w:sz="0" w:space="0" w:color="auto"/>
            <w:right w:val="none" w:sz="0" w:space="0" w:color="auto"/>
          </w:divBdr>
        </w:div>
        <w:div w:id="379135567">
          <w:marLeft w:val="1166"/>
          <w:marRight w:val="0"/>
          <w:marTop w:val="96"/>
          <w:marBottom w:val="0"/>
          <w:divBdr>
            <w:top w:val="none" w:sz="0" w:space="0" w:color="auto"/>
            <w:left w:val="none" w:sz="0" w:space="0" w:color="auto"/>
            <w:bottom w:val="none" w:sz="0" w:space="0" w:color="auto"/>
            <w:right w:val="none" w:sz="0" w:space="0" w:color="auto"/>
          </w:divBdr>
        </w:div>
        <w:div w:id="450439865">
          <w:marLeft w:val="1166"/>
          <w:marRight w:val="0"/>
          <w:marTop w:val="96"/>
          <w:marBottom w:val="0"/>
          <w:divBdr>
            <w:top w:val="none" w:sz="0" w:space="0" w:color="auto"/>
            <w:left w:val="none" w:sz="0" w:space="0" w:color="auto"/>
            <w:bottom w:val="none" w:sz="0" w:space="0" w:color="auto"/>
            <w:right w:val="none" w:sz="0" w:space="0" w:color="auto"/>
          </w:divBdr>
        </w:div>
        <w:div w:id="661159882">
          <w:marLeft w:val="1166"/>
          <w:marRight w:val="0"/>
          <w:marTop w:val="96"/>
          <w:marBottom w:val="0"/>
          <w:divBdr>
            <w:top w:val="none" w:sz="0" w:space="0" w:color="auto"/>
            <w:left w:val="none" w:sz="0" w:space="0" w:color="auto"/>
            <w:bottom w:val="none" w:sz="0" w:space="0" w:color="auto"/>
            <w:right w:val="none" w:sz="0" w:space="0" w:color="auto"/>
          </w:divBdr>
        </w:div>
        <w:div w:id="1052075216">
          <w:marLeft w:val="547"/>
          <w:marRight w:val="0"/>
          <w:marTop w:val="432"/>
          <w:marBottom w:val="0"/>
          <w:divBdr>
            <w:top w:val="none" w:sz="0" w:space="0" w:color="auto"/>
            <w:left w:val="none" w:sz="0" w:space="0" w:color="auto"/>
            <w:bottom w:val="none" w:sz="0" w:space="0" w:color="auto"/>
            <w:right w:val="none" w:sz="0" w:space="0" w:color="auto"/>
          </w:divBdr>
        </w:div>
        <w:div w:id="1846745450">
          <w:marLeft w:val="547"/>
          <w:marRight w:val="0"/>
          <w:marTop w:val="115"/>
          <w:marBottom w:val="0"/>
          <w:divBdr>
            <w:top w:val="none" w:sz="0" w:space="0" w:color="auto"/>
            <w:left w:val="none" w:sz="0" w:space="0" w:color="auto"/>
            <w:bottom w:val="none" w:sz="0" w:space="0" w:color="auto"/>
            <w:right w:val="none" w:sz="0" w:space="0" w:color="auto"/>
          </w:divBdr>
        </w:div>
      </w:divsChild>
    </w:div>
    <w:div w:id="297804970">
      <w:bodyDiv w:val="1"/>
      <w:marLeft w:val="0"/>
      <w:marRight w:val="0"/>
      <w:marTop w:val="0"/>
      <w:marBottom w:val="0"/>
      <w:divBdr>
        <w:top w:val="none" w:sz="0" w:space="0" w:color="auto"/>
        <w:left w:val="none" w:sz="0" w:space="0" w:color="auto"/>
        <w:bottom w:val="none" w:sz="0" w:space="0" w:color="auto"/>
        <w:right w:val="none" w:sz="0" w:space="0" w:color="auto"/>
      </w:divBdr>
      <w:divsChild>
        <w:div w:id="316080640">
          <w:marLeft w:val="547"/>
          <w:marRight w:val="0"/>
          <w:marTop w:val="154"/>
          <w:marBottom w:val="0"/>
          <w:divBdr>
            <w:top w:val="none" w:sz="0" w:space="0" w:color="auto"/>
            <w:left w:val="none" w:sz="0" w:space="0" w:color="auto"/>
            <w:bottom w:val="none" w:sz="0" w:space="0" w:color="auto"/>
            <w:right w:val="none" w:sz="0" w:space="0" w:color="auto"/>
          </w:divBdr>
        </w:div>
        <w:div w:id="1283535769">
          <w:marLeft w:val="547"/>
          <w:marRight w:val="0"/>
          <w:marTop w:val="154"/>
          <w:marBottom w:val="0"/>
          <w:divBdr>
            <w:top w:val="none" w:sz="0" w:space="0" w:color="auto"/>
            <w:left w:val="none" w:sz="0" w:space="0" w:color="auto"/>
            <w:bottom w:val="none" w:sz="0" w:space="0" w:color="auto"/>
            <w:right w:val="none" w:sz="0" w:space="0" w:color="auto"/>
          </w:divBdr>
        </w:div>
      </w:divsChild>
    </w:div>
    <w:div w:id="297927157">
      <w:bodyDiv w:val="1"/>
      <w:marLeft w:val="0"/>
      <w:marRight w:val="0"/>
      <w:marTop w:val="0"/>
      <w:marBottom w:val="0"/>
      <w:divBdr>
        <w:top w:val="none" w:sz="0" w:space="0" w:color="auto"/>
        <w:left w:val="none" w:sz="0" w:space="0" w:color="auto"/>
        <w:bottom w:val="none" w:sz="0" w:space="0" w:color="auto"/>
        <w:right w:val="none" w:sz="0" w:space="0" w:color="auto"/>
      </w:divBdr>
    </w:div>
    <w:div w:id="298999365">
      <w:bodyDiv w:val="1"/>
      <w:marLeft w:val="0"/>
      <w:marRight w:val="0"/>
      <w:marTop w:val="0"/>
      <w:marBottom w:val="0"/>
      <w:divBdr>
        <w:top w:val="none" w:sz="0" w:space="0" w:color="auto"/>
        <w:left w:val="none" w:sz="0" w:space="0" w:color="auto"/>
        <w:bottom w:val="none" w:sz="0" w:space="0" w:color="auto"/>
        <w:right w:val="none" w:sz="0" w:space="0" w:color="auto"/>
      </w:divBdr>
      <w:divsChild>
        <w:div w:id="924386244">
          <w:marLeft w:val="547"/>
          <w:marRight w:val="0"/>
          <w:marTop w:val="240"/>
          <w:marBottom w:val="0"/>
          <w:divBdr>
            <w:top w:val="none" w:sz="0" w:space="0" w:color="auto"/>
            <w:left w:val="none" w:sz="0" w:space="0" w:color="auto"/>
            <w:bottom w:val="none" w:sz="0" w:space="0" w:color="auto"/>
            <w:right w:val="none" w:sz="0" w:space="0" w:color="auto"/>
          </w:divBdr>
        </w:div>
        <w:div w:id="1317026061">
          <w:marLeft w:val="547"/>
          <w:marRight w:val="0"/>
          <w:marTop w:val="240"/>
          <w:marBottom w:val="0"/>
          <w:divBdr>
            <w:top w:val="none" w:sz="0" w:space="0" w:color="auto"/>
            <w:left w:val="none" w:sz="0" w:space="0" w:color="auto"/>
            <w:bottom w:val="none" w:sz="0" w:space="0" w:color="auto"/>
            <w:right w:val="none" w:sz="0" w:space="0" w:color="auto"/>
          </w:divBdr>
        </w:div>
      </w:divsChild>
    </w:div>
    <w:div w:id="300037450">
      <w:bodyDiv w:val="1"/>
      <w:marLeft w:val="0"/>
      <w:marRight w:val="0"/>
      <w:marTop w:val="0"/>
      <w:marBottom w:val="0"/>
      <w:divBdr>
        <w:top w:val="none" w:sz="0" w:space="0" w:color="auto"/>
        <w:left w:val="none" w:sz="0" w:space="0" w:color="auto"/>
        <w:bottom w:val="none" w:sz="0" w:space="0" w:color="auto"/>
        <w:right w:val="none" w:sz="0" w:space="0" w:color="auto"/>
      </w:divBdr>
      <w:divsChild>
        <w:div w:id="140847174">
          <w:marLeft w:val="1267"/>
          <w:marRight w:val="0"/>
          <w:marTop w:val="60"/>
          <w:marBottom w:val="120"/>
          <w:divBdr>
            <w:top w:val="none" w:sz="0" w:space="0" w:color="auto"/>
            <w:left w:val="none" w:sz="0" w:space="0" w:color="auto"/>
            <w:bottom w:val="none" w:sz="0" w:space="0" w:color="auto"/>
            <w:right w:val="none" w:sz="0" w:space="0" w:color="auto"/>
          </w:divBdr>
        </w:div>
        <w:div w:id="400717776">
          <w:marLeft w:val="1267"/>
          <w:marRight w:val="0"/>
          <w:marTop w:val="60"/>
          <w:marBottom w:val="120"/>
          <w:divBdr>
            <w:top w:val="none" w:sz="0" w:space="0" w:color="auto"/>
            <w:left w:val="none" w:sz="0" w:space="0" w:color="auto"/>
            <w:bottom w:val="none" w:sz="0" w:space="0" w:color="auto"/>
            <w:right w:val="none" w:sz="0" w:space="0" w:color="auto"/>
          </w:divBdr>
        </w:div>
        <w:div w:id="636035950">
          <w:marLeft w:val="547"/>
          <w:marRight w:val="0"/>
          <w:marTop w:val="60"/>
          <w:marBottom w:val="120"/>
          <w:divBdr>
            <w:top w:val="none" w:sz="0" w:space="0" w:color="auto"/>
            <w:left w:val="none" w:sz="0" w:space="0" w:color="auto"/>
            <w:bottom w:val="none" w:sz="0" w:space="0" w:color="auto"/>
            <w:right w:val="none" w:sz="0" w:space="0" w:color="auto"/>
          </w:divBdr>
        </w:div>
        <w:div w:id="1088845869">
          <w:marLeft w:val="1267"/>
          <w:marRight w:val="0"/>
          <w:marTop w:val="60"/>
          <w:marBottom w:val="120"/>
          <w:divBdr>
            <w:top w:val="none" w:sz="0" w:space="0" w:color="auto"/>
            <w:left w:val="none" w:sz="0" w:space="0" w:color="auto"/>
            <w:bottom w:val="none" w:sz="0" w:space="0" w:color="auto"/>
            <w:right w:val="none" w:sz="0" w:space="0" w:color="auto"/>
          </w:divBdr>
        </w:div>
        <w:div w:id="1959604121">
          <w:marLeft w:val="1267"/>
          <w:marRight w:val="0"/>
          <w:marTop w:val="60"/>
          <w:marBottom w:val="120"/>
          <w:divBdr>
            <w:top w:val="none" w:sz="0" w:space="0" w:color="auto"/>
            <w:left w:val="none" w:sz="0" w:space="0" w:color="auto"/>
            <w:bottom w:val="none" w:sz="0" w:space="0" w:color="auto"/>
            <w:right w:val="none" w:sz="0" w:space="0" w:color="auto"/>
          </w:divBdr>
        </w:div>
      </w:divsChild>
    </w:div>
    <w:div w:id="301158853">
      <w:bodyDiv w:val="1"/>
      <w:marLeft w:val="0"/>
      <w:marRight w:val="0"/>
      <w:marTop w:val="0"/>
      <w:marBottom w:val="0"/>
      <w:divBdr>
        <w:top w:val="none" w:sz="0" w:space="0" w:color="auto"/>
        <w:left w:val="none" w:sz="0" w:space="0" w:color="auto"/>
        <w:bottom w:val="none" w:sz="0" w:space="0" w:color="auto"/>
        <w:right w:val="none" w:sz="0" w:space="0" w:color="auto"/>
      </w:divBdr>
      <w:divsChild>
        <w:div w:id="1217736847">
          <w:marLeft w:val="547"/>
          <w:marRight w:val="0"/>
          <w:marTop w:val="0"/>
          <w:marBottom w:val="0"/>
          <w:divBdr>
            <w:top w:val="none" w:sz="0" w:space="0" w:color="auto"/>
            <w:left w:val="none" w:sz="0" w:space="0" w:color="auto"/>
            <w:bottom w:val="none" w:sz="0" w:space="0" w:color="auto"/>
            <w:right w:val="none" w:sz="0" w:space="0" w:color="auto"/>
          </w:divBdr>
        </w:div>
        <w:div w:id="1861970078">
          <w:marLeft w:val="547"/>
          <w:marRight w:val="0"/>
          <w:marTop w:val="0"/>
          <w:marBottom w:val="0"/>
          <w:divBdr>
            <w:top w:val="none" w:sz="0" w:space="0" w:color="auto"/>
            <w:left w:val="none" w:sz="0" w:space="0" w:color="auto"/>
            <w:bottom w:val="none" w:sz="0" w:space="0" w:color="auto"/>
            <w:right w:val="none" w:sz="0" w:space="0" w:color="auto"/>
          </w:divBdr>
        </w:div>
      </w:divsChild>
    </w:div>
    <w:div w:id="302004169">
      <w:bodyDiv w:val="1"/>
      <w:marLeft w:val="0"/>
      <w:marRight w:val="0"/>
      <w:marTop w:val="0"/>
      <w:marBottom w:val="0"/>
      <w:divBdr>
        <w:top w:val="none" w:sz="0" w:space="0" w:color="auto"/>
        <w:left w:val="none" w:sz="0" w:space="0" w:color="auto"/>
        <w:bottom w:val="none" w:sz="0" w:space="0" w:color="auto"/>
        <w:right w:val="none" w:sz="0" w:space="0" w:color="auto"/>
      </w:divBdr>
    </w:div>
    <w:div w:id="304050552">
      <w:bodyDiv w:val="1"/>
      <w:marLeft w:val="0"/>
      <w:marRight w:val="0"/>
      <w:marTop w:val="0"/>
      <w:marBottom w:val="0"/>
      <w:divBdr>
        <w:top w:val="none" w:sz="0" w:space="0" w:color="auto"/>
        <w:left w:val="none" w:sz="0" w:space="0" w:color="auto"/>
        <w:bottom w:val="none" w:sz="0" w:space="0" w:color="auto"/>
        <w:right w:val="none" w:sz="0" w:space="0" w:color="auto"/>
      </w:divBdr>
      <w:divsChild>
        <w:div w:id="625505673">
          <w:marLeft w:val="720"/>
          <w:marRight w:val="0"/>
          <w:marTop w:val="240"/>
          <w:marBottom w:val="0"/>
          <w:divBdr>
            <w:top w:val="none" w:sz="0" w:space="0" w:color="auto"/>
            <w:left w:val="none" w:sz="0" w:space="0" w:color="auto"/>
            <w:bottom w:val="none" w:sz="0" w:space="0" w:color="auto"/>
            <w:right w:val="none" w:sz="0" w:space="0" w:color="auto"/>
          </w:divBdr>
        </w:div>
        <w:div w:id="913053029">
          <w:marLeft w:val="1354"/>
          <w:marRight w:val="0"/>
          <w:marTop w:val="96"/>
          <w:marBottom w:val="0"/>
          <w:divBdr>
            <w:top w:val="none" w:sz="0" w:space="0" w:color="auto"/>
            <w:left w:val="none" w:sz="0" w:space="0" w:color="auto"/>
            <w:bottom w:val="none" w:sz="0" w:space="0" w:color="auto"/>
            <w:right w:val="none" w:sz="0" w:space="0" w:color="auto"/>
          </w:divBdr>
        </w:div>
        <w:div w:id="969021714">
          <w:marLeft w:val="720"/>
          <w:marRight w:val="0"/>
          <w:marTop w:val="240"/>
          <w:marBottom w:val="0"/>
          <w:divBdr>
            <w:top w:val="none" w:sz="0" w:space="0" w:color="auto"/>
            <w:left w:val="none" w:sz="0" w:space="0" w:color="auto"/>
            <w:bottom w:val="none" w:sz="0" w:space="0" w:color="auto"/>
            <w:right w:val="none" w:sz="0" w:space="0" w:color="auto"/>
          </w:divBdr>
        </w:div>
        <w:div w:id="1138181278">
          <w:marLeft w:val="720"/>
          <w:marRight w:val="0"/>
          <w:marTop w:val="240"/>
          <w:marBottom w:val="0"/>
          <w:divBdr>
            <w:top w:val="none" w:sz="0" w:space="0" w:color="auto"/>
            <w:left w:val="none" w:sz="0" w:space="0" w:color="auto"/>
            <w:bottom w:val="none" w:sz="0" w:space="0" w:color="auto"/>
            <w:right w:val="none" w:sz="0" w:space="0" w:color="auto"/>
          </w:divBdr>
        </w:div>
        <w:div w:id="1364093335">
          <w:marLeft w:val="720"/>
          <w:marRight w:val="0"/>
          <w:marTop w:val="240"/>
          <w:marBottom w:val="0"/>
          <w:divBdr>
            <w:top w:val="none" w:sz="0" w:space="0" w:color="auto"/>
            <w:left w:val="none" w:sz="0" w:space="0" w:color="auto"/>
            <w:bottom w:val="none" w:sz="0" w:space="0" w:color="auto"/>
            <w:right w:val="none" w:sz="0" w:space="0" w:color="auto"/>
          </w:divBdr>
        </w:div>
        <w:div w:id="1588462123">
          <w:marLeft w:val="1354"/>
          <w:marRight w:val="0"/>
          <w:marTop w:val="96"/>
          <w:marBottom w:val="0"/>
          <w:divBdr>
            <w:top w:val="none" w:sz="0" w:space="0" w:color="auto"/>
            <w:left w:val="none" w:sz="0" w:space="0" w:color="auto"/>
            <w:bottom w:val="none" w:sz="0" w:space="0" w:color="auto"/>
            <w:right w:val="none" w:sz="0" w:space="0" w:color="auto"/>
          </w:divBdr>
        </w:div>
        <w:div w:id="1981886201">
          <w:marLeft w:val="720"/>
          <w:marRight w:val="0"/>
          <w:marTop w:val="240"/>
          <w:marBottom w:val="0"/>
          <w:divBdr>
            <w:top w:val="none" w:sz="0" w:space="0" w:color="auto"/>
            <w:left w:val="none" w:sz="0" w:space="0" w:color="auto"/>
            <w:bottom w:val="none" w:sz="0" w:space="0" w:color="auto"/>
            <w:right w:val="none" w:sz="0" w:space="0" w:color="auto"/>
          </w:divBdr>
        </w:div>
        <w:div w:id="2129271968">
          <w:marLeft w:val="1354"/>
          <w:marRight w:val="0"/>
          <w:marTop w:val="96"/>
          <w:marBottom w:val="0"/>
          <w:divBdr>
            <w:top w:val="none" w:sz="0" w:space="0" w:color="auto"/>
            <w:left w:val="none" w:sz="0" w:space="0" w:color="auto"/>
            <w:bottom w:val="none" w:sz="0" w:space="0" w:color="auto"/>
            <w:right w:val="none" w:sz="0" w:space="0" w:color="auto"/>
          </w:divBdr>
        </w:div>
      </w:divsChild>
    </w:div>
    <w:div w:id="307251848">
      <w:bodyDiv w:val="1"/>
      <w:marLeft w:val="0"/>
      <w:marRight w:val="0"/>
      <w:marTop w:val="0"/>
      <w:marBottom w:val="0"/>
      <w:divBdr>
        <w:top w:val="none" w:sz="0" w:space="0" w:color="auto"/>
        <w:left w:val="none" w:sz="0" w:space="0" w:color="auto"/>
        <w:bottom w:val="none" w:sz="0" w:space="0" w:color="auto"/>
        <w:right w:val="none" w:sz="0" w:space="0" w:color="auto"/>
      </w:divBdr>
      <w:divsChild>
        <w:div w:id="54087980">
          <w:marLeft w:val="1166"/>
          <w:marRight w:val="0"/>
          <w:marTop w:val="77"/>
          <w:marBottom w:val="0"/>
          <w:divBdr>
            <w:top w:val="none" w:sz="0" w:space="0" w:color="auto"/>
            <w:left w:val="none" w:sz="0" w:space="0" w:color="auto"/>
            <w:bottom w:val="none" w:sz="0" w:space="0" w:color="auto"/>
            <w:right w:val="none" w:sz="0" w:space="0" w:color="auto"/>
          </w:divBdr>
        </w:div>
      </w:divsChild>
    </w:div>
    <w:div w:id="308751451">
      <w:bodyDiv w:val="1"/>
      <w:marLeft w:val="0"/>
      <w:marRight w:val="0"/>
      <w:marTop w:val="0"/>
      <w:marBottom w:val="0"/>
      <w:divBdr>
        <w:top w:val="none" w:sz="0" w:space="0" w:color="auto"/>
        <w:left w:val="none" w:sz="0" w:space="0" w:color="auto"/>
        <w:bottom w:val="none" w:sz="0" w:space="0" w:color="auto"/>
        <w:right w:val="none" w:sz="0" w:space="0" w:color="auto"/>
      </w:divBdr>
    </w:div>
    <w:div w:id="310062593">
      <w:bodyDiv w:val="1"/>
      <w:marLeft w:val="0"/>
      <w:marRight w:val="0"/>
      <w:marTop w:val="0"/>
      <w:marBottom w:val="0"/>
      <w:divBdr>
        <w:top w:val="none" w:sz="0" w:space="0" w:color="auto"/>
        <w:left w:val="none" w:sz="0" w:space="0" w:color="auto"/>
        <w:bottom w:val="none" w:sz="0" w:space="0" w:color="auto"/>
        <w:right w:val="none" w:sz="0" w:space="0" w:color="auto"/>
      </w:divBdr>
      <w:divsChild>
        <w:div w:id="971131815">
          <w:marLeft w:val="360"/>
          <w:marRight w:val="0"/>
          <w:marTop w:val="96"/>
          <w:marBottom w:val="0"/>
          <w:divBdr>
            <w:top w:val="none" w:sz="0" w:space="0" w:color="auto"/>
            <w:left w:val="none" w:sz="0" w:space="0" w:color="auto"/>
            <w:bottom w:val="none" w:sz="0" w:space="0" w:color="auto"/>
            <w:right w:val="none" w:sz="0" w:space="0" w:color="auto"/>
          </w:divBdr>
        </w:div>
        <w:div w:id="1006246440">
          <w:marLeft w:val="360"/>
          <w:marRight w:val="0"/>
          <w:marTop w:val="96"/>
          <w:marBottom w:val="0"/>
          <w:divBdr>
            <w:top w:val="none" w:sz="0" w:space="0" w:color="auto"/>
            <w:left w:val="none" w:sz="0" w:space="0" w:color="auto"/>
            <w:bottom w:val="none" w:sz="0" w:space="0" w:color="auto"/>
            <w:right w:val="none" w:sz="0" w:space="0" w:color="auto"/>
          </w:divBdr>
        </w:div>
        <w:div w:id="1440371347">
          <w:marLeft w:val="360"/>
          <w:marRight w:val="0"/>
          <w:marTop w:val="96"/>
          <w:marBottom w:val="0"/>
          <w:divBdr>
            <w:top w:val="none" w:sz="0" w:space="0" w:color="auto"/>
            <w:left w:val="none" w:sz="0" w:space="0" w:color="auto"/>
            <w:bottom w:val="none" w:sz="0" w:space="0" w:color="auto"/>
            <w:right w:val="none" w:sz="0" w:space="0" w:color="auto"/>
          </w:divBdr>
        </w:div>
        <w:div w:id="1665891274">
          <w:marLeft w:val="360"/>
          <w:marRight w:val="0"/>
          <w:marTop w:val="96"/>
          <w:marBottom w:val="0"/>
          <w:divBdr>
            <w:top w:val="none" w:sz="0" w:space="0" w:color="auto"/>
            <w:left w:val="none" w:sz="0" w:space="0" w:color="auto"/>
            <w:bottom w:val="none" w:sz="0" w:space="0" w:color="auto"/>
            <w:right w:val="none" w:sz="0" w:space="0" w:color="auto"/>
          </w:divBdr>
        </w:div>
        <w:div w:id="1726947306">
          <w:marLeft w:val="360"/>
          <w:marRight w:val="0"/>
          <w:marTop w:val="96"/>
          <w:marBottom w:val="0"/>
          <w:divBdr>
            <w:top w:val="none" w:sz="0" w:space="0" w:color="auto"/>
            <w:left w:val="none" w:sz="0" w:space="0" w:color="auto"/>
            <w:bottom w:val="none" w:sz="0" w:space="0" w:color="auto"/>
            <w:right w:val="none" w:sz="0" w:space="0" w:color="auto"/>
          </w:divBdr>
        </w:div>
      </w:divsChild>
    </w:div>
    <w:div w:id="311910791">
      <w:bodyDiv w:val="1"/>
      <w:marLeft w:val="0"/>
      <w:marRight w:val="0"/>
      <w:marTop w:val="0"/>
      <w:marBottom w:val="0"/>
      <w:divBdr>
        <w:top w:val="none" w:sz="0" w:space="0" w:color="auto"/>
        <w:left w:val="none" w:sz="0" w:space="0" w:color="auto"/>
        <w:bottom w:val="none" w:sz="0" w:space="0" w:color="auto"/>
        <w:right w:val="none" w:sz="0" w:space="0" w:color="auto"/>
      </w:divBdr>
    </w:div>
    <w:div w:id="312218805">
      <w:bodyDiv w:val="1"/>
      <w:marLeft w:val="0"/>
      <w:marRight w:val="0"/>
      <w:marTop w:val="0"/>
      <w:marBottom w:val="0"/>
      <w:divBdr>
        <w:top w:val="none" w:sz="0" w:space="0" w:color="auto"/>
        <w:left w:val="none" w:sz="0" w:space="0" w:color="auto"/>
        <w:bottom w:val="none" w:sz="0" w:space="0" w:color="auto"/>
        <w:right w:val="none" w:sz="0" w:space="0" w:color="auto"/>
      </w:divBdr>
      <w:divsChild>
        <w:div w:id="346568095">
          <w:marLeft w:val="547"/>
          <w:marRight w:val="0"/>
          <w:marTop w:val="154"/>
          <w:marBottom w:val="0"/>
          <w:divBdr>
            <w:top w:val="none" w:sz="0" w:space="0" w:color="auto"/>
            <w:left w:val="none" w:sz="0" w:space="0" w:color="auto"/>
            <w:bottom w:val="none" w:sz="0" w:space="0" w:color="auto"/>
            <w:right w:val="none" w:sz="0" w:space="0" w:color="auto"/>
          </w:divBdr>
        </w:div>
        <w:div w:id="442263669">
          <w:marLeft w:val="1166"/>
          <w:marRight w:val="0"/>
          <w:marTop w:val="134"/>
          <w:marBottom w:val="0"/>
          <w:divBdr>
            <w:top w:val="none" w:sz="0" w:space="0" w:color="auto"/>
            <w:left w:val="none" w:sz="0" w:space="0" w:color="auto"/>
            <w:bottom w:val="none" w:sz="0" w:space="0" w:color="auto"/>
            <w:right w:val="none" w:sz="0" w:space="0" w:color="auto"/>
          </w:divBdr>
        </w:div>
        <w:div w:id="1648436717">
          <w:marLeft w:val="1166"/>
          <w:marRight w:val="0"/>
          <w:marTop w:val="134"/>
          <w:marBottom w:val="0"/>
          <w:divBdr>
            <w:top w:val="none" w:sz="0" w:space="0" w:color="auto"/>
            <w:left w:val="none" w:sz="0" w:space="0" w:color="auto"/>
            <w:bottom w:val="none" w:sz="0" w:space="0" w:color="auto"/>
            <w:right w:val="none" w:sz="0" w:space="0" w:color="auto"/>
          </w:divBdr>
        </w:div>
        <w:div w:id="1945963093">
          <w:marLeft w:val="1166"/>
          <w:marRight w:val="0"/>
          <w:marTop w:val="134"/>
          <w:marBottom w:val="0"/>
          <w:divBdr>
            <w:top w:val="none" w:sz="0" w:space="0" w:color="auto"/>
            <w:left w:val="none" w:sz="0" w:space="0" w:color="auto"/>
            <w:bottom w:val="none" w:sz="0" w:space="0" w:color="auto"/>
            <w:right w:val="none" w:sz="0" w:space="0" w:color="auto"/>
          </w:divBdr>
        </w:div>
      </w:divsChild>
    </w:div>
    <w:div w:id="313224121">
      <w:bodyDiv w:val="1"/>
      <w:marLeft w:val="0"/>
      <w:marRight w:val="0"/>
      <w:marTop w:val="0"/>
      <w:marBottom w:val="0"/>
      <w:divBdr>
        <w:top w:val="none" w:sz="0" w:space="0" w:color="auto"/>
        <w:left w:val="none" w:sz="0" w:space="0" w:color="auto"/>
        <w:bottom w:val="none" w:sz="0" w:space="0" w:color="auto"/>
        <w:right w:val="none" w:sz="0" w:space="0" w:color="auto"/>
      </w:divBdr>
    </w:div>
    <w:div w:id="313803245">
      <w:bodyDiv w:val="1"/>
      <w:marLeft w:val="0"/>
      <w:marRight w:val="0"/>
      <w:marTop w:val="0"/>
      <w:marBottom w:val="0"/>
      <w:divBdr>
        <w:top w:val="none" w:sz="0" w:space="0" w:color="auto"/>
        <w:left w:val="none" w:sz="0" w:space="0" w:color="auto"/>
        <w:bottom w:val="none" w:sz="0" w:space="0" w:color="auto"/>
        <w:right w:val="none" w:sz="0" w:space="0" w:color="auto"/>
      </w:divBdr>
      <w:divsChild>
        <w:div w:id="518011232">
          <w:marLeft w:val="1800"/>
          <w:marRight w:val="0"/>
          <w:marTop w:val="115"/>
          <w:marBottom w:val="0"/>
          <w:divBdr>
            <w:top w:val="none" w:sz="0" w:space="0" w:color="auto"/>
            <w:left w:val="none" w:sz="0" w:space="0" w:color="auto"/>
            <w:bottom w:val="none" w:sz="0" w:space="0" w:color="auto"/>
            <w:right w:val="none" w:sz="0" w:space="0" w:color="auto"/>
          </w:divBdr>
        </w:div>
        <w:div w:id="605964269">
          <w:marLeft w:val="1166"/>
          <w:marRight w:val="0"/>
          <w:marTop w:val="115"/>
          <w:marBottom w:val="0"/>
          <w:divBdr>
            <w:top w:val="none" w:sz="0" w:space="0" w:color="auto"/>
            <w:left w:val="none" w:sz="0" w:space="0" w:color="auto"/>
            <w:bottom w:val="none" w:sz="0" w:space="0" w:color="auto"/>
            <w:right w:val="none" w:sz="0" w:space="0" w:color="auto"/>
          </w:divBdr>
        </w:div>
        <w:div w:id="658926157">
          <w:marLeft w:val="547"/>
          <w:marRight w:val="0"/>
          <w:marTop w:val="134"/>
          <w:marBottom w:val="0"/>
          <w:divBdr>
            <w:top w:val="none" w:sz="0" w:space="0" w:color="auto"/>
            <w:left w:val="none" w:sz="0" w:space="0" w:color="auto"/>
            <w:bottom w:val="none" w:sz="0" w:space="0" w:color="auto"/>
            <w:right w:val="none" w:sz="0" w:space="0" w:color="auto"/>
          </w:divBdr>
        </w:div>
        <w:div w:id="836578521">
          <w:marLeft w:val="1800"/>
          <w:marRight w:val="0"/>
          <w:marTop w:val="115"/>
          <w:marBottom w:val="0"/>
          <w:divBdr>
            <w:top w:val="none" w:sz="0" w:space="0" w:color="auto"/>
            <w:left w:val="none" w:sz="0" w:space="0" w:color="auto"/>
            <w:bottom w:val="none" w:sz="0" w:space="0" w:color="auto"/>
            <w:right w:val="none" w:sz="0" w:space="0" w:color="auto"/>
          </w:divBdr>
        </w:div>
        <w:div w:id="853149428">
          <w:marLeft w:val="1800"/>
          <w:marRight w:val="0"/>
          <w:marTop w:val="115"/>
          <w:marBottom w:val="0"/>
          <w:divBdr>
            <w:top w:val="none" w:sz="0" w:space="0" w:color="auto"/>
            <w:left w:val="none" w:sz="0" w:space="0" w:color="auto"/>
            <w:bottom w:val="none" w:sz="0" w:space="0" w:color="auto"/>
            <w:right w:val="none" w:sz="0" w:space="0" w:color="auto"/>
          </w:divBdr>
        </w:div>
        <w:div w:id="1109084826">
          <w:marLeft w:val="547"/>
          <w:marRight w:val="0"/>
          <w:marTop w:val="134"/>
          <w:marBottom w:val="0"/>
          <w:divBdr>
            <w:top w:val="none" w:sz="0" w:space="0" w:color="auto"/>
            <w:left w:val="none" w:sz="0" w:space="0" w:color="auto"/>
            <w:bottom w:val="none" w:sz="0" w:space="0" w:color="auto"/>
            <w:right w:val="none" w:sz="0" w:space="0" w:color="auto"/>
          </w:divBdr>
        </w:div>
        <w:div w:id="1513567407">
          <w:marLeft w:val="1166"/>
          <w:marRight w:val="0"/>
          <w:marTop w:val="115"/>
          <w:marBottom w:val="0"/>
          <w:divBdr>
            <w:top w:val="none" w:sz="0" w:space="0" w:color="auto"/>
            <w:left w:val="none" w:sz="0" w:space="0" w:color="auto"/>
            <w:bottom w:val="none" w:sz="0" w:space="0" w:color="auto"/>
            <w:right w:val="none" w:sz="0" w:space="0" w:color="auto"/>
          </w:divBdr>
        </w:div>
      </w:divsChild>
    </w:div>
    <w:div w:id="316030769">
      <w:bodyDiv w:val="1"/>
      <w:marLeft w:val="0"/>
      <w:marRight w:val="0"/>
      <w:marTop w:val="0"/>
      <w:marBottom w:val="0"/>
      <w:divBdr>
        <w:top w:val="none" w:sz="0" w:space="0" w:color="auto"/>
        <w:left w:val="none" w:sz="0" w:space="0" w:color="auto"/>
        <w:bottom w:val="none" w:sz="0" w:space="0" w:color="auto"/>
        <w:right w:val="none" w:sz="0" w:space="0" w:color="auto"/>
      </w:divBdr>
      <w:divsChild>
        <w:div w:id="91244307">
          <w:marLeft w:val="1008"/>
          <w:marRight w:val="0"/>
          <w:marTop w:val="115"/>
          <w:marBottom w:val="0"/>
          <w:divBdr>
            <w:top w:val="none" w:sz="0" w:space="0" w:color="auto"/>
            <w:left w:val="none" w:sz="0" w:space="0" w:color="auto"/>
            <w:bottom w:val="none" w:sz="0" w:space="0" w:color="auto"/>
            <w:right w:val="none" w:sz="0" w:space="0" w:color="auto"/>
          </w:divBdr>
        </w:div>
        <w:div w:id="230702159">
          <w:marLeft w:val="1008"/>
          <w:marRight w:val="0"/>
          <w:marTop w:val="96"/>
          <w:marBottom w:val="0"/>
          <w:divBdr>
            <w:top w:val="none" w:sz="0" w:space="0" w:color="auto"/>
            <w:left w:val="none" w:sz="0" w:space="0" w:color="auto"/>
            <w:bottom w:val="none" w:sz="0" w:space="0" w:color="auto"/>
            <w:right w:val="none" w:sz="0" w:space="0" w:color="auto"/>
          </w:divBdr>
        </w:div>
        <w:div w:id="440538247">
          <w:marLeft w:val="446"/>
          <w:marRight w:val="0"/>
          <w:marTop w:val="115"/>
          <w:marBottom w:val="0"/>
          <w:divBdr>
            <w:top w:val="none" w:sz="0" w:space="0" w:color="auto"/>
            <w:left w:val="none" w:sz="0" w:space="0" w:color="auto"/>
            <w:bottom w:val="none" w:sz="0" w:space="0" w:color="auto"/>
            <w:right w:val="none" w:sz="0" w:space="0" w:color="auto"/>
          </w:divBdr>
        </w:div>
        <w:div w:id="1206723623">
          <w:marLeft w:val="878"/>
          <w:marRight w:val="0"/>
          <w:marTop w:val="96"/>
          <w:marBottom w:val="0"/>
          <w:divBdr>
            <w:top w:val="none" w:sz="0" w:space="0" w:color="auto"/>
            <w:left w:val="none" w:sz="0" w:space="0" w:color="auto"/>
            <w:bottom w:val="none" w:sz="0" w:space="0" w:color="auto"/>
            <w:right w:val="none" w:sz="0" w:space="0" w:color="auto"/>
          </w:divBdr>
        </w:div>
        <w:div w:id="1857230573">
          <w:marLeft w:val="446"/>
          <w:marRight w:val="0"/>
          <w:marTop w:val="115"/>
          <w:marBottom w:val="0"/>
          <w:divBdr>
            <w:top w:val="none" w:sz="0" w:space="0" w:color="auto"/>
            <w:left w:val="none" w:sz="0" w:space="0" w:color="auto"/>
            <w:bottom w:val="none" w:sz="0" w:space="0" w:color="auto"/>
            <w:right w:val="none" w:sz="0" w:space="0" w:color="auto"/>
          </w:divBdr>
        </w:div>
      </w:divsChild>
    </w:div>
    <w:div w:id="317001446">
      <w:bodyDiv w:val="1"/>
      <w:marLeft w:val="0"/>
      <w:marRight w:val="0"/>
      <w:marTop w:val="0"/>
      <w:marBottom w:val="0"/>
      <w:divBdr>
        <w:top w:val="none" w:sz="0" w:space="0" w:color="auto"/>
        <w:left w:val="none" w:sz="0" w:space="0" w:color="auto"/>
        <w:bottom w:val="none" w:sz="0" w:space="0" w:color="auto"/>
        <w:right w:val="none" w:sz="0" w:space="0" w:color="auto"/>
      </w:divBdr>
      <w:divsChild>
        <w:div w:id="78910149">
          <w:marLeft w:val="1166"/>
          <w:marRight w:val="0"/>
          <w:marTop w:val="115"/>
          <w:marBottom w:val="0"/>
          <w:divBdr>
            <w:top w:val="none" w:sz="0" w:space="0" w:color="auto"/>
            <w:left w:val="none" w:sz="0" w:space="0" w:color="auto"/>
            <w:bottom w:val="none" w:sz="0" w:space="0" w:color="auto"/>
            <w:right w:val="none" w:sz="0" w:space="0" w:color="auto"/>
          </w:divBdr>
        </w:div>
        <w:div w:id="230123494">
          <w:marLeft w:val="547"/>
          <w:marRight w:val="0"/>
          <w:marTop w:val="115"/>
          <w:marBottom w:val="0"/>
          <w:divBdr>
            <w:top w:val="none" w:sz="0" w:space="0" w:color="auto"/>
            <w:left w:val="none" w:sz="0" w:space="0" w:color="auto"/>
            <w:bottom w:val="none" w:sz="0" w:space="0" w:color="auto"/>
            <w:right w:val="none" w:sz="0" w:space="0" w:color="auto"/>
          </w:divBdr>
        </w:div>
        <w:div w:id="308751193">
          <w:marLeft w:val="1166"/>
          <w:marRight w:val="0"/>
          <w:marTop w:val="115"/>
          <w:marBottom w:val="0"/>
          <w:divBdr>
            <w:top w:val="none" w:sz="0" w:space="0" w:color="auto"/>
            <w:left w:val="none" w:sz="0" w:space="0" w:color="auto"/>
            <w:bottom w:val="none" w:sz="0" w:space="0" w:color="auto"/>
            <w:right w:val="none" w:sz="0" w:space="0" w:color="auto"/>
          </w:divBdr>
        </w:div>
        <w:div w:id="761341643">
          <w:marLeft w:val="547"/>
          <w:marRight w:val="0"/>
          <w:marTop w:val="115"/>
          <w:marBottom w:val="0"/>
          <w:divBdr>
            <w:top w:val="none" w:sz="0" w:space="0" w:color="auto"/>
            <w:left w:val="none" w:sz="0" w:space="0" w:color="auto"/>
            <w:bottom w:val="none" w:sz="0" w:space="0" w:color="auto"/>
            <w:right w:val="none" w:sz="0" w:space="0" w:color="auto"/>
          </w:divBdr>
        </w:div>
        <w:div w:id="1240408534">
          <w:marLeft w:val="547"/>
          <w:marRight w:val="0"/>
          <w:marTop w:val="115"/>
          <w:marBottom w:val="0"/>
          <w:divBdr>
            <w:top w:val="none" w:sz="0" w:space="0" w:color="auto"/>
            <w:left w:val="none" w:sz="0" w:space="0" w:color="auto"/>
            <w:bottom w:val="none" w:sz="0" w:space="0" w:color="auto"/>
            <w:right w:val="none" w:sz="0" w:space="0" w:color="auto"/>
          </w:divBdr>
        </w:div>
        <w:div w:id="2106610690">
          <w:marLeft w:val="1166"/>
          <w:marRight w:val="0"/>
          <w:marTop w:val="115"/>
          <w:marBottom w:val="0"/>
          <w:divBdr>
            <w:top w:val="none" w:sz="0" w:space="0" w:color="auto"/>
            <w:left w:val="none" w:sz="0" w:space="0" w:color="auto"/>
            <w:bottom w:val="none" w:sz="0" w:space="0" w:color="auto"/>
            <w:right w:val="none" w:sz="0" w:space="0" w:color="auto"/>
          </w:divBdr>
        </w:div>
      </w:divsChild>
    </w:div>
    <w:div w:id="318270821">
      <w:bodyDiv w:val="1"/>
      <w:marLeft w:val="0"/>
      <w:marRight w:val="0"/>
      <w:marTop w:val="0"/>
      <w:marBottom w:val="0"/>
      <w:divBdr>
        <w:top w:val="none" w:sz="0" w:space="0" w:color="auto"/>
        <w:left w:val="none" w:sz="0" w:space="0" w:color="auto"/>
        <w:bottom w:val="none" w:sz="0" w:space="0" w:color="auto"/>
        <w:right w:val="none" w:sz="0" w:space="0" w:color="auto"/>
      </w:divBdr>
    </w:div>
    <w:div w:id="318970647">
      <w:bodyDiv w:val="1"/>
      <w:marLeft w:val="0"/>
      <w:marRight w:val="0"/>
      <w:marTop w:val="0"/>
      <w:marBottom w:val="0"/>
      <w:divBdr>
        <w:top w:val="none" w:sz="0" w:space="0" w:color="auto"/>
        <w:left w:val="none" w:sz="0" w:space="0" w:color="auto"/>
        <w:bottom w:val="none" w:sz="0" w:space="0" w:color="auto"/>
        <w:right w:val="none" w:sz="0" w:space="0" w:color="auto"/>
      </w:divBdr>
      <w:divsChild>
        <w:div w:id="344134142">
          <w:marLeft w:val="446"/>
          <w:marRight w:val="0"/>
          <w:marTop w:val="96"/>
          <w:marBottom w:val="0"/>
          <w:divBdr>
            <w:top w:val="none" w:sz="0" w:space="0" w:color="auto"/>
            <w:left w:val="none" w:sz="0" w:space="0" w:color="auto"/>
            <w:bottom w:val="none" w:sz="0" w:space="0" w:color="auto"/>
            <w:right w:val="none" w:sz="0" w:space="0" w:color="auto"/>
          </w:divBdr>
        </w:div>
        <w:div w:id="1077022276">
          <w:marLeft w:val="1008"/>
          <w:marRight w:val="0"/>
          <w:marTop w:val="96"/>
          <w:marBottom w:val="0"/>
          <w:divBdr>
            <w:top w:val="none" w:sz="0" w:space="0" w:color="auto"/>
            <w:left w:val="none" w:sz="0" w:space="0" w:color="auto"/>
            <w:bottom w:val="none" w:sz="0" w:space="0" w:color="auto"/>
            <w:right w:val="none" w:sz="0" w:space="0" w:color="auto"/>
          </w:divBdr>
        </w:div>
        <w:div w:id="1327635534">
          <w:marLeft w:val="1008"/>
          <w:marRight w:val="0"/>
          <w:marTop w:val="96"/>
          <w:marBottom w:val="0"/>
          <w:divBdr>
            <w:top w:val="none" w:sz="0" w:space="0" w:color="auto"/>
            <w:left w:val="none" w:sz="0" w:space="0" w:color="auto"/>
            <w:bottom w:val="none" w:sz="0" w:space="0" w:color="auto"/>
            <w:right w:val="none" w:sz="0" w:space="0" w:color="auto"/>
          </w:divBdr>
        </w:div>
        <w:div w:id="1516460211">
          <w:marLeft w:val="1008"/>
          <w:marRight w:val="0"/>
          <w:marTop w:val="96"/>
          <w:marBottom w:val="0"/>
          <w:divBdr>
            <w:top w:val="none" w:sz="0" w:space="0" w:color="auto"/>
            <w:left w:val="none" w:sz="0" w:space="0" w:color="auto"/>
            <w:bottom w:val="none" w:sz="0" w:space="0" w:color="auto"/>
            <w:right w:val="none" w:sz="0" w:space="0" w:color="auto"/>
          </w:divBdr>
        </w:div>
        <w:div w:id="1571646991">
          <w:marLeft w:val="1008"/>
          <w:marRight w:val="0"/>
          <w:marTop w:val="96"/>
          <w:marBottom w:val="0"/>
          <w:divBdr>
            <w:top w:val="none" w:sz="0" w:space="0" w:color="auto"/>
            <w:left w:val="none" w:sz="0" w:space="0" w:color="auto"/>
            <w:bottom w:val="none" w:sz="0" w:space="0" w:color="auto"/>
            <w:right w:val="none" w:sz="0" w:space="0" w:color="auto"/>
          </w:divBdr>
        </w:div>
        <w:div w:id="1625381854">
          <w:marLeft w:val="1008"/>
          <w:marRight w:val="0"/>
          <w:marTop w:val="96"/>
          <w:marBottom w:val="0"/>
          <w:divBdr>
            <w:top w:val="none" w:sz="0" w:space="0" w:color="auto"/>
            <w:left w:val="none" w:sz="0" w:space="0" w:color="auto"/>
            <w:bottom w:val="none" w:sz="0" w:space="0" w:color="auto"/>
            <w:right w:val="none" w:sz="0" w:space="0" w:color="auto"/>
          </w:divBdr>
        </w:div>
        <w:div w:id="1698844714">
          <w:marLeft w:val="1008"/>
          <w:marRight w:val="0"/>
          <w:marTop w:val="96"/>
          <w:marBottom w:val="0"/>
          <w:divBdr>
            <w:top w:val="none" w:sz="0" w:space="0" w:color="auto"/>
            <w:left w:val="none" w:sz="0" w:space="0" w:color="auto"/>
            <w:bottom w:val="none" w:sz="0" w:space="0" w:color="auto"/>
            <w:right w:val="none" w:sz="0" w:space="0" w:color="auto"/>
          </w:divBdr>
        </w:div>
        <w:div w:id="1815103188">
          <w:marLeft w:val="446"/>
          <w:marRight w:val="0"/>
          <w:marTop w:val="96"/>
          <w:marBottom w:val="0"/>
          <w:divBdr>
            <w:top w:val="none" w:sz="0" w:space="0" w:color="auto"/>
            <w:left w:val="none" w:sz="0" w:space="0" w:color="auto"/>
            <w:bottom w:val="none" w:sz="0" w:space="0" w:color="auto"/>
            <w:right w:val="none" w:sz="0" w:space="0" w:color="auto"/>
          </w:divBdr>
        </w:div>
        <w:div w:id="1883786696">
          <w:marLeft w:val="1008"/>
          <w:marRight w:val="0"/>
          <w:marTop w:val="96"/>
          <w:marBottom w:val="0"/>
          <w:divBdr>
            <w:top w:val="none" w:sz="0" w:space="0" w:color="auto"/>
            <w:left w:val="none" w:sz="0" w:space="0" w:color="auto"/>
            <w:bottom w:val="none" w:sz="0" w:space="0" w:color="auto"/>
            <w:right w:val="none" w:sz="0" w:space="0" w:color="auto"/>
          </w:divBdr>
        </w:div>
        <w:div w:id="1975327734">
          <w:marLeft w:val="1008"/>
          <w:marRight w:val="0"/>
          <w:marTop w:val="96"/>
          <w:marBottom w:val="0"/>
          <w:divBdr>
            <w:top w:val="none" w:sz="0" w:space="0" w:color="auto"/>
            <w:left w:val="none" w:sz="0" w:space="0" w:color="auto"/>
            <w:bottom w:val="none" w:sz="0" w:space="0" w:color="auto"/>
            <w:right w:val="none" w:sz="0" w:space="0" w:color="auto"/>
          </w:divBdr>
        </w:div>
        <w:div w:id="2113043693">
          <w:marLeft w:val="1008"/>
          <w:marRight w:val="0"/>
          <w:marTop w:val="96"/>
          <w:marBottom w:val="0"/>
          <w:divBdr>
            <w:top w:val="none" w:sz="0" w:space="0" w:color="auto"/>
            <w:left w:val="none" w:sz="0" w:space="0" w:color="auto"/>
            <w:bottom w:val="none" w:sz="0" w:space="0" w:color="auto"/>
            <w:right w:val="none" w:sz="0" w:space="0" w:color="auto"/>
          </w:divBdr>
        </w:div>
      </w:divsChild>
    </w:div>
    <w:div w:id="319161023">
      <w:bodyDiv w:val="1"/>
      <w:marLeft w:val="0"/>
      <w:marRight w:val="0"/>
      <w:marTop w:val="0"/>
      <w:marBottom w:val="0"/>
      <w:divBdr>
        <w:top w:val="none" w:sz="0" w:space="0" w:color="auto"/>
        <w:left w:val="none" w:sz="0" w:space="0" w:color="auto"/>
        <w:bottom w:val="none" w:sz="0" w:space="0" w:color="auto"/>
        <w:right w:val="none" w:sz="0" w:space="0" w:color="auto"/>
      </w:divBdr>
      <w:divsChild>
        <w:div w:id="26149843">
          <w:marLeft w:val="547"/>
          <w:marRight w:val="0"/>
          <w:marTop w:val="130"/>
          <w:marBottom w:val="0"/>
          <w:divBdr>
            <w:top w:val="none" w:sz="0" w:space="0" w:color="auto"/>
            <w:left w:val="none" w:sz="0" w:space="0" w:color="auto"/>
            <w:bottom w:val="none" w:sz="0" w:space="0" w:color="auto"/>
            <w:right w:val="none" w:sz="0" w:space="0" w:color="auto"/>
          </w:divBdr>
        </w:div>
        <w:div w:id="1344478007">
          <w:marLeft w:val="547"/>
          <w:marRight w:val="0"/>
          <w:marTop w:val="130"/>
          <w:marBottom w:val="0"/>
          <w:divBdr>
            <w:top w:val="none" w:sz="0" w:space="0" w:color="auto"/>
            <w:left w:val="none" w:sz="0" w:space="0" w:color="auto"/>
            <w:bottom w:val="none" w:sz="0" w:space="0" w:color="auto"/>
            <w:right w:val="none" w:sz="0" w:space="0" w:color="auto"/>
          </w:divBdr>
        </w:div>
      </w:divsChild>
    </w:div>
    <w:div w:id="323749145">
      <w:bodyDiv w:val="1"/>
      <w:marLeft w:val="0"/>
      <w:marRight w:val="0"/>
      <w:marTop w:val="0"/>
      <w:marBottom w:val="0"/>
      <w:divBdr>
        <w:top w:val="none" w:sz="0" w:space="0" w:color="auto"/>
        <w:left w:val="none" w:sz="0" w:space="0" w:color="auto"/>
        <w:bottom w:val="none" w:sz="0" w:space="0" w:color="auto"/>
        <w:right w:val="none" w:sz="0" w:space="0" w:color="auto"/>
      </w:divBdr>
    </w:div>
    <w:div w:id="324012975">
      <w:bodyDiv w:val="1"/>
      <w:marLeft w:val="0"/>
      <w:marRight w:val="0"/>
      <w:marTop w:val="0"/>
      <w:marBottom w:val="0"/>
      <w:divBdr>
        <w:top w:val="none" w:sz="0" w:space="0" w:color="auto"/>
        <w:left w:val="none" w:sz="0" w:space="0" w:color="auto"/>
        <w:bottom w:val="none" w:sz="0" w:space="0" w:color="auto"/>
        <w:right w:val="none" w:sz="0" w:space="0" w:color="auto"/>
      </w:divBdr>
      <w:divsChild>
        <w:div w:id="438522864">
          <w:marLeft w:val="1166"/>
          <w:marRight w:val="0"/>
          <w:marTop w:val="0"/>
          <w:marBottom w:val="0"/>
          <w:divBdr>
            <w:top w:val="none" w:sz="0" w:space="0" w:color="auto"/>
            <w:left w:val="none" w:sz="0" w:space="0" w:color="auto"/>
            <w:bottom w:val="none" w:sz="0" w:space="0" w:color="auto"/>
            <w:right w:val="none" w:sz="0" w:space="0" w:color="auto"/>
          </w:divBdr>
        </w:div>
        <w:div w:id="743449883">
          <w:marLeft w:val="1166"/>
          <w:marRight w:val="0"/>
          <w:marTop w:val="0"/>
          <w:marBottom w:val="0"/>
          <w:divBdr>
            <w:top w:val="none" w:sz="0" w:space="0" w:color="auto"/>
            <w:left w:val="none" w:sz="0" w:space="0" w:color="auto"/>
            <w:bottom w:val="none" w:sz="0" w:space="0" w:color="auto"/>
            <w:right w:val="none" w:sz="0" w:space="0" w:color="auto"/>
          </w:divBdr>
        </w:div>
        <w:div w:id="1159660295">
          <w:marLeft w:val="1166"/>
          <w:marRight w:val="0"/>
          <w:marTop w:val="0"/>
          <w:marBottom w:val="0"/>
          <w:divBdr>
            <w:top w:val="none" w:sz="0" w:space="0" w:color="auto"/>
            <w:left w:val="none" w:sz="0" w:space="0" w:color="auto"/>
            <w:bottom w:val="none" w:sz="0" w:space="0" w:color="auto"/>
            <w:right w:val="none" w:sz="0" w:space="0" w:color="auto"/>
          </w:divBdr>
        </w:div>
      </w:divsChild>
    </w:div>
    <w:div w:id="326787211">
      <w:bodyDiv w:val="1"/>
      <w:marLeft w:val="0"/>
      <w:marRight w:val="0"/>
      <w:marTop w:val="0"/>
      <w:marBottom w:val="0"/>
      <w:divBdr>
        <w:top w:val="none" w:sz="0" w:space="0" w:color="auto"/>
        <w:left w:val="none" w:sz="0" w:space="0" w:color="auto"/>
        <w:bottom w:val="none" w:sz="0" w:space="0" w:color="auto"/>
        <w:right w:val="none" w:sz="0" w:space="0" w:color="auto"/>
      </w:divBdr>
    </w:div>
    <w:div w:id="327246632">
      <w:bodyDiv w:val="1"/>
      <w:marLeft w:val="0"/>
      <w:marRight w:val="0"/>
      <w:marTop w:val="0"/>
      <w:marBottom w:val="0"/>
      <w:divBdr>
        <w:top w:val="none" w:sz="0" w:space="0" w:color="auto"/>
        <w:left w:val="none" w:sz="0" w:space="0" w:color="auto"/>
        <w:bottom w:val="none" w:sz="0" w:space="0" w:color="auto"/>
        <w:right w:val="none" w:sz="0" w:space="0" w:color="auto"/>
      </w:divBdr>
    </w:div>
    <w:div w:id="327363696">
      <w:bodyDiv w:val="1"/>
      <w:marLeft w:val="0"/>
      <w:marRight w:val="0"/>
      <w:marTop w:val="0"/>
      <w:marBottom w:val="0"/>
      <w:divBdr>
        <w:top w:val="none" w:sz="0" w:space="0" w:color="auto"/>
        <w:left w:val="none" w:sz="0" w:space="0" w:color="auto"/>
        <w:bottom w:val="none" w:sz="0" w:space="0" w:color="auto"/>
        <w:right w:val="none" w:sz="0" w:space="0" w:color="auto"/>
      </w:divBdr>
      <w:divsChild>
        <w:div w:id="251820117">
          <w:marLeft w:val="1166"/>
          <w:marRight w:val="0"/>
          <w:marTop w:val="0"/>
          <w:marBottom w:val="0"/>
          <w:divBdr>
            <w:top w:val="none" w:sz="0" w:space="0" w:color="auto"/>
            <w:left w:val="none" w:sz="0" w:space="0" w:color="auto"/>
            <w:bottom w:val="none" w:sz="0" w:space="0" w:color="auto"/>
            <w:right w:val="none" w:sz="0" w:space="0" w:color="auto"/>
          </w:divBdr>
        </w:div>
        <w:div w:id="412356212">
          <w:marLeft w:val="1166"/>
          <w:marRight w:val="0"/>
          <w:marTop w:val="0"/>
          <w:marBottom w:val="0"/>
          <w:divBdr>
            <w:top w:val="none" w:sz="0" w:space="0" w:color="auto"/>
            <w:left w:val="none" w:sz="0" w:space="0" w:color="auto"/>
            <w:bottom w:val="none" w:sz="0" w:space="0" w:color="auto"/>
            <w:right w:val="none" w:sz="0" w:space="0" w:color="auto"/>
          </w:divBdr>
        </w:div>
        <w:div w:id="424500712">
          <w:marLeft w:val="1166"/>
          <w:marRight w:val="0"/>
          <w:marTop w:val="0"/>
          <w:marBottom w:val="0"/>
          <w:divBdr>
            <w:top w:val="none" w:sz="0" w:space="0" w:color="auto"/>
            <w:left w:val="none" w:sz="0" w:space="0" w:color="auto"/>
            <w:bottom w:val="none" w:sz="0" w:space="0" w:color="auto"/>
            <w:right w:val="none" w:sz="0" w:space="0" w:color="auto"/>
          </w:divBdr>
        </w:div>
        <w:div w:id="586428216">
          <w:marLeft w:val="1166"/>
          <w:marRight w:val="0"/>
          <w:marTop w:val="0"/>
          <w:marBottom w:val="0"/>
          <w:divBdr>
            <w:top w:val="none" w:sz="0" w:space="0" w:color="auto"/>
            <w:left w:val="none" w:sz="0" w:space="0" w:color="auto"/>
            <w:bottom w:val="none" w:sz="0" w:space="0" w:color="auto"/>
            <w:right w:val="none" w:sz="0" w:space="0" w:color="auto"/>
          </w:divBdr>
        </w:div>
        <w:div w:id="615646955">
          <w:marLeft w:val="1166"/>
          <w:marRight w:val="0"/>
          <w:marTop w:val="0"/>
          <w:marBottom w:val="0"/>
          <w:divBdr>
            <w:top w:val="none" w:sz="0" w:space="0" w:color="auto"/>
            <w:left w:val="none" w:sz="0" w:space="0" w:color="auto"/>
            <w:bottom w:val="none" w:sz="0" w:space="0" w:color="auto"/>
            <w:right w:val="none" w:sz="0" w:space="0" w:color="auto"/>
          </w:divBdr>
        </w:div>
        <w:div w:id="786702241">
          <w:marLeft w:val="1166"/>
          <w:marRight w:val="0"/>
          <w:marTop w:val="0"/>
          <w:marBottom w:val="0"/>
          <w:divBdr>
            <w:top w:val="none" w:sz="0" w:space="0" w:color="auto"/>
            <w:left w:val="none" w:sz="0" w:space="0" w:color="auto"/>
            <w:bottom w:val="none" w:sz="0" w:space="0" w:color="auto"/>
            <w:right w:val="none" w:sz="0" w:space="0" w:color="auto"/>
          </w:divBdr>
        </w:div>
        <w:div w:id="1116559830">
          <w:marLeft w:val="446"/>
          <w:marRight w:val="0"/>
          <w:marTop w:val="0"/>
          <w:marBottom w:val="0"/>
          <w:divBdr>
            <w:top w:val="none" w:sz="0" w:space="0" w:color="auto"/>
            <w:left w:val="none" w:sz="0" w:space="0" w:color="auto"/>
            <w:bottom w:val="none" w:sz="0" w:space="0" w:color="auto"/>
            <w:right w:val="none" w:sz="0" w:space="0" w:color="auto"/>
          </w:divBdr>
        </w:div>
        <w:div w:id="1743525436">
          <w:marLeft w:val="446"/>
          <w:marRight w:val="0"/>
          <w:marTop w:val="0"/>
          <w:marBottom w:val="0"/>
          <w:divBdr>
            <w:top w:val="none" w:sz="0" w:space="0" w:color="auto"/>
            <w:left w:val="none" w:sz="0" w:space="0" w:color="auto"/>
            <w:bottom w:val="none" w:sz="0" w:space="0" w:color="auto"/>
            <w:right w:val="none" w:sz="0" w:space="0" w:color="auto"/>
          </w:divBdr>
        </w:div>
        <w:div w:id="1753315021">
          <w:marLeft w:val="446"/>
          <w:marRight w:val="0"/>
          <w:marTop w:val="0"/>
          <w:marBottom w:val="0"/>
          <w:divBdr>
            <w:top w:val="none" w:sz="0" w:space="0" w:color="auto"/>
            <w:left w:val="none" w:sz="0" w:space="0" w:color="auto"/>
            <w:bottom w:val="none" w:sz="0" w:space="0" w:color="auto"/>
            <w:right w:val="none" w:sz="0" w:space="0" w:color="auto"/>
          </w:divBdr>
        </w:div>
        <w:div w:id="1976058294">
          <w:marLeft w:val="446"/>
          <w:marRight w:val="0"/>
          <w:marTop w:val="0"/>
          <w:marBottom w:val="0"/>
          <w:divBdr>
            <w:top w:val="none" w:sz="0" w:space="0" w:color="auto"/>
            <w:left w:val="none" w:sz="0" w:space="0" w:color="auto"/>
            <w:bottom w:val="none" w:sz="0" w:space="0" w:color="auto"/>
            <w:right w:val="none" w:sz="0" w:space="0" w:color="auto"/>
          </w:divBdr>
        </w:div>
      </w:divsChild>
    </w:div>
    <w:div w:id="328410759">
      <w:bodyDiv w:val="1"/>
      <w:marLeft w:val="0"/>
      <w:marRight w:val="0"/>
      <w:marTop w:val="0"/>
      <w:marBottom w:val="0"/>
      <w:divBdr>
        <w:top w:val="none" w:sz="0" w:space="0" w:color="auto"/>
        <w:left w:val="none" w:sz="0" w:space="0" w:color="auto"/>
        <w:bottom w:val="none" w:sz="0" w:space="0" w:color="auto"/>
        <w:right w:val="none" w:sz="0" w:space="0" w:color="auto"/>
      </w:divBdr>
      <w:divsChild>
        <w:div w:id="447622543">
          <w:marLeft w:val="1166"/>
          <w:marRight w:val="0"/>
          <w:marTop w:val="115"/>
          <w:marBottom w:val="0"/>
          <w:divBdr>
            <w:top w:val="none" w:sz="0" w:space="0" w:color="auto"/>
            <w:left w:val="none" w:sz="0" w:space="0" w:color="auto"/>
            <w:bottom w:val="none" w:sz="0" w:space="0" w:color="auto"/>
            <w:right w:val="none" w:sz="0" w:space="0" w:color="auto"/>
          </w:divBdr>
        </w:div>
        <w:div w:id="471991561">
          <w:marLeft w:val="806"/>
          <w:marRight w:val="0"/>
          <w:marTop w:val="130"/>
          <w:marBottom w:val="0"/>
          <w:divBdr>
            <w:top w:val="none" w:sz="0" w:space="0" w:color="auto"/>
            <w:left w:val="none" w:sz="0" w:space="0" w:color="auto"/>
            <w:bottom w:val="none" w:sz="0" w:space="0" w:color="auto"/>
            <w:right w:val="none" w:sz="0" w:space="0" w:color="auto"/>
          </w:divBdr>
        </w:div>
        <w:div w:id="740248318">
          <w:marLeft w:val="806"/>
          <w:marRight w:val="0"/>
          <w:marTop w:val="130"/>
          <w:marBottom w:val="0"/>
          <w:divBdr>
            <w:top w:val="none" w:sz="0" w:space="0" w:color="auto"/>
            <w:left w:val="none" w:sz="0" w:space="0" w:color="auto"/>
            <w:bottom w:val="none" w:sz="0" w:space="0" w:color="auto"/>
            <w:right w:val="none" w:sz="0" w:space="0" w:color="auto"/>
          </w:divBdr>
        </w:div>
        <w:div w:id="753209027">
          <w:marLeft w:val="1166"/>
          <w:marRight w:val="0"/>
          <w:marTop w:val="115"/>
          <w:marBottom w:val="0"/>
          <w:divBdr>
            <w:top w:val="none" w:sz="0" w:space="0" w:color="auto"/>
            <w:left w:val="none" w:sz="0" w:space="0" w:color="auto"/>
            <w:bottom w:val="none" w:sz="0" w:space="0" w:color="auto"/>
            <w:right w:val="none" w:sz="0" w:space="0" w:color="auto"/>
          </w:divBdr>
        </w:div>
        <w:div w:id="1355226235">
          <w:marLeft w:val="806"/>
          <w:marRight w:val="0"/>
          <w:marTop w:val="130"/>
          <w:marBottom w:val="0"/>
          <w:divBdr>
            <w:top w:val="none" w:sz="0" w:space="0" w:color="auto"/>
            <w:left w:val="none" w:sz="0" w:space="0" w:color="auto"/>
            <w:bottom w:val="none" w:sz="0" w:space="0" w:color="auto"/>
            <w:right w:val="none" w:sz="0" w:space="0" w:color="auto"/>
          </w:divBdr>
        </w:div>
        <w:div w:id="1378091096">
          <w:marLeft w:val="1166"/>
          <w:marRight w:val="0"/>
          <w:marTop w:val="115"/>
          <w:marBottom w:val="0"/>
          <w:divBdr>
            <w:top w:val="none" w:sz="0" w:space="0" w:color="auto"/>
            <w:left w:val="none" w:sz="0" w:space="0" w:color="auto"/>
            <w:bottom w:val="none" w:sz="0" w:space="0" w:color="auto"/>
            <w:right w:val="none" w:sz="0" w:space="0" w:color="auto"/>
          </w:divBdr>
        </w:div>
        <w:div w:id="1431968460">
          <w:marLeft w:val="1440"/>
          <w:marRight w:val="0"/>
          <w:marTop w:val="115"/>
          <w:marBottom w:val="0"/>
          <w:divBdr>
            <w:top w:val="none" w:sz="0" w:space="0" w:color="auto"/>
            <w:left w:val="none" w:sz="0" w:space="0" w:color="auto"/>
            <w:bottom w:val="none" w:sz="0" w:space="0" w:color="auto"/>
            <w:right w:val="none" w:sz="0" w:space="0" w:color="auto"/>
          </w:divBdr>
        </w:div>
        <w:div w:id="1780179504">
          <w:marLeft w:val="1166"/>
          <w:marRight w:val="0"/>
          <w:marTop w:val="115"/>
          <w:marBottom w:val="0"/>
          <w:divBdr>
            <w:top w:val="none" w:sz="0" w:space="0" w:color="auto"/>
            <w:left w:val="none" w:sz="0" w:space="0" w:color="auto"/>
            <w:bottom w:val="none" w:sz="0" w:space="0" w:color="auto"/>
            <w:right w:val="none" w:sz="0" w:space="0" w:color="auto"/>
          </w:divBdr>
        </w:div>
        <w:div w:id="1786268796">
          <w:marLeft w:val="806"/>
          <w:marRight w:val="0"/>
          <w:marTop w:val="130"/>
          <w:marBottom w:val="0"/>
          <w:divBdr>
            <w:top w:val="none" w:sz="0" w:space="0" w:color="auto"/>
            <w:left w:val="none" w:sz="0" w:space="0" w:color="auto"/>
            <w:bottom w:val="none" w:sz="0" w:space="0" w:color="auto"/>
            <w:right w:val="none" w:sz="0" w:space="0" w:color="auto"/>
          </w:divBdr>
        </w:div>
      </w:divsChild>
    </w:div>
    <w:div w:id="328873065">
      <w:bodyDiv w:val="1"/>
      <w:marLeft w:val="0"/>
      <w:marRight w:val="0"/>
      <w:marTop w:val="0"/>
      <w:marBottom w:val="0"/>
      <w:divBdr>
        <w:top w:val="none" w:sz="0" w:space="0" w:color="auto"/>
        <w:left w:val="none" w:sz="0" w:space="0" w:color="auto"/>
        <w:bottom w:val="none" w:sz="0" w:space="0" w:color="auto"/>
        <w:right w:val="none" w:sz="0" w:space="0" w:color="auto"/>
      </w:divBdr>
    </w:div>
    <w:div w:id="329255926">
      <w:bodyDiv w:val="1"/>
      <w:marLeft w:val="0"/>
      <w:marRight w:val="0"/>
      <w:marTop w:val="0"/>
      <w:marBottom w:val="0"/>
      <w:divBdr>
        <w:top w:val="none" w:sz="0" w:space="0" w:color="auto"/>
        <w:left w:val="none" w:sz="0" w:space="0" w:color="auto"/>
        <w:bottom w:val="none" w:sz="0" w:space="0" w:color="auto"/>
        <w:right w:val="none" w:sz="0" w:space="0" w:color="auto"/>
      </w:divBdr>
    </w:div>
    <w:div w:id="330261124">
      <w:bodyDiv w:val="1"/>
      <w:marLeft w:val="0"/>
      <w:marRight w:val="0"/>
      <w:marTop w:val="0"/>
      <w:marBottom w:val="0"/>
      <w:divBdr>
        <w:top w:val="none" w:sz="0" w:space="0" w:color="auto"/>
        <w:left w:val="none" w:sz="0" w:space="0" w:color="auto"/>
        <w:bottom w:val="none" w:sz="0" w:space="0" w:color="auto"/>
        <w:right w:val="none" w:sz="0" w:space="0" w:color="auto"/>
      </w:divBdr>
      <w:divsChild>
        <w:div w:id="70860686">
          <w:marLeft w:val="446"/>
          <w:marRight w:val="0"/>
          <w:marTop w:val="86"/>
          <w:marBottom w:val="0"/>
          <w:divBdr>
            <w:top w:val="none" w:sz="0" w:space="0" w:color="auto"/>
            <w:left w:val="none" w:sz="0" w:space="0" w:color="auto"/>
            <w:bottom w:val="none" w:sz="0" w:space="0" w:color="auto"/>
            <w:right w:val="none" w:sz="0" w:space="0" w:color="auto"/>
          </w:divBdr>
        </w:div>
        <w:div w:id="199436788">
          <w:marLeft w:val="446"/>
          <w:marRight w:val="0"/>
          <w:marTop w:val="86"/>
          <w:marBottom w:val="0"/>
          <w:divBdr>
            <w:top w:val="none" w:sz="0" w:space="0" w:color="auto"/>
            <w:left w:val="none" w:sz="0" w:space="0" w:color="auto"/>
            <w:bottom w:val="none" w:sz="0" w:space="0" w:color="auto"/>
            <w:right w:val="none" w:sz="0" w:space="0" w:color="auto"/>
          </w:divBdr>
        </w:div>
        <w:div w:id="408383958">
          <w:marLeft w:val="1008"/>
          <w:marRight w:val="0"/>
          <w:marTop w:val="86"/>
          <w:marBottom w:val="0"/>
          <w:divBdr>
            <w:top w:val="none" w:sz="0" w:space="0" w:color="auto"/>
            <w:left w:val="none" w:sz="0" w:space="0" w:color="auto"/>
            <w:bottom w:val="none" w:sz="0" w:space="0" w:color="auto"/>
            <w:right w:val="none" w:sz="0" w:space="0" w:color="auto"/>
          </w:divBdr>
        </w:div>
        <w:div w:id="530917800">
          <w:marLeft w:val="1008"/>
          <w:marRight w:val="0"/>
          <w:marTop w:val="86"/>
          <w:marBottom w:val="0"/>
          <w:divBdr>
            <w:top w:val="none" w:sz="0" w:space="0" w:color="auto"/>
            <w:left w:val="none" w:sz="0" w:space="0" w:color="auto"/>
            <w:bottom w:val="none" w:sz="0" w:space="0" w:color="auto"/>
            <w:right w:val="none" w:sz="0" w:space="0" w:color="auto"/>
          </w:divBdr>
        </w:div>
        <w:div w:id="620495195">
          <w:marLeft w:val="446"/>
          <w:marRight w:val="0"/>
          <w:marTop w:val="86"/>
          <w:marBottom w:val="0"/>
          <w:divBdr>
            <w:top w:val="none" w:sz="0" w:space="0" w:color="auto"/>
            <w:left w:val="none" w:sz="0" w:space="0" w:color="auto"/>
            <w:bottom w:val="none" w:sz="0" w:space="0" w:color="auto"/>
            <w:right w:val="none" w:sz="0" w:space="0" w:color="auto"/>
          </w:divBdr>
        </w:div>
        <w:div w:id="1002591285">
          <w:marLeft w:val="1008"/>
          <w:marRight w:val="0"/>
          <w:marTop w:val="86"/>
          <w:marBottom w:val="0"/>
          <w:divBdr>
            <w:top w:val="none" w:sz="0" w:space="0" w:color="auto"/>
            <w:left w:val="none" w:sz="0" w:space="0" w:color="auto"/>
            <w:bottom w:val="none" w:sz="0" w:space="0" w:color="auto"/>
            <w:right w:val="none" w:sz="0" w:space="0" w:color="auto"/>
          </w:divBdr>
        </w:div>
        <w:div w:id="1060061312">
          <w:marLeft w:val="1008"/>
          <w:marRight w:val="0"/>
          <w:marTop w:val="86"/>
          <w:marBottom w:val="0"/>
          <w:divBdr>
            <w:top w:val="none" w:sz="0" w:space="0" w:color="auto"/>
            <w:left w:val="none" w:sz="0" w:space="0" w:color="auto"/>
            <w:bottom w:val="none" w:sz="0" w:space="0" w:color="auto"/>
            <w:right w:val="none" w:sz="0" w:space="0" w:color="auto"/>
          </w:divBdr>
        </w:div>
      </w:divsChild>
    </w:div>
    <w:div w:id="330569203">
      <w:bodyDiv w:val="1"/>
      <w:marLeft w:val="0"/>
      <w:marRight w:val="0"/>
      <w:marTop w:val="0"/>
      <w:marBottom w:val="0"/>
      <w:divBdr>
        <w:top w:val="none" w:sz="0" w:space="0" w:color="auto"/>
        <w:left w:val="none" w:sz="0" w:space="0" w:color="auto"/>
        <w:bottom w:val="none" w:sz="0" w:space="0" w:color="auto"/>
        <w:right w:val="none" w:sz="0" w:space="0" w:color="auto"/>
      </w:divBdr>
      <w:divsChild>
        <w:div w:id="327944649">
          <w:marLeft w:val="547"/>
          <w:marRight w:val="0"/>
          <w:marTop w:val="96"/>
          <w:marBottom w:val="0"/>
          <w:divBdr>
            <w:top w:val="none" w:sz="0" w:space="0" w:color="auto"/>
            <w:left w:val="none" w:sz="0" w:space="0" w:color="auto"/>
            <w:bottom w:val="none" w:sz="0" w:space="0" w:color="auto"/>
            <w:right w:val="none" w:sz="0" w:space="0" w:color="auto"/>
          </w:divBdr>
        </w:div>
        <w:div w:id="520823875">
          <w:marLeft w:val="1166"/>
          <w:marRight w:val="0"/>
          <w:marTop w:val="96"/>
          <w:marBottom w:val="0"/>
          <w:divBdr>
            <w:top w:val="none" w:sz="0" w:space="0" w:color="auto"/>
            <w:left w:val="none" w:sz="0" w:space="0" w:color="auto"/>
            <w:bottom w:val="none" w:sz="0" w:space="0" w:color="auto"/>
            <w:right w:val="none" w:sz="0" w:space="0" w:color="auto"/>
          </w:divBdr>
        </w:div>
        <w:div w:id="523402937">
          <w:marLeft w:val="1166"/>
          <w:marRight w:val="0"/>
          <w:marTop w:val="96"/>
          <w:marBottom w:val="0"/>
          <w:divBdr>
            <w:top w:val="none" w:sz="0" w:space="0" w:color="auto"/>
            <w:left w:val="none" w:sz="0" w:space="0" w:color="auto"/>
            <w:bottom w:val="none" w:sz="0" w:space="0" w:color="auto"/>
            <w:right w:val="none" w:sz="0" w:space="0" w:color="auto"/>
          </w:divBdr>
        </w:div>
        <w:div w:id="798256597">
          <w:marLeft w:val="1166"/>
          <w:marRight w:val="0"/>
          <w:marTop w:val="96"/>
          <w:marBottom w:val="0"/>
          <w:divBdr>
            <w:top w:val="none" w:sz="0" w:space="0" w:color="auto"/>
            <w:left w:val="none" w:sz="0" w:space="0" w:color="auto"/>
            <w:bottom w:val="none" w:sz="0" w:space="0" w:color="auto"/>
            <w:right w:val="none" w:sz="0" w:space="0" w:color="auto"/>
          </w:divBdr>
        </w:div>
        <w:div w:id="970984574">
          <w:marLeft w:val="1166"/>
          <w:marRight w:val="0"/>
          <w:marTop w:val="96"/>
          <w:marBottom w:val="0"/>
          <w:divBdr>
            <w:top w:val="none" w:sz="0" w:space="0" w:color="auto"/>
            <w:left w:val="none" w:sz="0" w:space="0" w:color="auto"/>
            <w:bottom w:val="none" w:sz="0" w:space="0" w:color="auto"/>
            <w:right w:val="none" w:sz="0" w:space="0" w:color="auto"/>
          </w:divBdr>
        </w:div>
        <w:div w:id="1067458666">
          <w:marLeft w:val="1166"/>
          <w:marRight w:val="0"/>
          <w:marTop w:val="96"/>
          <w:marBottom w:val="0"/>
          <w:divBdr>
            <w:top w:val="none" w:sz="0" w:space="0" w:color="auto"/>
            <w:left w:val="none" w:sz="0" w:space="0" w:color="auto"/>
            <w:bottom w:val="none" w:sz="0" w:space="0" w:color="auto"/>
            <w:right w:val="none" w:sz="0" w:space="0" w:color="auto"/>
          </w:divBdr>
        </w:div>
        <w:div w:id="1342124252">
          <w:marLeft w:val="547"/>
          <w:marRight w:val="0"/>
          <w:marTop w:val="96"/>
          <w:marBottom w:val="0"/>
          <w:divBdr>
            <w:top w:val="none" w:sz="0" w:space="0" w:color="auto"/>
            <w:left w:val="none" w:sz="0" w:space="0" w:color="auto"/>
            <w:bottom w:val="none" w:sz="0" w:space="0" w:color="auto"/>
            <w:right w:val="none" w:sz="0" w:space="0" w:color="auto"/>
          </w:divBdr>
        </w:div>
        <w:div w:id="1470517882">
          <w:marLeft w:val="547"/>
          <w:marRight w:val="0"/>
          <w:marTop w:val="96"/>
          <w:marBottom w:val="0"/>
          <w:divBdr>
            <w:top w:val="none" w:sz="0" w:space="0" w:color="auto"/>
            <w:left w:val="none" w:sz="0" w:space="0" w:color="auto"/>
            <w:bottom w:val="none" w:sz="0" w:space="0" w:color="auto"/>
            <w:right w:val="none" w:sz="0" w:space="0" w:color="auto"/>
          </w:divBdr>
        </w:div>
        <w:div w:id="1574900036">
          <w:marLeft w:val="1166"/>
          <w:marRight w:val="0"/>
          <w:marTop w:val="96"/>
          <w:marBottom w:val="0"/>
          <w:divBdr>
            <w:top w:val="none" w:sz="0" w:space="0" w:color="auto"/>
            <w:left w:val="none" w:sz="0" w:space="0" w:color="auto"/>
            <w:bottom w:val="none" w:sz="0" w:space="0" w:color="auto"/>
            <w:right w:val="none" w:sz="0" w:space="0" w:color="auto"/>
          </w:divBdr>
        </w:div>
        <w:div w:id="1638532767">
          <w:marLeft w:val="1166"/>
          <w:marRight w:val="0"/>
          <w:marTop w:val="96"/>
          <w:marBottom w:val="0"/>
          <w:divBdr>
            <w:top w:val="none" w:sz="0" w:space="0" w:color="auto"/>
            <w:left w:val="none" w:sz="0" w:space="0" w:color="auto"/>
            <w:bottom w:val="none" w:sz="0" w:space="0" w:color="auto"/>
            <w:right w:val="none" w:sz="0" w:space="0" w:color="auto"/>
          </w:divBdr>
        </w:div>
        <w:div w:id="1902250856">
          <w:marLeft w:val="1166"/>
          <w:marRight w:val="0"/>
          <w:marTop w:val="96"/>
          <w:marBottom w:val="0"/>
          <w:divBdr>
            <w:top w:val="none" w:sz="0" w:space="0" w:color="auto"/>
            <w:left w:val="none" w:sz="0" w:space="0" w:color="auto"/>
            <w:bottom w:val="none" w:sz="0" w:space="0" w:color="auto"/>
            <w:right w:val="none" w:sz="0" w:space="0" w:color="auto"/>
          </w:divBdr>
        </w:div>
        <w:div w:id="2021663482">
          <w:marLeft w:val="1166"/>
          <w:marRight w:val="0"/>
          <w:marTop w:val="96"/>
          <w:marBottom w:val="0"/>
          <w:divBdr>
            <w:top w:val="none" w:sz="0" w:space="0" w:color="auto"/>
            <w:left w:val="none" w:sz="0" w:space="0" w:color="auto"/>
            <w:bottom w:val="none" w:sz="0" w:space="0" w:color="auto"/>
            <w:right w:val="none" w:sz="0" w:space="0" w:color="auto"/>
          </w:divBdr>
        </w:div>
      </w:divsChild>
    </w:div>
    <w:div w:id="331422288">
      <w:bodyDiv w:val="1"/>
      <w:marLeft w:val="0"/>
      <w:marRight w:val="0"/>
      <w:marTop w:val="0"/>
      <w:marBottom w:val="0"/>
      <w:divBdr>
        <w:top w:val="none" w:sz="0" w:space="0" w:color="auto"/>
        <w:left w:val="none" w:sz="0" w:space="0" w:color="auto"/>
        <w:bottom w:val="none" w:sz="0" w:space="0" w:color="auto"/>
        <w:right w:val="none" w:sz="0" w:space="0" w:color="auto"/>
      </w:divBdr>
    </w:div>
    <w:div w:id="332338021">
      <w:bodyDiv w:val="1"/>
      <w:marLeft w:val="0"/>
      <w:marRight w:val="0"/>
      <w:marTop w:val="0"/>
      <w:marBottom w:val="0"/>
      <w:divBdr>
        <w:top w:val="none" w:sz="0" w:space="0" w:color="auto"/>
        <w:left w:val="none" w:sz="0" w:space="0" w:color="auto"/>
        <w:bottom w:val="none" w:sz="0" w:space="0" w:color="auto"/>
        <w:right w:val="none" w:sz="0" w:space="0" w:color="auto"/>
      </w:divBdr>
      <w:divsChild>
        <w:div w:id="253058662">
          <w:marLeft w:val="1080"/>
          <w:marRight w:val="0"/>
          <w:marTop w:val="106"/>
          <w:marBottom w:val="0"/>
          <w:divBdr>
            <w:top w:val="none" w:sz="0" w:space="0" w:color="auto"/>
            <w:left w:val="none" w:sz="0" w:space="0" w:color="auto"/>
            <w:bottom w:val="none" w:sz="0" w:space="0" w:color="auto"/>
            <w:right w:val="none" w:sz="0" w:space="0" w:color="auto"/>
          </w:divBdr>
        </w:div>
        <w:div w:id="254286574">
          <w:marLeft w:val="1080"/>
          <w:marRight w:val="0"/>
          <w:marTop w:val="106"/>
          <w:marBottom w:val="0"/>
          <w:divBdr>
            <w:top w:val="none" w:sz="0" w:space="0" w:color="auto"/>
            <w:left w:val="none" w:sz="0" w:space="0" w:color="auto"/>
            <w:bottom w:val="none" w:sz="0" w:space="0" w:color="auto"/>
            <w:right w:val="none" w:sz="0" w:space="0" w:color="auto"/>
          </w:divBdr>
        </w:div>
        <w:div w:id="520358665">
          <w:marLeft w:val="1080"/>
          <w:marRight w:val="0"/>
          <w:marTop w:val="106"/>
          <w:marBottom w:val="0"/>
          <w:divBdr>
            <w:top w:val="none" w:sz="0" w:space="0" w:color="auto"/>
            <w:left w:val="none" w:sz="0" w:space="0" w:color="auto"/>
            <w:bottom w:val="none" w:sz="0" w:space="0" w:color="auto"/>
            <w:right w:val="none" w:sz="0" w:space="0" w:color="auto"/>
          </w:divBdr>
        </w:div>
        <w:div w:id="1648168084">
          <w:marLeft w:val="360"/>
          <w:marRight w:val="0"/>
          <w:marTop w:val="106"/>
          <w:marBottom w:val="0"/>
          <w:divBdr>
            <w:top w:val="none" w:sz="0" w:space="0" w:color="auto"/>
            <w:left w:val="none" w:sz="0" w:space="0" w:color="auto"/>
            <w:bottom w:val="none" w:sz="0" w:space="0" w:color="auto"/>
            <w:right w:val="none" w:sz="0" w:space="0" w:color="auto"/>
          </w:divBdr>
        </w:div>
        <w:div w:id="1902986362">
          <w:marLeft w:val="360"/>
          <w:marRight w:val="0"/>
          <w:marTop w:val="106"/>
          <w:marBottom w:val="0"/>
          <w:divBdr>
            <w:top w:val="none" w:sz="0" w:space="0" w:color="auto"/>
            <w:left w:val="none" w:sz="0" w:space="0" w:color="auto"/>
            <w:bottom w:val="none" w:sz="0" w:space="0" w:color="auto"/>
            <w:right w:val="none" w:sz="0" w:space="0" w:color="auto"/>
          </w:divBdr>
        </w:div>
        <w:div w:id="2146506706">
          <w:marLeft w:val="360"/>
          <w:marRight w:val="0"/>
          <w:marTop w:val="106"/>
          <w:marBottom w:val="0"/>
          <w:divBdr>
            <w:top w:val="none" w:sz="0" w:space="0" w:color="auto"/>
            <w:left w:val="none" w:sz="0" w:space="0" w:color="auto"/>
            <w:bottom w:val="none" w:sz="0" w:space="0" w:color="auto"/>
            <w:right w:val="none" w:sz="0" w:space="0" w:color="auto"/>
          </w:divBdr>
        </w:div>
      </w:divsChild>
    </w:div>
    <w:div w:id="332923768">
      <w:bodyDiv w:val="1"/>
      <w:marLeft w:val="0"/>
      <w:marRight w:val="0"/>
      <w:marTop w:val="0"/>
      <w:marBottom w:val="0"/>
      <w:divBdr>
        <w:top w:val="none" w:sz="0" w:space="0" w:color="auto"/>
        <w:left w:val="none" w:sz="0" w:space="0" w:color="auto"/>
        <w:bottom w:val="none" w:sz="0" w:space="0" w:color="auto"/>
        <w:right w:val="none" w:sz="0" w:space="0" w:color="auto"/>
      </w:divBdr>
    </w:div>
    <w:div w:id="334378299">
      <w:bodyDiv w:val="1"/>
      <w:marLeft w:val="0"/>
      <w:marRight w:val="0"/>
      <w:marTop w:val="0"/>
      <w:marBottom w:val="0"/>
      <w:divBdr>
        <w:top w:val="none" w:sz="0" w:space="0" w:color="auto"/>
        <w:left w:val="none" w:sz="0" w:space="0" w:color="auto"/>
        <w:bottom w:val="none" w:sz="0" w:space="0" w:color="auto"/>
        <w:right w:val="none" w:sz="0" w:space="0" w:color="auto"/>
      </w:divBdr>
      <w:divsChild>
        <w:div w:id="115294455">
          <w:marLeft w:val="0"/>
          <w:marRight w:val="0"/>
          <w:marTop w:val="86"/>
          <w:marBottom w:val="0"/>
          <w:divBdr>
            <w:top w:val="none" w:sz="0" w:space="0" w:color="auto"/>
            <w:left w:val="none" w:sz="0" w:space="0" w:color="auto"/>
            <w:bottom w:val="none" w:sz="0" w:space="0" w:color="auto"/>
            <w:right w:val="none" w:sz="0" w:space="0" w:color="auto"/>
          </w:divBdr>
        </w:div>
        <w:div w:id="843519105">
          <w:marLeft w:val="0"/>
          <w:marRight w:val="0"/>
          <w:marTop w:val="86"/>
          <w:marBottom w:val="0"/>
          <w:divBdr>
            <w:top w:val="none" w:sz="0" w:space="0" w:color="auto"/>
            <w:left w:val="none" w:sz="0" w:space="0" w:color="auto"/>
            <w:bottom w:val="none" w:sz="0" w:space="0" w:color="auto"/>
            <w:right w:val="none" w:sz="0" w:space="0" w:color="auto"/>
          </w:divBdr>
        </w:div>
      </w:divsChild>
    </w:div>
    <w:div w:id="342317348">
      <w:bodyDiv w:val="1"/>
      <w:marLeft w:val="0"/>
      <w:marRight w:val="0"/>
      <w:marTop w:val="0"/>
      <w:marBottom w:val="0"/>
      <w:divBdr>
        <w:top w:val="none" w:sz="0" w:space="0" w:color="auto"/>
        <w:left w:val="none" w:sz="0" w:space="0" w:color="auto"/>
        <w:bottom w:val="none" w:sz="0" w:space="0" w:color="auto"/>
        <w:right w:val="none" w:sz="0" w:space="0" w:color="auto"/>
      </w:divBdr>
    </w:div>
    <w:div w:id="344290794">
      <w:bodyDiv w:val="1"/>
      <w:marLeft w:val="0"/>
      <w:marRight w:val="0"/>
      <w:marTop w:val="0"/>
      <w:marBottom w:val="0"/>
      <w:divBdr>
        <w:top w:val="none" w:sz="0" w:space="0" w:color="auto"/>
        <w:left w:val="none" w:sz="0" w:space="0" w:color="auto"/>
        <w:bottom w:val="none" w:sz="0" w:space="0" w:color="auto"/>
        <w:right w:val="none" w:sz="0" w:space="0" w:color="auto"/>
      </w:divBdr>
      <w:divsChild>
        <w:div w:id="1355227139">
          <w:marLeft w:val="0"/>
          <w:marRight w:val="0"/>
          <w:marTop w:val="0"/>
          <w:marBottom w:val="134"/>
          <w:divBdr>
            <w:top w:val="none" w:sz="0" w:space="0" w:color="auto"/>
            <w:left w:val="none" w:sz="0" w:space="0" w:color="auto"/>
            <w:bottom w:val="none" w:sz="0" w:space="0" w:color="auto"/>
            <w:right w:val="none" w:sz="0" w:space="0" w:color="auto"/>
          </w:divBdr>
        </w:div>
      </w:divsChild>
    </w:div>
    <w:div w:id="347366425">
      <w:bodyDiv w:val="1"/>
      <w:marLeft w:val="0"/>
      <w:marRight w:val="0"/>
      <w:marTop w:val="0"/>
      <w:marBottom w:val="0"/>
      <w:divBdr>
        <w:top w:val="none" w:sz="0" w:space="0" w:color="auto"/>
        <w:left w:val="none" w:sz="0" w:space="0" w:color="auto"/>
        <w:bottom w:val="none" w:sz="0" w:space="0" w:color="auto"/>
        <w:right w:val="none" w:sz="0" w:space="0" w:color="auto"/>
      </w:divBdr>
      <w:divsChild>
        <w:div w:id="373821127">
          <w:marLeft w:val="1166"/>
          <w:marRight w:val="0"/>
          <w:marTop w:val="101"/>
          <w:marBottom w:val="0"/>
          <w:divBdr>
            <w:top w:val="none" w:sz="0" w:space="0" w:color="auto"/>
            <w:left w:val="none" w:sz="0" w:space="0" w:color="auto"/>
            <w:bottom w:val="none" w:sz="0" w:space="0" w:color="auto"/>
            <w:right w:val="none" w:sz="0" w:space="0" w:color="auto"/>
          </w:divBdr>
        </w:div>
        <w:div w:id="404379905">
          <w:marLeft w:val="1166"/>
          <w:marRight w:val="0"/>
          <w:marTop w:val="101"/>
          <w:marBottom w:val="0"/>
          <w:divBdr>
            <w:top w:val="none" w:sz="0" w:space="0" w:color="auto"/>
            <w:left w:val="none" w:sz="0" w:space="0" w:color="auto"/>
            <w:bottom w:val="none" w:sz="0" w:space="0" w:color="auto"/>
            <w:right w:val="none" w:sz="0" w:space="0" w:color="auto"/>
          </w:divBdr>
        </w:div>
        <w:div w:id="475924041">
          <w:marLeft w:val="547"/>
          <w:marRight w:val="0"/>
          <w:marTop w:val="120"/>
          <w:marBottom w:val="0"/>
          <w:divBdr>
            <w:top w:val="none" w:sz="0" w:space="0" w:color="auto"/>
            <w:left w:val="none" w:sz="0" w:space="0" w:color="auto"/>
            <w:bottom w:val="none" w:sz="0" w:space="0" w:color="auto"/>
            <w:right w:val="none" w:sz="0" w:space="0" w:color="auto"/>
          </w:divBdr>
        </w:div>
        <w:div w:id="533732585">
          <w:marLeft w:val="1166"/>
          <w:marRight w:val="0"/>
          <w:marTop w:val="101"/>
          <w:marBottom w:val="0"/>
          <w:divBdr>
            <w:top w:val="none" w:sz="0" w:space="0" w:color="auto"/>
            <w:left w:val="none" w:sz="0" w:space="0" w:color="auto"/>
            <w:bottom w:val="none" w:sz="0" w:space="0" w:color="auto"/>
            <w:right w:val="none" w:sz="0" w:space="0" w:color="auto"/>
          </w:divBdr>
        </w:div>
        <w:div w:id="1158766336">
          <w:marLeft w:val="1166"/>
          <w:marRight w:val="0"/>
          <w:marTop w:val="101"/>
          <w:marBottom w:val="0"/>
          <w:divBdr>
            <w:top w:val="none" w:sz="0" w:space="0" w:color="auto"/>
            <w:left w:val="none" w:sz="0" w:space="0" w:color="auto"/>
            <w:bottom w:val="none" w:sz="0" w:space="0" w:color="auto"/>
            <w:right w:val="none" w:sz="0" w:space="0" w:color="auto"/>
          </w:divBdr>
        </w:div>
        <w:div w:id="1696076710">
          <w:marLeft w:val="1166"/>
          <w:marRight w:val="0"/>
          <w:marTop w:val="101"/>
          <w:marBottom w:val="0"/>
          <w:divBdr>
            <w:top w:val="none" w:sz="0" w:space="0" w:color="auto"/>
            <w:left w:val="none" w:sz="0" w:space="0" w:color="auto"/>
            <w:bottom w:val="none" w:sz="0" w:space="0" w:color="auto"/>
            <w:right w:val="none" w:sz="0" w:space="0" w:color="auto"/>
          </w:divBdr>
        </w:div>
      </w:divsChild>
    </w:div>
    <w:div w:id="347760349">
      <w:bodyDiv w:val="1"/>
      <w:marLeft w:val="0"/>
      <w:marRight w:val="0"/>
      <w:marTop w:val="0"/>
      <w:marBottom w:val="0"/>
      <w:divBdr>
        <w:top w:val="none" w:sz="0" w:space="0" w:color="auto"/>
        <w:left w:val="none" w:sz="0" w:space="0" w:color="auto"/>
        <w:bottom w:val="none" w:sz="0" w:space="0" w:color="auto"/>
        <w:right w:val="none" w:sz="0" w:space="0" w:color="auto"/>
      </w:divBdr>
    </w:div>
    <w:div w:id="349449735">
      <w:bodyDiv w:val="1"/>
      <w:marLeft w:val="0"/>
      <w:marRight w:val="0"/>
      <w:marTop w:val="0"/>
      <w:marBottom w:val="0"/>
      <w:divBdr>
        <w:top w:val="none" w:sz="0" w:space="0" w:color="auto"/>
        <w:left w:val="none" w:sz="0" w:space="0" w:color="auto"/>
        <w:bottom w:val="none" w:sz="0" w:space="0" w:color="auto"/>
        <w:right w:val="none" w:sz="0" w:space="0" w:color="auto"/>
      </w:divBdr>
    </w:div>
    <w:div w:id="350183981">
      <w:bodyDiv w:val="1"/>
      <w:marLeft w:val="0"/>
      <w:marRight w:val="0"/>
      <w:marTop w:val="0"/>
      <w:marBottom w:val="0"/>
      <w:divBdr>
        <w:top w:val="none" w:sz="0" w:space="0" w:color="auto"/>
        <w:left w:val="none" w:sz="0" w:space="0" w:color="auto"/>
        <w:bottom w:val="none" w:sz="0" w:space="0" w:color="auto"/>
        <w:right w:val="none" w:sz="0" w:space="0" w:color="auto"/>
      </w:divBdr>
      <w:divsChild>
        <w:div w:id="28649385">
          <w:marLeft w:val="432"/>
          <w:marRight w:val="0"/>
          <w:marTop w:val="0"/>
          <w:marBottom w:val="0"/>
          <w:divBdr>
            <w:top w:val="none" w:sz="0" w:space="0" w:color="auto"/>
            <w:left w:val="none" w:sz="0" w:space="0" w:color="auto"/>
            <w:bottom w:val="none" w:sz="0" w:space="0" w:color="auto"/>
            <w:right w:val="none" w:sz="0" w:space="0" w:color="auto"/>
          </w:divBdr>
        </w:div>
      </w:divsChild>
    </w:div>
    <w:div w:id="351879664">
      <w:bodyDiv w:val="1"/>
      <w:marLeft w:val="0"/>
      <w:marRight w:val="0"/>
      <w:marTop w:val="0"/>
      <w:marBottom w:val="0"/>
      <w:divBdr>
        <w:top w:val="none" w:sz="0" w:space="0" w:color="auto"/>
        <w:left w:val="none" w:sz="0" w:space="0" w:color="auto"/>
        <w:bottom w:val="none" w:sz="0" w:space="0" w:color="auto"/>
        <w:right w:val="none" w:sz="0" w:space="0" w:color="auto"/>
      </w:divBdr>
      <w:divsChild>
        <w:div w:id="807238598">
          <w:marLeft w:val="547"/>
          <w:marRight w:val="0"/>
          <w:marTop w:val="115"/>
          <w:marBottom w:val="0"/>
          <w:divBdr>
            <w:top w:val="none" w:sz="0" w:space="0" w:color="auto"/>
            <w:left w:val="none" w:sz="0" w:space="0" w:color="auto"/>
            <w:bottom w:val="none" w:sz="0" w:space="0" w:color="auto"/>
            <w:right w:val="none" w:sz="0" w:space="0" w:color="auto"/>
          </w:divBdr>
        </w:div>
        <w:div w:id="999503680">
          <w:marLeft w:val="547"/>
          <w:marRight w:val="0"/>
          <w:marTop w:val="115"/>
          <w:marBottom w:val="0"/>
          <w:divBdr>
            <w:top w:val="none" w:sz="0" w:space="0" w:color="auto"/>
            <w:left w:val="none" w:sz="0" w:space="0" w:color="auto"/>
            <w:bottom w:val="none" w:sz="0" w:space="0" w:color="auto"/>
            <w:right w:val="none" w:sz="0" w:space="0" w:color="auto"/>
          </w:divBdr>
        </w:div>
        <w:div w:id="1579747040">
          <w:marLeft w:val="547"/>
          <w:marRight w:val="0"/>
          <w:marTop w:val="115"/>
          <w:marBottom w:val="0"/>
          <w:divBdr>
            <w:top w:val="none" w:sz="0" w:space="0" w:color="auto"/>
            <w:left w:val="none" w:sz="0" w:space="0" w:color="auto"/>
            <w:bottom w:val="none" w:sz="0" w:space="0" w:color="auto"/>
            <w:right w:val="none" w:sz="0" w:space="0" w:color="auto"/>
          </w:divBdr>
        </w:div>
      </w:divsChild>
    </w:div>
    <w:div w:id="352730252">
      <w:bodyDiv w:val="1"/>
      <w:marLeft w:val="0"/>
      <w:marRight w:val="0"/>
      <w:marTop w:val="0"/>
      <w:marBottom w:val="0"/>
      <w:divBdr>
        <w:top w:val="none" w:sz="0" w:space="0" w:color="auto"/>
        <w:left w:val="none" w:sz="0" w:space="0" w:color="auto"/>
        <w:bottom w:val="none" w:sz="0" w:space="0" w:color="auto"/>
        <w:right w:val="none" w:sz="0" w:space="0" w:color="auto"/>
      </w:divBdr>
      <w:divsChild>
        <w:div w:id="269628947">
          <w:marLeft w:val="720"/>
          <w:marRight w:val="0"/>
          <w:marTop w:val="240"/>
          <w:marBottom w:val="0"/>
          <w:divBdr>
            <w:top w:val="none" w:sz="0" w:space="0" w:color="auto"/>
            <w:left w:val="none" w:sz="0" w:space="0" w:color="auto"/>
            <w:bottom w:val="none" w:sz="0" w:space="0" w:color="auto"/>
            <w:right w:val="none" w:sz="0" w:space="0" w:color="auto"/>
          </w:divBdr>
        </w:div>
        <w:div w:id="1139034207">
          <w:marLeft w:val="720"/>
          <w:marRight w:val="0"/>
          <w:marTop w:val="240"/>
          <w:marBottom w:val="0"/>
          <w:divBdr>
            <w:top w:val="none" w:sz="0" w:space="0" w:color="auto"/>
            <w:left w:val="none" w:sz="0" w:space="0" w:color="auto"/>
            <w:bottom w:val="none" w:sz="0" w:space="0" w:color="auto"/>
            <w:right w:val="none" w:sz="0" w:space="0" w:color="auto"/>
          </w:divBdr>
        </w:div>
        <w:div w:id="1295067240">
          <w:marLeft w:val="720"/>
          <w:marRight w:val="0"/>
          <w:marTop w:val="240"/>
          <w:marBottom w:val="0"/>
          <w:divBdr>
            <w:top w:val="none" w:sz="0" w:space="0" w:color="auto"/>
            <w:left w:val="none" w:sz="0" w:space="0" w:color="auto"/>
            <w:bottom w:val="none" w:sz="0" w:space="0" w:color="auto"/>
            <w:right w:val="none" w:sz="0" w:space="0" w:color="auto"/>
          </w:divBdr>
        </w:div>
        <w:div w:id="1979188076">
          <w:marLeft w:val="720"/>
          <w:marRight w:val="0"/>
          <w:marTop w:val="240"/>
          <w:marBottom w:val="0"/>
          <w:divBdr>
            <w:top w:val="none" w:sz="0" w:space="0" w:color="auto"/>
            <w:left w:val="none" w:sz="0" w:space="0" w:color="auto"/>
            <w:bottom w:val="none" w:sz="0" w:space="0" w:color="auto"/>
            <w:right w:val="none" w:sz="0" w:space="0" w:color="auto"/>
          </w:divBdr>
        </w:div>
      </w:divsChild>
    </w:div>
    <w:div w:id="352808366">
      <w:bodyDiv w:val="1"/>
      <w:marLeft w:val="0"/>
      <w:marRight w:val="0"/>
      <w:marTop w:val="0"/>
      <w:marBottom w:val="0"/>
      <w:divBdr>
        <w:top w:val="none" w:sz="0" w:space="0" w:color="auto"/>
        <w:left w:val="none" w:sz="0" w:space="0" w:color="auto"/>
        <w:bottom w:val="none" w:sz="0" w:space="0" w:color="auto"/>
        <w:right w:val="none" w:sz="0" w:space="0" w:color="auto"/>
      </w:divBdr>
      <w:divsChild>
        <w:div w:id="52388955">
          <w:marLeft w:val="1354"/>
          <w:marRight w:val="0"/>
          <w:marTop w:val="0"/>
          <w:marBottom w:val="0"/>
          <w:divBdr>
            <w:top w:val="none" w:sz="0" w:space="0" w:color="auto"/>
            <w:left w:val="none" w:sz="0" w:space="0" w:color="auto"/>
            <w:bottom w:val="none" w:sz="0" w:space="0" w:color="auto"/>
            <w:right w:val="none" w:sz="0" w:space="0" w:color="auto"/>
          </w:divBdr>
        </w:div>
        <w:div w:id="172427098">
          <w:marLeft w:val="1987"/>
          <w:marRight w:val="0"/>
          <w:marTop w:val="0"/>
          <w:marBottom w:val="0"/>
          <w:divBdr>
            <w:top w:val="none" w:sz="0" w:space="0" w:color="auto"/>
            <w:left w:val="none" w:sz="0" w:space="0" w:color="auto"/>
            <w:bottom w:val="none" w:sz="0" w:space="0" w:color="auto"/>
            <w:right w:val="none" w:sz="0" w:space="0" w:color="auto"/>
          </w:divBdr>
        </w:div>
        <w:div w:id="193812995">
          <w:marLeft w:val="1354"/>
          <w:marRight w:val="0"/>
          <w:marTop w:val="0"/>
          <w:marBottom w:val="0"/>
          <w:divBdr>
            <w:top w:val="none" w:sz="0" w:space="0" w:color="auto"/>
            <w:left w:val="none" w:sz="0" w:space="0" w:color="auto"/>
            <w:bottom w:val="none" w:sz="0" w:space="0" w:color="auto"/>
            <w:right w:val="none" w:sz="0" w:space="0" w:color="auto"/>
          </w:divBdr>
        </w:div>
        <w:div w:id="335813665">
          <w:marLeft w:val="1987"/>
          <w:marRight w:val="0"/>
          <w:marTop w:val="0"/>
          <w:marBottom w:val="0"/>
          <w:divBdr>
            <w:top w:val="none" w:sz="0" w:space="0" w:color="auto"/>
            <w:left w:val="none" w:sz="0" w:space="0" w:color="auto"/>
            <w:bottom w:val="none" w:sz="0" w:space="0" w:color="auto"/>
            <w:right w:val="none" w:sz="0" w:space="0" w:color="auto"/>
          </w:divBdr>
        </w:div>
        <w:div w:id="382946385">
          <w:marLeft w:val="1354"/>
          <w:marRight w:val="0"/>
          <w:marTop w:val="0"/>
          <w:marBottom w:val="0"/>
          <w:divBdr>
            <w:top w:val="none" w:sz="0" w:space="0" w:color="auto"/>
            <w:left w:val="none" w:sz="0" w:space="0" w:color="auto"/>
            <w:bottom w:val="none" w:sz="0" w:space="0" w:color="auto"/>
            <w:right w:val="none" w:sz="0" w:space="0" w:color="auto"/>
          </w:divBdr>
        </w:div>
        <w:div w:id="917859476">
          <w:marLeft w:val="1987"/>
          <w:marRight w:val="0"/>
          <w:marTop w:val="0"/>
          <w:marBottom w:val="0"/>
          <w:divBdr>
            <w:top w:val="none" w:sz="0" w:space="0" w:color="auto"/>
            <w:left w:val="none" w:sz="0" w:space="0" w:color="auto"/>
            <w:bottom w:val="none" w:sz="0" w:space="0" w:color="auto"/>
            <w:right w:val="none" w:sz="0" w:space="0" w:color="auto"/>
          </w:divBdr>
        </w:div>
        <w:div w:id="1016425649">
          <w:marLeft w:val="1987"/>
          <w:marRight w:val="0"/>
          <w:marTop w:val="0"/>
          <w:marBottom w:val="0"/>
          <w:divBdr>
            <w:top w:val="none" w:sz="0" w:space="0" w:color="auto"/>
            <w:left w:val="none" w:sz="0" w:space="0" w:color="auto"/>
            <w:bottom w:val="none" w:sz="0" w:space="0" w:color="auto"/>
            <w:right w:val="none" w:sz="0" w:space="0" w:color="auto"/>
          </w:divBdr>
        </w:div>
        <w:div w:id="1432823040">
          <w:marLeft w:val="720"/>
          <w:marRight w:val="0"/>
          <w:marTop w:val="0"/>
          <w:marBottom w:val="0"/>
          <w:divBdr>
            <w:top w:val="none" w:sz="0" w:space="0" w:color="auto"/>
            <w:left w:val="none" w:sz="0" w:space="0" w:color="auto"/>
            <w:bottom w:val="none" w:sz="0" w:space="0" w:color="auto"/>
            <w:right w:val="none" w:sz="0" w:space="0" w:color="auto"/>
          </w:divBdr>
        </w:div>
        <w:div w:id="1709792733">
          <w:marLeft w:val="1987"/>
          <w:marRight w:val="0"/>
          <w:marTop w:val="0"/>
          <w:marBottom w:val="0"/>
          <w:divBdr>
            <w:top w:val="none" w:sz="0" w:space="0" w:color="auto"/>
            <w:left w:val="none" w:sz="0" w:space="0" w:color="auto"/>
            <w:bottom w:val="none" w:sz="0" w:space="0" w:color="auto"/>
            <w:right w:val="none" w:sz="0" w:space="0" w:color="auto"/>
          </w:divBdr>
        </w:div>
        <w:div w:id="1737971778">
          <w:marLeft w:val="1354"/>
          <w:marRight w:val="0"/>
          <w:marTop w:val="0"/>
          <w:marBottom w:val="0"/>
          <w:divBdr>
            <w:top w:val="none" w:sz="0" w:space="0" w:color="auto"/>
            <w:left w:val="none" w:sz="0" w:space="0" w:color="auto"/>
            <w:bottom w:val="none" w:sz="0" w:space="0" w:color="auto"/>
            <w:right w:val="none" w:sz="0" w:space="0" w:color="auto"/>
          </w:divBdr>
        </w:div>
        <w:div w:id="1874032992">
          <w:marLeft w:val="1987"/>
          <w:marRight w:val="0"/>
          <w:marTop w:val="0"/>
          <w:marBottom w:val="0"/>
          <w:divBdr>
            <w:top w:val="none" w:sz="0" w:space="0" w:color="auto"/>
            <w:left w:val="none" w:sz="0" w:space="0" w:color="auto"/>
            <w:bottom w:val="none" w:sz="0" w:space="0" w:color="auto"/>
            <w:right w:val="none" w:sz="0" w:space="0" w:color="auto"/>
          </w:divBdr>
        </w:div>
      </w:divsChild>
    </w:div>
    <w:div w:id="354355122">
      <w:bodyDiv w:val="1"/>
      <w:marLeft w:val="0"/>
      <w:marRight w:val="0"/>
      <w:marTop w:val="0"/>
      <w:marBottom w:val="0"/>
      <w:divBdr>
        <w:top w:val="none" w:sz="0" w:space="0" w:color="auto"/>
        <w:left w:val="none" w:sz="0" w:space="0" w:color="auto"/>
        <w:bottom w:val="none" w:sz="0" w:space="0" w:color="auto"/>
        <w:right w:val="none" w:sz="0" w:space="0" w:color="auto"/>
      </w:divBdr>
    </w:div>
    <w:div w:id="355929882">
      <w:bodyDiv w:val="1"/>
      <w:marLeft w:val="0"/>
      <w:marRight w:val="0"/>
      <w:marTop w:val="0"/>
      <w:marBottom w:val="0"/>
      <w:divBdr>
        <w:top w:val="none" w:sz="0" w:space="0" w:color="auto"/>
        <w:left w:val="none" w:sz="0" w:space="0" w:color="auto"/>
        <w:bottom w:val="none" w:sz="0" w:space="0" w:color="auto"/>
        <w:right w:val="none" w:sz="0" w:space="0" w:color="auto"/>
      </w:divBdr>
      <w:divsChild>
        <w:div w:id="13508579">
          <w:marLeft w:val="547"/>
          <w:marRight w:val="0"/>
          <w:marTop w:val="173"/>
          <w:marBottom w:val="0"/>
          <w:divBdr>
            <w:top w:val="none" w:sz="0" w:space="0" w:color="auto"/>
            <w:left w:val="none" w:sz="0" w:space="0" w:color="auto"/>
            <w:bottom w:val="none" w:sz="0" w:space="0" w:color="auto"/>
            <w:right w:val="none" w:sz="0" w:space="0" w:color="auto"/>
          </w:divBdr>
        </w:div>
        <w:div w:id="1727289497">
          <w:marLeft w:val="547"/>
          <w:marRight w:val="0"/>
          <w:marTop w:val="173"/>
          <w:marBottom w:val="0"/>
          <w:divBdr>
            <w:top w:val="none" w:sz="0" w:space="0" w:color="auto"/>
            <w:left w:val="none" w:sz="0" w:space="0" w:color="auto"/>
            <w:bottom w:val="none" w:sz="0" w:space="0" w:color="auto"/>
            <w:right w:val="none" w:sz="0" w:space="0" w:color="auto"/>
          </w:divBdr>
        </w:div>
        <w:div w:id="1902129686">
          <w:marLeft w:val="547"/>
          <w:marRight w:val="0"/>
          <w:marTop w:val="173"/>
          <w:marBottom w:val="0"/>
          <w:divBdr>
            <w:top w:val="none" w:sz="0" w:space="0" w:color="auto"/>
            <w:left w:val="none" w:sz="0" w:space="0" w:color="auto"/>
            <w:bottom w:val="none" w:sz="0" w:space="0" w:color="auto"/>
            <w:right w:val="none" w:sz="0" w:space="0" w:color="auto"/>
          </w:divBdr>
        </w:div>
      </w:divsChild>
    </w:div>
    <w:div w:id="356128394">
      <w:bodyDiv w:val="1"/>
      <w:marLeft w:val="0"/>
      <w:marRight w:val="0"/>
      <w:marTop w:val="0"/>
      <w:marBottom w:val="0"/>
      <w:divBdr>
        <w:top w:val="none" w:sz="0" w:space="0" w:color="auto"/>
        <w:left w:val="none" w:sz="0" w:space="0" w:color="auto"/>
        <w:bottom w:val="none" w:sz="0" w:space="0" w:color="auto"/>
        <w:right w:val="none" w:sz="0" w:space="0" w:color="auto"/>
      </w:divBdr>
      <w:divsChild>
        <w:div w:id="361825445">
          <w:marLeft w:val="1267"/>
          <w:marRight w:val="0"/>
          <w:marTop w:val="115"/>
          <w:marBottom w:val="0"/>
          <w:divBdr>
            <w:top w:val="none" w:sz="0" w:space="0" w:color="auto"/>
            <w:left w:val="none" w:sz="0" w:space="0" w:color="auto"/>
            <w:bottom w:val="none" w:sz="0" w:space="0" w:color="auto"/>
            <w:right w:val="none" w:sz="0" w:space="0" w:color="auto"/>
          </w:divBdr>
        </w:div>
        <w:div w:id="1080101598">
          <w:marLeft w:val="1267"/>
          <w:marRight w:val="0"/>
          <w:marTop w:val="115"/>
          <w:marBottom w:val="0"/>
          <w:divBdr>
            <w:top w:val="none" w:sz="0" w:space="0" w:color="auto"/>
            <w:left w:val="none" w:sz="0" w:space="0" w:color="auto"/>
            <w:bottom w:val="none" w:sz="0" w:space="0" w:color="auto"/>
            <w:right w:val="none" w:sz="0" w:space="0" w:color="auto"/>
          </w:divBdr>
        </w:div>
        <w:div w:id="1414663738">
          <w:marLeft w:val="1987"/>
          <w:marRight w:val="0"/>
          <w:marTop w:val="115"/>
          <w:marBottom w:val="0"/>
          <w:divBdr>
            <w:top w:val="none" w:sz="0" w:space="0" w:color="auto"/>
            <w:left w:val="none" w:sz="0" w:space="0" w:color="auto"/>
            <w:bottom w:val="none" w:sz="0" w:space="0" w:color="auto"/>
            <w:right w:val="none" w:sz="0" w:space="0" w:color="auto"/>
          </w:divBdr>
        </w:div>
        <w:div w:id="1592353826">
          <w:marLeft w:val="1987"/>
          <w:marRight w:val="0"/>
          <w:marTop w:val="115"/>
          <w:marBottom w:val="0"/>
          <w:divBdr>
            <w:top w:val="none" w:sz="0" w:space="0" w:color="auto"/>
            <w:left w:val="none" w:sz="0" w:space="0" w:color="auto"/>
            <w:bottom w:val="none" w:sz="0" w:space="0" w:color="auto"/>
            <w:right w:val="none" w:sz="0" w:space="0" w:color="auto"/>
          </w:divBdr>
        </w:div>
        <w:div w:id="1618827463">
          <w:marLeft w:val="1267"/>
          <w:marRight w:val="0"/>
          <w:marTop w:val="115"/>
          <w:marBottom w:val="0"/>
          <w:divBdr>
            <w:top w:val="none" w:sz="0" w:space="0" w:color="auto"/>
            <w:left w:val="none" w:sz="0" w:space="0" w:color="auto"/>
            <w:bottom w:val="none" w:sz="0" w:space="0" w:color="auto"/>
            <w:right w:val="none" w:sz="0" w:space="0" w:color="auto"/>
          </w:divBdr>
        </w:div>
        <w:div w:id="1936985333">
          <w:marLeft w:val="1987"/>
          <w:marRight w:val="0"/>
          <w:marTop w:val="115"/>
          <w:marBottom w:val="0"/>
          <w:divBdr>
            <w:top w:val="none" w:sz="0" w:space="0" w:color="auto"/>
            <w:left w:val="none" w:sz="0" w:space="0" w:color="auto"/>
            <w:bottom w:val="none" w:sz="0" w:space="0" w:color="auto"/>
            <w:right w:val="none" w:sz="0" w:space="0" w:color="auto"/>
          </w:divBdr>
        </w:div>
        <w:div w:id="1958178365">
          <w:marLeft w:val="1987"/>
          <w:marRight w:val="0"/>
          <w:marTop w:val="115"/>
          <w:marBottom w:val="0"/>
          <w:divBdr>
            <w:top w:val="none" w:sz="0" w:space="0" w:color="auto"/>
            <w:left w:val="none" w:sz="0" w:space="0" w:color="auto"/>
            <w:bottom w:val="none" w:sz="0" w:space="0" w:color="auto"/>
            <w:right w:val="none" w:sz="0" w:space="0" w:color="auto"/>
          </w:divBdr>
        </w:div>
        <w:div w:id="2006277754">
          <w:marLeft w:val="1267"/>
          <w:marRight w:val="0"/>
          <w:marTop w:val="115"/>
          <w:marBottom w:val="0"/>
          <w:divBdr>
            <w:top w:val="none" w:sz="0" w:space="0" w:color="auto"/>
            <w:left w:val="none" w:sz="0" w:space="0" w:color="auto"/>
            <w:bottom w:val="none" w:sz="0" w:space="0" w:color="auto"/>
            <w:right w:val="none" w:sz="0" w:space="0" w:color="auto"/>
          </w:divBdr>
        </w:div>
      </w:divsChild>
    </w:div>
    <w:div w:id="356589233">
      <w:bodyDiv w:val="1"/>
      <w:marLeft w:val="0"/>
      <w:marRight w:val="0"/>
      <w:marTop w:val="0"/>
      <w:marBottom w:val="0"/>
      <w:divBdr>
        <w:top w:val="none" w:sz="0" w:space="0" w:color="auto"/>
        <w:left w:val="none" w:sz="0" w:space="0" w:color="auto"/>
        <w:bottom w:val="none" w:sz="0" w:space="0" w:color="auto"/>
        <w:right w:val="none" w:sz="0" w:space="0" w:color="auto"/>
      </w:divBdr>
      <w:divsChild>
        <w:div w:id="31344239">
          <w:marLeft w:val="1411"/>
          <w:marRight w:val="0"/>
          <w:marTop w:val="77"/>
          <w:marBottom w:val="0"/>
          <w:divBdr>
            <w:top w:val="none" w:sz="0" w:space="0" w:color="auto"/>
            <w:left w:val="none" w:sz="0" w:space="0" w:color="auto"/>
            <w:bottom w:val="none" w:sz="0" w:space="0" w:color="auto"/>
            <w:right w:val="none" w:sz="0" w:space="0" w:color="auto"/>
          </w:divBdr>
        </w:div>
        <w:div w:id="185869603">
          <w:marLeft w:val="835"/>
          <w:marRight w:val="0"/>
          <w:marTop w:val="86"/>
          <w:marBottom w:val="0"/>
          <w:divBdr>
            <w:top w:val="none" w:sz="0" w:space="0" w:color="auto"/>
            <w:left w:val="none" w:sz="0" w:space="0" w:color="auto"/>
            <w:bottom w:val="none" w:sz="0" w:space="0" w:color="auto"/>
            <w:right w:val="none" w:sz="0" w:space="0" w:color="auto"/>
          </w:divBdr>
        </w:div>
        <w:div w:id="462429325">
          <w:marLeft w:val="835"/>
          <w:marRight w:val="0"/>
          <w:marTop w:val="86"/>
          <w:marBottom w:val="0"/>
          <w:divBdr>
            <w:top w:val="none" w:sz="0" w:space="0" w:color="auto"/>
            <w:left w:val="none" w:sz="0" w:space="0" w:color="auto"/>
            <w:bottom w:val="none" w:sz="0" w:space="0" w:color="auto"/>
            <w:right w:val="none" w:sz="0" w:space="0" w:color="auto"/>
          </w:divBdr>
        </w:div>
        <w:div w:id="514612184">
          <w:marLeft w:val="1411"/>
          <w:marRight w:val="0"/>
          <w:marTop w:val="77"/>
          <w:marBottom w:val="0"/>
          <w:divBdr>
            <w:top w:val="none" w:sz="0" w:space="0" w:color="auto"/>
            <w:left w:val="none" w:sz="0" w:space="0" w:color="auto"/>
            <w:bottom w:val="none" w:sz="0" w:space="0" w:color="auto"/>
            <w:right w:val="none" w:sz="0" w:space="0" w:color="auto"/>
          </w:divBdr>
        </w:div>
        <w:div w:id="1026559411">
          <w:marLeft w:val="1411"/>
          <w:marRight w:val="0"/>
          <w:marTop w:val="77"/>
          <w:marBottom w:val="0"/>
          <w:divBdr>
            <w:top w:val="none" w:sz="0" w:space="0" w:color="auto"/>
            <w:left w:val="none" w:sz="0" w:space="0" w:color="auto"/>
            <w:bottom w:val="none" w:sz="0" w:space="0" w:color="auto"/>
            <w:right w:val="none" w:sz="0" w:space="0" w:color="auto"/>
          </w:divBdr>
        </w:div>
        <w:div w:id="1103258547">
          <w:marLeft w:val="1411"/>
          <w:marRight w:val="0"/>
          <w:marTop w:val="77"/>
          <w:marBottom w:val="0"/>
          <w:divBdr>
            <w:top w:val="none" w:sz="0" w:space="0" w:color="auto"/>
            <w:left w:val="none" w:sz="0" w:space="0" w:color="auto"/>
            <w:bottom w:val="none" w:sz="0" w:space="0" w:color="auto"/>
            <w:right w:val="none" w:sz="0" w:space="0" w:color="auto"/>
          </w:divBdr>
        </w:div>
        <w:div w:id="1742214415">
          <w:marLeft w:val="1411"/>
          <w:marRight w:val="0"/>
          <w:marTop w:val="77"/>
          <w:marBottom w:val="0"/>
          <w:divBdr>
            <w:top w:val="none" w:sz="0" w:space="0" w:color="auto"/>
            <w:left w:val="none" w:sz="0" w:space="0" w:color="auto"/>
            <w:bottom w:val="none" w:sz="0" w:space="0" w:color="auto"/>
            <w:right w:val="none" w:sz="0" w:space="0" w:color="auto"/>
          </w:divBdr>
        </w:div>
        <w:div w:id="1775008530">
          <w:marLeft w:val="1411"/>
          <w:marRight w:val="0"/>
          <w:marTop w:val="77"/>
          <w:marBottom w:val="0"/>
          <w:divBdr>
            <w:top w:val="none" w:sz="0" w:space="0" w:color="auto"/>
            <w:left w:val="none" w:sz="0" w:space="0" w:color="auto"/>
            <w:bottom w:val="none" w:sz="0" w:space="0" w:color="auto"/>
            <w:right w:val="none" w:sz="0" w:space="0" w:color="auto"/>
          </w:divBdr>
        </w:div>
        <w:div w:id="2079286390">
          <w:marLeft w:val="835"/>
          <w:marRight w:val="0"/>
          <w:marTop w:val="86"/>
          <w:marBottom w:val="0"/>
          <w:divBdr>
            <w:top w:val="none" w:sz="0" w:space="0" w:color="auto"/>
            <w:left w:val="none" w:sz="0" w:space="0" w:color="auto"/>
            <w:bottom w:val="none" w:sz="0" w:space="0" w:color="auto"/>
            <w:right w:val="none" w:sz="0" w:space="0" w:color="auto"/>
          </w:divBdr>
        </w:div>
      </w:divsChild>
    </w:div>
    <w:div w:id="356737163">
      <w:bodyDiv w:val="1"/>
      <w:marLeft w:val="0"/>
      <w:marRight w:val="0"/>
      <w:marTop w:val="0"/>
      <w:marBottom w:val="0"/>
      <w:divBdr>
        <w:top w:val="none" w:sz="0" w:space="0" w:color="auto"/>
        <w:left w:val="none" w:sz="0" w:space="0" w:color="auto"/>
        <w:bottom w:val="none" w:sz="0" w:space="0" w:color="auto"/>
        <w:right w:val="none" w:sz="0" w:space="0" w:color="auto"/>
      </w:divBdr>
    </w:div>
    <w:div w:id="358315592">
      <w:bodyDiv w:val="1"/>
      <w:marLeft w:val="0"/>
      <w:marRight w:val="0"/>
      <w:marTop w:val="0"/>
      <w:marBottom w:val="0"/>
      <w:divBdr>
        <w:top w:val="none" w:sz="0" w:space="0" w:color="auto"/>
        <w:left w:val="none" w:sz="0" w:space="0" w:color="auto"/>
        <w:bottom w:val="none" w:sz="0" w:space="0" w:color="auto"/>
        <w:right w:val="none" w:sz="0" w:space="0" w:color="auto"/>
      </w:divBdr>
      <w:divsChild>
        <w:div w:id="24646713">
          <w:marLeft w:val="547"/>
          <w:marRight w:val="0"/>
          <w:marTop w:val="144"/>
          <w:marBottom w:val="0"/>
          <w:divBdr>
            <w:top w:val="none" w:sz="0" w:space="0" w:color="auto"/>
            <w:left w:val="none" w:sz="0" w:space="0" w:color="auto"/>
            <w:bottom w:val="none" w:sz="0" w:space="0" w:color="auto"/>
            <w:right w:val="none" w:sz="0" w:space="0" w:color="auto"/>
          </w:divBdr>
        </w:div>
        <w:div w:id="449862873">
          <w:marLeft w:val="1166"/>
          <w:marRight w:val="0"/>
          <w:marTop w:val="125"/>
          <w:marBottom w:val="0"/>
          <w:divBdr>
            <w:top w:val="none" w:sz="0" w:space="0" w:color="auto"/>
            <w:left w:val="none" w:sz="0" w:space="0" w:color="auto"/>
            <w:bottom w:val="none" w:sz="0" w:space="0" w:color="auto"/>
            <w:right w:val="none" w:sz="0" w:space="0" w:color="auto"/>
          </w:divBdr>
        </w:div>
        <w:div w:id="492330295">
          <w:marLeft w:val="1166"/>
          <w:marRight w:val="0"/>
          <w:marTop w:val="125"/>
          <w:marBottom w:val="0"/>
          <w:divBdr>
            <w:top w:val="none" w:sz="0" w:space="0" w:color="auto"/>
            <w:left w:val="none" w:sz="0" w:space="0" w:color="auto"/>
            <w:bottom w:val="none" w:sz="0" w:space="0" w:color="auto"/>
            <w:right w:val="none" w:sz="0" w:space="0" w:color="auto"/>
          </w:divBdr>
        </w:div>
        <w:div w:id="1352608913">
          <w:marLeft w:val="1166"/>
          <w:marRight w:val="0"/>
          <w:marTop w:val="125"/>
          <w:marBottom w:val="0"/>
          <w:divBdr>
            <w:top w:val="none" w:sz="0" w:space="0" w:color="auto"/>
            <w:left w:val="none" w:sz="0" w:space="0" w:color="auto"/>
            <w:bottom w:val="none" w:sz="0" w:space="0" w:color="auto"/>
            <w:right w:val="none" w:sz="0" w:space="0" w:color="auto"/>
          </w:divBdr>
        </w:div>
        <w:div w:id="1534684845">
          <w:marLeft w:val="1166"/>
          <w:marRight w:val="0"/>
          <w:marTop w:val="125"/>
          <w:marBottom w:val="0"/>
          <w:divBdr>
            <w:top w:val="none" w:sz="0" w:space="0" w:color="auto"/>
            <w:left w:val="none" w:sz="0" w:space="0" w:color="auto"/>
            <w:bottom w:val="none" w:sz="0" w:space="0" w:color="auto"/>
            <w:right w:val="none" w:sz="0" w:space="0" w:color="auto"/>
          </w:divBdr>
        </w:div>
      </w:divsChild>
    </w:div>
    <w:div w:id="358815953">
      <w:bodyDiv w:val="1"/>
      <w:marLeft w:val="0"/>
      <w:marRight w:val="0"/>
      <w:marTop w:val="0"/>
      <w:marBottom w:val="0"/>
      <w:divBdr>
        <w:top w:val="none" w:sz="0" w:space="0" w:color="auto"/>
        <w:left w:val="none" w:sz="0" w:space="0" w:color="auto"/>
        <w:bottom w:val="none" w:sz="0" w:space="0" w:color="auto"/>
        <w:right w:val="none" w:sz="0" w:space="0" w:color="auto"/>
      </w:divBdr>
      <w:divsChild>
        <w:div w:id="442503840">
          <w:marLeft w:val="720"/>
          <w:marRight w:val="0"/>
          <w:marTop w:val="0"/>
          <w:marBottom w:val="0"/>
          <w:divBdr>
            <w:top w:val="none" w:sz="0" w:space="0" w:color="auto"/>
            <w:left w:val="none" w:sz="0" w:space="0" w:color="auto"/>
            <w:bottom w:val="none" w:sz="0" w:space="0" w:color="auto"/>
            <w:right w:val="none" w:sz="0" w:space="0" w:color="auto"/>
          </w:divBdr>
        </w:div>
        <w:div w:id="1380931747">
          <w:marLeft w:val="720"/>
          <w:marRight w:val="0"/>
          <w:marTop w:val="0"/>
          <w:marBottom w:val="0"/>
          <w:divBdr>
            <w:top w:val="none" w:sz="0" w:space="0" w:color="auto"/>
            <w:left w:val="none" w:sz="0" w:space="0" w:color="auto"/>
            <w:bottom w:val="none" w:sz="0" w:space="0" w:color="auto"/>
            <w:right w:val="none" w:sz="0" w:space="0" w:color="auto"/>
          </w:divBdr>
        </w:div>
      </w:divsChild>
    </w:div>
    <w:div w:id="361521927">
      <w:bodyDiv w:val="1"/>
      <w:marLeft w:val="0"/>
      <w:marRight w:val="0"/>
      <w:marTop w:val="0"/>
      <w:marBottom w:val="0"/>
      <w:divBdr>
        <w:top w:val="none" w:sz="0" w:space="0" w:color="auto"/>
        <w:left w:val="none" w:sz="0" w:space="0" w:color="auto"/>
        <w:bottom w:val="none" w:sz="0" w:space="0" w:color="auto"/>
        <w:right w:val="none" w:sz="0" w:space="0" w:color="auto"/>
      </w:divBdr>
      <w:divsChild>
        <w:div w:id="161703058">
          <w:marLeft w:val="547"/>
          <w:marRight w:val="0"/>
          <w:marTop w:val="115"/>
          <w:marBottom w:val="0"/>
          <w:divBdr>
            <w:top w:val="none" w:sz="0" w:space="0" w:color="auto"/>
            <w:left w:val="none" w:sz="0" w:space="0" w:color="auto"/>
            <w:bottom w:val="none" w:sz="0" w:space="0" w:color="auto"/>
            <w:right w:val="none" w:sz="0" w:space="0" w:color="auto"/>
          </w:divBdr>
        </w:div>
        <w:div w:id="180556928">
          <w:marLeft w:val="547"/>
          <w:marRight w:val="0"/>
          <w:marTop w:val="115"/>
          <w:marBottom w:val="0"/>
          <w:divBdr>
            <w:top w:val="none" w:sz="0" w:space="0" w:color="auto"/>
            <w:left w:val="none" w:sz="0" w:space="0" w:color="auto"/>
            <w:bottom w:val="none" w:sz="0" w:space="0" w:color="auto"/>
            <w:right w:val="none" w:sz="0" w:space="0" w:color="auto"/>
          </w:divBdr>
        </w:div>
        <w:div w:id="1075127452">
          <w:marLeft w:val="1166"/>
          <w:marRight w:val="0"/>
          <w:marTop w:val="96"/>
          <w:marBottom w:val="0"/>
          <w:divBdr>
            <w:top w:val="none" w:sz="0" w:space="0" w:color="auto"/>
            <w:left w:val="none" w:sz="0" w:space="0" w:color="auto"/>
            <w:bottom w:val="none" w:sz="0" w:space="0" w:color="auto"/>
            <w:right w:val="none" w:sz="0" w:space="0" w:color="auto"/>
          </w:divBdr>
        </w:div>
        <w:div w:id="1388533550">
          <w:marLeft w:val="1166"/>
          <w:marRight w:val="0"/>
          <w:marTop w:val="96"/>
          <w:marBottom w:val="0"/>
          <w:divBdr>
            <w:top w:val="none" w:sz="0" w:space="0" w:color="auto"/>
            <w:left w:val="none" w:sz="0" w:space="0" w:color="auto"/>
            <w:bottom w:val="none" w:sz="0" w:space="0" w:color="auto"/>
            <w:right w:val="none" w:sz="0" w:space="0" w:color="auto"/>
          </w:divBdr>
        </w:div>
        <w:div w:id="1699500303">
          <w:marLeft w:val="547"/>
          <w:marRight w:val="0"/>
          <w:marTop w:val="115"/>
          <w:marBottom w:val="0"/>
          <w:divBdr>
            <w:top w:val="none" w:sz="0" w:space="0" w:color="auto"/>
            <w:left w:val="none" w:sz="0" w:space="0" w:color="auto"/>
            <w:bottom w:val="none" w:sz="0" w:space="0" w:color="auto"/>
            <w:right w:val="none" w:sz="0" w:space="0" w:color="auto"/>
          </w:divBdr>
        </w:div>
        <w:div w:id="1726103772">
          <w:marLeft w:val="1166"/>
          <w:marRight w:val="0"/>
          <w:marTop w:val="96"/>
          <w:marBottom w:val="0"/>
          <w:divBdr>
            <w:top w:val="none" w:sz="0" w:space="0" w:color="auto"/>
            <w:left w:val="none" w:sz="0" w:space="0" w:color="auto"/>
            <w:bottom w:val="none" w:sz="0" w:space="0" w:color="auto"/>
            <w:right w:val="none" w:sz="0" w:space="0" w:color="auto"/>
          </w:divBdr>
        </w:div>
        <w:div w:id="1875850170">
          <w:marLeft w:val="1166"/>
          <w:marRight w:val="0"/>
          <w:marTop w:val="96"/>
          <w:marBottom w:val="0"/>
          <w:divBdr>
            <w:top w:val="none" w:sz="0" w:space="0" w:color="auto"/>
            <w:left w:val="none" w:sz="0" w:space="0" w:color="auto"/>
            <w:bottom w:val="none" w:sz="0" w:space="0" w:color="auto"/>
            <w:right w:val="none" w:sz="0" w:space="0" w:color="auto"/>
          </w:divBdr>
        </w:div>
        <w:div w:id="1992979123">
          <w:marLeft w:val="1166"/>
          <w:marRight w:val="0"/>
          <w:marTop w:val="96"/>
          <w:marBottom w:val="0"/>
          <w:divBdr>
            <w:top w:val="none" w:sz="0" w:space="0" w:color="auto"/>
            <w:left w:val="none" w:sz="0" w:space="0" w:color="auto"/>
            <w:bottom w:val="none" w:sz="0" w:space="0" w:color="auto"/>
            <w:right w:val="none" w:sz="0" w:space="0" w:color="auto"/>
          </w:divBdr>
        </w:div>
        <w:div w:id="2112896194">
          <w:marLeft w:val="1166"/>
          <w:marRight w:val="0"/>
          <w:marTop w:val="96"/>
          <w:marBottom w:val="0"/>
          <w:divBdr>
            <w:top w:val="none" w:sz="0" w:space="0" w:color="auto"/>
            <w:left w:val="none" w:sz="0" w:space="0" w:color="auto"/>
            <w:bottom w:val="none" w:sz="0" w:space="0" w:color="auto"/>
            <w:right w:val="none" w:sz="0" w:space="0" w:color="auto"/>
          </w:divBdr>
        </w:div>
      </w:divsChild>
    </w:div>
    <w:div w:id="361633439">
      <w:bodyDiv w:val="1"/>
      <w:marLeft w:val="0"/>
      <w:marRight w:val="0"/>
      <w:marTop w:val="0"/>
      <w:marBottom w:val="0"/>
      <w:divBdr>
        <w:top w:val="none" w:sz="0" w:space="0" w:color="auto"/>
        <w:left w:val="none" w:sz="0" w:space="0" w:color="auto"/>
        <w:bottom w:val="none" w:sz="0" w:space="0" w:color="auto"/>
        <w:right w:val="none" w:sz="0" w:space="0" w:color="auto"/>
      </w:divBdr>
    </w:div>
    <w:div w:id="364912676">
      <w:bodyDiv w:val="1"/>
      <w:marLeft w:val="0"/>
      <w:marRight w:val="0"/>
      <w:marTop w:val="0"/>
      <w:marBottom w:val="0"/>
      <w:divBdr>
        <w:top w:val="none" w:sz="0" w:space="0" w:color="auto"/>
        <w:left w:val="none" w:sz="0" w:space="0" w:color="auto"/>
        <w:bottom w:val="none" w:sz="0" w:space="0" w:color="auto"/>
        <w:right w:val="none" w:sz="0" w:space="0" w:color="auto"/>
      </w:divBdr>
      <w:divsChild>
        <w:div w:id="126318208">
          <w:marLeft w:val="806"/>
          <w:marRight w:val="0"/>
          <w:marTop w:val="86"/>
          <w:marBottom w:val="0"/>
          <w:divBdr>
            <w:top w:val="none" w:sz="0" w:space="0" w:color="auto"/>
            <w:left w:val="none" w:sz="0" w:space="0" w:color="auto"/>
            <w:bottom w:val="none" w:sz="0" w:space="0" w:color="auto"/>
            <w:right w:val="none" w:sz="0" w:space="0" w:color="auto"/>
          </w:divBdr>
        </w:div>
        <w:div w:id="384641934">
          <w:marLeft w:val="806"/>
          <w:marRight w:val="0"/>
          <w:marTop w:val="86"/>
          <w:marBottom w:val="0"/>
          <w:divBdr>
            <w:top w:val="none" w:sz="0" w:space="0" w:color="auto"/>
            <w:left w:val="none" w:sz="0" w:space="0" w:color="auto"/>
            <w:bottom w:val="none" w:sz="0" w:space="0" w:color="auto"/>
            <w:right w:val="none" w:sz="0" w:space="0" w:color="auto"/>
          </w:divBdr>
        </w:div>
        <w:div w:id="564144959">
          <w:marLeft w:val="806"/>
          <w:marRight w:val="0"/>
          <w:marTop w:val="86"/>
          <w:marBottom w:val="0"/>
          <w:divBdr>
            <w:top w:val="none" w:sz="0" w:space="0" w:color="auto"/>
            <w:left w:val="none" w:sz="0" w:space="0" w:color="auto"/>
            <w:bottom w:val="none" w:sz="0" w:space="0" w:color="auto"/>
            <w:right w:val="none" w:sz="0" w:space="0" w:color="auto"/>
          </w:divBdr>
        </w:div>
        <w:div w:id="808473335">
          <w:marLeft w:val="806"/>
          <w:marRight w:val="0"/>
          <w:marTop w:val="86"/>
          <w:marBottom w:val="0"/>
          <w:divBdr>
            <w:top w:val="none" w:sz="0" w:space="0" w:color="auto"/>
            <w:left w:val="none" w:sz="0" w:space="0" w:color="auto"/>
            <w:bottom w:val="none" w:sz="0" w:space="0" w:color="auto"/>
            <w:right w:val="none" w:sz="0" w:space="0" w:color="auto"/>
          </w:divBdr>
        </w:div>
        <w:div w:id="1198156883">
          <w:marLeft w:val="806"/>
          <w:marRight w:val="0"/>
          <w:marTop w:val="86"/>
          <w:marBottom w:val="0"/>
          <w:divBdr>
            <w:top w:val="none" w:sz="0" w:space="0" w:color="auto"/>
            <w:left w:val="none" w:sz="0" w:space="0" w:color="auto"/>
            <w:bottom w:val="none" w:sz="0" w:space="0" w:color="auto"/>
            <w:right w:val="none" w:sz="0" w:space="0" w:color="auto"/>
          </w:divBdr>
        </w:div>
        <w:div w:id="1804348149">
          <w:marLeft w:val="806"/>
          <w:marRight w:val="0"/>
          <w:marTop w:val="86"/>
          <w:marBottom w:val="0"/>
          <w:divBdr>
            <w:top w:val="none" w:sz="0" w:space="0" w:color="auto"/>
            <w:left w:val="none" w:sz="0" w:space="0" w:color="auto"/>
            <w:bottom w:val="none" w:sz="0" w:space="0" w:color="auto"/>
            <w:right w:val="none" w:sz="0" w:space="0" w:color="auto"/>
          </w:divBdr>
        </w:div>
        <w:div w:id="2058121854">
          <w:marLeft w:val="806"/>
          <w:marRight w:val="0"/>
          <w:marTop w:val="86"/>
          <w:marBottom w:val="0"/>
          <w:divBdr>
            <w:top w:val="none" w:sz="0" w:space="0" w:color="auto"/>
            <w:left w:val="none" w:sz="0" w:space="0" w:color="auto"/>
            <w:bottom w:val="none" w:sz="0" w:space="0" w:color="auto"/>
            <w:right w:val="none" w:sz="0" w:space="0" w:color="auto"/>
          </w:divBdr>
        </w:div>
      </w:divsChild>
    </w:div>
    <w:div w:id="365254978">
      <w:bodyDiv w:val="1"/>
      <w:marLeft w:val="0"/>
      <w:marRight w:val="0"/>
      <w:marTop w:val="0"/>
      <w:marBottom w:val="0"/>
      <w:divBdr>
        <w:top w:val="none" w:sz="0" w:space="0" w:color="auto"/>
        <w:left w:val="none" w:sz="0" w:space="0" w:color="auto"/>
        <w:bottom w:val="none" w:sz="0" w:space="0" w:color="auto"/>
        <w:right w:val="none" w:sz="0" w:space="0" w:color="auto"/>
      </w:divBdr>
      <w:divsChild>
        <w:div w:id="760611577">
          <w:marLeft w:val="1166"/>
          <w:marRight w:val="0"/>
          <w:marTop w:val="115"/>
          <w:marBottom w:val="0"/>
          <w:divBdr>
            <w:top w:val="none" w:sz="0" w:space="0" w:color="auto"/>
            <w:left w:val="none" w:sz="0" w:space="0" w:color="auto"/>
            <w:bottom w:val="none" w:sz="0" w:space="0" w:color="auto"/>
            <w:right w:val="none" w:sz="0" w:space="0" w:color="auto"/>
          </w:divBdr>
        </w:div>
        <w:div w:id="1372610683">
          <w:marLeft w:val="547"/>
          <w:marRight w:val="0"/>
          <w:marTop w:val="134"/>
          <w:marBottom w:val="0"/>
          <w:divBdr>
            <w:top w:val="none" w:sz="0" w:space="0" w:color="auto"/>
            <w:left w:val="none" w:sz="0" w:space="0" w:color="auto"/>
            <w:bottom w:val="none" w:sz="0" w:space="0" w:color="auto"/>
            <w:right w:val="none" w:sz="0" w:space="0" w:color="auto"/>
          </w:divBdr>
        </w:div>
        <w:div w:id="1712874270">
          <w:marLeft w:val="547"/>
          <w:marRight w:val="0"/>
          <w:marTop w:val="134"/>
          <w:marBottom w:val="0"/>
          <w:divBdr>
            <w:top w:val="none" w:sz="0" w:space="0" w:color="auto"/>
            <w:left w:val="none" w:sz="0" w:space="0" w:color="auto"/>
            <w:bottom w:val="none" w:sz="0" w:space="0" w:color="auto"/>
            <w:right w:val="none" w:sz="0" w:space="0" w:color="auto"/>
          </w:divBdr>
        </w:div>
      </w:divsChild>
    </w:div>
    <w:div w:id="369647627">
      <w:bodyDiv w:val="1"/>
      <w:marLeft w:val="0"/>
      <w:marRight w:val="0"/>
      <w:marTop w:val="0"/>
      <w:marBottom w:val="0"/>
      <w:divBdr>
        <w:top w:val="none" w:sz="0" w:space="0" w:color="auto"/>
        <w:left w:val="none" w:sz="0" w:space="0" w:color="auto"/>
        <w:bottom w:val="none" w:sz="0" w:space="0" w:color="auto"/>
        <w:right w:val="none" w:sz="0" w:space="0" w:color="auto"/>
      </w:divBdr>
    </w:div>
    <w:div w:id="372854455">
      <w:bodyDiv w:val="1"/>
      <w:marLeft w:val="0"/>
      <w:marRight w:val="0"/>
      <w:marTop w:val="0"/>
      <w:marBottom w:val="0"/>
      <w:divBdr>
        <w:top w:val="none" w:sz="0" w:space="0" w:color="auto"/>
        <w:left w:val="none" w:sz="0" w:space="0" w:color="auto"/>
        <w:bottom w:val="none" w:sz="0" w:space="0" w:color="auto"/>
        <w:right w:val="none" w:sz="0" w:space="0" w:color="auto"/>
      </w:divBdr>
      <w:divsChild>
        <w:div w:id="437726328">
          <w:marLeft w:val="547"/>
          <w:marRight w:val="0"/>
          <w:marTop w:val="154"/>
          <w:marBottom w:val="0"/>
          <w:divBdr>
            <w:top w:val="none" w:sz="0" w:space="0" w:color="auto"/>
            <w:left w:val="none" w:sz="0" w:space="0" w:color="auto"/>
            <w:bottom w:val="none" w:sz="0" w:space="0" w:color="auto"/>
            <w:right w:val="none" w:sz="0" w:space="0" w:color="auto"/>
          </w:divBdr>
        </w:div>
      </w:divsChild>
    </w:div>
    <w:div w:id="375348658">
      <w:bodyDiv w:val="1"/>
      <w:marLeft w:val="0"/>
      <w:marRight w:val="0"/>
      <w:marTop w:val="0"/>
      <w:marBottom w:val="0"/>
      <w:divBdr>
        <w:top w:val="none" w:sz="0" w:space="0" w:color="auto"/>
        <w:left w:val="none" w:sz="0" w:space="0" w:color="auto"/>
        <w:bottom w:val="none" w:sz="0" w:space="0" w:color="auto"/>
        <w:right w:val="none" w:sz="0" w:space="0" w:color="auto"/>
      </w:divBdr>
      <w:divsChild>
        <w:div w:id="1599026757">
          <w:marLeft w:val="288"/>
          <w:marRight w:val="0"/>
          <w:marTop w:val="240"/>
          <w:marBottom w:val="0"/>
          <w:divBdr>
            <w:top w:val="none" w:sz="0" w:space="0" w:color="auto"/>
            <w:left w:val="none" w:sz="0" w:space="0" w:color="auto"/>
            <w:bottom w:val="none" w:sz="0" w:space="0" w:color="auto"/>
            <w:right w:val="none" w:sz="0" w:space="0" w:color="auto"/>
          </w:divBdr>
        </w:div>
      </w:divsChild>
    </w:div>
    <w:div w:id="375466755">
      <w:bodyDiv w:val="1"/>
      <w:marLeft w:val="0"/>
      <w:marRight w:val="0"/>
      <w:marTop w:val="0"/>
      <w:marBottom w:val="0"/>
      <w:divBdr>
        <w:top w:val="none" w:sz="0" w:space="0" w:color="auto"/>
        <w:left w:val="none" w:sz="0" w:space="0" w:color="auto"/>
        <w:bottom w:val="none" w:sz="0" w:space="0" w:color="auto"/>
        <w:right w:val="none" w:sz="0" w:space="0" w:color="auto"/>
      </w:divBdr>
    </w:div>
    <w:div w:id="376317638">
      <w:bodyDiv w:val="1"/>
      <w:marLeft w:val="0"/>
      <w:marRight w:val="0"/>
      <w:marTop w:val="0"/>
      <w:marBottom w:val="0"/>
      <w:divBdr>
        <w:top w:val="none" w:sz="0" w:space="0" w:color="auto"/>
        <w:left w:val="none" w:sz="0" w:space="0" w:color="auto"/>
        <w:bottom w:val="none" w:sz="0" w:space="0" w:color="auto"/>
        <w:right w:val="none" w:sz="0" w:space="0" w:color="auto"/>
      </w:divBdr>
      <w:divsChild>
        <w:div w:id="389499633">
          <w:marLeft w:val="1166"/>
          <w:marRight w:val="0"/>
          <w:marTop w:val="96"/>
          <w:marBottom w:val="0"/>
          <w:divBdr>
            <w:top w:val="none" w:sz="0" w:space="0" w:color="auto"/>
            <w:left w:val="none" w:sz="0" w:space="0" w:color="auto"/>
            <w:bottom w:val="none" w:sz="0" w:space="0" w:color="auto"/>
            <w:right w:val="none" w:sz="0" w:space="0" w:color="auto"/>
          </w:divBdr>
        </w:div>
        <w:div w:id="1280187811">
          <w:marLeft w:val="1166"/>
          <w:marRight w:val="0"/>
          <w:marTop w:val="96"/>
          <w:marBottom w:val="0"/>
          <w:divBdr>
            <w:top w:val="none" w:sz="0" w:space="0" w:color="auto"/>
            <w:left w:val="none" w:sz="0" w:space="0" w:color="auto"/>
            <w:bottom w:val="none" w:sz="0" w:space="0" w:color="auto"/>
            <w:right w:val="none" w:sz="0" w:space="0" w:color="auto"/>
          </w:divBdr>
        </w:div>
        <w:div w:id="1953125334">
          <w:marLeft w:val="1166"/>
          <w:marRight w:val="0"/>
          <w:marTop w:val="96"/>
          <w:marBottom w:val="0"/>
          <w:divBdr>
            <w:top w:val="none" w:sz="0" w:space="0" w:color="auto"/>
            <w:left w:val="none" w:sz="0" w:space="0" w:color="auto"/>
            <w:bottom w:val="none" w:sz="0" w:space="0" w:color="auto"/>
            <w:right w:val="none" w:sz="0" w:space="0" w:color="auto"/>
          </w:divBdr>
        </w:div>
      </w:divsChild>
    </w:div>
    <w:div w:id="376710641">
      <w:bodyDiv w:val="1"/>
      <w:marLeft w:val="0"/>
      <w:marRight w:val="0"/>
      <w:marTop w:val="0"/>
      <w:marBottom w:val="0"/>
      <w:divBdr>
        <w:top w:val="none" w:sz="0" w:space="0" w:color="auto"/>
        <w:left w:val="none" w:sz="0" w:space="0" w:color="auto"/>
        <w:bottom w:val="none" w:sz="0" w:space="0" w:color="auto"/>
        <w:right w:val="none" w:sz="0" w:space="0" w:color="auto"/>
      </w:divBdr>
      <w:divsChild>
        <w:div w:id="287321174">
          <w:marLeft w:val="1166"/>
          <w:marRight w:val="0"/>
          <w:marTop w:val="86"/>
          <w:marBottom w:val="0"/>
          <w:divBdr>
            <w:top w:val="none" w:sz="0" w:space="0" w:color="auto"/>
            <w:left w:val="none" w:sz="0" w:space="0" w:color="auto"/>
            <w:bottom w:val="none" w:sz="0" w:space="0" w:color="auto"/>
            <w:right w:val="none" w:sz="0" w:space="0" w:color="auto"/>
          </w:divBdr>
        </w:div>
        <w:div w:id="454182655">
          <w:marLeft w:val="1166"/>
          <w:marRight w:val="0"/>
          <w:marTop w:val="86"/>
          <w:marBottom w:val="0"/>
          <w:divBdr>
            <w:top w:val="none" w:sz="0" w:space="0" w:color="auto"/>
            <w:left w:val="none" w:sz="0" w:space="0" w:color="auto"/>
            <w:bottom w:val="none" w:sz="0" w:space="0" w:color="auto"/>
            <w:right w:val="none" w:sz="0" w:space="0" w:color="auto"/>
          </w:divBdr>
        </w:div>
        <w:div w:id="683677197">
          <w:marLeft w:val="547"/>
          <w:marRight w:val="0"/>
          <w:marTop w:val="96"/>
          <w:marBottom w:val="0"/>
          <w:divBdr>
            <w:top w:val="none" w:sz="0" w:space="0" w:color="auto"/>
            <w:left w:val="none" w:sz="0" w:space="0" w:color="auto"/>
            <w:bottom w:val="none" w:sz="0" w:space="0" w:color="auto"/>
            <w:right w:val="none" w:sz="0" w:space="0" w:color="auto"/>
          </w:divBdr>
        </w:div>
        <w:div w:id="808475263">
          <w:marLeft w:val="1166"/>
          <w:marRight w:val="0"/>
          <w:marTop w:val="86"/>
          <w:marBottom w:val="0"/>
          <w:divBdr>
            <w:top w:val="none" w:sz="0" w:space="0" w:color="auto"/>
            <w:left w:val="none" w:sz="0" w:space="0" w:color="auto"/>
            <w:bottom w:val="none" w:sz="0" w:space="0" w:color="auto"/>
            <w:right w:val="none" w:sz="0" w:space="0" w:color="auto"/>
          </w:divBdr>
        </w:div>
        <w:div w:id="1089232943">
          <w:marLeft w:val="1166"/>
          <w:marRight w:val="0"/>
          <w:marTop w:val="86"/>
          <w:marBottom w:val="0"/>
          <w:divBdr>
            <w:top w:val="none" w:sz="0" w:space="0" w:color="auto"/>
            <w:left w:val="none" w:sz="0" w:space="0" w:color="auto"/>
            <w:bottom w:val="none" w:sz="0" w:space="0" w:color="auto"/>
            <w:right w:val="none" w:sz="0" w:space="0" w:color="auto"/>
          </w:divBdr>
        </w:div>
        <w:div w:id="1138304805">
          <w:marLeft w:val="1166"/>
          <w:marRight w:val="0"/>
          <w:marTop w:val="86"/>
          <w:marBottom w:val="0"/>
          <w:divBdr>
            <w:top w:val="none" w:sz="0" w:space="0" w:color="auto"/>
            <w:left w:val="none" w:sz="0" w:space="0" w:color="auto"/>
            <w:bottom w:val="none" w:sz="0" w:space="0" w:color="auto"/>
            <w:right w:val="none" w:sz="0" w:space="0" w:color="auto"/>
          </w:divBdr>
        </w:div>
        <w:div w:id="1282615604">
          <w:marLeft w:val="1166"/>
          <w:marRight w:val="0"/>
          <w:marTop w:val="86"/>
          <w:marBottom w:val="0"/>
          <w:divBdr>
            <w:top w:val="none" w:sz="0" w:space="0" w:color="auto"/>
            <w:left w:val="none" w:sz="0" w:space="0" w:color="auto"/>
            <w:bottom w:val="none" w:sz="0" w:space="0" w:color="auto"/>
            <w:right w:val="none" w:sz="0" w:space="0" w:color="auto"/>
          </w:divBdr>
        </w:div>
        <w:div w:id="1337923850">
          <w:marLeft w:val="547"/>
          <w:marRight w:val="0"/>
          <w:marTop w:val="96"/>
          <w:marBottom w:val="0"/>
          <w:divBdr>
            <w:top w:val="none" w:sz="0" w:space="0" w:color="auto"/>
            <w:left w:val="none" w:sz="0" w:space="0" w:color="auto"/>
            <w:bottom w:val="none" w:sz="0" w:space="0" w:color="auto"/>
            <w:right w:val="none" w:sz="0" w:space="0" w:color="auto"/>
          </w:divBdr>
        </w:div>
        <w:div w:id="1451243274">
          <w:marLeft w:val="547"/>
          <w:marRight w:val="0"/>
          <w:marTop w:val="96"/>
          <w:marBottom w:val="0"/>
          <w:divBdr>
            <w:top w:val="none" w:sz="0" w:space="0" w:color="auto"/>
            <w:left w:val="none" w:sz="0" w:space="0" w:color="auto"/>
            <w:bottom w:val="none" w:sz="0" w:space="0" w:color="auto"/>
            <w:right w:val="none" w:sz="0" w:space="0" w:color="auto"/>
          </w:divBdr>
        </w:div>
        <w:div w:id="2041347276">
          <w:marLeft w:val="1166"/>
          <w:marRight w:val="0"/>
          <w:marTop w:val="86"/>
          <w:marBottom w:val="0"/>
          <w:divBdr>
            <w:top w:val="none" w:sz="0" w:space="0" w:color="auto"/>
            <w:left w:val="none" w:sz="0" w:space="0" w:color="auto"/>
            <w:bottom w:val="none" w:sz="0" w:space="0" w:color="auto"/>
            <w:right w:val="none" w:sz="0" w:space="0" w:color="auto"/>
          </w:divBdr>
        </w:div>
        <w:div w:id="2125614890">
          <w:marLeft w:val="547"/>
          <w:marRight w:val="0"/>
          <w:marTop w:val="96"/>
          <w:marBottom w:val="0"/>
          <w:divBdr>
            <w:top w:val="none" w:sz="0" w:space="0" w:color="auto"/>
            <w:left w:val="none" w:sz="0" w:space="0" w:color="auto"/>
            <w:bottom w:val="none" w:sz="0" w:space="0" w:color="auto"/>
            <w:right w:val="none" w:sz="0" w:space="0" w:color="auto"/>
          </w:divBdr>
        </w:div>
      </w:divsChild>
    </w:div>
    <w:div w:id="377316506">
      <w:bodyDiv w:val="1"/>
      <w:marLeft w:val="0"/>
      <w:marRight w:val="0"/>
      <w:marTop w:val="0"/>
      <w:marBottom w:val="0"/>
      <w:divBdr>
        <w:top w:val="none" w:sz="0" w:space="0" w:color="auto"/>
        <w:left w:val="none" w:sz="0" w:space="0" w:color="auto"/>
        <w:bottom w:val="none" w:sz="0" w:space="0" w:color="auto"/>
        <w:right w:val="none" w:sz="0" w:space="0" w:color="auto"/>
      </w:divBdr>
      <w:divsChild>
        <w:div w:id="121390525">
          <w:marLeft w:val="547"/>
          <w:marRight w:val="0"/>
          <w:marTop w:val="0"/>
          <w:marBottom w:val="0"/>
          <w:divBdr>
            <w:top w:val="none" w:sz="0" w:space="0" w:color="auto"/>
            <w:left w:val="none" w:sz="0" w:space="0" w:color="auto"/>
            <w:bottom w:val="none" w:sz="0" w:space="0" w:color="auto"/>
            <w:right w:val="none" w:sz="0" w:space="0" w:color="auto"/>
          </w:divBdr>
        </w:div>
        <w:div w:id="1966882575">
          <w:marLeft w:val="1267"/>
          <w:marRight w:val="0"/>
          <w:marTop w:val="0"/>
          <w:marBottom w:val="0"/>
          <w:divBdr>
            <w:top w:val="none" w:sz="0" w:space="0" w:color="auto"/>
            <w:left w:val="none" w:sz="0" w:space="0" w:color="auto"/>
            <w:bottom w:val="none" w:sz="0" w:space="0" w:color="auto"/>
            <w:right w:val="none" w:sz="0" w:space="0" w:color="auto"/>
          </w:divBdr>
        </w:div>
        <w:div w:id="1980726340">
          <w:marLeft w:val="547"/>
          <w:marRight w:val="0"/>
          <w:marTop w:val="0"/>
          <w:marBottom w:val="0"/>
          <w:divBdr>
            <w:top w:val="none" w:sz="0" w:space="0" w:color="auto"/>
            <w:left w:val="none" w:sz="0" w:space="0" w:color="auto"/>
            <w:bottom w:val="none" w:sz="0" w:space="0" w:color="auto"/>
            <w:right w:val="none" w:sz="0" w:space="0" w:color="auto"/>
          </w:divBdr>
        </w:div>
        <w:div w:id="2002192191">
          <w:marLeft w:val="1267"/>
          <w:marRight w:val="0"/>
          <w:marTop w:val="0"/>
          <w:marBottom w:val="0"/>
          <w:divBdr>
            <w:top w:val="none" w:sz="0" w:space="0" w:color="auto"/>
            <w:left w:val="none" w:sz="0" w:space="0" w:color="auto"/>
            <w:bottom w:val="none" w:sz="0" w:space="0" w:color="auto"/>
            <w:right w:val="none" w:sz="0" w:space="0" w:color="auto"/>
          </w:divBdr>
        </w:div>
      </w:divsChild>
    </w:div>
    <w:div w:id="377316608">
      <w:bodyDiv w:val="1"/>
      <w:marLeft w:val="0"/>
      <w:marRight w:val="0"/>
      <w:marTop w:val="0"/>
      <w:marBottom w:val="0"/>
      <w:divBdr>
        <w:top w:val="none" w:sz="0" w:space="0" w:color="auto"/>
        <w:left w:val="none" w:sz="0" w:space="0" w:color="auto"/>
        <w:bottom w:val="none" w:sz="0" w:space="0" w:color="auto"/>
        <w:right w:val="none" w:sz="0" w:space="0" w:color="auto"/>
      </w:divBdr>
      <w:divsChild>
        <w:div w:id="377510414">
          <w:marLeft w:val="547"/>
          <w:marRight w:val="0"/>
          <w:marTop w:val="400"/>
          <w:marBottom w:val="0"/>
          <w:divBdr>
            <w:top w:val="none" w:sz="0" w:space="0" w:color="auto"/>
            <w:left w:val="none" w:sz="0" w:space="0" w:color="auto"/>
            <w:bottom w:val="none" w:sz="0" w:space="0" w:color="auto"/>
            <w:right w:val="none" w:sz="0" w:space="0" w:color="auto"/>
          </w:divBdr>
        </w:div>
        <w:div w:id="611328057">
          <w:marLeft w:val="547"/>
          <w:marRight w:val="0"/>
          <w:marTop w:val="400"/>
          <w:marBottom w:val="0"/>
          <w:divBdr>
            <w:top w:val="none" w:sz="0" w:space="0" w:color="auto"/>
            <w:left w:val="none" w:sz="0" w:space="0" w:color="auto"/>
            <w:bottom w:val="none" w:sz="0" w:space="0" w:color="auto"/>
            <w:right w:val="none" w:sz="0" w:space="0" w:color="auto"/>
          </w:divBdr>
        </w:div>
        <w:div w:id="712464551">
          <w:marLeft w:val="547"/>
          <w:marRight w:val="0"/>
          <w:marTop w:val="400"/>
          <w:marBottom w:val="0"/>
          <w:divBdr>
            <w:top w:val="none" w:sz="0" w:space="0" w:color="auto"/>
            <w:left w:val="none" w:sz="0" w:space="0" w:color="auto"/>
            <w:bottom w:val="none" w:sz="0" w:space="0" w:color="auto"/>
            <w:right w:val="none" w:sz="0" w:space="0" w:color="auto"/>
          </w:divBdr>
        </w:div>
        <w:div w:id="746148270">
          <w:marLeft w:val="1814"/>
          <w:marRight w:val="0"/>
          <w:marTop w:val="120"/>
          <w:marBottom w:val="0"/>
          <w:divBdr>
            <w:top w:val="none" w:sz="0" w:space="0" w:color="auto"/>
            <w:left w:val="none" w:sz="0" w:space="0" w:color="auto"/>
            <w:bottom w:val="none" w:sz="0" w:space="0" w:color="auto"/>
            <w:right w:val="none" w:sz="0" w:space="0" w:color="auto"/>
          </w:divBdr>
        </w:div>
        <w:div w:id="791098496">
          <w:marLeft w:val="1800"/>
          <w:marRight w:val="0"/>
          <w:marTop w:val="120"/>
          <w:marBottom w:val="0"/>
          <w:divBdr>
            <w:top w:val="none" w:sz="0" w:space="0" w:color="auto"/>
            <w:left w:val="none" w:sz="0" w:space="0" w:color="auto"/>
            <w:bottom w:val="none" w:sz="0" w:space="0" w:color="auto"/>
            <w:right w:val="none" w:sz="0" w:space="0" w:color="auto"/>
          </w:divBdr>
        </w:div>
        <w:div w:id="835850349">
          <w:marLeft w:val="1800"/>
          <w:marRight w:val="0"/>
          <w:marTop w:val="120"/>
          <w:marBottom w:val="0"/>
          <w:divBdr>
            <w:top w:val="none" w:sz="0" w:space="0" w:color="auto"/>
            <w:left w:val="none" w:sz="0" w:space="0" w:color="auto"/>
            <w:bottom w:val="none" w:sz="0" w:space="0" w:color="auto"/>
            <w:right w:val="none" w:sz="0" w:space="0" w:color="auto"/>
          </w:divBdr>
        </w:div>
        <w:div w:id="2063478181">
          <w:marLeft w:val="1080"/>
          <w:marRight w:val="0"/>
          <w:marTop w:val="120"/>
          <w:marBottom w:val="0"/>
          <w:divBdr>
            <w:top w:val="none" w:sz="0" w:space="0" w:color="auto"/>
            <w:left w:val="none" w:sz="0" w:space="0" w:color="auto"/>
            <w:bottom w:val="none" w:sz="0" w:space="0" w:color="auto"/>
            <w:right w:val="none" w:sz="0" w:space="0" w:color="auto"/>
          </w:divBdr>
        </w:div>
      </w:divsChild>
    </w:div>
    <w:div w:id="379406125">
      <w:bodyDiv w:val="1"/>
      <w:marLeft w:val="0"/>
      <w:marRight w:val="0"/>
      <w:marTop w:val="0"/>
      <w:marBottom w:val="0"/>
      <w:divBdr>
        <w:top w:val="none" w:sz="0" w:space="0" w:color="auto"/>
        <w:left w:val="none" w:sz="0" w:space="0" w:color="auto"/>
        <w:bottom w:val="none" w:sz="0" w:space="0" w:color="auto"/>
        <w:right w:val="none" w:sz="0" w:space="0" w:color="auto"/>
      </w:divBdr>
      <w:divsChild>
        <w:div w:id="500120077">
          <w:marLeft w:val="547"/>
          <w:marRight w:val="0"/>
          <w:marTop w:val="139"/>
          <w:marBottom w:val="0"/>
          <w:divBdr>
            <w:top w:val="none" w:sz="0" w:space="0" w:color="auto"/>
            <w:left w:val="none" w:sz="0" w:space="0" w:color="auto"/>
            <w:bottom w:val="none" w:sz="0" w:space="0" w:color="auto"/>
            <w:right w:val="none" w:sz="0" w:space="0" w:color="auto"/>
          </w:divBdr>
        </w:div>
      </w:divsChild>
    </w:div>
    <w:div w:id="380597176">
      <w:bodyDiv w:val="1"/>
      <w:marLeft w:val="0"/>
      <w:marRight w:val="0"/>
      <w:marTop w:val="0"/>
      <w:marBottom w:val="0"/>
      <w:divBdr>
        <w:top w:val="none" w:sz="0" w:space="0" w:color="auto"/>
        <w:left w:val="none" w:sz="0" w:space="0" w:color="auto"/>
        <w:bottom w:val="none" w:sz="0" w:space="0" w:color="auto"/>
        <w:right w:val="none" w:sz="0" w:space="0" w:color="auto"/>
      </w:divBdr>
    </w:div>
    <w:div w:id="381096422">
      <w:bodyDiv w:val="1"/>
      <w:marLeft w:val="0"/>
      <w:marRight w:val="0"/>
      <w:marTop w:val="0"/>
      <w:marBottom w:val="0"/>
      <w:divBdr>
        <w:top w:val="none" w:sz="0" w:space="0" w:color="auto"/>
        <w:left w:val="none" w:sz="0" w:space="0" w:color="auto"/>
        <w:bottom w:val="none" w:sz="0" w:space="0" w:color="auto"/>
        <w:right w:val="none" w:sz="0" w:space="0" w:color="auto"/>
      </w:divBdr>
    </w:div>
    <w:div w:id="381253311">
      <w:bodyDiv w:val="1"/>
      <w:marLeft w:val="0"/>
      <w:marRight w:val="0"/>
      <w:marTop w:val="0"/>
      <w:marBottom w:val="0"/>
      <w:divBdr>
        <w:top w:val="none" w:sz="0" w:space="0" w:color="auto"/>
        <w:left w:val="none" w:sz="0" w:space="0" w:color="auto"/>
        <w:bottom w:val="none" w:sz="0" w:space="0" w:color="auto"/>
        <w:right w:val="none" w:sz="0" w:space="0" w:color="auto"/>
      </w:divBdr>
      <w:divsChild>
        <w:div w:id="290982664">
          <w:marLeft w:val="806"/>
          <w:marRight w:val="0"/>
          <w:marTop w:val="154"/>
          <w:marBottom w:val="0"/>
          <w:divBdr>
            <w:top w:val="none" w:sz="0" w:space="0" w:color="auto"/>
            <w:left w:val="none" w:sz="0" w:space="0" w:color="auto"/>
            <w:bottom w:val="none" w:sz="0" w:space="0" w:color="auto"/>
            <w:right w:val="none" w:sz="0" w:space="0" w:color="auto"/>
          </w:divBdr>
        </w:div>
        <w:div w:id="294338388">
          <w:marLeft w:val="806"/>
          <w:marRight w:val="0"/>
          <w:marTop w:val="154"/>
          <w:marBottom w:val="0"/>
          <w:divBdr>
            <w:top w:val="none" w:sz="0" w:space="0" w:color="auto"/>
            <w:left w:val="none" w:sz="0" w:space="0" w:color="auto"/>
            <w:bottom w:val="none" w:sz="0" w:space="0" w:color="auto"/>
            <w:right w:val="none" w:sz="0" w:space="0" w:color="auto"/>
          </w:divBdr>
        </w:div>
        <w:div w:id="859051834">
          <w:marLeft w:val="806"/>
          <w:marRight w:val="0"/>
          <w:marTop w:val="154"/>
          <w:marBottom w:val="0"/>
          <w:divBdr>
            <w:top w:val="none" w:sz="0" w:space="0" w:color="auto"/>
            <w:left w:val="none" w:sz="0" w:space="0" w:color="auto"/>
            <w:bottom w:val="none" w:sz="0" w:space="0" w:color="auto"/>
            <w:right w:val="none" w:sz="0" w:space="0" w:color="auto"/>
          </w:divBdr>
        </w:div>
        <w:div w:id="1251545790">
          <w:marLeft w:val="806"/>
          <w:marRight w:val="0"/>
          <w:marTop w:val="154"/>
          <w:marBottom w:val="0"/>
          <w:divBdr>
            <w:top w:val="none" w:sz="0" w:space="0" w:color="auto"/>
            <w:left w:val="none" w:sz="0" w:space="0" w:color="auto"/>
            <w:bottom w:val="none" w:sz="0" w:space="0" w:color="auto"/>
            <w:right w:val="none" w:sz="0" w:space="0" w:color="auto"/>
          </w:divBdr>
        </w:div>
      </w:divsChild>
    </w:div>
    <w:div w:id="381634439">
      <w:bodyDiv w:val="1"/>
      <w:marLeft w:val="0"/>
      <w:marRight w:val="0"/>
      <w:marTop w:val="0"/>
      <w:marBottom w:val="0"/>
      <w:divBdr>
        <w:top w:val="none" w:sz="0" w:space="0" w:color="auto"/>
        <w:left w:val="none" w:sz="0" w:space="0" w:color="auto"/>
        <w:bottom w:val="none" w:sz="0" w:space="0" w:color="auto"/>
        <w:right w:val="none" w:sz="0" w:space="0" w:color="auto"/>
      </w:divBdr>
    </w:div>
    <w:div w:id="383409986">
      <w:bodyDiv w:val="1"/>
      <w:marLeft w:val="0"/>
      <w:marRight w:val="0"/>
      <w:marTop w:val="0"/>
      <w:marBottom w:val="0"/>
      <w:divBdr>
        <w:top w:val="none" w:sz="0" w:space="0" w:color="auto"/>
        <w:left w:val="none" w:sz="0" w:space="0" w:color="auto"/>
        <w:bottom w:val="none" w:sz="0" w:space="0" w:color="auto"/>
        <w:right w:val="none" w:sz="0" w:space="0" w:color="auto"/>
      </w:divBdr>
      <w:divsChild>
        <w:div w:id="160728">
          <w:marLeft w:val="1080"/>
          <w:marRight w:val="0"/>
          <w:marTop w:val="101"/>
          <w:marBottom w:val="0"/>
          <w:divBdr>
            <w:top w:val="none" w:sz="0" w:space="0" w:color="auto"/>
            <w:left w:val="none" w:sz="0" w:space="0" w:color="auto"/>
            <w:bottom w:val="none" w:sz="0" w:space="0" w:color="auto"/>
            <w:right w:val="none" w:sz="0" w:space="0" w:color="auto"/>
          </w:divBdr>
        </w:div>
        <w:div w:id="22749797">
          <w:marLeft w:val="1080"/>
          <w:marRight w:val="0"/>
          <w:marTop w:val="101"/>
          <w:marBottom w:val="0"/>
          <w:divBdr>
            <w:top w:val="none" w:sz="0" w:space="0" w:color="auto"/>
            <w:left w:val="none" w:sz="0" w:space="0" w:color="auto"/>
            <w:bottom w:val="none" w:sz="0" w:space="0" w:color="auto"/>
            <w:right w:val="none" w:sz="0" w:space="0" w:color="auto"/>
          </w:divBdr>
        </w:div>
        <w:div w:id="437457172">
          <w:marLeft w:val="446"/>
          <w:marRight w:val="0"/>
          <w:marTop w:val="144"/>
          <w:marBottom w:val="0"/>
          <w:divBdr>
            <w:top w:val="none" w:sz="0" w:space="0" w:color="auto"/>
            <w:left w:val="none" w:sz="0" w:space="0" w:color="auto"/>
            <w:bottom w:val="none" w:sz="0" w:space="0" w:color="auto"/>
            <w:right w:val="none" w:sz="0" w:space="0" w:color="auto"/>
          </w:divBdr>
        </w:div>
        <w:div w:id="483132847">
          <w:marLeft w:val="1080"/>
          <w:marRight w:val="0"/>
          <w:marTop w:val="101"/>
          <w:marBottom w:val="0"/>
          <w:divBdr>
            <w:top w:val="none" w:sz="0" w:space="0" w:color="auto"/>
            <w:left w:val="none" w:sz="0" w:space="0" w:color="auto"/>
            <w:bottom w:val="none" w:sz="0" w:space="0" w:color="auto"/>
            <w:right w:val="none" w:sz="0" w:space="0" w:color="auto"/>
          </w:divBdr>
        </w:div>
        <w:div w:id="495849935">
          <w:marLeft w:val="1080"/>
          <w:marRight w:val="0"/>
          <w:marTop w:val="101"/>
          <w:marBottom w:val="0"/>
          <w:divBdr>
            <w:top w:val="none" w:sz="0" w:space="0" w:color="auto"/>
            <w:left w:val="none" w:sz="0" w:space="0" w:color="auto"/>
            <w:bottom w:val="none" w:sz="0" w:space="0" w:color="auto"/>
            <w:right w:val="none" w:sz="0" w:space="0" w:color="auto"/>
          </w:divBdr>
        </w:div>
        <w:div w:id="693270953">
          <w:marLeft w:val="446"/>
          <w:marRight w:val="0"/>
          <w:marTop w:val="144"/>
          <w:marBottom w:val="0"/>
          <w:divBdr>
            <w:top w:val="none" w:sz="0" w:space="0" w:color="auto"/>
            <w:left w:val="none" w:sz="0" w:space="0" w:color="auto"/>
            <w:bottom w:val="none" w:sz="0" w:space="0" w:color="auto"/>
            <w:right w:val="none" w:sz="0" w:space="0" w:color="auto"/>
          </w:divBdr>
        </w:div>
        <w:div w:id="721363113">
          <w:marLeft w:val="446"/>
          <w:marRight w:val="0"/>
          <w:marTop w:val="144"/>
          <w:marBottom w:val="0"/>
          <w:divBdr>
            <w:top w:val="none" w:sz="0" w:space="0" w:color="auto"/>
            <w:left w:val="none" w:sz="0" w:space="0" w:color="auto"/>
            <w:bottom w:val="none" w:sz="0" w:space="0" w:color="auto"/>
            <w:right w:val="none" w:sz="0" w:space="0" w:color="auto"/>
          </w:divBdr>
        </w:div>
        <w:div w:id="851797290">
          <w:marLeft w:val="446"/>
          <w:marRight w:val="0"/>
          <w:marTop w:val="144"/>
          <w:marBottom w:val="0"/>
          <w:divBdr>
            <w:top w:val="none" w:sz="0" w:space="0" w:color="auto"/>
            <w:left w:val="none" w:sz="0" w:space="0" w:color="auto"/>
            <w:bottom w:val="none" w:sz="0" w:space="0" w:color="auto"/>
            <w:right w:val="none" w:sz="0" w:space="0" w:color="auto"/>
          </w:divBdr>
        </w:div>
        <w:div w:id="915939979">
          <w:marLeft w:val="1080"/>
          <w:marRight w:val="0"/>
          <w:marTop w:val="101"/>
          <w:marBottom w:val="0"/>
          <w:divBdr>
            <w:top w:val="none" w:sz="0" w:space="0" w:color="auto"/>
            <w:left w:val="none" w:sz="0" w:space="0" w:color="auto"/>
            <w:bottom w:val="none" w:sz="0" w:space="0" w:color="auto"/>
            <w:right w:val="none" w:sz="0" w:space="0" w:color="auto"/>
          </w:divBdr>
        </w:div>
        <w:div w:id="968507708">
          <w:marLeft w:val="446"/>
          <w:marRight w:val="0"/>
          <w:marTop w:val="144"/>
          <w:marBottom w:val="0"/>
          <w:divBdr>
            <w:top w:val="none" w:sz="0" w:space="0" w:color="auto"/>
            <w:left w:val="none" w:sz="0" w:space="0" w:color="auto"/>
            <w:bottom w:val="none" w:sz="0" w:space="0" w:color="auto"/>
            <w:right w:val="none" w:sz="0" w:space="0" w:color="auto"/>
          </w:divBdr>
        </w:div>
        <w:div w:id="1063217618">
          <w:marLeft w:val="446"/>
          <w:marRight w:val="0"/>
          <w:marTop w:val="144"/>
          <w:marBottom w:val="0"/>
          <w:divBdr>
            <w:top w:val="none" w:sz="0" w:space="0" w:color="auto"/>
            <w:left w:val="none" w:sz="0" w:space="0" w:color="auto"/>
            <w:bottom w:val="none" w:sz="0" w:space="0" w:color="auto"/>
            <w:right w:val="none" w:sz="0" w:space="0" w:color="auto"/>
          </w:divBdr>
        </w:div>
        <w:div w:id="1469710994">
          <w:marLeft w:val="1080"/>
          <w:marRight w:val="0"/>
          <w:marTop w:val="101"/>
          <w:marBottom w:val="0"/>
          <w:divBdr>
            <w:top w:val="none" w:sz="0" w:space="0" w:color="auto"/>
            <w:left w:val="none" w:sz="0" w:space="0" w:color="auto"/>
            <w:bottom w:val="none" w:sz="0" w:space="0" w:color="auto"/>
            <w:right w:val="none" w:sz="0" w:space="0" w:color="auto"/>
          </w:divBdr>
        </w:div>
        <w:div w:id="1594045317">
          <w:marLeft w:val="446"/>
          <w:marRight w:val="0"/>
          <w:marTop w:val="144"/>
          <w:marBottom w:val="0"/>
          <w:divBdr>
            <w:top w:val="none" w:sz="0" w:space="0" w:color="auto"/>
            <w:left w:val="none" w:sz="0" w:space="0" w:color="auto"/>
            <w:bottom w:val="none" w:sz="0" w:space="0" w:color="auto"/>
            <w:right w:val="none" w:sz="0" w:space="0" w:color="auto"/>
          </w:divBdr>
        </w:div>
        <w:div w:id="1671982548">
          <w:marLeft w:val="1080"/>
          <w:marRight w:val="0"/>
          <w:marTop w:val="101"/>
          <w:marBottom w:val="0"/>
          <w:divBdr>
            <w:top w:val="none" w:sz="0" w:space="0" w:color="auto"/>
            <w:left w:val="none" w:sz="0" w:space="0" w:color="auto"/>
            <w:bottom w:val="none" w:sz="0" w:space="0" w:color="auto"/>
            <w:right w:val="none" w:sz="0" w:space="0" w:color="auto"/>
          </w:divBdr>
        </w:div>
        <w:div w:id="2041278319">
          <w:marLeft w:val="446"/>
          <w:marRight w:val="0"/>
          <w:marTop w:val="144"/>
          <w:marBottom w:val="0"/>
          <w:divBdr>
            <w:top w:val="none" w:sz="0" w:space="0" w:color="auto"/>
            <w:left w:val="none" w:sz="0" w:space="0" w:color="auto"/>
            <w:bottom w:val="none" w:sz="0" w:space="0" w:color="auto"/>
            <w:right w:val="none" w:sz="0" w:space="0" w:color="auto"/>
          </w:divBdr>
        </w:div>
      </w:divsChild>
    </w:div>
    <w:div w:id="384766790">
      <w:bodyDiv w:val="1"/>
      <w:marLeft w:val="0"/>
      <w:marRight w:val="0"/>
      <w:marTop w:val="0"/>
      <w:marBottom w:val="0"/>
      <w:divBdr>
        <w:top w:val="none" w:sz="0" w:space="0" w:color="auto"/>
        <w:left w:val="none" w:sz="0" w:space="0" w:color="auto"/>
        <w:bottom w:val="none" w:sz="0" w:space="0" w:color="auto"/>
        <w:right w:val="none" w:sz="0" w:space="0" w:color="auto"/>
      </w:divBdr>
    </w:div>
    <w:div w:id="385303843">
      <w:bodyDiv w:val="1"/>
      <w:marLeft w:val="0"/>
      <w:marRight w:val="0"/>
      <w:marTop w:val="0"/>
      <w:marBottom w:val="0"/>
      <w:divBdr>
        <w:top w:val="none" w:sz="0" w:space="0" w:color="auto"/>
        <w:left w:val="none" w:sz="0" w:space="0" w:color="auto"/>
        <w:bottom w:val="none" w:sz="0" w:space="0" w:color="auto"/>
        <w:right w:val="none" w:sz="0" w:space="0" w:color="auto"/>
      </w:divBdr>
      <w:divsChild>
        <w:div w:id="1175996050">
          <w:marLeft w:val="547"/>
          <w:marRight w:val="0"/>
          <w:marTop w:val="154"/>
          <w:marBottom w:val="0"/>
          <w:divBdr>
            <w:top w:val="none" w:sz="0" w:space="0" w:color="auto"/>
            <w:left w:val="none" w:sz="0" w:space="0" w:color="auto"/>
            <w:bottom w:val="none" w:sz="0" w:space="0" w:color="auto"/>
            <w:right w:val="none" w:sz="0" w:space="0" w:color="auto"/>
          </w:divBdr>
        </w:div>
        <w:div w:id="1815020875">
          <w:marLeft w:val="547"/>
          <w:marRight w:val="0"/>
          <w:marTop w:val="154"/>
          <w:marBottom w:val="0"/>
          <w:divBdr>
            <w:top w:val="none" w:sz="0" w:space="0" w:color="auto"/>
            <w:left w:val="none" w:sz="0" w:space="0" w:color="auto"/>
            <w:bottom w:val="none" w:sz="0" w:space="0" w:color="auto"/>
            <w:right w:val="none" w:sz="0" w:space="0" w:color="auto"/>
          </w:divBdr>
        </w:div>
      </w:divsChild>
    </w:div>
    <w:div w:id="386686602">
      <w:bodyDiv w:val="1"/>
      <w:marLeft w:val="0"/>
      <w:marRight w:val="0"/>
      <w:marTop w:val="0"/>
      <w:marBottom w:val="0"/>
      <w:divBdr>
        <w:top w:val="none" w:sz="0" w:space="0" w:color="auto"/>
        <w:left w:val="none" w:sz="0" w:space="0" w:color="auto"/>
        <w:bottom w:val="none" w:sz="0" w:space="0" w:color="auto"/>
        <w:right w:val="none" w:sz="0" w:space="0" w:color="auto"/>
      </w:divBdr>
      <w:divsChild>
        <w:div w:id="338772043">
          <w:marLeft w:val="1008"/>
          <w:marRight w:val="0"/>
          <w:marTop w:val="106"/>
          <w:marBottom w:val="0"/>
          <w:divBdr>
            <w:top w:val="none" w:sz="0" w:space="0" w:color="auto"/>
            <w:left w:val="none" w:sz="0" w:space="0" w:color="auto"/>
            <w:bottom w:val="none" w:sz="0" w:space="0" w:color="auto"/>
            <w:right w:val="none" w:sz="0" w:space="0" w:color="auto"/>
          </w:divBdr>
        </w:div>
        <w:div w:id="353074730">
          <w:marLeft w:val="1008"/>
          <w:marRight w:val="0"/>
          <w:marTop w:val="106"/>
          <w:marBottom w:val="0"/>
          <w:divBdr>
            <w:top w:val="none" w:sz="0" w:space="0" w:color="auto"/>
            <w:left w:val="none" w:sz="0" w:space="0" w:color="auto"/>
            <w:bottom w:val="none" w:sz="0" w:space="0" w:color="auto"/>
            <w:right w:val="none" w:sz="0" w:space="0" w:color="auto"/>
          </w:divBdr>
        </w:div>
        <w:div w:id="588003145">
          <w:marLeft w:val="1008"/>
          <w:marRight w:val="0"/>
          <w:marTop w:val="106"/>
          <w:marBottom w:val="0"/>
          <w:divBdr>
            <w:top w:val="none" w:sz="0" w:space="0" w:color="auto"/>
            <w:left w:val="none" w:sz="0" w:space="0" w:color="auto"/>
            <w:bottom w:val="none" w:sz="0" w:space="0" w:color="auto"/>
            <w:right w:val="none" w:sz="0" w:space="0" w:color="auto"/>
          </w:divBdr>
        </w:div>
        <w:div w:id="800462323">
          <w:marLeft w:val="446"/>
          <w:marRight w:val="0"/>
          <w:marTop w:val="168"/>
          <w:marBottom w:val="0"/>
          <w:divBdr>
            <w:top w:val="none" w:sz="0" w:space="0" w:color="auto"/>
            <w:left w:val="none" w:sz="0" w:space="0" w:color="auto"/>
            <w:bottom w:val="none" w:sz="0" w:space="0" w:color="auto"/>
            <w:right w:val="none" w:sz="0" w:space="0" w:color="auto"/>
          </w:divBdr>
        </w:div>
        <w:div w:id="905607125">
          <w:marLeft w:val="1008"/>
          <w:marRight w:val="0"/>
          <w:marTop w:val="106"/>
          <w:marBottom w:val="0"/>
          <w:divBdr>
            <w:top w:val="none" w:sz="0" w:space="0" w:color="auto"/>
            <w:left w:val="none" w:sz="0" w:space="0" w:color="auto"/>
            <w:bottom w:val="none" w:sz="0" w:space="0" w:color="auto"/>
            <w:right w:val="none" w:sz="0" w:space="0" w:color="auto"/>
          </w:divBdr>
        </w:div>
        <w:div w:id="1250308557">
          <w:marLeft w:val="446"/>
          <w:marRight w:val="0"/>
          <w:marTop w:val="168"/>
          <w:marBottom w:val="0"/>
          <w:divBdr>
            <w:top w:val="none" w:sz="0" w:space="0" w:color="auto"/>
            <w:left w:val="none" w:sz="0" w:space="0" w:color="auto"/>
            <w:bottom w:val="none" w:sz="0" w:space="0" w:color="auto"/>
            <w:right w:val="none" w:sz="0" w:space="0" w:color="auto"/>
          </w:divBdr>
        </w:div>
      </w:divsChild>
    </w:div>
    <w:div w:id="386687945">
      <w:bodyDiv w:val="1"/>
      <w:marLeft w:val="0"/>
      <w:marRight w:val="0"/>
      <w:marTop w:val="0"/>
      <w:marBottom w:val="0"/>
      <w:divBdr>
        <w:top w:val="none" w:sz="0" w:space="0" w:color="auto"/>
        <w:left w:val="none" w:sz="0" w:space="0" w:color="auto"/>
        <w:bottom w:val="none" w:sz="0" w:space="0" w:color="auto"/>
        <w:right w:val="none" w:sz="0" w:space="0" w:color="auto"/>
      </w:divBdr>
      <w:divsChild>
        <w:div w:id="181822565">
          <w:marLeft w:val="547"/>
          <w:marRight w:val="0"/>
          <w:marTop w:val="144"/>
          <w:marBottom w:val="0"/>
          <w:divBdr>
            <w:top w:val="none" w:sz="0" w:space="0" w:color="auto"/>
            <w:left w:val="none" w:sz="0" w:space="0" w:color="auto"/>
            <w:bottom w:val="none" w:sz="0" w:space="0" w:color="auto"/>
            <w:right w:val="none" w:sz="0" w:space="0" w:color="auto"/>
          </w:divBdr>
        </w:div>
        <w:div w:id="227960901">
          <w:marLeft w:val="547"/>
          <w:marRight w:val="0"/>
          <w:marTop w:val="144"/>
          <w:marBottom w:val="0"/>
          <w:divBdr>
            <w:top w:val="none" w:sz="0" w:space="0" w:color="auto"/>
            <w:left w:val="none" w:sz="0" w:space="0" w:color="auto"/>
            <w:bottom w:val="none" w:sz="0" w:space="0" w:color="auto"/>
            <w:right w:val="none" w:sz="0" w:space="0" w:color="auto"/>
          </w:divBdr>
        </w:div>
        <w:div w:id="820315820">
          <w:marLeft w:val="547"/>
          <w:marRight w:val="0"/>
          <w:marTop w:val="144"/>
          <w:marBottom w:val="0"/>
          <w:divBdr>
            <w:top w:val="none" w:sz="0" w:space="0" w:color="auto"/>
            <w:left w:val="none" w:sz="0" w:space="0" w:color="auto"/>
            <w:bottom w:val="none" w:sz="0" w:space="0" w:color="auto"/>
            <w:right w:val="none" w:sz="0" w:space="0" w:color="auto"/>
          </w:divBdr>
        </w:div>
        <w:div w:id="1119835103">
          <w:marLeft w:val="547"/>
          <w:marRight w:val="0"/>
          <w:marTop w:val="144"/>
          <w:marBottom w:val="0"/>
          <w:divBdr>
            <w:top w:val="none" w:sz="0" w:space="0" w:color="auto"/>
            <w:left w:val="none" w:sz="0" w:space="0" w:color="auto"/>
            <w:bottom w:val="none" w:sz="0" w:space="0" w:color="auto"/>
            <w:right w:val="none" w:sz="0" w:space="0" w:color="auto"/>
          </w:divBdr>
        </w:div>
      </w:divsChild>
    </w:div>
    <w:div w:id="389353837">
      <w:bodyDiv w:val="1"/>
      <w:marLeft w:val="0"/>
      <w:marRight w:val="0"/>
      <w:marTop w:val="0"/>
      <w:marBottom w:val="0"/>
      <w:divBdr>
        <w:top w:val="none" w:sz="0" w:space="0" w:color="auto"/>
        <w:left w:val="none" w:sz="0" w:space="0" w:color="auto"/>
        <w:bottom w:val="none" w:sz="0" w:space="0" w:color="auto"/>
        <w:right w:val="none" w:sz="0" w:space="0" w:color="auto"/>
      </w:divBdr>
      <w:divsChild>
        <w:div w:id="17435922">
          <w:marLeft w:val="1800"/>
          <w:marRight w:val="0"/>
          <w:marTop w:val="0"/>
          <w:marBottom w:val="0"/>
          <w:divBdr>
            <w:top w:val="none" w:sz="0" w:space="0" w:color="auto"/>
            <w:left w:val="none" w:sz="0" w:space="0" w:color="auto"/>
            <w:bottom w:val="none" w:sz="0" w:space="0" w:color="auto"/>
            <w:right w:val="none" w:sz="0" w:space="0" w:color="auto"/>
          </w:divBdr>
        </w:div>
        <w:div w:id="968977396">
          <w:marLeft w:val="1166"/>
          <w:marRight w:val="0"/>
          <w:marTop w:val="0"/>
          <w:marBottom w:val="108"/>
          <w:divBdr>
            <w:top w:val="none" w:sz="0" w:space="0" w:color="auto"/>
            <w:left w:val="none" w:sz="0" w:space="0" w:color="auto"/>
            <w:bottom w:val="none" w:sz="0" w:space="0" w:color="auto"/>
            <w:right w:val="none" w:sz="0" w:space="0" w:color="auto"/>
          </w:divBdr>
        </w:div>
        <w:div w:id="985087579">
          <w:marLeft w:val="1166"/>
          <w:marRight w:val="0"/>
          <w:marTop w:val="0"/>
          <w:marBottom w:val="0"/>
          <w:divBdr>
            <w:top w:val="none" w:sz="0" w:space="0" w:color="auto"/>
            <w:left w:val="none" w:sz="0" w:space="0" w:color="auto"/>
            <w:bottom w:val="none" w:sz="0" w:space="0" w:color="auto"/>
            <w:right w:val="none" w:sz="0" w:space="0" w:color="auto"/>
          </w:divBdr>
        </w:div>
        <w:div w:id="1099104946">
          <w:marLeft w:val="1166"/>
          <w:marRight w:val="0"/>
          <w:marTop w:val="0"/>
          <w:marBottom w:val="0"/>
          <w:divBdr>
            <w:top w:val="none" w:sz="0" w:space="0" w:color="auto"/>
            <w:left w:val="none" w:sz="0" w:space="0" w:color="auto"/>
            <w:bottom w:val="none" w:sz="0" w:space="0" w:color="auto"/>
            <w:right w:val="none" w:sz="0" w:space="0" w:color="auto"/>
          </w:divBdr>
        </w:div>
        <w:div w:id="1934823513">
          <w:marLeft w:val="1800"/>
          <w:marRight w:val="0"/>
          <w:marTop w:val="0"/>
          <w:marBottom w:val="0"/>
          <w:divBdr>
            <w:top w:val="none" w:sz="0" w:space="0" w:color="auto"/>
            <w:left w:val="none" w:sz="0" w:space="0" w:color="auto"/>
            <w:bottom w:val="none" w:sz="0" w:space="0" w:color="auto"/>
            <w:right w:val="none" w:sz="0" w:space="0" w:color="auto"/>
          </w:divBdr>
        </w:div>
      </w:divsChild>
    </w:div>
    <w:div w:id="389809127">
      <w:bodyDiv w:val="1"/>
      <w:marLeft w:val="0"/>
      <w:marRight w:val="0"/>
      <w:marTop w:val="0"/>
      <w:marBottom w:val="0"/>
      <w:divBdr>
        <w:top w:val="none" w:sz="0" w:space="0" w:color="auto"/>
        <w:left w:val="none" w:sz="0" w:space="0" w:color="auto"/>
        <w:bottom w:val="none" w:sz="0" w:space="0" w:color="auto"/>
        <w:right w:val="none" w:sz="0" w:space="0" w:color="auto"/>
      </w:divBdr>
    </w:div>
    <w:div w:id="391513761">
      <w:bodyDiv w:val="1"/>
      <w:marLeft w:val="0"/>
      <w:marRight w:val="0"/>
      <w:marTop w:val="0"/>
      <w:marBottom w:val="0"/>
      <w:divBdr>
        <w:top w:val="none" w:sz="0" w:space="0" w:color="auto"/>
        <w:left w:val="none" w:sz="0" w:space="0" w:color="auto"/>
        <w:bottom w:val="none" w:sz="0" w:space="0" w:color="auto"/>
        <w:right w:val="none" w:sz="0" w:space="0" w:color="auto"/>
      </w:divBdr>
      <w:divsChild>
        <w:div w:id="356389286">
          <w:marLeft w:val="547"/>
          <w:marRight w:val="0"/>
          <w:marTop w:val="134"/>
          <w:marBottom w:val="0"/>
          <w:divBdr>
            <w:top w:val="none" w:sz="0" w:space="0" w:color="auto"/>
            <w:left w:val="none" w:sz="0" w:space="0" w:color="auto"/>
            <w:bottom w:val="none" w:sz="0" w:space="0" w:color="auto"/>
            <w:right w:val="none" w:sz="0" w:space="0" w:color="auto"/>
          </w:divBdr>
        </w:div>
        <w:div w:id="516625617">
          <w:marLeft w:val="547"/>
          <w:marRight w:val="0"/>
          <w:marTop w:val="134"/>
          <w:marBottom w:val="0"/>
          <w:divBdr>
            <w:top w:val="none" w:sz="0" w:space="0" w:color="auto"/>
            <w:left w:val="none" w:sz="0" w:space="0" w:color="auto"/>
            <w:bottom w:val="none" w:sz="0" w:space="0" w:color="auto"/>
            <w:right w:val="none" w:sz="0" w:space="0" w:color="auto"/>
          </w:divBdr>
        </w:div>
      </w:divsChild>
    </w:div>
    <w:div w:id="394284296">
      <w:bodyDiv w:val="1"/>
      <w:marLeft w:val="0"/>
      <w:marRight w:val="0"/>
      <w:marTop w:val="0"/>
      <w:marBottom w:val="0"/>
      <w:divBdr>
        <w:top w:val="none" w:sz="0" w:space="0" w:color="auto"/>
        <w:left w:val="none" w:sz="0" w:space="0" w:color="auto"/>
        <w:bottom w:val="none" w:sz="0" w:space="0" w:color="auto"/>
        <w:right w:val="none" w:sz="0" w:space="0" w:color="auto"/>
      </w:divBdr>
      <w:divsChild>
        <w:div w:id="209539904">
          <w:marLeft w:val="0"/>
          <w:marRight w:val="0"/>
          <w:marTop w:val="86"/>
          <w:marBottom w:val="0"/>
          <w:divBdr>
            <w:top w:val="none" w:sz="0" w:space="0" w:color="auto"/>
            <w:left w:val="none" w:sz="0" w:space="0" w:color="auto"/>
            <w:bottom w:val="none" w:sz="0" w:space="0" w:color="auto"/>
            <w:right w:val="none" w:sz="0" w:space="0" w:color="auto"/>
          </w:divBdr>
        </w:div>
        <w:div w:id="426584055">
          <w:marLeft w:val="0"/>
          <w:marRight w:val="0"/>
          <w:marTop w:val="86"/>
          <w:marBottom w:val="0"/>
          <w:divBdr>
            <w:top w:val="none" w:sz="0" w:space="0" w:color="auto"/>
            <w:left w:val="none" w:sz="0" w:space="0" w:color="auto"/>
            <w:bottom w:val="none" w:sz="0" w:space="0" w:color="auto"/>
            <w:right w:val="none" w:sz="0" w:space="0" w:color="auto"/>
          </w:divBdr>
        </w:div>
        <w:div w:id="597178833">
          <w:marLeft w:val="0"/>
          <w:marRight w:val="0"/>
          <w:marTop w:val="86"/>
          <w:marBottom w:val="0"/>
          <w:divBdr>
            <w:top w:val="none" w:sz="0" w:space="0" w:color="auto"/>
            <w:left w:val="none" w:sz="0" w:space="0" w:color="auto"/>
            <w:bottom w:val="none" w:sz="0" w:space="0" w:color="auto"/>
            <w:right w:val="none" w:sz="0" w:space="0" w:color="auto"/>
          </w:divBdr>
        </w:div>
        <w:div w:id="1443306818">
          <w:marLeft w:val="0"/>
          <w:marRight w:val="0"/>
          <w:marTop w:val="86"/>
          <w:marBottom w:val="0"/>
          <w:divBdr>
            <w:top w:val="none" w:sz="0" w:space="0" w:color="auto"/>
            <w:left w:val="none" w:sz="0" w:space="0" w:color="auto"/>
            <w:bottom w:val="none" w:sz="0" w:space="0" w:color="auto"/>
            <w:right w:val="none" w:sz="0" w:space="0" w:color="auto"/>
          </w:divBdr>
        </w:div>
        <w:div w:id="1517379507">
          <w:marLeft w:val="0"/>
          <w:marRight w:val="0"/>
          <w:marTop w:val="86"/>
          <w:marBottom w:val="0"/>
          <w:divBdr>
            <w:top w:val="none" w:sz="0" w:space="0" w:color="auto"/>
            <w:left w:val="none" w:sz="0" w:space="0" w:color="auto"/>
            <w:bottom w:val="none" w:sz="0" w:space="0" w:color="auto"/>
            <w:right w:val="none" w:sz="0" w:space="0" w:color="auto"/>
          </w:divBdr>
        </w:div>
        <w:div w:id="2099476675">
          <w:marLeft w:val="0"/>
          <w:marRight w:val="0"/>
          <w:marTop w:val="86"/>
          <w:marBottom w:val="0"/>
          <w:divBdr>
            <w:top w:val="none" w:sz="0" w:space="0" w:color="auto"/>
            <w:left w:val="none" w:sz="0" w:space="0" w:color="auto"/>
            <w:bottom w:val="none" w:sz="0" w:space="0" w:color="auto"/>
            <w:right w:val="none" w:sz="0" w:space="0" w:color="auto"/>
          </w:divBdr>
        </w:div>
        <w:div w:id="2101101406">
          <w:marLeft w:val="0"/>
          <w:marRight w:val="0"/>
          <w:marTop w:val="86"/>
          <w:marBottom w:val="0"/>
          <w:divBdr>
            <w:top w:val="none" w:sz="0" w:space="0" w:color="auto"/>
            <w:left w:val="none" w:sz="0" w:space="0" w:color="auto"/>
            <w:bottom w:val="none" w:sz="0" w:space="0" w:color="auto"/>
            <w:right w:val="none" w:sz="0" w:space="0" w:color="auto"/>
          </w:divBdr>
        </w:div>
      </w:divsChild>
    </w:div>
    <w:div w:id="395861029">
      <w:bodyDiv w:val="1"/>
      <w:marLeft w:val="0"/>
      <w:marRight w:val="0"/>
      <w:marTop w:val="0"/>
      <w:marBottom w:val="0"/>
      <w:divBdr>
        <w:top w:val="none" w:sz="0" w:space="0" w:color="auto"/>
        <w:left w:val="none" w:sz="0" w:space="0" w:color="auto"/>
        <w:bottom w:val="none" w:sz="0" w:space="0" w:color="auto"/>
        <w:right w:val="none" w:sz="0" w:space="0" w:color="auto"/>
      </w:divBdr>
    </w:div>
    <w:div w:id="397094076">
      <w:bodyDiv w:val="1"/>
      <w:marLeft w:val="0"/>
      <w:marRight w:val="0"/>
      <w:marTop w:val="0"/>
      <w:marBottom w:val="0"/>
      <w:divBdr>
        <w:top w:val="none" w:sz="0" w:space="0" w:color="auto"/>
        <w:left w:val="none" w:sz="0" w:space="0" w:color="auto"/>
        <w:bottom w:val="none" w:sz="0" w:space="0" w:color="auto"/>
        <w:right w:val="none" w:sz="0" w:space="0" w:color="auto"/>
      </w:divBdr>
      <w:divsChild>
        <w:div w:id="2004888263">
          <w:marLeft w:val="547"/>
          <w:marRight w:val="0"/>
          <w:marTop w:val="0"/>
          <w:marBottom w:val="0"/>
          <w:divBdr>
            <w:top w:val="none" w:sz="0" w:space="0" w:color="auto"/>
            <w:left w:val="none" w:sz="0" w:space="0" w:color="auto"/>
            <w:bottom w:val="none" w:sz="0" w:space="0" w:color="auto"/>
            <w:right w:val="none" w:sz="0" w:space="0" w:color="auto"/>
          </w:divBdr>
        </w:div>
      </w:divsChild>
    </w:div>
    <w:div w:id="397704359">
      <w:bodyDiv w:val="1"/>
      <w:marLeft w:val="0"/>
      <w:marRight w:val="0"/>
      <w:marTop w:val="0"/>
      <w:marBottom w:val="0"/>
      <w:divBdr>
        <w:top w:val="none" w:sz="0" w:space="0" w:color="auto"/>
        <w:left w:val="none" w:sz="0" w:space="0" w:color="auto"/>
        <w:bottom w:val="none" w:sz="0" w:space="0" w:color="auto"/>
        <w:right w:val="none" w:sz="0" w:space="0" w:color="auto"/>
      </w:divBdr>
      <w:divsChild>
        <w:div w:id="171385119">
          <w:marLeft w:val="547"/>
          <w:marRight w:val="0"/>
          <w:marTop w:val="96"/>
          <w:marBottom w:val="0"/>
          <w:divBdr>
            <w:top w:val="none" w:sz="0" w:space="0" w:color="auto"/>
            <w:left w:val="none" w:sz="0" w:space="0" w:color="auto"/>
            <w:bottom w:val="none" w:sz="0" w:space="0" w:color="auto"/>
            <w:right w:val="none" w:sz="0" w:space="0" w:color="auto"/>
          </w:divBdr>
        </w:div>
        <w:div w:id="705837004">
          <w:marLeft w:val="547"/>
          <w:marRight w:val="0"/>
          <w:marTop w:val="96"/>
          <w:marBottom w:val="0"/>
          <w:divBdr>
            <w:top w:val="none" w:sz="0" w:space="0" w:color="auto"/>
            <w:left w:val="none" w:sz="0" w:space="0" w:color="auto"/>
            <w:bottom w:val="none" w:sz="0" w:space="0" w:color="auto"/>
            <w:right w:val="none" w:sz="0" w:space="0" w:color="auto"/>
          </w:divBdr>
        </w:div>
        <w:div w:id="951666439">
          <w:marLeft w:val="547"/>
          <w:marRight w:val="0"/>
          <w:marTop w:val="96"/>
          <w:marBottom w:val="0"/>
          <w:divBdr>
            <w:top w:val="none" w:sz="0" w:space="0" w:color="auto"/>
            <w:left w:val="none" w:sz="0" w:space="0" w:color="auto"/>
            <w:bottom w:val="none" w:sz="0" w:space="0" w:color="auto"/>
            <w:right w:val="none" w:sz="0" w:space="0" w:color="auto"/>
          </w:divBdr>
        </w:div>
        <w:div w:id="1198205508">
          <w:marLeft w:val="547"/>
          <w:marRight w:val="0"/>
          <w:marTop w:val="96"/>
          <w:marBottom w:val="0"/>
          <w:divBdr>
            <w:top w:val="none" w:sz="0" w:space="0" w:color="auto"/>
            <w:left w:val="none" w:sz="0" w:space="0" w:color="auto"/>
            <w:bottom w:val="none" w:sz="0" w:space="0" w:color="auto"/>
            <w:right w:val="none" w:sz="0" w:space="0" w:color="auto"/>
          </w:divBdr>
        </w:div>
        <w:div w:id="1489126059">
          <w:marLeft w:val="547"/>
          <w:marRight w:val="0"/>
          <w:marTop w:val="96"/>
          <w:marBottom w:val="0"/>
          <w:divBdr>
            <w:top w:val="none" w:sz="0" w:space="0" w:color="auto"/>
            <w:left w:val="none" w:sz="0" w:space="0" w:color="auto"/>
            <w:bottom w:val="none" w:sz="0" w:space="0" w:color="auto"/>
            <w:right w:val="none" w:sz="0" w:space="0" w:color="auto"/>
          </w:divBdr>
        </w:div>
        <w:div w:id="2124180226">
          <w:marLeft w:val="547"/>
          <w:marRight w:val="0"/>
          <w:marTop w:val="96"/>
          <w:marBottom w:val="0"/>
          <w:divBdr>
            <w:top w:val="none" w:sz="0" w:space="0" w:color="auto"/>
            <w:left w:val="none" w:sz="0" w:space="0" w:color="auto"/>
            <w:bottom w:val="none" w:sz="0" w:space="0" w:color="auto"/>
            <w:right w:val="none" w:sz="0" w:space="0" w:color="auto"/>
          </w:divBdr>
        </w:div>
      </w:divsChild>
    </w:div>
    <w:div w:id="405342081">
      <w:bodyDiv w:val="1"/>
      <w:marLeft w:val="0"/>
      <w:marRight w:val="0"/>
      <w:marTop w:val="0"/>
      <w:marBottom w:val="0"/>
      <w:divBdr>
        <w:top w:val="none" w:sz="0" w:space="0" w:color="auto"/>
        <w:left w:val="none" w:sz="0" w:space="0" w:color="auto"/>
        <w:bottom w:val="none" w:sz="0" w:space="0" w:color="auto"/>
        <w:right w:val="none" w:sz="0" w:space="0" w:color="auto"/>
      </w:divBdr>
      <w:divsChild>
        <w:div w:id="1944728163">
          <w:marLeft w:val="720"/>
          <w:marRight w:val="0"/>
          <w:marTop w:val="0"/>
          <w:marBottom w:val="0"/>
          <w:divBdr>
            <w:top w:val="none" w:sz="0" w:space="0" w:color="auto"/>
            <w:left w:val="none" w:sz="0" w:space="0" w:color="auto"/>
            <w:bottom w:val="none" w:sz="0" w:space="0" w:color="auto"/>
            <w:right w:val="none" w:sz="0" w:space="0" w:color="auto"/>
          </w:divBdr>
        </w:div>
      </w:divsChild>
    </w:div>
    <w:div w:id="407654442">
      <w:bodyDiv w:val="1"/>
      <w:marLeft w:val="0"/>
      <w:marRight w:val="0"/>
      <w:marTop w:val="0"/>
      <w:marBottom w:val="0"/>
      <w:divBdr>
        <w:top w:val="none" w:sz="0" w:space="0" w:color="auto"/>
        <w:left w:val="none" w:sz="0" w:space="0" w:color="auto"/>
        <w:bottom w:val="none" w:sz="0" w:space="0" w:color="auto"/>
        <w:right w:val="none" w:sz="0" w:space="0" w:color="auto"/>
      </w:divBdr>
      <w:divsChild>
        <w:div w:id="393554179">
          <w:marLeft w:val="446"/>
          <w:marRight w:val="0"/>
          <w:marTop w:val="96"/>
          <w:marBottom w:val="0"/>
          <w:divBdr>
            <w:top w:val="none" w:sz="0" w:space="0" w:color="auto"/>
            <w:left w:val="none" w:sz="0" w:space="0" w:color="auto"/>
            <w:bottom w:val="none" w:sz="0" w:space="0" w:color="auto"/>
            <w:right w:val="none" w:sz="0" w:space="0" w:color="auto"/>
          </w:divBdr>
        </w:div>
        <w:div w:id="451171005">
          <w:marLeft w:val="1008"/>
          <w:marRight w:val="0"/>
          <w:marTop w:val="96"/>
          <w:marBottom w:val="0"/>
          <w:divBdr>
            <w:top w:val="none" w:sz="0" w:space="0" w:color="auto"/>
            <w:left w:val="none" w:sz="0" w:space="0" w:color="auto"/>
            <w:bottom w:val="none" w:sz="0" w:space="0" w:color="auto"/>
            <w:right w:val="none" w:sz="0" w:space="0" w:color="auto"/>
          </w:divBdr>
        </w:div>
        <w:div w:id="513958694">
          <w:marLeft w:val="446"/>
          <w:marRight w:val="0"/>
          <w:marTop w:val="96"/>
          <w:marBottom w:val="0"/>
          <w:divBdr>
            <w:top w:val="none" w:sz="0" w:space="0" w:color="auto"/>
            <w:left w:val="none" w:sz="0" w:space="0" w:color="auto"/>
            <w:bottom w:val="none" w:sz="0" w:space="0" w:color="auto"/>
            <w:right w:val="none" w:sz="0" w:space="0" w:color="auto"/>
          </w:divBdr>
        </w:div>
        <w:div w:id="572355848">
          <w:marLeft w:val="446"/>
          <w:marRight w:val="0"/>
          <w:marTop w:val="96"/>
          <w:marBottom w:val="0"/>
          <w:divBdr>
            <w:top w:val="none" w:sz="0" w:space="0" w:color="auto"/>
            <w:left w:val="none" w:sz="0" w:space="0" w:color="auto"/>
            <w:bottom w:val="none" w:sz="0" w:space="0" w:color="auto"/>
            <w:right w:val="none" w:sz="0" w:space="0" w:color="auto"/>
          </w:divBdr>
        </w:div>
        <w:div w:id="736783026">
          <w:marLeft w:val="1008"/>
          <w:marRight w:val="0"/>
          <w:marTop w:val="96"/>
          <w:marBottom w:val="0"/>
          <w:divBdr>
            <w:top w:val="none" w:sz="0" w:space="0" w:color="auto"/>
            <w:left w:val="none" w:sz="0" w:space="0" w:color="auto"/>
            <w:bottom w:val="none" w:sz="0" w:space="0" w:color="auto"/>
            <w:right w:val="none" w:sz="0" w:space="0" w:color="auto"/>
          </w:divBdr>
        </w:div>
        <w:div w:id="1531600221">
          <w:marLeft w:val="1008"/>
          <w:marRight w:val="0"/>
          <w:marTop w:val="96"/>
          <w:marBottom w:val="0"/>
          <w:divBdr>
            <w:top w:val="none" w:sz="0" w:space="0" w:color="auto"/>
            <w:left w:val="none" w:sz="0" w:space="0" w:color="auto"/>
            <w:bottom w:val="none" w:sz="0" w:space="0" w:color="auto"/>
            <w:right w:val="none" w:sz="0" w:space="0" w:color="auto"/>
          </w:divBdr>
        </w:div>
        <w:div w:id="1554151908">
          <w:marLeft w:val="1008"/>
          <w:marRight w:val="0"/>
          <w:marTop w:val="96"/>
          <w:marBottom w:val="0"/>
          <w:divBdr>
            <w:top w:val="none" w:sz="0" w:space="0" w:color="auto"/>
            <w:left w:val="none" w:sz="0" w:space="0" w:color="auto"/>
            <w:bottom w:val="none" w:sz="0" w:space="0" w:color="auto"/>
            <w:right w:val="none" w:sz="0" w:space="0" w:color="auto"/>
          </w:divBdr>
        </w:div>
        <w:div w:id="1865244609">
          <w:marLeft w:val="1008"/>
          <w:marRight w:val="0"/>
          <w:marTop w:val="96"/>
          <w:marBottom w:val="0"/>
          <w:divBdr>
            <w:top w:val="none" w:sz="0" w:space="0" w:color="auto"/>
            <w:left w:val="none" w:sz="0" w:space="0" w:color="auto"/>
            <w:bottom w:val="none" w:sz="0" w:space="0" w:color="auto"/>
            <w:right w:val="none" w:sz="0" w:space="0" w:color="auto"/>
          </w:divBdr>
        </w:div>
        <w:div w:id="1936474497">
          <w:marLeft w:val="1008"/>
          <w:marRight w:val="0"/>
          <w:marTop w:val="96"/>
          <w:marBottom w:val="0"/>
          <w:divBdr>
            <w:top w:val="none" w:sz="0" w:space="0" w:color="auto"/>
            <w:left w:val="none" w:sz="0" w:space="0" w:color="auto"/>
            <w:bottom w:val="none" w:sz="0" w:space="0" w:color="auto"/>
            <w:right w:val="none" w:sz="0" w:space="0" w:color="auto"/>
          </w:divBdr>
        </w:div>
      </w:divsChild>
    </w:div>
    <w:div w:id="407731650">
      <w:bodyDiv w:val="1"/>
      <w:marLeft w:val="0"/>
      <w:marRight w:val="0"/>
      <w:marTop w:val="0"/>
      <w:marBottom w:val="0"/>
      <w:divBdr>
        <w:top w:val="none" w:sz="0" w:space="0" w:color="auto"/>
        <w:left w:val="none" w:sz="0" w:space="0" w:color="auto"/>
        <w:bottom w:val="none" w:sz="0" w:space="0" w:color="auto"/>
        <w:right w:val="none" w:sz="0" w:space="0" w:color="auto"/>
      </w:divBdr>
      <w:divsChild>
        <w:div w:id="568269315">
          <w:marLeft w:val="547"/>
          <w:marRight w:val="0"/>
          <w:marTop w:val="115"/>
          <w:marBottom w:val="0"/>
          <w:divBdr>
            <w:top w:val="none" w:sz="0" w:space="0" w:color="auto"/>
            <w:left w:val="none" w:sz="0" w:space="0" w:color="auto"/>
            <w:bottom w:val="none" w:sz="0" w:space="0" w:color="auto"/>
            <w:right w:val="none" w:sz="0" w:space="0" w:color="auto"/>
          </w:divBdr>
        </w:div>
        <w:div w:id="697311622">
          <w:marLeft w:val="547"/>
          <w:marRight w:val="0"/>
          <w:marTop w:val="115"/>
          <w:marBottom w:val="0"/>
          <w:divBdr>
            <w:top w:val="none" w:sz="0" w:space="0" w:color="auto"/>
            <w:left w:val="none" w:sz="0" w:space="0" w:color="auto"/>
            <w:bottom w:val="none" w:sz="0" w:space="0" w:color="auto"/>
            <w:right w:val="none" w:sz="0" w:space="0" w:color="auto"/>
          </w:divBdr>
        </w:div>
        <w:div w:id="1163819373">
          <w:marLeft w:val="547"/>
          <w:marRight w:val="0"/>
          <w:marTop w:val="115"/>
          <w:marBottom w:val="0"/>
          <w:divBdr>
            <w:top w:val="none" w:sz="0" w:space="0" w:color="auto"/>
            <w:left w:val="none" w:sz="0" w:space="0" w:color="auto"/>
            <w:bottom w:val="none" w:sz="0" w:space="0" w:color="auto"/>
            <w:right w:val="none" w:sz="0" w:space="0" w:color="auto"/>
          </w:divBdr>
        </w:div>
        <w:div w:id="1729768058">
          <w:marLeft w:val="547"/>
          <w:marRight w:val="0"/>
          <w:marTop w:val="115"/>
          <w:marBottom w:val="0"/>
          <w:divBdr>
            <w:top w:val="none" w:sz="0" w:space="0" w:color="auto"/>
            <w:left w:val="none" w:sz="0" w:space="0" w:color="auto"/>
            <w:bottom w:val="none" w:sz="0" w:space="0" w:color="auto"/>
            <w:right w:val="none" w:sz="0" w:space="0" w:color="auto"/>
          </w:divBdr>
        </w:div>
        <w:div w:id="1887257836">
          <w:marLeft w:val="547"/>
          <w:marRight w:val="0"/>
          <w:marTop w:val="115"/>
          <w:marBottom w:val="0"/>
          <w:divBdr>
            <w:top w:val="none" w:sz="0" w:space="0" w:color="auto"/>
            <w:left w:val="none" w:sz="0" w:space="0" w:color="auto"/>
            <w:bottom w:val="none" w:sz="0" w:space="0" w:color="auto"/>
            <w:right w:val="none" w:sz="0" w:space="0" w:color="auto"/>
          </w:divBdr>
        </w:div>
      </w:divsChild>
    </w:div>
    <w:div w:id="408699044">
      <w:bodyDiv w:val="1"/>
      <w:marLeft w:val="0"/>
      <w:marRight w:val="0"/>
      <w:marTop w:val="0"/>
      <w:marBottom w:val="0"/>
      <w:divBdr>
        <w:top w:val="none" w:sz="0" w:space="0" w:color="auto"/>
        <w:left w:val="none" w:sz="0" w:space="0" w:color="auto"/>
        <w:bottom w:val="none" w:sz="0" w:space="0" w:color="auto"/>
        <w:right w:val="none" w:sz="0" w:space="0" w:color="auto"/>
      </w:divBdr>
      <w:divsChild>
        <w:div w:id="302467282">
          <w:marLeft w:val="1166"/>
          <w:marRight w:val="0"/>
          <w:marTop w:val="106"/>
          <w:marBottom w:val="0"/>
          <w:divBdr>
            <w:top w:val="none" w:sz="0" w:space="0" w:color="auto"/>
            <w:left w:val="none" w:sz="0" w:space="0" w:color="auto"/>
            <w:bottom w:val="none" w:sz="0" w:space="0" w:color="auto"/>
            <w:right w:val="none" w:sz="0" w:space="0" w:color="auto"/>
          </w:divBdr>
        </w:div>
        <w:div w:id="339355760">
          <w:marLeft w:val="547"/>
          <w:marRight w:val="0"/>
          <w:marTop w:val="115"/>
          <w:marBottom w:val="0"/>
          <w:divBdr>
            <w:top w:val="none" w:sz="0" w:space="0" w:color="auto"/>
            <w:left w:val="none" w:sz="0" w:space="0" w:color="auto"/>
            <w:bottom w:val="none" w:sz="0" w:space="0" w:color="auto"/>
            <w:right w:val="none" w:sz="0" w:space="0" w:color="auto"/>
          </w:divBdr>
        </w:div>
        <w:div w:id="541866965">
          <w:marLeft w:val="1166"/>
          <w:marRight w:val="0"/>
          <w:marTop w:val="106"/>
          <w:marBottom w:val="0"/>
          <w:divBdr>
            <w:top w:val="none" w:sz="0" w:space="0" w:color="auto"/>
            <w:left w:val="none" w:sz="0" w:space="0" w:color="auto"/>
            <w:bottom w:val="none" w:sz="0" w:space="0" w:color="auto"/>
            <w:right w:val="none" w:sz="0" w:space="0" w:color="auto"/>
          </w:divBdr>
        </w:div>
        <w:div w:id="1057316022">
          <w:marLeft w:val="547"/>
          <w:marRight w:val="0"/>
          <w:marTop w:val="115"/>
          <w:marBottom w:val="0"/>
          <w:divBdr>
            <w:top w:val="none" w:sz="0" w:space="0" w:color="auto"/>
            <w:left w:val="none" w:sz="0" w:space="0" w:color="auto"/>
            <w:bottom w:val="none" w:sz="0" w:space="0" w:color="auto"/>
            <w:right w:val="none" w:sz="0" w:space="0" w:color="auto"/>
          </w:divBdr>
        </w:div>
        <w:div w:id="1448892253">
          <w:marLeft w:val="1166"/>
          <w:marRight w:val="0"/>
          <w:marTop w:val="96"/>
          <w:marBottom w:val="0"/>
          <w:divBdr>
            <w:top w:val="none" w:sz="0" w:space="0" w:color="auto"/>
            <w:left w:val="none" w:sz="0" w:space="0" w:color="auto"/>
            <w:bottom w:val="none" w:sz="0" w:space="0" w:color="auto"/>
            <w:right w:val="none" w:sz="0" w:space="0" w:color="auto"/>
          </w:divBdr>
        </w:div>
        <w:div w:id="1672753760">
          <w:marLeft w:val="1166"/>
          <w:marRight w:val="0"/>
          <w:marTop w:val="96"/>
          <w:marBottom w:val="0"/>
          <w:divBdr>
            <w:top w:val="none" w:sz="0" w:space="0" w:color="auto"/>
            <w:left w:val="none" w:sz="0" w:space="0" w:color="auto"/>
            <w:bottom w:val="none" w:sz="0" w:space="0" w:color="auto"/>
            <w:right w:val="none" w:sz="0" w:space="0" w:color="auto"/>
          </w:divBdr>
        </w:div>
        <w:div w:id="1816793363">
          <w:marLeft w:val="1166"/>
          <w:marRight w:val="0"/>
          <w:marTop w:val="106"/>
          <w:marBottom w:val="0"/>
          <w:divBdr>
            <w:top w:val="none" w:sz="0" w:space="0" w:color="auto"/>
            <w:left w:val="none" w:sz="0" w:space="0" w:color="auto"/>
            <w:bottom w:val="none" w:sz="0" w:space="0" w:color="auto"/>
            <w:right w:val="none" w:sz="0" w:space="0" w:color="auto"/>
          </w:divBdr>
        </w:div>
      </w:divsChild>
    </w:div>
    <w:div w:id="410809038">
      <w:bodyDiv w:val="1"/>
      <w:marLeft w:val="0"/>
      <w:marRight w:val="0"/>
      <w:marTop w:val="0"/>
      <w:marBottom w:val="0"/>
      <w:divBdr>
        <w:top w:val="none" w:sz="0" w:space="0" w:color="auto"/>
        <w:left w:val="none" w:sz="0" w:space="0" w:color="auto"/>
        <w:bottom w:val="none" w:sz="0" w:space="0" w:color="auto"/>
        <w:right w:val="none" w:sz="0" w:space="0" w:color="auto"/>
      </w:divBdr>
    </w:div>
    <w:div w:id="412170140">
      <w:bodyDiv w:val="1"/>
      <w:marLeft w:val="0"/>
      <w:marRight w:val="0"/>
      <w:marTop w:val="0"/>
      <w:marBottom w:val="0"/>
      <w:divBdr>
        <w:top w:val="none" w:sz="0" w:space="0" w:color="auto"/>
        <w:left w:val="none" w:sz="0" w:space="0" w:color="auto"/>
        <w:bottom w:val="none" w:sz="0" w:space="0" w:color="auto"/>
        <w:right w:val="none" w:sz="0" w:space="0" w:color="auto"/>
      </w:divBdr>
      <w:divsChild>
        <w:div w:id="919875968">
          <w:marLeft w:val="446"/>
          <w:marRight w:val="0"/>
          <w:marTop w:val="86"/>
          <w:marBottom w:val="0"/>
          <w:divBdr>
            <w:top w:val="none" w:sz="0" w:space="0" w:color="auto"/>
            <w:left w:val="none" w:sz="0" w:space="0" w:color="auto"/>
            <w:bottom w:val="none" w:sz="0" w:space="0" w:color="auto"/>
            <w:right w:val="none" w:sz="0" w:space="0" w:color="auto"/>
          </w:divBdr>
        </w:div>
        <w:div w:id="949239636">
          <w:marLeft w:val="446"/>
          <w:marRight w:val="0"/>
          <w:marTop w:val="86"/>
          <w:marBottom w:val="0"/>
          <w:divBdr>
            <w:top w:val="none" w:sz="0" w:space="0" w:color="auto"/>
            <w:left w:val="none" w:sz="0" w:space="0" w:color="auto"/>
            <w:bottom w:val="none" w:sz="0" w:space="0" w:color="auto"/>
            <w:right w:val="none" w:sz="0" w:space="0" w:color="auto"/>
          </w:divBdr>
        </w:div>
        <w:div w:id="2109229772">
          <w:marLeft w:val="446"/>
          <w:marRight w:val="0"/>
          <w:marTop w:val="86"/>
          <w:marBottom w:val="0"/>
          <w:divBdr>
            <w:top w:val="none" w:sz="0" w:space="0" w:color="auto"/>
            <w:left w:val="none" w:sz="0" w:space="0" w:color="auto"/>
            <w:bottom w:val="none" w:sz="0" w:space="0" w:color="auto"/>
            <w:right w:val="none" w:sz="0" w:space="0" w:color="auto"/>
          </w:divBdr>
        </w:div>
      </w:divsChild>
    </w:div>
    <w:div w:id="414783192">
      <w:bodyDiv w:val="1"/>
      <w:marLeft w:val="0"/>
      <w:marRight w:val="0"/>
      <w:marTop w:val="0"/>
      <w:marBottom w:val="0"/>
      <w:divBdr>
        <w:top w:val="none" w:sz="0" w:space="0" w:color="auto"/>
        <w:left w:val="none" w:sz="0" w:space="0" w:color="auto"/>
        <w:bottom w:val="none" w:sz="0" w:space="0" w:color="auto"/>
        <w:right w:val="none" w:sz="0" w:space="0" w:color="auto"/>
      </w:divBdr>
      <w:divsChild>
        <w:div w:id="345979454">
          <w:marLeft w:val="1267"/>
          <w:marRight w:val="0"/>
          <w:marTop w:val="96"/>
          <w:marBottom w:val="0"/>
          <w:divBdr>
            <w:top w:val="none" w:sz="0" w:space="0" w:color="auto"/>
            <w:left w:val="none" w:sz="0" w:space="0" w:color="auto"/>
            <w:bottom w:val="none" w:sz="0" w:space="0" w:color="auto"/>
            <w:right w:val="none" w:sz="0" w:space="0" w:color="auto"/>
          </w:divBdr>
        </w:div>
        <w:div w:id="703749354">
          <w:marLeft w:val="1440"/>
          <w:marRight w:val="0"/>
          <w:marTop w:val="0"/>
          <w:marBottom w:val="0"/>
          <w:divBdr>
            <w:top w:val="none" w:sz="0" w:space="0" w:color="auto"/>
            <w:left w:val="none" w:sz="0" w:space="0" w:color="auto"/>
            <w:bottom w:val="none" w:sz="0" w:space="0" w:color="auto"/>
            <w:right w:val="none" w:sz="0" w:space="0" w:color="auto"/>
          </w:divBdr>
        </w:div>
        <w:div w:id="970937726">
          <w:marLeft w:val="547"/>
          <w:marRight w:val="0"/>
          <w:marTop w:val="115"/>
          <w:marBottom w:val="0"/>
          <w:divBdr>
            <w:top w:val="none" w:sz="0" w:space="0" w:color="auto"/>
            <w:left w:val="none" w:sz="0" w:space="0" w:color="auto"/>
            <w:bottom w:val="none" w:sz="0" w:space="0" w:color="auto"/>
            <w:right w:val="none" w:sz="0" w:space="0" w:color="auto"/>
          </w:divBdr>
        </w:div>
        <w:div w:id="1056733643">
          <w:marLeft w:val="1440"/>
          <w:marRight w:val="0"/>
          <w:marTop w:val="0"/>
          <w:marBottom w:val="0"/>
          <w:divBdr>
            <w:top w:val="none" w:sz="0" w:space="0" w:color="auto"/>
            <w:left w:val="none" w:sz="0" w:space="0" w:color="auto"/>
            <w:bottom w:val="none" w:sz="0" w:space="0" w:color="auto"/>
            <w:right w:val="none" w:sz="0" w:space="0" w:color="auto"/>
          </w:divBdr>
        </w:div>
        <w:div w:id="1374697138">
          <w:marLeft w:val="1267"/>
          <w:marRight w:val="0"/>
          <w:marTop w:val="96"/>
          <w:marBottom w:val="0"/>
          <w:divBdr>
            <w:top w:val="none" w:sz="0" w:space="0" w:color="auto"/>
            <w:left w:val="none" w:sz="0" w:space="0" w:color="auto"/>
            <w:bottom w:val="none" w:sz="0" w:space="0" w:color="auto"/>
            <w:right w:val="none" w:sz="0" w:space="0" w:color="auto"/>
          </w:divBdr>
        </w:div>
        <w:div w:id="1387682870">
          <w:marLeft w:val="1267"/>
          <w:marRight w:val="0"/>
          <w:marTop w:val="96"/>
          <w:marBottom w:val="0"/>
          <w:divBdr>
            <w:top w:val="none" w:sz="0" w:space="0" w:color="auto"/>
            <w:left w:val="none" w:sz="0" w:space="0" w:color="auto"/>
            <w:bottom w:val="none" w:sz="0" w:space="0" w:color="auto"/>
            <w:right w:val="none" w:sz="0" w:space="0" w:color="auto"/>
          </w:divBdr>
        </w:div>
        <w:div w:id="1630084758">
          <w:marLeft w:val="547"/>
          <w:marRight w:val="0"/>
          <w:marTop w:val="115"/>
          <w:marBottom w:val="0"/>
          <w:divBdr>
            <w:top w:val="none" w:sz="0" w:space="0" w:color="auto"/>
            <w:left w:val="none" w:sz="0" w:space="0" w:color="auto"/>
            <w:bottom w:val="none" w:sz="0" w:space="0" w:color="auto"/>
            <w:right w:val="none" w:sz="0" w:space="0" w:color="auto"/>
          </w:divBdr>
        </w:div>
        <w:div w:id="1636445432">
          <w:marLeft w:val="720"/>
          <w:marRight w:val="0"/>
          <w:marTop w:val="0"/>
          <w:marBottom w:val="0"/>
          <w:divBdr>
            <w:top w:val="none" w:sz="0" w:space="0" w:color="auto"/>
            <w:left w:val="none" w:sz="0" w:space="0" w:color="auto"/>
            <w:bottom w:val="none" w:sz="0" w:space="0" w:color="auto"/>
            <w:right w:val="none" w:sz="0" w:space="0" w:color="auto"/>
          </w:divBdr>
        </w:div>
        <w:div w:id="1694266222">
          <w:marLeft w:val="1267"/>
          <w:marRight w:val="0"/>
          <w:marTop w:val="96"/>
          <w:marBottom w:val="0"/>
          <w:divBdr>
            <w:top w:val="none" w:sz="0" w:space="0" w:color="auto"/>
            <w:left w:val="none" w:sz="0" w:space="0" w:color="auto"/>
            <w:bottom w:val="none" w:sz="0" w:space="0" w:color="auto"/>
            <w:right w:val="none" w:sz="0" w:space="0" w:color="auto"/>
          </w:divBdr>
        </w:div>
        <w:div w:id="1886940473">
          <w:marLeft w:val="1267"/>
          <w:marRight w:val="0"/>
          <w:marTop w:val="96"/>
          <w:marBottom w:val="0"/>
          <w:divBdr>
            <w:top w:val="none" w:sz="0" w:space="0" w:color="auto"/>
            <w:left w:val="none" w:sz="0" w:space="0" w:color="auto"/>
            <w:bottom w:val="none" w:sz="0" w:space="0" w:color="auto"/>
            <w:right w:val="none" w:sz="0" w:space="0" w:color="auto"/>
          </w:divBdr>
        </w:div>
        <w:div w:id="2083137006">
          <w:marLeft w:val="1440"/>
          <w:marRight w:val="0"/>
          <w:marTop w:val="0"/>
          <w:marBottom w:val="0"/>
          <w:divBdr>
            <w:top w:val="none" w:sz="0" w:space="0" w:color="auto"/>
            <w:left w:val="none" w:sz="0" w:space="0" w:color="auto"/>
            <w:bottom w:val="none" w:sz="0" w:space="0" w:color="auto"/>
            <w:right w:val="none" w:sz="0" w:space="0" w:color="auto"/>
          </w:divBdr>
        </w:div>
        <w:div w:id="2111312383">
          <w:marLeft w:val="1267"/>
          <w:marRight w:val="0"/>
          <w:marTop w:val="96"/>
          <w:marBottom w:val="0"/>
          <w:divBdr>
            <w:top w:val="none" w:sz="0" w:space="0" w:color="auto"/>
            <w:left w:val="none" w:sz="0" w:space="0" w:color="auto"/>
            <w:bottom w:val="none" w:sz="0" w:space="0" w:color="auto"/>
            <w:right w:val="none" w:sz="0" w:space="0" w:color="auto"/>
          </w:divBdr>
        </w:div>
      </w:divsChild>
    </w:div>
    <w:div w:id="418062762">
      <w:bodyDiv w:val="1"/>
      <w:marLeft w:val="0"/>
      <w:marRight w:val="0"/>
      <w:marTop w:val="0"/>
      <w:marBottom w:val="0"/>
      <w:divBdr>
        <w:top w:val="none" w:sz="0" w:space="0" w:color="auto"/>
        <w:left w:val="none" w:sz="0" w:space="0" w:color="auto"/>
        <w:bottom w:val="none" w:sz="0" w:space="0" w:color="auto"/>
        <w:right w:val="none" w:sz="0" w:space="0" w:color="auto"/>
      </w:divBdr>
    </w:div>
    <w:div w:id="420569289">
      <w:bodyDiv w:val="1"/>
      <w:marLeft w:val="0"/>
      <w:marRight w:val="0"/>
      <w:marTop w:val="0"/>
      <w:marBottom w:val="0"/>
      <w:divBdr>
        <w:top w:val="none" w:sz="0" w:space="0" w:color="auto"/>
        <w:left w:val="none" w:sz="0" w:space="0" w:color="auto"/>
        <w:bottom w:val="none" w:sz="0" w:space="0" w:color="auto"/>
        <w:right w:val="none" w:sz="0" w:space="0" w:color="auto"/>
      </w:divBdr>
      <w:divsChild>
        <w:div w:id="106849598">
          <w:marLeft w:val="360"/>
          <w:marRight w:val="0"/>
          <w:marTop w:val="86"/>
          <w:marBottom w:val="0"/>
          <w:divBdr>
            <w:top w:val="none" w:sz="0" w:space="0" w:color="auto"/>
            <w:left w:val="none" w:sz="0" w:space="0" w:color="auto"/>
            <w:bottom w:val="none" w:sz="0" w:space="0" w:color="auto"/>
            <w:right w:val="none" w:sz="0" w:space="0" w:color="auto"/>
          </w:divBdr>
        </w:div>
        <w:div w:id="317655769">
          <w:marLeft w:val="360"/>
          <w:marRight w:val="0"/>
          <w:marTop w:val="86"/>
          <w:marBottom w:val="0"/>
          <w:divBdr>
            <w:top w:val="none" w:sz="0" w:space="0" w:color="auto"/>
            <w:left w:val="none" w:sz="0" w:space="0" w:color="auto"/>
            <w:bottom w:val="none" w:sz="0" w:space="0" w:color="auto"/>
            <w:right w:val="none" w:sz="0" w:space="0" w:color="auto"/>
          </w:divBdr>
        </w:div>
        <w:div w:id="368146597">
          <w:marLeft w:val="360"/>
          <w:marRight w:val="0"/>
          <w:marTop w:val="86"/>
          <w:marBottom w:val="0"/>
          <w:divBdr>
            <w:top w:val="none" w:sz="0" w:space="0" w:color="auto"/>
            <w:left w:val="none" w:sz="0" w:space="0" w:color="auto"/>
            <w:bottom w:val="none" w:sz="0" w:space="0" w:color="auto"/>
            <w:right w:val="none" w:sz="0" w:space="0" w:color="auto"/>
          </w:divBdr>
        </w:div>
        <w:div w:id="758528180">
          <w:marLeft w:val="360"/>
          <w:marRight w:val="0"/>
          <w:marTop w:val="86"/>
          <w:marBottom w:val="0"/>
          <w:divBdr>
            <w:top w:val="none" w:sz="0" w:space="0" w:color="auto"/>
            <w:left w:val="none" w:sz="0" w:space="0" w:color="auto"/>
            <w:bottom w:val="none" w:sz="0" w:space="0" w:color="auto"/>
            <w:right w:val="none" w:sz="0" w:space="0" w:color="auto"/>
          </w:divBdr>
        </w:div>
        <w:div w:id="1294554860">
          <w:marLeft w:val="360"/>
          <w:marRight w:val="0"/>
          <w:marTop w:val="86"/>
          <w:marBottom w:val="0"/>
          <w:divBdr>
            <w:top w:val="none" w:sz="0" w:space="0" w:color="auto"/>
            <w:left w:val="none" w:sz="0" w:space="0" w:color="auto"/>
            <w:bottom w:val="none" w:sz="0" w:space="0" w:color="auto"/>
            <w:right w:val="none" w:sz="0" w:space="0" w:color="auto"/>
          </w:divBdr>
        </w:div>
        <w:div w:id="1391801938">
          <w:marLeft w:val="360"/>
          <w:marRight w:val="0"/>
          <w:marTop w:val="86"/>
          <w:marBottom w:val="0"/>
          <w:divBdr>
            <w:top w:val="none" w:sz="0" w:space="0" w:color="auto"/>
            <w:left w:val="none" w:sz="0" w:space="0" w:color="auto"/>
            <w:bottom w:val="none" w:sz="0" w:space="0" w:color="auto"/>
            <w:right w:val="none" w:sz="0" w:space="0" w:color="auto"/>
          </w:divBdr>
        </w:div>
        <w:div w:id="1612666540">
          <w:marLeft w:val="360"/>
          <w:marRight w:val="0"/>
          <w:marTop w:val="86"/>
          <w:marBottom w:val="0"/>
          <w:divBdr>
            <w:top w:val="none" w:sz="0" w:space="0" w:color="auto"/>
            <w:left w:val="none" w:sz="0" w:space="0" w:color="auto"/>
            <w:bottom w:val="none" w:sz="0" w:space="0" w:color="auto"/>
            <w:right w:val="none" w:sz="0" w:space="0" w:color="auto"/>
          </w:divBdr>
        </w:div>
        <w:div w:id="2014215244">
          <w:marLeft w:val="360"/>
          <w:marRight w:val="0"/>
          <w:marTop w:val="86"/>
          <w:marBottom w:val="0"/>
          <w:divBdr>
            <w:top w:val="none" w:sz="0" w:space="0" w:color="auto"/>
            <w:left w:val="none" w:sz="0" w:space="0" w:color="auto"/>
            <w:bottom w:val="none" w:sz="0" w:space="0" w:color="auto"/>
            <w:right w:val="none" w:sz="0" w:space="0" w:color="auto"/>
          </w:divBdr>
        </w:div>
      </w:divsChild>
    </w:div>
    <w:div w:id="424763132">
      <w:bodyDiv w:val="1"/>
      <w:marLeft w:val="0"/>
      <w:marRight w:val="0"/>
      <w:marTop w:val="0"/>
      <w:marBottom w:val="0"/>
      <w:divBdr>
        <w:top w:val="none" w:sz="0" w:space="0" w:color="auto"/>
        <w:left w:val="none" w:sz="0" w:space="0" w:color="auto"/>
        <w:bottom w:val="none" w:sz="0" w:space="0" w:color="auto"/>
        <w:right w:val="none" w:sz="0" w:space="0" w:color="auto"/>
      </w:divBdr>
      <w:divsChild>
        <w:div w:id="606697531">
          <w:marLeft w:val="1166"/>
          <w:marRight w:val="0"/>
          <w:marTop w:val="106"/>
          <w:marBottom w:val="0"/>
          <w:divBdr>
            <w:top w:val="none" w:sz="0" w:space="0" w:color="auto"/>
            <w:left w:val="none" w:sz="0" w:space="0" w:color="auto"/>
            <w:bottom w:val="none" w:sz="0" w:space="0" w:color="auto"/>
            <w:right w:val="none" w:sz="0" w:space="0" w:color="auto"/>
          </w:divBdr>
        </w:div>
        <w:div w:id="2118522452">
          <w:marLeft w:val="1166"/>
          <w:marRight w:val="0"/>
          <w:marTop w:val="106"/>
          <w:marBottom w:val="0"/>
          <w:divBdr>
            <w:top w:val="none" w:sz="0" w:space="0" w:color="auto"/>
            <w:left w:val="none" w:sz="0" w:space="0" w:color="auto"/>
            <w:bottom w:val="none" w:sz="0" w:space="0" w:color="auto"/>
            <w:right w:val="none" w:sz="0" w:space="0" w:color="auto"/>
          </w:divBdr>
        </w:div>
      </w:divsChild>
    </w:div>
    <w:div w:id="426926122">
      <w:bodyDiv w:val="1"/>
      <w:marLeft w:val="0"/>
      <w:marRight w:val="0"/>
      <w:marTop w:val="0"/>
      <w:marBottom w:val="0"/>
      <w:divBdr>
        <w:top w:val="none" w:sz="0" w:space="0" w:color="auto"/>
        <w:left w:val="none" w:sz="0" w:space="0" w:color="auto"/>
        <w:bottom w:val="none" w:sz="0" w:space="0" w:color="auto"/>
        <w:right w:val="none" w:sz="0" w:space="0" w:color="auto"/>
      </w:divBdr>
    </w:div>
    <w:div w:id="427503031">
      <w:bodyDiv w:val="1"/>
      <w:marLeft w:val="0"/>
      <w:marRight w:val="0"/>
      <w:marTop w:val="0"/>
      <w:marBottom w:val="0"/>
      <w:divBdr>
        <w:top w:val="none" w:sz="0" w:space="0" w:color="auto"/>
        <w:left w:val="none" w:sz="0" w:space="0" w:color="auto"/>
        <w:bottom w:val="none" w:sz="0" w:space="0" w:color="auto"/>
        <w:right w:val="none" w:sz="0" w:space="0" w:color="auto"/>
      </w:divBdr>
    </w:div>
    <w:div w:id="428046964">
      <w:bodyDiv w:val="1"/>
      <w:marLeft w:val="0"/>
      <w:marRight w:val="0"/>
      <w:marTop w:val="0"/>
      <w:marBottom w:val="0"/>
      <w:divBdr>
        <w:top w:val="none" w:sz="0" w:space="0" w:color="auto"/>
        <w:left w:val="none" w:sz="0" w:space="0" w:color="auto"/>
        <w:bottom w:val="none" w:sz="0" w:space="0" w:color="auto"/>
        <w:right w:val="none" w:sz="0" w:space="0" w:color="auto"/>
      </w:divBdr>
      <w:divsChild>
        <w:div w:id="930159308">
          <w:marLeft w:val="562"/>
          <w:marRight w:val="0"/>
          <w:marTop w:val="86"/>
          <w:marBottom w:val="0"/>
          <w:divBdr>
            <w:top w:val="none" w:sz="0" w:space="0" w:color="auto"/>
            <w:left w:val="none" w:sz="0" w:space="0" w:color="auto"/>
            <w:bottom w:val="none" w:sz="0" w:space="0" w:color="auto"/>
            <w:right w:val="none" w:sz="0" w:space="0" w:color="auto"/>
          </w:divBdr>
        </w:div>
      </w:divsChild>
    </w:div>
    <w:div w:id="429012270">
      <w:bodyDiv w:val="1"/>
      <w:marLeft w:val="0"/>
      <w:marRight w:val="0"/>
      <w:marTop w:val="0"/>
      <w:marBottom w:val="0"/>
      <w:divBdr>
        <w:top w:val="none" w:sz="0" w:space="0" w:color="auto"/>
        <w:left w:val="none" w:sz="0" w:space="0" w:color="auto"/>
        <w:bottom w:val="none" w:sz="0" w:space="0" w:color="auto"/>
        <w:right w:val="none" w:sz="0" w:space="0" w:color="auto"/>
      </w:divBdr>
      <w:divsChild>
        <w:div w:id="442771825">
          <w:marLeft w:val="1166"/>
          <w:marRight w:val="0"/>
          <w:marTop w:val="106"/>
          <w:marBottom w:val="0"/>
          <w:divBdr>
            <w:top w:val="none" w:sz="0" w:space="0" w:color="auto"/>
            <w:left w:val="none" w:sz="0" w:space="0" w:color="auto"/>
            <w:bottom w:val="none" w:sz="0" w:space="0" w:color="auto"/>
            <w:right w:val="none" w:sz="0" w:space="0" w:color="auto"/>
          </w:divBdr>
        </w:div>
        <w:div w:id="443186756">
          <w:marLeft w:val="1166"/>
          <w:marRight w:val="0"/>
          <w:marTop w:val="106"/>
          <w:marBottom w:val="0"/>
          <w:divBdr>
            <w:top w:val="none" w:sz="0" w:space="0" w:color="auto"/>
            <w:left w:val="none" w:sz="0" w:space="0" w:color="auto"/>
            <w:bottom w:val="none" w:sz="0" w:space="0" w:color="auto"/>
            <w:right w:val="none" w:sz="0" w:space="0" w:color="auto"/>
          </w:divBdr>
        </w:div>
        <w:div w:id="586884119">
          <w:marLeft w:val="1166"/>
          <w:marRight w:val="0"/>
          <w:marTop w:val="106"/>
          <w:marBottom w:val="0"/>
          <w:divBdr>
            <w:top w:val="none" w:sz="0" w:space="0" w:color="auto"/>
            <w:left w:val="none" w:sz="0" w:space="0" w:color="auto"/>
            <w:bottom w:val="none" w:sz="0" w:space="0" w:color="auto"/>
            <w:right w:val="none" w:sz="0" w:space="0" w:color="auto"/>
          </w:divBdr>
        </w:div>
        <w:div w:id="874661773">
          <w:marLeft w:val="1166"/>
          <w:marRight w:val="0"/>
          <w:marTop w:val="106"/>
          <w:marBottom w:val="0"/>
          <w:divBdr>
            <w:top w:val="none" w:sz="0" w:space="0" w:color="auto"/>
            <w:left w:val="none" w:sz="0" w:space="0" w:color="auto"/>
            <w:bottom w:val="none" w:sz="0" w:space="0" w:color="auto"/>
            <w:right w:val="none" w:sz="0" w:space="0" w:color="auto"/>
          </w:divBdr>
        </w:div>
        <w:div w:id="1254322697">
          <w:marLeft w:val="547"/>
          <w:marRight w:val="0"/>
          <w:marTop w:val="120"/>
          <w:marBottom w:val="0"/>
          <w:divBdr>
            <w:top w:val="none" w:sz="0" w:space="0" w:color="auto"/>
            <w:left w:val="none" w:sz="0" w:space="0" w:color="auto"/>
            <w:bottom w:val="none" w:sz="0" w:space="0" w:color="auto"/>
            <w:right w:val="none" w:sz="0" w:space="0" w:color="auto"/>
          </w:divBdr>
        </w:div>
        <w:div w:id="1453404892">
          <w:marLeft w:val="547"/>
          <w:marRight w:val="0"/>
          <w:marTop w:val="120"/>
          <w:marBottom w:val="0"/>
          <w:divBdr>
            <w:top w:val="none" w:sz="0" w:space="0" w:color="auto"/>
            <w:left w:val="none" w:sz="0" w:space="0" w:color="auto"/>
            <w:bottom w:val="none" w:sz="0" w:space="0" w:color="auto"/>
            <w:right w:val="none" w:sz="0" w:space="0" w:color="auto"/>
          </w:divBdr>
        </w:div>
        <w:div w:id="1495024909">
          <w:marLeft w:val="1166"/>
          <w:marRight w:val="0"/>
          <w:marTop w:val="106"/>
          <w:marBottom w:val="0"/>
          <w:divBdr>
            <w:top w:val="none" w:sz="0" w:space="0" w:color="auto"/>
            <w:left w:val="none" w:sz="0" w:space="0" w:color="auto"/>
            <w:bottom w:val="none" w:sz="0" w:space="0" w:color="auto"/>
            <w:right w:val="none" w:sz="0" w:space="0" w:color="auto"/>
          </w:divBdr>
        </w:div>
        <w:div w:id="1772628380">
          <w:marLeft w:val="1166"/>
          <w:marRight w:val="0"/>
          <w:marTop w:val="106"/>
          <w:marBottom w:val="0"/>
          <w:divBdr>
            <w:top w:val="none" w:sz="0" w:space="0" w:color="auto"/>
            <w:left w:val="none" w:sz="0" w:space="0" w:color="auto"/>
            <w:bottom w:val="none" w:sz="0" w:space="0" w:color="auto"/>
            <w:right w:val="none" w:sz="0" w:space="0" w:color="auto"/>
          </w:divBdr>
        </w:div>
      </w:divsChild>
    </w:div>
    <w:div w:id="429083389">
      <w:bodyDiv w:val="1"/>
      <w:marLeft w:val="0"/>
      <w:marRight w:val="0"/>
      <w:marTop w:val="0"/>
      <w:marBottom w:val="0"/>
      <w:divBdr>
        <w:top w:val="none" w:sz="0" w:space="0" w:color="auto"/>
        <w:left w:val="none" w:sz="0" w:space="0" w:color="auto"/>
        <w:bottom w:val="none" w:sz="0" w:space="0" w:color="auto"/>
        <w:right w:val="none" w:sz="0" w:space="0" w:color="auto"/>
      </w:divBdr>
      <w:divsChild>
        <w:div w:id="970138894">
          <w:marLeft w:val="547"/>
          <w:marRight w:val="0"/>
          <w:marTop w:val="91"/>
          <w:marBottom w:val="0"/>
          <w:divBdr>
            <w:top w:val="none" w:sz="0" w:space="0" w:color="auto"/>
            <w:left w:val="none" w:sz="0" w:space="0" w:color="auto"/>
            <w:bottom w:val="none" w:sz="0" w:space="0" w:color="auto"/>
            <w:right w:val="none" w:sz="0" w:space="0" w:color="auto"/>
          </w:divBdr>
        </w:div>
      </w:divsChild>
    </w:div>
    <w:div w:id="430128275">
      <w:bodyDiv w:val="1"/>
      <w:marLeft w:val="0"/>
      <w:marRight w:val="0"/>
      <w:marTop w:val="0"/>
      <w:marBottom w:val="0"/>
      <w:divBdr>
        <w:top w:val="none" w:sz="0" w:space="0" w:color="auto"/>
        <w:left w:val="none" w:sz="0" w:space="0" w:color="auto"/>
        <w:bottom w:val="none" w:sz="0" w:space="0" w:color="auto"/>
        <w:right w:val="none" w:sz="0" w:space="0" w:color="auto"/>
      </w:divBdr>
      <w:divsChild>
        <w:div w:id="113452900">
          <w:marLeft w:val="360"/>
          <w:marRight w:val="0"/>
          <w:marTop w:val="77"/>
          <w:marBottom w:val="60"/>
          <w:divBdr>
            <w:top w:val="none" w:sz="0" w:space="0" w:color="auto"/>
            <w:left w:val="none" w:sz="0" w:space="0" w:color="auto"/>
            <w:bottom w:val="none" w:sz="0" w:space="0" w:color="auto"/>
            <w:right w:val="none" w:sz="0" w:space="0" w:color="auto"/>
          </w:divBdr>
        </w:div>
        <w:div w:id="1027296438">
          <w:marLeft w:val="360"/>
          <w:marRight w:val="0"/>
          <w:marTop w:val="77"/>
          <w:marBottom w:val="60"/>
          <w:divBdr>
            <w:top w:val="none" w:sz="0" w:space="0" w:color="auto"/>
            <w:left w:val="none" w:sz="0" w:space="0" w:color="auto"/>
            <w:bottom w:val="none" w:sz="0" w:space="0" w:color="auto"/>
            <w:right w:val="none" w:sz="0" w:space="0" w:color="auto"/>
          </w:divBdr>
        </w:div>
        <w:div w:id="1793548649">
          <w:marLeft w:val="360"/>
          <w:marRight w:val="0"/>
          <w:marTop w:val="77"/>
          <w:marBottom w:val="60"/>
          <w:divBdr>
            <w:top w:val="none" w:sz="0" w:space="0" w:color="auto"/>
            <w:left w:val="none" w:sz="0" w:space="0" w:color="auto"/>
            <w:bottom w:val="none" w:sz="0" w:space="0" w:color="auto"/>
            <w:right w:val="none" w:sz="0" w:space="0" w:color="auto"/>
          </w:divBdr>
        </w:div>
        <w:div w:id="973100381">
          <w:marLeft w:val="360"/>
          <w:marRight w:val="0"/>
          <w:marTop w:val="77"/>
          <w:marBottom w:val="60"/>
          <w:divBdr>
            <w:top w:val="none" w:sz="0" w:space="0" w:color="auto"/>
            <w:left w:val="none" w:sz="0" w:space="0" w:color="auto"/>
            <w:bottom w:val="none" w:sz="0" w:space="0" w:color="auto"/>
            <w:right w:val="none" w:sz="0" w:space="0" w:color="auto"/>
          </w:divBdr>
        </w:div>
        <w:div w:id="1880362980">
          <w:marLeft w:val="360"/>
          <w:marRight w:val="0"/>
          <w:marTop w:val="77"/>
          <w:marBottom w:val="60"/>
          <w:divBdr>
            <w:top w:val="none" w:sz="0" w:space="0" w:color="auto"/>
            <w:left w:val="none" w:sz="0" w:space="0" w:color="auto"/>
            <w:bottom w:val="none" w:sz="0" w:space="0" w:color="auto"/>
            <w:right w:val="none" w:sz="0" w:space="0" w:color="auto"/>
          </w:divBdr>
        </w:div>
      </w:divsChild>
    </w:div>
    <w:div w:id="430777571">
      <w:bodyDiv w:val="1"/>
      <w:marLeft w:val="0"/>
      <w:marRight w:val="0"/>
      <w:marTop w:val="0"/>
      <w:marBottom w:val="0"/>
      <w:divBdr>
        <w:top w:val="none" w:sz="0" w:space="0" w:color="auto"/>
        <w:left w:val="none" w:sz="0" w:space="0" w:color="auto"/>
        <w:bottom w:val="none" w:sz="0" w:space="0" w:color="auto"/>
        <w:right w:val="none" w:sz="0" w:space="0" w:color="auto"/>
      </w:divBdr>
      <w:divsChild>
        <w:div w:id="169221138">
          <w:marLeft w:val="547"/>
          <w:marRight w:val="0"/>
          <w:marTop w:val="134"/>
          <w:marBottom w:val="0"/>
          <w:divBdr>
            <w:top w:val="none" w:sz="0" w:space="0" w:color="auto"/>
            <w:left w:val="none" w:sz="0" w:space="0" w:color="auto"/>
            <w:bottom w:val="none" w:sz="0" w:space="0" w:color="auto"/>
            <w:right w:val="none" w:sz="0" w:space="0" w:color="auto"/>
          </w:divBdr>
        </w:div>
        <w:div w:id="259026905">
          <w:marLeft w:val="1166"/>
          <w:marRight w:val="0"/>
          <w:marTop w:val="115"/>
          <w:marBottom w:val="0"/>
          <w:divBdr>
            <w:top w:val="none" w:sz="0" w:space="0" w:color="auto"/>
            <w:left w:val="none" w:sz="0" w:space="0" w:color="auto"/>
            <w:bottom w:val="none" w:sz="0" w:space="0" w:color="auto"/>
            <w:right w:val="none" w:sz="0" w:space="0" w:color="auto"/>
          </w:divBdr>
        </w:div>
        <w:div w:id="904611620">
          <w:marLeft w:val="547"/>
          <w:marRight w:val="0"/>
          <w:marTop w:val="134"/>
          <w:marBottom w:val="0"/>
          <w:divBdr>
            <w:top w:val="none" w:sz="0" w:space="0" w:color="auto"/>
            <w:left w:val="none" w:sz="0" w:space="0" w:color="auto"/>
            <w:bottom w:val="none" w:sz="0" w:space="0" w:color="auto"/>
            <w:right w:val="none" w:sz="0" w:space="0" w:color="auto"/>
          </w:divBdr>
        </w:div>
        <w:div w:id="1454249002">
          <w:marLeft w:val="1166"/>
          <w:marRight w:val="0"/>
          <w:marTop w:val="115"/>
          <w:marBottom w:val="0"/>
          <w:divBdr>
            <w:top w:val="none" w:sz="0" w:space="0" w:color="auto"/>
            <w:left w:val="none" w:sz="0" w:space="0" w:color="auto"/>
            <w:bottom w:val="none" w:sz="0" w:space="0" w:color="auto"/>
            <w:right w:val="none" w:sz="0" w:space="0" w:color="auto"/>
          </w:divBdr>
        </w:div>
        <w:div w:id="1712612780">
          <w:marLeft w:val="1166"/>
          <w:marRight w:val="0"/>
          <w:marTop w:val="115"/>
          <w:marBottom w:val="0"/>
          <w:divBdr>
            <w:top w:val="none" w:sz="0" w:space="0" w:color="auto"/>
            <w:left w:val="none" w:sz="0" w:space="0" w:color="auto"/>
            <w:bottom w:val="none" w:sz="0" w:space="0" w:color="auto"/>
            <w:right w:val="none" w:sz="0" w:space="0" w:color="auto"/>
          </w:divBdr>
        </w:div>
        <w:div w:id="2100980199">
          <w:marLeft w:val="1166"/>
          <w:marRight w:val="0"/>
          <w:marTop w:val="115"/>
          <w:marBottom w:val="0"/>
          <w:divBdr>
            <w:top w:val="none" w:sz="0" w:space="0" w:color="auto"/>
            <w:left w:val="none" w:sz="0" w:space="0" w:color="auto"/>
            <w:bottom w:val="none" w:sz="0" w:space="0" w:color="auto"/>
            <w:right w:val="none" w:sz="0" w:space="0" w:color="auto"/>
          </w:divBdr>
        </w:div>
      </w:divsChild>
    </w:div>
    <w:div w:id="431510520">
      <w:bodyDiv w:val="1"/>
      <w:marLeft w:val="0"/>
      <w:marRight w:val="0"/>
      <w:marTop w:val="0"/>
      <w:marBottom w:val="0"/>
      <w:divBdr>
        <w:top w:val="none" w:sz="0" w:space="0" w:color="auto"/>
        <w:left w:val="none" w:sz="0" w:space="0" w:color="auto"/>
        <w:bottom w:val="none" w:sz="0" w:space="0" w:color="auto"/>
        <w:right w:val="none" w:sz="0" w:space="0" w:color="auto"/>
      </w:divBdr>
      <w:divsChild>
        <w:div w:id="1331444773">
          <w:marLeft w:val="1987"/>
          <w:marRight w:val="0"/>
          <w:marTop w:val="115"/>
          <w:marBottom w:val="0"/>
          <w:divBdr>
            <w:top w:val="none" w:sz="0" w:space="0" w:color="auto"/>
            <w:left w:val="none" w:sz="0" w:space="0" w:color="auto"/>
            <w:bottom w:val="none" w:sz="0" w:space="0" w:color="auto"/>
            <w:right w:val="none" w:sz="0" w:space="0" w:color="auto"/>
          </w:divBdr>
        </w:div>
        <w:div w:id="1958020337">
          <w:marLeft w:val="1987"/>
          <w:marRight w:val="0"/>
          <w:marTop w:val="115"/>
          <w:marBottom w:val="0"/>
          <w:divBdr>
            <w:top w:val="none" w:sz="0" w:space="0" w:color="auto"/>
            <w:left w:val="none" w:sz="0" w:space="0" w:color="auto"/>
            <w:bottom w:val="none" w:sz="0" w:space="0" w:color="auto"/>
            <w:right w:val="none" w:sz="0" w:space="0" w:color="auto"/>
          </w:divBdr>
        </w:div>
      </w:divsChild>
    </w:div>
    <w:div w:id="431558217">
      <w:bodyDiv w:val="1"/>
      <w:marLeft w:val="0"/>
      <w:marRight w:val="0"/>
      <w:marTop w:val="0"/>
      <w:marBottom w:val="0"/>
      <w:divBdr>
        <w:top w:val="none" w:sz="0" w:space="0" w:color="auto"/>
        <w:left w:val="none" w:sz="0" w:space="0" w:color="auto"/>
        <w:bottom w:val="none" w:sz="0" w:space="0" w:color="auto"/>
        <w:right w:val="none" w:sz="0" w:space="0" w:color="auto"/>
      </w:divBdr>
    </w:div>
    <w:div w:id="431897347">
      <w:bodyDiv w:val="1"/>
      <w:marLeft w:val="0"/>
      <w:marRight w:val="0"/>
      <w:marTop w:val="0"/>
      <w:marBottom w:val="0"/>
      <w:divBdr>
        <w:top w:val="none" w:sz="0" w:space="0" w:color="auto"/>
        <w:left w:val="none" w:sz="0" w:space="0" w:color="auto"/>
        <w:bottom w:val="none" w:sz="0" w:space="0" w:color="auto"/>
        <w:right w:val="none" w:sz="0" w:space="0" w:color="auto"/>
      </w:divBdr>
      <w:divsChild>
        <w:div w:id="246504785">
          <w:marLeft w:val="1166"/>
          <w:marRight w:val="0"/>
          <w:marTop w:val="0"/>
          <w:marBottom w:val="0"/>
          <w:divBdr>
            <w:top w:val="none" w:sz="0" w:space="0" w:color="auto"/>
            <w:left w:val="none" w:sz="0" w:space="0" w:color="auto"/>
            <w:bottom w:val="none" w:sz="0" w:space="0" w:color="auto"/>
            <w:right w:val="none" w:sz="0" w:space="0" w:color="auto"/>
          </w:divBdr>
        </w:div>
        <w:div w:id="1106535762">
          <w:marLeft w:val="1166"/>
          <w:marRight w:val="0"/>
          <w:marTop w:val="0"/>
          <w:marBottom w:val="0"/>
          <w:divBdr>
            <w:top w:val="none" w:sz="0" w:space="0" w:color="auto"/>
            <w:left w:val="none" w:sz="0" w:space="0" w:color="auto"/>
            <w:bottom w:val="none" w:sz="0" w:space="0" w:color="auto"/>
            <w:right w:val="none" w:sz="0" w:space="0" w:color="auto"/>
          </w:divBdr>
        </w:div>
      </w:divsChild>
    </w:div>
    <w:div w:id="434906067">
      <w:bodyDiv w:val="1"/>
      <w:marLeft w:val="0"/>
      <w:marRight w:val="0"/>
      <w:marTop w:val="0"/>
      <w:marBottom w:val="0"/>
      <w:divBdr>
        <w:top w:val="none" w:sz="0" w:space="0" w:color="auto"/>
        <w:left w:val="none" w:sz="0" w:space="0" w:color="auto"/>
        <w:bottom w:val="none" w:sz="0" w:space="0" w:color="auto"/>
        <w:right w:val="none" w:sz="0" w:space="0" w:color="auto"/>
      </w:divBdr>
      <w:divsChild>
        <w:div w:id="201133622">
          <w:marLeft w:val="1166"/>
          <w:marRight w:val="0"/>
          <w:marTop w:val="115"/>
          <w:marBottom w:val="0"/>
          <w:divBdr>
            <w:top w:val="none" w:sz="0" w:space="0" w:color="auto"/>
            <w:left w:val="none" w:sz="0" w:space="0" w:color="auto"/>
            <w:bottom w:val="none" w:sz="0" w:space="0" w:color="auto"/>
            <w:right w:val="none" w:sz="0" w:space="0" w:color="auto"/>
          </w:divBdr>
        </w:div>
        <w:div w:id="411244665">
          <w:marLeft w:val="1800"/>
          <w:marRight w:val="0"/>
          <w:marTop w:val="96"/>
          <w:marBottom w:val="0"/>
          <w:divBdr>
            <w:top w:val="none" w:sz="0" w:space="0" w:color="auto"/>
            <w:left w:val="none" w:sz="0" w:space="0" w:color="auto"/>
            <w:bottom w:val="none" w:sz="0" w:space="0" w:color="auto"/>
            <w:right w:val="none" w:sz="0" w:space="0" w:color="auto"/>
          </w:divBdr>
        </w:div>
        <w:div w:id="774985501">
          <w:marLeft w:val="1166"/>
          <w:marRight w:val="0"/>
          <w:marTop w:val="115"/>
          <w:marBottom w:val="0"/>
          <w:divBdr>
            <w:top w:val="none" w:sz="0" w:space="0" w:color="auto"/>
            <w:left w:val="none" w:sz="0" w:space="0" w:color="auto"/>
            <w:bottom w:val="none" w:sz="0" w:space="0" w:color="auto"/>
            <w:right w:val="none" w:sz="0" w:space="0" w:color="auto"/>
          </w:divBdr>
        </w:div>
        <w:div w:id="915288966">
          <w:marLeft w:val="547"/>
          <w:marRight w:val="0"/>
          <w:marTop w:val="134"/>
          <w:marBottom w:val="0"/>
          <w:divBdr>
            <w:top w:val="none" w:sz="0" w:space="0" w:color="auto"/>
            <w:left w:val="none" w:sz="0" w:space="0" w:color="auto"/>
            <w:bottom w:val="none" w:sz="0" w:space="0" w:color="auto"/>
            <w:right w:val="none" w:sz="0" w:space="0" w:color="auto"/>
          </w:divBdr>
        </w:div>
        <w:div w:id="1232932645">
          <w:marLeft w:val="1166"/>
          <w:marRight w:val="0"/>
          <w:marTop w:val="115"/>
          <w:marBottom w:val="0"/>
          <w:divBdr>
            <w:top w:val="none" w:sz="0" w:space="0" w:color="auto"/>
            <w:left w:val="none" w:sz="0" w:space="0" w:color="auto"/>
            <w:bottom w:val="none" w:sz="0" w:space="0" w:color="auto"/>
            <w:right w:val="none" w:sz="0" w:space="0" w:color="auto"/>
          </w:divBdr>
        </w:div>
        <w:div w:id="1260061262">
          <w:marLeft w:val="1800"/>
          <w:marRight w:val="0"/>
          <w:marTop w:val="96"/>
          <w:marBottom w:val="0"/>
          <w:divBdr>
            <w:top w:val="none" w:sz="0" w:space="0" w:color="auto"/>
            <w:left w:val="none" w:sz="0" w:space="0" w:color="auto"/>
            <w:bottom w:val="none" w:sz="0" w:space="0" w:color="auto"/>
            <w:right w:val="none" w:sz="0" w:space="0" w:color="auto"/>
          </w:divBdr>
        </w:div>
        <w:div w:id="1705327154">
          <w:marLeft w:val="1800"/>
          <w:marRight w:val="0"/>
          <w:marTop w:val="96"/>
          <w:marBottom w:val="0"/>
          <w:divBdr>
            <w:top w:val="none" w:sz="0" w:space="0" w:color="auto"/>
            <w:left w:val="none" w:sz="0" w:space="0" w:color="auto"/>
            <w:bottom w:val="none" w:sz="0" w:space="0" w:color="auto"/>
            <w:right w:val="none" w:sz="0" w:space="0" w:color="auto"/>
          </w:divBdr>
        </w:div>
        <w:div w:id="1714618404">
          <w:marLeft w:val="1800"/>
          <w:marRight w:val="0"/>
          <w:marTop w:val="96"/>
          <w:marBottom w:val="0"/>
          <w:divBdr>
            <w:top w:val="none" w:sz="0" w:space="0" w:color="auto"/>
            <w:left w:val="none" w:sz="0" w:space="0" w:color="auto"/>
            <w:bottom w:val="none" w:sz="0" w:space="0" w:color="auto"/>
            <w:right w:val="none" w:sz="0" w:space="0" w:color="auto"/>
          </w:divBdr>
        </w:div>
        <w:div w:id="1844784687">
          <w:marLeft w:val="1166"/>
          <w:marRight w:val="0"/>
          <w:marTop w:val="115"/>
          <w:marBottom w:val="0"/>
          <w:divBdr>
            <w:top w:val="none" w:sz="0" w:space="0" w:color="auto"/>
            <w:left w:val="none" w:sz="0" w:space="0" w:color="auto"/>
            <w:bottom w:val="none" w:sz="0" w:space="0" w:color="auto"/>
            <w:right w:val="none" w:sz="0" w:space="0" w:color="auto"/>
          </w:divBdr>
        </w:div>
      </w:divsChild>
    </w:div>
    <w:div w:id="435369383">
      <w:bodyDiv w:val="1"/>
      <w:marLeft w:val="0"/>
      <w:marRight w:val="0"/>
      <w:marTop w:val="0"/>
      <w:marBottom w:val="0"/>
      <w:divBdr>
        <w:top w:val="none" w:sz="0" w:space="0" w:color="auto"/>
        <w:left w:val="none" w:sz="0" w:space="0" w:color="auto"/>
        <w:bottom w:val="none" w:sz="0" w:space="0" w:color="auto"/>
        <w:right w:val="none" w:sz="0" w:space="0" w:color="auto"/>
      </w:divBdr>
      <w:divsChild>
        <w:div w:id="47143798">
          <w:marLeft w:val="1166"/>
          <w:marRight w:val="0"/>
          <w:marTop w:val="101"/>
          <w:marBottom w:val="0"/>
          <w:divBdr>
            <w:top w:val="none" w:sz="0" w:space="0" w:color="auto"/>
            <w:left w:val="none" w:sz="0" w:space="0" w:color="auto"/>
            <w:bottom w:val="none" w:sz="0" w:space="0" w:color="auto"/>
            <w:right w:val="none" w:sz="0" w:space="0" w:color="auto"/>
          </w:divBdr>
        </w:div>
        <w:div w:id="268508706">
          <w:marLeft w:val="1166"/>
          <w:marRight w:val="0"/>
          <w:marTop w:val="101"/>
          <w:marBottom w:val="0"/>
          <w:divBdr>
            <w:top w:val="none" w:sz="0" w:space="0" w:color="auto"/>
            <w:left w:val="none" w:sz="0" w:space="0" w:color="auto"/>
            <w:bottom w:val="none" w:sz="0" w:space="0" w:color="auto"/>
            <w:right w:val="none" w:sz="0" w:space="0" w:color="auto"/>
          </w:divBdr>
        </w:div>
        <w:div w:id="625817494">
          <w:marLeft w:val="1166"/>
          <w:marRight w:val="0"/>
          <w:marTop w:val="101"/>
          <w:marBottom w:val="0"/>
          <w:divBdr>
            <w:top w:val="none" w:sz="0" w:space="0" w:color="auto"/>
            <w:left w:val="none" w:sz="0" w:space="0" w:color="auto"/>
            <w:bottom w:val="none" w:sz="0" w:space="0" w:color="auto"/>
            <w:right w:val="none" w:sz="0" w:space="0" w:color="auto"/>
          </w:divBdr>
        </w:div>
        <w:div w:id="1576665776">
          <w:marLeft w:val="1166"/>
          <w:marRight w:val="0"/>
          <w:marTop w:val="101"/>
          <w:marBottom w:val="0"/>
          <w:divBdr>
            <w:top w:val="none" w:sz="0" w:space="0" w:color="auto"/>
            <w:left w:val="none" w:sz="0" w:space="0" w:color="auto"/>
            <w:bottom w:val="none" w:sz="0" w:space="0" w:color="auto"/>
            <w:right w:val="none" w:sz="0" w:space="0" w:color="auto"/>
          </w:divBdr>
        </w:div>
        <w:div w:id="1724987156">
          <w:marLeft w:val="547"/>
          <w:marRight w:val="0"/>
          <w:marTop w:val="120"/>
          <w:marBottom w:val="0"/>
          <w:divBdr>
            <w:top w:val="none" w:sz="0" w:space="0" w:color="auto"/>
            <w:left w:val="none" w:sz="0" w:space="0" w:color="auto"/>
            <w:bottom w:val="none" w:sz="0" w:space="0" w:color="auto"/>
            <w:right w:val="none" w:sz="0" w:space="0" w:color="auto"/>
          </w:divBdr>
        </w:div>
        <w:div w:id="1941647071">
          <w:marLeft w:val="1166"/>
          <w:marRight w:val="0"/>
          <w:marTop w:val="101"/>
          <w:marBottom w:val="0"/>
          <w:divBdr>
            <w:top w:val="none" w:sz="0" w:space="0" w:color="auto"/>
            <w:left w:val="none" w:sz="0" w:space="0" w:color="auto"/>
            <w:bottom w:val="none" w:sz="0" w:space="0" w:color="auto"/>
            <w:right w:val="none" w:sz="0" w:space="0" w:color="auto"/>
          </w:divBdr>
        </w:div>
        <w:div w:id="2088766153">
          <w:marLeft w:val="547"/>
          <w:marRight w:val="0"/>
          <w:marTop w:val="120"/>
          <w:marBottom w:val="0"/>
          <w:divBdr>
            <w:top w:val="none" w:sz="0" w:space="0" w:color="auto"/>
            <w:left w:val="none" w:sz="0" w:space="0" w:color="auto"/>
            <w:bottom w:val="none" w:sz="0" w:space="0" w:color="auto"/>
            <w:right w:val="none" w:sz="0" w:space="0" w:color="auto"/>
          </w:divBdr>
        </w:div>
      </w:divsChild>
    </w:div>
    <w:div w:id="437675910">
      <w:bodyDiv w:val="1"/>
      <w:marLeft w:val="0"/>
      <w:marRight w:val="0"/>
      <w:marTop w:val="0"/>
      <w:marBottom w:val="0"/>
      <w:divBdr>
        <w:top w:val="none" w:sz="0" w:space="0" w:color="auto"/>
        <w:left w:val="none" w:sz="0" w:space="0" w:color="auto"/>
        <w:bottom w:val="none" w:sz="0" w:space="0" w:color="auto"/>
        <w:right w:val="none" w:sz="0" w:space="0" w:color="auto"/>
      </w:divBdr>
      <w:divsChild>
        <w:div w:id="454762706">
          <w:marLeft w:val="1166"/>
          <w:marRight w:val="0"/>
          <w:marTop w:val="158"/>
          <w:marBottom w:val="0"/>
          <w:divBdr>
            <w:top w:val="none" w:sz="0" w:space="0" w:color="auto"/>
            <w:left w:val="none" w:sz="0" w:space="0" w:color="auto"/>
            <w:bottom w:val="none" w:sz="0" w:space="0" w:color="auto"/>
            <w:right w:val="none" w:sz="0" w:space="0" w:color="auto"/>
          </w:divBdr>
        </w:div>
        <w:div w:id="702638772">
          <w:marLeft w:val="1166"/>
          <w:marRight w:val="0"/>
          <w:marTop w:val="158"/>
          <w:marBottom w:val="0"/>
          <w:divBdr>
            <w:top w:val="none" w:sz="0" w:space="0" w:color="auto"/>
            <w:left w:val="none" w:sz="0" w:space="0" w:color="auto"/>
            <w:bottom w:val="none" w:sz="0" w:space="0" w:color="auto"/>
            <w:right w:val="none" w:sz="0" w:space="0" w:color="auto"/>
          </w:divBdr>
        </w:div>
      </w:divsChild>
    </w:div>
    <w:div w:id="438991131">
      <w:bodyDiv w:val="1"/>
      <w:marLeft w:val="0"/>
      <w:marRight w:val="0"/>
      <w:marTop w:val="0"/>
      <w:marBottom w:val="0"/>
      <w:divBdr>
        <w:top w:val="none" w:sz="0" w:space="0" w:color="auto"/>
        <w:left w:val="none" w:sz="0" w:space="0" w:color="auto"/>
        <w:bottom w:val="none" w:sz="0" w:space="0" w:color="auto"/>
        <w:right w:val="none" w:sz="0" w:space="0" w:color="auto"/>
      </w:divBdr>
      <w:divsChild>
        <w:div w:id="1487014266">
          <w:marLeft w:val="547"/>
          <w:marRight w:val="0"/>
          <w:marTop w:val="154"/>
          <w:marBottom w:val="0"/>
          <w:divBdr>
            <w:top w:val="none" w:sz="0" w:space="0" w:color="auto"/>
            <w:left w:val="none" w:sz="0" w:space="0" w:color="auto"/>
            <w:bottom w:val="none" w:sz="0" w:space="0" w:color="auto"/>
            <w:right w:val="none" w:sz="0" w:space="0" w:color="auto"/>
          </w:divBdr>
        </w:div>
      </w:divsChild>
    </w:div>
    <w:div w:id="440880088">
      <w:bodyDiv w:val="1"/>
      <w:marLeft w:val="0"/>
      <w:marRight w:val="0"/>
      <w:marTop w:val="0"/>
      <w:marBottom w:val="0"/>
      <w:divBdr>
        <w:top w:val="none" w:sz="0" w:space="0" w:color="auto"/>
        <w:left w:val="none" w:sz="0" w:space="0" w:color="auto"/>
        <w:bottom w:val="none" w:sz="0" w:space="0" w:color="auto"/>
        <w:right w:val="none" w:sz="0" w:space="0" w:color="auto"/>
      </w:divBdr>
      <w:divsChild>
        <w:div w:id="282074760">
          <w:marLeft w:val="1166"/>
          <w:marRight w:val="0"/>
          <w:marTop w:val="130"/>
          <w:marBottom w:val="0"/>
          <w:divBdr>
            <w:top w:val="none" w:sz="0" w:space="0" w:color="auto"/>
            <w:left w:val="none" w:sz="0" w:space="0" w:color="auto"/>
            <w:bottom w:val="none" w:sz="0" w:space="0" w:color="auto"/>
            <w:right w:val="none" w:sz="0" w:space="0" w:color="auto"/>
          </w:divBdr>
        </w:div>
        <w:div w:id="427309087">
          <w:marLeft w:val="1800"/>
          <w:marRight w:val="0"/>
          <w:marTop w:val="130"/>
          <w:marBottom w:val="0"/>
          <w:divBdr>
            <w:top w:val="none" w:sz="0" w:space="0" w:color="auto"/>
            <w:left w:val="none" w:sz="0" w:space="0" w:color="auto"/>
            <w:bottom w:val="none" w:sz="0" w:space="0" w:color="auto"/>
            <w:right w:val="none" w:sz="0" w:space="0" w:color="auto"/>
          </w:divBdr>
        </w:div>
        <w:div w:id="607934439">
          <w:marLeft w:val="1800"/>
          <w:marRight w:val="0"/>
          <w:marTop w:val="130"/>
          <w:marBottom w:val="0"/>
          <w:divBdr>
            <w:top w:val="none" w:sz="0" w:space="0" w:color="auto"/>
            <w:left w:val="none" w:sz="0" w:space="0" w:color="auto"/>
            <w:bottom w:val="none" w:sz="0" w:space="0" w:color="auto"/>
            <w:right w:val="none" w:sz="0" w:space="0" w:color="auto"/>
          </w:divBdr>
        </w:div>
        <w:div w:id="1303077385">
          <w:marLeft w:val="1166"/>
          <w:marRight w:val="0"/>
          <w:marTop w:val="130"/>
          <w:marBottom w:val="0"/>
          <w:divBdr>
            <w:top w:val="none" w:sz="0" w:space="0" w:color="auto"/>
            <w:left w:val="none" w:sz="0" w:space="0" w:color="auto"/>
            <w:bottom w:val="none" w:sz="0" w:space="0" w:color="auto"/>
            <w:right w:val="none" w:sz="0" w:space="0" w:color="auto"/>
          </w:divBdr>
        </w:div>
        <w:div w:id="1368874892">
          <w:marLeft w:val="1166"/>
          <w:marRight w:val="0"/>
          <w:marTop w:val="130"/>
          <w:marBottom w:val="0"/>
          <w:divBdr>
            <w:top w:val="none" w:sz="0" w:space="0" w:color="auto"/>
            <w:left w:val="none" w:sz="0" w:space="0" w:color="auto"/>
            <w:bottom w:val="none" w:sz="0" w:space="0" w:color="auto"/>
            <w:right w:val="none" w:sz="0" w:space="0" w:color="auto"/>
          </w:divBdr>
        </w:div>
        <w:div w:id="1381591844">
          <w:marLeft w:val="1800"/>
          <w:marRight w:val="0"/>
          <w:marTop w:val="130"/>
          <w:marBottom w:val="0"/>
          <w:divBdr>
            <w:top w:val="none" w:sz="0" w:space="0" w:color="auto"/>
            <w:left w:val="none" w:sz="0" w:space="0" w:color="auto"/>
            <w:bottom w:val="none" w:sz="0" w:space="0" w:color="auto"/>
            <w:right w:val="none" w:sz="0" w:space="0" w:color="auto"/>
          </w:divBdr>
        </w:div>
        <w:div w:id="1862744140">
          <w:marLeft w:val="1166"/>
          <w:marRight w:val="0"/>
          <w:marTop w:val="130"/>
          <w:marBottom w:val="0"/>
          <w:divBdr>
            <w:top w:val="none" w:sz="0" w:space="0" w:color="auto"/>
            <w:left w:val="none" w:sz="0" w:space="0" w:color="auto"/>
            <w:bottom w:val="none" w:sz="0" w:space="0" w:color="auto"/>
            <w:right w:val="none" w:sz="0" w:space="0" w:color="auto"/>
          </w:divBdr>
        </w:div>
        <w:div w:id="1978105794">
          <w:marLeft w:val="1800"/>
          <w:marRight w:val="0"/>
          <w:marTop w:val="130"/>
          <w:marBottom w:val="0"/>
          <w:divBdr>
            <w:top w:val="none" w:sz="0" w:space="0" w:color="auto"/>
            <w:left w:val="none" w:sz="0" w:space="0" w:color="auto"/>
            <w:bottom w:val="none" w:sz="0" w:space="0" w:color="auto"/>
            <w:right w:val="none" w:sz="0" w:space="0" w:color="auto"/>
          </w:divBdr>
        </w:div>
      </w:divsChild>
    </w:div>
    <w:div w:id="444034017">
      <w:bodyDiv w:val="1"/>
      <w:marLeft w:val="0"/>
      <w:marRight w:val="0"/>
      <w:marTop w:val="0"/>
      <w:marBottom w:val="0"/>
      <w:divBdr>
        <w:top w:val="none" w:sz="0" w:space="0" w:color="auto"/>
        <w:left w:val="none" w:sz="0" w:space="0" w:color="auto"/>
        <w:bottom w:val="none" w:sz="0" w:space="0" w:color="auto"/>
        <w:right w:val="none" w:sz="0" w:space="0" w:color="auto"/>
      </w:divBdr>
    </w:div>
    <w:div w:id="445931103">
      <w:bodyDiv w:val="1"/>
      <w:marLeft w:val="0"/>
      <w:marRight w:val="0"/>
      <w:marTop w:val="0"/>
      <w:marBottom w:val="0"/>
      <w:divBdr>
        <w:top w:val="none" w:sz="0" w:space="0" w:color="auto"/>
        <w:left w:val="none" w:sz="0" w:space="0" w:color="auto"/>
        <w:bottom w:val="none" w:sz="0" w:space="0" w:color="auto"/>
        <w:right w:val="none" w:sz="0" w:space="0" w:color="auto"/>
      </w:divBdr>
    </w:div>
    <w:div w:id="447430704">
      <w:bodyDiv w:val="1"/>
      <w:marLeft w:val="0"/>
      <w:marRight w:val="0"/>
      <w:marTop w:val="0"/>
      <w:marBottom w:val="0"/>
      <w:divBdr>
        <w:top w:val="none" w:sz="0" w:space="0" w:color="auto"/>
        <w:left w:val="none" w:sz="0" w:space="0" w:color="auto"/>
        <w:bottom w:val="none" w:sz="0" w:space="0" w:color="auto"/>
        <w:right w:val="none" w:sz="0" w:space="0" w:color="auto"/>
      </w:divBdr>
      <w:divsChild>
        <w:div w:id="191843542">
          <w:marLeft w:val="547"/>
          <w:marRight w:val="0"/>
          <w:marTop w:val="115"/>
          <w:marBottom w:val="0"/>
          <w:divBdr>
            <w:top w:val="none" w:sz="0" w:space="0" w:color="auto"/>
            <w:left w:val="none" w:sz="0" w:space="0" w:color="auto"/>
            <w:bottom w:val="none" w:sz="0" w:space="0" w:color="auto"/>
            <w:right w:val="none" w:sz="0" w:space="0" w:color="auto"/>
          </w:divBdr>
        </w:div>
        <w:div w:id="371268042">
          <w:marLeft w:val="1166"/>
          <w:marRight w:val="0"/>
          <w:marTop w:val="96"/>
          <w:marBottom w:val="0"/>
          <w:divBdr>
            <w:top w:val="none" w:sz="0" w:space="0" w:color="auto"/>
            <w:left w:val="none" w:sz="0" w:space="0" w:color="auto"/>
            <w:bottom w:val="none" w:sz="0" w:space="0" w:color="auto"/>
            <w:right w:val="none" w:sz="0" w:space="0" w:color="auto"/>
          </w:divBdr>
        </w:div>
        <w:div w:id="1232034469">
          <w:marLeft w:val="1166"/>
          <w:marRight w:val="0"/>
          <w:marTop w:val="96"/>
          <w:marBottom w:val="0"/>
          <w:divBdr>
            <w:top w:val="none" w:sz="0" w:space="0" w:color="auto"/>
            <w:left w:val="none" w:sz="0" w:space="0" w:color="auto"/>
            <w:bottom w:val="none" w:sz="0" w:space="0" w:color="auto"/>
            <w:right w:val="none" w:sz="0" w:space="0" w:color="auto"/>
          </w:divBdr>
        </w:div>
        <w:div w:id="1327785784">
          <w:marLeft w:val="1166"/>
          <w:marRight w:val="0"/>
          <w:marTop w:val="96"/>
          <w:marBottom w:val="0"/>
          <w:divBdr>
            <w:top w:val="none" w:sz="0" w:space="0" w:color="auto"/>
            <w:left w:val="none" w:sz="0" w:space="0" w:color="auto"/>
            <w:bottom w:val="none" w:sz="0" w:space="0" w:color="auto"/>
            <w:right w:val="none" w:sz="0" w:space="0" w:color="auto"/>
          </w:divBdr>
        </w:div>
        <w:div w:id="1802265731">
          <w:marLeft w:val="1166"/>
          <w:marRight w:val="0"/>
          <w:marTop w:val="96"/>
          <w:marBottom w:val="0"/>
          <w:divBdr>
            <w:top w:val="none" w:sz="0" w:space="0" w:color="auto"/>
            <w:left w:val="none" w:sz="0" w:space="0" w:color="auto"/>
            <w:bottom w:val="none" w:sz="0" w:space="0" w:color="auto"/>
            <w:right w:val="none" w:sz="0" w:space="0" w:color="auto"/>
          </w:divBdr>
        </w:div>
        <w:div w:id="1899052055">
          <w:marLeft w:val="1166"/>
          <w:marRight w:val="0"/>
          <w:marTop w:val="96"/>
          <w:marBottom w:val="0"/>
          <w:divBdr>
            <w:top w:val="none" w:sz="0" w:space="0" w:color="auto"/>
            <w:left w:val="none" w:sz="0" w:space="0" w:color="auto"/>
            <w:bottom w:val="none" w:sz="0" w:space="0" w:color="auto"/>
            <w:right w:val="none" w:sz="0" w:space="0" w:color="auto"/>
          </w:divBdr>
        </w:div>
        <w:div w:id="1928421827">
          <w:marLeft w:val="547"/>
          <w:marRight w:val="0"/>
          <w:marTop w:val="115"/>
          <w:marBottom w:val="0"/>
          <w:divBdr>
            <w:top w:val="none" w:sz="0" w:space="0" w:color="auto"/>
            <w:left w:val="none" w:sz="0" w:space="0" w:color="auto"/>
            <w:bottom w:val="none" w:sz="0" w:space="0" w:color="auto"/>
            <w:right w:val="none" w:sz="0" w:space="0" w:color="auto"/>
          </w:divBdr>
        </w:div>
      </w:divsChild>
    </w:div>
    <w:div w:id="448936018">
      <w:bodyDiv w:val="1"/>
      <w:marLeft w:val="0"/>
      <w:marRight w:val="0"/>
      <w:marTop w:val="0"/>
      <w:marBottom w:val="0"/>
      <w:divBdr>
        <w:top w:val="none" w:sz="0" w:space="0" w:color="auto"/>
        <w:left w:val="none" w:sz="0" w:space="0" w:color="auto"/>
        <w:bottom w:val="none" w:sz="0" w:space="0" w:color="auto"/>
        <w:right w:val="none" w:sz="0" w:space="0" w:color="auto"/>
      </w:divBdr>
    </w:div>
    <w:div w:id="449906575">
      <w:bodyDiv w:val="1"/>
      <w:marLeft w:val="0"/>
      <w:marRight w:val="0"/>
      <w:marTop w:val="0"/>
      <w:marBottom w:val="0"/>
      <w:divBdr>
        <w:top w:val="none" w:sz="0" w:space="0" w:color="auto"/>
        <w:left w:val="none" w:sz="0" w:space="0" w:color="auto"/>
        <w:bottom w:val="none" w:sz="0" w:space="0" w:color="auto"/>
        <w:right w:val="none" w:sz="0" w:space="0" w:color="auto"/>
      </w:divBdr>
    </w:div>
    <w:div w:id="449975874">
      <w:bodyDiv w:val="1"/>
      <w:marLeft w:val="0"/>
      <w:marRight w:val="0"/>
      <w:marTop w:val="0"/>
      <w:marBottom w:val="0"/>
      <w:divBdr>
        <w:top w:val="none" w:sz="0" w:space="0" w:color="auto"/>
        <w:left w:val="none" w:sz="0" w:space="0" w:color="auto"/>
        <w:bottom w:val="none" w:sz="0" w:space="0" w:color="auto"/>
        <w:right w:val="none" w:sz="0" w:space="0" w:color="auto"/>
      </w:divBdr>
      <w:divsChild>
        <w:div w:id="83772819">
          <w:marLeft w:val="1094"/>
          <w:marRight w:val="0"/>
          <w:marTop w:val="110"/>
          <w:marBottom w:val="0"/>
          <w:divBdr>
            <w:top w:val="none" w:sz="0" w:space="0" w:color="auto"/>
            <w:left w:val="none" w:sz="0" w:space="0" w:color="auto"/>
            <w:bottom w:val="none" w:sz="0" w:space="0" w:color="auto"/>
            <w:right w:val="none" w:sz="0" w:space="0" w:color="auto"/>
          </w:divBdr>
        </w:div>
        <w:div w:id="169376921">
          <w:marLeft w:val="1094"/>
          <w:marRight w:val="0"/>
          <w:marTop w:val="110"/>
          <w:marBottom w:val="0"/>
          <w:divBdr>
            <w:top w:val="none" w:sz="0" w:space="0" w:color="auto"/>
            <w:left w:val="none" w:sz="0" w:space="0" w:color="auto"/>
            <w:bottom w:val="none" w:sz="0" w:space="0" w:color="auto"/>
            <w:right w:val="none" w:sz="0" w:space="0" w:color="auto"/>
          </w:divBdr>
        </w:div>
        <w:div w:id="1004165807">
          <w:marLeft w:val="504"/>
          <w:marRight w:val="0"/>
          <w:marTop w:val="110"/>
          <w:marBottom w:val="0"/>
          <w:divBdr>
            <w:top w:val="none" w:sz="0" w:space="0" w:color="auto"/>
            <w:left w:val="none" w:sz="0" w:space="0" w:color="auto"/>
            <w:bottom w:val="none" w:sz="0" w:space="0" w:color="auto"/>
            <w:right w:val="none" w:sz="0" w:space="0" w:color="auto"/>
          </w:divBdr>
        </w:div>
        <w:div w:id="1013149063">
          <w:marLeft w:val="1094"/>
          <w:marRight w:val="0"/>
          <w:marTop w:val="110"/>
          <w:marBottom w:val="0"/>
          <w:divBdr>
            <w:top w:val="none" w:sz="0" w:space="0" w:color="auto"/>
            <w:left w:val="none" w:sz="0" w:space="0" w:color="auto"/>
            <w:bottom w:val="none" w:sz="0" w:space="0" w:color="auto"/>
            <w:right w:val="none" w:sz="0" w:space="0" w:color="auto"/>
          </w:divBdr>
        </w:div>
      </w:divsChild>
    </w:div>
    <w:div w:id="450249895">
      <w:bodyDiv w:val="1"/>
      <w:marLeft w:val="0"/>
      <w:marRight w:val="0"/>
      <w:marTop w:val="0"/>
      <w:marBottom w:val="0"/>
      <w:divBdr>
        <w:top w:val="none" w:sz="0" w:space="0" w:color="auto"/>
        <w:left w:val="none" w:sz="0" w:space="0" w:color="auto"/>
        <w:bottom w:val="none" w:sz="0" w:space="0" w:color="auto"/>
        <w:right w:val="none" w:sz="0" w:space="0" w:color="auto"/>
      </w:divBdr>
      <w:divsChild>
        <w:div w:id="75367249">
          <w:marLeft w:val="1166"/>
          <w:marRight w:val="0"/>
          <w:marTop w:val="115"/>
          <w:marBottom w:val="0"/>
          <w:divBdr>
            <w:top w:val="none" w:sz="0" w:space="0" w:color="auto"/>
            <w:left w:val="none" w:sz="0" w:space="0" w:color="auto"/>
            <w:bottom w:val="none" w:sz="0" w:space="0" w:color="auto"/>
            <w:right w:val="none" w:sz="0" w:space="0" w:color="auto"/>
          </w:divBdr>
        </w:div>
        <w:div w:id="335353806">
          <w:marLeft w:val="547"/>
          <w:marRight w:val="0"/>
          <w:marTop w:val="115"/>
          <w:marBottom w:val="0"/>
          <w:divBdr>
            <w:top w:val="none" w:sz="0" w:space="0" w:color="auto"/>
            <w:left w:val="none" w:sz="0" w:space="0" w:color="auto"/>
            <w:bottom w:val="none" w:sz="0" w:space="0" w:color="auto"/>
            <w:right w:val="none" w:sz="0" w:space="0" w:color="auto"/>
          </w:divBdr>
        </w:div>
        <w:div w:id="869027998">
          <w:marLeft w:val="1166"/>
          <w:marRight w:val="0"/>
          <w:marTop w:val="115"/>
          <w:marBottom w:val="0"/>
          <w:divBdr>
            <w:top w:val="none" w:sz="0" w:space="0" w:color="auto"/>
            <w:left w:val="none" w:sz="0" w:space="0" w:color="auto"/>
            <w:bottom w:val="none" w:sz="0" w:space="0" w:color="auto"/>
            <w:right w:val="none" w:sz="0" w:space="0" w:color="auto"/>
          </w:divBdr>
        </w:div>
        <w:div w:id="901719089">
          <w:marLeft w:val="1166"/>
          <w:marRight w:val="0"/>
          <w:marTop w:val="115"/>
          <w:marBottom w:val="0"/>
          <w:divBdr>
            <w:top w:val="none" w:sz="0" w:space="0" w:color="auto"/>
            <w:left w:val="none" w:sz="0" w:space="0" w:color="auto"/>
            <w:bottom w:val="none" w:sz="0" w:space="0" w:color="auto"/>
            <w:right w:val="none" w:sz="0" w:space="0" w:color="auto"/>
          </w:divBdr>
        </w:div>
        <w:div w:id="1252734121">
          <w:marLeft w:val="1166"/>
          <w:marRight w:val="0"/>
          <w:marTop w:val="115"/>
          <w:marBottom w:val="0"/>
          <w:divBdr>
            <w:top w:val="none" w:sz="0" w:space="0" w:color="auto"/>
            <w:left w:val="none" w:sz="0" w:space="0" w:color="auto"/>
            <w:bottom w:val="none" w:sz="0" w:space="0" w:color="auto"/>
            <w:right w:val="none" w:sz="0" w:space="0" w:color="auto"/>
          </w:divBdr>
        </w:div>
        <w:div w:id="1309280338">
          <w:marLeft w:val="1166"/>
          <w:marRight w:val="0"/>
          <w:marTop w:val="115"/>
          <w:marBottom w:val="0"/>
          <w:divBdr>
            <w:top w:val="none" w:sz="0" w:space="0" w:color="auto"/>
            <w:left w:val="none" w:sz="0" w:space="0" w:color="auto"/>
            <w:bottom w:val="none" w:sz="0" w:space="0" w:color="auto"/>
            <w:right w:val="none" w:sz="0" w:space="0" w:color="auto"/>
          </w:divBdr>
        </w:div>
        <w:div w:id="1327901929">
          <w:marLeft w:val="547"/>
          <w:marRight w:val="0"/>
          <w:marTop w:val="115"/>
          <w:marBottom w:val="0"/>
          <w:divBdr>
            <w:top w:val="none" w:sz="0" w:space="0" w:color="auto"/>
            <w:left w:val="none" w:sz="0" w:space="0" w:color="auto"/>
            <w:bottom w:val="none" w:sz="0" w:space="0" w:color="auto"/>
            <w:right w:val="none" w:sz="0" w:space="0" w:color="auto"/>
          </w:divBdr>
        </w:div>
        <w:div w:id="1685665100">
          <w:marLeft w:val="1166"/>
          <w:marRight w:val="0"/>
          <w:marTop w:val="115"/>
          <w:marBottom w:val="0"/>
          <w:divBdr>
            <w:top w:val="none" w:sz="0" w:space="0" w:color="auto"/>
            <w:left w:val="none" w:sz="0" w:space="0" w:color="auto"/>
            <w:bottom w:val="none" w:sz="0" w:space="0" w:color="auto"/>
            <w:right w:val="none" w:sz="0" w:space="0" w:color="auto"/>
          </w:divBdr>
        </w:div>
        <w:div w:id="1928033295">
          <w:marLeft w:val="1166"/>
          <w:marRight w:val="0"/>
          <w:marTop w:val="115"/>
          <w:marBottom w:val="0"/>
          <w:divBdr>
            <w:top w:val="none" w:sz="0" w:space="0" w:color="auto"/>
            <w:left w:val="none" w:sz="0" w:space="0" w:color="auto"/>
            <w:bottom w:val="none" w:sz="0" w:space="0" w:color="auto"/>
            <w:right w:val="none" w:sz="0" w:space="0" w:color="auto"/>
          </w:divBdr>
        </w:div>
      </w:divsChild>
    </w:div>
    <w:div w:id="450826014">
      <w:bodyDiv w:val="1"/>
      <w:marLeft w:val="0"/>
      <w:marRight w:val="0"/>
      <w:marTop w:val="0"/>
      <w:marBottom w:val="0"/>
      <w:divBdr>
        <w:top w:val="none" w:sz="0" w:space="0" w:color="auto"/>
        <w:left w:val="none" w:sz="0" w:space="0" w:color="auto"/>
        <w:bottom w:val="none" w:sz="0" w:space="0" w:color="auto"/>
        <w:right w:val="none" w:sz="0" w:space="0" w:color="auto"/>
      </w:divBdr>
      <w:divsChild>
        <w:div w:id="1001930201">
          <w:marLeft w:val="1253"/>
          <w:marRight w:val="0"/>
          <w:marTop w:val="154"/>
          <w:marBottom w:val="0"/>
          <w:divBdr>
            <w:top w:val="none" w:sz="0" w:space="0" w:color="auto"/>
            <w:left w:val="none" w:sz="0" w:space="0" w:color="auto"/>
            <w:bottom w:val="none" w:sz="0" w:space="0" w:color="auto"/>
            <w:right w:val="none" w:sz="0" w:space="0" w:color="auto"/>
          </w:divBdr>
        </w:div>
        <w:div w:id="1031221578">
          <w:marLeft w:val="533"/>
          <w:marRight w:val="0"/>
          <w:marTop w:val="154"/>
          <w:marBottom w:val="0"/>
          <w:divBdr>
            <w:top w:val="none" w:sz="0" w:space="0" w:color="auto"/>
            <w:left w:val="none" w:sz="0" w:space="0" w:color="auto"/>
            <w:bottom w:val="none" w:sz="0" w:space="0" w:color="auto"/>
            <w:right w:val="none" w:sz="0" w:space="0" w:color="auto"/>
          </w:divBdr>
        </w:div>
        <w:div w:id="1063914839">
          <w:marLeft w:val="1253"/>
          <w:marRight w:val="0"/>
          <w:marTop w:val="154"/>
          <w:marBottom w:val="0"/>
          <w:divBdr>
            <w:top w:val="none" w:sz="0" w:space="0" w:color="auto"/>
            <w:left w:val="none" w:sz="0" w:space="0" w:color="auto"/>
            <w:bottom w:val="none" w:sz="0" w:space="0" w:color="auto"/>
            <w:right w:val="none" w:sz="0" w:space="0" w:color="auto"/>
          </w:divBdr>
        </w:div>
        <w:div w:id="1219591708">
          <w:marLeft w:val="533"/>
          <w:marRight w:val="0"/>
          <w:marTop w:val="154"/>
          <w:marBottom w:val="0"/>
          <w:divBdr>
            <w:top w:val="none" w:sz="0" w:space="0" w:color="auto"/>
            <w:left w:val="none" w:sz="0" w:space="0" w:color="auto"/>
            <w:bottom w:val="none" w:sz="0" w:space="0" w:color="auto"/>
            <w:right w:val="none" w:sz="0" w:space="0" w:color="auto"/>
          </w:divBdr>
        </w:div>
        <w:div w:id="1661738266">
          <w:marLeft w:val="533"/>
          <w:marRight w:val="0"/>
          <w:marTop w:val="154"/>
          <w:marBottom w:val="0"/>
          <w:divBdr>
            <w:top w:val="none" w:sz="0" w:space="0" w:color="auto"/>
            <w:left w:val="none" w:sz="0" w:space="0" w:color="auto"/>
            <w:bottom w:val="none" w:sz="0" w:space="0" w:color="auto"/>
            <w:right w:val="none" w:sz="0" w:space="0" w:color="auto"/>
          </w:divBdr>
        </w:div>
        <w:div w:id="2062291831">
          <w:marLeft w:val="1253"/>
          <w:marRight w:val="0"/>
          <w:marTop w:val="154"/>
          <w:marBottom w:val="0"/>
          <w:divBdr>
            <w:top w:val="none" w:sz="0" w:space="0" w:color="auto"/>
            <w:left w:val="none" w:sz="0" w:space="0" w:color="auto"/>
            <w:bottom w:val="none" w:sz="0" w:space="0" w:color="auto"/>
            <w:right w:val="none" w:sz="0" w:space="0" w:color="auto"/>
          </w:divBdr>
        </w:div>
        <w:div w:id="2103841708">
          <w:marLeft w:val="533"/>
          <w:marRight w:val="0"/>
          <w:marTop w:val="154"/>
          <w:marBottom w:val="0"/>
          <w:divBdr>
            <w:top w:val="none" w:sz="0" w:space="0" w:color="auto"/>
            <w:left w:val="none" w:sz="0" w:space="0" w:color="auto"/>
            <w:bottom w:val="none" w:sz="0" w:space="0" w:color="auto"/>
            <w:right w:val="none" w:sz="0" w:space="0" w:color="auto"/>
          </w:divBdr>
        </w:div>
      </w:divsChild>
    </w:div>
    <w:div w:id="452556987">
      <w:bodyDiv w:val="1"/>
      <w:marLeft w:val="0"/>
      <w:marRight w:val="0"/>
      <w:marTop w:val="0"/>
      <w:marBottom w:val="0"/>
      <w:divBdr>
        <w:top w:val="none" w:sz="0" w:space="0" w:color="auto"/>
        <w:left w:val="none" w:sz="0" w:space="0" w:color="auto"/>
        <w:bottom w:val="none" w:sz="0" w:space="0" w:color="auto"/>
        <w:right w:val="none" w:sz="0" w:space="0" w:color="auto"/>
      </w:divBdr>
    </w:div>
    <w:div w:id="454103613">
      <w:bodyDiv w:val="1"/>
      <w:marLeft w:val="0"/>
      <w:marRight w:val="0"/>
      <w:marTop w:val="0"/>
      <w:marBottom w:val="0"/>
      <w:divBdr>
        <w:top w:val="none" w:sz="0" w:space="0" w:color="auto"/>
        <w:left w:val="none" w:sz="0" w:space="0" w:color="auto"/>
        <w:bottom w:val="none" w:sz="0" w:space="0" w:color="auto"/>
        <w:right w:val="none" w:sz="0" w:space="0" w:color="auto"/>
      </w:divBdr>
    </w:div>
    <w:div w:id="456995835">
      <w:bodyDiv w:val="1"/>
      <w:marLeft w:val="0"/>
      <w:marRight w:val="0"/>
      <w:marTop w:val="0"/>
      <w:marBottom w:val="0"/>
      <w:divBdr>
        <w:top w:val="none" w:sz="0" w:space="0" w:color="auto"/>
        <w:left w:val="none" w:sz="0" w:space="0" w:color="auto"/>
        <w:bottom w:val="none" w:sz="0" w:space="0" w:color="auto"/>
        <w:right w:val="none" w:sz="0" w:space="0" w:color="auto"/>
      </w:divBdr>
      <w:divsChild>
        <w:div w:id="2070759003">
          <w:marLeft w:val="547"/>
          <w:marRight w:val="0"/>
          <w:marTop w:val="154"/>
          <w:marBottom w:val="0"/>
          <w:divBdr>
            <w:top w:val="none" w:sz="0" w:space="0" w:color="auto"/>
            <w:left w:val="none" w:sz="0" w:space="0" w:color="auto"/>
            <w:bottom w:val="none" w:sz="0" w:space="0" w:color="auto"/>
            <w:right w:val="none" w:sz="0" w:space="0" w:color="auto"/>
          </w:divBdr>
        </w:div>
      </w:divsChild>
    </w:div>
    <w:div w:id="457720943">
      <w:bodyDiv w:val="1"/>
      <w:marLeft w:val="0"/>
      <w:marRight w:val="0"/>
      <w:marTop w:val="0"/>
      <w:marBottom w:val="0"/>
      <w:divBdr>
        <w:top w:val="none" w:sz="0" w:space="0" w:color="auto"/>
        <w:left w:val="none" w:sz="0" w:space="0" w:color="auto"/>
        <w:bottom w:val="none" w:sz="0" w:space="0" w:color="auto"/>
        <w:right w:val="none" w:sz="0" w:space="0" w:color="auto"/>
      </w:divBdr>
      <w:divsChild>
        <w:div w:id="582757503">
          <w:marLeft w:val="446"/>
          <w:marRight w:val="0"/>
          <w:marTop w:val="144"/>
          <w:marBottom w:val="0"/>
          <w:divBdr>
            <w:top w:val="none" w:sz="0" w:space="0" w:color="auto"/>
            <w:left w:val="none" w:sz="0" w:space="0" w:color="auto"/>
            <w:bottom w:val="none" w:sz="0" w:space="0" w:color="auto"/>
            <w:right w:val="none" w:sz="0" w:space="0" w:color="auto"/>
          </w:divBdr>
        </w:div>
      </w:divsChild>
    </w:div>
    <w:div w:id="458181795">
      <w:bodyDiv w:val="1"/>
      <w:marLeft w:val="0"/>
      <w:marRight w:val="0"/>
      <w:marTop w:val="0"/>
      <w:marBottom w:val="0"/>
      <w:divBdr>
        <w:top w:val="none" w:sz="0" w:space="0" w:color="auto"/>
        <w:left w:val="none" w:sz="0" w:space="0" w:color="auto"/>
        <w:bottom w:val="none" w:sz="0" w:space="0" w:color="auto"/>
        <w:right w:val="none" w:sz="0" w:space="0" w:color="auto"/>
      </w:divBdr>
    </w:div>
    <w:div w:id="459881509">
      <w:bodyDiv w:val="1"/>
      <w:marLeft w:val="0"/>
      <w:marRight w:val="0"/>
      <w:marTop w:val="0"/>
      <w:marBottom w:val="0"/>
      <w:divBdr>
        <w:top w:val="none" w:sz="0" w:space="0" w:color="auto"/>
        <w:left w:val="none" w:sz="0" w:space="0" w:color="auto"/>
        <w:bottom w:val="none" w:sz="0" w:space="0" w:color="auto"/>
        <w:right w:val="none" w:sz="0" w:space="0" w:color="auto"/>
      </w:divBdr>
      <w:divsChild>
        <w:div w:id="1144814194">
          <w:marLeft w:val="1166"/>
          <w:marRight w:val="0"/>
          <w:marTop w:val="125"/>
          <w:marBottom w:val="0"/>
          <w:divBdr>
            <w:top w:val="none" w:sz="0" w:space="0" w:color="auto"/>
            <w:left w:val="none" w:sz="0" w:space="0" w:color="auto"/>
            <w:bottom w:val="none" w:sz="0" w:space="0" w:color="auto"/>
            <w:right w:val="none" w:sz="0" w:space="0" w:color="auto"/>
          </w:divBdr>
        </w:div>
      </w:divsChild>
    </w:div>
    <w:div w:id="462433267">
      <w:bodyDiv w:val="1"/>
      <w:marLeft w:val="0"/>
      <w:marRight w:val="0"/>
      <w:marTop w:val="0"/>
      <w:marBottom w:val="0"/>
      <w:divBdr>
        <w:top w:val="none" w:sz="0" w:space="0" w:color="auto"/>
        <w:left w:val="none" w:sz="0" w:space="0" w:color="auto"/>
        <w:bottom w:val="none" w:sz="0" w:space="0" w:color="auto"/>
        <w:right w:val="none" w:sz="0" w:space="0" w:color="auto"/>
      </w:divBdr>
      <w:divsChild>
        <w:div w:id="325019948">
          <w:marLeft w:val="547"/>
          <w:marRight w:val="0"/>
          <w:marTop w:val="154"/>
          <w:marBottom w:val="0"/>
          <w:divBdr>
            <w:top w:val="none" w:sz="0" w:space="0" w:color="auto"/>
            <w:left w:val="none" w:sz="0" w:space="0" w:color="auto"/>
            <w:bottom w:val="none" w:sz="0" w:space="0" w:color="auto"/>
            <w:right w:val="none" w:sz="0" w:space="0" w:color="auto"/>
          </w:divBdr>
        </w:div>
        <w:div w:id="1670012784">
          <w:marLeft w:val="547"/>
          <w:marRight w:val="0"/>
          <w:marTop w:val="154"/>
          <w:marBottom w:val="0"/>
          <w:divBdr>
            <w:top w:val="none" w:sz="0" w:space="0" w:color="auto"/>
            <w:left w:val="none" w:sz="0" w:space="0" w:color="auto"/>
            <w:bottom w:val="none" w:sz="0" w:space="0" w:color="auto"/>
            <w:right w:val="none" w:sz="0" w:space="0" w:color="auto"/>
          </w:divBdr>
        </w:div>
        <w:div w:id="1762335293">
          <w:marLeft w:val="1166"/>
          <w:marRight w:val="0"/>
          <w:marTop w:val="134"/>
          <w:marBottom w:val="0"/>
          <w:divBdr>
            <w:top w:val="none" w:sz="0" w:space="0" w:color="auto"/>
            <w:left w:val="none" w:sz="0" w:space="0" w:color="auto"/>
            <w:bottom w:val="none" w:sz="0" w:space="0" w:color="auto"/>
            <w:right w:val="none" w:sz="0" w:space="0" w:color="auto"/>
          </w:divBdr>
        </w:div>
        <w:div w:id="1983656989">
          <w:marLeft w:val="547"/>
          <w:marRight w:val="0"/>
          <w:marTop w:val="154"/>
          <w:marBottom w:val="0"/>
          <w:divBdr>
            <w:top w:val="none" w:sz="0" w:space="0" w:color="auto"/>
            <w:left w:val="none" w:sz="0" w:space="0" w:color="auto"/>
            <w:bottom w:val="none" w:sz="0" w:space="0" w:color="auto"/>
            <w:right w:val="none" w:sz="0" w:space="0" w:color="auto"/>
          </w:divBdr>
        </w:div>
        <w:div w:id="1988125836">
          <w:marLeft w:val="1166"/>
          <w:marRight w:val="0"/>
          <w:marTop w:val="134"/>
          <w:marBottom w:val="0"/>
          <w:divBdr>
            <w:top w:val="none" w:sz="0" w:space="0" w:color="auto"/>
            <w:left w:val="none" w:sz="0" w:space="0" w:color="auto"/>
            <w:bottom w:val="none" w:sz="0" w:space="0" w:color="auto"/>
            <w:right w:val="none" w:sz="0" w:space="0" w:color="auto"/>
          </w:divBdr>
        </w:div>
      </w:divsChild>
    </w:div>
    <w:div w:id="466511124">
      <w:bodyDiv w:val="1"/>
      <w:marLeft w:val="0"/>
      <w:marRight w:val="0"/>
      <w:marTop w:val="0"/>
      <w:marBottom w:val="0"/>
      <w:divBdr>
        <w:top w:val="none" w:sz="0" w:space="0" w:color="auto"/>
        <w:left w:val="none" w:sz="0" w:space="0" w:color="auto"/>
        <w:bottom w:val="none" w:sz="0" w:space="0" w:color="auto"/>
        <w:right w:val="none" w:sz="0" w:space="0" w:color="auto"/>
      </w:divBdr>
    </w:div>
    <w:div w:id="469400947">
      <w:bodyDiv w:val="1"/>
      <w:marLeft w:val="0"/>
      <w:marRight w:val="0"/>
      <w:marTop w:val="0"/>
      <w:marBottom w:val="0"/>
      <w:divBdr>
        <w:top w:val="none" w:sz="0" w:space="0" w:color="auto"/>
        <w:left w:val="none" w:sz="0" w:space="0" w:color="auto"/>
        <w:bottom w:val="none" w:sz="0" w:space="0" w:color="auto"/>
        <w:right w:val="none" w:sz="0" w:space="0" w:color="auto"/>
      </w:divBdr>
      <w:divsChild>
        <w:div w:id="79101983">
          <w:marLeft w:val="720"/>
          <w:marRight w:val="0"/>
          <w:marTop w:val="84"/>
          <w:marBottom w:val="0"/>
          <w:divBdr>
            <w:top w:val="none" w:sz="0" w:space="0" w:color="auto"/>
            <w:left w:val="none" w:sz="0" w:space="0" w:color="auto"/>
            <w:bottom w:val="none" w:sz="0" w:space="0" w:color="auto"/>
            <w:right w:val="none" w:sz="0" w:space="0" w:color="auto"/>
          </w:divBdr>
        </w:div>
        <w:div w:id="279532150">
          <w:marLeft w:val="720"/>
          <w:marRight w:val="0"/>
          <w:marTop w:val="84"/>
          <w:marBottom w:val="0"/>
          <w:divBdr>
            <w:top w:val="none" w:sz="0" w:space="0" w:color="auto"/>
            <w:left w:val="none" w:sz="0" w:space="0" w:color="auto"/>
            <w:bottom w:val="none" w:sz="0" w:space="0" w:color="auto"/>
            <w:right w:val="none" w:sz="0" w:space="0" w:color="auto"/>
          </w:divBdr>
        </w:div>
        <w:div w:id="393359377">
          <w:marLeft w:val="720"/>
          <w:marRight w:val="0"/>
          <w:marTop w:val="84"/>
          <w:marBottom w:val="0"/>
          <w:divBdr>
            <w:top w:val="none" w:sz="0" w:space="0" w:color="auto"/>
            <w:left w:val="none" w:sz="0" w:space="0" w:color="auto"/>
            <w:bottom w:val="none" w:sz="0" w:space="0" w:color="auto"/>
            <w:right w:val="none" w:sz="0" w:space="0" w:color="auto"/>
          </w:divBdr>
        </w:div>
        <w:div w:id="932977547">
          <w:marLeft w:val="720"/>
          <w:marRight w:val="0"/>
          <w:marTop w:val="84"/>
          <w:marBottom w:val="0"/>
          <w:divBdr>
            <w:top w:val="none" w:sz="0" w:space="0" w:color="auto"/>
            <w:left w:val="none" w:sz="0" w:space="0" w:color="auto"/>
            <w:bottom w:val="none" w:sz="0" w:space="0" w:color="auto"/>
            <w:right w:val="none" w:sz="0" w:space="0" w:color="auto"/>
          </w:divBdr>
        </w:div>
        <w:div w:id="1112940363">
          <w:marLeft w:val="720"/>
          <w:marRight w:val="0"/>
          <w:marTop w:val="84"/>
          <w:marBottom w:val="0"/>
          <w:divBdr>
            <w:top w:val="none" w:sz="0" w:space="0" w:color="auto"/>
            <w:left w:val="none" w:sz="0" w:space="0" w:color="auto"/>
            <w:bottom w:val="none" w:sz="0" w:space="0" w:color="auto"/>
            <w:right w:val="none" w:sz="0" w:space="0" w:color="auto"/>
          </w:divBdr>
        </w:div>
      </w:divsChild>
    </w:div>
    <w:div w:id="469984355">
      <w:bodyDiv w:val="1"/>
      <w:marLeft w:val="0"/>
      <w:marRight w:val="0"/>
      <w:marTop w:val="0"/>
      <w:marBottom w:val="0"/>
      <w:divBdr>
        <w:top w:val="none" w:sz="0" w:space="0" w:color="auto"/>
        <w:left w:val="none" w:sz="0" w:space="0" w:color="auto"/>
        <w:bottom w:val="none" w:sz="0" w:space="0" w:color="auto"/>
        <w:right w:val="none" w:sz="0" w:space="0" w:color="auto"/>
      </w:divBdr>
      <w:divsChild>
        <w:div w:id="301270524">
          <w:marLeft w:val="446"/>
          <w:marRight w:val="0"/>
          <w:marTop w:val="0"/>
          <w:marBottom w:val="0"/>
          <w:divBdr>
            <w:top w:val="none" w:sz="0" w:space="0" w:color="auto"/>
            <w:left w:val="none" w:sz="0" w:space="0" w:color="auto"/>
            <w:bottom w:val="none" w:sz="0" w:space="0" w:color="auto"/>
            <w:right w:val="none" w:sz="0" w:space="0" w:color="auto"/>
          </w:divBdr>
        </w:div>
        <w:div w:id="651523253">
          <w:marLeft w:val="446"/>
          <w:marRight w:val="0"/>
          <w:marTop w:val="0"/>
          <w:marBottom w:val="0"/>
          <w:divBdr>
            <w:top w:val="none" w:sz="0" w:space="0" w:color="auto"/>
            <w:left w:val="none" w:sz="0" w:space="0" w:color="auto"/>
            <w:bottom w:val="none" w:sz="0" w:space="0" w:color="auto"/>
            <w:right w:val="none" w:sz="0" w:space="0" w:color="auto"/>
          </w:divBdr>
        </w:div>
        <w:div w:id="796071152">
          <w:marLeft w:val="446"/>
          <w:marRight w:val="0"/>
          <w:marTop w:val="0"/>
          <w:marBottom w:val="0"/>
          <w:divBdr>
            <w:top w:val="none" w:sz="0" w:space="0" w:color="auto"/>
            <w:left w:val="none" w:sz="0" w:space="0" w:color="auto"/>
            <w:bottom w:val="none" w:sz="0" w:space="0" w:color="auto"/>
            <w:right w:val="none" w:sz="0" w:space="0" w:color="auto"/>
          </w:divBdr>
        </w:div>
        <w:div w:id="1231309726">
          <w:marLeft w:val="446"/>
          <w:marRight w:val="0"/>
          <w:marTop w:val="0"/>
          <w:marBottom w:val="0"/>
          <w:divBdr>
            <w:top w:val="none" w:sz="0" w:space="0" w:color="auto"/>
            <w:left w:val="none" w:sz="0" w:space="0" w:color="auto"/>
            <w:bottom w:val="none" w:sz="0" w:space="0" w:color="auto"/>
            <w:right w:val="none" w:sz="0" w:space="0" w:color="auto"/>
          </w:divBdr>
        </w:div>
        <w:div w:id="1920601730">
          <w:marLeft w:val="446"/>
          <w:marRight w:val="0"/>
          <w:marTop w:val="0"/>
          <w:marBottom w:val="0"/>
          <w:divBdr>
            <w:top w:val="none" w:sz="0" w:space="0" w:color="auto"/>
            <w:left w:val="none" w:sz="0" w:space="0" w:color="auto"/>
            <w:bottom w:val="none" w:sz="0" w:space="0" w:color="auto"/>
            <w:right w:val="none" w:sz="0" w:space="0" w:color="auto"/>
          </w:divBdr>
        </w:div>
        <w:div w:id="2021152579">
          <w:marLeft w:val="446"/>
          <w:marRight w:val="0"/>
          <w:marTop w:val="0"/>
          <w:marBottom w:val="0"/>
          <w:divBdr>
            <w:top w:val="none" w:sz="0" w:space="0" w:color="auto"/>
            <w:left w:val="none" w:sz="0" w:space="0" w:color="auto"/>
            <w:bottom w:val="none" w:sz="0" w:space="0" w:color="auto"/>
            <w:right w:val="none" w:sz="0" w:space="0" w:color="auto"/>
          </w:divBdr>
        </w:div>
      </w:divsChild>
    </w:div>
    <w:div w:id="471563555">
      <w:bodyDiv w:val="1"/>
      <w:marLeft w:val="0"/>
      <w:marRight w:val="0"/>
      <w:marTop w:val="0"/>
      <w:marBottom w:val="0"/>
      <w:divBdr>
        <w:top w:val="none" w:sz="0" w:space="0" w:color="auto"/>
        <w:left w:val="none" w:sz="0" w:space="0" w:color="auto"/>
        <w:bottom w:val="none" w:sz="0" w:space="0" w:color="auto"/>
        <w:right w:val="none" w:sz="0" w:space="0" w:color="auto"/>
      </w:divBdr>
      <w:divsChild>
        <w:div w:id="205334289">
          <w:marLeft w:val="1166"/>
          <w:marRight w:val="0"/>
          <w:marTop w:val="115"/>
          <w:marBottom w:val="0"/>
          <w:divBdr>
            <w:top w:val="none" w:sz="0" w:space="0" w:color="auto"/>
            <w:left w:val="none" w:sz="0" w:space="0" w:color="auto"/>
            <w:bottom w:val="none" w:sz="0" w:space="0" w:color="auto"/>
            <w:right w:val="none" w:sz="0" w:space="0" w:color="auto"/>
          </w:divBdr>
        </w:div>
        <w:div w:id="483816144">
          <w:marLeft w:val="1166"/>
          <w:marRight w:val="0"/>
          <w:marTop w:val="115"/>
          <w:marBottom w:val="0"/>
          <w:divBdr>
            <w:top w:val="none" w:sz="0" w:space="0" w:color="auto"/>
            <w:left w:val="none" w:sz="0" w:space="0" w:color="auto"/>
            <w:bottom w:val="none" w:sz="0" w:space="0" w:color="auto"/>
            <w:right w:val="none" w:sz="0" w:space="0" w:color="auto"/>
          </w:divBdr>
        </w:div>
        <w:div w:id="850147389">
          <w:marLeft w:val="1166"/>
          <w:marRight w:val="0"/>
          <w:marTop w:val="115"/>
          <w:marBottom w:val="0"/>
          <w:divBdr>
            <w:top w:val="none" w:sz="0" w:space="0" w:color="auto"/>
            <w:left w:val="none" w:sz="0" w:space="0" w:color="auto"/>
            <w:bottom w:val="none" w:sz="0" w:space="0" w:color="auto"/>
            <w:right w:val="none" w:sz="0" w:space="0" w:color="auto"/>
          </w:divBdr>
        </w:div>
        <w:div w:id="1134521049">
          <w:marLeft w:val="547"/>
          <w:marRight w:val="0"/>
          <w:marTop w:val="134"/>
          <w:marBottom w:val="0"/>
          <w:divBdr>
            <w:top w:val="none" w:sz="0" w:space="0" w:color="auto"/>
            <w:left w:val="none" w:sz="0" w:space="0" w:color="auto"/>
            <w:bottom w:val="none" w:sz="0" w:space="0" w:color="auto"/>
            <w:right w:val="none" w:sz="0" w:space="0" w:color="auto"/>
          </w:divBdr>
        </w:div>
        <w:div w:id="1194228052">
          <w:marLeft w:val="1166"/>
          <w:marRight w:val="0"/>
          <w:marTop w:val="115"/>
          <w:marBottom w:val="0"/>
          <w:divBdr>
            <w:top w:val="none" w:sz="0" w:space="0" w:color="auto"/>
            <w:left w:val="none" w:sz="0" w:space="0" w:color="auto"/>
            <w:bottom w:val="none" w:sz="0" w:space="0" w:color="auto"/>
            <w:right w:val="none" w:sz="0" w:space="0" w:color="auto"/>
          </w:divBdr>
        </w:div>
        <w:div w:id="1198620658">
          <w:marLeft w:val="1166"/>
          <w:marRight w:val="0"/>
          <w:marTop w:val="115"/>
          <w:marBottom w:val="0"/>
          <w:divBdr>
            <w:top w:val="none" w:sz="0" w:space="0" w:color="auto"/>
            <w:left w:val="none" w:sz="0" w:space="0" w:color="auto"/>
            <w:bottom w:val="none" w:sz="0" w:space="0" w:color="auto"/>
            <w:right w:val="none" w:sz="0" w:space="0" w:color="auto"/>
          </w:divBdr>
        </w:div>
        <w:div w:id="2045522652">
          <w:marLeft w:val="547"/>
          <w:marRight w:val="0"/>
          <w:marTop w:val="134"/>
          <w:marBottom w:val="0"/>
          <w:divBdr>
            <w:top w:val="none" w:sz="0" w:space="0" w:color="auto"/>
            <w:left w:val="none" w:sz="0" w:space="0" w:color="auto"/>
            <w:bottom w:val="none" w:sz="0" w:space="0" w:color="auto"/>
            <w:right w:val="none" w:sz="0" w:space="0" w:color="auto"/>
          </w:divBdr>
        </w:div>
      </w:divsChild>
    </w:div>
    <w:div w:id="472062730">
      <w:bodyDiv w:val="1"/>
      <w:marLeft w:val="0"/>
      <w:marRight w:val="0"/>
      <w:marTop w:val="0"/>
      <w:marBottom w:val="0"/>
      <w:divBdr>
        <w:top w:val="none" w:sz="0" w:space="0" w:color="auto"/>
        <w:left w:val="none" w:sz="0" w:space="0" w:color="auto"/>
        <w:bottom w:val="none" w:sz="0" w:space="0" w:color="auto"/>
        <w:right w:val="none" w:sz="0" w:space="0" w:color="auto"/>
      </w:divBdr>
      <w:divsChild>
        <w:div w:id="79913523">
          <w:marLeft w:val="2520"/>
          <w:marRight w:val="0"/>
          <w:marTop w:val="77"/>
          <w:marBottom w:val="0"/>
          <w:divBdr>
            <w:top w:val="none" w:sz="0" w:space="0" w:color="auto"/>
            <w:left w:val="none" w:sz="0" w:space="0" w:color="auto"/>
            <w:bottom w:val="none" w:sz="0" w:space="0" w:color="auto"/>
            <w:right w:val="none" w:sz="0" w:space="0" w:color="auto"/>
          </w:divBdr>
        </w:div>
        <w:div w:id="175854705">
          <w:marLeft w:val="1800"/>
          <w:marRight w:val="0"/>
          <w:marTop w:val="96"/>
          <w:marBottom w:val="0"/>
          <w:divBdr>
            <w:top w:val="none" w:sz="0" w:space="0" w:color="auto"/>
            <w:left w:val="none" w:sz="0" w:space="0" w:color="auto"/>
            <w:bottom w:val="none" w:sz="0" w:space="0" w:color="auto"/>
            <w:right w:val="none" w:sz="0" w:space="0" w:color="auto"/>
          </w:divBdr>
        </w:div>
        <w:div w:id="703990314">
          <w:marLeft w:val="1166"/>
          <w:marRight w:val="0"/>
          <w:marTop w:val="101"/>
          <w:marBottom w:val="0"/>
          <w:divBdr>
            <w:top w:val="none" w:sz="0" w:space="0" w:color="auto"/>
            <w:left w:val="none" w:sz="0" w:space="0" w:color="auto"/>
            <w:bottom w:val="none" w:sz="0" w:space="0" w:color="auto"/>
            <w:right w:val="none" w:sz="0" w:space="0" w:color="auto"/>
          </w:divBdr>
        </w:div>
        <w:div w:id="781999499">
          <w:marLeft w:val="1800"/>
          <w:marRight w:val="0"/>
          <w:marTop w:val="96"/>
          <w:marBottom w:val="0"/>
          <w:divBdr>
            <w:top w:val="none" w:sz="0" w:space="0" w:color="auto"/>
            <w:left w:val="none" w:sz="0" w:space="0" w:color="auto"/>
            <w:bottom w:val="none" w:sz="0" w:space="0" w:color="auto"/>
            <w:right w:val="none" w:sz="0" w:space="0" w:color="auto"/>
          </w:divBdr>
        </w:div>
        <w:div w:id="1037581261">
          <w:marLeft w:val="2520"/>
          <w:marRight w:val="0"/>
          <w:marTop w:val="77"/>
          <w:marBottom w:val="0"/>
          <w:divBdr>
            <w:top w:val="none" w:sz="0" w:space="0" w:color="auto"/>
            <w:left w:val="none" w:sz="0" w:space="0" w:color="auto"/>
            <w:bottom w:val="none" w:sz="0" w:space="0" w:color="auto"/>
            <w:right w:val="none" w:sz="0" w:space="0" w:color="auto"/>
          </w:divBdr>
        </w:div>
        <w:div w:id="1213077569">
          <w:marLeft w:val="1800"/>
          <w:marRight w:val="0"/>
          <w:marTop w:val="96"/>
          <w:marBottom w:val="0"/>
          <w:divBdr>
            <w:top w:val="none" w:sz="0" w:space="0" w:color="auto"/>
            <w:left w:val="none" w:sz="0" w:space="0" w:color="auto"/>
            <w:bottom w:val="none" w:sz="0" w:space="0" w:color="auto"/>
            <w:right w:val="none" w:sz="0" w:space="0" w:color="auto"/>
          </w:divBdr>
        </w:div>
        <w:div w:id="1377394991">
          <w:marLeft w:val="547"/>
          <w:marRight w:val="0"/>
          <w:marTop w:val="120"/>
          <w:marBottom w:val="0"/>
          <w:divBdr>
            <w:top w:val="none" w:sz="0" w:space="0" w:color="auto"/>
            <w:left w:val="none" w:sz="0" w:space="0" w:color="auto"/>
            <w:bottom w:val="none" w:sz="0" w:space="0" w:color="auto"/>
            <w:right w:val="none" w:sz="0" w:space="0" w:color="auto"/>
          </w:divBdr>
        </w:div>
        <w:div w:id="1605183502">
          <w:marLeft w:val="2520"/>
          <w:marRight w:val="0"/>
          <w:marTop w:val="77"/>
          <w:marBottom w:val="0"/>
          <w:divBdr>
            <w:top w:val="none" w:sz="0" w:space="0" w:color="auto"/>
            <w:left w:val="none" w:sz="0" w:space="0" w:color="auto"/>
            <w:bottom w:val="none" w:sz="0" w:space="0" w:color="auto"/>
            <w:right w:val="none" w:sz="0" w:space="0" w:color="auto"/>
          </w:divBdr>
        </w:div>
        <w:div w:id="1827236755">
          <w:marLeft w:val="1166"/>
          <w:marRight w:val="0"/>
          <w:marTop w:val="101"/>
          <w:marBottom w:val="0"/>
          <w:divBdr>
            <w:top w:val="none" w:sz="0" w:space="0" w:color="auto"/>
            <w:left w:val="none" w:sz="0" w:space="0" w:color="auto"/>
            <w:bottom w:val="none" w:sz="0" w:space="0" w:color="auto"/>
            <w:right w:val="none" w:sz="0" w:space="0" w:color="auto"/>
          </w:divBdr>
        </w:div>
        <w:div w:id="1875340799">
          <w:marLeft w:val="1800"/>
          <w:marRight w:val="0"/>
          <w:marTop w:val="96"/>
          <w:marBottom w:val="0"/>
          <w:divBdr>
            <w:top w:val="none" w:sz="0" w:space="0" w:color="auto"/>
            <w:left w:val="none" w:sz="0" w:space="0" w:color="auto"/>
            <w:bottom w:val="none" w:sz="0" w:space="0" w:color="auto"/>
            <w:right w:val="none" w:sz="0" w:space="0" w:color="auto"/>
          </w:divBdr>
        </w:div>
        <w:div w:id="1908607644">
          <w:marLeft w:val="2520"/>
          <w:marRight w:val="0"/>
          <w:marTop w:val="77"/>
          <w:marBottom w:val="0"/>
          <w:divBdr>
            <w:top w:val="none" w:sz="0" w:space="0" w:color="auto"/>
            <w:left w:val="none" w:sz="0" w:space="0" w:color="auto"/>
            <w:bottom w:val="none" w:sz="0" w:space="0" w:color="auto"/>
            <w:right w:val="none" w:sz="0" w:space="0" w:color="auto"/>
          </w:divBdr>
        </w:div>
        <w:div w:id="2012641206">
          <w:marLeft w:val="2520"/>
          <w:marRight w:val="0"/>
          <w:marTop w:val="77"/>
          <w:marBottom w:val="0"/>
          <w:divBdr>
            <w:top w:val="none" w:sz="0" w:space="0" w:color="auto"/>
            <w:left w:val="none" w:sz="0" w:space="0" w:color="auto"/>
            <w:bottom w:val="none" w:sz="0" w:space="0" w:color="auto"/>
            <w:right w:val="none" w:sz="0" w:space="0" w:color="auto"/>
          </w:divBdr>
        </w:div>
      </w:divsChild>
    </w:div>
    <w:div w:id="478310031">
      <w:bodyDiv w:val="1"/>
      <w:marLeft w:val="0"/>
      <w:marRight w:val="0"/>
      <w:marTop w:val="0"/>
      <w:marBottom w:val="0"/>
      <w:divBdr>
        <w:top w:val="none" w:sz="0" w:space="0" w:color="auto"/>
        <w:left w:val="none" w:sz="0" w:space="0" w:color="auto"/>
        <w:bottom w:val="none" w:sz="0" w:space="0" w:color="auto"/>
        <w:right w:val="none" w:sz="0" w:space="0" w:color="auto"/>
      </w:divBdr>
      <w:divsChild>
        <w:div w:id="905336708">
          <w:marLeft w:val="720"/>
          <w:marRight w:val="0"/>
          <w:marTop w:val="0"/>
          <w:marBottom w:val="0"/>
          <w:divBdr>
            <w:top w:val="none" w:sz="0" w:space="0" w:color="auto"/>
            <w:left w:val="none" w:sz="0" w:space="0" w:color="auto"/>
            <w:bottom w:val="none" w:sz="0" w:space="0" w:color="auto"/>
            <w:right w:val="none" w:sz="0" w:space="0" w:color="auto"/>
          </w:divBdr>
        </w:div>
        <w:div w:id="935021612">
          <w:marLeft w:val="720"/>
          <w:marRight w:val="0"/>
          <w:marTop w:val="0"/>
          <w:marBottom w:val="0"/>
          <w:divBdr>
            <w:top w:val="none" w:sz="0" w:space="0" w:color="auto"/>
            <w:left w:val="none" w:sz="0" w:space="0" w:color="auto"/>
            <w:bottom w:val="none" w:sz="0" w:space="0" w:color="auto"/>
            <w:right w:val="none" w:sz="0" w:space="0" w:color="auto"/>
          </w:divBdr>
        </w:div>
        <w:div w:id="141391393">
          <w:marLeft w:val="1440"/>
          <w:marRight w:val="0"/>
          <w:marTop w:val="0"/>
          <w:marBottom w:val="0"/>
          <w:divBdr>
            <w:top w:val="none" w:sz="0" w:space="0" w:color="auto"/>
            <w:left w:val="none" w:sz="0" w:space="0" w:color="auto"/>
            <w:bottom w:val="none" w:sz="0" w:space="0" w:color="auto"/>
            <w:right w:val="none" w:sz="0" w:space="0" w:color="auto"/>
          </w:divBdr>
        </w:div>
        <w:div w:id="554703789">
          <w:marLeft w:val="1440"/>
          <w:marRight w:val="0"/>
          <w:marTop w:val="0"/>
          <w:marBottom w:val="0"/>
          <w:divBdr>
            <w:top w:val="none" w:sz="0" w:space="0" w:color="auto"/>
            <w:left w:val="none" w:sz="0" w:space="0" w:color="auto"/>
            <w:bottom w:val="none" w:sz="0" w:space="0" w:color="auto"/>
            <w:right w:val="none" w:sz="0" w:space="0" w:color="auto"/>
          </w:divBdr>
        </w:div>
        <w:div w:id="174150119">
          <w:marLeft w:val="1440"/>
          <w:marRight w:val="0"/>
          <w:marTop w:val="0"/>
          <w:marBottom w:val="0"/>
          <w:divBdr>
            <w:top w:val="none" w:sz="0" w:space="0" w:color="auto"/>
            <w:left w:val="none" w:sz="0" w:space="0" w:color="auto"/>
            <w:bottom w:val="none" w:sz="0" w:space="0" w:color="auto"/>
            <w:right w:val="none" w:sz="0" w:space="0" w:color="auto"/>
          </w:divBdr>
        </w:div>
      </w:divsChild>
    </w:div>
    <w:div w:id="481626263">
      <w:bodyDiv w:val="1"/>
      <w:marLeft w:val="0"/>
      <w:marRight w:val="0"/>
      <w:marTop w:val="0"/>
      <w:marBottom w:val="0"/>
      <w:divBdr>
        <w:top w:val="none" w:sz="0" w:space="0" w:color="auto"/>
        <w:left w:val="none" w:sz="0" w:space="0" w:color="auto"/>
        <w:bottom w:val="none" w:sz="0" w:space="0" w:color="auto"/>
        <w:right w:val="none" w:sz="0" w:space="0" w:color="auto"/>
      </w:divBdr>
      <w:divsChild>
        <w:div w:id="557740948">
          <w:marLeft w:val="1440"/>
          <w:marRight w:val="0"/>
          <w:marTop w:val="0"/>
          <w:marBottom w:val="0"/>
          <w:divBdr>
            <w:top w:val="none" w:sz="0" w:space="0" w:color="auto"/>
            <w:left w:val="none" w:sz="0" w:space="0" w:color="auto"/>
            <w:bottom w:val="none" w:sz="0" w:space="0" w:color="auto"/>
            <w:right w:val="none" w:sz="0" w:space="0" w:color="auto"/>
          </w:divBdr>
        </w:div>
        <w:div w:id="707879341">
          <w:marLeft w:val="1440"/>
          <w:marRight w:val="0"/>
          <w:marTop w:val="0"/>
          <w:marBottom w:val="0"/>
          <w:divBdr>
            <w:top w:val="none" w:sz="0" w:space="0" w:color="auto"/>
            <w:left w:val="none" w:sz="0" w:space="0" w:color="auto"/>
            <w:bottom w:val="none" w:sz="0" w:space="0" w:color="auto"/>
            <w:right w:val="none" w:sz="0" w:space="0" w:color="auto"/>
          </w:divBdr>
        </w:div>
        <w:div w:id="1349866012">
          <w:marLeft w:val="1440"/>
          <w:marRight w:val="0"/>
          <w:marTop w:val="0"/>
          <w:marBottom w:val="0"/>
          <w:divBdr>
            <w:top w:val="none" w:sz="0" w:space="0" w:color="auto"/>
            <w:left w:val="none" w:sz="0" w:space="0" w:color="auto"/>
            <w:bottom w:val="none" w:sz="0" w:space="0" w:color="auto"/>
            <w:right w:val="none" w:sz="0" w:space="0" w:color="auto"/>
          </w:divBdr>
        </w:div>
        <w:div w:id="1385371464">
          <w:marLeft w:val="1440"/>
          <w:marRight w:val="0"/>
          <w:marTop w:val="0"/>
          <w:marBottom w:val="0"/>
          <w:divBdr>
            <w:top w:val="none" w:sz="0" w:space="0" w:color="auto"/>
            <w:left w:val="none" w:sz="0" w:space="0" w:color="auto"/>
            <w:bottom w:val="none" w:sz="0" w:space="0" w:color="auto"/>
            <w:right w:val="none" w:sz="0" w:space="0" w:color="auto"/>
          </w:divBdr>
        </w:div>
      </w:divsChild>
    </w:div>
    <w:div w:id="482157342">
      <w:bodyDiv w:val="1"/>
      <w:marLeft w:val="0"/>
      <w:marRight w:val="0"/>
      <w:marTop w:val="0"/>
      <w:marBottom w:val="0"/>
      <w:divBdr>
        <w:top w:val="none" w:sz="0" w:space="0" w:color="auto"/>
        <w:left w:val="none" w:sz="0" w:space="0" w:color="auto"/>
        <w:bottom w:val="none" w:sz="0" w:space="0" w:color="auto"/>
        <w:right w:val="none" w:sz="0" w:space="0" w:color="auto"/>
      </w:divBdr>
      <w:divsChild>
        <w:div w:id="198783689">
          <w:marLeft w:val="547"/>
          <w:marRight w:val="0"/>
          <w:marTop w:val="120"/>
          <w:marBottom w:val="0"/>
          <w:divBdr>
            <w:top w:val="none" w:sz="0" w:space="0" w:color="auto"/>
            <w:left w:val="none" w:sz="0" w:space="0" w:color="auto"/>
            <w:bottom w:val="none" w:sz="0" w:space="0" w:color="auto"/>
            <w:right w:val="none" w:sz="0" w:space="0" w:color="auto"/>
          </w:divBdr>
        </w:div>
        <w:div w:id="960234489">
          <w:marLeft w:val="1166"/>
          <w:marRight w:val="0"/>
          <w:marTop w:val="101"/>
          <w:marBottom w:val="0"/>
          <w:divBdr>
            <w:top w:val="none" w:sz="0" w:space="0" w:color="auto"/>
            <w:left w:val="none" w:sz="0" w:space="0" w:color="auto"/>
            <w:bottom w:val="none" w:sz="0" w:space="0" w:color="auto"/>
            <w:right w:val="none" w:sz="0" w:space="0" w:color="auto"/>
          </w:divBdr>
        </w:div>
        <w:div w:id="1269582611">
          <w:marLeft w:val="547"/>
          <w:marRight w:val="0"/>
          <w:marTop w:val="120"/>
          <w:marBottom w:val="0"/>
          <w:divBdr>
            <w:top w:val="none" w:sz="0" w:space="0" w:color="auto"/>
            <w:left w:val="none" w:sz="0" w:space="0" w:color="auto"/>
            <w:bottom w:val="none" w:sz="0" w:space="0" w:color="auto"/>
            <w:right w:val="none" w:sz="0" w:space="0" w:color="auto"/>
          </w:divBdr>
        </w:div>
        <w:div w:id="1767920872">
          <w:marLeft w:val="1166"/>
          <w:marRight w:val="0"/>
          <w:marTop w:val="101"/>
          <w:marBottom w:val="0"/>
          <w:divBdr>
            <w:top w:val="none" w:sz="0" w:space="0" w:color="auto"/>
            <w:left w:val="none" w:sz="0" w:space="0" w:color="auto"/>
            <w:bottom w:val="none" w:sz="0" w:space="0" w:color="auto"/>
            <w:right w:val="none" w:sz="0" w:space="0" w:color="auto"/>
          </w:divBdr>
        </w:div>
        <w:div w:id="1964114329">
          <w:marLeft w:val="1166"/>
          <w:marRight w:val="0"/>
          <w:marTop w:val="101"/>
          <w:marBottom w:val="0"/>
          <w:divBdr>
            <w:top w:val="none" w:sz="0" w:space="0" w:color="auto"/>
            <w:left w:val="none" w:sz="0" w:space="0" w:color="auto"/>
            <w:bottom w:val="none" w:sz="0" w:space="0" w:color="auto"/>
            <w:right w:val="none" w:sz="0" w:space="0" w:color="auto"/>
          </w:divBdr>
        </w:div>
        <w:div w:id="2126580761">
          <w:marLeft w:val="1166"/>
          <w:marRight w:val="0"/>
          <w:marTop w:val="101"/>
          <w:marBottom w:val="0"/>
          <w:divBdr>
            <w:top w:val="none" w:sz="0" w:space="0" w:color="auto"/>
            <w:left w:val="none" w:sz="0" w:space="0" w:color="auto"/>
            <w:bottom w:val="none" w:sz="0" w:space="0" w:color="auto"/>
            <w:right w:val="none" w:sz="0" w:space="0" w:color="auto"/>
          </w:divBdr>
        </w:div>
      </w:divsChild>
    </w:div>
    <w:div w:id="482354640">
      <w:bodyDiv w:val="1"/>
      <w:marLeft w:val="0"/>
      <w:marRight w:val="0"/>
      <w:marTop w:val="0"/>
      <w:marBottom w:val="0"/>
      <w:divBdr>
        <w:top w:val="none" w:sz="0" w:space="0" w:color="auto"/>
        <w:left w:val="none" w:sz="0" w:space="0" w:color="auto"/>
        <w:bottom w:val="none" w:sz="0" w:space="0" w:color="auto"/>
        <w:right w:val="none" w:sz="0" w:space="0" w:color="auto"/>
      </w:divBdr>
      <w:divsChild>
        <w:div w:id="738289102">
          <w:marLeft w:val="547"/>
          <w:marRight w:val="0"/>
          <w:marTop w:val="134"/>
          <w:marBottom w:val="0"/>
          <w:divBdr>
            <w:top w:val="none" w:sz="0" w:space="0" w:color="auto"/>
            <w:left w:val="none" w:sz="0" w:space="0" w:color="auto"/>
            <w:bottom w:val="none" w:sz="0" w:space="0" w:color="auto"/>
            <w:right w:val="none" w:sz="0" w:space="0" w:color="auto"/>
          </w:divBdr>
        </w:div>
        <w:div w:id="824857233">
          <w:marLeft w:val="547"/>
          <w:marRight w:val="0"/>
          <w:marTop w:val="134"/>
          <w:marBottom w:val="0"/>
          <w:divBdr>
            <w:top w:val="none" w:sz="0" w:space="0" w:color="auto"/>
            <w:left w:val="none" w:sz="0" w:space="0" w:color="auto"/>
            <w:bottom w:val="none" w:sz="0" w:space="0" w:color="auto"/>
            <w:right w:val="none" w:sz="0" w:space="0" w:color="auto"/>
          </w:divBdr>
        </w:div>
        <w:div w:id="1015226461">
          <w:marLeft w:val="547"/>
          <w:marRight w:val="0"/>
          <w:marTop w:val="134"/>
          <w:marBottom w:val="0"/>
          <w:divBdr>
            <w:top w:val="none" w:sz="0" w:space="0" w:color="auto"/>
            <w:left w:val="none" w:sz="0" w:space="0" w:color="auto"/>
            <w:bottom w:val="none" w:sz="0" w:space="0" w:color="auto"/>
            <w:right w:val="none" w:sz="0" w:space="0" w:color="auto"/>
          </w:divBdr>
        </w:div>
        <w:div w:id="1016883473">
          <w:marLeft w:val="547"/>
          <w:marRight w:val="0"/>
          <w:marTop w:val="134"/>
          <w:marBottom w:val="0"/>
          <w:divBdr>
            <w:top w:val="none" w:sz="0" w:space="0" w:color="auto"/>
            <w:left w:val="none" w:sz="0" w:space="0" w:color="auto"/>
            <w:bottom w:val="none" w:sz="0" w:space="0" w:color="auto"/>
            <w:right w:val="none" w:sz="0" w:space="0" w:color="auto"/>
          </w:divBdr>
        </w:div>
        <w:div w:id="1546334198">
          <w:marLeft w:val="547"/>
          <w:marRight w:val="0"/>
          <w:marTop w:val="134"/>
          <w:marBottom w:val="0"/>
          <w:divBdr>
            <w:top w:val="none" w:sz="0" w:space="0" w:color="auto"/>
            <w:left w:val="none" w:sz="0" w:space="0" w:color="auto"/>
            <w:bottom w:val="none" w:sz="0" w:space="0" w:color="auto"/>
            <w:right w:val="none" w:sz="0" w:space="0" w:color="auto"/>
          </w:divBdr>
        </w:div>
      </w:divsChild>
    </w:div>
    <w:div w:id="482813618">
      <w:bodyDiv w:val="1"/>
      <w:marLeft w:val="0"/>
      <w:marRight w:val="0"/>
      <w:marTop w:val="0"/>
      <w:marBottom w:val="0"/>
      <w:divBdr>
        <w:top w:val="none" w:sz="0" w:space="0" w:color="auto"/>
        <w:left w:val="none" w:sz="0" w:space="0" w:color="auto"/>
        <w:bottom w:val="none" w:sz="0" w:space="0" w:color="auto"/>
        <w:right w:val="none" w:sz="0" w:space="0" w:color="auto"/>
      </w:divBdr>
      <w:divsChild>
        <w:div w:id="226452600">
          <w:marLeft w:val="1166"/>
          <w:marRight w:val="0"/>
          <w:marTop w:val="0"/>
          <w:marBottom w:val="0"/>
          <w:divBdr>
            <w:top w:val="none" w:sz="0" w:space="0" w:color="auto"/>
            <w:left w:val="none" w:sz="0" w:space="0" w:color="auto"/>
            <w:bottom w:val="none" w:sz="0" w:space="0" w:color="auto"/>
            <w:right w:val="none" w:sz="0" w:space="0" w:color="auto"/>
          </w:divBdr>
        </w:div>
        <w:div w:id="1036277797">
          <w:marLeft w:val="1166"/>
          <w:marRight w:val="0"/>
          <w:marTop w:val="0"/>
          <w:marBottom w:val="0"/>
          <w:divBdr>
            <w:top w:val="none" w:sz="0" w:space="0" w:color="auto"/>
            <w:left w:val="none" w:sz="0" w:space="0" w:color="auto"/>
            <w:bottom w:val="none" w:sz="0" w:space="0" w:color="auto"/>
            <w:right w:val="none" w:sz="0" w:space="0" w:color="auto"/>
          </w:divBdr>
        </w:div>
        <w:div w:id="597951874">
          <w:marLeft w:val="1166"/>
          <w:marRight w:val="0"/>
          <w:marTop w:val="0"/>
          <w:marBottom w:val="0"/>
          <w:divBdr>
            <w:top w:val="none" w:sz="0" w:space="0" w:color="auto"/>
            <w:left w:val="none" w:sz="0" w:space="0" w:color="auto"/>
            <w:bottom w:val="none" w:sz="0" w:space="0" w:color="auto"/>
            <w:right w:val="none" w:sz="0" w:space="0" w:color="auto"/>
          </w:divBdr>
        </w:div>
        <w:div w:id="1139617617">
          <w:marLeft w:val="1166"/>
          <w:marRight w:val="0"/>
          <w:marTop w:val="0"/>
          <w:marBottom w:val="0"/>
          <w:divBdr>
            <w:top w:val="none" w:sz="0" w:space="0" w:color="auto"/>
            <w:left w:val="none" w:sz="0" w:space="0" w:color="auto"/>
            <w:bottom w:val="none" w:sz="0" w:space="0" w:color="auto"/>
            <w:right w:val="none" w:sz="0" w:space="0" w:color="auto"/>
          </w:divBdr>
        </w:div>
        <w:div w:id="770473156">
          <w:marLeft w:val="1166"/>
          <w:marRight w:val="0"/>
          <w:marTop w:val="0"/>
          <w:marBottom w:val="0"/>
          <w:divBdr>
            <w:top w:val="none" w:sz="0" w:space="0" w:color="auto"/>
            <w:left w:val="none" w:sz="0" w:space="0" w:color="auto"/>
            <w:bottom w:val="none" w:sz="0" w:space="0" w:color="auto"/>
            <w:right w:val="none" w:sz="0" w:space="0" w:color="auto"/>
          </w:divBdr>
        </w:div>
      </w:divsChild>
    </w:div>
    <w:div w:id="483937472">
      <w:bodyDiv w:val="1"/>
      <w:marLeft w:val="0"/>
      <w:marRight w:val="0"/>
      <w:marTop w:val="0"/>
      <w:marBottom w:val="0"/>
      <w:divBdr>
        <w:top w:val="none" w:sz="0" w:space="0" w:color="auto"/>
        <w:left w:val="none" w:sz="0" w:space="0" w:color="auto"/>
        <w:bottom w:val="none" w:sz="0" w:space="0" w:color="auto"/>
        <w:right w:val="none" w:sz="0" w:space="0" w:color="auto"/>
      </w:divBdr>
      <w:divsChild>
        <w:div w:id="1465194801">
          <w:marLeft w:val="1166"/>
          <w:marRight w:val="0"/>
          <w:marTop w:val="0"/>
          <w:marBottom w:val="0"/>
          <w:divBdr>
            <w:top w:val="none" w:sz="0" w:space="0" w:color="auto"/>
            <w:left w:val="none" w:sz="0" w:space="0" w:color="auto"/>
            <w:bottom w:val="none" w:sz="0" w:space="0" w:color="auto"/>
            <w:right w:val="none" w:sz="0" w:space="0" w:color="auto"/>
          </w:divBdr>
        </w:div>
        <w:div w:id="2002077435">
          <w:marLeft w:val="1166"/>
          <w:marRight w:val="0"/>
          <w:marTop w:val="0"/>
          <w:marBottom w:val="0"/>
          <w:divBdr>
            <w:top w:val="none" w:sz="0" w:space="0" w:color="auto"/>
            <w:left w:val="none" w:sz="0" w:space="0" w:color="auto"/>
            <w:bottom w:val="none" w:sz="0" w:space="0" w:color="auto"/>
            <w:right w:val="none" w:sz="0" w:space="0" w:color="auto"/>
          </w:divBdr>
        </w:div>
      </w:divsChild>
    </w:div>
    <w:div w:id="484051166">
      <w:bodyDiv w:val="1"/>
      <w:marLeft w:val="0"/>
      <w:marRight w:val="0"/>
      <w:marTop w:val="0"/>
      <w:marBottom w:val="0"/>
      <w:divBdr>
        <w:top w:val="none" w:sz="0" w:space="0" w:color="auto"/>
        <w:left w:val="none" w:sz="0" w:space="0" w:color="auto"/>
        <w:bottom w:val="none" w:sz="0" w:space="0" w:color="auto"/>
        <w:right w:val="none" w:sz="0" w:space="0" w:color="auto"/>
      </w:divBdr>
    </w:div>
    <w:div w:id="485584863">
      <w:bodyDiv w:val="1"/>
      <w:marLeft w:val="0"/>
      <w:marRight w:val="0"/>
      <w:marTop w:val="0"/>
      <w:marBottom w:val="0"/>
      <w:divBdr>
        <w:top w:val="none" w:sz="0" w:space="0" w:color="auto"/>
        <w:left w:val="none" w:sz="0" w:space="0" w:color="auto"/>
        <w:bottom w:val="none" w:sz="0" w:space="0" w:color="auto"/>
        <w:right w:val="none" w:sz="0" w:space="0" w:color="auto"/>
      </w:divBdr>
      <w:divsChild>
        <w:div w:id="182784499">
          <w:marLeft w:val="1166"/>
          <w:marRight w:val="0"/>
          <w:marTop w:val="91"/>
          <w:marBottom w:val="0"/>
          <w:divBdr>
            <w:top w:val="none" w:sz="0" w:space="0" w:color="auto"/>
            <w:left w:val="none" w:sz="0" w:space="0" w:color="auto"/>
            <w:bottom w:val="none" w:sz="0" w:space="0" w:color="auto"/>
            <w:right w:val="none" w:sz="0" w:space="0" w:color="auto"/>
          </w:divBdr>
        </w:div>
        <w:div w:id="223874713">
          <w:marLeft w:val="547"/>
          <w:marRight w:val="0"/>
          <w:marTop w:val="96"/>
          <w:marBottom w:val="0"/>
          <w:divBdr>
            <w:top w:val="none" w:sz="0" w:space="0" w:color="auto"/>
            <w:left w:val="none" w:sz="0" w:space="0" w:color="auto"/>
            <w:bottom w:val="none" w:sz="0" w:space="0" w:color="auto"/>
            <w:right w:val="none" w:sz="0" w:space="0" w:color="auto"/>
          </w:divBdr>
        </w:div>
        <w:div w:id="318509314">
          <w:marLeft w:val="1166"/>
          <w:marRight w:val="0"/>
          <w:marTop w:val="91"/>
          <w:marBottom w:val="0"/>
          <w:divBdr>
            <w:top w:val="none" w:sz="0" w:space="0" w:color="auto"/>
            <w:left w:val="none" w:sz="0" w:space="0" w:color="auto"/>
            <w:bottom w:val="none" w:sz="0" w:space="0" w:color="auto"/>
            <w:right w:val="none" w:sz="0" w:space="0" w:color="auto"/>
          </w:divBdr>
        </w:div>
        <w:div w:id="566038584">
          <w:marLeft w:val="1166"/>
          <w:marRight w:val="0"/>
          <w:marTop w:val="91"/>
          <w:marBottom w:val="0"/>
          <w:divBdr>
            <w:top w:val="none" w:sz="0" w:space="0" w:color="auto"/>
            <w:left w:val="none" w:sz="0" w:space="0" w:color="auto"/>
            <w:bottom w:val="none" w:sz="0" w:space="0" w:color="auto"/>
            <w:right w:val="none" w:sz="0" w:space="0" w:color="auto"/>
          </w:divBdr>
        </w:div>
        <w:div w:id="1013650977">
          <w:marLeft w:val="547"/>
          <w:marRight w:val="0"/>
          <w:marTop w:val="96"/>
          <w:marBottom w:val="0"/>
          <w:divBdr>
            <w:top w:val="none" w:sz="0" w:space="0" w:color="auto"/>
            <w:left w:val="none" w:sz="0" w:space="0" w:color="auto"/>
            <w:bottom w:val="none" w:sz="0" w:space="0" w:color="auto"/>
            <w:right w:val="none" w:sz="0" w:space="0" w:color="auto"/>
          </w:divBdr>
        </w:div>
        <w:div w:id="1257400696">
          <w:marLeft w:val="1166"/>
          <w:marRight w:val="0"/>
          <w:marTop w:val="91"/>
          <w:marBottom w:val="0"/>
          <w:divBdr>
            <w:top w:val="none" w:sz="0" w:space="0" w:color="auto"/>
            <w:left w:val="none" w:sz="0" w:space="0" w:color="auto"/>
            <w:bottom w:val="none" w:sz="0" w:space="0" w:color="auto"/>
            <w:right w:val="none" w:sz="0" w:space="0" w:color="auto"/>
          </w:divBdr>
        </w:div>
        <w:div w:id="1370179062">
          <w:marLeft w:val="547"/>
          <w:marRight w:val="0"/>
          <w:marTop w:val="96"/>
          <w:marBottom w:val="0"/>
          <w:divBdr>
            <w:top w:val="none" w:sz="0" w:space="0" w:color="auto"/>
            <w:left w:val="none" w:sz="0" w:space="0" w:color="auto"/>
            <w:bottom w:val="none" w:sz="0" w:space="0" w:color="auto"/>
            <w:right w:val="none" w:sz="0" w:space="0" w:color="auto"/>
          </w:divBdr>
        </w:div>
        <w:div w:id="2135558606">
          <w:marLeft w:val="1166"/>
          <w:marRight w:val="0"/>
          <w:marTop w:val="91"/>
          <w:marBottom w:val="0"/>
          <w:divBdr>
            <w:top w:val="none" w:sz="0" w:space="0" w:color="auto"/>
            <w:left w:val="none" w:sz="0" w:space="0" w:color="auto"/>
            <w:bottom w:val="none" w:sz="0" w:space="0" w:color="auto"/>
            <w:right w:val="none" w:sz="0" w:space="0" w:color="auto"/>
          </w:divBdr>
        </w:div>
      </w:divsChild>
    </w:div>
    <w:div w:id="486095685">
      <w:bodyDiv w:val="1"/>
      <w:marLeft w:val="0"/>
      <w:marRight w:val="0"/>
      <w:marTop w:val="0"/>
      <w:marBottom w:val="0"/>
      <w:divBdr>
        <w:top w:val="none" w:sz="0" w:space="0" w:color="auto"/>
        <w:left w:val="none" w:sz="0" w:space="0" w:color="auto"/>
        <w:bottom w:val="none" w:sz="0" w:space="0" w:color="auto"/>
        <w:right w:val="none" w:sz="0" w:space="0" w:color="auto"/>
      </w:divBdr>
    </w:div>
    <w:div w:id="492792868">
      <w:bodyDiv w:val="1"/>
      <w:marLeft w:val="0"/>
      <w:marRight w:val="0"/>
      <w:marTop w:val="0"/>
      <w:marBottom w:val="0"/>
      <w:divBdr>
        <w:top w:val="none" w:sz="0" w:space="0" w:color="auto"/>
        <w:left w:val="none" w:sz="0" w:space="0" w:color="auto"/>
        <w:bottom w:val="none" w:sz="0" w:space="0" w:color="auto"/>
        <w:right w:val="none" w:sz="0" w:space="0" w:color="auto"/>
      </w:divBdr>
    </w:div>
    <w:div w:id="493498527">
      <w:bodyDiv w:val="1"/>
      <w:marLeft w:val="0"/>
      <w:marRight w:val="0"/>
      <w:marTop w:val="0"/>
      <w:marBottom w:val="0"/>
      <w:divBdr>
        <w:top w:val="none" w:sz="0" w:space="0" w:color="auto"/>
        <w:left w:val="none" w:sz="0" w:space="0" w:color="auto"/>
        <w:bottom w:val="none" w:sz="0" w:space="0" w:color="auto"/>
        <w:right w:val="none" w:sz="0" w:space="0" w:color="auto"/>
      </w:divBdr>
      <w:divsChild>
        <w:div w:id="109012503">
          <w:marLeft w:val="1800"/>
          <w:marRight w:val="0"/>
          <w:marTop w:val="62"/>
          <w:marBottom w:val="0"/>
          <w:divBdr>
            <w:top w:val="none" w:sz="0" w:space="0" w:color="auto"/>
            <w:left w:val="none" w:sz="0" w:space="0" w:color="auto"/>
            <w:bottom w:val="none" w:sz="0" w:space="0" w:color="auto"/>
            <w:right w:val="none" w:sz="0" w:space="0" w:color="auto"/>
          </w:divBdr>
        </w:div>
        <w:div w:id="318116154">
          <w:marLeft w:val="1166"/>
          <w:marRight w:val="0"/>
          <w:marTop w:val="72"/>
          <w:marBottom w:val="0"/>
          <w:divBdr>
            <w:top w:val="none" w:sz="0" w:space="0" w:color="auto"/>
            <w:left w:val="none" w:sz="0" w:space="0" w:color="auto"/>
            <w:bottom w:val="none" w:sz="0" w:space="0" w:color="auto"/>
            <w:right w:val="none" w:sz="0" w:space="0" w:color="auto"/>
          </w:divBdr>
        </w:div>
        <w:div w:id="338167829">
          <w:marLeft w:val="547"/>
          <w:marRight w:val="0"/>
          <w:marTop w:val="86"/>
          <w:marBottom w:val="0"/>
          <w:divBdr>
            <w:top w:val="none" w:sz="0" w:space="0" w:color="auto"/>
            <w:left w:val="none" w:sz="0" w:space="0" w:color="auto"/>
            <w:bottom w:val="none" w:sz="0" w:space="0" w:color="auto"/>
            <w:right w:val="none" w:sz="0" w:space="0" w:color="auto"/>
          </w:divBdr>
        </w:div>
        <w:div w:id="593511929">
          <w:marLeft w:val="1800"/>
          <w:marRight w:val="0"/>
          <w:marTop w:val="62"/>
          <w:marBottom w:val="0"/>
          <w:divBdr>
            <w:top w:val="none" w:sz="0" w:space="0" w:color="auto"/>
            <w:left w:val="none" w:sz="0" w:space="0" w:color="auto"/>
            <w:bottom w:val="none" w:sz="0" w:space="0" w:color="auto"/>
            <w:right w:val="none" w:sz="0" w:space="0" w:color="auto"/>
          </w:divBdr>
        </w:div>
        <w:div w:id="647199899">
          <w:marLeft w:val="1166"/>
          <w:marRight w:val="0"/>
          <w:marTop w:val="72"/>
          <w:marBottom w:val="0"/>
          <w:divBdr>
            <w:top w:val="none" w:sz="0" w:space="0" w:color="auto"/>
            <w:left w:val="none" w:sz="0" w:space="0" w:color="auto"/>
            <w:bottom w:val="none" w:sz="0" w:space="0" w:color="auto"/>
            <w:right w:val="none" w:sz="0" w:space="0" w:color="auto"/>
          </w:divBdr>
        </w:div>
        <w:div w:id="848639863">
          <w:marLeft w:val="547"/>
          <w:marRight w:val="0"/>
          <w:marTop w:val="86"/>
          <w:marBottom w:val="0"/>
          <w:divBdr>
            <w:top w:val="none" w:sz="0" w:space="0" w:color="auto"/>
            <w:left w:val="none" w:sz="0" w:space="0" w:color="auto"/>
            <w:bottom w:val="none" w:sz="0" w:space="0" w:color="auto"/>
            <w:right w:val="none" w:sz="0" w:space="0" w:color="auto"/>
          </w:divBdr>
        </w:div>
        <w:div w:id="1154761278">
          <w:marLeft w:val="547"/>
          <w:marRight w:val="0"/>
          <w:marTop w:val="86"/>
          <w:marBottom w:val="0"/>
          <w:divBdr>
            <w:top w:val="none" w:sz="0" w:space="0" w:color="auto"/>
            <w:left w:val="none" w:sz="0" w:space="0" w:color="auto"/>
            <w:bottom w:val="none" w:sz="0" w:space="0" w:color="auto"/>
            <w:right w:val="none" w:sz="0" w:space="0" w:color="auto"/>
          </w:divBdr>
        </w:div>
        <w:div w:id="1298729881">
          <w:marLeft w:val="547"/>
          <w:marRight w:val="0"/>
          <w:marTop w:val="86"/>
          <w:marBottom w:val="0"/>
          <w:divBdr>
            <w:top w:val="none" w:sz="0" w:space="0" w:color="auto"/>
            <w:left w:val="none" w:sz="0" w:space="0" w:color="auto"/>
            <w:bottom w:val="none" w:sz="0" w:space="0" w:color="auto"/>
            <w:right w:val="none" w:sz="0" w:space="0" w:color="auto"/>
          </w:divBdr>
        </w:div>
        <w:div w:id="1418211373">
          <w:marLeft w:val="547"/>
          <w:marRight w:val="0"/>
          <w:marTop w:val="86"/>
          <w:marBottom w:val="0"/>
          <w:divBdr>
            <w:top w:val="none" w:sz="0" w:space="0" w:color="auto"/>
            <w:left w:val="none" w:sz="0" w:space="0" w:color="auto"/>
            <w:bottom w:val="none" w:sz="0" w:space="0" w:color="auto"/>
            <w:right w:val="none" w:sz="0" w:space="0" w:color="auto"/>
          </w:divBdr>
        </w:div>
        <w:div w:id="1536888143">
          <w:marLeft w:val="1166"/>
          <w:marRight w:val="0"/>
          <w:marTop w:val="72"/>
          <w:marBottom w:val="0"/>
          <w:divBdr>
            <w:top w:val="none" w:sz="0" w:space="0" w:color="auto"/>
            <w:left w:val="none" w:sz="0" w:space="0" w:color="auto"/>
            <w:bottom w:val="none" w:sz="0" w:space="0" w:color="auto"/>
            <w:right w:val="none" w:sz="0" w:space="0" w:color="auto"/>
          </w:divBdr>
        </w:div>
        <w:div w:id="1852792807">
          <w:marLeft w:val="547"/>
          <w:marRight w:val="0"/>
          <w:marTop w:val="86"/>
          <w:marBottom w:val="0"/>
          <w:divBdr>
            <w:top w:val="none" w:sz="0" w:space="0" w:color="auto"/>
            <w:left w:val="none" w:sz="0" w:space="0" w:color="auto"/>
            <w:bottom w:val="none" w:sz="0" w:space="0" w:color="auto"/>
            <w:right w:val="none" w:sz="0" w:space="0" w:color="auto"/>
          </w:divBdr>
        </w:div>
        <w:div w:id="1894075121">
          <w:marLeft w:val="1800"/>
          <w:marRight w:val="0"/>
          <w:marTop w:val="62"/>
          <w:marBottom w:val="0"/>
          <w:divBdr>
            <w:top w:val="none" w:sz="0" w:space="0" w:color="auto"/>
            <w:left w:val="none" w:sz="0" w:space="0" w:color="auto"/>
            <w:bottom w:val="none" w:sz="0" w:space="0" w:color="auto"/>
            <w:right w:val="none" w:sz="0" w:space="0" w:color="auto"/>
          </w:divBdr>
        </w:div>
        <w:div w:id="2003851818">
          <w:marLeft w:val="1166"/>
          <w:marRight w:val="0"/>
          <w:marTop w:val="72"/>
          <w:marBottom w:val="0"/>
          <w:divBdr>
            <w:top w:val="none" w:sz="0" w:space="0" w:color="auto"/>
            <w:left w:val="none" w:sz="0" w:space="0" w:color="auto"/>
            <w:bottom w:val="none" w:sz="0" w:space="0" w:color="auto"/>
            <w:right w:val="none" w:sz="0" w:space="0" w:color="auto"/>
          </w:divBdr>
        </w:div>
      </w:divsChild>
    </w:div>
    <w:div w:id="493687848">
      <w:bodyDiv w:val="1"/>
      <w:marLeft w:val="0"/>
      <w:marRight w:val="0"/>
      <w:marTop w:val="0"/>
      <w:marBottom w:val="0"/>
      <w:divBdr>
        <w:top w:val="none" w:sz="0" w:space="0" w:color="auto"/>
        <w:left w:val="none" w:sz="0" w:space="0" w:color="auto"/>
        <w:bottom w:val="none" w:sz="0" w:space="0" w:color="auto"/>
        <w:right w:val="none" w:sz="0" w:space="0" w:color="auto"/>
      </w:divBdr>
    </w:div>
    <w:div w:id="494540263">
      <w:bodyDiv w:val="1"/>
      <w:marLeft w:val="0"/>
      <w:marRight w:val="0"/>
      <w:marTop w:val="0"/>
      <w:marBottom w:val="0"/>
      <w:divBdr>
        <w:top w:val="none" w:sz="0" w:space="0" w:color="auto"/>
        <w:left w:val="none" w:sz="0" w:space="0" w:color="auto"/>
        <w:bottom w:val="none" w:sz="0" w:space="0" w:color="auto"/>
        <w:right w:val="none" w:sz="0" w:space="0" w:color="auto"/>
      </w:divBdr>
    </w:div>
    <w:div w:id="496654294">
      <w:bodyDiv w:val="1"/>
      <w:marLeft w:val="0"/>
      <w:marRight w:val="0"/>
      <w:marTop w:val="0"/>
      <w:marBottom w:val="0"/>
      <w:divBdr>
        <w:top w:val="none" w:sz="0" w:space="0" w:color="auto"/>
        <w:left w:val="none" w:sz="0" w:space="0" w:color="auto"/>
        <w:bottom w:val="none" w:sz="0" w:space="0" w:color="auto"/>
        <w:right w:val="none" w:sz="0" w:space="0" w:color="auto"/>
      </w:divBdr>
    </w:div>
    <w:div w:id="502400653">
      <w:bodyDiv w:val="1"/>
      <w:marLeft w:val="0"/>
      <w:marRight w:val="0"/>
      <w:marTop w:val="0"/>
      <w:marBottom w:val="0"/>
      <w:divBdr>
        <w:top w:val="none" w:sz="0" w:space="0" w:color="auto"/>
        <w:left w:val="none" w:sz="0" w:space="0" w:color="auto"/>
        <w:bottom w:val="none" w:sz="0" w:space="0" w:color="auto"/>
        <w:right w:val="none" w:sz="0" w:space="0" w:color="auto"/>
      </w:divBdr>
      <w:divsChild>
        <w:div w:id="179006327">
          <w:marLeft w:val="1339"/>
          <w:marRight w:val="0"/>
          <w:marTop w:val="115"/>
          <w:marBottom w:val="0"/>
          <w:divBdr>
            <w:top w:val="none" w:sz="0" w:space="0" w:color="auto"/>
            <w:left w:val="none" w:sz="0" w:space="0" w:color="auto"/>
            <w:bottom w:val="none" w:sz="0" w:space="0" w:color="auto"/>
            <w:right w:val="none" w:sz="0" w:space="0" w:color="auto"/>
          </w:divBdr>
        </w:div>
        <w:div w:id="181629068">
          <w:marLeft w:val="662"/>
          <w:marRight w:val="0"/>
          <w:marTop w:val="134"/>
          <w:marBottom w:val="0"/>
          <w:divBdr>
            <w:top w:val="none" w:sz="0" w:space="0" w:color="auto"/>
            <w:left w:val="none" w:sz="0" w:space="0" w:color="auto"/>
            <w:bottom w:val="none" w:sz="0" w:space="0" w:color="auto"/>
            <w:right w:val="none" w:sz="0" w:space="0" w:color="auto"/>
          </w:divBdr>
        </w:div>
        <w:div w:id="472479958">
          <w:marLeft w:val="1339"/>
          <w:marRight w:val="0"/>
          <w:marTop w:val="115"/>
          <w:marBottom w:val="0"/>
          <w:divBdr>
            <w:top w:val="none" w:sz="0" w:space="0" w:color="auto"/>
            <w:left w:val="none" w:sz="0" w:space="0" w:color="auto"/>
            <w:bottom w:val="none" w:sz="0" w:space="0" w:color="auto"/>
            <w:right w:val="none" w:sz="0" w:space="0" w:color="auto"/>
          </w:divBdr>
        </w:div>
        <w:div w:id="1330526475">
          <w:marLeft w:val="1339"/>
          <w:marRight w:val="0"/>
          <w:marTop w:val="115"/>
          <w:marBottom w:val="0"/>
          <w:divBdr>
            <w:top w:val="none" w:sz="0" w:space="0" w:color="auto"/>
            <w:left w:val="none" w:sz="0" w:space="0" w:color="auto"/>
            <w:bottom w:val="none" w:sz="0" w:space="0" w:color="auto"/>
            <w:right w:val="none" w:sz="0" w:space="0" w:color="auto"/>
          </w:divBdr>
        </w:div>
        <w:div w:id="1506281690">
          <w:marLeft w:val="1339"/>
          <w:marRight w:val="0"/>
          <w:marTop w:val="115"/>
          <w:marBottom w:val="0"/>
          <w:divBdr>
            <w:top w:val="none" w:sz="0" w:space="0" w:color="auto"/>
            <w:left w:val="none" w:sz="0" w:space="0" w:color="auto"/>
            <w:bottom w:val="none" w:sz="0" w:space="0" w:color="auto"/>
            <w:right w:val="none" w:sz="0" w:space="0" w:color="auto"/>
          </w:divBdr>
        </w:div>
        <w:div w:id="1566724329">
          <w:marLeft w:val="1339"/>
          <w:marRight w:val="0"/>
          <w:marTop w:val="115"/>
          <w:marBottom w:val="0"/>
          <w:divBdr>
            <w:top w:val="none" w:sz="0" w:space="0" w:color="auto"/>
            <w:left w:val="none" w:sz="0" w:space="0" w:color="auto"/>
            <w:bottom w:val="none" w:sz="0" w:space="0" w:color="auto"/>
            <w:right w:val="none" w:sz="0" w:space="0" w:color="auto"/>
          </w:divBdr>
        </w:div>
        <w:div w:id="1856381603">
          <w:marLeft w:val="1339"/>
          <w:marRight w:val="0"/>
          <w:marTop w:val="115"/>
          <w:marBottom w:val="0"/>
          <w:divBdr>
            <w:top w:val="none" w:sz="0" w:space="0" w:color="auto"/>
            <w:left w:val="none" w:sz="0" w:space="0" w:color="auto"/>
            <w:bottom w:val="none" w:sz="0" w:space="0" w:color="auto"/>
            <w:right w:val="none" w:sz="0" w:space="0" w:color="auto"/>
          </w:divBdr>
        </w:div>
        <w:div w:id="1871142215">
          <w:marLeft w:val="1339"/>
          <w:marRight w:val="0"/>
          <w:marTop w:val="115"/>
          <w:marBottom w:val="0"/>
          <w:divBdr>
            <w:top w:val="none" w:sz="0" w:space="0" w:color="auto"/>
            <w:left w:val="none" w:sz="0" w:space="0" w:color="auto"/>
            <w:bottom w:val="none" w:sz="0" w:space="0" w:color="auto"/>
            <w:right w:val="none" w:sz="0" w:space="0" w:color="auto"/>
          </w:divBdr>
        </w:div>
        <w:div w:id="2091347048">
          <w:marLeft w:val="662"/>
          <w:marRight w:val="0"/>
          <w:marTop w:val="134"/>
          <w:marBottom w:val="0"/>
          <w:divBdr>
            <w:top w:val="none" w:sz="0" w:space="0" w:color="auto"/>
            <w:left w:val="none" w:sz="0" w:space="0" w:color="auto"/>
            <w:bottom w:val="none" w:sz="0" w:space="0" w:color="auto"/>
            <w:right w:val="none" w:sz="0" w:space="0" w:color="auto"/>
          </w:divBdr>
        </w:div>
      </w:divsChild>
    </w:div>
    <w:div w:id="504979357">
      <w:bodyDiv w:val="1"/>
      <w:marLeft w:val="0"/>
      <w:marRight w:val="0"/>
      <w:marTop w:val="0"/>
      <w:marBottom w:val="0"/>
      <w:divBdr>
        <w:top w:val="none" w:sz="0" w:space="0" w:color="auto"/>
        <w:left w:val="none" w:sz="0" w:space="0" w:color="auto"/>
        <w:bottom w:val="none" w:sz="0" w:space="0" w:color="auto"/>
        <w:right w:val="none" w:sz="0" w:space="0" w:color="auto"/>
      </w:divBdr>
      <w:divsChild>
        <w:div w:id="1131360092">
          <w:marLeft w:val="806"/>
          <w:marRight w:val="0"/>
          <w:marTop w:val="154"/>
          <w:marBottom w:val="0"/>
          <w:divBdr>
            <w:top w:val="none" w:sz="0" w:space="0" w:color="auto"/>
            <w:left w:val="none" w:sz="0" w:space="0" w:color="auto"/>
            <w:bottom w:val="none" w:sz="0" w:space="0" w:color="auto"/>
            <w:right w:val="none" w:sz="0" w:space="0" w:color="auto"/>
          </w:divBdr>
        </w:div>
        <w:div w:id="2036074637">
          <w:marLeft w:val="806"/>
          <w:marRight w:val="0"/>
          <w:marTop w:val="154"/>
          <w:marBottom w:val="0"/>
          <w:divBdr>
            <w:top w:val="none" w:sz="0" w:space="0" w:color="auto"/>
            <w:left w:val="none" w:sz="0" w:space="0" w:color="auto"/>
            <w:bottom w:val="none" w:sz="0" w:space="0" w:color="auto"/>
            <w:right w:val="none" w:sz="0" w:space="0" w:color="auto"/>
          </w:divBdr>
        </w:div>
      </w:divsChild>
    </w:div>
    <w:div w:id="506138684">
      <w:bodyDiv w:val="1"/>
      <w:marLeft w:val="0"/>
      <w:marRight w:val="0"/>
      <w:marTop w:val="0"/>
      <w:marBottom w:val="0"/>
      <w:divBdr>
        <w:top w:val="none" w:sz="0" w:space="0" w:color="auto"/>
        <w:left w:val="none" w:sz="0" w:space="0" w:color="auto"/>
        <w:bottom w:val="none" w:sz="0" w:space="0" w:color="auto"/>
        <w:right w:val="none" w:sz="0" w:space="0" w:color="auto"/>
      </w:divBdr>
    </w:div>
    <w:div w:id="506796372">
      <w:bodyDiv w:val="1"/>
      <w:marLeft w:val="0"/>
      <w:marRight w:val="0"/>
      <w:marTop w:val="0"/>
      <w:marBottom w:val="0"/>
      <w:divBdr>
        <w:top w:val="none" w:sz="0" w:space="0" w:color="auto"/>
        <w:left w:val="none" w:sz="0" w:space="0" w:color="auto"/>
        <w:bottom w:val="none" w:sz="0" w:space="0" w:color="auto"/>
        <w:right w:val="none" w:sz="0" w:space="0" w:color="auto"/>
      </w:divBdr>
      <w:divsChild>
        <w:div w:id="101726616">
          <w:marLeft w:val="547"/>
          <w:marRight w:val="0"/>
          <w:marTop w:val="115"/>
          <w:marBottom w:val="0"/>
          <w:divBdr>
            <w:top w:val="none" w:sz="0" w:space="0" w:color="auto"/>
            <w:left w:val="none" w:sz="0" w:space="0" w:color="auto"/>
            <w:bottom w:val="none" w:sz="0" w:space="0" w:color="auto"/>
            <w:right w:val="none" w:sz="0" w:space="0" w:color="auto"/>
          </w:divBdr>
        </w:div>
        <w:div w:id="114374377">
          <w:marLeft w:val="547"/>
          <w:marRight w:val="0"/>
          <w:marTop w:val="115"/>
          <w:marBottom w:val="0"/>
          <w:divBdr>
            <w:top w:val="none" w:sz="0" w:space="0" w:color="auto"/>
            <w:left w:val="none" w:sz="0" w:space="0" w:color="auto"/>
            <w:bottom w:val="none" w:sz="0" w:space="0" w:color="auto"/>
            <w:right w:val="none" w:sz="0" w:space="0" w:color="auto"/>
          </w:divBdr>
        </w:div>
        <w:div w:id="325478150">
          <w:marLeft w:val="547"/>
          <w:marRight w:val="0"/>
          <w:marTop w:val="115"/>
          <w:marBottom w:val="0"/>
          <w:divBdr>
            <w:top w:val="none" w:sz="0" w:space="0" w:color="auto"/>
            <w:left w:val="none" w:sz="0" w:space="0" w:color="auto"/>
            <w:bottom w:val="none" w:sz="0" w:space="0" w:color="auto"/>
            <w:right w:val="none" w:sz="0" w:space="0" w:color="auto"/>
          </w:divBdr>
        </w:div>
        <w:div w:id="1764837264">
          <w:marLeft w:val="547"/>
          <w:marRight w:val="0"/>
          <w:marTop w:val="115"/>
          <w:marBottom w:val="0"/>
          <w:divBdr>
            <w:top w:val="none" w:sz="0" w:space="0" w:color="auto"/>
            <w:left w:val="none" w:sz="0" w:space="0" w:color="auto"/>
            <w:bottom w:val="none" w:sz="0" w:space="0" w:color="auto"/>
            <w:right w:val="none" w:sz="0" w:space="0" w:color="auto"/>
          </w:divBdr>
        </w:div>
      </w:divsChild>
    </w:div>
    <w:div w:id="507915626">
      <w:bodyDiv w:val="1"/>
      <w:marLeft w:val="0"/>
      <w:marRight w:val="0"/>
      <w:marTop w:val="0"/>
      <w:marBottom w:val="0"/>
      <w:divBdr>
        <w:top w:val="none" w:sz="0" w:space="0" w:color="auto"/>
        <w:left w:val="none" w:sz="0" w:space="0" w:color="auto"/>
        <w:bottom w:val="none" w:sz="0" w:space="0" w:color="auto"/>
        <w:right w:val="none" w:sz="0" w:space="0" w:color="auto"/>
      </w:divBdr>
      <w:divsChild>
        <w:div w:id="889682214">
          <w:marLeft w:val="446"/>
          <w:marRight w:val="0"/>
          <w:marTop w:val="173"/>
          <w:marBottom w:val="0"/>
          <w:divBdr>
            <w:top w:val="none" w:sz="0" w:space="0" w:color="auto"/>
            <w:left w:val="none" w:sz="0" w:space="0" w:color="auto"/>
            <w:bottom w:val="none" w:sz="0" w:space="0" w:color="auto"/>
            <w:right w:val="none" w:sz="0" w:space="0" w:color="auto"/>
          </w:divBdr>
        </w:div>
        <w:div w:id="956370823">
          <w:marLeft w:val="446"/>
          <w:marRight w:val="0"/>
          <w:marTop w:val="173"/>
          <w:marBottom w:val="0"/>
          <w:divBdr>
            <w:top w:val="none" w:sz="0" w:space="0" w:color="auto"/>
            <w:left w:val="none" w:sz="0" w:space="0" w:color="auto"/>
            <w:bottom w:val="none" w:sz="0" w:space="0" w:color="auto"/>
            <w:right w:val="none" w:sz="0" w:space="0" w:color="auto"/>
          </w:divBdr>
        </w:div>
        <w:div w:id="1623463635">
          <w:marLeft w:val="446"/>
          <w:marRight w:val="0"/>
          <w:marTop w:val="173"/>
          <w:marBottom w:val="0"/>
          <w:divBdr>
            <w:top w:val="none" w:sz="0" w:space="0" w:color="auto"/>
            <w:left w:val="none" w:sz="0" w:space="0" w:color="auto"/>
            <w:bottom w:val="none" w:sz="0" w:space="0" w:color="auto"/>
            <w:right w:val="none" w:sz="0" w:space="0" w:color="auto"/>
          </w:divBdr>
        </w:div>
      </w:divsChild>
    </w:div>
    <w:div w:id="511795637">
      <w:bodyDiv w:val="1"/>
      <w:marLeft w:val="0"/>
      <w:marRight w:val="0"/>
      <w:marTop w:val="0"/>
      <w:marBottom w:val="0"/>
      <w:divBdr>
        <w:top w:val="none" w:sz="0" w:space="0" w:color="auto"/>
        <w:left w:val="none" w:sz="0" w:space="0" w:color="auto"/>
        <w:bottom w:val="none" w:sz="0" w:space="0" w:color="auto"/>
        <w:right w:val="none" w:sz="0" w:space="0" w:color="auto"/>
      </w:divBdr>
      <w:divsChild>
        <w:div w:id="314728095">
          <w:marLeft w:val="446"/>
          <w:marRight w:val="0"/>
          <w:marTop w:val="134"/>
          <w:marBottom w:val="0"/>
          <w:divBdr>
            <w:top w:val="none" w:sz="0" w:space="0" w:color="auto"/>
            <w:left w:val="none" w:sz="0" w:space="0" w:color="auto"/>
            <w:bottom w:val="none" w:sz="0" w:space="0" w:color="auto"/>
            <w:right w:val="none" w:sz="0" w:space="0" w:color="auto"/>
          </w:divBdr>
        </w:div>
        <w:div w:id="351878329">
          <w:marLeft w:val="446"/>
          <w:marRight w:val="0"/>
          <w:marTop w:val="134"/>
          <w:marBottom w:val="0"/>
          <w:divBdr>
            <w:top w:val="none" w:sz="0" w:space="0" w:color="auto"/>
            <w:left w:val="none" w:sz="0" w:space="0" w:color="auto"/>
            <w:bottom w:val="none" w:sz="0" w:space="0" w:color="auto"/>
            <w:right w:val="none" w:sz="0" w:space="0" w:color="auto"/>
          </w:divBdr>
        </w:div>
        <w:div w:id="369574768">
          <w:marLeft w:val="446"/>
          <w:marRight w:val="0"/>
          <w:marTop w:val="134"/>
          <w:marBottom w:val="0"/>
          <w:divBdr>
            <w:top w:val="none" w:sz="0" w:space="0" w:color="auto"/>
            <w:left w:val="none" w:sz="0" w:space="0" w:color="auto"/>
            <w:bottom w:val="none" w:sz="0" w:space="0" w:color="auto"/>
            <w:right w:val="none" w:sz="0" w:space="0" w:color="auto"/>
          </w:divBdr>
        </w:div>
        <w:div w:id="625744618">
          <w:marLeft w:val="446"/>
          <w:marRight w:val="0"/>
          <w:marTop w:val="134"/>
          <w:marBottom w:val="0"/>
          <w:divBdr>
            <w:top w:val="none" w:sz="0" w:space="0" w:color="auto"/>
            <w:left w:val="none" w:sz="0" w:space="0" w:color="auto"/>
            <w:bottom w:val="none" w:sz="0" w:space="0" w:color="auto"/>
            <w:right w:val="none" w:sz="0" w:space="0" w:color="auto"/>
          </w:divBdr>
        </w:div>
        <w:div w:id="784083508">
          <w:marLeft w:val="446"/>
          <w:marRight w:val="0"/>
          <w:marTop w:val="134"/>
          <w:marBottom w:val="0"/>
          <w:divBdr>
            <w:top w:val="none" w:sz="0" w:space="0" w:color="auto"/>
            <w:left w:val="none" w:sz="0" w:space="0" w:color="auto"/>
            <w:bottom w:val="none" w:sz="0" w:space="0" w:color="auto"/>
            <w:right w:val="none" w:sz="0" w:space="0" w:color="auto"/>
          </w:divBdr>
        </w:div>
        <w:div w:id="1173031424">
          <w:marLeft w:val="446"/>
          <w:marRight w:val="0"/>
          <w:marTop w:val="134"/>
          <w:marBottom w:val="0"/>
          <w:divBdr>
            <w:top w:val="none" w:sz="0" w:space="0" w:color="auto"/>
            <w:left w:val="none" w:sz="0" w:space="0" w:color="auto"/>
            <w:bottom w:val="none" w:sz="0" w:space="0" w:color="auto"/>
            <w:right w:val="none" w:sz="0" w:space="0" w:color="auto"/>
          </w:divBdr>
        </w:div>
      </w:divsChild>
    </w:div>
    <w:div w:id="513232896">
      <w:bodyDiv w:val="1"/>
      <w:marLeft w:val="0"/>
      <w:marRight w:val="0"/>
      <w:marTop w:val="0"/>
      <w:marBottom w:val="0"/>
      <w:divBdr>
        <w:top w:val="none" w:sz="0" w:space="0" w:color="auto"/>
        <w:left w:val="none" w:sz="0" w:space="0" w:color="auto"/>
        <w:bottom w:val="none" w:sz="0" w:space="0" w:color="auto"/>
        <w:right w:val="none" w:sz="0" w:space="0" w:color="auto"/>
      </w:divBdr>
    </w:div>
    <w:div w:id="513767556">
      <w:bodyDiv w:val="1"/>
      <w:marLeft w:val="0"/>
      <w:marRight w:val="0"/>
      <w:marTop w:val="0"/>
      <w:marBottom w:val="0"/>
      <w:divBdr>
        <w:top w:val="none" w:sz="0" w:space="0" w:color="auto"/>
        <w:left w:val="none" w:sz="0" w:space="0" w:color="auto"/>
        <w:bottom w:val="none" w:sz="0" w:space="0" w:color="auto"/>
        <w:right w:val="none" w:sz="0" w:space="0" w:color="auto"/>
      </w:divBdr>
      <w:divsChild>
        <w:div w:id="48921031">
          <w:marLeft w:val="360"/>
          <w:marRight w:val="0"/>
          <w:marTop w:val="115"/>
          <w:marBottom w:val="0"/>
          <w:divBdr>
            <w:top w:val="none" w:sz="0" w:space="0" w:color="auto"/>
            <w:left w:val="none" w:sz="0" w:space="0" w:color="auto"/>
            <w:bottom w:val="none" w:sz="0" w:space="0" w:color="auto"/>
            <w:right w:val="none" w:sz="0" w:space="0" w:color="auto"/>
          </w:divBdr>
        </w:div>
        <w:div w:id="197162793">
          <w:marLeft w:val="1080"/>
          <w:marRight w:val="0"/>
          <w:marTop w:val="115"/>
          <w:marBottom w:val="0"/>
          <w:divBdr>
            <w:top w:val="none" w:sz="0" w:space="0" w:color="auto"/>
            <w:left w:val="none" w:sz="0" w:space="0" w:color="auto"/>
            <w:bottom w:val="none" w:sz="0" w:space="0" w:color="auto"/>
            <w:right w:val="none" w:sz="0" w:space="0" w:color="auto"/>
          </w:divBdr>
        </w:div>
        <w:div w:id="1519542399">
          <w:marLeft w:val="360"/>
          <w:marRight w:val="0"/>
          <w:marTop w:val="115"/>
          <w:marBottom w:val="0"/>
          <w:divBdr>
            <w:top w:val="none" w:sz="0" w:space="0" w:color="auto"/>
            <w:left w:val="none" w:sz="0" w:space="0" w:color="auto"/>
            <w:bottom w:val="none" w:sz="0" w:space="0" w:color="auto"/>
            <w:right w:val="none" w:sz="0" w:space="0" w:color="auto"/>
          </w:divBdr>
        </w:div>
        <w:div w:id="1546328198">
          <w:marLeft w:val="1080"/>
          <w:marRight w:val="0"/>
          <w:marTop w:val="115"/>
          <w:marBottom w:val="0"/>
          <w:divBdr>
            <w:top w:val="none" w:sz="0" w:space="0" w:color="auto"/>
            <w:left w:val="none" w:sz="0" w:space="0" w:color="auto"/>
            <w:bottom w:val="none" w:sz="0" w:space="0" w:color="auto"/>
            <w:right w:val="none" w:sz="0" w:space="0" w:color="auto"/>
          </w:divBdr>
        </w:div>
        <w:div w:id="1850487557">
          <w:marLeft w:val="360"/>
          <w:marRight w:val="0"/>
          <w:marTop w:val="115"/>
          <w:marBottom w:val="0"/>
          <w:divBdr>
            <w:top w:val="none" w:sz="0" w:space="0" w:color="auto"/>
            <w:left w:val="none" w:sz="0" w:space="0" w:color="auto"/>
            <w:bottom w:val="none" w:sz="0" w:space="0" w:color="auto"/>
            <w:right w:val="none" w:sz="0" w:space="0" w:color="auto"/>
          </w:divBdr>
        </w:div>
      </w:divsChild>
    </w:div>
    <w:div w:id="515073467">
      <w:bodyDiv w:val="1"/>
      <w:marLeft w:val="0"/>
      <w:marRight w:val="0"/>
      <w:marTop w:val="0"/>
      <w:marBottom w:val="0"/>
      <w:divBdr>
        <w:top w:val="none" w:sz="0" w:space="0" w:color="auto"/>
        <w:left w:val="none" w:sz="0" w:space="0" w:color="auto"/>
        <w:bottom w:val="none" w:sz="0" w:space="0" w:color="auto"/>
        <w:right w:val="none" w:sz="0" w:space="0" w:color="auto"/>
      </w:divBdr>
    </w:div>
    <w:div w:id="520554949">
      <w:bodyDiv w:val="1"/>
      <w:marLeft w:val="0"/>
      <w:marRight w:val="0"/>
      <w:marTop w:val="0"/>
      <w:marBottom w:val="0"/>
      <w:divBdr>
        <w:top w:val="none" w:sz="0" w:space="0" w:color="auto"/>
        <w:left w:val="none" w:sz="0" w:space="0" w:color="auto"/>
        <w:bottom w:val="none" w:sz="0" w:space="0" w:color="auto"/>
        <w:right w:val="none" w:sz="0" w:space="0" w:color="auto"/>
      </w:divBdr>
      <w:divsChild>
        <w:div w:id="412434157">
          <w:marLeft w:val="547"/>
          <w:marRight w:val="0"/>
          <w:marTop w:val="115"/>
          <w:marBottom w:val="0"/>
          <w:divBdr>
            <w:top w:val="none" w:sz="0" w:space="0" w:color="auto"/>
            <w:left w:val="none" w:sz="0" w:space="0" w:color="auto"/>
            <w:bottom w:val="none" w:sz="0" w:space="0" w:color="auto"/>
            <w:right w:val="none" w:sz="0" w:space="0" w:color="auto"/>
          </w:divBdr>
        </w:div>
        <w:div w:id="728040193">
          <w:marLeft w:val="547"/>
          <w:marRight w:val="0"/>
          <w:marTop w:val="115"/>
          <w:marBottom w:val="0"/>
          <w:divBdr>
            <w:top w:val="none" w:sz="0" w:space="0" w:color="auto"/>
            <w:left w:val="none" w:sz="0" w:space="0" w:color="auto"/>
            <w:bottom w:val="none" w:sz="0" w:space="0" w:color="auto"/>
            <w:right w:val="none" w:sz="0" w:space="0" w:color="auto"/>
          </w:divBdr>
        </w:div>
        <w:div w:id="876890095">
          <w:marLeft w:val="547"/>
          <w:marRight w:val="0"/>
          <w:marTop w:val="115"/>
          <w:marBottom w:val="0"/>
          <w:divBdr>
            <w:top w:val="none" w:sz="0" w:space="0" w:color="auto"/>
            <w:left w:val="none" w:sz="0" w:space="0" w:color="auto"/>
            <w:bottom w:val="none" w:sz="0" w:space="0" w:color="auto"/>
            <w:right w:val="none" w:sz="0" w:space="0" w:color="auto"/>
          </w:divBdr>
        </w:div>
        <w:div w:id="972637754">
          <w:marLeft w:val="547"/>
          <w:marRight w:val="0"/>
          <w:marTop w:val="115"/>
          <w:marBottom w:val="0"/>
          <w:divBdr>
            <w:top w:val="none" w:sz="0" w:space="0" w:color="auto"/>
            <w:left w:val="none" w:sz="0" w:space="0" w:color="auto"/>
            <w:bottom w:val="none" w:sz="0" w:space="0" w:color="auto"/>
            <w:right w:val="none" w:sz="0" w:space="0" w:color="auto"/>
          </w:divBdr>
        </w:div>
        <w:div w:id="1188981194">
          <w:marLeft w:val="547"/>
          <w:marRight w:val="0"/>
          <w:marTop w:val="115"/>
          <w:marBottom w:val="0"/>
          <w:divBdr>
            <w:top w:val="none" w:sz="0" w:space="0" w:color="auto"/>
            <w:left w:val="none" w:sz="0" w:space="0" w:color="auto"/>
            <w:bottom w:val="none" w:sz="0" w:space="0" w:color="auto"/>
            <w:right w:val="none" w:sz="0" w:space="0" w:color="auto"/>
          </w:divBdr>
        </w:div>
        <w:div w:id="1986542587">
          <w:marLeft w:val="547"/>
          <w:marRight w:val="0"/>
          <w:marTop w:val="115"/>
          <w:marBottom w:val="0"/>
          <w:divBdr>
            <w:top w:val="none" w:sz="0" w:space="0" w:color="auto"/>
            <w:left w:val="none" w:sz="0" w:space="0" w:color="auto"/>
            <w:bottom w:val="none" w:sz="0" w:space="0" w:color="auto"/>
            <w:right w:val="none" w:sz="0" w:space="0" w:color="auto"/>
          </w:divBdr>
        </w:div>
      </w:divsChild>
    </w:div>
    <w:div w:id="524099586">
      <w:bodyDiv w:val="1"/>
      <w:marLeft w:val="0"/>
      <w:marRight w:val="0"/>
      <w:marTop w:val="0"/>
      <w:marBottom w:val="0"/>
      <w:divBdr>
        <w:top w:val="none" w:sz="0" w:space="0" w:color="auto"/>
        <w:left w:val="none" w:sz="0" w:space="0" w:color="auto"/>
        <w:bottom w:val="none" w:sz="0" w:space="0" w:color="auto"/>
        <w:right w:val="none" w:sz="0" w:space="0" w:color="auto"/>
      </w:divBdr>
    </w:div>
    <w:div w:id="525103074">
      <w:bodyDiv w:val="1"/>
      <w:marLeft w:val="0"/>
      <w:marRight w:val="0"/>
      <w:marTop w:val="0"/>
      <w:marBottom w:val="0"/>
      <w:divBdr>
        <w:top w:val="none" w:sz="0" w:space="0" w:color="auto"/>
        <w:left w:val="none" w:sz="0" w:space="0" w:color="auto"/>
        <w:bottom w:val="none" w:sz="0" w:space="0" w:color="auto"/>
        <w:right w:val="none" w:sz="0" w:space="0" w:color="auto"/>
      </w:divBdr>
      <w:divsChild>
        <w:div w:id="64844326">
          <w:marLeft w:val="720"/>
          <w:marRight w:val="0"/>
          <w:marTop w:val="0"/>
          <w:marBottom w:val="0"/>
          <w:divBdr>
            <w:top w:val="none" w:sz="0" w:space="0" w:color="auto"/>
            <w:left w:val="none" w:sz="0" w:space="0" w:color="auto"/>
            <w:bottom w:val="none" w:sz="0" w:space="0" w:color="auto"/>
            <w:right w:val="none" w:sz="0" w:space="0" w:color="auto"/>
          </w:divBdr>
        </w:div>
        <w:div w:id="70809419">
          <w:marLeft w:val="720"/>
          <w:marRight w:val="0"/>
          <w:marTop w:val="0"/>
          <w:marBottom w:val="0"/>
          <w:divBdr>
            <w:top w:val="none" w:sz="0" w:space="0" w:color="auto"/>
            <w:left w:val="none" w:sz="0" w:space="0" w:color="auto"/>
            <w:bottom w:val="none" w:sz="0" w:space="0" w:color="auto"/>
            <w:right w:val="none" w:sz="0" w:space="0" w:color="auto"/>
          </w:divBdr>
        </w:div>
        <w:div w:id="266036703">
          <w:marLeft w:val="720"/>
          <w:marRight w:val="0"/>
          <w:marTop w:val="0"/>
          <w:marBottom w:val="0"/>
          <w:divBdr>
            <w:top w:val="none" w:sz="0" w:space="0" w:color="auto"/>
            <w:left w:val="none" w:sz="0" w:space="0" w:color="auto"/>
            <w:bottom w:val="none" w:sz="0" w:space="0" w:color="auto"/>
            <w:right w:val="none" w:sz="0" w:space="0" w:color="auto"/>
          </w:divBdr>
        </w:div>
        <w:div w:id="309409428">
          <w:marLeft w:val="720"/>
          <w:marRight w:val="0"/>
          <w:marTop w:val="0"/>
          <w:marBottom w:val="0"/>
          <w:divBdr>
            <w:top w:val="none" w:sz="0" w:space="0" w:color="auto"/>
            <w:left w:val="none" w:sz="0" w:space="0" w:color="auto"/>
            <w:bottom w:val="none" w:sz="0" w:space="0" w:color="auto"/>
            <w:right w:val="none" w:sz="0" w:space="0" w:color="auto"/>
          </w:divBdr>
        </w:div>
        <w:div w:id="795173184">
          <w:marLeft w:val="720"/>
          <w:marRight w:val="0"/>
          <w:marTop w:val="0"/>
          <w:marBottom w:val="0"/>
          <w:divBdr>
            <w:top w:val="none" w:sz="0" w:space="0" w:color="auto"/>
            <w:left w:val="none" w:sz="0" w:space="0" w:color="auto"/>
            <w:bottom w:val="none" w:sz="0" w:space="0" w:color="auto"/>
            <w:right w:val="none" w:sz="0" w:space="0" w:color="auto"/>
          </w:divBdr>
        </w:div>
        <w:div w:id="797450702">
          <w:marLeft w:val="720"/>
          <w:marRight w:val="0"/>
          <w:marTop w:val="0"/>
          <w:marBottom w:val="0"/>
          <w:divBdr>
            <w:top w:val="none" w:sz="0" w:space="0" w:color="auto"/>
            <w:left w:val="none" w:sz="0" w:space="0" w:color="auto"/>
            <w:bottom w:val="none" w:sz="0" w:space="0" w:color="auto"/>
            <w:right w:val="none" w:sz="0" w:space="0" w:color="auto"/>
          </w:divBdr>
        </w:div>
        <w:div w:id="883561374">
          <w:marLeft w:val="720"/>
          <w:marRight w:val="0"/>
          <w:marTop w:val="0"/>
          <w:marBottom w:val="0"/>
          <w:divBdr>
            <w:top w:val="none" w:sz="0" w:space="0" w:color="auto"/>
            <w:left w:val="none" w:sz="0" w:space="0" w:color="auto"/>
            <w:bottom w:val="none" w:sz="0" w:space="0" w:color="auto"/>
            <w:right w:val="none" w:sz="0" w:space="0" w:color="auto"/>
          </w:divBdr>
        </w:div>
        <w:div w:id="1093932685">
          <w:marLeft w:val="720"/>
          <w:marRight w:val="0"/>
          <w:marTop w:val="0"/>
          <w:marBottom w:val="0"/>
          <w:divBdr>
            <w:top w:val="none" w:sz="0" w:space="0" w:color="auto"/>
            <w:left w:val="none" w:sz="0" w:space="0" w:color="auto"/>
            <w:bottom w:val="none" w:sz="0" w:space="0" w:color="auto"/>
            <w:right w:val="none" w:sz="0" w:space="0" w:color="auto"/>
          </w:divBdr>
        </w:div>
        <w:div w:id="1130899398">
          <w:marLeft w:val="720"/>
          <w:marRight w:val="0"/>
          <w:marTop w:val="0"/>
          <w:marBottom w:val="0"/>
          <w:divBdr>
            <w:top w:val="none" w:sz="0" w:space="0" w:color="auto"/>
            <w:left w:val="none" w:sz="0" w:space="0" w:color="auto"/>
            <w:bottom w:val="none" w:sz="0" w:space="0" w:color="auto"/>
            <w:right w:val="none" w:sz="0" w:space="0" w:color="auto"/>
          </w:divBdr>
        </w:div>
        <w:div w:id="1362248362">
          <w:marLeft w:val="720"/>
          <w:marRight w:val="0"/>
          <w:marTop w:val="0"/>
          <w:marBottom w:val="0"/>
          <w:divBdr>
            <w:top w:val="none" w:sz="0" w:space="0" w:color="auto"/>
            <w:left w:val="none" w:sz="0" w:space="0" w:color="auto"/>
            <w:bottom w:val="none" w:sz="0" w:space="0" w:color="auto"/>
            <w:right w:val="none" w:sz="0" w:space="0" w:color="auto"/>
          </w:divBdr>
        </w:div>
        <w:div w:id="2021201135">
          <w:marLeft w:val="720"/>
          <w:marRight w:val="0"/>
          <w:marTop w:val="0"/>
          <w:marBottom w:val="0"/>
          <w:divBdr>
            <w:top w:val="none" w:sz="0" w:space="0" w:color="auto"/>
            <w:left w:val="none" w:sz="0" w:space="0" w:color="auto"/>
            <w:bottom w:val="none" w:sz="0" w:space="0" w:color="auto"/>
            <w:right w:val="none" w:sz="0" w:space="0" w:color="auto"/>
          </w:divBdr>
        </w:div>
        <w:div w:id="2027052747">
          <w:marLeft w:val="720"/>
          <w:marRight w:val="0"/>
          <w:marTop w:val="0"/>
          <w:marBottom w:val="0"/>
          <w:divBdr>
            <w:top w:val="none" w:sz="0" w:space="0" w:color="auto"/>
            <w:left w:val="none" w:sz="0" w:space="0" w:color="auto"/>
            <w:bottom w:val="none" w:sz="0" w:space="0" w:color="auto"/>
            <w:right w:val="none" w:sz="0" w:space="0" w:color="auto"/>
          </w:divBdr>
        </w:div>
      </w:divsChild>
    </w:div>
    <w:div w:id="530844816">
      <w:bodyDiv w:val="1"/>
      <w:marLeft w:val="0"/>
      <w:marRight w:val="0"/>
      <w:marTop w:val="0"/>
      <w:marBottom w:val="0"/>
      <w:divBdr>
        <w:top w:val="none" w:sz="0" w:space="0" w:color="auto"/>
        <w:left w:val="none" w:sz="0" w:space="0" w:color="auto"/>
        <w:bottom w:val="none" w:sz="0" w:space="0" w:color="auto"/>
        <w:right w:val="none" w:sz="0" w:space="0" w:color="auto"/>
      </w:divBdr>
      <w:divsChild>
        <w:div w:id="178400420">
          <w:marLeft w:val="1267"/>
          <w:marRight w:val="0"/>
          <w:marTop w:val="0"/>
          <w:marBottom w:val="0"/>
          <w:divBdr>
            <w:top w:val="none" w:sz="0" w:space="0" w:color="auto"/>
            <w:left w:val="none" w:sz="0" w:space="0" w:color="auto"/>
            <w:bottom w:val="none" w:sz="0" w:space="0" w:color="auto"/>
            <w:right w:val="none" w:sz="0" w:space="0" w:color="auto"/>
          </w:divBdr>
        </w:div>
        <w:div w:id="643580884">
          <w:marLeft w:val="547"/>
          <w:marRight w:val="0"/>
          <w:marTop w:val="0"/>
          <w:marBottom w:val="0"/>
          <w:divBdr>
            <w:top w:val="none" w:sz="0" w:space="0" w:color="auto"/>
            <w:left w:val="none" w:sz="0" w:space="0" w:color="auto"/>
            <w:bottom w:val="none" w:sz="0" w:space="0" w:color="auto"/>
            <w:right w:val="none" w:sz="0" w:space="0" w:color="auto"/>
          </w:divBdr>
        </w:div>
        <w:div w:id="755828492">
          <w:marLeft w:val="547"/>
          <w:marRight w:val="0"/>
          <w:marTop w:val="0"/>
          <w:marBottom w:val="0"/>
          <w:divBdr>
            <w:top w:val="none" w:sz="0" w:space="0" w:color="auto"/>
            <w:left w:val="none" w:sz="0" w:space="0" w:color="auto"/>
            <w:bottom w:val="none" w:sz="0" w:space="0" w:color="auto"/>
            <w:right w:val="none" w:sz="0" w:space="0" w:color="auto"/>
          </w:divBdr>
        </w:div>
        <w:div w:id="1348558417">
          <w:marLeft w:val="1267"/>
          <w:marRight w:val="0"/>
          <w:marTop w:val="0"/>
          <w:marBottom w:val="0"/>
          <w:divBdr>
            <w:top w:val="none" w:sz="0" w:space="0" w:color="auto"/>
            <w:left w:val="none" w:sz="0" w:space="0" w:color="auto"/>
            <w:bottom w:val="none" w:sz="0" w:space="0" w:color="auto"/>
            <w:right w:val="none" w:sz="0" w:space="0" w:color="auto"/>
          </w:divBdr>
        </w:div>
      </w:divsChild>
    </w:div>
    <w:div w:id="531380467">
      <w:bodyDiv w:val="1"/>
      <w:marLeft w:val="0"/>
      <w:marRight w:val="0"/>
      <w:marTop w:val="0"/>
      <w:marBottom w:val="0"/>
      <w:divBdr>
        <w:top w:val="none" w:sz="0" w:space="0" w:color="auto"/>
        <w:left w:val="none" w:sz="0" w:space="0" w:color="auto"/>
        <w:bottom w:val="none" w:sz="0" w:space="0" w:color="auto"/>
        <w:right w:val="none" w:sz="0" w:space="0" w:color="auto"/>
      </w:divBdr>
      <w:divsChild>
        <w:div w:id="41176681">
          <w:marLeft w:val="1166"/>
          <w:marRight w:val="0"/>
          <w:marTop w:val="86"/>
          <w:marBottom w:val="0"/>
          <w:divBdr>
            <w:top w:val="none" w:sz="0" w:space="0" w:color="auto"/>
            <w:left w:val="none" w:sz="0" w:space="0" w:color="auto"/>
            <w:bottom w:val="none" w:sz="0" w:space="0" w:color="auto"/>
            <w:right w:val="none" w:sz="0" w:space="0" w:color="auto"/>
          </w:divBdr>
        </w:div>
        <w:div w:id="87387604">
          <w:marLeft w:val="1166"/>
          <w:marRight w:val="0"/>
          <w:marTop w:val="86"/>
          <w:marBottom w:val="0"/>
          <w:divBdr>
            <w:top w:val="none" w:sz="0" w:space="0" w:color="auto"/>
            <w:left w:val="none" w:sz="0" w:space="0" w:color="auto"/>
            <w:bottom w:val="none" w:sz="0" w:space="0" w:color="auto"/>
            <w:right w:val="none" w:sz="0" w:space="0" w:color="auto"/>
          </w:divBdr>
        </w:div>
        <w:div w:id="678850807">
          <w:marLeft w:val="547"/>
          <w:marRight w:val="0"/>
          <w:marTop w:val="134"/>
          <w:marBottom w:val="0"/>
          <w:divBdr>
            <w:top w:val="none" w:sz="0" w:space="0" w:color="auto"/>
            <w:left w:val="none" w:sz="0" w:space="0" w:color="auto"/>
            <w:bottom w:val="none" w:sz="0" w:space="0" w:color="auto"/>
            <w:right w:val="none" w:sz="0" w:space="0" w:color="auto"/>
          </w:divBdr>
        </w:div>
        <w:div w:id="1081105056">
          <w:marLeft w:val="1166"/>
          <w:marRight w:val="0"/>
          <w:marTop w:val="86"/>
          <w:marBottom w:val="0"/>
          <w:divBdr>
            <w:top w:val="none" w:sz="0" w:space="0" w:color="auto"/>
            <w:left w:val="none" w:sz="0" w:space="0" w:color="auto"/>
            <w:bottom w:val="none" w:sz="0" w:space="0" w:color="auto"/>
            <w:right w:val="none" w:sz="0" w:space="0" w:color="auto"/>
          </w:divBdr>
        </w:div>
        <w:div w:id="1515534846">
          <w:marLeft w:val="547"/>
          <w:marRight w:val="0"/>
          <w:marTop w:val="134"/>
          <w:marBottom w:val="0"/>
          <w:divBdr>
            <w:top w:val="none" w:sz="0" w:space="0" w:color="auto"/>
            <w:left w:val="none" w:sz="0" w:space="0" w:color="auto"/>
            <w:bottom w:val="none" w:sz="0" w:space="0" w:color="auto"/>
            <w:right w:val="none" w:sz="0" w:space="0" w:color="auto"/>
          </w:divBdr>
        </w:div>
        <w:div w:id="1583679860">
          <w:marLeft w:val="1166"/>
          <w:marRight w:val="0"/>
          <w:marTop w:val="86"/>
          <w:marBottom w:val="0"/>
          <w:divBdr>
            <w:top w:val="none" w:sz="0" w:space="0" w:color="auto"/>
            <w:left w:val="none" w:sz="0" w:space="0" w:color="auto"/>
            <w:bottom w:val="none" w:sz="0" w:space="0" w:color="auto"/>
            <w:right w:val="none" w:sz="0" w:space="0" w:color="auto"/>
          </w:divBdr>
        </w:div>
        <w:div w:id="1596206858">
          <w:marLeft w:val="1166"/>
          <w:marRight w:val="0"/>
          <w:marTop w:val="86"/>
          <w:marBottom w:val="0"/>
          <w:divBdr>
            <w:top w:val="none" w:sz="0" w:space="0" w:color="auto"/>
            <w:left w:val="none" w:sz="0" w:space="0" w:color="auto"/>
            <w:bottom w:val="none" w:sz="0" w:space="0" w:color="auto"/>
            <w:right w:val="none" w:sz="0" w:space="0" w:color="auto"/>
          </w:divBdr>
        </w:div>
        <w:div w:id="1882669938">
          <w:marLeft w:val="1166"/>
          <w:marRight w:val="0"/>
          <w:marTop w:val="86"/>
          <w:marBottom w:val="0"/>
          <w:divBdr>
            <w:top w:val="none" w:sz="0" w:space="0" w:color="auto"/>
            <w:left w:val="none" w:sz="0" w:space="0" w:color="auto"/>
            <w:bottom w:val="none" w:sz="0" w:space="0" w:color="auto"/>
            <w:right w:val="none" w:sz="0" w:space="0" w:color="auto"/>
          </w:divBdr>
        </w:div>
      </w:divsChild>
    </w:div>
    <w:div w:id="533351300">
      <w:bodyDiv w:val="1"/>
      <w:marLeft w:val="0"/>
      <w:marRight w:val="0"/>
      <w:marTop w:val="0"/>
      <w:marBottom w:val="0"/>
      <w:divBdr>
        <w:top w:val="none" w:sz="0" w:space="0" w:color="auto"/>
        <w:left w:val="none" w:sz="0" w:space="0" w:color="auto"/>
        <w:bottom w:val="none" w:sz="0" w:space="0" w:color="auto"/>
        <w:right w:val="none" w:sz="0" w:space="0" w:color="auto"/>
      </w:divBdr>
      <w:divsChild>
        <w:div w:id="179399148">
          <w:marLeft w:val="720"/>
          <w:marRight w:val="0"/>
          <w:marTop w:val="0"/>
          <w:marBottom w:val="0"/>
          <w:divBdr>
            <w:top w:val="none" w:sz="0" w:space="0" w:color="auto"/>
            <w:left w:val="none" w:sz="0" w:space="0" w:color="auto"/>
            <w:bottom w:val="none" w:sz="0" w:space="0" w:color="auto"/>
            <w:right w:val="none" w:sz="0" w:space="0" w:color="auto"/>
          </w:divBdr>
        </w:div>
        <w:div w:id="376050715">
          <w:marLeft w:val="720"/>
          <w:marRight w:val="0"/>
          <w:marTop w:val="0"/>
          <w:marBottom w:val="0"/>
          <w:divBdr>
            <w:top w:val="none" w:sz="0" w:space="0" w:color="auto"/>
            <w:left w:val="none" w:sz="0" w:space="0" w:color="auto"/>
            <w:bottom w:val="none" w:sz="0" w:space="0" w:color="auto"/>
            <w:right w:val="none" w:sz="0" w:space="0" w:color="auto"/>
          </w:divBdr>
        </w:div>
        <w:div w:id="1015501626">
          <w:marLeft w:val="720"/>
          <w:marRight w:val="0"/>
          <w:marTop w:val="0"/>
          <w:marBottom w:val="0"/>
          <w:divBdr>
            <w:top w:val="none" w:sz="0" w:space="0" w:color="auto"/>
            <w:left w:val="none" w:sz="0" w:space="0" w:color="auto"/>
            <w:bottom w:val="none" w:sz="0" w:space="0" w:color="auto"/>
            <w:right w:val="none" w:sz="0" w:space="0" w:color="auto"/>
          </w:divBdr>
        </w:div>
        <w:div w:id="1438983274">
          <w:marLeft w:val="720"/>
          <w:marRight w:val="0"/>
          <w:marTop w:val="0"/>
          <w:marBottom w:val="0"/>
          <w:divBdr>
            <w:top w:val="none" w:sz="0" w:space="0" w:color="auto"/>
            <w:left w:val="none" w:sz="0" w:space="0" w:color="auto"/>
            <w:bottom w:val="none" w:sz="0" w:space="0" w:color="auto"/>
            <w:right w:val="none" w:sz="0" w:space="0" w:color="auto"/>
          </w:divBdr>
        </w:div>
        <w:div w:id="1852330550">
          <w:marLeft w:val="720"/>
          <w:marRight w:val="0"/>
          <w:marTop w:val="0"/>
          <w:marBottom w:val="0"/>
          <w:divBdr>
            <w:top w:val="none" w:sz="0" w:space="0" w:color="auto"/>
            <w:left w:val="none" w:sz="0" w:space="0" w:color="auto"/>
            <w:bottom w:val="none" w:sz="0" w:space="0" w:color="auto"/>
            <w:right w:val="none" w:sz="0" w:space="0" w:color="auto"/>
          </w:divBdr>
        </w:div>
        <w:div w:id="2051371246">
          <w:marLeft w:val="720"/>
          <w:marRight w:val="0"/>
          <w:marTop w:val="0"/>
          <w:marBottom w:val="0"/>
          <w:divBdr>
            <w:top w:val="none" w:sz="0" w:space="0" w:color="auto"/>
            <w:left w:val="none" w:sz="0" w:space="0" w:color="auto"/>
            <w:bottom w:val="none" w:sz="0" w:space="0" w:color="auto"/>
            <w:right w:val="none" w:sz="0" w:space="0" w:color="auto"/>
          </w:divBdr>
        </w:div>
      </w:divsChild>
    </w:div>
    <w:div w:id="535045816">
      <w:bodyDiv w:val="1"/>
      <w:marLeft w:val="0"/>
      <w:marRight w:val="0"/>
      <w:marTop w:val="0"/>
      <w:marBottom w:val="0"/>
      <w:divBdr>
        <w:top w:val="none" w:sz="0" w:space="0" w:color="auto"/>
        <w:left w:val="none" w:sz="0" w:space="0" w:color="auto"/>
        <w:bottom w:val="none" w:sz="0" w:space="0" w:color="auto"/>
        <w:right w:val="none" w:sz="0" w:space="0" w:color="auto"/>
      </w:divBdr>
      <w:divsChild>
        <w:div w:id="2092192724">
          <w:marLeft w:val="0"/>
          <w:marRight w:val="0"/>
          <w:marTop w:val="0"/>
          <w:marBottom w:val="0"/>
          <w:divBdr>
            <w:top w:val="none" w:sz="0" w:space="0" w:color="auto"/>
            <w:left w:val="none" w:sz="0" w:space="0" w:color="auto"/>
            <w:bottom w:val="none" w:sz="0" w:space="0" w:color="auto"/>
            <w:right w:val="none" w:sz="0" w:space="0" w:color="auto"/>
          </w:divBdr>
        </w:div>
      </w:divsChild>
    </w:div>
    <w:div w:id="536434043">
      <w:bodyDiv w:val="1"/>
      <w:marLeft w:val="0"/>
      <w:marRight w:val="0"/>
      <w:marTop w:val="0"/>
      <w:marBottom w:val="0"/>
      <w:divBdr>
        <w:top w:val="none" w:sz="0" w:space="0" w:color="auto"/>
        <w:left w:val="none" w:sz="0" w:space="0" w:color="auto"/>
        <w:bottom w:val="none" w:sz="0" w:space="0" w:color="auto"/>
        <w:right w:val="none" w:sz="0" w:space="0" w:color="auto"/>
      </w:divBdr>
      <w:divsChild>
        <w:div w:id="676082865">
          <w:marLeft w:val="547"/>
          <w:marRight w:val="0"/>
          <w:marTop w:val="134"/>
          <w:marBottom w:val="0"/>
          <w:divBdr>
            <w:top w:val="none" w:sz="0" w:space="0" w:color="auto"/>
            <w:left w:val="none" w:sz="0" w:space="0" w:color="auto"/>
            <w:bottom w:val="none" w:sz="0" w:space="0" w:color="auto"/>
            <w:right w:val="none" w:sz="0" w:space="0" w:color="auto"/>
          </w:divBdr>
        </w:div>
        <w:div w:id="922959791">
          <w:marLeft w:val="1166"/>
          <w:marRight w:val="0"/>
          <w:marTop w:val="115"/>
          <w:marBottom w:val="0"/>
          <w:divBdr>
            <w:top w:val="none" w:sz="0" w:space="0" w:color="auto"/>
            <w:left w:val="none" w:sz="0" w:space="0" w:color="auto"/>
            <w:bottom w:val="none" w:sz="0" w:space="0" w:color="auto"/>
            <w:right w:val="none" w:sz="0" w:space="0" w:color="auto"/>
          </w:divBdr>
        </w:div>
        <w:div w:id="923731960">
          <w:marLeft w:val="1166"/>
          <w:marRight w:val="0"/>
          <w:marTop w:val="115"/>
          <w:marBottom w:val="0"/>
          <w:divBdr>
            <w:top w:val="none" w:sz="0" w:space="0" w:color="auto"/>
            <w:left w:val="none" w:sz="0" w:space="0" w:color="auto"/>
            <w:bottom w:val="none" w:sz="0" w:space="0" w:color="auto"/>
            <w:right w:val="none" w:sz="0" w:space="0" w:color="auto"/>
          </w:divBdr>
        </w:div>
        <w:div w:id="1164007386">
          <w:marLeft w:val="1166"/>
          <w:marRight w:val="0"/>
          <w:marTop w:val="115"/>
          <w:marBottom w:val="0"/>
          <w:divBdr>
            <w:top w:val="none" w:sz="0" w:space="0" w:color="auto"/>
            <w:left w:val="none" w:sz="0" w:space="0" w:color="auto"/>
            <w:bottom w:val="none" w:sz="0" w:space="0" w:color="auto"/>
            <w:right w:val="none" w:sz="0" w:space="0" w:color="auto"/>
          </w:divBdr>
        </w:div>
        <w:div w:id="1335916838">
          <w:marLeft w:val="1166"/>
          <w:marRight w:val="0"/>
          <w:marTop w:val="115"/>
          <w:marBottom w:val="0"/>
          <w:divBdr>
            <w:top w:val="none" w:sz="0" w:space="0" w:color="auto"/>
            <w:left w:val="none" w:sz="0" w:space="0" w:color="auto"/>
            <w:bottom w:val="none" w:sz="0" w:space="0" w:color="auto"/>
            <w:right w:val="none" w:sz="0" w:space="0" w:color="auto"/>
          </w:divBdr>
        </w:div>
        <w:div w:id="1451239031">
          <w:marLeft w:val="547"/>
          <w:marRight w:val="0"/>
          <w:marTop w:val="134"/>
          <w:marBottom w:val="0"/>
          <w:divBdr>
            <w:top w:val="none" w:sz="0" w:space="0" w:color="auto"/>
            <w:left w:val="none" w:sz="0" w:space="0" w:color="auto"/>
            <w:bottom w:val="none" w:sz="0" w:space="0" w:color="auto"/>
            <w:right w:val="none" w:sz="0" w:space="0" w:color="auto"/>
          </w:divBdr>
        </w:div>
        <w:div w:id="1500579154">
          <w:marLeft w:val="547"/>
          <w:marRight w:val="0"/>
          <w:marTop w:val="134"/>
          <w:marBottom w:val="0"/>
          <w:divBdr>
            <w:top w:val="none" w:sz="0" w:space="0" w:color="auto"/>
            <w:left w:val="none" w:sz="0" w:space="0" w:color="auto"/>
            <w:bottom w:val="none" w:sz="0" w:space="0" w:color="auto"/>
            <w:right w:val="none" w:sz="0" w:space="0" w:color="auto"/>
          </w:divBdr>
        </w:div>
        <w:div w:id="1686244160">
          <w:marLeft w:val="1166"/>
          <w:marRight w:val="0"/>
          <w:marTop w:val="115"/>
          <w:marBottom w:val="0"/>
          <w:divBdr>
            <w:top w:val="none" w:sz="0" w:space="0" w:color="auto"/>
            <w:left w:val="none" w:sz="0" w:space="0" w:color="auto"/>
            <w:bottom w:val="none" w:sz="0" w:space="0" w:color="auto"/>
            <w:right w:val="none" w:sz="0" w:space="0" w:color="auto"/>
          </w:divBdr>
        </w:div>
        <w:div w:id="2039970133">
          <w:marLeft w:val="547"/>
          <w:marRight w:val="0"/>
          <w:marTop w:val="134"/>
          <w:marBottom w:val="0"/>
          <w:divBdr>
            <w:top w:val="none" w:sz="0" w:space="0" w:color="auto"/>
            <w:left w:val="none" w:sz="0" w:space="0" w:color="auto"/>
            <w:bottom w:val="none" w:sz="0" w:space="0" w:color="auto"/>
            <w:right w:val="none" w:sz="0" w:space="0" w:color="auto"/>
          </w:divBdr>
        </w:div>
      </w:divsChild>
    </w:div>
    <w:div w:id="536740948">
      <w:bodyDiv w:val="1"/>
      <w:marLeft w:val="0"/>
      <w:marRight w:val="0"/>
      <w:marTop w:val="0"/>
      <w:marBottom w:val="0"/>
      <w:divBdr>
        <w:top w:val="none" w:sz="0" w:space="0" w:color="auto"/>
        <w:left w:val="none" w:sz="0" w:space="0" w:color="auto"/>
        <w:bottom w:val="none" w:sz="0" w:space="0" w:color="auto"/>
        <w:right w:val="none" w:sz="0" w:space="0" w:color="auto"/>
      </w:divBdr>
      <w:divsChild>
        <w:div w:id="32507865">
          <w:marLeft w:val="1166"/>
          <w:marRight w:val="0"/>
          <w:marTop w:val="96"/>
          <w:marBottom w:val="0"/>
          <w:divBdr>
            <w:top w:val="none" w:sz="0" w:space="0" w:color="auto"/>
            <w:left w:val="none" w:sz="0" w:space="0" w:color="auto"/>
            <w:bottom w:val="none" w:sz="0" w:space="0" w:color="auto"/>
            <w:right w:val="none" w:sz="0" w:space="0" w:color="auto"/>
          </w:divBdr>
        </w:div>
        <w:div w:id="33046175">
          <w:marLeft w:val="1166"/>
          <w:marRight w:val="0"/>
          <w:marTop w:val="96"/>
          <w:marBottom w:val="0"/>
          <w:divBdr>
            <w:top w:val="none" w:sz="0" w:space="0" w:color="auto"/>
            <w:left w:val="none" w:sz="0" w:space="0" w:color="auto"/>
            <w:bottom w:val="none" w:sz="0" w:space="0" w:color="auto"/>
            <w:right w:val="none" w:sz="0" w:space="0" w:color="auto"/>
          </w:divBdr>
        </w:div>
        <w:div w:id="68118529">
          <w:marLeft w:val="1166"/>
          <w:marRight w:val="0"/>
          <w:marTop w:val="96"/>
          <w:marBottom w:val="0"/>
          <w:divBdr>
            <w:top w:val="none" w:sz="0" w:space="0" w:color="auto"/>
            <w:left w:val="none" w:sz="0" w:space="0" w:color="auto"/>
            <w:bottom w:val="none" w:sz="0" w:space="0" w:color="auto"/>
            <w:right w:val="none" w:sz="0" w:space="0" w:color="auto"/>
          </w:divBdr>
        </w:div>
        <w:div w:id="398551539">
          <w:marLeft w:val="1166"/>
          <w:marRight w:val="0"/>
          <w:marTop w:val="96"/>
          <w:marBottom w:val="0"/>
          <w:divBdr>
            <w:top w:val="none" w:sz="0" w:space="0" w:color="auto"/>
            <w:left w:val="none" w:sz="0" w:space="0" w:color="auto"/>
            <w:bottom w:val="none" w:sz="0" w:space="0" w:color="auto"/>
            <w:right w:val="none" w:sz="0" w:space="0" w:color="auto"/>
          </w:divBdr>
        </w:div>
        <w:div w:id="1013414409">
          <w:marLeft w:val="720"/>
          <w:marRight w:val="0"/>
          <w:marTop w:val="0"/>
          <w:marBottom w:val="0"/>
          <w:divBdr>
            <w:top w:val="none" w:sz="0" w:space="0" w:color="auto"/>
            <w:left w:val="none" w:sz="0" w:space="0" w:color="auto"/>
            <w:bottom w:val="none" w:sz="0" w:space="0" w:color="auto"/>
            <w:right w:val="none" w:sz="0" w:space="0" w:color="auto"/>
          </w:divBdr>
        </w:div>
        <w:div w:id="1145468122">
          <w:marLeft w:val="1166"/>
          <w:marRight w:val="0"/>
          <w:marTop w:val="96"/>
          <w:marBottom w:val="0"/>
          <w:divBdr>
            <w:top w:val="none" w:sz="0" w:space="0" w:color="auto"/>
            <w:left w:val="none" w:sz="0" w:space="0" w:color="auto"/>
            <w:bottom w:val="none" w:sz="0" w:space="0" w:color="auto"/>
            <w:right w:val="none" w:sz="0" w:space="0" w:color="auto"/>
          </w:divBdr>
        </w:div>
        <w:div w:id="1190296598">
          <w:marLeft w:val="720"/>
          <w:marRight w:val="0"/>
          <w:marTop w:val="0"/>
          <w:marBottom w:val="0"/>
          <w:divBdr>
            <w:top w:val="none" w:sz="0" w:space="0" w:color="auto"/>
            <w:left w:val="none" w:sz="0" w:space="0" w:color="auto"/>
            <w:bottom w:val="none" w:sz="0" w:space="0" w:color="auto"/>
            <w:right w:val="none" w:sz="0" w:space="0" w:color="auto"/>
          </w:divBdr>
        </w:div>
        <w:div w:id="1231041621">
          <w:marLeft w:val="720"/>
          <w:marRight w:val="0"/>
          <w:marTop w:val="0"/>
          <w:marBottom w:val="0"/>
          <w:divBdr>
            <w:top w:val="none" w:sz="0" w:space="0" w:color="auto"/>
            <w:left w:val="none" w:sz="0" w:space="0" w:color="auto"/>
            <w:bottom w:val="none" w:sz="0" w:space="0" w:color="auto"/>
            <w:right w:val="none" w:sz="0" w:space="0" w:color="auto"/>
          </w:divBdr>
        </w:div>
        <w:div w:id="1717705928">
          <w:marLeft w:val="547"/>
          <w:marRight w:val="0"/>
          <w:marTop w:val="134"/>
          <w:marBottom w:val="0"/>
          <w:divBdr>
            <w:top w:val="none" w:sz="0" w:space="0" w:color="auto"/>
            <w:left w:val="none" w:sz="0" w:space="0" w:color="auto"/>
            <w:bottom w:val="none" w:sz="0" w:space="0" w:color="auto"/>
            <w:right w:val="none" w:sz="0" w:space="0" w:color="auto"/>
          </w:divBdr>
        </w:div>
        <w:div w:id="2130201148">
          <w:marLeft w:val="547"/>
          <w:marRight w:val="0"/>
          <w:marTop w:val="134"/>
          <w:marBottom w:val="0"/>
          <w:divBdr>
            <w:top w:val="none" w:sz="0" w:space="0" w:color="auto"/>
            <w:left w:val="none" w:sz="0" w:space="0" w:color="auto"/>
            <w:bottom w:val="none" w:sz="0" w:space="0" w:color="auto"/>
            <w:right w:val="none" w:sz="0" w:space="0" w:color="auto"/>
          </w:divBdr>
        </w:div>
      </w:divsChild>
    </w:div>
    <w:div w:id="536822550">
      <w:bodyDiv w:val="1"/>
      <w:marLeft w:val="0"/>
      <w:marRight w:val="0"/>
      <w:marTop w:val="0"/>
      <w:marBottom w:val="0"/>
      <w:divBdr>
        <w:top w:val="none" w:sz="0" w:space="0" w:color="auto"/>
        <w:left w:val="none" w:sz="0" w:space="0" w:color="auto"/>
        <w:bottom w:val="none" w:sz="0" w:space="0" w:color="auto"/>
        <w:right w:val="none" w:sz="0" w:space="0" w:color="auto"/>
      </w:divBdr>
      <w:divsChild>
        <w:div w:id="24209673">
          <w:marLeft w:val="360"/>
          <w:marRight w:val="0"/>
          <w:marTop w:val="96"/>
          <w:marBottom w:val="0"/>
          <w:divBdr>
            <w:top w:val="none" w:sz="0" w:space="0" w:color="auto"/>
            <w:left w:val="none" w:sz="0" w:space="0" w:color="auto"/>
            <w:bottom w:val="none" w:sz="0" w:space="0" w:color="auto"/>
            <w:right w:val="none" w:sz="0" w:space="0" w:color="auto"/>
          </w:divBdr>
        </w:div>
        <w:div w:id="198251095">
          <w:marLeft w:val="360"/>
          <w:marRight w:val="0"/>
          <w:marTop w:val="96"/>
          <w:marBottom w:val="0"/>
          <w:divBdr>
            <w:top w:val="none" w:sz="0" w:space="0" w:color="auto"/>
            <w:left w:val="none" w:sz="0" w:space="0" w:color="auto"/>
            <w:bottom w:val="none" w:sz="0" w:space="0" w:color="auto"/>
            <w:right w:val="none" w:sz="0" w:space="0" w:color="auto"/>
          </w:divBdr>
        </w:div>
        <w:div w:id="471757026">
          <w:marLeft w:val="360"/>
          <w:marRight w:val="0"/>
          <w:marTop w:val="96"/>
          <w:marBottom w:val="0"/>
          <w:divBdr>
            <w:top w:val="none" w:sz="0" w:space="0" w:color="auto"/>
            <w:left w:val="none" w:sz="0" w:space="0" w:color="auto"/>
            <w:bottom w:val="none" w:sz="0" w:space="0" w:color="auto"/>
            <w:right w:val="none" w:sz="0" w:space="0" w:color="auto"/>
          </w:divBdr>
        </w:div>
        <w:div w:id="530803076">
          <w:marLeft w:val="360"/>
          <w:marRight w:val="0"/>
          <w:marTop w:val="96"/>
          <w:marBottom w:val="0"/>
          <w:divBdr>
            <w:top w:val="none" w:sz="0" w:space="0" w:color="auto"/>
            <w:left w:val="none" w:sz="0" w:space="0" w:color="auto"/>
            <w:bottom w:val="none" w:sz="0" w:space="0" w:color="auto"/>
            <w:right w:val="none" w:sz="0" w:space="0" w:color="auto"/>
          </w:divBdr>
        </w:div>
        <w:div w:id="937104016">
          <w:marLeft w:val="360"/>
          <w:marRight w:val="0"/>
          <w:marTop w:val="96"/>
          <w:marBottom w:val="0"/>
          <w:divBdr>
            <w:top w:val="none" w:sz="0" w:space="0" w:color="auto"/>
            <w:left w:val="none" w:sz="0" w:space="0" w:color="auto"/>
            <w:bottom w:val="none" w:sz="0" w:space="0" w:color="auto"/>
            <w:right w:val="none" w:sz="0" w:space="0" w:color="auto"/>
          </w:divBdr>
        </w:div>
        <w:div w:id="1036852948">
          <w:marLeft w:val="360"/>
          <w:marRight w:val="0"/>
          <w:marTop w:val="96"/>
          <w:marBottom w:val="0"/>
          <w:divBdr>
            <w:top w:val="none" w:sz="0" w:space="0" w:color="auto"/>
            <w:left w:val="none" w:sz="0" w:space="0" w:color="auto"/>
            <w:bottom w:val="none" w:sz="0" w:space="0" w:color="auto"/>
            <w:right w:val="none" w:sz="0" w:space="0" w:color="auto"/>
          </w:divBdr>
        </w:div>
        <w:div w:id="1309701637">
          <w:marLeft w:val="360"/>
          <w:marRight w:val="0"/>
          <w:marTop w:val="96"/>
          <w:marBottom w:val="0"/>
          <w:divBdr>
            <w:top w:val="none" w:sz="0" w:space="0" w:color="auto"/>
            <w:left w:val="none" w:sz="0" w:space="0" w:color="auto"/>
            <w:bottom w:val="none" w:sz="0" w:space="0" w:color="auto"/>
            <w:right w:val="none" w:sz="0" w:space="0" w:color="auto"/>
          </w:divBdr>
        </w:div>
      </w:divsChild>
    </w:div>
    <w:div w:id="540361311">
      <w:bodyDiv w:val="1"/>
      <w:marLeft w:val="0"/>
      <w:marRight w:val="0"/>
      <w:marTop w:val="0"/>
      <w:marBottom w:val="0"/>
      <w:divBdr>
        <w:top w:val="none" w:sz="0" w:space="0" w:color="auto"/>
        <w:left w:val="none" w:sz="0" w:space="0" w:color="auto"/>
        <w:bottom w:val="none" w:sz="0" w:space="0" w:color="auto"/>
        <w:right w:val="none" w:sz="0" w:space="0" w:color="auto"/>
      </w:divBdr>
      <w:divsChild>
        <w:div w:id="5449748">
          <w:marLeft w:val="547"/>
          <w:marRight w:val="0"/>
          <w:marTop w:val="115"/>
          <w:marBottom w:val="0"/>
          <w:divBdr>
            <w:top w:val="none" w:sz="0" w:space="0" w:color="auto"/>
            <w:left w:val="none" w:sz="0" w:space="0" w:color="auto"/>
            <w:bottom w:val="none" w:sz="0" w:space="0" w:color="auto"/>
            <w:right w:val="none" w:sz="0" w:space="0" w:color="auto"/>
          </w:divBdr>
        </w:div>
        <w:div w:id="589856701">
          <w:marLeft w:val="1166"/>
          <w:marRight w:val="0"/>
          <w:marTop w:val="96"/>
          <w:marBottom w:val="0"/>
          <w:divBdr>
            <w:top w:val="none" w:sz="0" w:space="0" w:color="auto"/>
            <w:left w:val="none" w:sz="0" w:space="0" w:color="auto"/>
            <w:bottom w:val="none" w:sz="0" w:space="0" w:color="auto"/>
            <w:right w:val="none" w:sz="0" w:space="0" w:color="auto"/>
          </w:divBdr>
        </w:div>
        <w:div w:id="638994596">
          <w:marLeft w:val="547"/>
          <w:marRight w:val="0"/>
          <w:marTop w:val="115"/>
          <w:marBottom w:val="0"/>
          <w:divBdr>
            <w:top w:val="none" w:sz="0" w:space="0" w:color="auto"/>
            <w:left w:val="none" w:sz="0" w:space="0" w:color="auto"/>
            <w:bottom w:val="none" w:sz="0" w:space="0" w:color="auto"/>
            <w:right w:val="none" w:sz="0" w:space="0" w:color="auto"/>
          </w:divBdr>
        </w:div>
        <w:div w:id="931208230">
          <w:marLeft w:val="1166"/>
          <w:marRight w:val="0"/>
          <w:marTop w:val="96"/>
          <w:marBottom w:val="0"/>
          <w:divBdr>
            <w:top w:val="none" w:sz="0" w:space="0" w:color="auto"/>
            <w:left w:val="none" w:sz="0" w:space="0" w:color="auto"/>
            <w:bottom w:val="none" w:sz="0" w:space="0" w:color="auto"/>
            <w:right w:val="none" w:sz="0" w:space="0" w:color="auto"/>
          </w:divBdr>
        </w:div>
        <w:div w:id="1422406802">
          <w:marLeft w:val="1166"/>
          <w:marRight w:val="0"/>
          <w:marTop w:val="96"/>
          <w:marBottom w:val="0"/>
          <w:divBdr>
            <w:top w:val="none" w:sz="0" w:space="0" w:color="auto"/>
            <w:left w:val="none" w:sz="0" w:space="0" w:color="auto"/>
            <w:bottom w:val="none" w:sz="0" w:space="0" w:color="auto"/>
            <w:right w:val="none" w:sz="0" w:space="0" w:color="auto"/>
          </w:divBdr>
        </w:div>
        <w:div w:id="1613128909">
          <w:marLeft w:val="1166"/>
          <w:marRight w:val="0"/>
          <w:marTop w:val="96"/>
          <w:marBottom w:val="0"/>
          <w:divBdr>
            <w:top w:val="none" w:sz="0" w:space="0" w:color="auto"/>
            <w:left w:val="none" w:sz="0" w:space="0" w:color="auto"/>
            <w:bottom w:val="none" w:sz="0" w:space="0" w:color="auto"/>
            <w:right w:val="none" w:sz="0" w:space="0" w:color="auto"/>
          </w:divBdr>
        </w:div>
        <w:div w:id="1747260595">
          <w:marLeft w:val="1166"/>
          <w:marRight w:val="0"/>
          <w:marTop w:val="96"/>
          <w:marBottom w:val="0"/>
          <w:divBdr>
            <w:top w:val="none" w:sz="0" w:space="0" w:color="auto"/>
            <w:left w:val="none" w:sz="0" w:space="0" w:color="auto"/>
            <w:bottom w:val="none" w:sz="0" w:space="0" w:color="auto"/>
            <w:right w:val="none" w:sz="0" w:space="0" w:color="auto"/>
          </w:divBdr>
        </w:div>
        <w:div w:id="2021277900">
          <w:marLeft w:val="547"/>
          <w:marRight w:val="0"/>
          <w:marTop w:val="115"/>
          <w:marBottom w:val="0"/>
          <w:divBdr>
            <w:top w:val="none" w:sz="0" w:space="0" w:color="auto"/>
            <w:left w:val="none" w:sz="0" w:space="0" w:color="auto"/>
            <w:bottom w:val="none" w:sz="0" w:space="0" w:color="auto"/>
            <w:right w:val="none" w:sz="0" w:space="0" w:color="auto"/>
          </w:divBdr>
        </w:div>
      </w:divsChild>
    </w:div>
    <w:div w:id="545026316">
      <w:bodyDiv w:val="1"/>
      <w:marLeft w:val="0"/>
      <w:marRight w:val="0"/>
      <w:marTop w:val="0"/>
      <w:marBottom w:val="0"/>
      <w:divBdr>
        <w:top w:val="none" w:sz="0" w:space="0" w:color="auto"/>
        <w:left w:val="none" w:sz="0" w:space="0" w:color="auto"/>
        <w:bottom w:val="none" w:sz="0" w:space="0" w:color="auto"/>
        <w:right w:val="none" w:sz="0" w:space="0" w:color="auto"/>
      </w:divBdr>
      <w:divsChild>
        <w:div w:id="1258824762">
          <w:marLeft w:val="691"/>
          <w:marRight w:val="0"/>
          <w:marTop w:val="0"/>
          <w:marBottom w:val="0"/>
          <w:divBdr>
            <w:top w:val="none" w:sz="0" w:space="0" w:color="auto"/>
            <w:left w:val="none" w:sz="0" w:space="0" w:color="auto"/>
            <w:bottom w:val="none" w:sz="0" w:space="0" w:color="auto"/>
            <w:right w:val="none" w:sz="0" w:space="0" w:color="auto"/>
          </w:divBdr>
        </w:div>
        <w:div w:id="1357076915">
          <w:marLeft w:val="691"/>
          <w:marRight w:val="0"/>
          <w:marTop w:val="0"/>
          <w:marBottom w:val="0"/>
          <w:divBdr>
            <w:top w:val="none" w:sz="0" w:space="0" w:color="auto"/>
            <w:left w:val="none" w:sz="0" w:space="0" w:color="auto"/>
            <w:bottom w:val="none" w:sz="0" w:space="0" w:color="auto"/>
            <w:right w:val="none" w:sz="0" w:space="0" w:color="auto"/>
          </w:divBdr>
        </w:div>
        <w:div w:id="1573658600">
          <w:marLeft w:val="691"/>
          <w:marRight w:val="0"/>
          <w:marTop w:val="0"/>
          <w:marBottom w:val="0"/>
          <w:divBdr>
            <w:top w:val="none" w:sz="0" w:space="0" w:color="auto"/>
            <w:left w:val="none" w:sz="0" w:space="0" w:color="auto"/>
            <w:bottom w:val="none" w:sz="0" w:space="0" w:color="auto"/>
            <w:right w:val="none" w:sz="0" w:space="0" w:color="auto"/>
          </w:divBdr>
        </w:div>
        <w:div w:id="2090736457">
          <w:marLeft w:val="691"/>
          <w:marRight w:val="0"/>
          <w:marTop w:val="0"/>
          <w:marBottom w:val="0"/>
          <w:divBdr>
            <w:top w:val="none" w:sz="0" w:space="0" w:color="auto"/>
            <w:left w:val="none" w:sz="0" w:space="0" w:color="auto"/>
            <w:bottom w:val="none" w:sz="0" w:space="0" w:color="auto"/>
            <w:right w:val="none" w:sz="0" w:space="0" w:color="auto"/>
          </w:divBdr>
        </w:div>
      </w:divsChild>
    </w:div>
    <w:div w:id="545291103">
      <w:bodyDiv w:val="1"/>
      <w:marLeft w:val="0"/>
      <w:marRight w:val="0"/>
      <w:marTop w:val="0"/>
      <w:marBottom w:val="0"/>
      <w:divBdr>
        <w:top w:val="none" w:sz="0" w:space="0" w:color="auto"/>
        <w:left w:val="none" w:sz="0" w:space="0" w:color="auto"/>
        <w:bottom w:val="none" w:sz="0" w:space="0" w:color="auto"/>
        <w:right w:val="none" w:sz="0" w:space="0" w:color="auto"/>
      </w:divBdr>
      <w:divsChild>
        <w:div w:id="48305491">
          <w:marLeft w:val="1166"/>
          <w:marRight w:val="0"/>
          <w:marTop w:val="96"/>
          <w:marBottom w:val="0"/>
          <w:divBdr>
            <w:top w:val="none" w:sz="0" w:space="0" w:color="auto"/>
            <w:left w:val="none" w:sz="0" w:space="0" w:color="auto"/>
            <w:bottom w:val="none" w:sz="0" w:space="0" w:color="auto"/>
            <w:right w:val="none" w:sz="0" w:space="0" w:color="auto"/>
          </w:divBdr>
        </w:div>
        <w:div w:id="1855412603">
          <w:marLeft w:val="1166"/>
          <w:marRight w:val="0"/>
          <w:marTop w:val="96"/>
          <w:marBottom w:val="0"/>
          <w:divBdr>
            <w:top w:val="none" w:sz="0" w:space="0" w:color="auto"/>
            <w:left w:val="none" w:sz="0" w:space="0" w:color="auto"/>
            <w:bottom w:val="none" w:sz="0" w:space="0" w:color="auto"/>
            <w:right w:val="none" w:sz="0" w:space="0" w:color="auto"/>
          </w:divBdr>
        </w:div>
        <w:div w:id="1873301887">
          <w:marLeft w:val="1166"/>
          <w:marRight w:val="0"/>
          <w:marTop w:val="96"/>
          <w:marBottom w:val="0"/>
          <w:divBdr>
            <w:top w:val="none" w:sz="0" w:space="0" w:color="auto"/>
            <w:left w:val="none" w:sz="0" w:space="0" w:color="auto"/>
            <w:bottom w:val="none" w:sz="0" w:space="0" w:color="auto"/>
            <w:right w:val="none" w:sz="0" w:space="0" w:color="auto"/>
          </w:divBdr>
        </w:div>
        <w:div w:id="1877237786">
          <w:marLeft w:val="547"/>
          <w:marRight w:val="0"/>
          <w:marTop w:val="115"/>
          <w:marBottom w:val="0"/>
          <w:divBdr>
            <w:top w:val="none" w:sz="0" w:space="0" w:color="auto"/>
            <w:left w:val="none" w:sz="0" w:space="0" w:color="auto"/>
            <w:bottom w:val="none" w:sz="0" w:space="0" w:color="auto"/>
            <w:right w:val="none" w:sz="0" w:space="0" w:color="auto"/>
          </w:divBdr>
        </w:div>
      </w:divsChild>
    </w:div>
    <w:div w:id="546259308">
      <w:bodyDiv w:val="1"/>
      <w:marLeft w:val="0"/>
      <w:marRight w:val="0"/>
      <w:marTop w:val="0"/>
      <w:marBottom w:val="0"/>
      <w:divBdr>
        <w:top w:val="none" w:sz="0" w:space="0" w:color="auto"/>
        <w:left w:val="none" w:sz="0" w:space="0" w:color="auto"/>
        <w:bottom w:val="none" w:sz="0" w:space="0" w:color="auto"/>
        <w:right w:val="none" w:sz="0" w:space="0" w:color="auto"/>
      </w:divBdr>
      <w:divsChild>
        <w:div w:id="30544961">
          <w:marLeft w:val="1166"/>
          <w:marRight w:val="0"/>
          <w:marTop w:val="106"/>
          <w:marBottom w:val="0"/>
          <w:divBdr>
            <w:top w:val="none" w:sz="0" w:space="0" w:color="auto"/>
            <w:left w:val="none" w:sz="0" w:space="0" w:color="auto"/>
            <w:bottom w:val="none" w:sz="0" w:space="0" w:color="auto"/>
            <w:right w:val="none" w:sz="0" w:space="0" w:color="auto"/>
          </w:divBdr>
        </w:div>
        <w:div w:id="126054179">
          <w:marLeft w:val="547"/>
          <w:marRight w:val="0"/>
          <w:marTop w:val="115"/>
          <w:marBottom w:val="0"/>
          <w:divBdr>
            <w:top w:val="none" w:sz="0" w:space="0" w:color="auto"/>
            <w:left w:val="none" w:sz="0" w:space="0" w:color="auto"/>
            <w:bottom w:val="none" w:sz="0" w:space="0" w:color="auto"/>
            <w:right w:val="none" w:sz="0" w:space="0" w:color="auto"/>
          </w:divBdr>
        </w:div>
        <w:div w:id="532961586">
          <w:marLeft w:val="1166"/>
          <w:marRight w:val="0"/>
          <w:marTop w:val="106"/>
          <w:marBottom w:val="0"/>
          <w:divBdr>
            <w:top w:val="none" w:sz="0" w:space="0" w:color="auto"/>
            <w:left w:val="none" w:sz="0" w:space="0" w:color="auto"/>
            <w:bottom w:val="none" w:sz="0" w:space="0" w:color="auto"/>
            <w:right w:val="none" w:sz="0" w:space="0" w:color="auto"/>
          </w:divBdr>
        </w:div>
        <w:div w:id="1217929272">
          <w:marLeft w:val="1166"/>
          <w:marRight w:val="0"/>
          <w:marTop w:val="106"/>
          <w:marBottom w:val="0"/>
          <w:divBdr>
            <w:top w:val="none" w:sz="0" w:space="0" w:color="auto"/>
            <w:left w:val="none" w:sz="0" w:space="0" w:color="auto"/>
            <w:bottom w:val="none" w:sz="0" w:space="0" w:color="auto"/>
            <w:right w:val="none" w:sz="0" w:space="0" w:color="auto"/>
          </w:divBdr>
        </w:div>
      </w:divsChild>
    </w:div>
    <w:div w:id="546382034">
      <w:bodyDiv w:val="1"/>
      <w:marLeft w:val="0"/>
      <w:marRight w:val="0"/>
      <w:marTop w:val="0"/>
      <w:marBottom w:val="0"/>
      <w:divBdr>
        <w:top w:val="none" w:sz="0" w:space="0" w:color="auto"/>
        <w:left w:val="none" w:sz="0" w:space="0" w:color="auto"/>
        <w:bottom w:val="none" w:sz="0" w:space="0" w:color="auto"/>
        <w:right w:val="none" w:sz="0" w:space="0" w:color="auto"/>
      </w:divBdr>
    </w:div>
    <w:div w:id="547493962">
      <w:bodyDiv w:val="1"/>
      <w:marLeft w:val="0"/>
      <w:marRight w:val="0"/>
      <w:marTop w:val="0"/>
      <w:marBottom w:val="0"/>
      <w:divBdr>
        <w:top w:val="none" w:sz="0" w:space="0" w:color="auto"/>
        <w:left w:val="none" w:sz="0" w:space="0" w:color="auto"/>
        <w:bottom w:val="none" w:sz="0" w:space="0" w:color="auto"/>
        <w:right w:val="none" w:sz="0" w:space="0" w:color="auto"/>
      </w:divBdr>
      <w:divsChild>
        <w:div w:id="615870007">
          <w:marLeft w:val="547"/>
          <w:marRight w:val="0"/>
          <w:marTop w:val="134"/>
          <w:marBottom w:val="0"/>
          <w:divBdr>
            <w:top w:val="none" w:sz="0" w:space="0" w:color="auto"/>
            <w:left w:val="none" w:sz="0" w:space="0" w:color="auto"/>
            <w:bottom w:val="none" w:sz="0" w:space="0" w:color="auto"/>
            <w:right w:val="none" w:sz="0" w:space="0" w:color="auto"/>
          </w:divBdr>
        </w:div>
        <w:div w:id="740641361">
          <w:marLeft w:val="547"/>
          <w:marRight w:val="0"/>
          <w:marTop w:val="134"/>
          <w:marBottom w:val="0"/>
          <w:divBdr>
            <w:top w:val="none" w:sz="0" w:space="0" w:color="auto"/>
            <w:left w:val="none" w:sz="0" w:space="0" w:color="auto"/>
            <w:bottom w:val="none" w:sz="0" w:space="0" w:color="auto"/>
            <w:right w:val="none" w:sz="0" w:space="0" w:color="auto"/>
          </w:divBdr>
        </w:div>
        <w:div w:id="846097757">
          <w:marLeft w:val="1166"/>
          <w:marRight w:val="0"/>
          <w:marTop w:val="115"/>
          <w:marBottom w:val="0"/>
          <w:divBdr>
            <w:top w:val="none" w:sz="0" w:space="0" w:color="auto"/>
            <w:left w:val="none" w:sz="0" w:space="0" w:color="auto"/>
            <w:bottom w:val="none" w:sz="0" w:space="0" w:color="auto"/>
            <w:right w:val="none" w:sz="0" w:space="0" w:color="auto"/>
          </w:divBdr>
        </w:div>
        <w:div w:id="1427652113">
          <w:marLeft w:val="547"/>
          <w:marRight w:val="0"/>
          <w:marTop w:val="134"/>
          <w:marBottom w:val="0"/>
          <w:divBdr>
            <w:top w:val="none" w:sz="0" w:space="0" w:color="auto"/>
            <w:left w:val="none" w:sz="0" w:space="0" w:color="auto"/>
            <w:bottom w:val="none" w:sz="0" w:space="0" w:color="auto"/>
            <w:right w:val="none" w:sz="0" w:space="0" w:color="auto"/>
          </w:divBdr>
        </w:div>
      </w:divsChild>
    </w:div>
    <w:div w:id="548106457">
      <w:bodyDiv w:val="1"/>
      <w:marLeft w:val="0"/>
      <w:marRight w:val="0"/>
      <w:marTop w:val="0"/>
      <w:marBottom w:val="0"/>
      <w:divBdr>
        <w:top w:val="none" w:sz="0" w:space="0" w:color="auto"/>
        <w:left w:val="none" w:sz="0" w:space="0" w:color="auto"/>
        <w:bottom w:val="none" w:sz="0" w:space="0" w:color="auto"/>
        <w:right w:val="none" w:sz="0" w:space="0" w:color="auto"/>
      </w:divBdr>
      <w:divsChild>
        <w:div w:id="160779333">
          <w:marLeft w:val="1166"/>
          <w:marRight w:val="0"/>
          <w:marTop w:val="158"/>
          <w:marBottom w:val="0"/>
          <w:divBdr>
            <w:top w:val="none" w:sz="0" w:space="0" w:color="auto"/>
            <w:left w:val="none" w:sz="0" w:space="0" w:color="auto"/>
            <w:bottom w:val="none" w:sz="0" w:space="0" w:color="auto"/>
            <w:right w:val="none" w:sz="0" w:space="0" w:color="auto"/>
          </w:divBdr>
        </w:div>
        <w:div w:id="779566798">
          <w:marLeft w:val="1166"/>
          <w:marRight w:val="0"/>
          <w:marTop w:val="158"/>
          <w:marBottom w:val="0"/>
          <w:divBdr>
            <w:top w:val="none" w:sz="0" w:space="0" w:color="auto"/>
            <w:left w:val="none" w:sz="0" w:space="0" w:color="auto"/>
            <w:bottom w:val="none" w:sz="0" w:space="0" w:color="auto"/>
            <w:right w:val="none" w:sz="0" w:space="0" w:color="auto"/>
          </w:divBdr>
        </w:div>
        <w:div w:id="1517570823">
          <w:marLeft w:val="1166"/>
          <w:marRight w:val="0"/>
          <w:marTop w:val="158"/>
          <w:marBottom w:val="0"/>
          <w:divBdr>
            <w:top w:val="none" w:sz="0" w:space="0" w:color="auto"/>
            <w:left w:val="none" w:sz="0" w:space="0" w:color="auto"/>
            <w:bottom w:val="none" w:sz="0" w:space="0" w:color="auto"/>
            <w:right w:val="none" w:sz="0" w:space="0" w:color="auto"/>
          </w:divBdr>
        </w:div>
        <w:div w:id="1769085491">
          <w:marLeft w:val="1166"/>
          <w:marRight w:val="0"/>
          <w:marTop w:val="158"/>
          <w:marBottom w:val="0"/>
          <w:divBdr>
            <w:top w:val="none" w:sz="0" w:space="0" w:color="auto"/>
            <w:left w:val="none" w:sz="0" w:space="0" w:color="auto"/>
            <w:bottom w:val="none" w:sz="0" w:space="0" w:color="auto"/>
            <w:right w:val="none" w:sz="0" w:space="0" w:color="auto"/>
          </w:divBdr>
        </w:div>
      </w:divsChild>
    </w:div>
    <w:div w:id="552160825">
      <w:bodyDiv w:val="1"/>
      <w:marLeft w:val="0"/>
      <w:marRight w:val="0"/>
      <w:marTop w:val="0"/>
      <w:marBottom w:val="0"/>
      <w:divBdr>
        <w:top w:val="none" w:sz="0" w:space="0" w:color="auto"/>
        <w:left w:val="none" w:sz="0" w:space="0" w:color="auto"/>
        <w:bottom w:val="none" w:sz="0" w:space="0" w:color="auto"/>
        <w:right w:val="none" w:sz="0" w:space="0" w:color="auto"/>
      </w:divBdr>
      <w:divsChild>
        <w:div w:id="1153526749">
          <w:marLeft w:val="446"/>
          <w:marRight w:val="0"/>
          <w:marTop w:val="96"/>
          <w:marBottom w:val="0"/>
          <w:divBdr>
            <w:top w:val="none" w:sz="0" w:space="0" w:color="auto"/>
            <w:left w:val="none" w:sz="0" w:space="0" w:color="auto"/>
            <w:bottom w:val="none" w:sz="0" w:space="0" w:color="auto"/>
            <w:right w:val="none" w:sz="0" w:space="0" w:color="auto"/>
          </w:divBdr>
        </w:div>
        <w:div w:id="1946961325">
          <w:marLeft w:val="446"/>
          <w:marRight w:val="0"/>
          <w:marTop w:val="96"/>
          <w:marBottom w:val="0"/>
          <w:divBdr>
            <w:top w:val="none" w:sz="0" w:space="0" w:color="auto"/>
            <w:left w:val="none" w:sz="0" w:space="0" w:color="auto"/>
            <w:bottom w:val="none" w:sz="0" w:space="0" w:color="auto"/>
            <w:right w:val="none" w:sz="0" w:space="0" w:color="auto"/>
          </w:divBdr>
        </w:div>
      </w:divsChild>
    </w:div>
    <w:div w:id="557321899">
      <w:bodyDiv w:val="1"/>
      <w:marLeft w:val="0"/>
      <w:marRight w:val="0"/>
      <w:marTop w:val="0"/>
      <w:marBottom w:val="0"/>
      <w:divBdr>
        <w:top w:val="none" w:sz="0" w:space="0" w:color="auto"/>
        <w:left w:val="none" w:sz="0" w:space="0" w:color="auto"/>
        <w:bottom w:val="none" w:sz="0" w:space="0" w:color="auto"/>
        <w:right w:val="none" w:sz="0" w:space="0" w:color="auto"/>
      </w:divBdr>
      <w:divsChild>
        <w:div w:id="170610881">
          <w:marLeft w:val="1166"/>
          <w:marRight w:val="0"/>
          <w:marTop w:val="77"/>
          <w:marBottom w:val="0"/>
          <w:divBdr>
            <w:top w:val="none" w:sz="0" w:space="0" w:color="auto"/>
            <w:left w:val="none" w:sz="0" w:space="0" w:color="auto"/>
            <w:bottom w:val="none" w:sz="0" w:space="0" w:color="auto"/>
            <w:right w:val="none" w:sz="0" w:space="0" w:color="auto"/>
          </w:divBdr>
        </w:div>
        <w:div w:id="385883876">
          <w:marLeft w:val="1166"/>
          <w:marRight w:val="0"/>
          <w:marTop w:val="77"/>
          <w:marBottom w:val="0"/>
          <w:divBdr>
            <w:top w:val="none" w:sz="0" w:space="0" w:color="auto"/>
            <w:left w:val="none" w:sz="0" w:space="0" w:color="auto"/>
            <w:bottom w:val="none" w:sz="0" w:space="0" w:color="auto"/>
            <w:right w:val="none" w:sz="0" w:space="0" w:color="auto"/>
          </w:divBdr>
        </w:div>
        <w:div w:id="533619519">
          <w:marLeft w:val="1166"/>
          <w:marRight w:val="0"/>
          <w:marTop w:val="77"/>
          <w:marBottom w:val="0"/>
          <w:divBdr>
            <w:top w:val="none" w:sz="0" w:space="0" w:color="auto"/>
            <w:left w:val="none" w:sz="0" w:space="0" w:color="auto"/>
            <w:bottom w:val="none" w:sz="0" w:space="0" w:color="auto"/>
            <w:right w:val="none" w:sz="0" w:space="0" w:color="auto"/>
          </w:divBdr>
        </w:div>
        <w:div w:id="819270523">
          <w:marLeft w:val="547"/>
          <w:marRight w:val="0"/>
          <w:marTop w:val="115"/>
          <w:marBottom w:val="0"/>
          <w:divBdr>
            <w:top w:val="none" w:sz="0" w:space="0" w:color="auto"/>
            <w:left w:val="none" w:sz="0" w:space="0" w:color="auto"/>
            <w:bottom w:val="none" w:sz="0" w:space="0" w:color="auto"/>
            <w:right w:val="none" w:sz="0" w:space="0" w:color="auto"/>
          </w:divBdr>
        </w:div>
        <w:div w:id="1583291818">
          <w:marLeft w:val="1166"/>
          <w:marRight w:val="0"/>
          <w:marTop w:val="77"/>
          <w:marBottom w:val="0"/>
          <w:divBdr>
            <w:top w:val="none" w:sz="0" w:space="0" w:color="auto"/>
            <w:left w:val="none" w:sz="0" w:space="0" w:color="auto"/>
            <w:bottom w:val="none" w:sz="0" w:space="0" w:color="auto"/>
            <w:right w:val="none" w:sz="0" w:space="0" w:color="auto"/>
          </w:divBdr>
        </w:div>
      </w:divsChild>
    </w:div>
    <w:div w:id="558201808">
      <w:bodyDiv w:val="1"/>
      <w:marLeft w:val="0"/>
      <w:marRight w:val="0"/>
      <w:marTop w:val="0"/>
      <w:marBottom w:val="0"/>
      <w:divBdr>
        <w:top w:val="none" w:sz="0" w:space="0" w:color="auto"/>
        <w:left w:val="none" w:sz="0" w:space="0" w:color="auto"/>
        <w:bottom w:val="none" w:sz="0" w:space="0" w:color="auto"/>
        <w:right w:val="none" w:sz="0" w:space="0" w:color="auto"/>
      </w:divBdr>
      <w:divsChild>
        <w:div w:id="80029725">
          <w:marLeft w:val="0"/>
          <w:marRight w:val="0"/>
          <w:marTop w:val="75"/>
          <w:marBottom w:val="0"/>
          <w:divBdr>
            <w:top w:val="none" w:sz="0" w:space="0" w:color="auto"/>
            <w:left w:val="none" w:sz="0" w:space="0" w:color="auto"/>
            <w:bottom w:val="none" w:sz="0" w:space="0" w:color="auto"/>
            <w:right w:val="none" w:sz="0" w:space="0" w:color="auto"/>
          </w:divBdr>
        </w:div>
        <w:div w:id="527135116">
          <w:marLeft w:val="720"/>
          <w:marRight w:val="0"/>
          <w:marTop w:val="65"/>
          <w:marBottom w:val="0"/>
          <w:divBdr>
            <w:top w:val="none" w:sz="0" w:space="0" w:color="auto"/>
            <w:left w:val="none" w:sz="0" w:space="0" w:color="auto"/>
            <w:bottom w:val="none" w:sz="0" w:space="0" w:color="auto"/>
            <w:right w:val="none" w:sz="0" w:space="0" w:color="auto"/>
          </w:divBdr>
        </w:div>
        <w:div w:id="757484268">
          <w:marLeft w:val="720"/>
          <w:marRight w:val="0"/>
          <w:marTop w:val="65"/>
          <w:marBottom w:val="0"/>
          <w:divBdr>
            <w:top w:val="none" w:sz="0" w:space="0" w:color="auto"/>
            <w:left w:val="none" w:sz="0" w:space="0" w:color="auto"/>
            <w:bottom w:val="none" w:sz="0" w:space="0" w:color="auto"/>
            <w:right w:val="none" w:sz="0" w:space="0" w:color="auto"/>
          </w:divBdr>
        </w:div>
        <w:div w:id="759103573">
          <w:marLeft w:val="720"/>
          <w:marRight w:val="0"/>
          <w:marTop w:val="65"/>
          <w:marBottom w:val="0"/>
          <w:divBdr>
            <w:top w:val="none" w:sz="0" w:space="0" w:color="auto"/>
            <w:left w:val="none" w:sz="0" w:space="0" w:color="auto"/>
            <w:bottom w:val="none" w:sz="0" w:space="0" w:color="auto"/>
            <w:right w:val="none" w:sz="0" w:space="0" w:color="auto"/>
          </w:divBdr>
        </w:div>
        <w:div w:id="971640268">
          <w:marLeft w:val="1613"/>
          <w:marRight w:val="0"/>
          <w:marTop w:val="65"/>
          <w:marBottom w:val="0"/>
          <w:divBdr>
            <w:top w:val="none" w:sz="0" w:space="0" w:color="auto"/>
            <w:left w:val="none" w:sz="0" w:space="0" w:color="auto"/>
            <w:bottom w:val="none" w:sz="0" w:space="0" w:color="auto"/>
            <w:right w:val="none" w:sz="0" w:space="0" w:color="auto"/>
          </w:divBdr>
        </w:div>
        <w:div w:id="995768119">
          <w:marLeft w:val="1440"/>
          <w:marRight w:val="0"/>
          <w:marTop w:val="65"/>
          <w:marBottom w:val="0"/>
          <w:divBdr>
            <w:top w:val="none" w:sz="0" w:space="0" w:color="auto"/>
            <w:left w:val="none" w:sz="0" w:space="0" w:color="auto"/>
            <w:bottom w:val="none" w:sz="0" w:space="0" w:color="auto"/>
            <w:right w:val="none" w:sz="0" w:space="0" w:color="auto"/>
          </w:divBdr>
        </w:div>
        <w:div w:id="1075393454">
          <w:marLeft w:val="0"/>
          <w:marRight w:val="0"/>
          <w:marTop w:val="65"/>
          <w:marBottom w:val="0"/>
          <w:divBdr>
            <w:top w:val="none" w:sz="0" w:space="0" w:color="auto"/>
            <w:left w:val="none" w:sz="0" w:space="0" w:color="auto"/>
            <w:bottom w:val="none" w:sz="0" w:space="0" w:color="auto"/>
            <w:right w:val="none" w:sz="0" w:space="0" w:color="auto"/>
          </w:divBdr>
        </w:div>
        <w:div w:id="1125854249">
          <w:marLeft w:val="1613"/>
          <w:marRight w:val="0"/>
          <w:marTop w:val="65"/>
          <w:marBottom w:val="0"/>
          <w:divBdr>
            <w:top w:val="none" w:sz="0" w:space="0" w:color="auto"/>
            <w:left w:val="none" w:sz="0" w:space="0" w:color="auto"/>
            <w:bottom w:val="none" w:sz="0" w:space="0" w:color="auto"/>
            <w:right w:val="none" w:sz="0" w:space="0" w:color="auto"/>
          </w:divBdr>
        </w:div>
        <w:div w:id="1152016088">
          <w:marLeft w:val="1613"/>
          <w:marRight w:val="0"/>
          <w:marTop w:val="65"/>
          <w:marBottom w:val="0"/>
          <w:divBdr>
            <w:top w:val="none" w:sz="0" w:space="0" w:color="auto"/>
            <w:left w:val="none" w:sz="0" w:space="0" w:color="auto"/>
            <w:bottom w:val="none" w:sz="0" w:space="0" w:color="auto"/>
            <w:right w:val="none" w:sz="0" w:space="0" w:color="auto"/>
          </w:divBdr>
        </w:div>
        <w:div w:id="1167407119">
          <w:marLeft w:val="720"/>
          <w:marRight w:val="0"/>
          <w:marTop w:val="65"/>
          <w:marBottom w:val="0"/>
          <w:divBdr>
            <w:top w:val="none" w:sz="0" w:space="0" w:color="auto"/>
            <w:left w:val="none" w:sz="0" w:space="0" w:color="auto"/>
            <w:bottom w:val="none" w:sz="0" w:space="0" w:color="auto"/>
            <w:right w:val="none" w:sz="0" w:space="0" w:color="auto"/>
          </w:divBdr>
        </w:div>
        <w:div w:id="1207915514">
          <w:marLeft w:val="720"/>
          <w:marRight w:val="0"/>
          <w:marTop w:val="65"/>
          <w:marBottom w:val="0"/>
          <w:divBdr>
            <w:top w:val="none" w:sz="0" w:space="0" w:color="auto"/>
            <w:left w:val="none" w:sz="0" w:space="0" w:color="auto"/>
            <w:bottom w:val="none" w:sz="0" w:space="0" w:color="auto"/>
            <w:right w:val="none" w:sz="0" w:space="0" w:color="auto"/>
          </w:divBdr>
        </w:div>
        <w:div w:id="1402869441">
          <w:marLeft w:val="1613"/>
          <w:marRight w:val="0"/>
          <w:marTop w:val="65"/>
          <w:marBottom w:val="0"/>
          <w:divBdr>
            <w:top w:val="none" w:sz="0" w:space="0" w:color="auto"/>
            <w:left w:val="none" w:sz="0" w:space="0" w:color="auto"/>
            <w:bottom w:val="none" w:sz="0" w:space="0" w:color="auto"/>
            <w:right w:val="none" w:sz="0" w:space="0" w:color="auto"/>
          </w:divBdr>
        </w:div>
        <w:div w:id="1408916812">
          <w:marLeft w:val="1440"/>
          <w:marRight w:val="0"/>
          <w:marTop w:val="65"/>
          <w:marBottom w:val="0"/>
          <w:divBdr>
            <w:top w:val="none" w:sz="0" w:space="0" w:color="auto"/>
            <w:left w:val="none" w:sz="0" w:space="0" w:color="auto"/>
            <w:bottom w:val="none" w:sz="0" w:space="0" w:color="auto"/>
            <w:right w:val="none" w:sz="0" w:space="0" w:color="auto"/>
          </w:divBdr>
        </w:div>
        <w:div w:id="1415282452">
          <w:marLeft w:val="720"/>
          <w:marRight w:val="0"/>
          <w:marTop w:val="65"/>
          <w:marBottom w:val="0"/>
          <w:divBdr>
            <w:top w:val="none" w:sz="0" w:space="0" w:color="auto"/>
            <w:left w:val="none" w:sz="0" w:space="0" w:color="auto"/>
            <w:bottom w:val="none" w:sz="0" w:space="0" w:color="auto"/>
            <w:right w:val="none" w:sz="0" w:space="0" w:color="auto"/>
          </w:divBdr>
        </w:div>
        <w:div w:id="1737700011">
          <w:marLeft w:val="720"/>
          <w:marRight w:val="0"/>
          <w:marTop w:val="65"/>
          <w:marBottom w:val="0"/>
          <w:divBdr>
            <w:top w:val="none" w:sz="0" w:space="0" w:color="auto"/>
            <w:left w:val="none" w:sz="0" w:space="0" w:color="auto"/>
            <w:bottom w:val="none" w:sz="0" w:space="0" w:color="auto"/>
            <w:right w:val="none" w:sz="0" w:space="0" w:color="auto"/>
          </w:divBdr>
        </w:div>
        <w:div w:id="1763720103">
          <w:marLeft w:val="720"/>
          <w:marRight w:val="0"/>
          <w:marTop w:val="65"/>
          <w:marBottom w:val="0"/>
          <w:divBdr>
            <w:top w:val="none" w:sz="0" w:space="0" w:color="auto"/>
            <w:left w:val="none" w:sz="0" w:space="0" w:color="auto"/>
            <w:bottom w:val="none" w:sz="0" w:space="0" w:color="auto"/>
            <w:right w:val="none" w:sz="0" w:space="0" w:color="auto"/>
          </w:divBdr>
        </w:div>
        <w:div w:id="1819416265">
          <w:marLeft w:val="720"/>
          <w:marRight w:val="0"/>
          <w:marTop w:val="65"/>
          <w:marBottom w:val="0"/>
          <w:divBdr>
            <w:top w:val="none" w:sz="0" w:space="0" w:color="auto"/>
            <w:left w:val="none" w:sz="0" w:space="0" w:color="auto"/>
            <w:bottom w:val="none" w:sz="0" w:space="0" w:color="auto"/>
            <w:right w:val="none" w:sz="0" w:space="0" w:color="auto"/>
          </w:divBdr>
        </w:div>
        <w:div w:id="1920208169">
          <w:marLeft w:val="720"/>
          <w:marRight w:val="0"/>
          <w:marTop w:val="65"/>
          <w:marBottom w:val="0"/>
          <w:divBdr>
            <w:top w:val="none" w:sz="0" w:space="0" w:color="auto"/>
            <w:left w:val="none" w:sz="0" w:space="0" w:color="auto"/>
            <w:bottom w:val="none" w:sz="0" w:space="0" w:color="auto"/>
            <w:right w:val="none" w:sz="0" w:space="0" w:color="auto"/>
          </w:divBdr>
        </w:div>
      </w:divsChild>
    </w:div>
    <w:div w:id="561601220">
      <w:bodyDiv w:val="1"/>
      <w:marLeft w:val="0"/>
      <w:marRight w:val="0"/>
      <w:marTop w:val="0"/>
      <w:marBottom w:val="0"/>
      <w:divBdr>
        <w:top w:val="none" w:sz="0" w:space="0" w:color="auto"/>
        <w:left w:val="none" w:sz="0" w:space="0" w:color="auto"/>
        <w:bottom w:val="none" w:sz="0" w:space="0" w:color="auto"/>
        <w:right w:val="none" w:sz="0" w:space="0" w:color="auto"/>
      </w:divBdr>
      <w:divsChild>
        <w:div w:id="282227436">
          <w:marLeft w:val="1166"/>
          <w:marRight w:val="0"/>
          <w:marTop w:val="115"/>
          <w:marBottom w:val="0"/>
          <w:divBdr>
            <w:top w:val="none" w:sz="0" w:space="0" w:color="auto"/>
            <w:left w:val="none" w:sz="0" w:space="0" w:color="auto"/>
            <w:bottom w:val="none" w:sz="0" w:space="0" w:color="auto"/>
            <w:right w:val="none" w:sz="0" w:space="0" w:color="auto"/>
          </w:divBdr>
        </w:div>
        <w:div w:id="427388680">
          <w:marLeft w:val="1166"/>
          <w:marRight w:val="0"/>
          <w:marTop w:val="86"/>
          <w:marBottom w:val="0"/>
          <w:divBdr>
            <w:top w:val="none" w:sz="0" w:space="0" w:color="auto"/>
            <w:left w:val="none" w:sz="0" w:space="0" w:color="auto"/>
            <w:bottom w:val="none" w:sz="0" w:space="0" w:color="auto"/>
            <w:right w:val="none" w:sz="0" w:space="0" w:color="auto"/>
          </w:divBdr>
        </w:div>
        <w:div w:id="596136611">
          <w:marLeft w:val="547"/>
          <w:marRight w:val="0"/>
          <w:marTop w:val="134"/>
          <w:marBottom w:val="0"/>
          <w:divBdr>
            <w:top w:val="none" w:sz="0" w:space="0" w:color="auto"/>
            <w:left w:val="none" w:sz="0" w:space="0" w:color="auto"/>
            <w:bottom w:val="none" w:sz="0" w:space="0" w:color="auto"/>
            <w:right w:val="none" w:sz="0" w:space="0" w:color="auto"/>
          </w:divBdr>
        </w:div>
        <w:div w:id="701712306">
          <w:marLeft w:val="1166"/>
          <w:marRight w:val="0"/>
          <w:marTop w:val="86"/>
          <w:marBottom w:val="0"/>
          <w:divBdr>
            <w:top w:val="none" w:sz="0" w:space="0" w:color="auto"/>
            <w:left w:val="none" w:sz="0" w:space="0" w:color="auto"/>
            <w:bottom w:val="none" w:sz="0" w:space="0" w:color="auto"/>
            <w:right w:val="none" w:sz="0" w:space="0" w:color="auto"/>
          </w:divBdr>
        </w:div>
        <w:div w:id="993724129">
          <w:marLeft w:val="1166"/>
          <w:marRight w:val="0"/>
          <w:marTop w:val="96"/>
          <w:marBottom w:val="0"/>
          <w:divBdr>
            <w:top w:val="none" w:sz="0" w:space="0" w:color="auto"/>
            <w:left w:val="none" w:sz="0" w:space="0" w:color="auto"/>
            <w:bottom w:val="none" w:sz="0" w:space="0" w:color="auto"/>
            <w:right w:val="none" w:sz="0" w:space="0" w:color="auto"/>
          </w:divBdr>
        </w:div>
        <w:div w:id="1308827394">
          <w:marLeft w:val="547"/>
          <w:marRight w:val="0"/>
          <w:marTop w:val="134"/>
          <w:marBottom w:val="0"/>
          <w:divBdr>
            <w:top w:val="none" w:sz="0" w:space="0" w:color="auto"/>
            <w:left w:val="none" w:sz="0" w:space="0" w:color="auto"/>
            <w:bottom w:val="none" w:sz="0" w:space="0" w:color="auto"/>
            <w:right w:val="none" w:sz="0" w:space="0" w:color="auto"/>
          </w:divBdr>
        </w:div>
        <w:div w:id="1663460649">
          <w:marLeft w:val="547"/>
          <w:marRight w:val="0"/>
          <w:marTop w:val="134"/>
          <w:marBottom w:val="0"/>
          <w:divBdr>
            <w:top w:val="none" w:sz="0" w:space="0" w:color="auto"/>
            <w:left w:val="none" w:sz="0" w:space="0" w:color="auto"/>
            <w:bottom w:val="none" w:sz="0" w:space="0" w:color="auto"/>
            <w:right w:val="none" w:sz="0" w:space="0" w:color="auto"/>
          </w:divBdr>
        </w:div>
        <w:div w:id="1808157547">
          <w:marLeft w:val="547"/>
          <w:marRight w:val="0"/>
          <w:marTop w:val="134"/>
          <w:marBottom w:val="0"/>
          <w:divBdr>
            <w:top w:val="none" w:sz="0" w:space="0" w:color="auto"/>
            <w:left w:val="none" w:sz="0" w:space="0" w:color="auto"/>
            <w:bottom w:val="none" w:sz="0" w:space="0" w:color="auto"/>
            <w:right w:val="none" w:sz="0" w:space="0" w:color="auto"/>
          </w:divBdr>
        </w:div>
        <w:div w:id="1873570944">
          <w:marLeft w:val="1166"/>
          <w:marRight w:val="0"/>
          <w:marTop w:val="86"/>
          <w:marBottom w:val="0"/>
          <w:divBdr>
            <w:top w:val="none" w:sz="0" w:space="0" w:color="auto"/>
            <w:left w:val="none" w:sz="0" w:space="0" w:color="auto"/>
            <w:bottom w:val="none" w:sz="0" w:space="0" w:color="auto"/>
            <w:right w:val="none" w:sz="0" w:space="0" w:color="auto"/>
          </w:divBdr>
        </w:div>
        <w:div w:id="2026515173">
          <w:marLeft w:val="1166"/>
          <w:marRight w:val="0"/>
          <w:marTop w:val="115"/>
          <w:marBottom w:val="0"/>
          <w:divBdr>
            <w:top w:val="none" w:sz="0" w:space="0" w:color="auto"/>
            <w:left w:val="none" w:sz="0" w:space="0" w:color="auto"/>
            <w:bottom w:val="none" w:sz="0" w:space="0" w:color="auto"/>
            <w:right w:val="none" w:sz="0" w:space="0" w:color="auto"/>
          </w:divBdr>
        </w:div>
        <w:div w:id="2076007128">
          <w:marLeft w:val="547"/>
          <w:marRight w:val="0"/>
          <w:marTop w:val="134"/>
          <w:marBottom w:val="0"/>
          <w:divBdr>
            <w:top w:val="none" w:sz="0" w:space="0" w:color="auto"/>
            <w:left w:val="none" w:sz="0" w:space="0" w:color="auto"/>
            <w:bottom w:val="none" w:sz="0" w:space="0" w:color="auto"/>
            <w:right w:val="none" w:sz="0" w:space="0" w:color="auto"/>
          </w:divBdr>
        </w:div>
      </w:divsChild>
    </w:div>
    <w:div w:id="562106483">
      <w:bodyDiv w:val="1"/>
      <w:marLeft w:val="0"/>
      <w:marRight w:val="0"/>
      <w:marTop w:val="0"/>
      <w:marBottom w:val="0"/>
      <w:divBdr>
        <w:top w:val="none" w:sz="0" w:space="0" w:color="auto"/>
        <w:left w:val="none" w:sz="0" w:space="0" w:color="auto"/>
        <w:bottom w:val="none" w:sz="0" w:space="0" w:color="auto"/>
        <w:right w:val="none" w:sz="0" w:space="0" w:color="auto"/>
      </w:divBdr>
      <w:divsChild>
        <w:div w:id="392897356">
          <w:marLeft w:val="547"/>
          <w:marRight w:val="0"/>
          <w:marTop w:val="154"/>
          <w:marBottom w:val="0"/>
          <w:divBdr>
            <w:top w:val="none" w:sz="0" w:space="0" w:color="auto"/>
            <w:left w:val="none" w:sz="0" w:space="0" w:color="auto"/>
            <w:bottom w:val="none" w:sz="0" w:space="0" w:color="auto"/>
            <w:right w:val="none" w:sz="0" w:space="0" w:color="auto"/>
          </w:divBdr>
        </w:div>
      </w:divsChild>
    </w:div>
    <w:div w:id="562327395">
      <w:bodyDiv w:val="1"/>
      <w:marLeft w:val="0"/>
      <w:marRight w:val="0"/>
      <w:marTop w:val="0"/>
      <w:marBottom w:val="0"/>
      <w:divBdr>
        <w:top w:val="none" w:sz="0" w:space="0" w:color="auto"/>
        <w:left w:val="none" w:sz="0" w:space="0" w:color="auto"/>
        <w:bottom w:val="none" w:sz="0" w:space="0" w:color="auto"/>
        <w:right w:val="none" w:sz="0" w:space="0" w:color="auto"/>
      </w:divBdr>
      <w:divsChild>
        <w:div w:id="22438604">
          <w:marLeft w:val="547"/>
          <w:marRight w:val="0"/>
          <w:marTop w:val="115"/>
          <w:marBottom w:val="0"/>
          <w:divBdr>
            <w:top w:val="none" w:sz="0" w:space="0" w:color="auto"/>
            <w:left w:val="none" w:sz="0" w:space="0" w:color="auto"/>
            <w:bottom w:val="none" w:sz="0" w:space="0" w:color="auto"/>
            <w:right w:val="none" w:sz="0" w:space="0" w:color="auto"/>
          </w:divBdr>
        </w:div>
        <w:div w:id="84109160">
          <w:marLeft w:val="1166"/>
          <w:marRight w:val="0"/>
          <w:marTop w:val="106"/>
          <w:marBottom w:val="0"/>
          <w:divBdr>
            <w:top w:val="none" w:sz="0" w:space="0" w:color="auto"/>
            <w:left w:val="none" w:sz="0" w:space="0" w:color="auto"/>
            <w:bottom w:val="none" w:sz="0" w:space="0" w:color="auto"/>
            <w:right w:val="none" w:sz="0" w:space="0" w:color="auto"/>
          </w:divBdr>
        </w:div>
        <w:div w:id="276915593">
          <w:marLeft w:val="1166"/>
          <w:marRight w:val="0"/>
          <w:marTop w:val="106"/>
          <w:marBottom w:val="0"/>
          <w:divBdr>
            <w:top w:val="none" w:sz="0" w:space="0" w:color="auto"/>
            <w:left w:val="none" w:sz="0" w:space="0" w:color="auto"/>
            <w:bottom w:val="none" w:sz="0" w:space="0" w:color="auto"/>
            <w:right w:val="none" w:sz="0" w:space="0" w:color="auto"/>
          </w:divBdr>
        </w:div>
        <w:div w:id="668949671">
          <w:marLeft w:val="1166"/>
          <w:marRight w:val="0"/>
          <w:marTop w:val="106"/>
          <w:marBottom w:val="0"/>
          <w:divBdr>
            <w:top w:val="none" w:sz="0" w:space="0" w:color="auto"/>
            <w:left w:val="none" w:sz="0" w:space="0" w:color="auto"/>
            <w:bottom w:val="none" w:sz="0" w:space="0" w:color="auto"/>
            <w:right w:val="none" w:sz="0" w:space="0" w:color="auto"/>
          </w:divBdr>
        </w:div>
        <w:div w:id="1134176424">
          <w:marLeft w:val="1166"/>
          <w:marRight w:val="0"/>
          <w:marTop w:val="106"/>
          <w:marBottom w:val="0"/>
          <w:divBdr>
            <w:top w:val="none" w:sz="0" w:space="0" w:color="auto"/>
            <w:left w:val="none" w:sz="0" w:space="0" w:color="auto"/>
            <w:bottom w:val="none" w:sz="0" w:space="0" w:color="auto"/>
            <w:right w:val="none" w:sz="0" w:space="0" w:color="auto"/>
          </w:divBdr>
        </w:div>
        <w:div w:id="1165053683">
          <w:marLeft w:val="547"/>
          <w:marRight w:val="0"/>
          <w:marTop w:val="115"/>
          <w:marBottom w:val="0"/>
          <w:divBdr>
            <w:top w:val="none" w:sz="0" w:space="0" w:color="auto"/>
            <w:left w:val="none" w:sz="0" w:space="0" w:color="auto"/>
            <w:bottom w:val="none" w:sz="0" w:space="0" w:color="auto"/>
            <w:right w:val="none" w:sz="0" w:space="0" w:color="auto"/>
          </w:divBdr>
        </w:div>
        <w:div w:id="1445541358">
          <w:marLeft w:val="1166"/>
          <w:marRight w:val="0"/>
          <w:marTop w:val="106"/>
          <w:marBottom w:val="0"/>
          <w:divBdr>
            <w:top w:val="none" w:sz="0" w:space="0" w:color="auto"/>
            <w:left w:val="none" w:sz="0" w:space="0" w:color="auto"/>
            <w:bottom w:val="none" w:sz="0" w:space="0" w:color="auto"/>
            <w:right w:val="none" w:sz="0" w:space="0" w:color="auto"/>
          </w:divBdr>
        </w:div>
        <w:div w:id="1476876678">
          <w:marLeft w:val="1166"/>
          <w:marRight w:val="0"/>
          <w:marTop w:val="106"/>
          <w:marBottom w:val="0"/>
          <w:divBdr>
            <w:top w:val="none" w:sz="0" w:space="0" w:color="auto"/>
            <w:left w:val="none" w:sz="0" w:space="0" w:color="auto"/>
            <w:bottom w:val="none" w:sz="0" w:space="0" w:color="auto"/>
            <w:right w:val="none" w:sz="0" w:space="0" w:color="auto"/>
          </w:divBdr>
        </w:div>
        <w:div w:id="1589970746">
          <w:marLeft w:val="547"/>
          <w:marRight w:val="0"/>
          <w:marTop w:val="115"/>
          <w:marBottom w:val="0"/>
          <w:divBdr>
            <w:top w:val="none" w:sz="0" w:space="0" w:color="auto"/>
            <w:left w:val="none" w:sz="0" w:space="0" w:color="auto"/>
            <w:bottom w:val="none" w:sz="0" w:space="0" w:color="auto"/>
            <w:right w:val="none" w:sz="0" w:space="0" w:color="auto"/>
          </w:divBdr>
        </w:div>
        <w:div w:id="1606231364">
          <w:marLeft w:val="1166"/>
          <w:marRight w:val="0"/>
          <w:marTop w:val="106"/>
          <w:marBottom w:val="0"/>
          <w:divBdr>
            <w:top w:val="none" w:sz="0" w:space="0" w:color="auto"/>
            <w:left w:val="none" w:sz="0" w:space="0" w:color="auto"/>
            <w:bottom w:val="none" w:sz="0" w:space="0" w:color="auto"/>
            <w:right w:val="none" w:sz="0" w:space="0" w:color="auto"/>
          </w:divBdr>
        </w:div>
      </w:divsChild>
    </w:div>
    <w:div w:id="563566281">
      <w:bodyDiv w:val="1"/>
      <w:marLeft w:val="0"/>
      <w:marRight w:val="0"/>
      <w:marTop w:val="0"/>
      <w:marBottom w:val="0"/>
      <w:divBdr>
        <w:top w:val="none" w:sz="0" w:space="0" w:color="auto"/>
        <w:left w:val="none" w:sz="0" w:space="0" w:color="auto"/>
        <w:bottom w:val="none" w:sz="0" w:space="0" w:color="auto"/>
        <w:right w:val="none" w:sz="0" w:space="0" w:color="auto"/>
      </w:divBdr>
    </w:div>
    <w:div w:id="564074978">
      <w:bodyDiv w:val="1"/>
      <w:marLeft w:val="0"/>
      <w:marRight w:val="0"/>
      <w:marTop w:val="0"/>
      <w:marBottom w:val="0"/>
      <w:divBdr>
        <w:top w:val="none" w:sz="0" w:space="0" w:color="auto"/>
        <w:left w:val="none" w:sz="0" w:space="0" w:color="auto"/>
        <w:bottom w:val="none" w:sz="0" w:space="0" w:color="auto"/>
        <w:right w:val="none" w:sz="0" w:space="0" w:color="auto"/>
      </w:divBdr>
    </w:div>
    <w:div w:id="565141266">
      <w:bodyDiv w:val="1"/>
      <w:marLeft w:val="0"/>
      <w:marRight w:val="0"/>
      <w:marTop w:val="0"/>
      <w:marBottom w:val="0"/>
      <w:divBdr>
        <w:top w:val="none" w:sz="0" w:space="0" w:color="auto"/>
        <w:left w:val="none" w:sz="0" w:space="0" w:color="auto"/>
        <w:bottom w:val="none" w:sz="0" w:space="0" w:color="auto"/>
        <w:right w:val="none" w:sz="0" w:space="0" w:color="auto"/>
      </w:divBdr>
      <w:divsChild>
        <w:div w:id="384571867">
          <w:marLeft w:val="547"/>
          <w:marRight w:val="0"/>
          <w:marTop w:val="72"/>
          <w:marBottom w:val="0"/>
          <w:divBdr>
            <w:top w:val="none" w:sz="0" w:space="0" w:color="auto"/>
            <w:left w:val="none" w:sz="0" w:space="0" w:color="auto"/>
            <w:bottom w:val="none" w:sz="0" w:space="0" w:color="auto"/>
            <w:right w:val="none" w:sz="0" w:space="0" w:color="auto"/>
          </w:divBdr>
        </w:div>
        <w:div w:id="525101298">
          <w:marLeft w:val="547"/>
          <w:marRight w:val="0"/>
          <w:marTop w:val="72"/>
          <w:marBottom w:val="0"/>
          <w:divBdr>
            <w:top w:val="none" w:sz="0" w:space="0" w:color="auto"/>
            <w:left w:val="none" w:sz="0" w:space="0" w:color="auto"/>
            <w:bottom w:val="none" w:sz="0" w:space="0" w:color="auto"/>
            <w:right w:val="none" w:sz="0" w:space="0" w:color="auto"/>
          </w:divBdr>
        </w:div>
        <w:div w:id="612053573">
          <w:marLeft w:val="547"/>
          <w:marRight w:val="0"/>
          <w:marTop w:val="72"/>
          <w:marBottom w:val="0"/>
          <w:divBdr>
            <w:top w:val="none" w:sz="0" w:space="0" w:color="auto"/>
            <w:left w:val="none" w:sz="0" w:space="0" w:color="auto"/>
            <w:bottom w:val="none" w:sz="0" w:space="0" w:color="auto"/>
            <w:right w:val="none" w:sz="0" w:space="0" w:color="auto"/>
          </w:divBdr>
        </w:div>
        <w:div w:id="634068085">
          <w:marLeft w:val="547"/>
          <w:marRight w:val="0"/>
          <w:marTop w:val="72"/>
          <w:marBottom w:val="0"/>
          <w:divBdr>
            <w:top w:val="none" w:sz="0" w:space="0" w:color="auto"/>
            <w:left w:val="none" w:sz="0" w:space="0" w:color="auto"/>
            <w:bottom w:val="none" w:sz="0" w:space="0" w:color="auto"/>
            <w:right w:val="none" w:sz="0" w:space="0" w:color="auto"/>
          </w:divBdr>
        </w:div>
        <w:div w:id="1020669213">
          <w:marLeft w:val="1166"/>
          <w:marRight w:val="0"/>
          <w:marTop w:val="72"/>
          <w:marBottom w:val="0"/>
          <w:divBdr>
            <w:top w:val="none" w:sz="0" w:space="0" w:color="auto"/>
            <w:left w:val="none" w:sz="0" w:space="0" w:color="auto"/>
            <w:bottom w:val="none" w:sz="0" w:space="0" w:color="auto"/>
            <w:right w:val="none" w:sz="0" w:space="0" w:color="auto"/>
          </w:divBdr>
        </w:div>
        <w:div w:id="1110128044">
          <w:marLeft w:val="1166"/>
          <w:marRight w:val="0"/>
          <w:marTop w:val="72"/>
          <w:marBottom w:val="0"/>
          <w:divBdr>
            <w:top w:val="none" w:sz="0" w:space="0" w:color="auto"/>
            <w:left w:val="none" w:sz="0" w:space="0" w:color="auto"/>
            <w:bottom w:val="none" w:sz="0" w:space="0" w:color="auto"/>
            <w:right w:val="none" w:sz="0" w:space="0" w:color="auto"/>
          </w:divBdr>
        </w:div>
        <w:div w:id="1440100546">
          <w:marLeft w:val="547"/>
          <w:marRight w:val="0"/>
          <w:marTop w:val="72"/>
          <w:marBottom w:val="0"/>
          <w:divBdr>
            <w:top w:val="none" w:sz="0" w:space="0" w:color="auto"/>
            <w:left w:val="none" w:sz="0" w:space="0" w:color="auto"/>
            <w:bottom w:val="none" w:sz="0" w:space="0" w:color="auto"/>
            <w:right w:val="none" w:sz="0" w:space="0" w:color="auto"/>
          </w:divBdr>
        </w:div>
        <w:div w:id="1761828266">
          <w:marLeft w:val="547"/>
          <w:marRight w:val="0"/>
          <w:marTop w:val="72"/>
          <w:marBottom w:val="0"/>
          <w:divBdr>
            <w:top w:val="none" w:sz="0" w:space="0" w:color="auto"/>
            <w:left w:val="none" w:sz="0" w:space="0" w:color="auto"/>
            <w:bottom w:val="none" w:sz="0" w:space="0" w:color="auto"/>
            <w:right w:val="none" w:sz="0" w:space="0" w:color="auto"/>
          </w:divBdr>
        </w:div>
      </w:divsChild>
    </w:div>
    <w:div w:id="569194346">
      <w:bodyDiv w:val="1"/>
      <w:marLeft w:val="0"/>
      <w:marRight w:val="0"/>
      <w:marTop w:val="0"/>
      <w:marBottom w:val="0"/>
      <w:divBdr>
        <w:top w:val="none" w:sz="0" w:space="0" w:color="auto"/>
        <w:left w:val="none" w:sz="0" w:space="0" w:color="auto"/>
        <w:bottom w:val="none" w:sz="0" w:space="0" w:color="auto"/>
        <w:right w:val="none" w:sz="0" w:space="0" w:color="auto"/>
      </w:divBdr>
      <w:divsChild>
        <w:div w:id="920061254">
          <w:marLeft w:val="1166"/>
          <w:marRight w:val="0"/>
          <w:marTop w:val="144"/>
          <w:marBottom w:val="0"/>
          <w:divBdr>
            <w:top w:val="none" w:sz="0" w:space="0" w:color="auto"/>
            <w:left w:val="none" w:sz="0" w:space="0" w:color="auto"/>
            <w:bottom w:val="none" w:sz="0" w:space="0" w:color="auto"/>
            <w:right w:val="none" w:sz="0" w:space="0" w:color="auto"/>
          </w:divBdr>
        </w:div>
        <w:div w:id="1197235888">
          <w:marLeft w:val="1166"/>
          <w:marRight w:val="0"/>
          <w:marTop w:val="144"/>
          <w:marBottom w:val="0"/>
          <w:divBdr>
            <w:top w:val="none" w:sz="0" w:space="0" w:color="auto"/>
            <w:left w:val="none" w:sz="0" w:space="0" w:color="auto"/>
            <w:bottom w:val="none" w:sz="0" w:space="0" w:color="auto"/>
            <w:right w:val="none" w:sz="0" w:space="0" w:color="auto"/>
          </w:divBdr>
        </w:div>
        <w:div w:id="1200123486">
          <w:marLeft w:val="1166"/>
          <w:marRight w:val="0"/>
          <w:marTop w:val="144"/>
          <w:marBottom w:val="0"/>
          <w:divBdr>
            <w:top w:val="none" w:sz="0" w:space="0" w:color="auto"/>
            <w:left w:val="none" w:sz="0" w:space="0" w:color="auto"/>
            <w:bottom w:val="none" w:sz="0" w:space="0" w:color="auto"/>
            <w:right w:val="none" w:sz="0" w:space="0" w:color="auto"/>
          </w:divBdr>
        </w:div>
      </w:divsChild>
    </w:div>
    <w:div w:id="569461114">
      <w:bodyDiv w:val="1"/>
      <w:marLeft w:val="0"/>
      <w:marRight w:val="0"/>
      <w:marTop w:val="0"/>
      <w:marBottom w:val="0"/>
      <w:divBdr>
        <w:top w:val="none" w:sz="0" w:space="0" w:color="auto"/>
        <w:left w:val="none" w:sz="0" w:space="0" w:color="auto"/>
        <w:bottom w:val="none" w:sz="0" w:space="0" w:color="auto"/>
        <w:right w:val="none" w:sz="0" w:space="0" w:color="auto"/>
      </w:divBdr>
    </w:div>
    <w:div w:id="569660586">
      <w:bodyDiv w:val="1"/>
      <w:marLeft w:val="0"/>
      <w:marRight w:val="0"/>
      <w:marTop w:val="0"/>
      <w:marBottom w:val="0"/>
      <w:divBdr>
        <w:top w:val="none" w:sz="0" w:space="0" w:color="auto"/>
        <w:left w:val="none" w:sz="0" w:space="0" w:color="auto"/>
        <w:bottom w:val="none" w:sz="0" w:space="0" w:color="auto"/>
        <w:right w:val="none" w:sz="0" w:space="0" w:color="auto"/>
      </w:divBdr>
      <w:divsChild>
        <w:div w:id="17589037">
          <w:marLeft w:val="360"/>
          <w:marRight w:val="0"/>
          <w:marTop w:val="360"/>
          <w:marBottom w:val="0"/>
          <w:divBdr>
            <w:top w:val="none" w:sz="0" w:space="0" w:color="auto"/>
            <w:left w:val="none" w:sz="0" w:space="0" w:color="auto"/>
            <w:bottom w:val="none" w:sz="0" w:space="0" w:color="auto"/>
            <w:right w:val="none" w:sz="0" w:space="0" w:color="auto"/>
          </w:divBdr>
        </w:div>
        <w:div w:id="731461817">
          <w:marLeft w:val="360"/>
          <w:marRight w:val="0"/>
          <w:marTop w:val="360"/>
          <w:marBottom w:val="0"/>
          <w:divBdr>
            <w:top w:val="none" w:sz="0" w:space="0" w:color="auto"/>
            <w:left w:val="none" w:sz="0" w:space="0" w:color="auto"/>
            <w:bottom w:val="none" w:sz="0" w:space="0" w:color="auto"/>
            <w:right w:val="none" w:sz="0" w:space="0" w:color="auto"/>
          </w:divBdr>
        </w:div>
        <w:div w:id="876237047">
          <w:marLeft w:val="360"/>
          <w:marRight w:val="0"/>
          <w:marTop w:val="360"/>
          <w:marBottom w:val="0"/>
          <w:divBdr>
            <w:top w:val="none" w:sz="0" w:space="0" w:color="auto"/>
            <w:left w:val="none" w:sz="0" w:space="0" w:color="auto"/>
            <w:bottom w:val="none" w:sz="0" w:space="0" w:color="auto"/>
            <w:right w:val="none" w:sz="0" w:space="0" w:color="auto"/>
          </w:divBdr>
        </w:div>
        <w:div w:id="954794424">
          <w:marLeft w:val="360"/>
          <w:marRight w:val="0"/>
          <w:marTop w:val="360"/>
          <w:marBottom w:val="0"/>
          <w:divBdr>
            <w:top w:val="none" w:sz="0" w:space="0" w:color="auto"/>
            <w:left w:val="none" w:sz="0" w:space="0" w:color="auto"/>
            <w:bottom w:val="none" w:sz="0" w:space="0" w:color="auto"/>
            <w:right w:val="none" w:sz="0" w:space="0" w:color="auto"/>
          </w:divBdr>
        </w:div>
        <w:div w:id="1646666712">
          <w:marLeft w:val="360"/>
          <w:marRight w:val="0"/>
          <w:marTop w:val="360"/>
          <w:marBottom w:val="0"/>
          <w:divBdr>
            <w:top w:val="none" w:sz="0" w:space="0" w:color="auto"/>
            <w:left w:val="none" w:sz="0" w:space="0" w:color="auto"/>
            <w:bottom w:val="none" w:sz="0" w:space="0" w:color="auto"/>
            <w:right w:val="none" w:sz="0" w:space="0" w:color="auto"/>
          </w:divBdr>
        </w:div>
        <w:div w:id="1932347044">
          <w:marLeft w:val="360"/>
          <w:marRight w:val="0"/>
          <w:marTop w:val="360"/>
          <w:marBottom w:val="0"/>
          <w:divBdr>
            <w:top w:val="none" w:sz="0" w:space="0" w:color="auto"/>
            <w:left w:val="none" w:sz="0" w:space="0" w:color="auto"/>
            <w:bottom w:val="none" w:sz="0" w:space="0" w:color="auto"/>
            <w:right w:val="none" w:sz="0" w:space="0" w:color="auto"/>
          </w:divBdr>
        </w:div>
      </w:divsChild>
    </w:div>
    <w:div w:id="571358803">
      <w:bodyDiv w:val="1"/>
      <w:marLeft w:val="0"/>
      <w:marRight w:val="0"/>
      <w:marTop w:val="0"/>
      <w:marBottom w:val="0"/>
      <w:divBdr>
        <w:top w:val="none" w:sz="0" w:space="0" w:color="auto"/>
        <w:left w:val="none" w:sz="0" w:space="0" w:color="auto"/>
        <w:bottom w:val="none" w:sz="0" w:space="0" w:color="auto"/>
        <w:right w:val="none" w:sz="0" w:space="0" w:color="auto"/>
      </w:divBdr>
    </w:div>
    <w:div w:id="572276446">
      <w:bodyDiv w:val="1"/>
      <w:marLeft w:val="0"/>
      <w:marRight w:val="0"/>
      <w:marTop w:val="0"/>
      <w:marBottom w:val="0"/>
      <w:divBdr>
        <w:top w:val="none" w:sz="0" w:space="0" w:color="auto"/>
        <w:left w:val="none" w:sz="0" w:space="0" w:color="auto"/>
        <w:bottom w:val="none" w:sz="0" w:space="0" w:color="auto"/>
        <w:right w:val="none" w:sz="0" w:space="0" w:color="auto"/>
      </w:divBdr>
      <w:divsChild>
        <w:div w:id="97649361">
          <w:marLeft w:val="547"/>
          <w:marRight w:val="0"/>
          <w:marTop w:val="115"/>
          <w:marBottom w:val="0"/>
          <w:divBdr>
            <w:top w:val="none" w:sz="0" w:space="0" w:color="auto"/>
            <w:left w:val="none" w:sz="0" w:space="0" w:color="auto"/>
            <w:bottom w:val="none" w:sz="0" w:space="0" w:color="auto"/>
            <w:right w:val="none" w:sz="0" w:space="0" w:color="auto"/>
          </w:divBdr>
        </w:div>
        <w:div w:id="467432222">
          <w:marLeft w:val="547"/>
          <w:marRight w:val="0"/>
          <w:marTop w:val="115"/>
          <w:marBottom w:val="0"/>
          <w:divBdr>
            <w:top w:val="none" w:sz="0" w:space="0" w:color="auto"/>
            <w:left w:val="none" w:sz="0" w:space="0" w:color="auto"/>
            <w:bottom w:val="none" w:sz="0" w:space="0" w:color="auto"/>
            <w:right w:val="none" w:sz="0" w:space="0" w:color="auto"/>
          </w:divBdr>
        </w:div>
        <w:div w:id="1155947861">
          <w:marLeft w:val="547"/>
          <w:marRight w:val="0"/>
          <w:marTop w:val="115"/>
          <w:marBottom w:val="0"/>
          <w:divBdr>
            <w:top w:val="none" w:sz="0" w:space="0" w:color="auto"/>
            <w:left w:val="none" w:sz="0" w:space="0" w:color="auto"/>
            <w:bottom w:val="none" w:sz="0" w:space="0" w:color="auto"/>
            <w:right w:val="none" w:sz="0" w:space="0" w:color="auto"/>
          </w:divBdr>
        </w:div>
        <w:div w:id="1807044537">
          <w:marLeft w:val="547"/>
          <w:marRight w:val="0"/>
          <w:marTop w:val="115"/>
          <w:marBottom w:val="0"/>
          <w:divBdr>
            <w:top w:val="none" w:sz="0" w:space="0" w:color="auto"/>
            <w:left w:val="none" w:sz="0" w:space="0" w:color="auto"/>
            <w:bottom w:val="none" w:sz="0" w:space="0" w:color="auto"/>
            <w:right w:val="none" w:sz="0" w:space="0" w:color="auto"/>
          </w:divBdr>
        </w:div>
      </w:divsChild>
    </w:div>
    <w:div w:id="577718144">
      <w:bodyDiv w:val="1"/>
      <w:marLeft w:val="0"/>
      <w:marRight w:val="0"/>
      <w:marTop w:val="0"/>
      <w:marBottom w:val="0"/>
      <w:divBdr>
        <w:top w:val="none" w:sz="0" w:space="0" w:color="auto"/>
        <w:left w:val="none" w:sz="0" w:space="0" w:color="auto"/>
        <w:bottom w:val="none" w:sz="0" w:space="0" w:color="auto"/>
        <w:right w:val="none" w:sz="0" w:space="0" w:color="auto"/>
      </w:divBdr>
      <w:divsChild>
        <w:div w:id="1249971809">
          <w:marLeft w:val="547"/>
          <w:marRight w:val="0"/>
          <w:marTop w:val="154"/>
          <w:marBottom w:val="0"/>
          <w:divBdr>
            <w:top w:val="none" w:sz="0" w:space="0" w:color="auto"/>
            <w:left w:val="none" w:sz="0" w:space="0" w:color="auto"/>
            <w:bottom w:val="none" w:sz="0" w:space="0" w:color="auto"/>
            <w:right w:val="none" w:sz="0" w:space="0" w:color="auto"/>
          </w:divBdr>
        </w:div>
      </w:divsChild>
    </w:div>
    <w:div w:id="577986534">
      <w:bodyDiv w:val="1"/>
      <w:marLeft w:val="0"/>
      <w:marRight w:val="0"/>
      <w:marTop w:val="0"/>
      <w:marBottom w:val="0"/>
      <w:divBdr>
        <w:top w:val="none" w:sz="0" w:space="0" w:color="auto"/>
        <w:left w:val="none" w:sz="0" w:space="0" w:color="auto"/>
        <w:bottom w:val="none" w:sz="0" w:space="0" w:color="auto"/>
        <w:right w:val="none" w:sz="0" w:space="0" w:color="auto"/>
      </w:divBdr>
      <w:divsChild>
        <w:div w:id="283540533">
          <w:marLeft w:val="547"/>
          <w:marRight w:val="0"/>
          <w:marTop w:val="134"/>
          <w:marBottom w:val="0"/>
          <w:divBdr>
            <w:top w:val="none" w:sz="0" w:space="0" w:color="auto"/>
            <w:left w:val="none" w:sz="0" w:space="0" w:color="auto"/>
            <w:bottom w:val="none" w:sz="0" w:space="0" w:color="auto"/>
            <w:right w:val="none" w:sz="0" w:space="0" w:color="auto"/>
          </w:divBdr>
        </w:div>
        <w:div w:id="623969493">
          <w:marLeft w:val="1166"/>
          <w:marRight w:val="0"/>
          <w:marTop w:val="115"/>
          <w:marBottom w:val="0"/>
          <w:divBdr>
            <w:top w:val="none" w:sz="0" w:space="0" w:color="auto"/>
            <w:left w:val="none" w:sz="0" w:space="0" w:color="auto"/>
            <w:bottom w:val="none" w:sz="0" w:space="0" w:color="auto"/>
            <w:right w:val="none" w:sz="0" w:space="0" w:color="auto"/>
          </w:divBdr>
        </w:div>
        <w:div w:id="1138957269">
          <w:marLeft w:val="1166"/>
          <w:marRight w:val="0"/>
          <w:marTop w:val="115"/>
          <w:marBottom w:val="0"/>
          <w:divBdr>
            <w:top w:val="none" w:sz="0" w:space="0" w:color="auto"/>
            <w:left w:val="none" w:sz="0" w:space="0" w:color="auto"/>
            <w:bottom w:val="none" w:sz="0" w:space="0" w:color="auto"/>
            <w:right w:val="none" w:sz="0" w:space="0" w:color="auto"/>
          </w:divBdr>
        </w:div>
        <w:div w:id="1386443047">
          <w:marLeft w:val="1166"/>
          <w:marRight w:val="0"/>
          <w:marTop w:val="115"/>
          <w:marBottom w:val="0"/>
          <w:divBdr>
            <w:top w:val="none" w:sz="0" w:space="0" w:color="auto"/>
            <w:left w:val="none" w:sz="0" w:space="0" w:color="auto"/>
            <w:bottom w:val="none" w:sz="0" w:space="0" w:color="auto"/>
            <w:right w:val="none" w:sz="0" w:space="0" w:color="auto"/>
          </w:divBdr>
        </w:div>
        <w:div w:id="1526167085">
          <w:marLeft w:val="1166"/>
          <w:marRight w:val="0"/>
          <w:marTop w:val="115"/>
          <w:marBottom w:val="0"/>
          <w:divBdr>
            <w:top w:val="none" w:sz="0" w:space="0" w:color="auto"/>
            <w:left w:val="none" w:sz="0" w:space="0" w:color="auto"/>
            <w:bottom w:val="none" w:sz="0" w:space="0" w:color="auto"/>
            <w:right w:val="none" w:sz="0" w:space="0" w:color="auto"/>
          </w:divBdr>
        </w:div>
        <w:div w:id="1641374839">
          <w:marLeft w:val="547"/>
          <w:marRight w:val="0"/>
          <w:marTop w:val="134"/>
          <w:marBottom w:val="0"/>
          <w:divBdr>
            <w:top w:val="none" w:sz="0" w:space="0" w:color="auto"/>
            <w:left w:val="none" w:sz="0" w:space="0" w:color="auto"/>
            <w:bottom w:val="none" w:sz="0" w:space="0" w:color="auto"/>
            <w:right w:val="none" w:sz="0" w:space="0" w:color="auto"/>
          </w:divBdr>
        </w:div>
        <w:div w:id="1858420541">
          <w:marLeft w:val="1166"/>
          <w:marRight w:val="0"/>
          <w:marTop w:val="115"/>
          <w:marBottom w:val="0"/>
          <w:divBdr>
            <w:top w:val="none" w:sz="0" w:space="0" w:color="auto"/>
            <w:left w:val="none" w:sz="0" w:space="0" w:color="auto"/>
            <w:bottom w:val="none" w:sz="0" w:space="0" w:color="auto"/>
            <w:right w:val="none" w:sz="0" w:space="0" w:color="auto"/>
          </w:divBdr>
        </w:div>
      </w:divsChild>
    </w:div>
    <w:div w:id="578439751">
      <w:bodyDiv w:val="1"/>
      <w:marLeft w:val="0"/>
      <w:marRight w:val="0"/>
      <w:marTop w:val="0"/>
      <w:marBottom w:val="0"/>
      <w:divBdr>
        <w:top w:val="none" w:sz="0" w:space="0" w:color="auto"/>
        <w:left w:val="none" w:sz="0" w:space="0" w:color="auto"/>
        <w:bottom w:val="none" w:sz="0" w:space="0" w:color="auto"/>
        <w:right w:val="none" w:sz="0" w:space="0" w:color="auto"/>
      </w:divBdr>
      <w:divsChild>
        <w:div w:id="1089623384">
          <w:marLeft w:val="677"/>
          <w:marRight w:val="0"/>
          <w:marTop w:val="0"/>
          <w:marBottom w:val="0"/>
          <w:divBdr>
            <w:top w:val="none" w:sz="0" w:space="0" w:color="auto"/>
            <w:left w:val="none" w:sz="0" w:space="0" w:color="auto"/>
            <w:bottom w:val="none" w:sz="0" w:space="0" w:color="auto"/>
            <w:right w:val="none" w:sz="0" w:space="0" w:color="auto"/>
          </w:divBdr>
        </w:div>
      </w:divsChild>
    </w:div>
    <w:div w:id="578947450">
      <w:bodyDiv w:val="1"/>
      <w:marLeft w:val="0"/>
      <w:marRight w:val="0"/>
      <w:marTop w:val="0"/>
      <w:marBottom w:val="0"/>
      <w:divBdr>
        <w:top w:val="none" w:sz="0" w:space="0" w:color="auto"/>
        <w:left w:val="none" w:sz="0" w:space="0" w:color="auto"/>
        <w:bottom w:val="none" w:sz="0" w:space="0" w:color="auto"/>
        <w:right w:val="none" w:sz="0" w:space="0" w:color="auto"/>
      </w:divBdr>
      <w:divsChild>
        <w:div w:id="24794786">
          <w:marLeft w:val="1166"/>
          <w:marRight w:val="0"/>
          <w:marTop w:val="115"/>
          <w:marBottom w:val="0"/>
          <w:divBdr>
            <w:top w:val="none" w:sz="0" w:space="0" w:color="auto"/>
            <w:left w:val="none" w:sz="0" w:space="0" w:color="auto"/>
            <w:bottom w:val="none" w:sz="0" w:space="0" w:color="auto"/>
            <w:right w:val="none" w:sz="0" w:space="0" w:color="auto"/>
          </w:divBdr>
        </w:div>
        <w:div w:id="383220307">
          <w:marLeft w:val="1166"/>
          <w:marRight w:val="0"/>
          <w:marTop w:val="115"/>
          <w:marBottom w:val="0"/>
          <w:divBdr>
            <w:top w:val="none" w:sz="0" w:space="0" w:color="auto"/>
            <w:left w:val="none" w:sz="0" w:space="0" w:color="auto"/>
            <w:bottom w:val="none" w:sz="0" w:space="0" w:color="auto"/>
            <w:right w:val="none" w:sz="0" w:space="0" w:color="auto"/>
          </w:divBdr>
        </w:div>
        <w:div w:id="920604016">
          <w:marLeft w:val="1166"/>
          <w:marRight w:val="0"/>
          <w:marTop w:val="115"/>
          <w:marBottom w:val="0"/>
          <w:divBdr>
            <w:top w:val="none" w:sz="0" w:space="0" w:color="auto"/>
            <w:left w:val="none" w:sz="0" w:space="0" w:color="auto"/>
            <w:bottom w:val="none" w:sz="0" w:space="0" w:color="auto"/>
            <w:right w:val="none" w:sz="0" w:space="0" w:color="auto"/>
          </w:divBdr>
        </w:div>
        <w:div w:id="1463814999">
          <w:marLeft w:val="1166"/>
          <w:marRight w:val="0"/>
          <w:marTop w:val="115"/>
          <w:marBottom w:val="0"/>
          <w:divBdr>
            <w:top w:val="none" w:sz="0" w:space="0" w:color="auto"/>
            <w:left w:val="none" w:sz="0" w:space="0" w:color="auto"/>
            <w:bottom w:val="none" w:sz="0" w:space="0" w:color="auto"/>
            <w:right w:val="none" w:sz="0" w:space="0" w:color="auto"/>
          </w:divBdr>
        </w:div>
        <w:div w:id="1717849608">
          <w:marLeft w:val="1166"/>
          <w:marRight w:val="0"/>
          <w:marTop w:val="115"/>
          <w:marBottom w:val="0"/>
          <w:divBdr>
            <w:top w:val="none" w:sz="0" w:space="0" w:color="auto"/>
            <w:left w:val="none" w:sz="0" w:space="0" w:color="auto"/>
            <w:bottom w:val="none" w:sz="0" w:space="0" w:color="auto"/>
            <w:right w:val="none" w:sz="0" w:space="0" w:color="auto"/>
          </w:divBdr>
        </w:div>
      </w:divsChild>
    </w:div>
    <w:div w:id="580719157">
      <w:bodyDiv w:val="1"/>
      <w:marLeft w:val="0"/>
      <w:marRight w:val="0"/>
      <w:marTop w:val="0"/>
      <w:marBottom w:val="0"/>
      <w:divBdr>
        <w:top w:val="none" w:sz="0" w:space="0" w:color="auto"/>
        <w:left w:val="none" w:sz="0" w:space="0" w:color="auto"/>
        <w:bottom w:val="none" w:sz="0" w:space="0" w:color="auto"/>
        <w:right w:val="none" w:sz="0" w:space="0" w:color="auto"/>
      </w:divBdr>
      <w:divsChild>
        <w:div w:id="394427090">
          <w:marLeft w:val="547"/>
          <w:marRight w:val="0"/>
          <w:marTop w:val="96"/>
          <w:marBottom w:val="0"/>
          <w:divBdr>
            <w:top w:val="none" w:sz="0" w:space="0" w:color="auto"/>
            <w:left w:val="none" w:sz="0" w:space="0" w:color="auto"/>
            <w:bottom w:val="none" w:sz="0" w:space="0" w:color="auto"/>
            <w:right w:val="none" w:sz="0" w:space="0" w:color="auto"/>
          </w:divBdr>
        </w:div>
        <w:div w:id="586381633">
          <w:marLeft w:val="1166"/>
          <w:marRight w:val="0"/>
          <w:marTop w:val="96"/>
          <w:marBottom w:val="0"/>
          <w:divBdr>
            <w:top w:val="none" w:sz="0" w:space="0" w:color="auto"/>
            <w:left w:val="none" w:sz="0" w:space="0" w:color="auto"/>
            <w:bottom w:val="none" w:sz="0" w:space="0" w:color="auto"/>
            <w:right w:val="none" w:sz="0" w:space="0" w:color="auto"/>
          </w:divBdr>
        </w:div>
        <w:div w:id="657686221">
          <w:marLeft w:val="1166"/>
          <w:marRight w:val="0"/>
          <w:marTop w:val="96"/>
          <w:marBottom w:val="0"/>
          <w:divBdr>
            <w:top w:val="none" w:sz="0" w:space="0" w:color="auto"/>
            <w:left w:val="none" w:sz="0" w:space="0" w:color="auto"/>
            <w:bottom w:val="none" w:sz="0" w:space="0" w:color="auto"/>
            <w:right w:val="none" w:sz="0" w:space="0" w:color="auto"/>
          </w:divBdr>
        </w:div>
        <w:div w:id="867985985">
          <w:marLeft w:val="547"/>
          <w:marRight w:val="0"/>
          <w:marTop w:val="96"/>
          <w:marBottom w:val="0"/>
          <w:divBdr>
            <w:top w:val="none" w:sz="0" w:space="0" w:color="auto"/>
            <w:left w:val="none" w:sz="0" w:space="0" w:color="auto"/>
            <w:bottom w:val="none" w:sz="0" w:space="0" w:color="auto"/>
            <w:right w:val="none" w:sz="0" w:space="0" w:color="auto"/>
          </w:divBdr>
        </w:div>
        <w:div w:id="979270282">
          <w:marLeft w:val="1166"/>
          <w:marRight w:val="0"/>
          <w:marTop w:val="96"/>
          <w:marBottom w:val="0"/>
          <w:divBdr>
            <w:top w:val="none" w:sz="0" w:space="0" w:color="auto"/>
            <w:left w:val="none" w:sz="0" w:space="0" w:color="auto"/>
            <w:bottom w:val="none" w:sz="0" w:space="0" w:color="auto"/>
            <w:right w:val="none" w:sz="0" w:space="0" w:color="auto"/>
          </w:divBdr>
        </w:div>
        <w:div w:id="981154207">
          <w:marLeft w:val="1166"/>
          <w:marRight w:val="0"/>
          <w:marTop w:val="96"/>
          <w:marBottom w:val="0"/>
          <w:divBdr>
            <w:top w:val="none" w:sz="0" w:space="0" w:color="auto"/>
            <w:left w:val="none" w:sz="0" w:space="0" w:color="auto"/>
            <w:bottom w:val="none" w:sz="0" w:space="0" w:color="auto"/>
            <w:right w:val="none" w:sz="0" w:space="0" w:color="auto"/>
          </w:divBdr>
        </w:div>
        <w:div w:id="1279020715">
          <w:marLeft w:val="1800"/>
          <w:marRight w:val="0"/>
          <w:marTop w:val="96"/>
          <w:marBottom w:val="0"/>
          <w:divBdr>
            <w:top w:val="none" w:sz="0" w:space="0" w:color="auto"/>
            <w:left w:val="none" w:sz="0" w:space="0" w:color="auto"/>
            <w:bottom w:val="none" w:sz="0" w:space="0" w:color="auto"/>
            <w:right w:val="none" w:sz="0" w:space="0" w:color="auto"/>
          </w:divBdr>
        </w:div>
        <w:div w:id="1460803808">
          <w:marLeft w:val="1800"/>
          <w:marRight w:val="0"/>
          <w:marTop w:val="96"/>
          <w:marBottom w:val="0"/>
          <w:divBdr>
            <w:top w:val="none" w:sz="0" w:space="0" w:color="auto"/>
            <w:left w:val="none" w:sz="0" w:space="0" w:color="auto"/>
            <w:bottom w:val="none" w:sz="0" w:space="0" w:color="auto"/>
            <w:right w:val="none" w:sz="0" w:space="0" w:color="auto"/>
          </w:divBdr>
        </w:div>
        <w:div w:id="1696348262">
          <w:marLeft w:val="1166"/>
          <w:marRight w:val="0"/>
          <w:marTop w:val="96"/>
          <w:marBottom w:val="0"/>
          <w:divBdr>
            <w:top w:val="none" w:sz="0" w:space="0" w:color="auto"/>
            <w:left w:val="none" w:sz="0" w:space="0" w:color="auto"/>
            <w:bottom w:val="none" w:sz="0" w:space="0" w:color="auto"/>
            <w:right w:val="none" w:sz="0" w:space="0" w:color="auto"/>
          </w:divBdr>
        </w:div>
        <w:div w:id="1997537755">
          <w:marLeft w:val="1166"/>
          <w:marRight w:val="0"/>
          <w:marTop w:val="96"/>
          <w:marBottom w:val="0"/>
          <w:divBdr>
            <w:top w:val="none" w:sz="0" w:space="0" w:color="auto"/>
            <w:left w:val="none" w:sz="0" w:space="0" w:color="auto"/>
            <w:bottom w:val="none" w:sz="0" w:space="0" w:color="auto"/>
            <w:right w:val="none" w:sz="0" w:space="0" w:color="auto"/>
          </w:divBdr>
        </w:div>
      </w:divsChild>
    </w:div>
    <w:div w:id="580798633">
      <w:bodyDiv w:val="1"/>
      <w:marLeft w:val="0"/>
      <w:marRight w:val="0"/>
      <w:marTop w:val="0"/>
      <w:marBottom w:val="0"/>
      <w:divBdr>
        <w:top w:val="none" w:sz="0" w:space="0" w:color="auto"/>
        <w:left w:val="none" w:sz="0" w:space="0" w:color="auto"/>
        <w:bottom w:val="none" w:sz="0" w:space="0" w:color="auto"/>
        <w:right w:val="none" w:sz="0" w:space="0" w:color="auto"/>
      </w:divBdr>
      <w:divsChild>
        <w:div w:id="7097139">
          <w:marLeft w:val="1253"/>
          <w:marRight w:val="0"/>
          <w:marTop w:val="0"/>
          <w:marBottom w:val="0"/>
          <w:divBdr>
            <w:top w:val="none" w:sz="0" w:space="0" w:color="auto"/>
            <w:left w:val="none" w:sz="0" w:space="0" w:color="auto"/>
            <w:bottom w:val="none" w:sz="0" w:space="0" w:color="auto"/>
            <w:right w:val="none" w:sz="0" w:space="0" w:color="auto"/>
          </w:divBdr>
        </w:div>
        <w:div w:id="60913920">
          <w:marLeft w:val="1253"/>
          <w:marRight w:val="0"/>
          <w:marTop w:val="0"/>
          <w:marBottom w:val="0"/>
          <w:divBdr>
            <w:top w:val="none" w:sz="0" w:space="0" w:color="auto"/>
            <w:left w:val="none" w:sz="0" w:space="0" w:color="auto"/>
            <w:bottom w:val="none" w:sz="0" w:space="0" w:color="auto"/>
            <w:right w:val="none" w:sz="0" w:space="0" w:color="auto"/>
          </w:divBdr>
        </w:div>
        <w:div w:id="304744614">
          <w:marLeft w:val="533"/>
          <w:marRight w:val="0"/>
          <w:marTop w:val="0"/>
          <w:marBottom w:val="0"/>
          <w:divBdr>
            <w:top w:val="none" w:sz="0" w:space="0" w:color="auto"/>
            <w:left w:val="none" w:sz="0" w:space="0" w:color="auto"/>
            <w:bottom w:val="none" w:sz="0" w:space="0" w:color="auto"/>
            <w:right w:val="none" w:sz="0" w:space="0" w:color="auto"/>
          </w:divBdr>
        </w:div>
        <w:div w:id="488255459">
          <w:marLeft w:val="1253"/>
          <w:marRight w:val="0"/>
          <w:marTop w:val="0"/>
          <w:marBottom w:val="0"/>
          <w:divBdr>
            <w:top w:val="none" w:sz="0" w:space="0" w:color="auto"/>
            <w:left w:val="none" w:sz="0" w:space="0" w:color="auto"/>
            <w:bottom w:val="none" w:sz="0" w:space="0" w:color="auto"/>
            <w:right w:val="none" w:sz="0" w:space="0" w:color="auto"/>
          </w:divBdr>
        </w:div>
        <w:div w:id="532311224">
          <w:marLeft w:val="1253"/>
          <w:marRight w:val="0"/>
          <w:marTop w:val="0"/>
          <w:marBottom w:val="0"/>
          <w:divBdr>
            <w:top w:val="none" w:sz="0" w:space="0" w:color="auto"/>
            <w:left w:val="none" w:sz="0" w:space="0" w:color="auto"/>
            <w:bottom w:val="none" w:sz="0" w:space="0" w:color="auto"/>
            <w:right w:val="none" w:sz="0" w:space="0" w:color="auto"/>
          </w:divBdr>
        </w:div>
        <w:div w:id="1382440476">
          <w:marLeft w:val="1253"/>
          <w:marRight w:val="0"/>
          <w:marTop w:val="0"/>
          <w:marBottom w:val="0"/>
          <w:divBdr>
            <w:top w:val="none" w:sz="0" w:space="0" w:color="auto"/>
            <w:left w:val="none" w:sz="0" w:space="0" w:color="auto"/>
            <w:bottom w:val="none" w:sz="0" w:space="0" w:color="auto"/>
            <w:right w:val="none" w:sz="0" w:space="0" w:color="auto"/>
          </w:divBdr>
        </w:div>
        <w:div w:id="1443064398">
          <w:marLeft w:val="1253"/>
          <w:marRight w:val="0"/>
          <w:marTop w:val="0"/>
          <w:marBottom w:val="0"/>
          <w:divBdr>
            <w:top w:val="none" w:sz="0" w:space="0" w:color="auto"/>
            <w:left w:val="none" w:sz="0" w:space="0" w:color="auto"/>
            <w:bottom w:val="none" w:sz="0" w:space="0" w:color="auto"/>
            <w:right w:val="none" w:sz="0" w:space="0" w:color="auto"/>
          </w:divBdr>
        </w:div>
      </w:divsChild>
    </w:div>
    <w:div w:id="581187740">
      <w:bodyDiv w:val="1"/>
      <w:marLeft w:val="0"/>
      <w:marRight w:val="0"/>
      <w:marTop w:val="0"/>
      <w:marBottom w:val="0"/>
      <w:divBdr>
        <w:top w:val="none" w:sz="0" w:space="0" w:color="auto"/>
        <w:left w:val="none" w:sz="0" w:space="0" w:color="auto"/>
        <w:bottom w:val="none" w:sz="0" w:space="0" w:color="auto"/>
        <w:right w:val="none" w:sz="0" w:space="0" w:color="auto"/>
      </w:divBdr>
    </w:div>
    <w:div w:id="581451146">
      <w:bodyDiv w:val="1"/>
      <w:marLeft w:val="0"/>
      <w:marRight w:val="0"/>
      <w:marTop w:val="0"/>
      <w:marBottom w:val="0"/>
      <w:divBdr>
        <w:top w:val="none" w:sz="0" w:space="0" w:color="auto"/>
        <w:left w:val="none" w:sz="0" w:space="0" w:color="auto"/>
        <w:bottom w:val="none" w:sz="0" w:space="0" w:color="auto"/>
        <w:right w:val="none" w:sz="0" w:space="0" w:color="auto"/>
      </w:divBdr>
      <w:divsChild>
        <w:div w:id="208305055">
          <w:marLeft w:val="1166"/>
          <w:marRight w:val="0"/>
          <w:marTop w:val="134"/>
          <w:marBottom w:val="0"/>
          <w:divBdr>
            <w:top w:val="none" w:sz="0" w:space="0" w:color="auto"/>
            <w:left w:val="none" w:sz="0" w:space="0" w:color="auto"/>
            <w:bottom w:val="none" w:sz="0" w:space="0" w:color="auto"/>
            <w:right w:val="none" w:sz="0" w:space="0" w:color="auto"/>
          </w:divBdr>
        </w:div>
        <w:div w:id="334770373">
          <w:marLeft w:val="1166"/>
          <w:marRight w:val="0"/>
          <w:marTop w:val="134"/>
          <w:marBottom w:val="0"/>
          <w:divBdr>
            <w:top w:val="none" w:sz="0" w:space="0" w:color="auto"/>
            <w:left w:val="none" w:sz="0" w:space="0" w:color="auto"/>
            <w:bottom w:val="none" w:sz="0" w:space="0" w:color="auto"/>
            <w:right w:val="none" w:sz="0" w:space="0" w:color="auto"/>
          </w:divBdr>
        </w:div>
        <w:div w:id="667753709">
          <w:marLeft w:val="1166"/>
          <w:marRight w:val="0"/>
          <w:marTop w:val="134"/>
          <w:marBottom w:val="0"/>
          <w:divBdr>
            <w:top w:val="none" w:sz="0" w:space="0" w:color="auto"/>
            <w:left w:val="none" w:sz="0" w:space="0" w:color="auto"/>
            <w:bottom w:val="none" w:sz="0" w:space="0" w:color="auto"/>
            <w:right w:val="none" w:sz="0" w:space="0" w:color="auto"/>
          </w:divBdr>
        </w:div>
        <w:div w:id="674966755">
          <w:marLeft w:val="1166"/>
          <w:marRight w:val="0"/>
          <w:marTop w:val="134"/>
          <w:marBottom w:val="0"/>
          <w:divBdr>
            <w:top w:val="none" w:sz="0" w:space="0" w:color="auto"/>
            <w:left w:val="none" w:sz="0" w:space="0" w:color="auto"/>
            <w:bottom w:val="none" w:sz="0" w:space="0" w:color="auto"/>
            <w:right w:val="none" w:sz="0" w:space="0" w:color="auto"/>
          </w:divBdr>
        </w:div>
        <w:div w:id="1173690806">
          <w:marLeft w:val="547"/>
          <w:marRight w:val="0"/>
          <w:marTop w:val="154"/>
          <w:marBottom w:val="0"/>
          <w:divBdr>
            <w:top w:val="none" w:sz="0" w:space="0" w:color="auto"/>
            <w:left w:val="none" w:sz="0" w:space="0" w:color="auto"/>
            <w:bottom w:val="none" w:sz="0" w:space="0" w:color="auto"/>
            <w:right w:val="none" w:sz="0" w:space="0" w:color="auto"/>
          </w:divBdr>
        </w:div>
        <w:div w:id="1559784620">
          <w:marLeft w:val="1166"/>
          <w:marRight w:val="0"/>
          <w:marTop w:val="134"/>
          <w:marBottom w:val="0"/>
          <w:divBdr>
            <w:top w:val="none" w:sz="0" w:space="0" w:color="auto"/>
            <w:left w:val="none" w:sz="0" w:space="0" w:color="auto"/>
            <w:bottom w:val="none" w:sz="0" w:space="0" w:color="auto"/>
            <w:right w:val="none" w:sz="0" w:space="0" w:color="auto"/>
          </w:divBdr>
        </w:div>
        <w:div w:id="1742210639">
          <w:marLeft w:val="1166"/>
          <w:marRight w:val="0"/>
          <w:marTop w:val="134"/>
          <w:marBottom w:val="0"/>
          <w:divBdr>
            <w:top w:val="none" w:sz="0" w:space="0" w:color="auto"/>
            <w:left w:val="none" w:sz="0" w:space="0" w:color="auto"/>
            <w:bottom w:val="none" w:sz="0" w:space="0" w:color="auto"/>
            <w:right w:val="none" w:sz="0" w:space="0" w:color="auto"/>
          </w:divBdr>
        </w:div>
        <w:div w:id="1924414153">
          <w:marLeft w:val="547"/>
          <w:marRight w:val="0"/>
          <w:marTop w:val="154"/>
          <w:marBottom w:val="0"/>
          <w:divBdr>
            <w:top w:val="none" w:sz="0" w:space="0" w:color="auto"/>
            <w:left w:val="none" w:sz="0" w:space="0" w:color="auto"/>
            <w:bottom w:val="none" w:sz="0" w:space="0" w:color="auto"/>
            <w:right w:val="none" w:sz="0" w:space="0" w:color="auto"/>
          </w:divBdr>
        </w:div>
      </w:divsChild>
    </w:div>
    <w:div w:id="585386802">
      <w:bodyDiv w:val="1"/>
      <w:marLeft w:val="0"/>
      <w:marRight w:val="0"/>
      <w:marTop w:val="0"/>
      <w:marBottom w:val="0"/>
      <w:divBdr>
        <w:top w:val="none" w:sz="0" w:space="0" w:color="auto"/>
        <w:left w:val="none" w:sz="0" w:space="0" w:color="auto"/>
        <w:bottom w:val="none" w:sz="0" w:space="0" w:color="auto"/>
        <w:right w:val="none" w:sz="0" w:space="0" w:color="auto"/>
      </w:divBdr>
      <w:divsChild>
        <w:div w:id="26609442">
          <w:marLeft w:val="0"/>
          <w:marRight w:val="0"/>
          <w:marTop w:val="120"/>
          <w:marBottom w:val="0"/>
          <w:divBdr>
            <w:top w:val="none" w:sz="0" w:space="0" w:color="auto"/>
            <w:left w:val="none" w:sz="0" w:space="0" w:color="auto"/>
            <w:bottom w:val="none" w:sz="0" w:space="0" w:color="auto"/>
            <w:right w:val="none" w:sz="0" w:space="0" w:color="auto"/>
          </w:divBdr>
        </w:div>
        <w:div w:id="776683234">
          <w:marLeft w:val="1022"/>
          <w:marRight w:val="0"/>
          <w:marTop w:val="120"/>
          <w:marBottom w:val="0"/>
          <w:divBdr>
            <w:top w:val="none" w:sz="0" w:space="0" w:color="auto"/>
            <w:left w:val="none" w:sz="0" w:space="0" w:color="auto"/>
            <w:bottom w:val="none" w:sz="0" w:space="0" w:color="auto"/>
            <w:right w:val="none" w:sz="0" w:space="0" w:color="auto"/>
          </w:divBdr>
        </w:div>
        <w:div w:id="1540707387">
          <w:marLeft w:val="0"/>
          <w:marRight w:val="0"/>
          <w:marTop w:val="120"/>
          <w:marBottom w:val="0"/>
          <w:divBdr>
            <w:top w:val="none" w:sz="0" w:space="0" w:color="auto"/>
            <w:left w:val="none" w:sz="0" w:space="0" w:color="auto"/>
            <w:bottom w:val="none" w:sz="0" w:space="0" w:color="auto"/>
            <w:right w:val="none" w:sz="0" w:space="0" w:color="auto"/>
          </w:divBdr>
        </w:div>
        <w:div w:id="2076392171">
          <w:marLeft w:val="1022"/>
          <w:marRight w:val="0"/>
          <w:marTop w:val="120"/>
          <w:marBottom w:val="0"/>
          <w:divBdr>
            <w:top w:val="none" w:sz="0" w:space="0" w:color="auto"/>
            <w:left w:val="none" w:sz="0" w:space="0" w:color="auto"/>
            <w:bottom w:val="none" w:sz="0" w:space="0" w:color="auto"/>
            <w:right w:val="none" w:sz="0" w:space="0" w:color="auto"/>
          </w:divBdr>
        </w:div>
      </w:divsChild>
    </w:div>
    <w:div w:id="588658775">
      <w:bodyDiv w:val="1"/>
      <w:marLeft w:val="0"/>
      <w:marRight w:val="0"/>
      <w:marTop w:val="0"/>
      <w:marBottom w:val="0"/>
      <w:divBdr>
        <w:top w:val="none" w:sz="0" w:space="0" w:color="auto"/>
        <w:left w:val="none" w:sz="0" w:space="0" w:color="auto"/>
        <w:bottom w:val="none" w:sz="0" w:space="0" w:color="auto"/>
        <w:right w:val="none" w:sz="0" w:space="0" w:color="auto"/>
      </w:divBdr>
      <w:divsChild>
        <w:div w:id="114913045">
          <w:marLeft w:val="1166"/>
          <w:marRight w:val="0"/>
          <w:marTop w:val="96"/>
          <w:marBottom w:val="0"/>
          <w:divBdr>
            <w:top w:val="none" w:sz="0" w:space="0" w:color="auto"/>
            <w:left w:val="none" w:sz="0" w:space="0" w:color="auto"/>
            <w:bottom w:val="none" w:sz="0" w:space="0" w:color="auto"/>
            <w:right w:val="none" w:sz="0" w:space="0" w:color="auto"/>
          </w:divBdr>
        </w:div>
        <w:div w:id="229194472">
          <w:marLeft w:val="547"/>
          <w:marRight w:val="0"/>
          <w:marTop w:val="115"/>
          <w:marBottom w:val="0"/>
          <w:divBdr>
            <w:top w:val="none" w:sz="0" w:space="0" w:color="auto"/>
            <w:left w:val="none" w:sz="0" w:space="0" w:color="auto"/>
            <w:bottom w:val="none" w:sz="0" w:space="0" w:color="auto"/>
            <w:right w:val="none" w:sz="0" w:space="0" w:color="auto"/>
          </w:divBdr>
        </w:div>
        <w:div w:id="1591965380">
          <w:marLeft w:val="1166"/>
          <w:marRight w:val="0"/>
          <w:marTop w:val="96"/>
          <w:marBottom w:val="0"/>
          <w:divBdr>
            <w:top w:val="none" w:sz="0" w:space="0" w:color="auto"/>
            <w:left w:val="none" w:sz="0" w:space="0" w:color="auto"/>
            <w:bottom w:val="none" w:sz="0" w:space="0" w:color="auto"/>
            <w:right w:val="none" w:sz="0" w:space="0" w:color="auto"/>
          </w:divBdr>
        </w:div>
        <w:div w:id="2073918997">
          <w:marLeft w:val="1166"/>
          <w:marRight w:val="0"/>
          <w:marTop w:val="96"/>
          <w:marBottom w:val="0"/>
          <w:divBdr>
            <w:top w:val="none" w:sz="0" w:space="0" w:color="auto"/>
            <w:left w:val="none" w:sz="0" w:space="0" w:color="auto"/>
            <w:bottom w:val="none" w:sz="0" w:space="0" w:color="auto"/>
            <w:right w:val="none" w:sz="0" w:space="0" w:color="auto"/>
          </w:divBdr>
        </w:div>
      </w:divsChild>
    </w:div>
    <w:div w:id="589698611">
      <w:bodyDiv w:val="1"/>
      <w:marLeft w:val="0"/>
      <w:marRight w:val="0"/>
      <w:marTop w:val="0"/>
      <w:marBottom w:val="0"/>
      <w:divBdr>
        <w:top w:val="none" w:sz="0" w:space="0" w:color="auto"/>
        <w:left w:val="none" w:sz="0" w:space="0" w:color="auto"/>
        <w:bottom w:val="none" w:sz="0" w:space="0" w:color="auto"/>
        <w:right w:val="none" w:sz="0" w:space="0" w:color="auto"/>
      </w:divBdr>
    </w:div>
    <w:div w:id="590167883">
      <w:bodyDiv w:val="1"/>
      <w:marLeft w:val="0"/>
      <w:marRight w:val="0"/>
      <w:marTop w:val="0"/>
      <w:marBottom w:val="0"/>
      <w:divBdr>
        <w:top w:val="none" w:sz="0" w:space="0" w:color="auto"/>
        <w:left w:val="none" w:sz="0" w:space="0" w:color="auto"/>
        <w:bottom w:val="none" w:sz="0" w:space="0" w:color="auto"/>
        <w:right w:val="none" w:sz="0" w:space="0" w:color="auto"/>
      </w:divBdr>
    </w:div>
    <w:div w:id="590285874">
      <w:bodyDiv w:val="1"/>
      <w:marLeft w:val="0"/>
      <w:marRight w:val="0"/>
      <w:marTop w:val="0"/>
      <w:marBottom w:val="0"/>
      <w:divBdr>
        <w:top w:val="none" w:sz="0" w:space="0" w:color="auto"/>
        <w:left w:val="none" w:sz="0" w:space="0" w:color="auto"/>
        <w:bottom w:val="none" w:sz="0" w:space="0" w:color="auto"/>
        <w:right w:val="none" w:sz="0" w:space="0" w:color="auto"/>
      </w:divBdr>
      <w:divsChild>
        <w:div w:id="476533277">
          <w:marLeft w:val="446"/>
          <w:marRight w:val="0"/>
          <w:marTop w:val="173"/>
          <w:marBottom w:val="0"/>
          <w:divBdr>
            <w:top w:val="none" w:sz="0" w:space="0" w:color="auto"/>
            <w:left w:val="none" w:sz="0" w:space="0" w:color="auto"/>
            <w:bottom w:val="none" w:sz="0" w:space="0" w:color="auto"/>
            <w:right w:val="none" w:sz="0" w:space="0" w:color="auto"/>
          </w:divBdr>
        </w:div>
        <w:div w:id="1215192068">
          <w:marLeft w:val="446"/>
          <w:marRight w:val="0"/>
          <w:marTop w:val="173"/>
          <w:marBottom w:val="0"/>
          <w:divBdr>
            <w:top w:val="none" w:sz="0" w:space="0" w:color="auto"/>
            <w:left w:val="none" w:sz="0" w:space="0" w:color="auto"/>
            <w:bottom w:val="none" w:sz="0" w:space="0" w:color="auto"/>
            <w:right w:val="none" w:sz="0" w:space="0" w:color="auto"/>
          </w:divBdr>
        </w:div>
        <w:div w:id="1705518163">
          <w:marLeft w:val="446"/>
          <w:marRight w:val="0"/>
          <w:marTop w:val="173"/>
          <w:marBottom w:val="0"/>
          <w:divBdr>
            <w:top w:val="none" w:sz="0" w:space="0" w:color="auto"/>
            <w:left w:val="none" w:sz="0" w:space="0" w:color="auto"/>
            <w:bottom w:val="none" w:sz="0" w:space="0" w:color="auto"/>
            <w:right w:val="none" w:sz="0" w:space="0" w:color="auto"/>
          </w:divBdr>
        </w:div>
      </w:divsChild>
    </w:div>
    <w:div w:id="590698455">
      <w:bodyDiv w:val="1"/>
      <w:marLeft w:val="0"/>
      <w:marRight w:val="0"/>
      <w:marTop w:val="0"/>
      <w:marBottom w:val="0"/>
      <w:divBdr>
        <w:top w:val="none" w:sz="0" w:space="0" w:color="auto"/>
        <w:left w:val="none" w:sz="0" w:space="0" w:color="auto"/>
        <w:bottom w:val="none" w:sz="0" w:space="0" w:color="auto"/>
        <w:right w:val="none" w:sz="0" w:space="0" w:color="auto"/>
      </w:divBdr>
      <w:divsChild>
        <w:div w:id="127355694">
          <w:marLeft w:val="547"/>
          <w:marRight w:val="0"/>
          <w:marTop w:val="154"/>
          <w:marBottom w:val="0"/>
          <w:divBdr>
            <w:top w:val="none" w:sz="0" w:space="0" w:color="auto"/>
            <w:left w:val="none" w:sz="0" w:space="0" w:color="auto"/>
            <w:bottom w:val="none" w:sz="0" w:space="0" w:color="auto"/>
            <w:right w:val="none" w:sz="0" w:space="0" w:color="auto"/>
          </w:divBdr>
        </w:div>
        <w:div w:id="823084007">
          <w:marLeft w:val="547"/>
          <w:marRight w:val="0"/>
          <w:marTop w:val="154"/>
          <w:marBottom w:val="0"/>
          <w:divBdr>
            <w:top w:val="none" w:sz="0" w:space="0" w:color="auto"/>
            <w:left w:val="none" w:sz="0" w:space="0" w:color="auto"/>
            <w:bottom w:val="none" w:sz="0" w:space="0" w:color="auto"/>
            <w:right w:val="none" w:sz="0" w:space="0" w:color="auto"/>
          </w:divBdr>
        </w:div>
        <w:div w:id="1029405783">
          <w:marLeft w:val="547"/>
          <w:marRight w:val="0"/>
          <w:marTop w:val="154"/>
          <w:marBottom w:val="0"/>
          <w:divBdr>
            <w:top w:val="none" w:sz="0" w:space="0" w:color="auto"/>
            <w:left w:val="none" w:sz="0" w:space="0" w:color="auto"/>
            <w:bottom w:val="none" w:sz="0" w:space="0" w:color="auto"/>
            <w:right w:val="none" w:sz="0" w:space="0" w:color="auto"/>
          </w:divBdr>
        </w:div>
        <w:div w:id="1382898094">
          <w:marLeft w:val="547"/>
          <w:marRight w:val="0"/>
          <w:marTop w:val="154"/>
          <w:marBottom w:val="0"/>
          <w:divBdr>
            <w:top w:val="none" w:sz="0" w:space="0" w:color="auto"/>
            <w:left w:val="none" w:sz="0" w:space="0" w:color="auto"/>
            <w:bottom w:val="none" w:sz="0" w:space="0" w:color="auto"/>
            <w:right w:val="none" w:sz="0" w:space="0" w:color="auto"/>
          </w:divBdr>
        </w:div>
      </w:divsChild>
    </w:div>
    <w:div w:id="592708802">
      <w:bodyDiv w:val="1"/>
      <w:marLeft w:val="0"/>
      <w:marRight w:val="0"/>
      <w:marTop w:val="0"/>
      <w:marBottom w:val="0"/>
      <w:divBdr>
        <w:top w:val="none" w:sz="0" w:space="0" w:color="auto"/>
        <w:left w:val="none" w:sz="0" w:space="0" w:color="auto"/>
        <w:bottom w:val="none" w:sz="0" w:space="0" w:color="auto"/>
        <w:right w:val="none" w:sz="0" w:space="0" w:color="auto"/>
      </w:divBdr>
    </w:div>
    <w:div w:id="594093175">
      <w:bodyDiv w:val="1"/>
      <w:marLeft w:val="0"/>
      <w:marRight w:val="0"/>
      <w:marTop w:val="0"/>
      <w:marBottom w:val="0"/>
      <w:divBdr>
        <w:top w:val="none" w:sz="0" w:space="0" w:color="auto"/>
        <w:left w:val="none" w:sz="0" w:space="0" w:color="auto"/>
        <w:bottom w:val="none" w:sz="0" w:space="0" w:color="auto"/>
        <w:right w:val="none" w:sz="0" w:space="0" w:color="auto"/>
      </w:divBdr>
    </w:div>
    <w:div w:id="594825694">
      <w:bodyDiv w:val="1"/>
      <w:marLeft w:val="0"/>
      <w:marRight w:val="0"/>
      <w:marTop w:val="0"/>
      <w:marBottom w:val="0"/>
      <w:divBdr>
        <w:top w:val="none" w:sz="0" w:space="0" w:color="auto"/>
        <w:left w:val="none" w:sz="0" w:space="0" w:color="auto"/>
        <w:bottom w:val="none" w:sz="0" w:space="0" w:color="auto"/>
        <w:right w:val="none" w:sz="0" w:space="0" w:color="auto"/>
      </w:divBdr>
      <w:divsChild>
        <w:div w:id="921378779">
          <w:marLeft w:val="547"/>
          <w:marRight w:val="0"/>
          <w:marTop w:val="144"/>
          <w:marBottom w:val="0"/>
          <w:divBdr>
            <w:top w:val="none" w:sz="0" w:space="0" w:color="auto"/>
            <w:left w:val="none" w:sz="0" w:space="0" w:color="auto"/>
            <w:bottom w:val="none" w:sz="0" w:space="0" w:color="auto"/>
            <w:right w:val="none" w:sz="0" w:space="0" w:color="auto"/>
          </w:divBdr>
        </w:div>
      </w:divsChild>
    </w:div>
    <w:div w:id="596521230">
      <w:bodyDiv w:val="1"/>
      <w:marLeft w:val="0"/>
      <w:marRight w:val="0"/>
      <w:marTop w:val="0"/>
      <w:marBottom w:val="0"/>
      <w:divBdr>
        <w:top w:val="none" w:sz="0" w:space="0" w:color="auto"/>
        <w:left w:val="none" w:sz="0" w:space="0" w:color="auto"/>
        <w:bottom w:val="none" w:sz="0" w:space="0" w:color="auto"/>
        <w:right w:val="none" w:sz="0" w:space="0" w:color="auto"/>
      </w:divBdr>
    </w:div>
    <w:div w:id="598753004">
      <w:bodyDiv w:val="1"/>
      <w:marLeft w:val="0"/>
      <w:marRight w:val="0"/>
      <w:marTop w:val="0"/>
      <w:marBottom w:val="0"/>
      <w:divBdr>
        <w:top w:val="none" w:sz="0" w:space="0" w:color="auto"/>
        <w:left w:val="none" w:sz="0" w:space="0" w:color="auto"/>
        <w:bottom w:val="none" w:sz="0" w:space="0" w:color="auto"/>
        <w:right w:val="none" w:sz="0" w:space="0" w:color="auto"/>
      </w:divBdr>
    </w:div>
    <w:div w:id="601037686">
      <w:bodyDiv w:val="1"/>
      <w:marLeft w:val="0"/>
      <w:marRight w:val="0"/>
      <w:marTop w:val="0"/>
      <w:marBottom w:val="0"/>
      <w:divBdr>
        <w:top w:val="none" w:sz="0" w:space="0" w:color="auto"/>
        <w:left w:val="none" w:sz="0" w:space="0" w:color="auto"/>
        <w:bottom w:val="none" w:sz="0" w:space="0" w:color="auto"/>
        <w:right w:val="none" w:sz="0" w:space="0" w:color="auto"/>
      </w:divBdr>
      <w:divsChild>
        <w:div w:id="1213229935">
          <w:marLeft w:val="446"/>
          <w:marRight w:val="0"/>
          <w:marTop w:val="173"/>
          <w:marBottom w:val="0"/>
          <w:divBdr>
            <w:top w:val="none" w:sz="0" w:space="0" w:color="auto"/>
            <w:left w:val="none" w:sz="0" w:space="0" w:color="auto"/>
            <w:bottom w:val="none" w:sz="0" w:space="0" w:color="auto"/>
            <w:right w:val="none" w:sz="0" w:space="0" w:color="auto"/>
          </w:divBdr>
        </w:div>
      </w:divsChild>
    </w:div>
    <w:div w:id="603998817">
      <w:bodyDiv w:val="1"/>
      <w:marLeft w:val="0"/>
      <w:marRight w:val="0"/>
      <w:marTop w:val="0"/>
      <w:marBottom w:val="0"/>
      <w:divBdr>
        <w:top w:val="none" w:sz="0" w:space="0" w:color="auto"/>
        <w:left w:val="none" w:sz="0" w:space="0" w:color="auto"/>
        <w:bottom w:val="none" w:sz="0" w:space="0" w:color="auto"/>
        <w:right w:val="none" w:sz="0" w:space="0" w:color="auto"/>
      </w:divBdr>
    </w:div>
    <w:div w:id="604191521">
      <w:bodyDiv w:val="1"/>
      <w:marLeft w:val="0"/>
      <w:marRight w:val="0"/>
      <w:marTop w:val="0"/>
      <w:marBottom w:val="0"/>
      <w:divBdr>
        <w:top w:val="none" w:sz="0" w:space="0" w:color="auto"/>
        <w:left w:val="none" w:sz="0" w:space="0" w:color="auto"/>
        <w:bottom w:val="none" w:sz="0" w:space="0" w:color="auto"/>
        <w:right w:val="none" w:sz="0" w:space="0" w:color="auto"/>
      </w:divBdr>
    </w:div>
    <w:div w:id="606038039">
      <w:bodyDiv w:val="1"/>
      <w:marLeft w:val="0"/>
      <w:marRight w:val="0"/>
      <w:marTop w:val="0"/>
      <w:marBottom w:val="0"/>
      <w:divBdr>
        <w:top w:val="none" w:sz="0" w:space="0" w:color="auto"/>
        <w:left w:val="none" w:sz="0" w:space="0" w:color="auto"/>
        <w:bottom w:val="none" w:sz="0" w:space="0" w:color="auto"/>
        <w:right w:val="none" w:sz="0" w:space="0" w:color="auto"/>
      </w:divBdr>
      <w:divsChild>
        <w:div w:id="118882756">
          <w:marLeft w:val="1166"/>
          <w:marRight w:val="0"/>
          <w:marTop w:val="115"/>
          <w:marBottom w:val="0"/>
          <w:divBdr>
            <w:top w:val="none" w:sz="0" w:space="0" w:color="auto"/>
            <w:left w:val="none" w:sz="0" w:space="0" w:color="auto"/>
            <w:bottom w:val="none" w:sz="0" w:space="0" w:color="auto"/>
            <w:right w:val="none" w:sz="0" w:space="0" w:color="auto"/>
          </w:divBdr>
        </w:div>
        <w:div w:id="567494675">
          <w:marLeft w:val="547"/>
          <w:marRight w:val="0"/>
          <w:marTop w:val="125"/>
          <w:marBottom w:val="0"/>
          <w:divBdr>
            <w:top w:val="none" w:sz="0" w:space="0" w:color="auto"/>
            <w:left w:val="none" w:sz="0" w:space="0" w:color="auto"/>
            <w:bottom w:val="none" w:sz="0" w:space="0" w:color="auto"/>
            <w:right w:val="none" w:sz="0" w:space="0" w:color="auto"/>
          </w:divBdr>
        </w:div>
        <w:div w:id="783964462">
          <w:marLeft w:val="547"/>
          <w:marRight w:val="0"/>
          <w:marTop w:val="125"/>
          <w:marBottom w:val="0"/>
          <w:divBdr>
            <w:top w:val="none" w:sz="0" w:space="0" w:color="auto"/>
            <w:left w:val="none" w:sz="0" w:space="0" w:color="auto"/>
            <w:bottom w:val="none" w:sz="0" w:space="0" w:color="auto"/>
            <w:right w:val="none" w:sz="0" w:space="0" w:color="auto"/>
          </w:divBdr>
        </w:div>
        <w:div w:id="799375113">
          <w:marLeft w:val="1166"/>
          <w:marRight w:val="0"/>
          <w:marTop w:val="72"/>
          <w:marBottom w:val="0"/>
          <w:divBdr>
            <w:top w:val="none" w:sz="0" w:space="0" w:color="auto"/>
            <w:left w:val="none" w:sz="0" w:space="0" w:color="auto"/>
            <w:bottom w:val="none" w:sz="0" w:space="0" w:color="auto"/>
            <w:right w:val="none" w:sz="0" w:space="0" w:color="auto"/>
          </w:divBdr>
        </w:div>
        <w:div w:id="908537056">
          <w:marLeft w:val="547"/>
          <w:marRight w:val="0"/>
          <w:marTop w:val="125"/>
          <w:marBottom w:val="0"/>
          <w:divBdr>
            <w:top w:val="none" w:sz="0" w:space="0" w:color="auto"/>
            <w:left w:val="none" w:sz="0" w:space="0" w:color="auto"/>
            <w:bottom w:val="none" w:sz="0" w:space="0" w:color="auto"/>
            <w:right w:val="none" w:sz="0" w:space="0" w:color="auto"/>
          </w:divBdr>
        </w:div>
        <w:div w:id="1826123730">
          <w:marLeft w:val="1166"/>
          <w:marRight w:val="0"/>
          <w:marTop w:val="115"/>
          <w:marBottom w:val="0"/>
          <w:divBdr>
            <w:top w:val="none" w:sz="0" w:space="0" w:color="auto"/>
            <w:left w:val="none" w:sz="0" w:space="0" w:color="auto"/>
            <w:bottom w:val="none" w:sz="0" w:space="0" w:color="auto"/>
            <w:right w:val="none" w:sz="0" w:space="0" w:color="auto"/>
          </w:divBdr>
        </w:div>
      </w:divsChild>
    </w:div>
    <w:div w:id="606080680">
      <w:bodyDiv w:val="1"/>
      <w:marLeft w:val="0"/>
      <w:marRight w:val="0"/>
      <w:marTop w:val="0"/>
      <w:marBottom w:val="0"/>
      <w:divBdr>
        <w:top w:val="none" w:sz="0" w:space="0" w:color="auto"/>
        <w:left w:val="none" w:sz="0" w:space="0" w:color="auto"/>
        <w:bottom w:val="none" w:sz="0" w:space="0" w:color="auto"/>
        <w:right w:val="none" w:sz="0" w:space="0" w:color="auto"/>
      </w:divBdr>
    </w:div>
    <w:div w:id="608392485">
      <w:bodyDiv w:val="1"/>
      <w:marLeft w:val="0"/>
      <w:marRight w:val="0"/>
      <w:marTop w:val="0"/>
      <w:marBottom w:val="0"/>
      <w:divBdr>
        <w:top w:val="none" w:sz="0" w:space="0" w:color="auto"/>
        <w:left w:val="none" w:sz="0" w:space="0" w:color="auto"/>
        <w:bottom w:val="none" w:sz="0" w:space="0" w:color="auto"/>
        <w:right w:val="none" w:sz="0" w:space="0" w:color="auto"/>
      </w:divBdr>
      <w:divsChild>
        <w:div w:id="240873150">
          <w:marLeft w:val="691"/>
          <w:marRight w:val="0"/>
          <w:marTop w:val="0"/>
          <w:marBottom w:val="0"/>
          <w:divBdr>
            <w:top w:val="none" w:sz="0" w:space="0" w:color="auto"/>
            <w:left w:val="none" w:sz="0" w:space="0" w:color="auto"/>
            <w:bottom w:val="none" w:sz="0" w:space="0" w:color="auto"/>
            <w:right w:val="none" w:sz="0" w:space="0" w:color="auto"/>
          </w:divBdr>
        </w:div>
      </w:divsChild>
    </w:div>
    <w:div w:id="610623249">
      <w:bodyDiv w:val="1"/>
      <w:marLeft w:val="0"/>
      <w:marRight w:val="0"/>
      <w:marTop w:val="0"/>
      <w:marBottom w:val="0"/>
      <w:divBdr>
        <w:top w:val="none" w:sz="0" w:space="0" w:color="auto"/>
        <w:left w:val="none" w:sz="0" w:space="0" w:color="auto"/>
        <w:bottom w:val="none" w:sz="0" w:space="0" w:color="auto"/>
        <w:right w:val="none" w:sz="0" w:space="0" w:color="auto"/>
      </w:divBdr>
      <w:divsChild>
        <w:div w:id="101731928">
          <w:marLeft w:val="360"/>
          <w:marRight w:val="0"/>
          <w:marTop w:val="86"/>
          <w:marBottom w:val="0"/>
          <w:divBdr>
            <w:top w:val="none" w:sz="0" w:space="0" w:color="auto"/>
            <w:left w:val="none" w:sz="0" w:space="0" w:color="auto"/>
            <w:bottom w:val="none" w:sz="0" w:space="0" w:color="auto"/>
            <w:right w:val="none" w:sz="0" w:space="0" w:color="auto"/>
          </w:divBdr>
        </w:div>
        <w:div w:id="459618961">
          <w:marLeft w:val="360"/>
          <w:marRight w:val="0"/>
          <w:marTop w:val="86"/>
          <w:marBottom w:val="0"/>
          <w:divBdr>
            <w:top w:val="none" w:sz="0" w:space="0" w:color="auto"/>
            <w:left w:val="none" w:sz="0" w:space="0" w:color="auto"/>
            <w:bottom w:val="none" w:sz="0" w:space="0" w:color="auto"/>
            <w:right w:val="none" w:sz="0" w:space="0" w:color="auto"/>
          </w:divBdr>
        </w:div>
        <w:div w:id="823816982">
          <w:marLeft w:val="360"/>
          <w:marRight w:val="0"/>
          <w:marTop w:val="86"/>
          <w:marBottom w:val="0"/>
          <w:divBdr>
            <w:top w:val="none" w:sz="0" w:space="0" w:color="auto"/>
            <w:left w:val="none" w:sz="0" w:space="0" w:color="auto"/>
            <w:bottom w:val="none" w:sz="0" w:space="0" w:color="auto"/>
            <w:right w:val="none" w:sz="0" w:space="0" w:color="auto"/>
          </w:divBdr>
        </w:div>
        <w:div w:id="958102989">
          <w:marLeft w:val="360"/>
          <w:marRight w:val="0"/>
          <w:marTop w:val="86"/>
          <w:marBottom w:val="0"/>
          <w:divBdr>
            <w:top w:val="none" w:sz="0" w:space="0" w:color="auto"/>
            <w:left w:val="none" w:sz="0" w:space="0" w:color="auto"/>
            <w:bottom w:val="none" w:sz="0" w:space="0" w:color="auto"/>
            <w:right w:val="none" w:sz="0" w:space="0" w:color="auto"/>
          </w:divBdr>
        </w:div>
        <w:div w:id="1131705605">
          <w:marLeft w:val="360"/>
          <w:marRight w:val="0"/>
          <w:marTop w:val="86"/>
          <w:marBottom w:val="0"/>
          <w:divBdr>
            <w:top w:val="none" w:sz="0" w:space="0" w:color="auto"/>
            <w:left w:val="none" w:sz="0" w:space="0" w:color="auto"/>
            <w:bottom w:val="none" w:sz="0" w:space="0" w:color="auto"/>
            <w:right w:val="none" w:sz="0" w:space="0" w:color="auto"/>
          </w:divBdr>
        </w:div>
        <w:div w:id="1218124182">
          <w:marLeft w:val="360"/>
          <w:marRight w:val="0"/>
          <w:marTop w:val="86"/>
          <w:marBottom w:val="0"/>
          <w:divBdr>
            <w:top w:val="none" w:sz="0" w:space="0" w:color="auto"/>
            <w:left w:val="none" w:sz="0" w:space="0" w:color="auto"/>
            <w:bottom w:val="none" w:sz="0" w:space="0" w:color="auto"/>
            <w:right w:val="none" w:sz="0" w:space="0" w:color="auto"/>
          </w:divBdr>
        </w:div>
        <w:div w:id="1719665282">
          <w:marLeft w:val="360"/>
          <w:marRight w:val="0"/>
          <w:marTop w:val="86"/>
          <w:marBottom w:val="0"/>
          <w:divBdr>
            <w:top w:val="none" w:sz="0" w:space="0" w:color="auto"/>
            <w:left w:val="none" w:sz="0" w:space="0" w:color="auto"/>
            <w:bottom w:val="none" w:sz="0" w:space="0" w:color="auto"/>
            <w:right w:val="none" w:sz="0" w:space="0" w:color="auto"/>
          </w:divBdr>
        </w:div>
      </w:divsChild>
    </w:div>
    <w:div w:id="612437990">
      <w:bodyDiv w:val="1"/>
      <w:marLeft w:val="0"/>
      <w:marRight w:val="0"/>
      <w:marTop w:val="0"/>
      <w:marBottom w:val="0"/>
      <w:divBdr>
        <w:top w:val="none" w:sz="0" w:space="0" w:color="auto"/>
        <w:left w:val="none" w:sz="0" w:space="0" w:color="auto"/>
        <w:bottom w:val="none" w:sz="0" w:space="0" w:color="auto"/>
        <w:right w:val="none" w:sz="0" w:space="0" w:color="auto"/>
      </w:divBdr>
      <w:divsChild>
        <w:div w:id="907805450">
          <w:marLeft w:val="547"/>
          <w:marRight w:val="0"/>
          <w:marTop w:val="96"/>
          <w:marBottom w:val="0"/>
          <w:divBdr>
            <w:top w:val="none" w:sz="0" w:space="0" w:color="auto"/>
            <w:left w:val="none" w:sz="0" w:space="0" w:color="auto"/>
            <w:bottom w:val="none" w:sz="0" w:space="0" w:color="auto"/>
            <w:right w:val="none" w:sz="0" w:space="0" w:color="auto"/>
          </w:divBdr>
        </w:div>
      </w:divsChild>
    </w:div>
    <w:div w:id="614678473">
      <w:bodyDiv w:val="1"/>
      <w:marLeft w:val="0"/>
      <w:marRight w:val="0"/>
      <w:marTop w:val="0"/>
      <w:marBottom w:val="0"/>
      <w:divBdr>
        <w:top w:val="none" w:sz="0" w:space="0" w:color="auto"/>
        <w:left w:val="none" w:sz="0" w:space="0" w:color="auto"/>
        <w:bottom w:val="none" w:sz="0" w:space="0" w:color="auto"/>
        <w:right w:val="none" w:sz="0" w:space="0" w:color="auto"/>
      </w:divBdr>
      <w:divsChild>
        <w:div w:id="181476334">
          <w:marLeft w:val="720"/>
          <w:marRight w:val="0"/>
          <w:marTop w:val="86"/>
          <w:marBottom w:val="0"/>
          <w:divBdr>
            <w:top w:val="none" w:sz="0" w:space="0" w:color="auto"/>
            <w:left w:val="none" w:sz="0" w:space="0" w:color="auto"/>
            <w:bottom w:val="none" w:sz="0" w:space="0" w:color="auto"/>
            <w:right w:val="none" w:sz="0" w:space="0" w:color="auto"/>
          </w:divBdr>
        </w:div>
        <w:div w:id="257642752">
          <w:marLeft w:val="720"/>
          <w:marRight w:val="0"/>
          <w:marTop w:val="86"/>
          <w:marBottom w:val="0"/>
          <w:divBdr>
            <w:top w:val="none" w:sz="0" w:space="0" w:color="auto"/>
            <w:left w:val="none" w:sz="0" w:space="0" w:color="auto"/>
            <w:bottom w:val="none" w:sz="0" w:space="0" w:color="auto"/>
            <w:right w:val="none" w:sz="0" w:space="0" w:color="auto"/>
          </w:divBdr>
        </w:div>
        <w:div w:id="360476554">
          <w:marLeft w:val="720"/>
          <w:marRight w:val="0"/>
          <w:marTop w:val="86"/>
          <w:marBottom w:val="0"/>
          <w:divBdr>
            <w:top w:val="none" w:sz="0" w:space="0" w:color="auto"/>
            <w:left w:val="none" w:sz="0" w:space="0" w:color="auto"/>
            <w:bottom w:val="none" w:sz="0" w:space="0" w:color="auto"/>
            <w:right w:val="none" w:sz="0" w:space="0" w:color="auto"/>
          </w:divBdr>
        </w:div>
        <w:div w:id="1842046406">
          <w:marLeft w:val="720"/>
          <w:marRight w:val="0"/>
          <w:marTop w:val="86"/>
          <w:marBottom w:val="0"/>
          <w:divBdr>
            <w:top w:val="none" w:sz="0" w:space="0" w:color="auto"/>
            <w:left w:val="none" w:sz="0" w:space="0" w:color="auto"/>
            <w:bottom w:val="none" w:sz="0" w:space="0" w:color="auto"/>
            <w:right w:val="none" w:sz="0" w:space="0" w:color="auto"/>
          </w:divBdr>
        </w:div>
      </w:divsChild>
    </w:div>
    <w:div w:id="617419647">
      <w:bodyDiv w:val="1"/>
      <w:marLeft w:val="0"/>
      <w:marRight w:val="0"/>
      <w:marTop w:val="0"/>
      <w:marBottom w:val="0"/>
      <w:divBdr>
        <w:top w:val="none" w:sz="0" w:space="0" w:color="auto"/>
        <w:left w:val="none" w:sz="0" w:space="0" w:color="auto"/>
        <w:bottom w:val="none" w:sz="0" w:space="0" w:color="auto"/>
        <w:right w:val="none" w:sz="0" w:space="0" w:color="auto"/>
      </w:divBdr>
      <w:divsChild>
        <w:div w:id="745031382">
          <w:marLeft w:val="547"/>
          <w:marRight w:val="0"/>
          <w:marTop w:val="60"/>
          <w:marBottom w:val="120"/>
          <w:divBdr>
            <w:top w:val="none" w:sz="0" w:space="0" w:color="auto"/>
            <w:left w:val="none" w:sz="0" w:space="0" w:color="auto"/>
            <w:bottom w:val="none" w:sz="0" w:space="0" w:color="auto"/>
            <w:right w:val="none" w:sz="0" w:space="0" w:color="auto"/>
          </w:divBdr>
        </w:div>
        <w:div w:id="1366634750">
          <w:marLeft w:val="547"/>
          <w:marRight w:val="0"/>
          <w:marTop w:val="60"/>
          <w:marBottom w:val="120"/>
          <w:divBdr>
            <w:top w:val="none" w:sz="0" w:space="0" w:color="auto"/>
            <w:left w:val="none" w:sz="0" w:space="0" w:color="auto"/>
            <w:bottom w:val="none" w:sz="0" w:space="0" w:color="auto"/>
            <w:right w:val="none" w:sz="0" w:space="0" w:color="auto"/>
          </w:divBdr>
        </w:div>
        <w:div w:id="1863938646">
          <w:marLeft w:val="547"/>
          <w:marRight w:val="0"/>
          <w:marTop w:val="60"/>
          <w:marBottom w:val="120"/>
          <w:divBdr>
            <w:top w:val="none" w:sz="0" w:space="0" w:color="auto"/>
            <w:left w:val="none" w:sz="0" w:space="0" w:color="auto"/>
            <w:bottom w:val="none" w:sz="0" w:space="0" w:color="auto"/>
            <w:right w:val="none" w:sz="0" w:space="0" w:color="auto"/>
          </w:divBdr>
        </w:div>
      </w:divsChild>
    </w:div>
    <w:div w:id="617881784">
      <w:bodyDiv w:val="1"/>
      <w:marLeft w:val="0"/>
      <w:marRight w:val="0"/>
      <w:marTop w:val="0"/>
      <w:marBottom w:val="0"/>
      <w:divBdr>
        <w:top w:val="none" w:sz="0" w:space="0" w:color="auto"/>
        <w:left w:val="none" w:sz="0" w:space="0" w:color="auto"/>
        <w:bottom w:val="none" w:sz="0" w:space="0" w:color="auto"/>
        <w:right w:val="none" w:sz="0" w:space="0" w:color="auto"/>
      </w:divBdr>
      <w:divsChild>
        <w:div w:id="291717121">
          <w:marLeft w:val="1800"/>
          <w:marRight w:val="0"/>
          <w:marTop w:val="144"/>
          <w:marBottom w:val="0"/>
          <w:divBdr>
            <w:top w:val="none" w:sz="0" w:space="0" w:color="auto"/>
            <w:left w:val="none" w:sz="0" w:space="0" w:color="auto"/>
            <w:bottom w:val="none" w:sz="0" w:space="0" w:color="auto"/>
            <w:right w:val="none" w:sz="0" w:space="0" w:color="auto"/>
          </w:divBdr>
        </w:div>
        <w:div w:id="343367179">
          <w:marLeft w:val="2520"/>
          <w:marRight w:val="0"/>
          <w:marTop w:val="130"/>
          <w:marBottom w:val="0"/>
          <w:divBdr>
            <w:top w:val="none" w:sz="0" w:space="0" w:color="auto"/>
            <w:left w:val="none" w:sz="0" w:space="0" w:color="auto"/>
            <w:bottom w:val="none" w:sz="0" w:space="0" w:color="auto"/>
            <w:right w:val="none" w:sz="0" w:space="0" w:color="auto"/>
          </w:divBdr>
        </w:div>
        <w:div w:id="755201907">
          <w:marLeft w:val="2520"/>
          <w:marRight w:val="0"/>
          <w:marTop w:val="130"/>
          <w:marBottom w:val="0"/>
          <w:divBdr>
            <w:top w:val="none" w:sz="0" w:space="0" w:color="auto"/>
            <w:left w:val="none" w:sz="0" w:space="0" w:color="auto"/>
            <w:bottom w:val="none" w:sz="0" w:space="0" w:color="auto"/>
            <w:right w:val="none" w:sz="0" w:space="0" w:color="auto"/>
          </w:divBdr>
        </w:div>
        <w:div w:id="1020083368">
          <w:marLeft w:val="1166"/>
          <w:marRight w:val="0"/>
          <w:marTop w:val="158"/>
          <w:marBottom w:val="0"/>
          <w:divBdr>
            <w:top w:val="none" w:sz="0" w:space="0" w:color="auto"/>
            <w:left w:val="none" w:sz="0" w:space="0" w:color="auto"/>
            <w:bottom w:val="none" w:sz="0" w:space="0" w:color="auto"/>
            <w:right w:val="none" w:sz="0" w:space="0" w:color="auto"/>
          </w:divBdr>
        </w:div>
        <w:div w:id="1720670856">
          <w:marLeft w:val="1166"/>
          <w:marRight w:val="0"/>
          <w:marTop w:val="158"/>
          <w:marBottom w:val="0"/>
          <w:divBdr>
            <w:top w:val="none" w:sz="0" w:space="0" w:color="auto"/>
            <w:left w:val="none" w:sz="0" w:space="0" w:color="auto"/>
            <w:bottom w:val="none" w:sz="0" w:space="0" w:color="auto"/>
            <w:right w:val="none" w:sz="0" w:space="0" w:color="auto"/>
          </w:divBdr>
        </w:div>
        <w:div w:id="2010253205">
          <w:marLeft w:val="1166"/>
          <w:marRight w:val="0"/>
          <w:marTop w:val="158"/>
          <w:marBottom w:val="0"/>
          <w:divBdr>
            <w:top w:val="none" w:sz="0" w:space="0" w:color="auto"/>
            <w:left w:val="none" w:sz="0" w:space="0" w:color="auto"/>
            <w:bottom w:val="none" w:sz="0" w:space="0" w:color="auto"/>
            <w:right w:val="none" w:sz="0" w:space="0" w:color="auto"/>
          </w:divBdr>
        </w:div>
        <w:div w:id="2023433947">
          <w:marLeft w:val="2520"/>
          <w:marRight w:val="0"/>
          <w:marTop w:val="130"/>
          <w:marBottom w:val="0"/>
          <w:divBdr>
            <w:top w:val="none" w:sz="0" w:space="0" w:color="auto"/>
            <w:left w:val="none" w:sz="0" w:space="0" w:color="auto"/>
            <w:bottom w:val="none" w:sz="0" w:space="0" w:color="auto"/>
            <w:right w:val="none" w:sz="0" w:space="0" w:color="auto"/>
          </w:divBdr>
        </w:div>
      </w:divsChild>
    </w:div>
    <w:div w:id="618026784">
      <w:bodyDiv w:val="1"/>
      <w:marLeft w:val="0"/>
      <w:marRight w:val="0"/>
      <w:marTop w:val="0"/>
      <w:marBottom w:val="0"/>
      <w:divBdr>
        <w:top w:val="none" w:sz="0" w:space="0" w:color="auto"/>
        <w:left w:val="none" w:sz="0" w:space="0" w:color="auto"/>
        <w:bottom w:val="none" w:sz="0" w:space="0" w:color="auto"/>
        <w:right w:val="none" w:sz="0" w:space="0" w:color="auto"/>
      </w:divBdr>
      <w:divsChild>
        <w:div w:id="234173673">
          <w:marLeft w:val="547"/>
          <w:marRight w:val="0"/>
          <w:marTop w:val="154"/>
          <w:marBottom w:val="0"/>
          <w:divBdr>
            <w:top w:val="none" w:sz="0" w:space="0" w:color="auto"/>
            <w:left w:val="none" w:sz="0" w:space="0" w:color="auto"/>
            <w:bottom w:val="none" w:sz="0" w:space="0" w:color="auto"/>
            <w:right w:val="none" w:sz="0" w:space="0" w:color="auto"/>
          </w:divBdr>
        </w:div>
        <w:div w:id="2024891750">
          <w:marLeft w:val="547"/>
          <w:marRight w:val="0"/>
          <w:marTop w:val="154"/>
          <w:marBottom w:val="0"/>
          <w:divBdr>
            <w:top w:val="none" w:sz="0" w:space="0" w:color="auto"/>
            <w:left w:val="none" w:sz="0" w:space="0" w:color="auto"/>
            <w:bottom w:val="none" w:sz="0" w:space="0" w:color="auto"/>
            <w:right w:val="none" w:sz="0" w:space="0" w:color="auto"/>
          </w:divBdr>
        </w:div>
      </w:divsChild>
    </w:div>
    <w:div w:id="618485886">
      <w:bodyDiv w:val="1"/>
      <w:marLeft w:val="0"/>
      <w:marRight w:val="0"/>
      <w:marTop w:val="0"/>
      <w:marBottom w:val="0"/>
      <w:divBdr>
        <w:top w:val="none" w:sz="0" w:space="0" w:color="auto"/>
        <w:left w:val="none" w:sz="0" w:space="0" w:color="auto"/>
        <w:bottom w:val="none" w:sz="0" w:space="0" w:color="auto"/>
        <w:right w:val="none" w:sz="0" w:space="0" w:color="auto"/>
      </w:divBdr>
    </w:div>
    <w:div w:id="619410179">
      <w:bodyDiv w:val="1"/>
      <w:marLeft w:val="0"/>
      <w:marRight w:val="0"/>
      <w:marTop w:val="0"/>
      <w:marBottom w:val="0"/>
      <w:divBdr>
        <w:top w:val="none" w:sz="0" w:space="0" w:color="auto"/>
        <w:left w:val="none" w:sz="0" w:space="0" w:color="auto"/>
        <w:bottom w:val="none" w:sz="0" w:space="0" w:color="auto"/>
        <w:right w:val="none" w:sz="0" w:space="0" w:color="auto"/>
      </w:divBdr>
      <w:divsChild>
        <w:div w:id="614217168">
          <w:marLeft w:val="547"/>
          <w:marRight w:val="0"/>
          <w:marTop w:val="77"/>
          <w:marBottom w:val="0"/>
          <w:divBdr>
            <w:top w:val="none" w:sz="0" w:space="0" w:color="auto"/>
            <w:left w:val="none" w:sz="0" w:space="0" w:color="auto"/>
            <w:bottom w:val="none" w:sz="0" w:space="0" w:color="auto"/>
            <w:right w:val="none" w:sz="0" w:space="0" w:color="auto"/>
          </w:divBdr>
        </w:div>
        <w:div w:id="2087485180">
          <w:marLeft w:val="547"/>
          <w:marRight w:val="0"/>
          <w:marTop w:val="77"/>
          <w:marBottom w:val="0"/>
          <w:divBdr>
            <w:top w:val="none" w:sz="0" w:space="0" w:color="auto"/>
            <w:left w:val="none" w:sz="0" w:space="0" w:color="auto"/>
            <w:bottom w:val="none" w:sz="0" w:space="0" w:color="auto"/>
            <w:right w:val="none" w:sz="0" w:space="0" w:color="auto"/>
          </w:divBdr>
        </w:div>
      </w:divsChild>
    </w:div>
    <w:div w:id="619848602">
      <w:bodyDiv w:val="1"/>
      <w:marLeft w:val="0"/>
      <w:marRight w:val="0"/>
      <w:marTop w:val="0"/>
      <w:marBottom w:val="0"/>
      <w:divBdr>
        <w:top w:val="none" w:sz="0" w:space="0" w:color="auto"/>
        <w:left w:val="none" w:sz="0" w:space="0" w:color="auto"/>
        <w:bottom w:val="none" w:sz="0" w:space="0" w:color="auto"/>
        <w:right w:val="none" w:sz="0" w:space="0" w:color="auto"/>
      </w:divBdr>
      <w:divsChild>
        <w:div w:id="147593355">
          <w:marLeft w:val="2246"/>
          <w:marRight w:val="0"/>
          <w:marTop w:val="86"/>
          <w:marBottom w:val="0"/>
          <w:divBdr>
            <w:top w:val="none" w:sz="0" w:space="0" w:color="auto"/>
            <w:left w:val="none" w:sz="0" w:space="0" w:color="auto"/>
            <w:bottom w:val="none" w:sz="0" w:space="0" w:color="auto"/>
            <w:right w:val="none" w:sz="0" w:space="0" w:color="auto"/>
          </w:divBdr>
        </w:div>
        <w:div w:id="723600777">
          <w:marLeft w:val="2246"/>
          <w:marRight w:val="0"/>
          <w:marTop w:val="86"/>
          <w:marBottom w:val="0"/>
          <w:divBdr>
            <w:top w:val="none" w:sz="0" w:space="0" w:color="auto"/>
            <w:left w:val="none" w:sz="0" w:space="0" w:color="auto"/>
            <w:bottom w:val="none" w:sz="0" w:space="0" w:color="auto"/>
            <w:right w:val="none" w:sz="0" w:space="0" w:color="auto"/>
          </w:divBdr>
        </w:div>
        <w:div w:id="734737381">
          <w:marLeft w:val="2246"/>
          <w:marRight w:val="0"/>
          <w:marTop w:val="86"/>
          <w:marBottom w:val="0"/>
          <w:divBdr>
            <w:top w:val="none" w:sz="0" w:space="0" w:color="auto"/>
            <w:left w:val="none" w:sz="0" w:space="0" w:color="auto"/>
            <w:bottom w:val="none" w:sz="0" w:space="0" w:color="auto"/>
            <w:right w:val="none" w:sz="0" w:space="0" w:color="auto"/>
          </w:divBdr>
        </w:div>
        <w:div w:id="1017998185">
          <w:marLeft w:val="2246"/>
          <w:marRight w:val="0"/>
          <w:marTop w:val="86"/>
          <w:marBottom w:val="0"/>
          <w:divBdr>
            <w:top w:val="none" w:sz="0" w:space="0" w:color="auto"/>
            <w:left w:val="none" w:sz="0" w:space="0" w:color="auto"/>
            <w:bottom w:val="none" w:sz="0" w:space="0" w:color="auto"/>
            <w:right w:val="none" w:sz="0" w:space="0" w:color="auto"/>
          </w:divBdr>
        </w:div>
        <w:div w:id="1055130412">
          <w:marLeft w:val="1526"/>
          <w:marRight w:val="0"/>
          <w:marTop w:val="96"/>
          <w:marBottom w:val="0"/>
          <w:divBdr>
            <w:top w:val="none" w:sz="0" w:space="0" w:color="auto"/>
            <w:left w:val="none" w:sz="0" w:space="0" w:color="auto"/>
            <w:bottom w:val="none" w:sz="0" w:space="0" w:color="auto"/>
            <w:right w:val="none" w:sz="0" w:space="0" w:color="auto"/>
          </w:divBdr>
        </w:div>
        <w:div w:id="1333803339">
          <w:marLeft w:val="1526"/>
          <w:marRight w:val="0"/>
          <w:marTop w:val="96"/>
          <w:marBottom w:val="0"/>
          <w:divBdr>
            <w:top w:val="none" w:sz="0" w:space="0" w:color="auto"/>
            <w:left w:val="none" w:sz="0" w:space="0" w:color="auto"/>
            <w:bottom w:val="none" w:sz="0" w:space="0" w:color="auto"/>
            <w:right w:val="none" w:sz="0" w:space="0" w:color="auto"/>
          </w:divBdr>
        </w:div>
        <w:div w:id="1451045129">
          <w:marLeft w:val="720"/>
          <w:marRight w:val="0"/>
          <w:marTop w:val="115"/>
          <w:marBottom w:val="0"/>
          <w:divBdr>
            <w:top w:val="none" w:sz="0" w:space="0" w:color="auto"/>
            <w:left w:val="none" w:sz="0" w:space="0" w:color="auto"/>
            <w:bottom w:val="none" w:sz="0" w:space="0" w:color="auto"/>
            <w:right w:val="none" w:sz="0" w:space="0" w:color="auto"/>
          </w:divBdr>
        </w:div>
        <w:div w:id="1482893133">
          <w:marLeft w:val="1526"/>
          <w:marRight w:val="0"/>
          <w:marTop w:val="96"/>
          <w:marBottom w:val="0"/>
          <w:divBdr>
            <w:top w:val="none" w:sz="0" w:space="0" w:color="auto"/>
            <w:left w:val="none" w:sz="0" w:space="0" w:color="auto"/>
            <w:bottom w:val="none" w:sz="0" w:space="0" w:color="auto"/>
            <w:right w:val="none" w:sz="0" w:space="0" w:color="auto"/>
          </w:divBdr>
        </w:div>
        <w:div w:id="1582521516">
          <w:marLeft w:val="2246"/>
          <w:marRight w:val="0"/>
          <w:marTop w:val="86"/>
          <w:marBottom w:val="0"/>
          <w:divBdr>
            <w:top w:val="none" w:sz="0" w:space="0" w:color="auto"/>
            <w:left w:val="none" w:sz="0" w:space="0" w:color="auto"/>
            <w:bottom w:val="none" w:sz="0" w:space="0" w:color="auto"/>
            <w:right w:val="none" w:sz="0" w:space="0" w:color="auto"/>
          </w:divBdr>
        </w:div>
        <w:div w:id="1627078957">
          <w:marLeft w:val="2246"/>
          <w:marRight w:val="0"/>
          <w:marTop w:val="86"/>
          <w:marBottom w:val="0"/>
          <w:divBdr>
            <w:top w:val="none" w:sz="0" w:space="0" w:color="auto"/>
            <w:left w:val="none" w:sz="0" w:space="0" w:color="auto"/>
            <w:bottom w:val="none" w:sz="0" w:space="0" w:color="auto"/>
            <w:right w:val="none" w:sz="0" w:space="0" w:color="auto"/>
          </w:divBdr>
        </w:div>
        <w:div w:id="2098286526">
          <w:marLeft w:val="2246"/>
          <w:marRight w:val="0"/>
          <w:marTop w:val="86"/>
          <w:marBottom w:val="0"/>
          <w:divBdr>
            <w:top w:val="none" w:sz="0" w:space="0" w:color="auto"/>
            <w:left w:val="none" w:sz="0" w:space="0" w:color="auto"/>
            <w:bottom w:val="none" w:sz="0" w:space="0" w:color="auto"/>
            <w:right w:val="none" w:sz="0" w:space="0" w:color="auto"/>
          </w:divBdr>
        </w:div>
      </w:divsChild>
    </w:div>
    <w:div w:id="620720773">
      <w:bodyDiv w:val="1"/>
      <w:marLeft w:val="0"/>
      <w:marRight w:val="0"/>
      <w:marTop w:val="0"/>
      <w:marBottom w:val="0"/>
      <w:divBdr>
        <w:top w:val="none" w:sz="0" w:space="0" w:color="auto"/>
        <w:left w:val="none" w:sz="0" w:space="0" w:color="auto"/>
        <w:bottom w:val="none" w:sz="0" w:space="0" w:color="auto"/>
        <w:right w:val="none" w:sz="0" w:space="0" w:color="auto"/>
      </w:divBdr>
      <w:divsChild>
        <w:div w:id="178935771">
          <w:marLeft w:val="1267"/>
          <w:marRight w:val="0"/>
          <w:marTop w:val="115"/>
          <w:marBottom w:val="0"/>
          <w:divBdr>
            <w:top w:val="none" w:sz="0" w:space="0" w:color="auto"/>
            <w:left w:val="none" w:sz="0" w:space="0" w:color="auto"/>
            <w:bottom w:val="none" w:sz="0" w:space="0" w:color="auto"/>
            <w:right w:val="none" w:sz="0" w:space="0" w:color="auto"/>
          </w:divBdr>
        </w:div>
        <w:div w:id="209725966">
          <w:marLeft w:val="2707"/>
          <w:marRight w:val="0"/>
          <w:marTop w:val="115"/>
          <w:marBottom w:val="0"/>
          <w:divBdr>
            <w:top w:val="none" w:sz="0" w:space="0" w:color="auto"/>
            <w:left w:val="none" w:sz="0" w:space="0" w:color="auto"/>
            <w:bottom w:val="none" w:sz="0" w:space="0" w:color="auto"/>
            <w:right w:val="none" w:sz="0" w:space="0" w:color="auto"/>
          </w:divBdr>
        </w:div>
        <w:div w:id="777798902">
          <w:marLeft w:val="1267"/>
          <w:marRight w:val="0"/>
          <w:marTop w:val="115"/>
          <w:marBottom w:val="0"/>
          <w:divBdr>
            <w:top w:val="none" w:sz="0" w:space="0" w:color="auto"/>
            <w:left w:val="none" w:sz="0" w:space="0" w:color="auto"/>
            <w:bottom w:val="none" w:sz="0" w:space="0" w:color="auto"/>
            <w:right w:val="none" w:sz="0" w:space="0" w:color="auto"/>
          </w:divBdr>
        </w:div>
        <w:div w:id="930435984">
          <w:marLeft w:val="1987"/>
          <w:marRight w:val="0"/>
          <w:marTop w:val="115"/>
          <w:marBottom w:val="0"/>
          <w:divBdr>
            <w:top w:val="none" w:sz="0" w:space="0" w:color="auto"/>
            <w:left w:val="none" w:sz="0" w:space="0" w:color="auto"/>
            <w:bottom w:val="none" w:sz="0" w:space="0" w:color="auto"/>
            <w:right w:val="none" w:sz="0" w:space="0" w:color="auto"/>
          </w:divBdr>
        </w:div>
        <w:div w:id="1039282841">
          <w:marLeft w:val="1267"/>
          <w:marRight w:val="0"/>
          <w:marTop w:val="115"/>
          <w:marBottom w:val="0"/>
          <w:divBdr>
            <w:top w:val="none" w:sz="0" w:space="0" w:color="auto"/>
            <w:left w:val="none" w:sz="0" w:space="0" w:color="auto"/>
            <w:bottom w:val="none" w:sz="0" w:space="0" w:color="auto"/>
            <w:right w:val="none" w:sz="0" w:space="0" w:color="auto"/>
          </w:divBdr>
        </w:div>
        <w:div w:id="1202087822">
          <w:marLeft w:val="1267"/>
          <w:marRight w:val="0"/>
          <w:marTop w:val="115"/>
          <w:marBottom w:val="0"/>
          <w:divBdr>
            <w:top w:val="none" w:sz="0" w:space="0" w:color="auto"/>
            <w:left w:val="none" w:sz="0" w:space="0" w:color="auto"/>
            <w:bottom w:val="none" w:sz="0" w:space="0" w:color="auto"/>
            <w:right w:val="none" w:sz="0" w:space="0" w:color="auto"/>
          </w:divBdr>
        </w:div>
        <w:div w:id="1340737667">
          <w:marLeft w:val="1987"/>
          <w:marRight w:val="0"/>
          <w:marTop w:val="115"/>
          <w:marBottom w:val="0"/>
          <w:divBdr>
            <w:top w:val="none" w:sz="0" w:space="0" w:color="auto"/>
            <w:left w:val="none" w:sz="0" w:space="0" w:color="auto"/>
            <w:bottom w:val="none" w:sz="0" w:space="0" w:color="auto"/>
            <w:right w:val="none" w:sz="0" w:space="0" w:color="auto"/>
          </w:divBdr>
        </w:div>
        <w:div w:id="1383941364">
          <w:marLeft w:val="1987"/>
          <w:marRight w:val="0"/>
          <w:marTop w:val="115"/>
          <w:marBottom w:val="0"/>
          <w:divBdr>
            <w:top w:val="none" w:sz="0" w:space="0" w:color="auto"/>
            <w:left w:val="none" w:sz="0" w:space="0" w:color="auto"/>
            <w:bottom w:val="none" w:sz="0" w:space="0" w:color="auto"/>
            <w:right w:val="none" w:sz="0" w:space="0" w:color="auto"/>
          </w:divBdr>
        </w:div>
        <w:div w:id="1694769817">
          <w:marLeft w:val="2707"/>
          <w:marRight w:val="0"/>
          <w:marTop w:val="115"/>
          <w:marBottom w:val="0"/>
          <w:divBdr>
            <w:top w:val="none" w:sz="0" w:space="0" w:color="auto"/>
            <w:left w:val="none" w:sz="0" w:space="0" w:color="auto"/>
            <w:bottom w:val="none" w:sz="0" w:space="0" w:color="auto"/>
            <w:right w:val="none" w:sz="0" w:space="0" w:color="auto"/>
          </w:divBdr>
        </w:div>
        <w:div w:id="1810974226">
          <w:marLeft w:val="1987"/>
          <w:marRight w:val="0"/>
          <w:marTop w:val="115"/>
          <w:marBottom w:val="0"/>
          <w:divBdr>
            <w:top w:val="none" w:sz="0" w:space="0" w:color="auto"/>
            <w:left w:val="none" w:sz="0" w:space="0" w:color="auto"/>
            <w:bottom w:val="none" w:sz="0" w:space="0" w:color="auto"/>
            <w:right w:val="none" w:sz="0" w:space="0" w:color="auto"/>
          </w:divBdr>
        </w:div>
        <w:div w:id="1998877864">
          <w:marLeft w:val="1987"/>
          <w:marRight w:val="0"/>
          <w:marTop w:val="115"/>
          <w:marBottom w:val="0"/>
          <w:divBdr>
            <w:top w:val="none" w:sz="0" w:space="0" w:color="auto"/>
            <w:left w:val="none" w:sz="0" w:space="0" w:color="auto"/>
            <w:bottom w:val="none" w:sz="0" w:space="0" w:color="auto"/>
            <w:right w:val="none" w:sz="0" w:space="0" w:color="auto"/>
          </w:divBdr>
        </w:div>
      </w:divsChild>
    </w:div>
    <w:div w:id="621767476">
      <w:bodyDiv w:val="1"/>
      <w:marLeft w:val="0"/>
      <w:marRight w:val="0"/>
      <w:marTop w:val="0"/>
      <w:marBottom w:val="0"/>
      <w:divBdr>
        <w:top w:val="none" w:sz="0" w:space="0" w:color="auto"/>
        <w:left w:val="none" w:sz="0" w:space="0" w:color="auto"/>
        <w:bottom w:val="none" w:sz="0" w:space="0" w:color="auto"/>
        <w:right w:val="none" w:sz="0" w:space="0" w:color="auto"/>
      </w:divBdr>
      <w:divsChild>
        <w:div w:id="128402648">
          <w:marLeft w:val="1166"/>
          <w:marRight w:val="0"/>
          <w:marTop w:val="96"/>
          <w:marBottom w:val="0"/>
          <w:divBdr>
            <w:top w:val="none" w:sz="0" w:space="0" w:color="auto"/>
            <w:left w:val="none" w:sz="0" w:space="0" w:color="auto"/>
            <w:bottom w:val="none" w:sz="0" w:space="0" w:color="auto"/>
            <w:right w:val="none" w:sz="0" w:space="0" w:color="auto"/>
          </w:divBdr>
        </w:div>
        <w:div w:id="594675817">
          <w:marLeft w:val="547"/>
          <w:marRight w:val="0"/>
          <w:marTop w:val="115"/>
          <w:marBottom w:val="0"/>
          <w:divBdr>
            <w:top w:val="none" w:sz="0" w:space="0" w:color="auto"/>
            <w:left w:val="none" w:sz="0" w:space="0" w:color="auto"/>
            <w:bottom w:val="none" w:sz="0" w:space="0" w:color="auto"/>
            <w:right w:val="none" w:sz="0" w:space="0" w:color="auto"/>
          </w:divBdr>
        </w:div>
        <w:div w:id="914514622">
          <w:marLeft w:val="1166"/>
          <w:marRight w:val="0"/>
          <w:marTop w:val="96"/>
          <w:marBottom w:val="0"/>
          <w:divBdr>
            <w:top w:val="none" w:sz="0" w:space="0" w:color="auto"/>
            <w:left w:val="none" w:sz="0" w:space="0" w:color="auto"/>
            <w:bottom w:val="none" w:sz="0" w:space="0" w:color="auto"/>
            <w:right w:val="none" w:sz="0" w:space="0" w:color="auto"/>
          </w:divBdr>
        </w:div>
        <w:div w:id="933245005">
          <w:marLeft w:val="1166"/>
          <w:marRight w:val="0"/>
          <w:marTop w:val="96"/>
          <w:marBottom w:val="0"/>
          <w:divBdr>
            <w:top w:val="none" w:sz="0" w:space="0" w:color="auto"/>
            <w:left w:val="none" w:sz="0" w:space="0" w:color="auto"/>
            <w:bottom w:val="none" w:sz="0" w:space="0" w:color="auto"/>
            <w:right w:val="none" w:sz="0" w:space="0" w:color="auto"/>
          </w:divBdr>
        </w:div>
        <w:div w:id="985664379">
          <w:marLeft w:val="1166"/>
          <w:marRight w:val="0"/>
          <w:marTop w:val="96"/>
          <w:marBottom w:val="0"/>
          <w:divBdr>
            <w:top w:val="none" w:sz="0" w:space="0" w:color="auto"/>
            <w:left w:val="none" w:sz="0" w:space="0" w:color="auto"/>
            <w:bottom w:val="none" w:sz="0" w:space="0" w:color="auto"/>
            <w:right w:val="none" w:sz="0" w:space="0" w:color="auto"/>
          </w:divBdr>
        </w:div>
        <w:div w:id="1018890583">
          <w:marLeft w:val="547"/>
          <w:marRight w:val="0"/>
          <w:marTop w:val="115"/>
          <w:marBottom w:val="0"/>
          <w:divBdr>
            <w:top w:val="none" w:sz="0" w:space="0" w:color="auto"/>
            <w:left w:val="none" w:sz="0" w:space="0" w:color="auto"/>
            <w:bottom w:val="none" w:sz="0" w:space="0" w:color="auto"/>
            <w:right w:val="none" w:sz="0" w:space="0" w:color="auto"/>
          </w:divBdr>
        </w:div>
        <w:div w:id="1468628528">
          <w:marLeft w:val="547"/>
          <w:marRight w:val="0"/>
          <w:marTop w:val="115"/>
          <w:marBottom w:val="0"/>
          <w:divBdr>
            <w:top w:val="none" w:sz="0" w:space="0" w:color="auto"/>
            <w:left w:val="none" w:sz="0" w:space="0" w:color="auto"/>
            <w:bottom w:val="none" w:sz="0" w:space="0" w:color="auto"/>
            <w:right w:val="none" w:sz="0" w:space="0" w:color="auto"/>
          </w:divBdr>
        </w:div>
        <w:div w:id="2091350079">
          <w:marLeft w:val="1166"/>
          <w:marRight w:val="0"/>
          <w:marTop w:val="96"/>
          <w:marBottom w:val="0"/>
          <w:divBdr>
            <w:top w:val="none" w:sz="0" w:space="0" w:color="auto"/>
            <w:left w:val="none" w:sz="0" w:space="0" w:color="auto"/>
            <w:bottom w:val="none" w:sz="0" w:space="0" w:color="auto"/>
            <w:right w:val="none" w:sz="0" w:space="0" w:color="auto"/>
          </w:divBdr>
        </w:div>
      </w:divsChild>
    </w:div>
    <w:div w:id="623654400">
      <w:bodyDiv w:val="1"/>
      <w:marLeft w:val="0"/>
      <w:marRight w:val="0"/>
      <w:marTop w:val="0"/>
      <w:marBottom w:val="0"/>
      <w:divBdr>
        <w:top w:val="none" w:sz="0" w:space="0" w:color="auto"/>
        <w:left w:val="none" w:sz="0" w:space="0" w:color="auto"/>
        <w:bottom w:val="none" w:sz="0" w:space="0" w:color="auto"/>
        <w:right w:val="none" w:sz="0" w:space="0" w:color="auto"/>
      </w:divBdr>
      <w:divsChild>
        <w:div w:id="944383693">
          <w:marLeft w:val="547"/>
          <w:marRight w:val="0"/>
          <w:marTop w:val="130"/>
          <w:marBottom w:val="0"/>
          <w:divBdr>
            <w:top w:val="none" w:sz="0" w:space="0" w:color="auto"/>
            <w:left w:val="none" w:sz="0" w:space="0" w:color="auto"/>
            <w:bottom w:val="none" w:sz="0" w:space="0" w:color="auto"/>
            <w:right w:val="none" w:sz="0" w:space="0" w:color="auto"/>
          </w:divBdr>
        </w:div>
        <w:div w:id="2069110140">
          <w:marLeft w:val="547"/>
          <w:marRight w:val="0"/>
          <w:marTop w:val="130"/>
          <w:marBottom w:val="0"/>
          <w:divBdr>
            <w:top w:val="none" w:sz="0" w:space="0" w:color="auto"/>
            <w:left w:val="none" w:sz="0" w:space="0" w:color="auto"/>
            <w:bottom w:val="none" w:sz="0" w:space="0" w:color="auto"/>
            <w:right w:val="none" w:sz="0" w:space="0" w:color="auto"/>
          </w:divBdr>
        </w:div>
      </w:divsChild>
    </w:div>
    <w:div w:id="624501945">
      <w:bodyDiv w:val="1"/>
      <w:marLeft w:val="0"/>
      <w:marRight w:val="0"/>
      <w:marTop w:val="0"/>
      <w:marBottom w:val="0"/>
      <w:divBdr>
        <w:top w:val="none" w:sz="0" w:space="0" w:color="auto"/>
        <w:left w:val="none" w:sz="0" w:space="0" w:color="auto"/>
        <w:bottom w:val="none" w:sz="0" w:space="0" w:color="auto"/>
        <w:right w:val="none" w:sz="0" w:space="0" w:color="auto"/>
      </w:divBdr>
      <w:divsChild>
        <w:div w:id="125515097">
          <w:marLeft w:val="1166"/>
          <w:marRight w:val="0"/>
          <w:marTop w:val="65"/>
          <w:marBottom w:val="0"/>
          <w:divBdr>
            <w:top w:val="none" w:sz="0" w:space="0" w:color="auto"/>
            <w:left w:val="none" w:sz="0" w:space="0" w:color="auto"/>
            <w:bottom w:val="none" w:sz="0" w:space="0" w:color="auto"/>
            <w:right w:val="none" w:sz="0" w:space="0" w:color="auto"/>
          </w:divBdr>
        </w:div>
        <w:div w:id="175194518">
          <w:marLeft w:val="1166"/>
          <w:marRight w:val="0"/>
          <w:marTop w:val="65"/>
          <w:marBottom w:val="0"/>
          <w:divBdr>
            <w:top w:val="none" w:sz="0" w:space="0" w:color="auto"/>
            <w:left w:val="none" w:sz="0" w:space="0" w:color="auto"/>
            <w:bottom w:val="none" w:sz="0" w:space="0" w:color="auto"/>
            <w:right w:val="none" w:sz="0" w:space="0" w:color="auto"/>
          </w:divBdr>
        </w:div>
        <w:div w:id="626931461">
          <w:marLeft w:val="1166"/>
          <w:marRight w:val="0"/>
          <w:marTop w:val="65"/>
          <w:marBottom w:val="0"/>
          <w:divBdr>
            <w:top w:val="none" w:sz="0" w:space="0" w:color="auto"/>
            <w:left w:val="none" w:sz="0" w:space="0" w:color="auto"/>
            <w:bottom w:val="none" w:sz="0" w:space="0" w:color="auto"/>
            <w:right w:val="none" w:sz="0" w:space="0" w:color="auto"/>
          </w:divBdr>
        </w:div>
        <w:div w:id="666398052">
          <w:marLeft w:val="1166"/>
          <w:marRight w:val="0"/>
          <w:marTop w:val="65"/>
          <w:marBottom w:val="0"/>
          <w:divBdr>
            <w:top w:val="none" w:sz="0" w:space="0" w:color="auto"/>
            <w:left w:val="none" w:sz="0" w:space="0" w:color="auto"/>
            <w:bottom w:val="none" w:sz="0" w:space="0" w:color="auto"/>
            <w:right w:val="none" w:sz="0" w:space="0" w:color="auto"/>
          </w:divBdr>
        </w:div>
        <w:div w:id="720904313">
          <w:marLeft w:val="1166"/>
          <w:marRight w:val="0"/>
          <w:marTop w:val="65"/>
          <w:marBottom w:val="0"/>
          <w:divBdr>
            <w:top w:val="none" w:sz="0" w:space="0" w:color="auto"/>
            <w:left w:val="none" w:sz="0" w:space="0" w:color="auto"/>
            <w:bottom w:val="none" w:sz="0" w:space="0" w:color="auto"/>
            <w:right w:val="none" w:sz="0" w:space="0" w:color="auto"/>
          </w:divBdr>
        </w:div>
        <w:div w:id="932251461">
          <w:marLeft w:val="1166"/>
          <w:marRight w:val="0"/>
          <w:marTop w:val="65"/>
          <w:marBottom w:val="0"/>
          <w:divBdr>
            <w:top w:val="none" w:sz="0" w:space="0" w:color="auto"/>
            <w:left w:val="none" w:sz="0" w:space="0" w:color="auto"/>
            <w:bottom w:val="none" w:sz="0" w:space="0" w:color="auto"/>
            <w:right w:val="none" w:sz="0" w:space="0" w:color="auto"/>
          </w:divBdr>
        </w:div>
        <w:div w:id="950434192">
          <w:marLeft w:val="1166"/>
          <w:marRight w:val="0"/>
          <w:marTop w:val="65"/>
          <w:marBottom w:val="0"/>
          <w:divBdr>
            <w:top w:val="none" w:sz="0" w:space="0" w:color="auto"/>
            <w:left w:val="none" w:sz="0" w:space="0" w:color="auto"/>
            <w:bottom w:val="none" w:sz="0" w:space="0" w:color="auto"/>
            <w:right w:val="none" w:sz="0" w:space="0" w:color="auto"/>
          </w:divBdr>
        </w:div>
        <w:div w:id="1093551463">
          <w:marLeft w:val="1166"/>
          <w:marRight w:val="0"/>
          <w:marTop w:val="65"/>
          <w:marBottom w:val="0"/>
          <w:divBdr>
            <w:top w:val="none" w:sz="0" w:space="0" w:color="auto"/>
            <w:left w:val="none" w:sz="0" w:space="0" w:color="auto"/>
            <w:bottom w:val="none" w:sz="0" w:space="0" w:color="auto"/>
            <w:right w:val="none" w:sz="0" w:space="0" w:color="auto"/>
          </w:divBdr>
        </w:div>
        <w:div w:id="1141386602">
          <w:marLeft w:val="1166"/>
          <w:marRight w:val="0"/>
          <w:marTop w:val="65"/>
          <w:marBottom w:val="0"/>
          <w:divBdr>
            <w:top w:val="none" w:sz="0" w:space="0" w:color="auto"/>
            <w:left w:val="none" w:sz="0" w:space="0" w:color="auto"/>
            <w:bottom w:val="none" w:sz="0" w:space="0" w:color="auto"/>
            <w:right w:val="none" w:sz="0" w:space="0" w:color="auto"/>
          </w:divBdr>
        </w:div>
        <w:div w:id="1142310198">
          <w:marLeft w:val="0"/>
          <w:marRight w:val="0"/>
          <w:marTop w:val="75"/>
          <w:marBottom w:val="0"/>
          <w:divBdr>
            <w:top w:val="none" w:sz="0" w:space="0" w:color="auto"/>
            <w:left w:val="none" w:sz="0" w:space="0" w:color="auto"/>
            <w:bottom w:val="none" w:sz="0" w:space="0" w:color="auto"/>
            <w:right w:val="none" w:sz="0" w:space="0" w:color="auto"/>
          </w:divBdr>
        </w:div>
        <w:div w:id="1163813092">
          <w:marLeft w:val="1166"/>
          <w:marRight w:val="0"/>
          <w:marTop w:val="65"/>
          <w:marBottom w:val="0"/>
          <w:divBdr>
            <w:top w:val="none" w:sz="0" w:space="0" w:color="auto"/>
            <w:left w:val="none" w:sz="0" w:space="0" w:color="auto"/>
            <w:bottom w:val="none" w:sz="0" w:space="0" w:color="auto"/>
            <w:right w:val="none" w:sz="0" w:space="0" w:color="auto"/>
          </w:divBdr>
        </w:div>
        <w:div w:id="1229000015">
          <w:marLeft w:val="1166"/>
          <w:marRight w:val="0"/>
          <w:marTop w:val="65"/>
          <w:marBottom w:val="0"/>
          <w:divBdr>
            <w:top w:val="none" w:sz="0" w:space="0" w:color="auto"/>
            <w:left w:val="none" w:sz="0" w:space="0" w:color="auto"/>
            <w:bottom w:val="none" w:sz="0" w:space="0" w:color="auto"/>
            <w:right w:val="none" w:sz="0" w:space="0" w:color="auto"/>
          </w:divBdr>
        </w:div>
        <w:div w:id="1231385393">
          <w:marLeft w:val="1166"/>
          <w:marRight w:val="0"/>
          <w:marTop w:val="65"/>
          <w:marBottom w:val="0"/>
          <w:divBdr>
            <w:top w:val="none" w:sz="0" w:space="0" w:color="auto"/>
            <w:left w:val="none" w:sz="0" w:space="0" w:color="auto"/>
            <w:bottom w:val="none" w:sz="0" w:space="0" w:color="auto"/>
            <w:right w:val="none" w:sz="0" w:space="0" w:color="auto"/>
          </w:divBdr>
        </w:div>
        <w:div w:id="1328366842">
          <w:marLeft w:val="0"/>
          <w:marRight w:val="0"/>
          <w:marTop w:val="75"/>
          <w:marBottom w:val="0"/>
          <w:divBdr>
            <w:top w:val="none" w:sz="0" w:space="0" w:color="auto"/>
            <w:left w:val="none" w:sz="0" w:space="0" w:color="auto"/>
            <w:bottom w:val="none" w:sz="0" w:space="0" w:color="auto"/>
            <w:right w:val="none" w:sz="0" w:space="0" w:color="auto"/>
          </w:divBdr>
        </w:div>
        <w:div w:id="1482235026">
          <w:marLeft w:val="0"/>
          <w:marRight w:val="0"/>
          <w:marTop w:val="75"/>
          <w:marBottom w:val="0"/>
          <w:divBdr>
            <w:top w:val="none" w:sz="0" w:space="0" w:color="auto"/>
            <w:left w:val="none" w:sz="0" w:space="0" w:color="auto"/>
            <w:bottom w:val="none" w:sz="0" w:space="0" w:color="auto"/>
            <w:right w:val="none" w:sz="0" w:space="0" w:color="auto"/>
          </w:divBdr>
        </w:div>
        <w:div w:id="1508060947">
          <w:marLeft w:val="1166"/>
          <w:marRight w:val="0"/>
          <w:marTop w:val="65"/>
          <w:marBottom w:val="0"/>
          <w:divBdr>
            <w:top w:val="none" w:sz="0" w:space="0" w:color="auto"/>
            <w:left w:val="none" w:sz="0" w:space="0" w:color="auto"/>
            <w:bottom w:val="none" w:sz="0" w:space="0" w:color="auto"/>
            <w:right w:val="none" w:sz="0" w:space="0" w:color="auto"/>
          </w:divBdr>
        </w:div>
        <w:div w:id="1601719899">
          <w:marLeft w:val="1166"/>
          <w:marRight w:val="0"/>
          <w:marTop w:val="65"/>
          <w:marBottom w:val="0"/>
          <w:divBdr>
            <w:top w:val="none" w:sz="0" w:space="0" w:color="auto"/>
            <w:left w:val="none" w:sz="0" w:space="0" w:color="auto"/>
            <w:bottom w:val="none" w:sz="0" w:space="0" w:color="auto"/>
            <w:right w:val="none" w:sz="0" w:space="0" w:color="auto"/>
          </w:divBdr>
        </w:div>
      </w:divsChild>
    </w:div>
    <w:div w:id="631255616">
      <w:bodyDiv w:val="1"/>
      <w:marLeft w:val="0"/>
      <w:marRight w:val="0"/>
      <w:marTop w:val="0"/>
      <w:marBottom w:val="0"/>
      <w:divBdr>
        <w:top w:val="none" w:sz="0" w:space="0" w:color="auto"/>
        <w:left w:val="none" w:sz="0" w:space="0" w:color="auto"/>
        <w:bottom w:val="none" w:sz="0" w:space="0" w:color="auto"/>
        <w:right w:val="none" w:sz="0" w:space="0" w:color="auto"/>
      </w:divBdr>
      <w:divsChild>
        <w:div w:id="31543284">
          <w:marLeft w:val="1800"/>
          <w:marRight w:val="0"/>
          <w:marTop w:val="96"/>
          <w:marBottom w:val="0"/>
          <w:divBdr>
            <w:top w:val="none" w:sz="0" w:space="0" w:color="auto"/>
            <w:left w:val="none" w:sz="0" w:space="0" w:color="auto"/>
            <w:bottom w:val="none" w:sz="0" w:space="0" w:color="auto"/>
            <w:right w:val="none" w:sz="0" w:space="0" w:color="auto"/>
          </w:divBdr>
        </w:div>
        <w:div w:id="289366865">
          <w:marLeft w:val="1800"/>
          <w:marRight w:val="0"/>
          <w:marTop w:val="96"/>
          <w:marBottom w:val="0"/>
          <w:divBdr>
            <w:top w:val="none" w:sz="0" w:space="0" w:color="auto"/>
            <w:left w:val="none" w:sz="0" w:space="0" w:color="auto"/>
            <w:bottom w:val="none" w:sz="0" w:space="0" w:color="auto"/>
            <w:right w:val="none" w:sz="0" w:space="0" w:color="auto"/>
          </w:divBdr>
        </w:div>
        <w:div w:id="554698939">
          <w:marLeft w:val="1800"/>
          <w:marRight w:val="0"/>
          <w:marTop w:val="96"/>
          <w:marBottom w:val="0"/>
          <w:divBdr>
            <w:top w:val="none" w:sz="0" w:space="0" w:color="auto"/>
            <w:left w:val="none" w:sz="0" w:space="0" w:color="auto"/>
            <w:bottom w:val="none" w:sz="0" w:space="0" w:color="auto"/>
            <w:right w:val="none" w:sz="0" w:space="0" w:color="auto"/>
          </w:divBdr>
        </w:div>
        <w:div w:id="679509469">
          <w:marLeft w:val="1166"/>
          <w:marRight w:val="0"/>
          <w:marTop w:val="106"/>
          <w:marBottom w:val="0"/>
          <w:divBdr>
            <w:top w:val="none" w:sz="0" w:space="0" w:color="auto"/>
            <w:left w:val="none" w:sz="0" w:space="0" w:color="auto"/>
            <w:bottom w:val="none" w:sz="0" w:space="0" w:color="auto"/>
            <w:right w:val="none" w:sz="0" w:space="0" w:color="auto"/>
          </w:divBdr>
        </w:div>
        <w:div w:id="795173262">
          <w:marLeft w:val="1800"/>
          <w:marRight w:val="0"/>
          <w:marTop w:val="96"/>
          <w:marBottom w:val="0"/>
          <w:divBdr>
            <w:top w:val="none" w:sz="0" w:space="0" w:color="auto"/>
            <w:left w:val="none" w:sz="0" w:space="0" w:color="auto"/>
            <w:bottom w:val="none" w:sz="0" w:space="0" w:color="auto"/>
            <w:right w:val="none" w:sz="0" w:space="0" w:color="auto"/>
          </w:divBdr>
        </w:div>
        <w:div w:id="1024282799">
          <w:marLeft w:val="1800"/>
          <w:marRight w:val="0"/>
          <w:marTop w:val="96"/>
          <w:marBottom w:val="0"/>
          <w:divBdr>
            <w:top w:val="none" w:sz="0" w:space="0" w:color="auto"/>
            <w:left w:val="none" w:sz="0" w:space="0" w:color="auto"/>
            <w:bottom w:val="none" w:sz="0" w:space="0" w:color="auto"/>
            <w:right w:val="none" w:sz="0" w:space="0" w:color="auto"/>
          </w:divBdr>
        </w:div>
        <w:div w:id="1253120824">
          <w:marLeft w:val="1166"/>
          <w:marRight w:val="0"/>
          <w:marTop w:val="106"/>
          <w:marBottom w:val="0"/>
          <w:divBdr>
            <w:top w:val="none" w:sz="0" w:space="0" w:color="auto"/>
            <w:left w:val="none" w:sz="0" w:space="0" w:color="auto"/>
            <w:bottom w:val="none" w:sz="0" w:space="0" w:color="auto"/>
            <w:right w:val="none" w:sz="0" w:space="0" w:color="auto"/>
          </w:divBdr>
        </w:div>
        <w:div w:id="1263106782">
          <w:marLeft w:val="547"/>
          <w:marRight w:val="0"/>
          <w:marTop w:val="115"/>
          <w:marBottom w:val="0"/>
          <w:divBdr>
            <w:top w:val="none" w:sz="0" w:space="0" w:color="auto"/>
            <w:left w:val="none" w:sz="0" w:space="0" w:color="auto"/>
            <w:bottom w:val="none" w:sz="0" w:space="0" w:color="auto"/>
            <w:right w:val="none" w:sz="0" w:space="0" w:color="auto"/>
          </w:divBdr>
        </w:div>
        <w:div w:id="1393239132">
          <w:marLeft w:val="1800"/>
          <w:marRight w:val="0"/>
          <w:marTop w:val="96"/>
          <w:marBottom w:val="0"/>
          <w:divBdr>
            <w:top w:val="none" w:sz="0" w:space="0" w:color="auto"/>
            <w:left w:val="none" w:sz="0" w:space="0" w:color="auto"/>
            <w:bottom w:val="none" w:sz="0" w:space="0" w:color="auto"/>
            <w:right w:val="none" w:sz="0" w:space="0" w:color="auto"/>
          </w:divBdr>
        </w:div>
        <w:div w:id="1494569793">
          <w:marLeft w:val="1166"/>
          <w:marRight w:val="0"/>
          <w:marTop w:val="96"/>
          <w:marBottom w:val="0"/>
          <w:divBdr>
            <w:top w:val="none" w:sz="0" w:space="0" w:color="auto"/>
            <w:left w:val="none" w:sz="0" w:space="0" w:color="auto"/>
            <w:bottom w:val="none" w:sz="0" w:space="0" w:color="auto"/>
            <w:right w:val="none" w:sz="0" w:space="0" w:color="auto"/>
          </w:divBdr>
        </w:div>
        <w:div w:id="1757247241">
          <w:marLeft w:val="1800"/>
          <w:marRight w:val="0"/>
          <w:marTop w:val="96"/>
          <w:marBottom w:val="0"/>
          <w:divBdr>
            <w:top w:val="none" w:sz="0" w:space="0" w:color="auto"/>
            <w:left w:val="none" w:sz="0" w:space="0" w:color="auto"/>
            <w:bottom w:val="none" w:sz="0" w:space="0" w:color="auto"/>
            <w:right w:val="none" w:sz="0" w:space="0" w:color="auto"/>
          </w:divBdr>
        </w:div>
        <w:div w:id="1911187984">
          <w:marLeft w:val="1800"/>
          <w:marRight w:val="0"/>
          <w:marTop w:val="96"/>
          <w:marBottom w:val="0"/>
          <w:divBdr>
            <w:top w:val="none" w:sz="0" w:space="0" w:color="auto"/>
            <w:left w:val="none" w:sz="0" w:space="0" w:color="auto"/>
            <w:bottom w:val="none" w:sz="0" w:space="0" w:color="auto"/>
            <w:right w:val="none" w:sz="0" w:space="0" w:color="auto"/>
          </w:divBdr>
        </w:div>
        <w:div w:id="2002587046">
          <w:marLeft w:val="1800"/>
          <w:marRight w:val="0"/>
          <w:marTop w:val="96"/>
          <w:marBottom w:val="0"/>
          <w:divBdr>
            <w:top w:val="none" w:sz="0" w:space="0" w:color="auto"/>
            <w:left w:val="none" w:sz="0" w:space="0" w:color="auto"/>
            <w:bottom w:val="none" w:sz="0" w:space="0" w:color="auto"/>
            <w:right w:val="none" w:sz="0" w:space="0" w:color="auto"/>
          </w:divBdr>
        </w:div>
      </w:divsChild>
    </w:div>
    <w:div w:id="633488108">
      <w:bodyDiv w:val="1"/>
      <w:marLeft w:val="0"/>
      <w:marRight w:val="0"/>
      <w:marTop w:val="0"/>
      <w:marBottom w:val="0"/>
      <w:divBdr>
        <w:top w:val="none" w:sz="0" w:space="0" w:color="auto"/>
        <w:left w:val="none" w:sz="0" w:space="0" w:color="auto"/>
        <w:bottom w:val="none" w:sz="0" w:space="0" w:color="auto"/>
        <w:right w:val="none" w:sz="0" w:space="0" w:color="auto"/>
      </w:divBdr>
      <w:divsChild>
        <w:div w:id="721711937">
          <w:marLeft w:val="547"/>
          <w:marRight w:val="0"/>
          <w:marTop w:val="0"/>
          <w:marBottom w:val="0"/>
          <w:divBdr>
            <w:top w:val="none" w:sz="0" w:space="0" w:color="auto"/>
            <w:left w:val="none" w:sz="0" w:space="0" w:color="auto"/>
            <w:bottom w:val="none" w:sz="0" w:space="0" w:color="auto"/>
            <w:right w:val="none" w:sz="0" w:space="0" w:color="auto"/>
          </w:divBdr>
        </w:div>
        <w:div w:id="1412773399">
          <w:marLeft w:val="547"/>
          <w:marRight w:val="0"/>
          <w:marTop w:val="0"/>
          <w:marBottom w:val="0"/>
          <w:divBdr>
            <w:top w:val="none" w:sz="0" w:space="0" w:color="auto"/>
            <w:left w:val="none" w:sz="0" w:space="0" w:color="auto"/>
            <w:bottom w:val="none" w:sz="0" w:space="0" w:color="auto"/>
            <w:right w:val="none" w:sz="0" w:space="0" w:color="auto"/>
          </w:divBdr>
        </w:div>
      </w:divsChild>
    </w:div>
    <w:div w:id="637995698">
      <w:bodyDiv w:val="1"/>
      <w:marLeft w:val="0"/>
      <w:marRight w:val="0"/>
      <w:marTop w:val="0"/>
      <w:marBottom w:val="0"/>
      <w:divBdr>
        <w:top w:val="none" w:sz="0" w:space="0" w:color="auto"/>
        <w:left w:val="none" w:sz="0" w:space="0" w:color="auto"/>
        <w:bottom w:val="none" w:sz="0" w:space="0" w:color="auto"/>
        <w:right w:val="none" w:sz="0" w:space="0" w:color="auto"/>
      </w:divBdr>
      <w:divsChild>
        <w:div w:id="179855615">
          <w:marLeft w:val="360"/>
          <w:marRight w:val="0"/>
          <w:marTop w:val="77"/>
          <w:marBottom w:val="0"/>
          <w:divBdr>
            <w:top w:val="none" w:sz="0" w:space="0" w:color="auto"/>
            <w:left w:val="none" w:sz="0" w:space="0" w:color="auto"/>
            <w:bottom w:val="none" w:sz="0" w:space="0" w:color="auto"/>
            <w:right w:val="none" w:sz="0" w:space="0" w:color="auto"/>
          </w:divBdr>
        </w:div>
        <w:div w:id="311493841">
          <w:marLeft w:val="360"/>
          <w:marRight w:val="0"/>
          <w:marTop w:val="77"/>
          <w:marBottom w:val="0"/>
          <w:divBdr>
            <w:top w:val="none" w:sz="0" w:space="0" w:color="auto"/>
            <w:left w:val="none" w:sz="0" w:space="0" w:color="auto"/>
            <w:bottom w:val="none" w:sz="0" w:space="0" w:color="auto"/>
            <w:right w:val="none" w:sz="0" w:space="0" w:color="auto"/>
          </w:divBdr>
        </w:div>
        <w:div w:id="380980079">
          <w:marLeft w:val="360"/>
          <w:marRight w:val="0"/>
          <w:marTop w:val="77"/>
          <w:marBottom w:val="0"/>
          <w:divBdr>
            <w:top w:val="none" w:sz="0" w:space="0" w:color="auto"/>
            <w:left w:val="none" w:sz="0" w:space="0" w:color="auto"/>
            <w:bottom w:val="none" w:sz="0" w:space="0" w:color="auto"/>
            <w:right w:val="none" w:sz="0" w:space="0" w:color="auto"/>
          </w:divBdr>
        </w:div>
        <w:div w:id="383915118">
          <w:marLeft w:val="360"/>
          <w:marRight w:val="0"/>
          <w:marTop w:val="115"/>
          <w:marBottom w:val="0"/>
          <w:divBdr>
            <w:top w:val="none" w:sz="0" w:space="0" w:color="auto"/>
            <w:left w:val="none" w:sz="0" w:space="0" w:color="auto"/>
            <w:bottom w:val="none" w:sz="0" w:space="0" w:color="auto"/>
            <w:right w:val="none" w:sz="0" w:space="0" w:color="auto"/>
          </w:divBdr>
        </w:div>
        <w:div w:id="723916049">
          <w:marLeft w:val="360"/>
          <w:marRight w:val="0"/>
          <w:marTop w:val="77"/>
          <w:marBottom w:val="0"/>
          <w:divBdr>
            <w:top w:val="none" w:sz="0" w:space="0" w:color="auto"/>
            <w:left w:val="none" w:sz="0" w:space="0" w:color="auto"/>
            <w:bottom w:val="none" w:sz="0" w:space="0" w:color="auto"/>
            <w:right w:val="none" w:sz="0" w:space="0" w:color="auto"/>
          </w:divBdr>
        </w:div>
        <w:div w:id="814831129">
          <w:marLeft w:val="360"/>
          <w:marRight w:val="0"/>
          <w:marTop w:val="77"/>
          <w:marBottom w:val="0"/>
          <w:divBdr>
            <w:top w:val="none" w:sz="0" w:space="0" w:color="auto"/>
            <w:left w:val="none" w:sz="0" w:space="0" w:color="auto"/>
            <w:bottom w:val="none" w:sz="0" w:space="0" w:color="auto"/>
            <w:right w:val="none" w:sz="0" w:space="0" w:color="auto"/>
          </w:divBdr>
        </w:div>
        <w:div w:id="1067609664">
          <w:marLeft w:val="360"/>
          <w:marRight w:val="0"/>
          <w:marTop w:val="77"/>
          <w:marBottom w:val="0"/>
          <w:divBdr>
            <w:top w:val="none" w:sz="0" w:space="0" w:color="auto"/>
            <w:left w:val="none" w:sz="0" w:space="0" w:color="auto"/>
            <w:bottom w:val="none" w:sz="0" w:space="0" w:color="auto"/>
            <w:right w:val="none" w:sz="0" w:space="0" w:color="auto"/>
          </w:divBdr>
        </w:div>
        <w:div w:id="1538466915">
          <w:marLeft w:val="360"/>
          <w:marRight w:val="0"/>
          <w:marTop w:val="77"/>
          <w:marBottom w:val="0"/>
          <w:divBdr>
            <w:top w:val="none" w:sz="0" w:space="0" w:color="auto"/>
            <w:left w:val="none" w:sz="0" w:space="0" w:color="auto"/>
            <w:bottom w:val="none" w:sz="0" w:space="0" w:color="auto"/>
            <w:right w:val="none" w:sz="0" w:space="0" w:color="auto"/>
          </w:divBdr>
        </w:div>
        <w:div w:id="1547568452">
          <w:marLeft w:val="360"/>
          <w:marRight w:val="0"/>
          <w:marTop w:val="115"/>
          <w:marBottom w:val="0"/>
          <w:divBdr>
            <w:top w:val="none" w:sz="0" w:space="0" w:color="auto"/>
            <w:left w:val="none" w:sz="0" w:space="0" w:color="auto"/>
            <w:bottom w:val="none" w:sz="0" w:space="0" w:color="auto"/>
            <w:right w:val="none" w:sz="0" w:space="0" w:color="auto"/>
          </w:divBdr>
        </w:div>
        <w:div w:id="1888636807">
          <w:marLeft w:val="360"/>
          <w:marRight w:val="0"/>
          <w:marTop w:val="115"/>
          <w:marBottom w:val="0"/>
          <w:divBdr>
            <w:top w:val="none" w:sz="0" w:space="0" w:color="auto"/>
            <w:left w:val="none" w:sz="0" w:space="0" w:color="auto"/>
            <w:bottom w:val="none" w:sz="0" w:space="0" w:color="auto"/>
            <w:right w:val="none" w:sz="0" w:space="0" w:color="auto"/>
          </w:divBdr>
        </w:div>
        <w:div w:id="2095782234">
          <w:marLeft w:val="360"/>
          <w:marRight w:val="0"/>
          <w:marTop w:val="77"/>
          <w:marBottom w:val="0"/>
          <w:divBdr>
            <w:top w:val="none" w:sz="0" w:space="0" w:color="auto"/>
            <w:left w:val="none" w:sz="0" w:space="0" w:color="auto"/>
            <w:bottom w:val="none" w:sz="0" w:space="0" w:color="auto"/>
            <w:right w:val="none" w:sz="0" w:space="0" w:color="auto"/>
          </w:divBdr>
        </w:div>
      </w:divsChild>
    </w:div>
    <w:div w:id="640842800">
      <w:bodyDiv w:val="1"/>
      <w:marLeft w:val="0"/>
      <w:marRight w:val="0"/>
      <w:marTop w:val="0"/>
      <w:marBottom w:val="0"/>
      <w:divBdr>
        <w:top w:val="none" w:sz="0" w:space="0" w:color="auto"/>
        <w:left w:val="none" w:sz="0" w:space="0" w:color="auto"/>
        <w:bottom w:val="none" w:sz="0" w:space="0" w:color="auto"/>
        <w:right w:val="none" w:sz="0" w:space="0" w:color="auto"/>
      </w:divBdr>
    </w:div>
    <w:div w:id="645401092">
      <w:bodyDiv w:val="1"/>
      <w:marLeft w:val="0"/>
      <w:marRight w:val="0"/>
      <w:marTop w:val="0"/>
      <w:marBottom w:val="0"/>
      <w:divBdr>
        <w:top w:val="none" w:sz="0" w:space="0" w:color="auto"/>
        <w:left w:val="none" w:sz="0" w:space="0" w:color="auto"/>
        <w:bottom w:val="none" w:sz="0" w:space="0" w:color="auto"/>
        <w:right w:val="none" w:sz="0" w:space="0" w:color="auto"/>
      </w:divBdr>
      <w:divsChild>
        <w:div w:id="372968863">
          <w:marLeft w:val="446"/>
          <w:marRight w:val="0"/>
          <w:marTop w:val="0"/>
          <w:marBottom w:val="0"/>
          <w:divBdr>
            <w:top w:val="none" w:sz="0" w:space="0" w:color="auto"/>
            <w:left w:val="none" w:sz="0" w:space="0" w:color="auto"/>
            <w:bottom w:val="none" w:sz="0" w:space="0" w:color="auto"/>
            <w:right w:val="none" w:sz="0" w:space="0" w:color="auto"/>
          </w:divBdr>
        </w:div>
        <w:div w:id="1742172358">
          <w:marLeft w:val="446"/>
          <w:marRight w:val="0"/>
          <w:marTop w:val="0"/>
          <w:marBottom w:val="0"/>
          <w:divBdr>
            <w:top w:val="none" w:sz="0" w:space="0" w:color="auto"/>
            <w:left w:val="none" w:sz="0" w:space="0" w:color="auto"/>
            <w:bottom w:val="none" w:sz="0" w:space="0" w:color="auto"/>
            <w:right w:val="none" w:sz="0" w:space="0" w:color="auto"/>
          </w:divBdr>
        </w:div>
        <w:div w:id="1906144757">
          <w:marLeft w:val="446"/>
          <w:marRight w:val="0"/>
          <w:marTop w:val="0"/>
          <w:marBottom w:val="0"/>
          <w:divBdr>
            <w:top w:val="none" w:sz="0" w:space="0" w:color="auto"/>
            <w:left w:val="none" w:sz="0" w:space="0" w:color="auto"/>
            <w:bottom w:val="none" w:sz="0" w:space="0" w:color="auto"/>
            <w:right w:val="none" w:sz="0" w:space="0" w:color="auto"/>
          </w:divBdr>
        </w:div>
        <w:div w:id="2002275672">
          <w:marLeft w:val="446"/>
          <w:marRight w:val="0"/>
          <w:marTop w:val="0"/>
          <w:marBottom w:val="0"/>
          <w:divBdr>
            <w:top w:val="none" w:sz="0" w:space="0" w:color="auto"/>
            <w:left w:val="none" w:sz="0" w:space="0" w:color="auto"/>
            <w:bottom w:val="none" w:sz="0" w:space="0" w:color="auto"/>
            <w:right w:val="none" w:sz="0" w:space="0" w:color="auto"/>
          </w:divBdr>
        </w:div>
      </w:divsChild>
    </w:div>
    <w:div w:id="645547167">
      <w:bodyDiv w:val="1"/>
      <w:marLeft w:val="0"/>
      <w:marRight w:val="0"/>
      <w:marTop w:val="0"/>
      <w:marBottom w:val="0"/>
      <w:divBdr>
        <w:top w:val="none" w:sz="0" w:space="0" w:color="auto"/>
        <w:left w:val="none" w:sz="0" w:space="0" w:color="auto"/>
        <w:bottom w:val="none" w:sz="0" w:space="0" w:color="auto"/>
        <w:right w:val="none" w:sz="0" w:space="0" w:color="auto"/>
      </w:divBdr>
      <w:divsChild>
        <w:div w:id="204298097">
          <w:marLeft w:val="360"/>
          <w:marRight w:val="0"/>
          <w:marTop w:val="115"/>
          <w:marBottom w:val="0"/>
          <w:divBdr>
            <w:top w:val="none" w:sz="0" w:space="0" w:color="auto"/>
            <w:left w:val="none" w:sz="0" w:space="0" w:color="auto"/>
            <w:bottom w:val="none" w:sz="0" w:space="0" w:color="auto"/>
            <w:right w:val="none" w:sz="0" w:space="0" w:color="auto"/>
          </w:divBdr>
        </w:div>
        <w:div w:id="581187251">
          <w:marLeft w:val="360"/>
          <w:marRight w:val="0"/>
          <w:marTop w:val="115"/>
          <w:marBottom w:val="0"/>
          <w:divBdr>
            <w:top w:val="none" w:sz="0" w:space="0" w:color="auto"/>
            <w:left w:val="none" w:sz="0" w:space="0" w:color="auto"/>
            <w:bottom w:val="none" w:sz="0" w:space="0" w:color="auto"/>
            <w:right w:val="none" w:sz="0" w:space="0" w:color="auto"/>
          </w:divBdr>
        </w:div>
        <w:div w:id="1338268675">
          <w:marLeft w:val="360"/>
          <w:marRight w:val="0"/>
          <w:marTop w:val="115"/>
          <w:marBottom w:val="0"/>
          <w:divBdr>
            <w:top w:val="none" w:sz="0" w:space="0" w:color="auto"/>
            <w:left w:val="none" w:sz="0" w:space="0" w:color="auto"/>
            <w:bottom w:val="none" w:sz="0" w:space="0" w:color="auto"/>
            <w:right w:val="none" w:sz="0" w:space="0" w:color="auto"/>
          </w:divBdr>
        </w:div>
      </w:divsChild>
    </w:div>
    <w:div w:id="646589899">
      <w:bodyDiv w:val="1"/>
      <w:marLeft w:val="0"/>
      <w:marRight w:val="0"/>
      <w:marTop w:val="0"/>
      <w:marBottom w:val="0"/>
      <w:divBdr>
        <w:top w:val="none" w:sz="0" w:space="0" w:color="auto"/>
        <w:left w:val="none" w:sz="0" w:space="0" w:color="auto"/>
        <w:bottom w:val="none" w:sz="0" w:space="0" w:color="auto"/>
        <w:right w:val="none" w:sz="0" w:space="0" w:color="auto"/>
      </w:divBdr>
      <w:divsChild>
        <w:div w:id="537427392">
          <w:marLeft w:val="547"/>
          <w:marRight w:val="0"/>
          <w:marTop w:val="134"/>
          <w:marBottom w:val="0"/>
          <w:divBdr>
            <w:top w:val="none" w:sz="0" w:space="0" w:color="auto"/>
            <w:left w:val="none" w:sz="0" w:space="0" w:color="auto"/>
            <w:bottom w:val="none" w:sz="0" w:space="0" w:color="auto"/>
            <w:right w:val="none" w:sz="0" w:space="0" w:color="auto"/>
          </w:divBdr>
        </w:div>
        <w:div w:id="560484353">
          <w:marLeft w:val="1166"/>
          <w:marRight w:val="0"/>
          <w:marTop w:val="115"/>
          <w:marBottom w:val="0"/>
          <w:divBdr>
            <w:top w:val="none" w:sz="0" w:space="0" w:color="auto"/>
            <w:left w:val="none" w:sz="0" w:space="0" w:color="auto"/>
            <w:bottom w:val="none" w:sz="0" w:space="0" w:color="auto"/>
            <w:right w:val="none" w:sz="0" w:space="0" w:color="auto"/>
          </w:divBdr>
        </w:div>
        <w:div w:id="835875363">
          <w:marLeft w:val="547"/>
          <w:marRight w:val="0"/>
          <w:marTop w:val="134"/>
          <w:marBottom w:val="0"/>
          <w:divBdr>
            <w:top w:val="none" w:sz="0" w:space="0" w:color="auto"/>
            <w:left w:val="none" w:sz="0" w:space="0" w:color="auto"/>
            <w:bottom w:val="none" w:sz="0" w:space="0" w:color="auto"/>
            <w:right w:val="none" w:sz="0" w:space="0" w:color="auto"/>
          </w:divBdr>
        </w:div>
        <w:div w:id="913396526">
          <w:marLeft w:val="547"/>
          <w:marRight w:val="0"/>
          <w:marTop w:val="134"/>
          <w:marBottom w:val="0"/>
          <w:divBdr>
            <w:top w:val="none" w:sz="0" w:space="0" w:color="auto"/>
            <w:left w:val="none" w:sz="0" w:space="0" w:color="auto"/>
            <w:bottom w:val="none" w:sz="0" w:space="0" w:color="auto"/>
            <w:right w:val="none" w:sz="0" w:space="0" w:color="auto"/>
          </w:divBdr>
        </w:div>
        <w:div w:id="1310282293">
          <w:marLeft w:val="1166"/>
          <w:marRight w:val="0"/>
          <w:marTop w:val="115"/>
          <w:marBottom w:val="0"/>
          <w:divBdr>
            <w:top w:val="none" w:sz="0" w:space="0" w:color="auto"/>
            <w:left w:val="none" w:sz="0" w:space="0" w:color="auto"/>
            <w:bottom w:val="none" w:sz="0" w:space="0" w:color="auto"/>
            <w:right w:val="none" w:sz="0" w:space="0" w:color="auto"/>
          </w:divBdr>
        </w:div>
        <w:div w:id="1373651385">
          <w:marLeft w:val="1166"/>
          <w:marRight w:val="0"/>
          <w:marTop w:val="115"/>
          <w:marBottom w:val="0"/>
          <w:divBdr>
            <w:top w:val="none" w:sz="0" w:space="0" w:color="auto"/>
            <w:left w:val="none" w:sz="0" w:space="0" w:color="auto"/>
            <w:bottom w:val="none" w:sz="0" w:space="0" w:color="auto"/>
            <w:right w:val="none" w:sz="0" w:space="0" w:color="auto"/>
          </w:divBdr>
        </w:div>
        <w:div w:id="1482455783">
          <w:marLeft w:val="1166"/>
          <w:marRight w:val="0"/>
          <w:marTop w:val="115"/>
          <w:marBottom w:val="0"/>
          <w:divBdr>
            <w:top w:val="none" w:sz="0" w:space="0" w:color="auto"/>
            <w:left w:val="none" w:sz="0" w:space="0" w:color="auto"/>
            <w:bottom w:val="none" w:sz="0" w:space="0" w:color="auto"/>
            <w:right w:val="none" w:sz="0" w:space="0" w:color="auto"/>
          </w:divBdr>
        </w:div>
        <w:div w:id="1655449994">
          <w:marLeft w:val="1800"/>
          <w:marRight w:val="0"/>
          <w:marTop w:val="96"/>
          <w:marBottom w:val="0"/>
          <w:divBdr>
            <w:top w:val="none" w:sz="0" w:space="0" w:color="auto"/>
            <w:left w:val="none" w:sz="0" w:space="0" w:color="auto"/>
            <w:bottom w:val="none" w:sz="0" w:space="0" w:color="auto"/>
            <w:right w:val="none" w:sz="0" w:space="0" w:color="auto"/>
          </w:divBdr>
        </w:div>
        <w:div w:id="1766994975">
          <w:marLeft w:val="1166"/>
          <w:marRight w:val="0"/>
          <w:marTop w:val="115"/>
          <w:marBottom w:val="0"/>
          <w:divBdr>
            <w:top w:val="none" w:sz="0" w:space="0" w:color="auto"/>
            <w:left w:val="none" w:sz="0" w:space="0" w:color="auto"/>
            <w:bottom w:val="none" w:sz="0" w:space="0" w:color="auto"/>
            <w:right w:val="none" w:sz="0" w:space="0" w:color="auto"/>
          </w:divBdr>
        </w:div>
      </w:divsChild>
    </w:div>
    <w:div w:id="648173190">
      <w:bodyDiv w:val="1"/>
      <w:marLeft w:val="0"/>
      <w:marRight w:val="0"/>
      <w:marTop w:val="0"/>
      <w:marBottom w:val="0"/>
      <w:divBdr>
        <w:top w:val="none" w:sz="0" w:space="0" w:color="auto"/>
        <w:left w:val="none" w:sz="0" w:space="0" w:color="auto"/>
        <w:bottom w:val="none" w:sz="0" w:space="0" w:color="auto"/>
        <w:right w:val="none" w:sz="0" w:space="0" w:color="auto"/>
      </w:divBdr>
      <w:divsChild>
        <w:div w:id="92673939">
          <w:marLeft w:val="274"/>
          <w:marRight w:val="0"/>
          <w:marTop w:val="96"/>
          <w:marBottom w:val="0"/>
          <w:divBdr>
            <w:top w:val="none" w:sz="0" w:space="0" w:color="auto"/>
            <w:left w:val="none" w:sz="0" w:space="0" w:color="auto"/>
            <w:bottom w:val="none" w:sz="0" w:space="0" w:color="auto"/>
            <w:right w:val="none" w:sz="0" w:space="0" w:color="auto"/>
          </w:divBdr>
        </w:div>
        <w:div w:id="817308283">
          <w:marLeft w:val="274"/>
          <w:marRight w:val="0"/>
          <w:marTop w:val="96"/>
          <w:marBottom w:val="0"/>
          <w:divBdr>
            <w:top w:val="none" w:sz="0" w:space="0" w:color="auto"/>
            <w:left w:val="none" w:sz="0" w:space="0" w:color="auto"/>
            <w:bottom w:val="none" w:sz="0" w:space="0" w:color="auto"/>
            <w:right w:val="none" w:sz="0" w:space="0" w:color="auto"/>
          </w:divBdr>
        </w:div>
        <w:div w:id="1059013884">
          <w:marLeft w:val="274"/>
          <w:marRight w:val="0"/>
          <w:marTop w:val="96"/>
          <w:marBottom w:val="0"/>
          <w:divBdr>
            <w:top w:val="none" w:sz="0" w:space="0" w:color="auto"/>
            <w:left w:val="none" w:sz="0" w:space="0" w:color="auto"/>
            <w:bottom w:val="none" w:sz="0" w:space="0" w:color="auto"/>
            <w:right w:val="none" w:sz="0" w:space="0" w:color="auto"/>
          </w:divBdr>
        </w:div>
        <w:div w:id="1800494799">
          <w:marLeft w:val="274"/>
          <w:marRight w:val="0"/>
          <w:marTop w:val="96"/>
          <w:marBottom w:val="0"/>
          <w:divBdr>
            <w:top w:val="none" w:sz="0" w:space="0" w:color="auto"/>
            <w:left w:val="none" w:sz="0" w:space="0" w:color="auto"/>
            <w:bottom w:val="none" w:sz="0" w:space="0" w:color="auto"/>
            <w:right w:val="none" w:sz="0" w:space="0" w:color="auto"/>
          </w:divBdr>
        </w:div>
      </w:divsChild>
    </w:div>
    <w:div w:id="648948653">
      <w:bodyDiv w:val="1"/>
      <w:marLeft w:val="0"/>
      <w:marRight w:val="0"/>
      <w:marTop w:val="0"/>
      <w:marBottom w:val="0"/>
      <w:divBdr>
        <w:top w:val="none" w:sz="0" w:space="0" w:color="auto"/>
        <w:left w:val="none" w:sz="0" w:space="0" w:color="auto"/>
        <w:bottom w:val="none" w:sz="0" w:space="0" w:color="auto"/>
        <w:right w:val="none" w:sz="0" w:space="0" w:color="auto"/>
      </w:divBdr>
    </w:div>
    <w:div w:id="651519952">
      <w:bodyDiv w:val="1"/>
      <w:marLeft w:val="0"/>
      <w:marRight w:val="0"/>
      <w:marTop w:val="0"/>
      <w:marBottom w:val="0"/>
      <w:divBdr>
        <w:top w:val="none" w:sz="0" w:space="0" w:color="auto"/>
        <w:left w:val="none" w:sz="0" w:space="0" w:color="auto"/>
        <w:bottom w:val="none" w:sz="0" w:space="0" w:color="auto"/>
        <w:right w:val="none" w:sz="0" w:space="0" w:color="auto"/>
      </w:divBdr>
      <w:divsChild>
        <w:div w:id="202209216">
          <w:marLeft w:val="0"/>
          <w:marRight w:val="0"/>
          <w:marTop w:val="120"/>
          <w:marBottom w:val="0"/>
          <w:divBdr>
            <w:top w:val="none" w:sz="0" w:space="0" w:color="auto"/>
            <w:left w:val="none" w:sz="0" w:space="0" w:color="auto"/>
            <w:bottom w:val="none" w:sz="0" w:space="0" w:color="auto"/>
            <w:right w:val="none" w:sz="0" w:space="0" w:color="auto"/>
          </w:divBdr>
        </w:div>
        <w:div w:id="235475089">
          <w:marLeft w:val="1166"/>
          <w:marRight w:val="0"/>
          <w:marTop w:val="100"/>
          <w:marBottom w:val="0"/>
          <w:divBdr>
            <w:top w:val="none" w:sz="0" w:space="0" w:color="auto"/>
            <w:left w:val="none" w:sz="0" w:space="0" w:color="auto"/>
            <w:bottom w:val="none" w:sz="0" w:space="0" w:color="auto"/>
            <w:right w:val="none" w:sz="0" w:space="0" w:color="auto"/>
          </w:divBdr>
        </w:div>
        <w:div w:id="247427881">
          <w:marLeft w:val="1166"/>
          <w:marRight w:val="0"/>
          <w:marTop w:val="100"/>
          <w:marBottom w:val="0"/>
          <w:divBdr>
            <w:top w:val="none" w:sz="0" w:space="0" w:color="auto"/>
            <w:left w:val="none" w:sz="0" w:space="0" w:color="auto"/>
            <w:bottom w:val="none" w:sz="0" w:space="0" w:color="auto"/>
            <w:right w:val="none" w:sz="0" w:space="0" w:color="auto"/>
          </w:divBdr>
        </w:div>
        <w:div w:id="329601245">
          <w:marLeft w:val="0"/>
          <w:marRight w:val="0"/>
          <w:marTop w:val="120"/>
          <w:marBottom w:val="0"/>
          <w:divBdr>
            <w:top w:val="none" w:sz="0" w:space="0" w:color="auto"/>
            <w:left w:val="none" w:sz="0" w:space="0" w:color="auto"/>
            <w:bottom w:val="none" w:sz="0" w:space="0" w:color="auto"/>
            <w:right w:val="none" w:sz="0" w:space="0" w:color="auto"/>
          </w:divBdr>
        </w:div>
        <w:div w:id="1172647627">
          <w:marLeft w:val="0"/>
          <w:marRight w:val="0"/>
          <w:marTop w:val="120"/>
          <w:marBottom w:val="0"/>
          <w:divBdr>
            <w:top w:val="none" w:sz="0" w:space="0" w:color="auto"/>
            <w:left w:val="none" w:sz="0" w:space="0" w:color="auto"/>
            <w:bottom w:val="none" w:sz="0" w:space="0" w:color="auto"/>
            <w:right w:val="none" w:sz="0" w:space="0" w:color="auto"/>
          </w:divBdr>
        </w:div>
        <w:div w:id="1219895110">
          <w:marLeft w:val="0"/>
          <w:marRight w:val="0"/>
          <w:marTop w:val="120"/>
          <w:marBottom w:val="0"/>
          <w:divBdr>
            <w:top w:val="none" w:sz="0" w:space="0" w:color="auto"/>
            <w:left w:val="none" w:sz="0" w:space="0" w:color="auto"/>
            <w:bottom w:val="none" w:sz="0" w:space="0" w:color="auto"/>
            <w:right w:val="none" w:sz="0" w:space="0" w:color="auto"/>
          </w:divBdr>
        </w:div>
        <w:div w:id="1346593742">
          <w:marLeft w:val="0"/>
          <w:marRight w:val="0"/>
          <w:marTop w:val="120"/>
          <w:marBottom w:val="0"/>
          <w:divBdr>
            <w:top w:val="none" w:sz="0" w:space="0" w:color="auto"/>
            <w:left w:val="none" w:sz="0" w:space="0" w:color="auto"/>
            <w:bottom w:val="none" w:sz="0" w:space="0" w:color="auto"/>
            <w:right w:val="none" w:sz="0" w:space="0" w:color="auto"/>
          </w:divBdr>
        </w:div>
        <w:div w:id="1381978467">
          <w:marLeft w:val="0"/>
          <w:marRight w:val="0"/>
          <w:marTop w:val="120"/>
          <w:marBottom w:val="0"/>
          <w:divBdr>
            <w:top w:val="none" w:sz="0" w:space="0" w:color="auto"/>
            <w:left w:val="none" w:sz="0" w:space="0" w:color="auto"/>
            <w:bottom w:val="none" w:sz="0" w:space="0" w:color="auto"/>
            <w:right w:val="none" w:sz="0" w:space="0" w:color="auto"/>
          </w:divBdr>
        </w:div>
        <w:div w:id="1521502845">
          <w:marLeft w:val="0"/>
          <w:marRight w:val="0"/>
          <w:marTop w:val="120"/>
          <w:marBottom w:val="0"/>
          <w:divBdr>
            <w:top w:val="none" w:sz="0" w:space="0" w:color="auto"/>
            <w:left w:val="none" w:sz="0" w:space="0" w:color="auto"/>
            <w:bottom w:val="none" w:sz="0" w:space="0" w:color="auto"/>
            <w:right w:val="none" w:sz="0" w:space="0" w:color="auto"/>
          </w:divBdr>
        </w:div>
        <w:div w:id="1528522882">
          <w:marLeft w:val="0"/>
          <w:marRight w:val="0"/>
          <w:marTop w:val="120"/>
          <w:marBottom w:val="0"/>
          <w:divBdr>
            <w:top w:val="none" w:sz="0" w:space="0" w:color="auto"/>
            <w:left w:val="none" w:sz="0" w:space="0" w:color="auto"/>
            <w:bottom w:val="none" w:sz="0" w:space="0" w:color="auto"/>
            <w:right w:val="none" w:sz="0" w:space="0" w:color="auto"/>
          </w:divBdr>
        </w:div>
        <w:div w:id="1599823986">
          <w:marLeft w:val="1166"/>
          <w:marRight w:val="0"/>
          <w:marTop w:val="100"/>
          <w:marBottom w:val="0"/>
          <w:divBdr>
            <w:top w:val="none" w:sz="0" w:space="0" w:color="auto"/>
            <w:left w:val="none" w:sz="0" w:space="0" w:color="auto"/>
            <w:bottom w:val="none" w:sz="0" w:space="0" w:color="auto"/>
            <w:right w:val="none" w:sz="0" w:space="0" w:color="auto"/>
          </w:divBdr>
        </w:div>
      </w:divsChild>
    </w:div>
    <w:div w:id="652488929">
      <w:bodyDiv w:val="1"/>
      <w:marLeft w:val="0"/>
      <w:marRight w:val="0"/>
      <w:marTop w:val="0"/>
      <w:marBottom w:val="0"/>
      <w:divBdr>
        <w:top w:val="none" w:sz="0" w:space="0" w:color="auto"/>
        <w:left w:val="none" w:sz="0" w:space="0" w:color="auto"/>
        <w:bottom w:val="none" w:sz="0" w:space="0" w:color="auto"/>
        <w:right w:val="none" w:sz="0" w:space="0" w:color="auto"/>
      </w:divBdr>
      <w:divsChild>
        <w:div w:id="1060863940">
          <w:marLeft w:val="547"/>
          <w:marRight w:val="0"/>
          <w:marTop w:val="130"/>
          <w:marBottom w:val="0"/>
          <w:divBdr>
            <w:top w:val="none" w:sz="0" w:space="0" w:color="auto"/>
            <w:left w:val="none" w:sz="0" w:space="0" w:color="auto"/>
            <w:bottom w:val="none" w:sz="0" w:space="0" w:color="auto"/>
            <w:right w:val="none" w:sz="0" w:space="0" w:color="auto"/>
          </w:divBdr>
        </w:div>
      </w:divsChild>
    </w:div>
    <w:div w:id="653072846">
      <w:bodyDiv w:val="1"/>
      <w:marLeft w:val="0"/>
      <w:marRight w:val="0"/>
      <w:marTop w:val="0"/>
      <w:marBottom w:val="0"/>
      <w:divBdr>
        <w:top w:val="none" w:sz="0" w:space="0" w:color="auto"/>
        <w:left w:val="none" w:sz="0" w:space="0" w:color="auto"/>
        <w:bottom w:val="none" w:sz="0" w:space="0" w:color="auto"/>
        <w:right w:val="none" w:sz="0" w:space="0" w:color="auto"/>
      </w:divBdr>
    </w:div>
    <w:div w:id="657196492">
      <w:bodyDiv w:val="1"/>
      <w:marLeft w:val="0"/>
      <w:marRight w:val="0"/>
      <w:marTop w:val="0"/>
      <w:marBottom w:val="0"/>
      <w:divBdr>
        <w:top w:val="none" w:sz="0" w:space="0" w:color="auto"/>
        <w:left w:val="none" w:sz="0" w:space="0" w:color="auto"/>
        <w:bottom w:val="none" w:sz="0" w:space="0" w:color="auto"/>
        <w:right w:val="none" w:sz="0" w:space="0" w:color="auto"/>
      </w:divBdr>
    </w:div>
    <w:div w:id="658768752">
      <w:bodyDiv w:val="1"/>
      <w:marLeft w:val="0"/>
      <w:marRight w:val="0"/>
      <w:marTop w:val="0"/>
      <w:marBottom w:val="0"/>
      <w:divBdr>
        <w:top w:val="none" w:sz="0" w:space="0" w:color="auto"/>
        <w:left w:val="none" w:sz="0" w:space="0" w:color="auto"/>
        <w:bottom w:val="none" w:sz="0" w:space="0" w:color="auto"/>
        <w:right w:val="none" w:sz="0" w:space="0" w:color="auto"/>
      </w:divBdr>
      <w:divsChild>
        <w:div w:id="401097674">
          <w:marLeft w:val="547"/>
          <w:marRight w:val="0"/>
          <w:marTop w:val="96"/>
          <w:marBottom w:val="0"/>
          <w:divBdr>
            <w:top w:val="none" w:sz="0" w:space="0" w:color="auto"/>
            <w:left w:val="none" w:sz="0" w:space="0" w:color="auto"/>
            <w:bottom w:val="none" w:sz="0" w:space="0" w:color="auto"/>
            <w:right w:val="none" w:sz="0" w:space="0" w:color="auto"/>
          </w:divBdr>
        </w:div>
        <w:div w:id="949237506">
          <w:marLeft w:val="1166"/>
          <w:marRight w:val="0"/>
          <w:marTop w:val="86"/>
          <w:marBottom w:val="0"/>
          <w:divBdr>
            <w:top w:val="none" w:sz="0" w:space="0" w:color="auto"/>
            <w:left w:val="none" w:sz="0" w:space="0" w:color="auto"/>
            <w:bottom w:val="none" w:sz="0" w:space="0" w:color="auto"/>
            <w:right w:val="none" w:sz="0" w:space="0" w:color="auto"/>
          </w:divBdr>
        </w:div>
        <w:div w:id="1344866790">
          <w:marLeft w:val="547"/>
          <w:marRight w:val="0"/>
          <w:marTop w:val="96"/>
          <w:marBottom w:val="0"/>
          <w:divBdr>
            <w:top w:val="none" w:sz="0" w:space="0" w:color="auto"/>
            <w:left w:val="none" w:sz="0" w:space="0" w:color="auto"/>
            <w:bottom w:val="none" w:sz="0" w:space="0" w:color="auto"/>
            <w:right w:val="none" w:sz="0" w:space="0" w:color="auto"/>
          </w:divBdr>
        </w:div>
        <w:div w:id="1447501867">
          <w:marLeft w:val="1166"/>
          <w:marRight w:val="0"/>
          <w:marTop w:val="86"/>
          <w:marBottom w:val="0"/>
          <w:divBdr>
            <w:top w:val="none" w:sz="0" w:space="0" w:color="auto"/>
            <w:left w:val="none" w:sz="0" w:space="0" w:color="auto"/>
            <w:bottom w:val="none" w:sz="0" w:space="0" w:color="auto"/>
            <w:right w:val="none" w:sz="0" w:space="0" w:color="auto"/>
          </w:divBdr>
        </w:div>
        <w:div w:id="1467239694">
          <w:marLeft w:val="1166"/>
          <w:marRight w:val="0"/>
          <w:marTop w:val="86"/>
          <w:marBottom w:val="0"/>
          <w:divBdr>
            <w:top w:val="none" w:sz="0" w:space="0" w:color="auto"/>
            <w:left w:val="none" w:sz="0" w:space="0" w:color="auto"/>
            <w:bottom w:val="none" w:sz="0" w:space="0" w:color="auto"/>
            <w:right w:val="none" w:sz="0" w:space="0" w:color="auto"/>
          </w:divBdr>
        </w:div>
      </w:divsChild>
    </w:div>
    <w:div w:id="659041711">
      <w:bodyDiv w:val="1"/>
      <w:marLeft w:val="0"/>
      <w:marRight w:val="0"/>
      <w:marTop w:val="0"/>
      <w:marBottom w:val="0"/>
      <w:divBdr>
        <w:top w:val="none" w:sz="0" w:space="0" w:color="auto"/>
        <w:left w:val="none" w:sz="0" w:space="0" w:color="auto"/>
        <w:bottom w:val="none" w:sz="0" w:space="0" w:color="auto"/>
        <w:right w:val="none" w:sz="0" w:space="0" w:color="auto"/>
      </w:divBdr>
      <w:divsChild>
        <w:div w:id="45959289">
          <w:marLeft w:val="547"/>
          <w:marRight w:val="0"/>
          <w:marTop w:val="0"/>
          <w:marBottom w:val="0"/>
          <w:divBdr>
            <w:top w:val="none" w:sz="0" w:space="0" w:color="auto"/>
            <w:left w:val="none" w:sz="0" w:space="0" w:color="auto"/>
            <w:bottom w:val="none" w:sz="0" w:space="0" w:color="auto"/>
            <w:right w:val="none" w:sz="0" w:space="0" w:color="auto"/>
          </w:divBdr>
        </w:div>
        <w:div w:id="961886206">
          <w:marLeft w:val="547"/>
          <w:marRight w:val="0"/>
          <w:marTop w:val="0"/>
          <w:marBottom w:val="0"/>
          <w:divBdr>
            <w:top w:val="none" w:sz="0" w:space="0" w:color="auto"/>
            <w:left w:val="none" w:sz="0" w:space="0" w:color="auto"/>
            <w:bottom w:val="none" w:sz="0" w:space="0" w:color="auto"/>
            <w:right w:val="none" w:sz="0" w:space="0" w:color="auto"/>
          </w:divBdr>
        </w:div>
        <w:div w:id="1509367719">
          <w:marLeft w:val="547"/>
          <w:marRight w:val="0"/>
          <w:marTop w:val="0"/>
          <w:marBottom w:val="0"/>
          <w:divBdr>
            <w:top w:val="none" w:sz="0" w:space="0" w:color="auto"/>
            <w:left w:val="none" w:sz="0" w:space="0" w:color="auto"/>
            <w:bottom w:val="none" w:sz="0" w:space="0" w:color="auto"/>
            <w:right w:val="none" w:sz="0" w:space="0" w:color="auto"/>
          </w:divBdr>
        </w:div>
        <w:div w:id="1553999806">
          <w:marLeft w:val="547"/>
          <w:marRight w:val="0"/>
          <w:marTop w:val="0"/>
          <w:marBottom w:val="0"/>
          <w:divBdr>
            <w:top w:val="none" w:sz="0" w:space="0" w:color="auto"/>
            <w:left w:val="none" w:sz="0" w:space="0" w:color="auto"/>
            <w:bottom w:val="none" w:sz="0" w:space="0" w:color="auto"/>
            <w:right w:val="none" w:sz="0" w:space="0" w:color="auto"/>
          </w:divBdr>
        </w:div>
        <w:div w:id="2071145733">
          <w:marLeft w:val="547"/>
          <w:marRight w:val="0"/>
          <w:marTop w:val="0"/>
          <w:marBottom w:val="0"/>
          <w:divBdr>
            <w:top w:val="none" w:sz="0" w:space="0" w:color="auto"/>
            <w:left w:val="none" w:sz="0" w:space="0" w:color="auto"/>
            <w:bottom w:val="none" w:sz="0" w:space="0" w:color="auto"/>
            <w:right w:val="none" w:sz="0" w:space="0" w:color="auto"/>
          </w:divBdr>
        </w:div>
      </w:divsChild>
    </w:div>
    <w:div w:id="659968128">
      <w:bodyDiv w:val="1"/>
      <w:marLeft w:val="0"/>
      <w:marRight w:val="0"/>
      <w:marTop w:val="0"/>
      <w:marBottom w:val="0"/>
      <w:divBdr>
        <w:top w:val="none" w:sz="0" w:space="0" w:color="auto"/>
        <w:left w:val="none" w:sz="0" w:space="0" w:color="auto"/>
        <w:bottom w:val="none" w:sz="0" w:space="0" w:color="auto"/>
        <w:right w:val="none" w:sz="0" w:space="0" w:color="auto"/>
      </w:divBdr>
    </w:div>
    <w:div w:id="660885640">
      <w:bodyDiv w:val="1"/>
      <w:marLeft w:val="0"/>
      <w:marRight w:val="0"/>
      <w:marTop w:val="0"/>
      <w:marBottom w:val="0"/>
      <w:divBdr>
        <w:top w:val="none" w:sz="0" w:space="0" w:color="auto"/>
        <w:left w:val="none" w:sz="0" w:space="0" w:color="auto"/>
        <w:bottom w:val="none" w:sz="0" w:space="0" w:color="auto"/>
        <w:right w:val="none" w:sz="0" w:space="0" w:color="auto"/>
      </w:divBdr>
      <w:divsChild>
        <w:div w:id="938030133">
          <w:marLeft w:val="547"/>
          <w:marRight w:val="0"/>
          <w:marTop w:val="134"/>
          <w:marBottom w:val="0"/>
          <w:divBdr>
            <w:top w:val="none" w:sz="0" w:space="0" w:color="auto"/>
            <w:left w:val="none" w:sz="0" w:space="0" w:color="auto"/>
            <w:bottom w:val="none" w:sz="0" w:space="0" w:color="auto"/>
            <w:right w:val="none" w:sz="0" w:space="0" w:color="auto"/>
          </w:divBdr>
        </w:div>
        <w:div w:id="1561205506">
          <w:marLeft w:val="547"/>
          <w:marRight w:val="0"/>
          <w:marTop w:val="134"/>
          <w:marBottom w:val="0"/>
          <w:divBdr>
            <w:top w:val="none" w:sz="0" w:space="0" w:color="auto"/>
            <w:left w:val="none" w:sz="0" w:space="0" w:color="auto"/>
            <w:bottom w:val="none" w:sz="0" w:space="0" w:color="auto"/>
            <w:right w:val="none" w:sz="0" w:space="0" w:color="auto"/>
          </w:divBdr>
        </w:div>
      </w:divsChild>
    </w:div>
    <w:div w:id="664747239">
      <w:bodyDiv w:val="1"/>
      <w:marLeft w:val="0"/>
      <w:marRight w:val="0"/>
      <w:marTop w:val="0"/>
      <w:marBottom w:val="0"/>
      <w:divBdr>
        <w:top w:val="none" w:sz="0" w:space="0" w:color="auto"/>
        <w:left w:val="none" w:sz="0" w:space="0" w:color="auto"/>
        <w:bottom w:val="none" w:sz="0" w:space="0" w:color="auto"/>
        <w:right w:val="none" w:sz="0" w:space="0" w:color="auto"/>
      </w:divBdr>
      <w:divsChild>
        <w:div w:id="98070611">
          <w:marLeft w:val="1166"/>
          <w:marRight w:val="0"/>
          <w:marTop w:val="96"/>
          <w:marBottom w:val="0"/>
          <w:divBdr>
            <w:top w:val="none" w:sz="0" w:space="0" w:color="auto"/>
            <w:left w:val="none" w:sz="0" w:space="0" w:color="auto"/>
            <w:bottom w:val="none" w:sz="0" w:space="0" w:color="auto"/>
            <w:right w:val="none" w:sz="0" w:space="0" w:color="auto"/>
          </w:divBdr>
        </w:div>
        <w:div w:id="179510769">
          <w:marLeft w:val="547"/>
          <w:marRight w:val="0"/>
          <w:marTop w:val="96"/>
          <w:marBottom w:val="0"/>
          <w:divBdr>
            <w:top w:val="none" w:sz="0" w:space="0" w:color="auto"/>
            <w:left w:val="none" w:sz="0" w:space="0" w:color="auto"/>
            <w:bottom w:val="none" w:sz="0" w:space="0" w:color="auto"/>
            <w:right w:val="none" w:sz="0" w:space="0" w:color="auto"/>
          </w:divBdr>
        </w:div>
        <w:div w:id="611673097">
          <w:marLeft w:val="547"/>
          <w:marRight w:val="0"/>
          <w:marTop w:val="96"/>
          <w:marBottom w:val="0"/>
          <w:divBdr>
            <w:top w:val="none" w:sz="0" w:space="0" w:color="auto"/>
            <w:left w:val="none" w:sz="0" w:space="0" w:color="auto"/>
            <w:bottom w:val="none" w:sz="0" w:space="0" w:color="auto"/>
            <w:right w:val="none" w:sz="0" w:space="0" w:color="auto"/>
          </w:divBdr>
        </w:div>
        <w:div w:id="788625059">
          <w:marLeft w:val="1166"/>
          <w:marRight w:val="0"/>
          <w:marTop w:val="96"/>
          <w:marBottom w:val="0"/>
          <w:divBdr>
            <w:top w:val="none" w:sz="0" w:space="0" w:color="auto"/>
            <w:left w:val="none" w:sz="0" w:space="0" w:color="auto"/>
            <w:bottom w:val="none" w:sz="0" w:space="0" w:color="auto"/>
            <w:right w:val="none" w:sz="0" w:space="0" w:color="auto"/>
          </w:divBdr>
        </w:div>
        <w:div w:id="1062829899">
          <w:marLeft w:val="547"/>
          <w:marRight w:val="0"/>
          <w:marTop w:val="96"/>
          <w:marBottom w:val="0"/>
          <w:divBdr>
            <w:top w:val="none" w:sz="0" w:space="0" w:color="auto"/>
            <w:left w:val="none" w:sz="0" w:space="0" w:color="auto"/>
            <w:bottom w:val="none" w:sz="0" w:space="0" w:color="auto"/>
            <w:right w:val="none" w:sz="0" w:space="0" w:color="auto"/>
          </w:divBdr>
        </w:div>
        <w:div w:id="1438259465">
          <w:marLeft w:val="1166"/>
          <w:marRight w:val="0"/>
          <w:marTop w:val="96"/>
          <w:marBottom w:val="0"/>
          <w:divBdr>
            <w:top w:val="none" w:sz="0" w:space="0" w:color="auto"/>
            <w:left w:val="none" w:sz="0" w:space="0" w:color="auto"/>
            <w:bottom w:val="none" w:sz="0" w:space="0" w:color="auto"/>
            <w:right w:val="none" w:sz="0" w:space="0" w:color="auto"/>
          </w:divBdr>
        </w:div>
        <w:div w:id="1681856223">
          <w:marLeft w:val="1166"/>
          <w:marRight w:val="0"/>
          <w:marTop w:val="96"/>
          <w:marBottom w:val="0"/>
          <w:divBdr>
            <w:top w:val="none" w:sz="0" w:space="0" w:color="auto"/>
            <w:left w:val="none" w:sz="0" w:space="0" w:color="auto"/>
            <w:bottom w:val="none" w:sz="0" w:space="0" w:color="auto"/>
            <w:right w:val="none" w:sz="0" w:space="0" w:color="auto"/>
          </w:divBdr>
        </w:div>
        <w:div w:id="1819808130">
          <w:marLeft w:val="1166"/>
          <w:marRight w:val="0"/>
          <w:marTop w:val="96"/>
          <w:marBottom w:val="0"/>
          <w:divBdr>
            <w:top w:val="none" w:sz="0" w:space="0" w:color="auto"/>
            <w:left w:val="none" w:sz="0" w:space="0" w:color="auto"/>
            <w:bottom w:val="none" w:sz="0" w:space="0" w:color="auto"/>
            <w:right w:val="none" w:sz="0" w:space="0" w:color="auto"/>
          </w:divBdr>
        </w:div>
        <w:div w:id="1891191816">
          <w:marLeft w:val="1166"/>
          <w:marRight w:val="0"/>
          <w:marTop w:val="96"/>
          <w:marBottom w:val="0"/>
          <w:divBdr>
            <w:top w:val="none" w:sz="0" w:space="0" w:color="auto"/>
            <w:left w:val="none" w:sz="0" w:space="0" w:color="auto"/>
            <w:bottom w:val="none" w:sz="0" w:space="0" w:color="auto"/>
            <w:right w:val="none" w:sz="0" w:space="0" w:color="auto"/>
          </w:divBdr>
        </w:div>
      </w:divsChild>
    </w:div>
    <w:div w:id="665404562">
      <w:bodyDiv w:val="1"/>
      <w:marLeft w:val="0"/>
      <w:marRight w:val="0"/>
      <w:marTop w:val="0"/>
      <w:marBottom w:val="0"/>
      <w:divBdr>
        <w:top w:val="none" w:sz="0" w:space="0" w:color="auto"/>
        <w:left w:val="none" w:sz="0" w:space="0" w:color="auto"/>
        <w:bottom w:val="none" w:sz="0" w:space="0" w:color="auto"/>
        <w:right w:val="none" w:sz="0" w:space="0" w:color="auto"/>
      </w:divBdr>
    </w:div>
    <w:div w:id="668682159">
      <w:bodyDiv w:val="1"/>
      <w:marLeft w:val="0"/>
      <w:marRight w:val="0"/>
      <w:marTop w:val="0"/>
      <w:marBottom w:val="0"/>
      <w:divBdr>
        <w:top w:val="none" w:sz="0" w:space="0" w:color="auto"/>
        <w:left w:val="none" w:sz="0" w:space="0" w:color="auto"/>
        <w:bottom w:val="none" w:sz="0" w:space="0" w:color="auto"/>
        <w:right w:val="none" w:sz="0" w:space="0" w:color="auto"/>
      </w:divBdr>
    </w:div>
    <w:div w:id="669065429">
      <w:bodyDiv w:val="1"/>
      <w:marLeft w:val="0"/>
      <w:marRight w:val="0"/>
      <w:marTop w:val="0"/>
      <w:marBottom w:val="0"/>
      <w:divBdr>
        <w:top w:val="none" w:sz="0" w:space="0" w:color="auto"/>
        <w:left w:val="none" w:sz="0" w:space="0" w:color="auto"/>
        <w:bottom w:val="none" w:sz="0" w:space="0" w:color="auto"/>
        <w:right w:val="none" w:sz="0" w:space="0" w:color="auto"/>
      </w:divBdr>
      <w:divsChild>
        <w:div w:id="3409168">
          <w:marLeft w:val="360"/>
          <w:marRight w:val="0"/>
          <w:marTop w:val="115"/>
          <w:marBottom w:val="0"/>
          <w:divBdr>
            <w:top w:val="none" w:sz="0" w:space="0" w:color="auto"/>
            <w:left w:val="none" w:sz="0" w:space="0" w:color="auto"/>
            <w:bottom w:val="none" w:sz="0" w:space="0" w:color="auto"/>
            <w:right w:val="none" w:sz="0" w:space="0" w:color="auto"/>
          </w:divBdr>
        </w:div>
        <w:div w:id="263536822">
          <w:marLeft w:val="360"/>
          <w:marRight w:val="0"/>
          <w:marTop w:val="115"/>
          <w:marBottom w:val="0"/>
          <w:divBdr>
            <w:top w:val="none" w:sz="0" w:space="0" w:color="auto"/>
            <w:left w:val="none" w:sz="0" w:space="0" w:color="auto"/>
            <w:bottom w:val="none" w:sz="0" w:space="0" w:color="auto"/>
            <w:right w:val="none" w:sz="0" w:space="0" w:color="auto"/>
          </w:divBdr>
        </w:div>
        <w:div w:id="909072103">
          <w:marLeft w:val="360"/>
          <w:marRight w:val="0"/>
          <w:marTop w:val="115"/>
          <w:marBottom w:val="0"/>
          <w:divBdr>
            <w:top w:val="none" w:sz="0" w:space="0" w:color="auto"/>
            <w:left w:val="none" w:sz="0" w:space="0" w:color="auto"/>
            <w:bottom w:val="none" w:sz="0" w:space="0" w:color="auto"/>
            <w:right w:val="none" w:sz="0" w:space="0" w:color="auto"/>
          </w:divBdr>
        </w:div>
        <w:div w:id="1346398924">
          <w:marLeft w:val="360"/>
          <w:marRight w:val="0"/>
          <w:marTop w:val="115"/>
          <w:marBottom w:val="0"/>
          <w:divBdr>
            <w:top w:val="none" w:sz="0" w:space="0" w:color="auto"/>
            <w:left w:val="none" w:sz="0" w:space="0" w:color="auto"/>
            <w:bottom w:val="none" w:sz="0" w:space="0" w:color="auto"/>
            <w:right w:val="none" w:sz="0" w:space="0" w:color="auto"/>
          </w:divBdr>
        </w:div>
        <w:div w:id="1796218815">
          <w:marLeft w:val="360"/>
          <w:marRight w:val="0"/>
          <w:marTop w:val="115"/>
          <w:marBottom w:val="0"/>
          <w:divBdr>
            <w:top w:val="none" w:sz="0" w:space="0" w:color="auto"/>
            <w:left w:val="none" w:sz="0" w:space="0" w:color="auto"/>
            <w:bottom w:val="none" w:sz="0" w:space="0" w:color="auto"/>
            <w:right w:val="none" w:sz="0" w:space="0" w:color="auto"/>
          </w:divBdr>
        </w:div>
        <w:div w:id="1869414590">
          <w:marLeft w:val="360"/>
          <w:marRight w:val="0"/>
          <w:marTop w:val="115"/>
          <w:marBottom w:val="0"/>
          <w:divBdr>
            <w:top w:val="none" w:sz="0" w:space="0" w:color="auto"/>
            <w:left w:val="none" w:sz="0" w:space="0" w:color="auto"/>
            <w:bottom w:val="none" w:sz="0" w:space="0" w:color="auto"/>
            <w:right w:val="none" w:sz="0" w:space="0" w:color="auto"/>
          </w:divBdr>
        </w:div>
      </w:divsChild>
    </w:div>
    <w:div w:id="669065978">
      <w:bodyDiv w:val="1"/>
      <w:marLeft w:val="0"/>
      <w:marRight w:val="0"/>
      <w:marTop w:val="0"/>
      <w:marBottom w:val="0"/>
      <w:divBdr>
        <w:top w:val="none" w:sz="0" w:space="0" w:color="auto"/>
        <w:left w:val="none" w:sz="0" w:space="0" w:color="auto"/>
        <w:bottom w:val="none" w:sz="0" w:space="0" w:color="auto"/>
        <w:right w:val="none" w:sz="0" w:space="0" w:color="auto"/>
      </w:divBdr>
    </w:div>
    <w:div w:id="669648093">
      <w:bodyDiv w:val="1"/>
      <w:marLeft w:val="0"/>
      <w:marRight w:val="0"/>
      <w:marTop w:val="0"/>
      <w:marBottom w:val="0"/>
      <w:divBdr>
        <w:top w:val="none" w:sz="0" w:space="0" w:color="auto"/>
        <w:left w:val="none" w:sz="0" w:space="0" w:color="auto"/>
        <w:bottom w:val="none" w:sz="0" w:space="0" w:color="auto"/>
        <w:right w:val="none" w:sz="0" w:space="0" w:color="auto"/>
      </w:divBdr>
      <w:divsChild>
        <w:div w:id="5644861">
          <w:marLeft w:val="360"/>
          <w:marRight w:val="0"/>
          <w:marTop w:val="86"/>
          <w:marBottom w:val="0"/>
          <w:divBdr>
            <w:top w:val="none" w:sz="0" w:space="0" w:color="auto"/>
            <w:left w:val="none" w:sz="0" w:space="0" w:color="auto"/>
            <w:bottom w:val="none" w:sz="0" w:space="0" w:color="auto"/>
            <w:right w:val="none" w:sz="0" w:space="0" w:color="auto"/>
          </w:divBdr>
        </w:div>
        <w:div w:id="88623710">
          <w:marLeft w:val="360"/>
          <w:marRight w:val="0"/>
          <w:marTop w:val="86"/>
          <w:marBottom w:val="0"/>
          <w:divBdr>
            <w:top w:val="none" w:sz="0" w:space="0" w:color="auto"/>
            <w:left w:val="none" w:sz="0" w:space="0" w:color="auto"/>
            <w:bottom w:val="none" w:sz="0" w:space="0" w:color="auto"/>
            <w:right w:val="none" w:sz="0" w:space="0" w:color="auto"/>
          </w:divBdr>
        </w:div>
        <w:div w:id="1881429225">
          <w:marLeft w:val="360"/>
          <w:marRight w:val="0"/>
          <w:marTop w:val="86"/>
          <w:marBottom w:val="0"/>
          <w:divBdr>
            <w:top w:val="none" w:sz="0" w:space="0" w:color="auto"/>
            <w:left w:val="none" w:sz="0" w:space="0" w:color="auto"/>
            <w:bottom w:val="none" w:sz="0" w:space="0" w:color="auto"/>
            <w:right w:val="none" w:sz="0" w:space="0" w:color="auto"/>
          </w:divBdr>
        </w:div>
        <w:div w:id="1947347437">
          <w:marLeft w:val="360"/>
          <w:marRight w:val="0"/>
          <w:marTop w:val="86"/>
          <w:marBottom w:val="0"/>
          <w:divBdr>
            <w:top w:val="none" w:sz="0" w:space="0" w:color="auto"/>
            <w:left w:val="none" w:sz="0" w:space="0" w:color="auto"/>
            <w:bottom w:val="none" w:sz="0" w:space="0" w:color="auto"/>
            <w:right w:val="none" w:sz="0" w:space="0" w:color="auto"/>
          </w:divBdr>
        </w:div>
      </w:divsChild>
    </w:div>
    <w:div w:id="671641127">
      <w:bodyDiv w:val="1"/>
      <w:marLeft w:val="0"/>
      <w:marRight w:val="0"/>
      <w:marTop w:val="0"/>
      <w:marBottom w:val="0"/>
      <w:divBdr>
        <w:top w:val="none" w:sz="0" w:space="0" w:color="auto"/>
        <w:left w:val="none" w:sz="0" w:space="0" w:color="auto"/>
        <w:bottom w:val="none" w:sz="0" w:space="0" w:color="auto"/>
        <w:right w:val="none" w:sz="0" w:space="0" w:color="auto"/>
      </w:divBdr>
    </w:div>
    <w:div w:id="671641425">
      <w:bodyDiv w:val="1"/>
      <w:marLeft w:val="0"/>
      <w:marRight w:val="0"/>
      <w:marTop w:val="0"/>
      <w:marBottom w:val="0"/>
      <w:divBdr>
        <w:top w:val="none" w:sz="0" w:space="0" w:color="auto"/>
        <w:left w:val="none" w:sz="0" w:space="0" w:color="auto"/>
        <w:bottom w:val="none" w:sz="0" w:space="0" w:color="auto"/>
        <w:right w:val="none" w:sz="0" w:space="0" w:color="auto"/>
      </w:divBdr>
    </w:div>
    <w:div w:id="676272935">
      <w:bodyDiv w:val="1"/>
      <w:marLeft w:val="0"/>
      <w:marRight w:val="0"/>
      <w:marTop w:val="0"/>
      <w:marBottom w:val="0"/>
      <w:divBdr>
        <w:top w:val="none" w:sz="0" w:space="0" w:color="auto"/>
        <w:left w:val="none" w:sz="0" w:space="0" w:color="auto"/>
        <w:bottom w:val="none" w:sz="0" w:space="0" w:color="auto"/>
        <w:right w:val="none" w:sz="0" w:space="0" w:color="auto"/>
      </w:divBdr>
      <w:divsChild>
        <w:div w:id="536552372">
          <w:marLeft w:val="446"/>
          <w:marRight w:val="0"/>
          <w:marTop w:val="96"/>
          <w:marBottom w:val="0"/>
          <w:divBdr>
            <w:top w:val="none" w:sz="0" w:space="0" w:color="auto"/>
            <w:left w:val="none" w:sz="0" w:space="0" w:color="auto"/>
            <w:bottom w:val="none" w:sz="0" w:space="0" w:color="auto"/>
            <w:right w:val="none" w:sz="0" w:space="0" w:color="auto"/>
          </w:divBdr>
        </w:div>
        <w:div w:id="536822827">
          <w:marLeft w:val="446"/>
          <w:marRight w:val="0"/>
          <w:marTop w:val="96"/>
          <w:marBottom w:val="0"/>
          <w:divBdr>
            <w:top w:val="none" w:sz="0" w:space="0" w:color="auto"/>
            <w:left w:val="none" w:sz="0" w:space="0" w:color="auto"/>
            <w:bottom w:val="none" w:sz="0" w:space="0" w:color="auto"/>
            <w:right w:val="none" w:sz="0" w:space="0" w:color="auto"/>
          </w:divBdr>
        </w:div>
        <w:div w:id="767577055">
          <w:marLeft w:val="1008"/>
          <w:marRight w:val="0"/>
          <w:marTop w:val="96"/>
          <w:marBottom w:val="0"/>
          <w:divBdr>
            <w:top w:val="none" w:sz="0" w:space="0" w:color="auto"/>
            <w:left w:val="none" w:sz="0" w:space="0" w:color="auto"/>
            <w:bottom w:val="none" w:sz="0" w:space="0" w:color="auto"/>
            <w:right w:val="none" w:sz="0" w:space="0" w:color="auto"/>
          </w:divBdr>
        </w:div>
        <w:div w:id="812867225">
          <w:marLeft w:val="1008"/>
          <w:marRight w:val="0"/>
          <w:marTop w:val="96"/>
          <w:marBottom w:val="0"/>
          <w:divBdr>
            <w:top w:val="none" w:sz="0" w:space="0" w:color="auto"/>
            <w:left w:val="none" w:sz="0" w:space="0" w:color="auto"/>
            <w:bottom w:val="none" w:sz="0" w:space="0" w:color="auto"/>
            <w:right w:val="none" w:sz="0" w:space="0" w:color="auto"/>
          </w:divBdr>
        </w:div>
        <w:div w:id="835999200">
          <w:marLeft w:val="446"/>
          <w:marRight w:val="0"/>
          <w:marTop w:val="96"/>
          <w:marBottom w:val="0"/>
          <w:divBdr>
            <w:top w:val="none" w:sz="0" w:space="0" w:color="auto"/>
            <w:left w:val="none" w:sz="0" w:space="0" w:color="auto"/>
            <w:bottom w:val="none" w:sz="0" w:space="0" w:color="auto"/>
            <w:right w:val="none" w:sz="0" w:space="0" w:color="auto"/>
          </w:divBdr>
        </w:div>
        <w:div w:id="1065764361">
          <w:marLeft w:val="1008"/>
          <w:marRight w:val="0"/>
          <w:marTop w:val="96"/>
          <w:marBottom w:val="0"/>
          <w:divBdr>
            <w:top w:val="none" w:sz="0" w:space="0" w:color="auto"/>
            <w:left w:val="none" w:sz="0" w:space="0" w:color="auto"/>
            <w:bottom w:val="none" w:sz="0" w:space="0" w:color="auto"/>
            <w:right w:val="none" w:sz="0" w:space="0" w:color="auto"/>
          </w:divBdr>
        </w:div>
        <w:div w:id="1158501586">
          <w:marLeft w:val="1008"/>
          <w:marRight w:val="0"/>
          <w:marTop w:val="96"/>
          <w:marBottom w:val="0"/>
          <w:divBdr>
            <w:top w:val="none" w:sz="0" w:space="0" w:color="auto"/>
            <w:left w:val="none" w:sz="0" w:space="0" w:color="auto"/>
            <w:bottom w:val="none" w:sz="0" w:space="0" w:color="auto"/>
            <w:right w:val="none" w:sz="0" w:space="0" w:color="auto"/>
          </w:divBdr>
        </w:div>
        <w:div w:id="1933472934">
          <w:marLeft w:val="1008"/>
          <w:marRight w:val="0"/>
          <w:marTop w:val="96"/>
          <w:marBottom w:val="0"/>
          <w:divBdr>
            <w:top w:val="none" w:sz="0" w:space="0" w:color="auto"/>
            <w:left w:val="none" w:sz="0" w:space="0" w:color="auto"/>
            <w:bottom w:val="none" w:sz="0" w:space="0" w:color="auto"/>
            <w:right w:val="none" w:sz="0" w:space="0" w:color="auto"/>
          </w:divBdr>
        </w:div>
      </w:divsChild>
    </w:div>
    <w:div w:id="679353412">
      <w:bodyDiv w:val="1"/>
      <w:marLeft w:val="0"/>
      <w:marRight w:val="0"/>
      <w:marTop w:val="0"/>
      <w:marBottom w:val="0"/>
      <w:divBdr>
        <w:top w:val="none" w:sz="0" w:space="0" w:color="auto"/>
        <w:left w:val="none" w:sz="0" w:space="0" w:color="auto"/>
        <w:bottom w:val="none" w:sz="0" w:space="0" w:color="auto"/>
        <w:right w:val="none" w:sz="0" w:space="0" w:color="auto"/>
      </w:divBdr>
      <w:divsChild>
        <w:div w:id="27797068">
          <w:marLeft w:val="547"/>
          <w:marRight w:val="0"/>
          <w:marTop w:val="134"/>
          <w:marBottom w:val="0"/>
          <w:divBdr>
            <w:top w:val="none" w:sz="0" w:space="0" w:color="auto"/>
            <w:left w:val="none" w:sz="0" w:space="0" w:color="auto"/>
            <w:bottom w:val="none" w:sz="0" w:space="0" w:color="auto"/>
            <w:right w:val="none" w:sz="0" w:space="0" w:color="auto"/>
          </w:divBdr>
        </w:div>
        <w:div w:id="45687364">
          <w:marLeft w:val="547"/>
          <w:marRight w:val="0"/>
          <w:marTop w:val="134"/>
          <w:marBottom w:val="0"/>
          <w:divBdr>
            <w:top w:val="none" w:sz="0" w:space="0" w:color="auto"/>
            <w:left w:val="none" w:sz="0" w:space="0" w:color="auto"/>
            <w:bottom w:val="none" w:sz="0" w:space="0" w:color="auto"/>
            <w:right w:val="none" w:sz="0" w:space="0" w:color="auto"/>
          </w:divBdr>
        </w:div>
        <w:div w:id="341321758">
          <w:marLeft w:val="1166"/>
          <w:marRight w:val="0"/>
          <w:marTop w:val="115"/>
          <w:marBottom w:val="0"/>
          <w:divBdr>
            <w:top w:val="none" w:sz="0" w:space="0" w:color="auto"/>
            <w:left w:val="none" w:sz="0" w:space="0" w:color="auto"/>
            <w:bottom w:val="none" w:sz="0" w:space="0" w:color="auto"/>
            <w:right w:val="none" w:sz="0" w:space="0" w:color="auto"/>
          </w:divBdr>
        </w:div>
        <w:div w:id="1450704963">
          <w:marLeft w:val="1166"/>
          <w:marRight w:val="0"/>
          <w:marTop w:val="115"/>
          <w:marBottom w:val="0"/>
          <w:divBdr>
            <w:top w:val="none" w:sz="0" w:space="0" w:color="auto"/>
            <w:left w:val="none" w:sz="0" w:space="0" w:color="auto"/>
            <w:bottom w:val="none" w:sz="0" w:space="0" w:color="auto"/>
            <w:right w:val="none" w:sz="0" w:space="0" w:color="auto"/>
          </w:divBdr>
        </w:div>
      </w:divsChild>
    </w:div>
    <w:div w:id="680088430">
      <w:bodyDiv w:val="1"/>
      <w:marLeft w:val="0"/>
      <w:marRight w:val="0"/>
      <w:marTop w:val="0"/>
      <w:marBottom w:val="0"/>
      <w:divBdr>
        <w:top w:val="none" w:sz="0" w:space="0" w:color="auto"/>
        <w:left w:val="none" w:sz="0" w:space="0" w:color="auto"/>
        <w:bottom w:val="none" w:sz="0" w:space="0" w:color="auto"/>
        <w:right w:val="none" w:sz="0" w:space="0" w:color="auto"/>
      </w:divBdr>
    </w:div>
    <w:div w:id="681325402">
      <w:bodyDiv w:val="1"/>
      <w:marLeft w:val="0"/>
      <w:marRight w:val="0"/>
      <w:marTop w:val="0"/>
      <w:marBottom w:val="0"/>
      <w:divBdr>
        <w:top w:val="none" w:sz="0" w:space="0" w:color="auto"/>
        <w:left w:val="none" w:sz="0" w:space="0" w:color="auto"/>
        <w:bottom w:val="none" w:sz="0" w:space="0" w:color="auto"/>
        <w:right w:val="none" w:sz="0" w:space="0" w:color="auto"/>
      </w:divBdr>
      <w:divsChild>
        <w:div w:id="175853990">
          <w:marLeft w:val="1008"/>
          <w:marRight w:val="0"/>
          <w:marTop w:val="96"/>
          <w:marBottom w:val="0"/>
          <w:divBdr>
            <w:top w:val="none" w:sz="0" w:space="0" w:color="auto"/>
            <w:left w:val="none" w:sz="0" w:space="0" w:color="auto"/>
            <w:bottom w:val="none" w:sz="0" w:space="0" w:color="auto"/>
            <w:right w:val="none" w:sz="0" w:space="0" w:color="auto"/>
          </w:divBdr>
        </w:div>
        <w:div w:id="794564065">
          <w:marLeft w:val="1008"/>
          <w:marRight w:val="0"/>
          <w:marTop w:val="115"/>
          <w:marBottom w:val="0"/>
          <w:divBdr>
            <w:top w:val="none" w:sz="0" w:space="0" w:color="auto"/>
            <w:left w:val="none" w:sz="0" w:space="0" w:color="auto"/>
            <w:bottom w:val="none" w:sz="0" w:space="0" w:color="auto"/>
            <w:right w:val="none" w:sz="0" w:space="0" w:color="auto"/>
          </w:divBdr>
        </w:div>
        <w:div w:id="901408006">
          <w:marLeft w:val="446"/>
          <w:marRight w:val="0"/>
          <w:marTop w:val="115"/>
          <w:marBottom w:val="0"/>
          <w:divBdr>
            <w:top w:val="none" w:sz="0" w:space="0" w:color="auto"/>
            <w:left w:val="none" w:sz="0" w:space="0" w:color="auto"/>
            <w:bottom w:val="none" w:sz="0" w:space="0" w:color="auto"/>
            <w:right w:val="none" w:sz="0" w:space="0" w:color="auto"/>
          </w:divBdr>
        </w:div>
        <w:div w:id="1534995134">
          <w:marLeft w:val="446"/>
          <w:marRight w:val="0"/>
          <w:marTop w:val="115"/>
          <w:marBottom w:val="0"/>
          <w:divBdr>
            <w:top w:val="none" w:sz="0" w:space="0" w:color="auto"/>
            <w:left w:val="none" w:sz="0" w:space="0" w:color="auto"/>
            <w:bottom w:val="none" w:sz="0" w:space="0" w:color="auto"/>
            <w:right w:val="none" w:sz="0" w:space="0" w:color="auto"/>
          </w:divBdr>
        </w:div>
        <w:div w:id="1556308920">
          <w:marLeft w:val="446"/>
          <w:marRight w:val="0"/>
          <w:marTop w:val="115"/>
          <w:marBottom w:val="0"/>
          <w:divBdr>
            <w:top w:val="none" w:sz="0" w:space="0" w:color="auto"/>
            <w:left w:val="none" w:sz="0" w:space="0" w:color="auto"/>
            <w:bottom w:val="none" w:sz="0" w:space="0" w:color="auto"/>
            <w:right w:val="none" w:sz="0" w:space="0" w:color="auto"/>
          </w:divBdr>
        </w:div>
        <w:div w:id="1846939829">
          <w:marLeft w:val="446"/>
          <w:marRight w:val="0"/>
          <w:marTop w:val="115"/>
          <w:marBottom w:val="0"/>
          <w:divBdr>
            <w:top w:val="none" w:sz="0" w:space="0" w:color="auto"/>
            <w:left w:val="none" w:sz="0" w:space="0" w:color="auto"/>
            <w:bottom w:val="none" w:sz="0" w:space="0" w:color="auto"/>
            <w:right w:val="none" w:sz="0" w:space="0" w:color="auto"/>
          </w:divBdr>
        </w:div>
      </w:divsChild>
    </w:div>
    <w:div w:id="683167316">
      <w:bodyDiv w:val="1"/>
      <w:marLeft w:val="0"/>
      <w:marRight w:val="0"/>
      <w:marTop w:val="0"/>
      <w:marBottom w:val="0"/>
      <w:divBdr>
        <w:top w:val="none" w:sz="0" w:space="0" w:color="auto"/>
        <w:left w:val="none" w:sz="0" w:space="0" w:color="auto"/>
        <w:bottom w:val="none" w:sz="0" w:space="0" w:color="auto"/>
        <w:right w:val="none" w:sz="0" w:space="0" w:color="auto"/>
      </w:divBdr>
      <w:divsChild>
        <w:div w:id="1977418435">
          <w:marLeft w:val="691"/>
          <w:marRight w:val="0"/>
          <w:marTop w:val="0"/>
          <w:marBottom w:val="0"/>
          <w:divBdr>
            <w:top w:val="none" w:sz="0" w:space="0" w:color="auto"/>
            <w:left w:val="none" w:sz="0" w:space="0" w:color="auto"/>
            <w:bottom w:val="none" w:sz="0" w:space="0" w:color="auto"/>
            <w:right w:val="none" w:sz="0" w:space="0" w:color="auto"/>
          </w:divBdr>
        </w:div>
        <w:div w:id="2103258977">
          <w:marLeft w:val="691"/>
          <w:marRight w:val="0"/>
          <w:marTop w:val="0"/>
          <w:marBottom w:val="0"/>
          <w:divBdr>
            <w:top w:val="none" w:sz="0" w:space="0" w:color="auto"/>
            <w:left w:val="none" w:sz="0" w:space="0" w:color="auto"/>
            <w:bottom w:val="none" w:sz="0" w:space="0" w:color="auto"/>
            <w:right w:val="none" w:sz="0" w:space="0" w:color="auto"/>
          </w:divBdr>
        </w:div>
      </w:divsChild>
    </w:div>
    <w:div w:id="685012288">
      <w:bodyDiv w:val="1"/>
      <w:marLeft w:val="0"/>
      <w:marRight w:val="0"/>
      <w:marTop w:val="0"/>
      <w:marBottom w:val="0"/>
      <w:divBdr>
        <w:top w:val="none" w:sz="0" w:space="0" w:color="auto"/>
        <w:left w:val="none" w:sz="0" w:space="0" w:color="auto"/>
        <w:bottom w:val="none" w:sz="0" w:space="0" w:color="auto"/>
        <w:right w:val="none" w:sz="0" w:space="0" w:color="auto"/>
      </w:divBdr>
      <w:divsChild>
        <w:div w:id="132136522">
          <w:marLeft w:val="446"/>
          <w:marRight w:val="0"/>
          <w:marTop w:val="60"/>
          <w:marBottom w:val="0"/>
          <w:divBdr>
            <w:top w:val="none" w:sz="0" w:space="0" w:color="auto"/>
            <w:left w:val="none" w:sz="0" w:space="0" w:color="auto"/>
            <w:bottom w:val="none" w:sz="0" w:space="0" w:color="auto"/>
            <w:right w:val="none" w:sz="0" w:space="0" w:color="auto"/>
          </w:divBdr>
        </w:div>
        <w:div w:id="1420368980">
          <w:marLeft w:val="446"/>
          <w:marRight w:val="0"/>
          <w:marTop w:val="60"/>
          <w:marBottom w:val="0"/>
          <w:divBdr>
            <w:top w:val="none" w:sz="0" w:space="0" w:color="auto"/>
            <w:left w:val="none" w:sz="0" w:space="0" w:color="auto"/>
            <w:bottom w:val="none" w:sz="0" w:space="0" w:color="auto"/>
            <w:right w:val="none" w:sz="0" w:space="0" w:color="auto"/>
          </w:divBdr>
        </w:div>
        <w:div w:id="1601914281">
          <w:marLeft w:val="1267"/>
          <w:marRight w:val="0"/>
          <w:marTop w:val="60"/>
          <w:marBottom w:val="0"/>
          <w:divBdr>
            <w:top w:val="none" w:sz="0" w:space="0" w:color="auto"/>
            <w:left w:val="none" w:sz="0" w:space="0" w:color="auto"/>
            <w:bottom w:val="none" w:sz="0" w:space="0" w:color="auto"/>
            <w:right w:val="none" w:sz="0" w:space="0" w:color="auto"/>
          </w:divBdr>
        </w:div>
        <w:div w:id="1639727088">
          <w:marLeft w:val="1267"/>
          <w:marRight w:val="0"/>
          <w:marTop w:val="60"/>
          <w:marBottom w:val="0"/>
          <w:divBdr>
            <w:top w:val="none" w:sz="0" w:space="0" w:color="auto"/>
            <w:left w:val="none" w:sz="0" w:space="0" w:color="auto"/>
            <w:bottom w:val="none" w:sz="0" w:space="0" w:color="auto"/>
            <w:right w:val="none" w:sz="0" w:space="0" w:color="auto"/>
          </w:divBdr>
        </w:div>
        <w:div w:id="2076196911">
          <w:marLeft w:val="1267"/>
          <w:marRight w:val="0"/>
          <w:marTop w:val="60"/>
          <w:marBottom w:val="0"/>
          <w:divBdr>
            <w:top w:val="none" w:sz="0" w:space="0" w:color="auto"/>
            <w:left w:val="none" w:sz="0" w:space="0" w:color="auto"/>
            <w:bottom w:val="none" w:sz="0" w:space="0" w:color="auto"/>
            <w:right w:val="none" w:sz="0" w:space="0" w:color="auto"/>
          </w:divBdr>
        </w:div>
      </w:divsChild>
    </w:div>
    <w:div w:id="685406955">
      <w:bodyDiv w:val="1"/>
      <w:marLeft w:val="0"/>
      <w:marRight w:val="0"/>
      <w:marTop w:val="0"/>
      <w:marBottom w:val="0"/>
      <w:divBdr>
        <w:top w:val="none" w:sz="0" w:space="0" w:color="auto"/>
        <w:left w:val="none" w:sz="0" w:space="0" w:color="auto"/>
        <w:bottom w:val="none" w:sz="0" w:space="0" w:color="auto"/>
        <w:right w:val="none" w:sz="0" w:space="0" w:color="auto"/>
      </w:divBdr>
      <w:divsChild>
        <w:div w:id="238370895">
          <w:marLeft w:val="547"/>
          <w:marRight w:val="0"/>
          <w:marTop w:val="96"/>
          <w:marBottom w:val="0"/>
          <w:divBdr>
            <w:top w:val="none" w:sz="0" w:space="0" w:color="auto"/>
            <w:left w:val="none" w:sz="0" w:space="0" w:color="auto"/>
            <w:bottom w:val="none" w:sz="0" w:space="0" w:color="auto"/>
            <w:right w:val="none" w:sz="0" w:space="0" w:color="auto"/>
          </w:divBdr>
        </w:div>
        <w:div w:id="257060562">
          <w:marLeft w:val="547"/>
          <w:marRight w:val="0"/>
          <w:marTop w:val="96"/>
          <w:marBottom w:val="0"/>
          <w:divBdr>
            <w:top w:val="none" w:sz="0" w:space="0" w:color="auto"/>
            <w:left w:val="none" w:sz="0" w:space="0" w:color="auto"/>
            <w:bottom w:val="none" w:sz="0" w:space="0" w:color="auto"/>
            <w:right w:val="none" w:sz="0" w:space="0" w:color="auto"/>
          </w:divBdr>
        </w:div>
        <w:div w:id="732394177">
          <w:marLeft w:val="547"/>
          <w:marRight w:val="0"/>
          <w:marTop w:val="96"/>
          <w:marBottom w:val="0"/>
          <w:divBdr>
            <w:top w:val="none" w:sz="0" w:space="0" w:color="auto"/>
            <w:left w:val="none" w:sz="0" w:space="0" w:color="auto"/>
            <w:bottom w:val="none" w:sz="0" w:space="0" w:color="auto"/>
            <w:right w:val="none" w:sz="0" w:space="0" w:color="auto"/>
          </w:divBdr>
        </w:div>
        <w:div w:id="734552616">
          <w:marLeft w:val="547"/>
          <w:marRight w:val="0"/>
          <w:marTop w:val="96"/>
          <w:marBottom w:val="0"/>
          <w:divBdr>
            <w:top w:val="none" w:sz="0" w:space="0" w:color="auto"/>
            <w:left w:val="none" w:sz="0" w:space="0" w:color="auto"/>
            <w:bottom w:val="none" w:sz="0" w:space="0" w:color="auto"/>
            <w:right w:val="none" w:sz="0" w:space="0" w:color="auto"/>
          </w:divBdr>
        </w:div>
        <w:div w:id="746344878">
          <w:marLeft w:val="547"/>
          <w:marRight w:val="0"/>
          <w:marTop w:val="96"/>
          <w:marBottom w:val="0"/>
          <w:divBdr>
            <w:top w:val="none" w:sz="0" w:space="0" w:color="auto"/>
            <w:left w:val="none" w:sz="0" w:space="0" w:color="auto"/>
            <w:bottom w:val="none" w:sz="0" w:space="0" w:color="auto"/>
            <w:right w:val="none" w:sz="0" w:space="0" w:color="auto"/>
          </w:divBdr>
        </w:div>
      </w:divsChild>
    </w:div>
    <w:div w:id="686903675">
      <w:bodyDiv w:val="1"/>
      <w:marLeft w:val="0"/>
      <w:marRight w:val="0"/>
      <w:marTop w:val="0"/>
      <w:marBottom w:val="0"/>
      <w:divBdr>
        <w:top w:val="none" w:sz="0" w:space="0" w:color="auto"/>
        <w:left w:val="none" w:sz="0" w:space="0" w:color="auto"/>
        <w:bottom w:val="none" w:sz="0" w:space="0" w:color="auto"/>
        <w:right w:val="none" w:sz="0" w:space="0" w:color="auto"/>
      </w:divBdr>
      <w:divsChild>
        <w:div w:id="26640004">
          <w:marLeft w:val="446"/>
          <w:marRight w:val="0"/>
          <w:marTop w:val="96"/>
          <w:marBottom w:val="0"/>
          <w:divBdr>
            <w:top w:val="none" w:sz="0" w:space="0" w:color="auto"/>
            <w:left w:val="none" w:sz="0" w:space="0" w:color="auto"/>
            <w:bottom w:val="none" w:sz="0" w:space="0" w:color="auto"/>
            <w:right w:val="none" w:sz="0" w:space="0" w:color="auto"/>
          </w:divBdr>
        </w:div>
        <w:div w:id="751512831">
          <w:marLeft w:val="446"/>
          <w:marRight w:val="0"/>
          <w:marTop w:val="96"/>
          <w:marBottom w:val="0"/>
          <w:divBdr>
            <w:top w:val="none" w:sz="0" w:space="0" w:color="auto"/>
            <w:left w:val="none" w:sz="0" w:space="0" w:color="auto"/>
            <w:bottom w:val="none" w:sz="0" w:space="0" w:color="auto"/>
            <w:right w:val="none" w:sz="0" w:space="0" w:color="auto"/>
          </w:divBdr>
        </w:div>
        <w:div w:id="1063719432">
          <w:marLeft w:val="1008"/>
          <w:marRight w:val="0"/>
          <w:marTop w:val="96"/>
          <w:marBottom w:val="0"/>
          <w:divBdr>
            <w:top w:val="none" w:sz="0" w:space="0" w:color="auto"/>
            <w:left w:val="none" w:sz="0" w:space="0" w:color="auto"/>
            <w:bottom w:val="none" w:sz="0" w:space="0" w:color="auto"/>
            <w:right w:val="none" w:sz="0" w:space="0" w:color="auto"/>
          </w:divBdr>
        </w:div>
        <w:div w:id="1271474135">
          <w:marLeft w:val="1008"/>
          <w:marRight w:val="0"/>
          <w:marTop w:val="96"/>
          <w:marBottom w:val="0"/>
          <w:divBdr>
            <w:top w:val="none" w:sz="0" w:space="0" w:color="auto"/>
            <w:left w:val="none" w:sz="0" w:space="0" w:color="auto"/>
            <w:bottom w:val="none" w:sz="0" w:space="0" w:color="auto"/>
            <w:right w:val="none" w:sz="0" w:space="0" w:color="auto"/>
          </w:divBdr>
        </w:div>
        <w:div w:id="1514492610">
          <w:marLeft w:val="1008"/>
          <w:marRight w:val="0"/>
          <w:marTop w:val="96"/>
          <w:marBottom w:val="0"/>
          <w:divBdr>
            <w:top w:val="none" w:sz="0" w:space="0" w:color="auto"/>
            <w:left w:val="none" w:sz="0" w:space="0" w:color="auto"/>
            <w:bottom w:val="none" w:sz="0" w:space="0" w:color="auto"/>
            <w:right w:val="none" w:sz="0" w:space="0" w:color="auto"/>
          </w:divBdr>
        </w:div>
        <w:div w:id="1972515218">
          <w:marLeft w:val="446"/>
          <w:marRight w:val="0"/>
          <w:marTop w:val="96"/>
          <w:marBottom w:val="0"/>
          <w:divBdr>
            <w:top w:val="none" w:sz="0" w:space="0" w:color="auto"/>
            <w:left w:val="none" w:sz="0" w:space="0" w:color="auto"/>
            <w:bottom w:val="none" w:sz="0" w:space="0" w:color="auto"/>
            <w:right w:val="none" w:sz="0" w:space="0" w:color="auto"/>
          </w:divBdr>
        </w:div>
        <w:div w:id="1998028054">
          <w:marLeft w:val="1008"/>
          <w:marRight w:val="0"/>
          <w:marTop w:val="96"/>
          <w:marBottom w:val="0"/>
          <w:divBdr>
            <w:top w:val="none" w:sz="0" w:space="0" w:color="auto"/>
            <w:left w:val="none" w:sz="0" w:space="0" w:color="auto"/>
            <w:bottom w:val="none" w:sz="0" w:space="0" w:color="auto"/>
            <w:right w:val="none" w:sz="0" w:space="0" w:color="auto"/>
          </w:divBdr>
        </w:div>
        <w:div w:id="2095200012">
          <w:marLeft w:val="446"/>
          <w:marRight w:val="0"/>
          <w:marTop w:val="96"/>
          <w:marBottom w:val="0"/>
          <w:divBdr>
            <w:top w:val="none" w:sz="0" w:space="0" w:color="auto"/>
            <w:left w:val="none" w:sz="0" w:space="0" w:color="auto"/>
            <w:bottom w:val="none" w:sz="0" w:space="0" w:color="auto"/>
            <w:right w:val="none" w:sz="0" w:space="0" w:color="auto"/>
          </w:divBdr>
        </w:div>
      </w:divsChild>
    </w:div>
    <w:div w:id="687293316">
      <w:bodyDiv w:val="1"/>
      <w:marLeft w:val="0"/>
      <w:marRight w:val="0"/>
      <w:marTop w:val="0"/>
      <w:marBottom w:val="0"/>
      <w:divBdr>
        <w:top w:val="none" w:sz="0" w:space="0" w:color="auto"/>
        <w:left w:val="none" w:sz="0" w:space="0" w:color="auto"/>
        <w:bottom w:val="none" w:sz="0" w:space="0" w:color="auto"/>
        <w:right w:val="none" w:sz="0" w:space="0" w:color="auto"/>
      </w:divBdr>
      <w:divsChild>
        <w:div w:id="1129781612">
          <w:marLeft w:val="360"/>
          <w:marRight w:val="0"/>
          <w:marTop w:val="96"/>
          <w:marBottom w:val="0"/>
          <w:divBdr>
            <w:top w:val="none" w:sz="0" w:space="0" w:color="auto"/>
            <w:left w:val="none" w:sz="0" w:space="0" w:color="auto"/>
            <w:bottom w:val="none" w:sz="0" w:space="0" w:color="auto"/>
            <w:right w:val="none" w:sz="0" w:space="0" w:color="auto"/>
          </w:divBdr>
        </w:div>
        <w:div w:id="1213615090">
          <w:marLeft w:val="360"/>
          <w:marRight w:val="0"/>
          <w:marTop w:val="96"/>
          <w:marBottom w:val="0"/>
          <w:divBdr>
            <w:top w:val="none" w:sz="0" w:space="0" w:color="auto"/>
            <w:left w:val="none" w:sz="0" w:space="0" w:color="auto"/>
            <w:bottom w:val="none" w:sz="0" w:space="0" w:color="auto"/>
            <w:right w:val="none" w:sz="0" w:space="0" w:color="auto"/>
          </w:divBdr>
        </w:div>
        <w:div w:id="1433164331">
          <w:marLeft w:val="360"/>
          <w:marRight w:val="0"/>
          <w:marTop w:val="96"/>
          <w:marBottom w:val="0"/>
          <w:divBdr>
            <w:top w:val="none" w:sz="0" w:space="0" w:color="auto"/>
            <w:left w:val="none" w:sz="0" w:space="0" w:color="auto"/>
            <w:bottom w:val="none" w:sz="0" w:space="0" w:color="auto"/>
            <w:right w:val="none" w:sz="0" w:space="0" w:color="auto"/>
          </w:divBdr>
        </w:div>
      </w:divsChild>
    </w:div>
    <w:div w:id="689181694">
      <w:bodyDiv w:val="1"/>
      <w:marLeft w:val="0"/>
      <w:marRight w:val="0"/>
      <w:marTop w:val="0"/>
      <w:marBottom w:val="0"/>
      <w:divBdr>
        <w:top w:val="none" w:sz="0" w:space="0" w:color="auto"/>
        <w:left w:val="none" w:sz="0" w:space="0" w:color="auto"/>
        <w:bottom w:val="none" w:sz="0" w:space="0" w:color="auto"/>
        <w:right w:val="none" w:sz="0" w:space="0" w:color="auto"/>
      </w:divBdr>
      <w:divsChild>
        <w:div w:id="518929081">
          <w:marLeft w:val="1008"/>
          <w:marRight w:val="0"/>
          <w:marTop w:val="91"/>
          <w:marBottom w:val="0"/>
          <w:divBdr>
            <w:top w:val="none" w:sz="0" w:space="0" w:color="auto"/>
            <w:left w:val="none" w:sz="0" w:space="0" w:color="auto"/>
            <w:bottom w:val="none" w:sz="0" w:space="0" w:color="auto"/>
            <w:right w:val="none" w:sz="0" w:space="0" w:color="auto"/>
          </w:divBdr>
        </w:div>
        <w:div w:id="843863131">
          <w:marLeft w:val="446"/>
          <w:marRight w:val="0"/>
          <w:marTop w:val="91"/>
          <w:marBottom w:val="0"/>
          <w:divBdr>
            <w:top w:val="none" w:sz="0" w:space="0" w:color="auto"/>
            <w:left w:val="none" w:sz="0" w:space="0" w:color="auto"/>
            <w:bottom w:val="none" w:sz="0" w:space="0" w:color="auto"/>
            <w:right w:val="none" w:sz="0" w:space="0" w:color="auto"/>
          </w:divBdr>
        </w:div>
        <w:div w:id="1071587797">
          <w:marLeft w:val="446"/>
          <w:marRight w:val="0"/>
          <w:marTop w:val="91"/>
          <w:marBottom w:val="0"/>
          <w:divBdr>
            <w:top w:val="none" w:sz="0" w:space="0" w:color="auto"/>
            <w:left w:val="none" w:sz="0" w:space="0" w:color="auto"/>
            <w:bottom w:val="none" w:sz="0" w:space="0" w:color="auto"/>
            <w:right w:val="none" w:sz="0" w:space="0" w:color="auto"/>
          </w:divBdr>
        </w:div>
        <w:div w:id="1456607085">
          <w:marLeft w:val="1008"/>
          <w:marRight w:val="0"/>
          <w:marTop w:val="91"/>
          <w:marBottom w:val="0"/>
          <w:divBdr>
            <w:top w:val="none" w:sz="0" w:space="0" w:color="auto"/>
            <w:left w:val="none" w:sz="0" w:space="0" w:color="auto"/>
            <w:bottom w:val="none" w:sz="0" w:space="0" w:color="auto"/>
            <w:right w:val="none" w:sz="0" w:space="0" w:color="auto"/>
          </w:divBdr>
        </w:div>
        <w:div w:id="1637028783">
          <w:marLeft w:val="1008"/>
          <w:marRight w:val="0"/>
          <w:marTop w:val="91"/>
          <w:marBottom w:val="0"/>
          <w:divBdr>
            <w:top w:val="none" w:sz="0" w:space="0" w:color="auto"/>
            <w:left w:val="none" w:sz="0" w:space="0" w:color="auto"/>
            <w:bottom w:val="none" w:sz="0" w:space="0" w:color="auto"/>
            <w:right w:val="none" w:sz="0" w:space="0" w:color="auto"/>
          </w:divBdr>
        </w:div>
        <w:div w:id="1837571442">
          <w:marLeft w:val="1008"/>
          <w:marRight w:val="0"/>
          <w:marTop w:val="91"/>
          <w:marBottom w:val="0"/>
          <w:divBdr>
            <w:top w:val="none" w:sz="0" w:space="0" w:color="auto"/>
            <w:left w:val="none" w:sz="0" w:space="0" w:color="auto"/>
            <w:bottom w:val="none" w:sz="0" w:space="0" w:color="auto"/>
            <w:right w:val="none" w:sz="0" w:space="0" w:color="auto"/>
          </w:divBdr>
        </w:div>
        <w:div w:id="1950235828">
          <w:marLeft w:val="446"/>
          <w:marRight w:val="0"/>
          <w:marTop w:val="91"/>
          <w:marBottom w:val="0"/>
          <w:divBdr>
            <w:top w:val="none" w:sz="0" w:space="0" w:color="auto"/>
            <w:left w:val="none" w:sz="0" w:space="0" w:color="auto"/>
            <w:bottom w:val="none" w:sz="0" w:space="0" w:color="auto"/>
            <w:right w:val="none" w:sz="0" w:space="0" w:color="auto"/>
          </w:divBdr>
        </w:div>
      </w:divsChild>
    </w:div>
    <w:div w:id="689641625">
      <w:bodyDiv w:val="1"/>
      <w:marLeft w:val="0"/>
      <w:marRight w:val="0"/>
      <w:marTop w:val="0"/>
      <w:marBottom w:val="0"/>
      <w:divBdr>
        <w:top w:val="none" w:sz="0" w:space="0" w:color="auto"/>
        <w:left w:val="none" w:sz="0" w:space="0" w:color="auto"/>
        <w:bottom w:val="none" w:sz="0" w:space="0" w:color="auto"/>
        <w:right w:val="none" w:sz="0" w:space="0" w:color="auto"/>
      </w:divBdr>
      <w:divsChild>
        <w:div w:id="245574174">
          <w:marLeft w:val="418"/>
          <w:marRight w:val="0"/>
          <w:marTop w:val="82"/>
          <w:marBottom w:val="0"/>
          <w:divBdr>
            <w:top w:val="none" w:sz="0" w:space="0" w:color="auto"/>
            <w:left w:val="none" w:sz="0" w:space="0" w:color="auto"/>
            <w:bottom w:val="none" w:sz="0" w:space="0" w:color="auto"/>
            <w:right w:val="none" w:sz="0" w:space="0" w:color="auto"/>
          </w:divBdr>
        </w:div>
        <w:div w:id="1476683225">
          <w:marLeft w:val="418"/>
          <w:marRight w:val="0"/>
          <w:marTop w:val="82"/>
          <w:marBottom w:val="0"/>
          <w:divBdr>
            <w:top w:val="none" w:sz="0" w:space="0" w:color="auto"/>
            <w:left w:val="none" w:sz="0" w:space="0" w:color="auto"/>
            <w:bottom w:val="none" w:sz="0" w:space="0" w:color="auto"/>
            <w:right w:val="none" w:sz="0" w:space="0" w:color="auto"/>
          </w:divBdr>
        </w:div>
        <w:div w:id="1741436872">
          <w:marLeft w:val="418"/>
          <w:marRight w:val="0"/>
          <w:marTop w:val="82"/>
          <w:marBottom w:val="0"/>
          <w:divBdr>
            <w:top w:val="none" w:sz="0" w:space="0" w:color="auto"/>
            <w:left w:val="none" w:sz="0" w:space="0" w:color="auto"/>
            <w:bottom w:val="none" w:sz="0" w:space="0" w:color="auto"/>
            <w:right w:val="none" w:sz="0" w:space="0" w:color="auto"/>
          </w:divBdr>
        </w:div>
        <w:div w:id="1749646529">
          <w:marLeft w:val="418"/>
          <w:marRight w:val="0"/>
          <w:marTop w:val="82"/>
          <w:marBottom w:val="0"/>
          <w:divBdr>
            <w:top w:val="none" w:sz="0" w:space="0" w:color="auto"/>
            <w:left w:val="none" w:sz="0" w:space="0" w:color="auto"/>
            <w:bottom w:val="none" w:sz="0" w:space="0" w:color="auto"/>
            <w:right w:val="none" w:sz="0" w:space="0" w:color="auto"/>
          </w:divBdr>
        </w:div>
      </w:divsChild>
    </w:div>
    <w:div w:id="690187503">
      <w:bodyDiv w:val="1"/>
      <w:marLeft w:val="0"/>
      <w:marRight w:val="0"/>
      <w:marTop w:val="0"/>
      <w:marBottom w:val="0"/>
      <w:divBdr>
        <w:top w:val="none" w:sz="0" w:space="0" w:color="auto"/>
        <w:left w:val="none" w:sz="0" w:space="0" w:color="auto"/>
        <w:bottom w:val="none" w:sz="0" w:space="0" w:color="auto"/>
        <w:right w:val="none" w:sz="0" w:space="0" w:color="auto"/>
      </w:divBdr>
    </w:div>
    <w:div w:id="693191218">
      <w:bodyDiv w:val="1"/>
      <w:marLeft w:val="0"/>
      <w:marRight w:val="0"/>
      <w:marTop w:val="0"/>
      <w:marBottom w:val="0"/>
      <w:divBdr>
        <w:top w:val="none" w:sz="0" w:space="0" w:color="auto"/>
        <w:left w:val="none" w:sz="0" w:space="0" w:color="auto"/>
        <w:bottom w:val="none" w:sz="0" w:space="0" w:color="auto"/>
        <w:right w:val="none" w:sz="0" w:space="0" w:color="auto"/>
      </w:divBdr>
      <w:divsChild>
        <w:div w:id="120349898">
          <w:marLeft w:val="1166"/>
          <w:marRight w:val="0"/>
          <w:marTop w:val="96"/>
          <w:marBottom w:val="0"/>
          <w:divBdr>
            <w:top w:val="none" w:sz="0" w:space="0" w:color="auto"/>
            <w:left w:val="none" w:sz="0" w:space="0" w:color="auto"/>
            <w:bottom w:val="none" w:sz="0" w:space="0" w:color="auto"/>
            <w:right w:val="none" w:sz="0" w:space="0" w:color="auto"/>
          </w:divBdr>
        </w:div>
        <w:div w:id="326060519">
          <w:marLeft w:val="547"/>
          <w:marRight w:val="0"/>
          <w:marTop w:val="134"/>
          <w:marBottom w:val="0"/>
          <w:divBdr>
            <w:top w:val="none" w:sz="0" w:space="0" w:color="auto"/>
            <w:left w:val="none" w:sz="0" w:space="0" w:color="auto"/>
            <w:bottom w:val="none" w:sz="0" w:space="0" w:color="auto"/>
            <w:right w:val="none" w:sz="0" w:space="0" w:color="auto"/>
          </w:divBdr>
        </w:div>
        <w:div w:id="392390856">
          <w:marLeft w:val="1166"/>
          <w:marRight w:val="0"/>
          <w:marTop w:val="96"/>
          <w:marBottom w:val="0"/>
          <w:divBdr>
            <w:top w:val="none" w:sz="0" w:space="0" w:color="auto"/>
            <w:left w:val="none" w:sz="0" w:space="0" w:color="auto"/>
            <w:bottom w:val="none" w:sz="0" w:space="0" w:color="auto"/>
            <w:right w:val="none" w:sz="0" w:space="0" w:color="auto"/>
          </w:divBdr>
        </w:div>
        <w:div w:id="909272388">
          <w:marLeft w:val="1166"/>
          <w:marRight w:val="0"/>
          <w:marTop w:val="96"/>
          <w:marBottom w:val="0"/>
          <w:divBdr>
            <w:top w:val="none" w:sz="0" w:space="0" w:color="auto"/>
            <w:left w:val="none" w:sz="0" w:space="0" w:color="auto"/>
            <w:bottom w:val="none" w:sz="0" w:space="0" w:color="auto"/>
            <w:right w:val="none" w:sz="0" w:space="0" w:color="auto"/>
          </w:divBdr>
        </w:div>
        <w:div w:id="1130511644">
          <w:marLeft w:val="1166"/>
          <w:marRight w:val="0"/>
          <w:marTop w:val="96"/>
          <w:marBottom w:val="0"/>
          <w:divBdr>
            <w:top w:val="none" w:sz="0" w:space="0" w:color="auto"/>
            <w:left w:val="none" w:sz="0" w:space="0" w:color="auto"/>
            <w:bottom w:val="none" w:sz="0" w:space="0" w:color="auto"/>
            <w:right w:val="none" w:sz="0" w:space="0" w:color="auto"/>
          </w:divBdr>
        </w:div>
        <w:div w:id="1479417055">
          <w:marLeft w:val="1166"/>
          <w:marRight w:val="0"/>
          <w:marTop w:val="115"/>
          <w:marBottom w:val="0"/>
          <w:divBdr>
            <w:top w:val="none" w:sz="0" w:space="0" w:color="auto"/>
            <w:left w:val="none" w:sz="0" w:space="0" w:color="auto"/>
            <w:bottom w:val="none" w:sz="0" w:space="0" w:color="auto"/>
            <w:right w:val="none" w:sz="0" w:space="0" w:color="auto"/>
          </w:divBdr>
        </w:div>
        <w:div w:id="1590430843">
          <w:marLeft w:val="547"/>
          <w:marRight w:val="0"/>
          <w:marTop w:val="134"/>
          <w:marBottom w:val="0"/>
          <w:divBdr>
            <w:top w:val="none" w:sz="0" w:space="0" w:color="auto"/>
            <w:left w:val="none" w:sz="0" w:space="0" w:color="auto"/>
            <w:bottom w:val="none" w:sz="0" w:space="0" w:color="auto"/>
            <w:right w:val="none" w:sz="0" w:space="0" w:color="auto"/>
          </w:divBdr>
        </w:div>
        <w:div w:id="1657419639">
          <w:marLeft w:val="547"/>
          <w:marRight w:val="0"/>
          <w:marTop w:val="134"/>
          <w:marBottom w:val="0"/>
          <w:divBdr>
            <w:top w:val="none" w:sz="0" w:space="0" w:color="auto"/>
            <w:left w:val="none" w:sz="0" w:space="0" w:color="auto"/>
            <w:bottom w:val="none" w:sz="0" w:space="0" w:color="auto"/>
            <w:right w:val="none" w:sz="0" w:space="0" w:color="auto"/>
          </w:divBdr>
        </w:div>
        <w:div w:id="1763605924">
          <w:marLeft w:val="1166"/>
          <w:marRight w:val="0"/>
          <w:marTop w:val="96"/>
          <w:marBottom w:val="0"/>
          <w:divBdr>
            <w:top w:val="none" w:sz="0" w:space="0" w:color="auto"/>
            <w:left w:val="none" w:sz="0" w:space="0" w:color="auto"/>
            <w:bottom w:val="none" w:sz="0" w:space="0" w:color="auto"/>
            <w:right w:val="none" w:sz="0" w:space="0" w:color="auto"/>
          </w:divBdr>
        </w:div>
      </w:divsChild>
    </w:div>
    <w:div w:id="693460665">
      <w:bodyDiv w:val="1"/>
      <w:marLeft w:val="0"/>
      <w:marRight w:val="0"/>
      <w:marTop w:val="0"/>
      <w:marBottom w:val="0"/>
      <w:divBdr>
        <w:top w:val="none" w:sz="0" w:space="0" w:color="auto"/>
        <w:left w:val="none" w:sz="0" w:space="0" w:color="auto"/>
        <w:bottom w:val="none" w:sz="0" w:space="0" w:color="auto"/>
        <w:right w:val="none" w:sz="0" w:space="0" w:color="auto"/>
      </w:divBdr>
      <w:divsChild>
        <w:div w:id="1516189804">
          <w:marLeft w:val="0"/>
          <w:marRight w:val="0"/>
          <w:marTop w:val="96"/>
          <w:marBottom w:val="0"/>
          <w:divBdr>
            <w:top w:val="none" w:sz="0" w:space="0" w:color="auto"/>
            <w:left w:val="none" w:sz="0" w:space="0" w:color="auto"/>
            <w:bottom w:val="none" w:sz="0" w:space="0" w:color="auto"/>
            <w:right w:val="none" w:sz="0" w:space="0" w:color="auto"/>
          </w:divBdr>
        </w:div>
      </w:divsChild>
    </w:div>
    <w:div w:id="693656342">
      <w:bodyDiv w:val="1"/>
      <w:marLeft w:val="0"/>
      <w:marRight w:val="0"/>
      <w:marTop w:val="0"/>
      <w:marBottom w:val="0"/>
      <w:divBdr>
        <w:top w:val="none" w:sz="0" w:space="0" w:color="auto"/>
        <w:left w:val="none" w:sz="0" w:space="0" w:color="auto"/>
        <w:bottom w:val="none" w:sz="0" w:space="0" w:color="auto"/>
        <w:right w:val="none" w:sz="0" w:space="0" w:color="auto"/>
      </w:divBdr>
      <w:divsChild>
        <w:div w:id="430709035">
          <w:marLeft w:val="446"/>
          <w:marRight w:val="0"/>
          <w:marTop w:val="173"/>
          <w:marBottom w:val="0"/>
          <w:divBdr>
            <w:top w:val="none" w:sz="0" w:space="0" w:color="auto"/>
            <w:left w:val="none" w:sz="0" w:space="0" w:color="auto"/>
            <w:bottom w:val="none" w:sz="0" w:space="0" w:color="auto"/>
            <w:right w:val="none" w:sz="0" w:space="0" w:color="auto"/>
          </w:divBdr>
        </w:div>
        <w:div w:id="551119384">
          <w:marLeft w:val="446"/>
          <w:marRight w:val="0"/>
          <w:marTop w:val="173"/>
          <w:marBottom w:val="0"/>
          <w:divBdr>
            <w:top w:val="none" w:sz="0" w:space="0" w:color="auto"/>
            <w:left w:val="none" w:sz="0" w:space="0" w:color="auto"/>
            <w:bottom w:val="none" w:sz="0" w:space="0" w:color="auto"/>
            <w:right w:val="none" w:sz="0" w:space="0" w:color="auto"/>
          </w:divBdr>
        </w:div>
        <w:div w:id="997807922">
          <w:marLeft w:val="446"/>
          <w:marRight w:val="0"/>
          <w:marTop w:val="173"/>
          <w:marBottom w:val="0"/>
          <w:divBdr>
            <w:top w:val="none" w:sz="0" w:space="0" w:color="auto"/>
            <w:left w:val="none" w:sz="0" w:space="0" w:color="auto"/>
            <w:bottom w:val="none" w:sz="0" w:space="0" w:color="auto"/>
            <w:right w:val="none" w:sz="0" w:space="0" w:color="auto"/>
          </w:divBdr>
        </w:div>
        <w:div w:id="1844203733">
          <w:marLeft w:val="446"/>
          <w:marRight w:val="0"/>
          <w:marTop w:val="173"/>
          <w:marBottom w:val="0"/>
          <w:divBdr>
            <w:top w:val="none" w:sz="0" w:space="0" w:color="auto"/>
            <w:left w:val="none" w:sz="0" w:space="0" w:color="auto"/>
            <w:bottom w:val="none" w:sz="0" w:space="0" w:color="auto"/>
            <w:right w:val="none" w:sz="0" w:space="0" w:color="auto"/>
          </w:divBdr>
        </w:div>
      </w:divsChild>
    </w:div>
    <w:div w:id="694692837">
      <w:bodyDiv w:val="1"/>
      <w:marLeft w:val="0"/>
      <w:marRight w:val="0"/>
      <w:marTop w:val="0"/>
      <w:marBottom w:val="0"/>
      <w:divBdr>
        <w:top w:val="none" w:sz="0" w:space="0" w:color="auto"/>
        <w:left w:val="none" w:sz="0" w:space="0" w:color="auto"/>
        <w:bottom w:val="none" w:sz="0" w:space="0" w:color="auto"/>
        <w:right w:val="none" w:sz="0" w:space="0" w:color="auto"/>
      </w:divBdr>
      <w:divsChild>
        <w:div w:id="179047238">
          <w:marLeft w:val="2030"/>
          <w:marRight w:val="0"/>
          <w:marTop w:val="96"/>
          <w:marBottom w:val="0"/>
          <w:divBdr>
            <w:top w:val="none" w:sz="0" w:space="0" w:color="auto"/>
            <w:left w:val="none" w:sz="0" w:space="0" w:color="auto"/>
            <w:bottom w:val="none" w:sz="0" w:space="0" w:color="auto"/>
            <w:right w:val="none" w:sz="0" w:space="0" w:color="auto"/>
          </w:divBdr>
        </w:div>
        <w:div w:id="403379821">
          <w:marLeft w:val="2030"/>
          <w:marRight w:val="0"/>
          <w:marTop w:val="96"/>
          <w:marBottom w:val="0"/>
          <w:divBdr>
            <w:top w:val="none" w:sz="0" w:space="0" w:color="auto"/>
            <w:left w:val="none" w:sz="0" w:space="0" w:color="auto"/>
            <w:bottom w:val="none" w:sz="0" w:space="0" w:color="auto"/>
            <w:right w:val="none" w:sz="0" w:space="0" w:color="auto"/>
          </w:divBdr>
        </w:div>
        <w:div w:id="1361542112">
          <w:marLeft w:val="2030"/>
          <w:marRight w:val="0"/>
          <w:marTop w:val="96"/>
          <w:marBottom w:val="0"/>
          <w:divBdr>
            <w:top w:val="none" w:sz="0" w:space="0" w:color="auto"/>
            <w:left w:val="none" w:sz="0" w:space="0" w:color="auto"/>
            <w:bottom w:val="none" w:sz="0" w:space="0" w:color="auto"/>
            <w:right w:val="none" w:sz="0" w:space="0" w:color="auto"/>
          </w:divBdr>
        </w:div>
        <w:div w:id="1372263285">
          <w:marLeft w:val="2030"/>
          <w:marRight w:val="0"/>
          <w:marTop w:val="96"/>
          <w:marBottom w:val="0"/>
          <w:divBdr>
            <w:top w:val="none" w:sz="0" w:space="0" w:color="auto"/>
            <w:left w:val="none" w:sz="0" w:space="0" w:color="auto"/>
            <w:bottom w:val="none" w:sz="0" w:space="0" w:color="auto"/>
            <w:right w:val="none" w:sz="0" w:space="0" w:color="auto"/>
          </w:divBdr>
        </w:div>
        <w:div w:id="1603299749">
          <w:marLeft w:val="1339"/>
          <w:marRight w:val="0"/>
          <w:marTop w:val="115"/>
          <w:marBottom w:val="0"/>
          <w:divBdr>
            <w:top w:val="none" w:sz="0" w:space="0" w:color="auto"/>
            <w:left w:val="none" w:sz="0" w:space="0" w:color="auto"/>
            <w:bottom w:val="none" w:sz="0" w:space="0" w:color="auto"/>
            <w:right w:val="none" w:sz="0" w:space="0" w:color="auto"/>
          </w:divBdr>
        </w:div>
        <w:div w:id="1875925211">
          <w:marLeft w:val="2030"/>
          <w:marRight w:val="0"/>
          <w:marTop w:val="96"/>
          <w:marBottom w:val="0"/>
          <w:divBdr>
            <w:top w:val="none" w:sz="0" w:space="0" w:color="auto"/>
            <w:left w:val="none" w:sz="0" w:space="0" w:color="auto"/>
            <w:bottom w:val="none" w:sz="0" w:space="0" w:color="auto"/>
            <w:right w:val="none" w:sz="0" w:space="0" w:color="auto"/>
          </w:divBdr>
        </w:div>
        <w:div w:id="1916431219">
          <w:marLeft w:val="1339"/>
          <w:marRight w:val="0"/>
          <w:marTop w:val="115"/>
          <w:marBottom w:val="0"/>
          <w:divBdr>
            <w:top w:val="none" w:sz="0" w:space="0" w:color="auto"/>
            <w:left w:val="none" w:sz="0" w:space="0" w:color="auto"/>
            <w:bottom w:val="none" w:sz="0" w:space="0" w:color="auto"/>
            <w:right w:val="none" w:sz="0" w:space="0" w:color="auto"/>
          </w:divBdr>
        </w:div>
        <w:div w:id="1924146351">
          <w:marLeft w:val="662"/>
          <w:marRight w:val="0"/>
          <w:marTop w:val="134"/>
          <w:marBottom w:val="0"/>
          <w:divBdr>
            <w:top w:val="none" w:sz="0" w:space="0" w:color="auto"/>
            <w:left w:val="none" w:sz="0" w:space="0" w:color="auto"/>
            <w:bottom w:val="none" w:sz="0" w:space="0" w:color="auto"/>
            <w:right w:val="none" w:sz="0" w:space="0" w:color="auto"/>
          </w:divBdr>
        </w:div>
        <w:div w:id="1960453244">
          <w:marLeft w:val="2030"/>
          <w:marRight w:val="0"/>
          <w:marTop w:val="96"/>
          <w:marBottom w:val="0"/>
          <w:divBdr>
            <w:top w:val="none" w:sz="0" w:space="0" w:color="auto"/>
            <w:left w:val="none" w:sz="0" w:space="0" w:color="auto"/>
            <w:bottom w:val="none" w:sz="0" w:space="0" w:color="auto"/>
            <w:right w:val="none" w:sz="0" w:space="0" w:color="auto"/>
          </w:divBdr>
        </w:div>
      </w:divsChild>
    </w:div>
    <w:div w:id="695083216">
      <w:bodyDiv w:val="1"/>
      <w:marLeft w:val="0"/>
      <w:marRight w:val="0"/>
      <w:marTop w:val="0"/>
      <w:marBottom w:val="0"/>
      <w:divBdr>
        <w:top w:val="none" w:sz="0" w:space="0" w:color="auto"/>
        <w:left w:val="none" w:sz="0" w:space="0" w:color="auto"/>
        <w:bottom w:val="none" w:sz="0" w:space="0" w:color="auto"/>
        <w:right w:val="none" w:sz="0" w:space="0" w:color="auto"/>
      </w:divBdr>
      <w:divsChild>
        <w:div w:id="329060197">
          <w:marLeft w:val="432"/>
          <w:marRight w:val="0"/>
          <w:marTop w:val="0"/>
          <w:marBottom w:val="0"/>
          <w:divBdr>
            <w:top w:val="none" w:sz="0" w:space="0" w:color="auto"/>
            <w:left w:val="none" w:sz="0" w:space="0" w:color="auto"/>
            <w:bottom w:val="none" w:sz="0" w:space="0" w:color="auto"/>
            <w:right w:val="none" w:sz="0" w:space="0" w:color="auto"/>
          </w:divBdr>
        </w:div>
      </w:divsChild>
    </w:div>
    <w:div w:id="696277556">
      <w:bodyDiv w:val="1"/>
      <w:marLeft w:val="0"/>
      <w:marRight w:val="0"/>
      <w:marTop w:val="0"/>
      <w:marBottom w:val="0"/>
      <w:divBdr>
        <w:top w:val="none" w:sz="0" w:space="0" w:color="auto"/>
        <w:left w:val="none" w:sz="0" w:space="0" w:color="auto"/>
        <w:bottom w:val="none" w:sz="0" w:space="0" w:color="auto"/>
        <w:right w:val="none" w:sz="0" w:space="0" w:color="auto"/>
      </w:divBdr>
      <w:divsChild>
        <w:div w:id="836919552">
          <w:marLeft w:val="720"/>
          <w:marRight w:val="0"/>
          <w:marTop w:val="120"/>
          <w:marBottom w:val="0"/>
          <w:divBdr>
            <w:top w:val="none" w:sz="0" w:space="0" w:color="auto"/>
            <w:left w:val="none" w:sz="0" w:space="0" w:color="auto"/>
            <w:bottom w:val="none" w:sz="0" w:space="0" w:color="auto"/>
            <w:right w:val="none" w:sz="0" w:space="0" w:color="auto"/>
          </w:divBdr>
        </w:div>
        <w:div w:id="1151874240">
          <w:marLeft w:val="720"/>
          <w:marRight w:val="0"/>
          <w:marTop w:val="120"/>
          <w:marBottom w:val="0"/>
          <w:divBdr>
            <w:top w:val="none" w:sz="0" w:space="0" w:color="auto"/>
            <w:left w:val="none" w:sz="0" w:space="0" w:color="auto"/>
            <w:bottom w:val="none" w:sz="0" w:space="0" w:color="auto"/>
            <w:right w:val="none" w:sz="0" w:space="0" w:color="auto"/>
          </w:divBdr>
        </w:div>
        <w:div w:id="1654334462">
          <w:marLeft w:val="360"/>
          <w:marRight w:val="0"/>
          <w:marTop w:val="360"/>
          <w:marBottom w:val="0"/>
          <w:divBdr>
            <w:top w:val="none" w:sz="0" w:space="0" w:color="auto"/>
            <w:left w:val="none" w:sz="0" w:space="0" w:color="auto"/>
            <w:bottom w:val="none" w:sz="0" w:space="0" w:color="auto"/>
            <w:right w:val="none" w:sz="0" w:space="0" w:color="auto"/>
          </w:divBdr>
        </w:div>
        <w:div w:id="1797941246">
          <w:marLeft w:val="360"/>
          <w:marRight w:val="0"/>
          <w:marTop w:val="360"/>
          <w:marBottom w:val="0"/>
          <w:divBdr>
            <w:top w:val="none" w:sz="0" w:space="0" w:color="auto"/>
            <w:left w:val="none" w:sz="0" w:space="0" w:color="auto"/>
            <w:bottom w:val="none" w:sz="0" w:space="0" w:color="auto"/>
            <w:right w:val="none" w:sz="0" w:space="0" w:color="auto"/>
          </w:divBdr>
        </w:div>
        <w:div w:id="1819376270">
          <w:marLeft w:val="360"/>
          <w:marRight w:val="0"/>
          <w:marTop w:val="360"/>
          <w:marBottom w:val="0"/>
          <w:divBdr>
            <w:top w:val="none" w:sz="0" w:space="0" w:color="auto"/>
            <w:left w:val="none" w:sz="0" w:space="0" w:color="auto"/>
            <w:bottom w:val="none" w:sz="0" w:space="0" w:color="auto"/>
            <w:right w:val="none" w:sz="0" w:space="0" w:color="auto"/>
          </w:divBdr>
        </w:div>
      </w:divsChild>
    </w:div>
    <w:div w:id="696926005">
      <w:bodyDiv w:val="1"/>
      <w:marLeft w:val="0"/>
      <w:marRight w:val="0"/>
      <w:marTop w:val="0"/>
      <w:marBottom w:val="0"/>
      <w:divBdr>
        <w:top w:val="none" w:sz="0" w:space="0" w:color="auto"/>
        <w:left w:val="none" w:sz="0" w:space="0" w:color="auto"/>
        <w:bottom w:val="none" w:sz="0" w:space="0" w:color="auto"/>
        <w:right w:val="none" w:sz="0" w:space="0" w:color="auto"/>
      </w:divBdr>
    </w:div>
    <w:div w:id="700668940">
      <w:bodyDiv w:val="1"/>
      <w:marLeft w:val="0"/>
      <w:marRight w:val="0"/>
      <w:marTop w:val="0"/>
      <w:marBottom w:val="0"/>
      <w:divBdr>
        <w:top w:val="none" w:sz="0" w:space="0" w:color="auto"/>
        <w:left w:val="none" w:sz="0" w:space="0" w:color="auto"/>
        <w:bottom w:val="none" w:sz="0" w:space="0" w:color="auto"/>
        <w:right w:val="none" w:sz="0" w:space="0" w:color="auto"/>
      </w:divBdr>
      <w:divsChild>
        <w:div w:id="719062721">
          <w:marLeft w:val="1008"/>
          <w:marRight w:val="0"/>
          <w:marTop w:val="86"/>
          <w:marBottom w:val="0"/>
          <w:divBdr>
            <w:top w:val="none" w:sz="0" w:space="0" w:color="auto"/>
            <w:left w:val="none" w:sz="0" w:space="0" w:color="auto"/>
            <w:bottom w:val="none" w:sz="0" w:space="0" w:color="auto"/>
            <w:right w:val="none" w:sz="0" w:space="0" w:color="auto"/>
          </w:divBdr>
        </w:div>
      </w:divsChild>
    </w:div>
    <w:div w:id="702559291">
      <w:bodyDiv w:val="1"/>
      <w:marLeft w:val="0"/>
      <w:marRight w:val="0"/>
      <w:marTop w:val="0"/>
      <w:marBottom w:val="0"/>
      <w:divBdr>
        <w:top w:val="none" w:sz="0" w:space="0" w:color="auto"/>
        <w:left w:val="none" w:sz="0" w:space="0" w:color="auto"/>
        <w:bottom w:val="none" w:sz="0" w:space="0" w:color="auto"/>
        <w:right w:val="none" w:sz="0" w:space="0" w:color="auto"/>
      </w:divBdr>
      <w:divsChild>
        <w:div w:id="402021690">
          <w:marLeft w:val="547"/>
          <w:marRight w:val="0"/>
          <w:marTop w:val="259"/>
          <w:marBottom w:val="0"/>
          <w:divBdr>
            <w:top w:val="none" w:sz="0" w:space="0" w:color="auto"/>
            <w:left w:val="none" w:sz="0" w:space="0" w:color="auto"/>
            <w:bottom w:val="none" w:sz="0" w:space="0" w:color="auto"/>
            <w:right w:val="none" w:sz="0" w:space="0" w:color="auto"/>
          </w:divBdr>
        </w:div>
        <w:div w:id="456678494">
          <w:marLeft w:val="547"/>
          <w:marRight w:val="0"/>
          <w:marTop w:val="259"/>
          <w:marBottom w:val="0"/>
          <w:divBdr>
            <w:top w:val="none" w:sz="0" w:space="0" w:color="auto"/>
            <w:left w:val="none" w:sz="0" w:space="0" w:color="auto"/>
            <w:bottom w:val="none" w:sz="0" w:space="0" w:color="auto"/>
            <w:right w:val="none" w:sz="0" w:space="0" w:color="auto"/>
          </w:divBdr>
        </w:div>
        <w:div w:id="1501044989">
          <w:marLeft w:val="547"/>
          <w:marRight w:val="0"/>
          <w:marTop w:val="259"/>
          <w:marBottom w:val="0"/>
          <w:divBdr>
            <w:top w:val="none" w:sz="0" w:space="0" w:color="auto"/>
            <w:left w:val="none" w:sz="0" w:space="0" w:color="auto"/>
            <w:bottom w:val="none" w:sz="0" w:space="0" w:color="auto"/>
            <w:right w:val="none" w:sz="0" w:space="0" w:color="auto"/>
          </w:divBdr>
        </w:div>
      </w:divsChild>
    </w:div>
    <w:div w:id="705563439">
      <w:bodyDiv w:val="1"/>
      <w:marLeft w:val="0"/>
      <w:marRight w:val="0"/>
      <w:marTop w:val="0"/>
      <w:marBottom w:val="0"/>
      <w:divBdr>
        <w:top w:val="none" w:sz="0" w:space="0" w:color="auto"/>
        <w:left w:val="none" w:sz="0" w:space="0" w:color="auto"/>
        <w:bottom w:val="none" w:sz="0" w:space="0" w:color="auto"/>
        <w:right w:val="none" w:sz="0" w:space="0" w:color="auto"/>
      </w:divBdr>
    </w:div>
    <w:div w:id="706880421">
      <w:bodyDiv w:val="1"/>
      <w:marLeft w:val="0"/>
      <w:marRight w:val="0"/>
      <w:marTop w:val="0"/>
      <w:marBottom w:val="0"/>
      <w:divBdr>
        <w:top w:val="none" w:sz="0" w:space="0" w:color="auto"/>
        <w:left w:val="none" w:sz="0" w:space="0" w:color="auto"/>
        <w:bottom w:val="none" w:sz="0" w:space="0" w:color="auto"/>
        <w:right w:val="none" w:sz="0" w:space="0" w:color="auto"/>
      </w:divBdr>
      <w:divsChild>
        <w:div w:id="590355423">
          <w:marLeft w:val="806"/>
          <w:marRight w:val="0"/>
          <w:marTop w:val="154"/>
          <w:marBottom w:val="0"/>
          <w:divBdr>
            <w:top w:val="none" w:sz="0" w:space="0" w:color="auto"/>
            <w:left w:val="none" w:sz="0" w:space="0" w:color="auto"/>
            <w:bottom w:val="none" w:sz="0" w:space="0" w:color="auto"/>
            <w:right w:val="none" w:sz="0" w:space="0" w:color="auto"/>
          </w:divBdr>
        </w:div>
        <w:div w:id="960112022">
          <w:marLeft w:val="1166"/>
          <w:marRight w:val="0"/>
          <w:marTop w:val="134"/>
          <w:marBottom w:val="0"/>
          <w:divBdr>
            <w:top w:val="none" w:sz="0" w:space="0" w:color="auto"/>
            <w:left w:val="none" w:sz="0" w:space="0" w:color="auto"/>
            <w:bottom w:val="none" w:sz="0" w:space="0" w:color="auto"/>
            <w:right w:val="none" w:sz="0" w:space="0" w:color="auto"/>
          </w:divBdr>
        </w:div>
        <w:div w:id="1078597802">
          <w:marLeft w:val="806"/>
          <w:marRight w:val="0"/>
          <w:marTop w:val="154"/>
          <w:marBottom w:val="0"/>
          <w:divBdr>
            <w:top w:val="none" w:sz="0" w:space="0" w:color="auto"/>
            <w:left w:val="none" w:sz="0" w:space="0" w:color="auto"/>
            <w:bottom w:val="none" w:sz="0" w:space="0" w:color="auto"/>
            <w:right w:val="none" w:sz="0" w:space="0" w:color="auto"/>
          </w:divBdr>
        </w:div>
        <w:div w:id="1265073055">
          <w:marLeft w:val="806"/>
          <w:marRight w:val="0"/>
          <w:marTop w:val="154"/>
          <w:marBottom w:val="0"/>
          <w:divBdr>
            <w:top w:val="none" w:sz="0" w:space="0" w:color="auto"/>
            <w:left w:val="none" w:sz="0" w:space="0" w:color="auto"/>
            <w:bottom w:val="none" w:sz="0" w:space="0" w:color="auto"/>
            <w:right w:val="none" w:sz="0" w:space="0" w:color="auto"/>
          </w:divBdr>
        </w:div>
        <w:div w:id="2056076720">
          <w:marLeft w:val="806"/>
          <w:marRight w:val="0"/>
          <w:marTop w:val="154"/>
          <w:marBottom w:val="0"/>
          <w:divBdr>
            <w:top w:val="none" w:sz="0" w:space="0" w:color="auto"/>
            <w:left w:val="none" w:sz="0" w:space="0" w:color="auto"/>
            <w:bottom w:val="none" w:sz="0" w:space="0" w:color="auto"/>
            <w:right w:val="none" w:sz="0" w:space="0" w:color="auto"/>
          </w:divBdr>
        </w:div>
      </w:divsChild>
    </w:div>
    <w:div w:id="707804935">
      <w:bodyDiv w:val="1"/>
      <w:marLeft w:val="0"/>
      <w:marRight w:val="0"/>
      <w:marTop w:val="0"/>
      <w:marBottom w:val="0"/>
      <w:divBdr>
        <w:top w:val="none" w:sz="0" w:space="0" w:color="auto"/>
        <w:left w:val="none" w:sz="0" w:space="0" w:color="auto"/>
        <w:bottom w:val="none" w:sz="0" w:space="0" w:color="auto"/>
        <w:right w:val="none" w:sz="0" w:space="0" w:color="auto"/>
      </w:divBdr>
    </w:div>
    <w:div w:id="707950038">
      <w:bodyDiv w:val="1"/>
      <w:marLeft w:val="0"/>
      <w:marRight w:val="0"/>
      <w:marTop w:val="0"/>
      <w:marBottom w:val="0"/>
      <w:divBdr>
        <w:top w:val="none" w:sz="0" w:space="0" w:color="auto"/>
        <w:left w:val="none" w:sz="0" w:space="0" w:color="auto"/>
        <w:bottom w:val="none" w:sz="0" w:space="0" w:color="auto"/>
        <w:right w:val="none" w:sz="0" w:space="0" w:color="auto"/>
      </w:divBdr>
      <w:divsChild>
        <w:div w:id="547188492">
          <w:marLeft w:val="2606"/>
          <w:marRight w:val="0"/>
          <w:marTop w:val="0"/>
          <w:marBottom w:val="0"/>
          <w:divBdr>
            <w:top w:val="none" w:sz="0" w:space="0" w:color="auto"/>
            <w:left w:val="none" w:sz="0" w:space="0" w:color="auto"/>
            <w:bottom w:val="none" w:sz="0" w:space="0" w:color="auto"/>
            <w:right w:val="none" w:sz="0" w:space="0" w:color="auto"/>
          </w:divBdr>
        </w:div>
        <w:div w:id="1330911715">
          <w:marLeft w:val="2606"/>
          <w:marRight w:val="0"/>
          <w:marTop w:val="0"/>
          <w:marBottom w:val="0"/>
          <w:divBdr>
            <w:top w:val="none" w:sz="0" w:space="0" w:color="auto"/>
            <w:left w:val="none" w:sz="0" w:space="0" w:color="auto"/>
            <w:bottom w:val="none" w:sz="0" w:space="0" w:color="auto"/>
            <w:right w:val="none" w:sz="0" w:space="0" w:color="auto"/>
          </w:divBdr>
        </w:div>
        <w:div w:id="1405377383">
          <w:marLeft w:val="2606"/>
          <w:marRight w:val="0"/>
          <w:marTop w:val="0"/>
          <w:marBottom w:val="0"/>
          <w:divBdr>
            <w:top w:val="none" w:sz="0" w:space="0" w:color="auto"/>
            <w:left w:val="none" w:sz="0" w:space="0" w:color="auto"/>
            <w:bottom w:val="none" w:sz="0" w:space="0" w:color="auto"/>
            <w:right w:val="none" w:sz="0" w:space="0" w:color="auto"/>
          </w:divBdr>
        </w:div>
      </w:divsChild>
    </w:div>
    <w:div w:id="714819292">
      <w:bodyDiv w:val="1"/>
      <w:marLeft w:val="0"/>
      <w:marRight w:val="0"/>
      <w:marTop w:val="0"/>
      <w:marBottom w:val="0"/>
      <w:divBdr>
        <w:top w:val="none" w:sz="0" w:space="0" w:color="auto"/>
        <w:left w:val="none" w:sz="0" w:space="0" w:color="auto"/>
        <w:bottom w:val="none" w:sz="0" w:space="0" w:color="auto"/>
        <w:right w:val="none" w:sz="0" w:space="0" w:color="auto"/>
      </w:divBdr>
      <w:divsChild>
        <w:div w:id="396904662">
          <w:marLeft w:val="1166"/>
          <w:marRight w:val="0"/>
          <w:marTop w:val="134"/>
          <w:marBottom w:val="134"/>
          <w:divBdr>
            <w:top w:val="none" w:sz="0" w:space="0" w:color="auto"/>
            <w:left w:val="none" w:sz="0" w:space="0" w:color="auto"/>
            <w:bottom w:val="none" w:sz="0" w:space="0" w:color="auto"/>
            <w:right w:val="none" w:sz="0" w:space="0" w:color="auto"/>
          </w:divBdr>
        </w:div>
        <w:div w:id="1683891097">
          <w:marLeft w:val="1166"/>
          <w:marRight w:val="0"/>
          <w:marTop w:val="134"/>
          <w:marBottom w:val="134"/>
          <w:divBdr>
            <w:top w:val="none" w:sz="0" w:space="0" w:color="auto"/>
            <w:left w:val="none" w:sz="0" w:space="0" w:color="auto"/>
            <w:bottom w:val="none" w:sz="0" w:space="0" w:color="auto"/>
            <w:right w:val="none" w:sz="0" w:space="0" w:color="auto"/>
          </w:divBdr>
        </w:div>
        <w:div w:id="1877351149">
          <w:marLeft w:val="1166"/>
          <w:marRight w:val="0"/>
          <w:marTop w:val="134"/>
          <w:marBottom w:val="134"/>
          <w:divBdr>
            <w:top w:val="none" w:sz="0" w:space="0" w:color="auto"/>
            <w:left w:val="none" w:sz="0" w:space="0" w:color="auto"/>
            <w:bottom w:val="none" w:sz="0" w:space="0" w:color="auto"/>
            <w:right w:val="none" w:sz="0" w:space="0" w:color="auto"/>
          </w:divBdr>
        </w:div>
      </w:divsChild>
    </w:div>
    <w:div w:id="721635980">
      <w:bodyDiv w:val="1"/>
      <w:marLeft w:val="0"/>
      <w:marRight w:val="0"/>
      <w:marTop w:val="0"/>
      <w:marBottom w:val="0"/>
      <w:divBdr>
        <w:top w:val="none" w:sz="0" w:space="0" w:color="auto"/>
        <w:left w:val="none" w:sz="0" w:space="0" w:color="auto"/>
        <w:bottom w:val="none" w:sz="0" w:space="0" w:color="auto"/>
        <w:right w:val="none" w:sz="0" w:space="0" w:color="auto"/>
      </w:divBdr>
    </w:div>
    <w:div w:id="724186849">
      <w:bodyDiv w:val="1"/>
      <w:marLeft w:val="0"/>
      <w:marRight w:val="0"/>
      <w:marTop w:val="0"/>
      <w:marBottom w:val="0"/>
      <w:divBdr>
        <w:top w:val="none" w:sz="0" w:space="0" w:color="auto"/>
        <w:left w:val="none" w:sz="0" w:space="0" w:color="auto"/>
        <w:bottom w:val="none" w:sz="0" w:space="0" w:color="auto"/>
        <w:right w:val="none" w:sz="0" w:space="0" w:color="auto"/>
      </w:divBdr>
      <w:divsChild>
        <w:div w:id="559098804">
          <w:marLeft w:val="0"/>
          <w:marRight w:val="0"/>
          <w:marTop w:val="80"/>
          <w:marBottom w:val="0"/>
          <w:divBdr>
            <w:top w:val="none" w:sz="0" w:space="0" w:color="auto"/>
            <w:left w:val="none" w:sz="0" w:space="0" w:color="auto"/>
            <w:bottom w:val="none" w:sz="0" w:space="0" w:color="auto"/>
            <w:right w:val="none" w:sz="0" w:space="0" w:color="auto"/>
          </w:divBdr>
        </w:div>
        <w:div w:id="604121238">
          <w:marLeft w:val="0"/>
          <w:marRight w:val="0"/>
          <w:marTop w:val="80"/>
          <w:marBottom w:val="0"/>
          <w:divBdr>
            <w:top w:val="none" w:sz="0" w:space="0" w:color="auto"/>
            <w:left w:val="none" w:sz="0" w:space="0" w:color="auto"/>
            <w:bottom w:val="none" w:sz="0" w:space="0" w:color="auto"/>
            <w:right w:val="none" w:sz="0" w:space="0" w:color="auto"/>
          </w:divBdr>
        </w:div>
        <w:div w:id="703529860">
          <w:marLeft w:val="0"/>
          <w:marRight w:val="0"/>
          <w:marTop w:val="80"/>
          <w:marBottom w:val="0"/>
          <w:divBdr>
            <w:top w:val="none" w:sz="0" w:space="0" w:color="auto"/>
            <w:left w:val="none" w:sz="0" w:space="0" w:color="auto"/>
            <w:bottom w:val="none" w:sz="0" w:space="0" w:color="auto"/>
            <w:right w:val="none" w:sz="0" w:space="0" w:color="auto"/>
          </w:divBdr>
        </w:div>
        <w:div w:id="840971100">
          <w:marLeft w:val="0"/>
          <w:marRight w:val="0"/>
          <w:marTop w:val="80"/>
          <w:marBottom w:val="0"/>
          <w:divBdr>
            <w:top w:val="none" w:sz="0" w:space="0" w:color="auto"/>
            <w:left w:val="none" w:sz="0" w:space="0" w:color="auto"/>
            <w:bottom w:val="none" w:sz="0" w:space="0" w:color="auto"/>
            <w:right w:val="none" w:sz="0" w:space="0" w:color="auto"/>
          </w:divBdr>
        </w:div>
        <w:div w:id="1607695353">
          <w:marLeft w:val="0"/>
          <w:marRight w:val="0"/>
          <w:marTop w:val="80"/>
          <w:marBottom w:val="0"/>
          <w:divBdr>
            <w:top w:val="none" w:sz="0" w:space="0" w:color="auto"/>
            <w:left w:val="none" w:sz="0" w:space="0" w:color="auto"/>
            <w:bottom w:val="none" w:sz="0" w:space="0" w:color="auto"/>
            <w:right w:val="none" w:sz="0" w:space="0" w:color="auto"/>
          </w:divBdr>
        </w:div>
        <w:div w:id="1796562612">
          <w:marLeft w:val="0"/>
          <w:marRight w:val="0"/>
          <w:marTop w:val="80"/>
          <w:marBottom w:val="0"/>
          <w:divBdr>
            <w:top w:val="none" w:sz="0" w:space="0" w:color="auto"/>
            <w:left w:val="none" w:sz="0" w:space="0" w:color="auto"/>
            <w:bottom w:val="none" w:sz="0" w:space="0" w:color="auto"/>
            <w:right w:val="none" w:sz="0" w:space="0" w:color="auto"/>
          </w:divBdr>
        </w:div>
        <w:div w:id="1826163929">
          <w:marLeft w:val="0"/>
          <w:marRight w:val="0"/>
          <w:marTop w:val="80"/>
          <w:marBottom w:val="0"/>
          <w:divBdr>
            <w:top w:val="none" w:sz="0" w:space="0" w:color="auto"/>
            <w:left w:val="none" w:sz="0" w:space="0" w:color="auto"/>
            <w:bottom w:val="none" w:sz="0" w:space="0" w:color="auto"/>
            <w:right w:val="none" w:sz="0" w:space="0" w:color="auto"/>
          </w:divBdr>
        </w:div>
      </w:divsChild>
    </w:div>
    <w:div w:id="726033852">
      <w:bodyDiv w:val="1"/>
      <w:marLeft w:val="0"/>
      <w:marRight w:val="0"/>
      <w:marTop w:val="0"/>
      <w:marBottom w:val="0"/>
      <w:divBdr>
        <w:top w:val="none" w:sz="0" w:space="0" w:color="auto"/>
        <w:left w:val="none" w:sz="0" w:space="0" w:color="auto"/>
        <w:bottom w:val="none" w:sz="0" w:space="0" w:color="auto"/>
        <w:right w:val="none" w:sz="0" w:space="0" w:color="auto"/>
      </w:divBdr>
    </w:div>
    <w:div w:id="726925455">
      <w:bodyDiv w:val="1"/>
      <w:marLeft w:val="0"/>
      <w:marRight w:val="0"/>
      <w:marTop w:val="0"/>
      <w:marBottom w:val="0"/>
      <w:divBdr>
        <w:top w:val="none" w:sz="0" w:space="0" w:color="auto"/>
        <w:left w:val="none" w:sz="0" w:space="0" w:color="auto"/>
        <w:bottom w:val="none" w:sz="0" w:space="0" w:color="auto"/>
        <w:right w:val="none" w:sz="0" w:space="0" w:color="auto"/>
      </w:divBdr>
      <w:divsChild>
        <w:div w:id="502858690">
          <w:marLeft w:val="0"/>
          <w:marRight w:val="0"/>
          <w:marTop w:val="86"/>
          <w:marBottom w:val="0"/>
          <w:divBdr>
            <w:top w:val="none" w:sz="0" w:space="0" w:color="auto"/>
            <w:left w:val="none" w:sz="0" w:space="0" w:color="auto"/>
            <w:bottom w:val="none" w:sz="0" w:space="0" w:color="auto"/>
            <w:right w:val="none" w:sz="0" w:space="0" w:color="auto"/>
          </w:divBdr>
        </w:div>
        <w:div w:id="587466757">
          <w:marLeft w:val="0"/>
          <w:marRight w:val="0"/>
          <w:marTop w:val="86"/>
          <w:marBottom w:val="0"/>
          <w:divBdr>
            <w:top w:val="none" w:sz="0" w:space="0" w:color="auto"/>
            <w:left w:val="none" w:sz="0" w:space="0" w:color="auto"/>
            <w:bottom w:val="none" w:sz="0" w:space="0" w:color="auto"/>
            <w:right w:val="none" w:sz="0" w:space="0" w:color="auto"/>
          </w:divBdr>
        </w:div>
        <w:div w:id="738985995">
          <w:marLeft w:val="0"/>
          <w:marRight w:val="0"/>
          <w:marTop w:val="86"/>
          <w:marBottom w:val="0"/>
          <w:divBdr>
            <w:top w:val="none" w:sz="0" w:space="0" w:color="auto"/>
            <w:left w:val="none" w:sz="0" w:space="0" w:color="auto"/>
            <w:bottom w:val="none" w:sz="0" w:space="0" w:color="auto"/>
            <w:right w:val="none" w:sz="0" w:space="0" w:color="auto"/>
          </w:divBdr>
        </w:div>
        <w:div w:id="1060976286">
          <w:marLeft w:val="0"/>
          <w:marRight w:val="0"/>
          <w:marTop w:val="86"/>
          <w:marBottom w:val="0"/>
          <w:divBdr>
            <w:top w:val="none" w:sz="0" w:space="0" w:color="auto"/>
            <w:left w:val="none" w:sz="0" w:space="0" w:color="auto"/>
            <w:bottom w:val="none" w:sz="0" w:space="0" w:color="auto"/>
            <w:right w:val="none" w:sz="0" w:space="0" w:color="auto"/>
          </w:divBdr>
        </w:div>
        <w:div w:id="1222593728">
          <w:marLeft w:val="0"/>
          <w:marRight w:val="0"/>
          <w:marTop w:val="86"/>
          <w:marBottom w:val="0"/>
          <w:divBdr>
            <w:top w:val="none" w:sz="0" w:space="0" w:color="auto"/>
            <w:left w:val="none" w:sz="0" w:space="0" w:color="auto"/>
            <w:bottom w:val="none" w:sz="0" w:space="0" w:color="auto"/>
            <w:right w:val="none" w:sz="0" w:space="0" w:color="auto"/>
          </w:divBdr>
        </w:div>
        <w:div w:id="1381317326">
          <w:marLeft w:val="0"/>
          <w:marRight w:val="0"/>
          <w:marTop w:val="86"/>
          <w:marBottom w:val="0"/>
          <w:divBdr>
            <w:top w:val="none" w:sz="0" w:space="0" w:color="auto"/>
            <w:left w:val="none" w:sz="0" w:space="0" w:color="auto"/>
            <w:bottom w:val="none" w:sz="0" w:space="0" w:color="auto"/>
            <w:right w:val="none" w:sz="0" w:space="0" w:color="auto"/>
          </w:divBdr>
        </w:div>
        <w:div w:id="2114284587">
          <w:marLeft w:val="0"/>
          <w:marRight w:val="0"/>
          <w:marTop w:val="86"/>
          <w:marBottom w:val="0"/>
          <w:divBdr>
            <w:top w:val="none" w:sz="0" w:space="0" w:color="auto"/>
            <w:left w:val="none" w:sz="0" w:space="0" w:color="auto"/>
            <w:bottom w:val="none" w:sz="0" w:space="0" w:color="auto"/>
            <w:right w:val="none" w:sz="0" w:space="0" w:color="auto"/>
          </w:divBdr>
        </w:div>
      </w:divsChild>
    </w:div>
    <w:div w:id="731464073">
      <w:bodyDiv w:val="1"/>
      <w:marLeft w:val="0"/>
      <w:marRight w:val="0"/>
      <w:marTop w:val="0"/>
      <w:marBottom w:val="0"/>
      <w:divBdr>
        <w:top w:val="none" w:sz="0" w:space="0" w:color="auto"/>
        <w:left w:val="none" w:sz="0" w:space="0" w:color="auto"/>
        <w:bottom w:val="none" w:sz="0" w:space="0" w:color="auto"/>
        <w:right w:val="none" w:sz="0" w:space="0" w:color="auto"/>
      </w:divBdr>
      <w:divsChild>
        <w:div w:id="463894534">
          <w:marLeft w:val="734"/>
          <w:marRight w:val="0"/>
          <w:marTop w:val="130"/>
          <w:marBottom w:val="0"/>
          <w:divBdr>
            <w:top w:val="none" w:sz="0" w:space="0" w:color="auto"/>
            <w:left w:val="none" w:sz="0" w:space="0" w:color="auto"/>
            <w:bottom w:val="none" w:sz="0" w:space="0" w:color="auto"/>
            <w:right w:val="none" w:sz="0" w:space="0" w:color="auto"/>
          </w:divBdr>
        </w:div>
        <w:div w:id="655186865">
          <w:marLeft w:val="734"/>
          <w:marRight w:val="0"/>
          <w:marTop w:val="130"/>
          <w:marBottom w:val="0"/>
          <w:divBdr>
            <w:top w:val="none" w:sz="0" w:space="0" w:color="auto"/>
            <w:left w:val="none" w:sz="0" w:space="0" w:color="auto"/>
            <w:bottom w:val="none" w:sz="0" w:space="0" w:color="auto"/>
            <w:right w:val="none" w:sz="0" w:space="0" w:color="auto"/>
          </w:divBdr>
        </w:div>
        <w:div w:id="758798384">
          <w:marLeft w:val="734"/>
          <w:marRight w:val="0"/>
          <w:marTop w:val="130"/>
          <w:marBottom w:val="0"/>
          <w:divBdr>
            <w:top w:val="none" w:sz="0" w:space="0" w:color="auto"/>
            <w:left w:val="none" w:sz="0" w:space="0" w:color="auto"/>
            <w:bottom w:val="none" w:sz="0" w:space="0" w:color="auto"/>
            <w:right w:val="none" w:sz="0" w:space="0" w:color="auto"/>
          </w:divBdr>
        </w:div>
        <w:div w:id="935940405">
          <w:marLeft w:val="374"/>
          <w:marRight w:val="0"/>
          <w:marTop w:val="130"/>
          <w:marBottom w:val="0"/>
          <w:divBdr>
            <w:top w:val="none" w:sz="0" w:space="0" w:color="auto"/>
            <w:left w:val="none" w:sz="0" w:space="0" w:color="auto"/>
            <w:bottom w:val="none" w:sz="0" w:space="0" w:color="auto"/>
            <w:right w:val="none" w:sz="0" w:space="0" w:color="auto"/>
          </w:divBdr>
        </w:div>
        <w:div w:id="1140415829">
          <w:marLeft w:val="734"/>
          <w:marRight w:val="0"/>
          <w:marTop w:val="130"/>
          <w:marBottom w:val="0"/>
          <w:divBdr>
            <w:top w:val="none" w:sz="0" w:space="0" w:color="auto"/>
            <w:left w:val="none" w:sz="0" w:space="0" w:color="auto"/>
            <w:bottom w:val="none" w:sz="0" w:space="0" w:color="auto"/>
            <w:right w:val="none" w:sz="0" w:space="0" w:color="auto"/>
          </w:divBdr>
        </w:div>
        <w:div w:id="1536498918">
          <w:marLeft w:val="734"/>
          <w:marRight w:val="0"/>
          <w:marTop w:val="130"/>
          <w:marBottom w:val="0"/>
          <w:divBdr>
            <w:top w:val="none" w:sz="0" w:space="0" w:color="auto"/>
            <w:left w:val="none" w:sz="0" w:space="0" w:color="auto"/>
            <w:bottom w:val="none" w:sz="0" w:space="0" w:color="auto"/>
            <w:right w:val="none" w:sz="0" w:space="0" w:color="auto"/>
          </w:divBdr>
        </w:div>
        <w:div w:id="1634140703">
          <w:marLeft w:val="374"/>
          <w:marRight w:val="0"/>
          <w:marTop w:val="130"/>
          <w:marBottom w:val="0"/>
          <w:divBdr>
            <w:top w:val="none" w:sz="0" w:space="0" w:color="auto"/>
            <w:left w:val="none" w:sz="0" w:space="0" w:color="auto"/>
            <w:bottom w:val="none" w:sz="0" w:space="0" w:color="auto"/>
            <w:right w:val="none" w:sz="0" w:space="0" w:color="auto"/>
          </w:divBdr>
        </w:div>
        <w:div w:id="1863931759">
          <w:marLeft w:val="734"/>
          <w:marRight w:val="0"/>
          <w:marTop w:val="130"/>
          <w:marBottom w:val="0"/>
          <w:divBdr>
            <w:top w:val="none" w:sz="0" w:space="0" w:color="auto"/>
            <w:left w:val="none" w:sz="0" w:space="0" w:color="auto"/>
            <w:bottom w:val="none" w:sz="0" w:space="0" w:color="auto"/>
            <w:right w:val="none" w:sz="0" w:space="0" w:color="auto"/>
          </w:divBdr>
        </w:div>
      </w:divsChild>
    </w:div>
    <w:div w:id="731855422">
      <w:bodyDiv w:val="1"/>
      <w:marLeft w:val="0"/>
      <w:marRight w:val="0"/>
      <w:marTop w:val="0"/>
      <w:marBottom w:val="0"/>
      <w:divBdr>
        <w:top w:val="none" w:sz="0" w:space="0" w:color="auto"/>
        <w:left w:val="none" w:sz="0" w:space="0" w:color="auto"/>
        <w:bottom w:val="none" w:sz="0" w:space="0" w:color="auto"/>
        <w:right w:val="none" w:sz="0" w:space="0" w:color="auto"/>
      </w:divBdr>
      <w:divsChild>
        <w:div w:id="565188020">
          <w:marLeft w:val="1440"/>
          <w:marRight w:val="0"/>
          <w:marTop w:val="115"/>
          <w:marBottom w:val="0"/>
          <w:divBdr>
            <w:top w:val="none" w:sz="0" w:space="0" w:color="auto"/>
            <w:left w:val="none" w:sz="0" w:space="0" w:color="auto"/>
            <w:bottom w:val="none" w:sz="0" w:space="0" w:color="auto"/>
            <w:right w:val="none" w:sz="0" w:space="0" w:color="auto"/>
          </w:divBdr>
        </w:div>
        <w:div w:id="726800922">
          <w:marLeft w:val="1440"/>
          <w:marRight w:val="0"/>
          <w:marTop w:val="115"/>
          <w:marBottom w:val="0"/>
          <w:divBdr>
            <w:top w:val="none" w:sz="0" w:space="0" w:color="auto"/>
            <w:left w:val="none" w:sz="0" w:space="0" w:color="auto"/>
            <w:bottom w:val="none" w:sz="0" w:space="0" w:color="auto"/>
            <w:right w:val="none" w:sz="0" w:space="0" w:color="auto"/>
          </w:divBdr>
        </w:div>
        <w:div w:id="1318655566">
          <w:marLeft w:val="806"/>
          <w:marRight w:val="0"/>
          <w:marTop w:val="134"/>
          <w:marBottom w:val="0"/>
          <w:divBdr>
            <w:top w:val="none" w:sz="0" w:space="0" w:color="auto"/>
            <w:left w:val="none" w:sz="0" w:space="0" w:color="auto"/>
            <w:bottom w:val="none" w:sz="0" w:space="0" w:color="auto"/>
            <w:right w:val="none" w:sz="0" w:space="0" w:color="auto"/>
          </w:divBdr>
        </w:div>
        <w:div w:id="1742168188">
          <w:marLeft w:val="1440"/>
          <w:marRight w:val="0"/>
          <w:marTop w:val="115"/>
          <w:marBottom w:val="0"/>
          <w:divBdr>
            <w:top w:val="none" w:sz="0" w:space="0" w:color="auto"/>
            <w:left w:val="none" w:sz="0" w:space="0" w:color="auto"/>
            <w:bottom w:val="none" w:sz="0" w:space="0" w:color="auto"/>
            <w:right w:val="none" w:sz="0" w:space="0" w:color="auto"/>
          </w:divBdr>
        </w:div>
      </w:divsChild>
    </w:div>
    <w:div w:id="734863610">
      <w:bodyDiv w:val="1"/>
      <w:marLeft w:val="0"/>
      <w:marRight w:val="0"/>
      <w:marTop w:val="0"/>
      <w:marBottom w:val="0"/>
      <w:divBdr>
        <w:top w:val="none" w:sz="0" w:space="0" w:color="auto"/>
        <w:left w:val="none" w:sz="0" w:space="0" w:color="auto"/>
        <w:bottom w:val="none" w:sz="0" w:space="0" w:color="auto"/>
        <w:right w:val="none" w:sz="0" w:space="0" w:color="auto"/>
      </w:divBdr>
      <w:divsChild>
        <w:div w:id="1260335232">
          <w:marLeft w:val="1267"/>
          <w:marRight w:val="0"/>
          <w:marTop w:val="96"/>
          <w:marBottom w:val="0"/>
          <w:divBdr>
            <w:top w:val="none" w:sz="0" w:space="0" w:color="auto"/>
            <w:left w:val="none" w:sz="0" w:space="0" w:color="auto"/>
            <w:bottom w:val="none" w:sz="0" w:space="0" w:color="auto"/>
            <w:right w:val="none" w:sz="0" w:space="0" w:color="auto"/>
          </w:divBdr>
        </w:div>
        <w:div w:id="1231383663">
          <w:marLeft w:val="1267"/>
          <w:marRight w:val="0"/>
          <w:marTop w:val="96"/>
          <w:marBottom w:val="0"/>
          <w:divBdr>
            <w:top w:val="none" w:sz="0" w:space="0" w:color="auto"/>
            <w:left w:val="none" w:sz="0" w:space="0" w:color="auto"/>
            <w:bottom w:val="none" w:sz="0" w:space="0" w:color="auto"/>
            <w:right w:val="none" w:sz="0" w:space="0" w:color="auto"/>
          </w:divBdr>
        </w:div>
        <w:div w:id="839084947">
          <w:marLeft w:val="1267"/>
          <w:marRight w:val="0"/>
          <w:marTop w:val="96"/>
          <w:marBottom w:val="0"/>
          <w:divBdr>
            <w:top w:val="none" w:sz="0" w:space="0" w:color="auto"/>
            <w:left w:val="none" w:sz="0" w:space="0" w:color="auto"/>
            <w:bottom w:val="none" w:sz="0" w:space="0" w:color="auto"/>
            <w:right w:val="none" w:sz="0" w:space="0" w:color="auto"/>
          </w:divBdr>
        </w:div>
        <w:div w:id="750473232">
          <w:marLeft w:val="1267"/>
          <w:marRight w:val="0"/>
          <w:marTop w:val="96"/>
          <w:marBottom w:val="0"/>
          <w:divBdr>
            <w:top w:val="none" w:sz="0" w:space="0" w:color="auto"/>
            <w:left w:val="none" w:sz="0" w:space="0" w:color="auto"/>
            <w:bottom w:val="none" w:sz="0" w:space="0" w:color="auto"/>
            <w:right w:val="none" w:sz="0" w:space="0" w:color="auto"/>
          </w:divBdr>
        </w:div>
        <w:div w:id="692800745">
          <w:marLeft w:val="1267"/>
          <w:marRight w:val="0"/>
          <w:marTop w:val="96"/>
          <w:marBottom w:val="0"/>
          <w:divBdr>
            <w:top w:val="none" w:sz="0" w:space="0" w:color="auto"/>
            <w:left w:val="none" w:sz="0" w:space="0" w:color="auto"/>
            <w:bottom w:val="none" w:sz="0" w:space="0" w:color="auto"/>
            <w:right w:val="none" w:sz="0" w:space="0" w:color="auto"/>
          </w:divBdr>
        </w:div>
        <w:div w:id="1784878591">
          <w:marLeft w:val="1987"/>
          <w:marRight w:val="0"/>
          <w:marTop w:val="67"/>
          <w:marBottom w:val="0"/>
          <w:divBdr>
            <w:top w:val="none" w:sz="0" w:space="0" w:color="auto"/>
            <w:left w:val="none" w:sz="0" w:space="0" w:color="auto"/>
            <w:bottom w:val="none" w:sz="0" w:space="0" w:color="auto"/>
            <w:right w:val="none" w:sz="0" w:space="0" w:color="auto"/>
          </w:divBdr>
        </w:div>
        <w:div w:id="9767327">
          <w:marLeft w:val="1267"/>
          <w:marRight w:val="0"/>
          <w:marTop w:val="96"/>
          <w:marBottom w:val="0"/>
          <w:divBdr>
            <w:top w:val="none" w:sz="0" w:space="0" w:color="auto"/>
            <w:left w:val="none" w:sz="0" w:space="0" w:color="auto"/>
            <w:bottom w:val="none" w:sz="0" w:space="0" w:color="auto"/>
            <w:right w:val="none" w:sz="0" w:space="0" w:color="auto"/>
          </w:divBdr>
        </w:div>
      </w:divsChild>
    </w:div>
    <w:div w:id="736364895">
      <w:bodyDiv w:val="1"/>
      <w:marLeft w:val="0"/>
      <w:marRight w:val="0"/>
      <w:marTop w:val="0"/>
      <w:marBottom w:val="0"/>
      <w:divBdr>
        <w:top w:val="none" w:sz="0" w:space="0" w:color="auto"/>
        <w:left w:val="none" w:sz="0" w:space="0" w:color="auto"/>
        <w:bottom w:val="none" w:sz="0" w:space="0" w:color="auto"/>
        <w:right w:val="none" w:sz="0" w:space="0" w:color="auto"/>
      </w:divBdr>
      <w:divsChild>
        <w:div w:id="660239576">
          <w:marLeft w:val="547"/>
          <w:marRight w:val="0"/>
          <w:marTop w:val="96"/>
          <w:marBottom w:val="0"/>
          <w:divBdr>
            <w:top w:val="none" w:sz="0" w:space="0" w:color="auto"/>
            <w:left w:val="none" w:sz="0" w:space="0" w:color="auto"/>
            <w:bottom w:val="none" w:sz="0" w:space="0" w:color="auto"/>
            <w:right w:val="none" w:sz="0" w:space="0" w:color="auto"/>
          </w:divBdr>
        </w:div>
      </w:divsChild>
    </w:div>
    <w:div w:id="737749318">
      <w:bodyDiv w:val="1"/>
      <w:marLeft w:val="0"/>
      <w:marRight w:val="0"/>
      <w:marTop w:val="0"/>
      <w:marBottom w:val="0"/>
      <w:divBdr>
        <w:top w:val="none" w:sz="0" w:space="0" w:color="auto"/>
        <w:left w:val="none" w:sz="0" w:space="0" w:color="auto"/>
        <w:bottom w:val="none" w:sz="0" w:space="0" w:color="auto"/>
        <w:right w:val="none" w:sz="0" w:space="0" w:color="auto"/>
      </w:divBdr>
      <w:divsChild>
        <w:div w:id="328677055">
          <w:marLeft w:val="547"/>
          <w:marRight w:val="0"/>
          <w:marTop w:val="134"/>
          <w:marBottom w:val="0"/>
          <w:divBdr>
            <w:top w:val="none" w:sz="0" w:space="0" w:color="auto"/>
            <w:left w:val="none" w:sz="0" w:space="0" w:color="auto"/>
            <w:bottom w:val="none" w:sz="0" w:space="0" w:color="auto"/>
            <w:right w:val="none" w:sz="0" w:space="0" w:color="auto"/>
          </w:divBdr>
        </w:div>
        <w:div w:id="432942091">
          <w:marLeft w:val="1166"/>
          <w:marRight w:val="0"/>
          <w:marTop w:val="115"/>
          <w:marBottom w:val="0"/>
          <w:divBdr>
            <w:top w:val="none" w:sz="0" w:space="0" w:color="auto"/>
            <w:left w:val="none" w:sz="0" w:space="0" w:color="auto"/>
            <w:bottom w:val="none" w:sz="0" w:space="0" w:color="auto"/>
            <w:right w:val="none" w:sz="0" w:space="0" w:color="auto"/>
          </w:divBdr>
        </w:div>
        <w:div w:id="757871341">
          <w:marLeft w:val="547"/>
          <w:marRight w:val="0"/>
          <w:marTop w:val="134"/>
          <w:marBottom w:val="0"/>
          <w:divBdr>
            <w:top w:val="none" w:sz="0" w:space="0" w:color="auto"/>
            <w:left w:val="none" w:sz="0" w:space="0" w:color="auto"/>
            <w:bottom w:val="none" w:sz="0" w:space="0" w:color="auto"/>
            <w:right w:val="none" w:sz="0" w:space="0" w:color="auto"/>
          </w:divBdr>
        </w:div>
        <w:div w:id="1330910199">
          <w:marLeft w:val="1166"/>
          <w:marRight w:val="0"/>
          <w:marTop w:val="115"/>
          <w:marBottom w:val="0"/>
          <w:divBdr>
            <w:top w:val="none" w:sz="0" w:space="0" w:color="auto"/>
            <w:left w:val="none" w:sz="0" w:space="0" w:color="auto"/>
            <w:bottom w:val="none" w:sz="0" w:space="0" w:color="auto"/>
            <w:right w:val="none" w:sz="0" w:space="0" w:color="auto"/>
          </w:divBdr>
        </w:div>
        <w:div w:id="1333336323">
          <w:marLeft w:val="1166"/>
          <w:marRight w:val="0"/>
          <w:marTop w:val="115"/>
          <w:marBottom w:val="0"/>
          <w:divBdr>
            <w:top w:val="none" w:sz="0" w:space="0" w:color="auto"/>
            <w:left w:val="none" w:sz="0" w:space="0" w:color="auto"/>
            <w:bottom w:val="none" w:sz="0" w:space="0" w:color="auto"/>
            <w:right w:val="none" w:sz="0" w:space="0" w:color="auto"/>
          </w:divBdr>
        </w:div>
        <w:div w:id="1608467382">
          <w:marLeft w:val="547"/>
          <w:marRight w:val="0"/>
          <w:marTop w:val="134"/>
          <w:marBottom w:val="0"/>
          <w:divBdr>
            <w:top w:val="none" w:sz="0" w:space="0" w:color="auto"/>
            <w:left w:val="none" w:sz="0" w:space="0" w:color="auto"/>
            <w:bottom w:val="none" w:sz="0" w:space="0" w:color="auto"/>
            <w:right w:val="none" w:sz="0" w:space="0" w:color="auto"/>
          </w:divBdr>
        </w:div>
        <w:div w:id="1651054075">
          <w:marLeft w:val="1166"/>
          <w:marRight w:val="0"/>
          <w:marTop w:val="115"/>
          <w:marBottom w:val="0"/>
          <w:divBdr>
            <w:top w:val="none" w:sz="0" w:space="0" w:color="auto"/>
            <w:left w:val="none" w:sz="0" w:space="0" w:color="auto"/>
            <w:bottom w:val="none" w:sz="0" w:space="0" w:color="auto"/>
            <w:right w:val="none" w:sz="0" w:space="0" w:color="auto"/>
          </w:divBdr>
        </w:div>
        <w:div w:id="1989899345">
          <w:marLeft w:val="1166"/>
          <w:marRight w:val="0"/>
          <w:marTop w:val="115"/>
          <w:marBottom w:val="0"/>
          <w:divBdr>
            <w:top w:val="none" w:sz="0" w:space="0" w:color="auto"/>
            <w:left w:val="none" w:sz="0" w:space="0" w:color="auto"/>
            <w:bottom w:val="none" w:sz="0" w:space="0" w:color="auto"/>
            <w:right w:val="none" w:sz="0" w:space="0" w:color="auto"/>
          </w:divBdr>
        </w:div>
      </w:divsChild>
    </w:div>
    <w:div w:id="739136186">
      <w:bodyDiv w:val="1"/>
      <w:marLeft w:val="0"/>
      <w:marRight w:val="0"/>
      <w:marTop w:val="0"/>
      <w:marBottom w:val="0"/>
      <w:divBdr>
        <w:top w:val="none" w:sz="0" w:space="0" w:color="auto"/>
        <w:left w:val="none" w:sz="0" w:space="0" w:color="auto"/>
        <w:bottom w:val="none" w:sz="0" w:space="0" w:color="auto"/>
        <w:right w:val="none" w:sz="0" w:space="0" w:color="auto"/>
      </w:divBdr>
      <w:divsChild>
        <w:div w:id="753549099">
          <w:marLeft w:val="1267"/>
          <w:marRight w:val="0"/>
          <w:marTop w:val="0"/>
          <w:marBottom w:val="0"/>
          <w:divBdr>
            <w:top w:val="none" w:sz="0" w:space="0" w:color="auto"/>
            <w:left w:val="none" w:sz="0" w:space="0" w:color="auto"/>
            <w:bottom w:val="none" w:sz="0" w:space="0" w:color="auto"/>
            <w:right w:val="none" w:sz="0" w:space="0" w:color="auto"/>
          </w:divBdr>
        </w:div>
        <w:div w:id="841896784">
          <w:marLeft w:val="547"/>
          <w:marRight w:val="0"/>
          <w:marTop w:val="0"/>
          <w:marBottom w:val="0"/>
          <w:divBdr>
            <w:top w:val="none" w:sz="0" w:space="0" w:color="auto"/>
            <w:left w:val="none" w:sz="0" w:space="0" w:color="auto"/>
            <w:bottom w:val="none" w:sz="0" w:space="0" w:color="auto"/>
            <w:right w:val="none" w:sz="0" w:space="0" w:color="auto"/>
          </w:divBdr>
        </w:div>
        <w:div w:id="878542719">
          <w:marLeft w:val="1267"/>
          <w:marRight w:val="0"/>
          <w:marTop w:val="0"/>
          <w:marBottom w:val="0"/>
          <w:divBdr>
            <w:top w:val="none" w:sz="0" w:space="0" w:color="auto"/>
            <w:left w:val="none" w:sz="0" w:space="0" w:color="auto"/>
            <w:bottom w:val="none" w:sz="0" w:space="0" w:color="auto"/>
            <w:right w:val="none" w:sz="0" w:space="0" w:color="auto"/>
          </w:divBdr>
        </w:div>
        <w:div w:id="1291671571">
          <w:marLeft w:val="1267"/>
          <w:marRight w:val="0"/>
          <w:marTop w:val="0"/>
          <w:marBottom w:val="0"/>
          <w:divBdr>
            <w:top w:val="none" w:sz="0" w:space="0" w:color="auto"/>
            <w:left w:val="none" w:sz="0" w:space="0" w:color="auto"/>
            <w:bottom w:val="none" w:sz="0" w:space="0" w:color="auto"/>
            <w:right w:val="none" w:sz="0" w:space="0" w:color="auto"/>
          </w:divBdr>
        </w:div>
        <w:div w:id="1318725557">
          <w:marLeft w:val="1267"/>
          <w:marRight w:val="0"/>
          <w:marTop w:val="0"/>
          <w:marBottom w:val="0"/>
          <w:divBdr>
            <w:top w:val="none" w:sz="0" w:space="0" w:color="auto"/>
            <w:left w:val="none" w:sz="0" w:space="0" w:color="auto"/>
            <w:bottom w:val="none" w:sz="0" w:space="0" w:color="auto"/>
            <w:right w:val="none" w:sz="0" w:space="0" w:color="auto"/>
          </w:divBdr>
        </w:div>
        <w:div w:id="1344628198">
          <w:marLeft w:val="1267"/>
          <w:marRight w:val="0"/>
          <w:marTop w:val="0"/>
          <w:marBottom w:val="0"/>
          <w:divBdr>
            <w:top w:val="none" w:sz="0" w:space="0" w:color="auto"/>
            <w:left w:val="none" w:sz="0" w:space="0" w:color="auto"/>
            <w:bottom w:val="none" w:sz="0" w:space="0" w:color="auto"/>
            <w:right w:val="none" w:sz="0" w:space="0" w:color="auto"/>
          </w:divBdr>
        </w:div>
        <w:div w:id="1450081970">
          <w:marLeft w:val="1267"/>
          <w:marRight w:val="0"/>
          <w:marTop w:val="0"/>
          <w:marBottom w:val="0"/>
          <w:divBdr>
            <w:top w:val="none" w:sz="0" w:space="0" w:color="auto"/>
            <w:left w:val="none" w:sz="0" w:space="0" w:color="auto"/>
            <w:bottom w:val="none" w:sz="0" w:space="0" w:color="auto"/>
            <w:right w:val="none" w:sz="0" w:space="0" w:color="auto"/>
          </w:divBdr>
        </w:div>
        <w:div w:id="1566990605">
          <w:marLeft w:val="1267"/>
          <w:marRight w:val="0"/>
          <w:marTop w:val="0"/>
          <w:marBottom w:val="0"/>
          <w:divBdr>
            <w:top w:val="none" w:sz="0" w:space="0" w:color="auto"/>
            <w:left w:val="none" w:sz="0" w:space="0" w:color="auto"/>
            <w:bottom w:val="none" w:sz="0" w:space="0" w:color="auto"/>
            <w:right w:val="none" w:sz="0" w:space="0" w:color="auto"/>
          </w:divBdr>
        </w:div>
        <w:div w:id="1676298637">
          <w:marLeft w:val="1267"/>
          <w:marRight w:val="0"/>
          <w:marTop w:val="0"/>
          <w:marBottom w:val="0"/>
          <w:divBdr>
            <w:top w:val="none" w:sz="0" w:space="0" w:color="auto"/>
            <w:left w:val="none" w:sz="0" w:space="0" w:color="auto"/>
            <w:bottom w:val="none" w:sz="0" w:space="0" w:color="auto"/>
            <w:right w:val="none" w:sz="0" w:space="0" w:color="auto"/>
          </w:divBdr>
        </w:div>
        <w:div w:id="1770613733">
          <w:marLeft w:val="1267"/>
          <w:marRight w:val="0"/>
          <w:marTop w:val="0"/>
          <w:marBottom w:val="0"/>
          <w:divBdr>
            <w:top w:val="none" w:sz="0" w:space="0" w:color="auto"/>
            <w:left w:val="none" w:sz="0" w:space="0" w:color="auto"/>
            <w:bottom w:val="none" w:sz="0" w:space="0" w:color="auto"/>
            <w:right w:val="none" w:sz="0" w:space="0" w:color="auto"/>
          </w:divBdr>
        </w:div>
        <w:div w:id="1931501884">
          <w:marLeft w:val="1267"/>
          <w:marRight w:val="0"/>
          <w:marTop w:val="0"/>
          <w:marBottom w:val="0"/>
          <w:divBdr>
            <w:top w:val="none" w:sz="0" w:space="0" w:color="auto"/>
            <w:left w:val="none" w:sz="0" w:space="0" w:color="auto"/>
            <w:bottom w:val="none" w:sz="0" w:space="0" w:color="auto"/>
            <w:right w:val="none" w:sz="0" w:space="0" w:color="auto"/>
          </w:divBdr>
        </w:div>
        <w:div w:id="2004813192">
          <w:marLeft w:val="1267"/>
          <w:marRight w:val="0"/>
          <w:marTop w:val="0"/>
          <w:marBottom w:val="0"/>
          <w:divBdr>
            <w:top w:val="none" w:sz="0" w:space="0" w:color="auto"/>
            <w:left w:val="none" w:sz="0" w:space="0" w:color="auto"/>
            <w:bottom w:val="none" w:sz="0" w:space="0" w:color="auto"/>
            <w:right w:val="none" w:sz="0" w:space="0" w:color="auto"/>
          </w:divBdr>
        </w:div>
      </w:divsChild>
    </w:div>
    <w:div w:id="739251433">
      <w:bodyDiv w:val="1"/>
      <w:marLeft w:val="0"/>
      <w:marRight w:val="0"/>
      <w:marTop w:val="0"/>
      <w:marBottom w:val="0"/>
      <w:divBdr>
        <w:top w:val="none" w:sz="0" w:space="0" w:color="auto"/>
        <w:left w:val="none" w:sz="0" w:space="0" w:color="auto"/>
        <w:bottom w:val="none" w:sz="0" w:space="0" w:color="auto"/>
        <w:right w:val="none" w:sz="0" w:space="0" w:color="auto"/>
      </w:divBdr>
    </w:div>
    <w:div w:id="739594373">
      <w:bodyDiv w:val="1"/>
      <w:marLeft w:val="0"/>
      <w:marRight w:val="0"/>
      <w:marTop w:val="0"/>
      <w:marBottom w:val="0"/>
      <w:divBdr>
        <w:top w:val="none" w:sz="0" w:space="0" w:color="auto"/>
        <w:left w:val="none" w:sz="0" w:space="0" w:color="auto"/>
        <w:bottom w:val="none" w:sz="0" w:space="0" w:color="auto"/>
        <w:right w:val="none" w:sz="0" w:space="0" w:color="auto"/>
      </w:divBdr>
      <w:divsChild>
        <w:div w:id="557982623">
          <w:marLeft w:val="691"/>
          <w:marRight w:val="0"/>
          <w:marTop w:val="0"/>
          <w:marBottom w:val="0"/>
          <w:divBdr>
            <w:top w:val="none" w:sz="0" w:space="0" w:color="auto"/>
            <w:left w:val="none" w:sz="0" w:space="0" w:color="auto"/>
            <w:bottom w:val="none" w:sz="0" w:space="0" w:color="auto"/>
            <w:right w:val="none" w:sz="0" w:space="0" w:color="auto"/>
          </w:divBdr>
        </w:div>
      </w:divsChild>
    </w:div>
    <w:div w:id="739904896">
      <w:bodyDiv w:val="1"/>
      <w:marLeft w:val="0"/>
      <w:marRight w:val="0"/>
      <w:marTop w:val="0"/>
      <w:marBottom w:val="0"/>
      <w:divBdr>
        <w:top w:val="none" w:sz="0" w:space="0" w:color="auto"/>
        <w:left w:val="none" w:sz="0" w:space="0" w:color="auto"/>
        <w:bottom w:val="none" w:sz="0" w:space="0" w:color="auto"/>
        <w:right w:val="none" w:sz="0" w:space="0" w:color="auto"/>
      </w:divBdr>
      <w:divsChild>
        <w:div w:id="72705296">
          <w:marLeft w:val="979"/>
          <w:marRight w:val="0"/>
          <w:marTop w:val="96"/>
          <w:marBottom w:val="0"/>
          <w:divBdr>
            <w:top w:val="none" w:sz="0" w:space="0" w:color="auto"/>
            <w:left w:val="none" w:sz="0" w:space="0" w:color="auto"/>
            <w:bottom w:val="none" w:sz="0" w:space="0" w:color="auto"/>
            <w:right w:val="none" w:sz="0" w:space="0" w:color="auto"/>
          </w:divBdr>
        </w:div>
      </w:divsChild>
    </w:div>
    <w:div w:id="741026502">
      <w:bodyDiv w:val="1"/>
      <w:marLeft w:val="0"/>
      <w:marRight w:val="0"/>
      <w:marTop w:val="0"/>
      <w:marBottom w:val="0"/>
      <w:divBdr>
        <w:top w:val="none" w:sz="0" w:space="0" w:color="auto"/>
        <w:left w:val="none" w:sz="0" w:space="0" w:color="auto"/>
        <w:bottom w:val="none" w:sz="0" w:space="0" w:color="auto"/>
        <w:right w:val="none" w:sz="0" w:space="0" w:color="auto"/>
      </w:divBdr>
    </w:div>
    <w:div w:id="742337760">
      <w:bodyDiv w:val="1"/>
      <w:marLeft w:val="0"/>
      <w:marRight w:val="0"/>
      <w:marTop w:val="0"/>
      <w:marBottom w:val="0"/>
      <w:divBdr>
        <w:top w:val="none" w:sz="0" w:space="0" w:color="auto"/>
        <w:left w:val="none" w:sz="0" w:space="0" w:color="auto"/>
        <w:bottom w:val="none" w:sz="0" w:space="0" w:color="auto"/>
        <w:right w:val="none" w:sz="0" w:space="0" w:color="auto"/>
      </w:divBdr>
    </w:div>
    <w:div w:id="745110826">
      <w:bodyDiv w:val="1"/>
      <w:marLeft w:val="0"/>
      <w:marRight w:val="0"/>
      <w:marTop w:val="0"/>
      <w:marBottom w:val="0"/>
      <w:divBdr>
        <w:top w:val="none" w:sz="0" w:space="0" w:color="auto"/>
        <w:left w:val="none" w:sz="0" w:space="0" w:color="auto"/>
        <w:bottom w:val="none" w:sz="0" w:space="0" w:color="auto"/>
        <w:right w:val="none" w:sz="0" w:space="0" w:color="auto"/>
      </w:divBdr>
    </w:div>
    <w:div w:id="747580564">
      <w:bodyDiv w:val="1"/>
      <w:marLeft w:val="0"/>
      <w:marRight w:val="0"/>
      <w:marTop w:val="0"/>
      <w:marBottom w:val="0"/>
      <w:divBdr>
        <w:top w:val="none" w:sz="0" w:space="0" w:color="auto"/>
        <w:left w:val="none" w:sz="0" w:space="0" w:color="auto"/>
        <w:bottom w:val="none" w:sz="0" w:space="0" w:color="auto"/>
        <w:right w:val="none" w:sz="0" w:space="0" w:color="auto"/>
      </w:divBdr>
      <w:divsChild>
        <w:div w:id="318927365">
          <w:marLeft w:val="446"/>
          <w:marRight w:val="0"/>
          <w:marTop w:val="173"/>
          <w:marBottom w:val="0"/>
          <w:divBdr>
            <w:top w:val="none" w:sz="0" w:space="0" w:color="auto"/>
            <w:left w:val="none" w:sz="0" w:space="0" w:color="auto"/>
            <w:bottom w:val="none" w:sz="0" w:space="0" w:color="auto"/>
            <w:right w:val="none" w:sz="0" w:space="0" w:color="auto"/>
          </w:divBdr>
        </w:div>
        <w:div w:id="1257322549">
          <w:marLeft w:val="1800"/>
          <w:marRight w:val="0"/>
          <w:marTop w:val="144"/>
          <w:marBottom w:val="0"/>
          <w:divBdr>
            <w:top w:val="none" w:sz="0" w:space="0" w:color="auto"/>
            <w:left w:val="none" w:sz="0" w:space="0" w:color="auto"/>
            <w:bottom w:val="none" w:sz="0" w:space="0" w:color="auto"/>
            <w:right w:val="none" w:sz="0" w:space="0" w:color="auto"/>
          </w:divBdr>
        </w:div>
        <w:div w:id="1376614650">
          <w:marLeft w:val="1166"/>
          <w:marRight w:val="0"/>
          <w:marTop w:val="158"/>
          <w:marBottom w:val="0"/>
          <w:divBdr>
            <w:top w:val="none" w:sz="0" w:space="0" w:color="auto"/>
            <w:left w:val="none" w:sz="0" w:space="0" w:color="auto"/>
            <w:bottom w:val="none" w:sz="0" w:space="0" w:color="auto"/>
            <w:right w:val="none" w:sz="0" w:space="0" w:color="auto"/>
          </w:divBdr>
        </w:div>
        <w:div w:id="1569875100">
          <w:marLeft w:val="1166"/>
          <w:marRight w:val="0"/>
          <w:marTop w:val="158"/>
          <w:marBottom w:val="0"/>
          <w:divBdr>
            <w:top w:val="none" w:sz="0" w:space="0" w:color="auto"/>
            <w:left w:val="none" w:sz="0" w:space="0" w:color="auto"/>
            <w:bottom w:val="none" w:sz="0" w:space="0" w:color="auto"/>
            <w:right w:val="none" w:sz="0" w:space="0" w:color="auto"/>
          </w:divBdr>
        </w:div>
      </w:divsChild>
    </w:div>
    <w:div w:id="748038177">
      <w:bodyDiv w:val="1"/>
      <w:marLeft w:val="0"/>
      <w:marRight w:val="0"/>
      <w:marTop w:val="0"/>
      <w:marBottom w:val="0"/>
      <w:divBdr>
        <w:top w:val="none" w:sz="0" w:space="0" w:color="auto"/>
        <w:left w:val="none" w:sz="0" w:space="0" w:color="auto"/>
        <w:bottom w:val="none" w:sz="0" w:space="0" w:color="auto"/>
        <w:right w:val="none" w:sz="0" w:space="0" w:color="auto"/>
      </w:divBdr>
      <w:divsChild>
        <w:div w:id="1330716699">
          <w:marLeft w:val="446"/>
          <w:marRight w:val="0"/>
          <w:marTop w:val="240"/>
          <w:marBottom w:val="0"/>
          <w:divBdr>
            <w:top w:val="none" w:sz="0" w:space="0" w:color="auto"/>
            <w:left w:val="none" w:sz="0" w:space="0" w:color="auto"/>
            <w:bottom w:val="none" w:sz="0" w:space="0" w:color="auto"/>
            <w:right w:val="none" w:sz="0" w:space="0" w:color="auto"/>
          </w:divBdr>
        </w:div>
      </w:divsChild>
    </w:div>
    <w:div w:id="750154040">
      <w:bodyDiv w:val="1"/>
      <w:marLeft w:val="0"/>
      <w:marRight w:val="0"/>
      <w:marTop w:val="0"/>
      <w:marBottom w:val="0"/>
      <w:divBdr>
        <w:top w:val="none" w:sz="0" w:space="0" w:color="auto"/>
        <w:left w:val="none" w:sz="0" w:space="0" w:color="auto"/>
        <w:bottom w:val="none" w:sz="0" w:space="0" w:color="auto"/>
        <w:right w:val="none" w:sz="0" w:space="0" w:color="auto"/>
      </w:divBdr>
      <w:divsChild>
        <w:div w:id="439687061">
          <w:marLeft w:val="547"/>
          <w:marRight w:val="0"/>
          <w:marTop w:val="154"/>
          <w:marBottom w:val="0"/>
          <w:divBdr>
            <w:top w:val="none" w:sz="0" w:space="0" w:color="auto"/>
            <w:left w:val="none" w:sz="0" w:space="0" w:color="auto"/>
            <w:bottom w:val="none" w:sz="0" w:space="0" w:color="auto"/>
            <w:right w:val="none" w:sz="0" w:space="0" w:color="auto"/>
          </w:divBdr>
        </w:div>
        <w:div w:id="1091437880">
          <w:marLeft w:val="547"/>
          <w:marRight w:val="0"/>
          <w:marTop w:val="154"/>
          <w:marBottom w:val="0"/>
          <w:divBdr>
            <w:top w:val="none" w:sz="0" w:space="0" w:color="auto"/>
            <w:left w:val="none" w:sz="0" w:space="0" w:color="auto"/>
            <w:bottom w:val="none" w:sz="0" w:space="0" w:color="auto"/>
            <w:right w:val="none" w:sz="0" w:space="0" w:color="auto"/>
          </w:divBdr>
        </w:div>
      </w:divsChild>
    </w:div>
    <w:div w:id="751974467">
      <w:bodyDiv w:val="1"/>
      <w:marLeft w:val="0"/>
      <w:marRight w:val="0"/>
      <w:marTop w:val="0"/>
      <w:marBottom w:val="0"/>
      <w:divBdr>
        <w:top w:val="none" w:sz="0" w:space="0" w:color="auto"/>
        <w:left w:val="none" w:sz="0" w:space="0" w:color="auto"/>
        <w:bottom w:val="none" w:sz="0" w:space="0" w:color="auto"/>
        <w:right w:val="none" w:sz="0" w:space="0" w:color="auto"/>
      </w:divBdr>
      <w:divsChild>
        <w:div w:id="39400160">
          <w:marLeft w:val="547"/>
          <w:marRight w:val="0"/>
          <w:marTop w:val="72"/>
          <w:marBottom w:val="0"/>
          <w:divBdr>
            <w:top w:val="none" w:sz="0" w:space="0" w:color="auto"/>
            <w:left w:val="none" w:sz="0" w:space="0" w:color="auto"/>
            <w:bottom w:val="none" w:sz="0" w:space="0" w:color="auto"/>
            <w:right w:val="none" w:sz="0" w:space="0" w:color="auto"/>
          </w:divBdr>
        </w:div>
        <w:div w:id="784007738">
          <w:marLeft w:val="547"/>
          <w:marRight w:val="0"/>
          <w:marTop w:val="72"/>
          <w:marBottom w:val="0"/>
          <w:divBdr>
            <w:top w:val="none" w:sz="0" w:space="0" w:color="auto"/>
            <w:left w:val="none" w:sz="0" w:space="0" w:color="auto"/>
            <w:bottom w:val="none" w:sz="0" w:space="0" w:color="auto"/>
            <w:right w:val="none" w:sz="0" w:space="0" w:color="auto"/>
          </w:divBdr>
        </w:div>
        <w:div w:id="1123579323">
          <w:marLeft w:val="1166"/>
          <w:marRight w:val="0"/>
          <w:marTop w:val="72"/>
          <w:marBottom w:val="0"/>
          <w:divBdr>
            <w:top w:val="none" w:sz="0" w:space="0" w:color="auto"/>
            <w:left w:val="none" w:sz="0" w:space="0" w:color="auto"/>
            <w:bottom w:val="none" w:sz="0" w:space="0" w:color="auto"/>
            <w:right w:val="none" w:sz="0" w:space="0" w:color="auto"/>
          </w:divBdr>
        </w:div>
        <w:div w:id="1272862818">
          <w:marLeft w:val="547"/>
          <w:marRight w:val="0"/>
          <w:marTop w:val="72"/>
          <w:marBottom w:val="0"/>
          <w:divBdr>
            <w:top w:val="none" w:sz="0" w:space="0" w:color="auto"/>
            <w:left w:val="none" w:sz="0" w:space="0" w:color="auto"/>
            <w:bottom w:val="none" w:sz="0" w:space="0" w:color="auto"/>
            <w:right w:val="none" w:sz="0" w:space="0" w:color="auto"/>
          </w:divBdr>
        </w:div>
        <w:div w:id="1393583284">
          <w:marLeft w:val="547"/>
          <w:marRight w:val="0"/>
          <w:marTop w:val="72"/>
          <w:marBottom w:val="0"/>
          <w:divBdr>
            <w:top w:val="none" w:sz="0" w:space="0" w:color="auto"/>
            <w:left w:val="none" w:sz="0" w:space="0" w:color="auto"/>
            <w:bottom w:val="none" w:sz="0" w:space="0" w:color="auto"/>
            <w:right w:val="none" w:sz="0" w:space="0" w:color="auto"/>
          </w:divBdr>
        </w:div>
        <w:div w:id="1422487282">
          <w:marLeft w:val="547"/>
          <w:marRight w:val="0"/>
          <w:marTop w:val="72"/>
          <w:marBottom w:val="0"/>
          <w:divBdr>
            <w:top w:val="none" w:sz="0" w:space="0" w:color="auto"/>
            <w:left w:val="none" w:sz="0" w:space="0" w:color="auto"/>
            <w:bottom w:val="none" w:sz="0" w:space="0" w:color="auto"/>
            <w:right w:val="none" w:sz="0" w:space="0" w:color="auto"/>
          </w:divBdr>
        </w:div>
        <w:div w:id="1566144275">
          <w:marLeft w:val="1166"/>
          <w:marRight w:val="0"/>
          <w:marTop w:val="72"/>
          <w:marBottom w:val="0"/>
          <w:divBdr>
            <w:top w:val="none" w:sz="0" w:space="0" w:color="auto"/>
            <w:left w:val="none" w:sz="0" w:space="0" w:color="auto"/>
            <w:bottom w:val="none" w:sz="0" w:space="0" w:color="auto"/>
            <w:right w:val="none" w:sz="0" w:space="0" w:color="auto"/>
          </w:divBdr>
        </w:div>
        <w:div w:id="2111585743">
          <w:marLeft w:val="547"/>
          <w:marRight w:val="0"/>
          <w:marTop w:val="72"/>
          <w:marBottom w:val="0"/>
          <w:divBdr>
            <w:top w:val="none" w:sz="0" w:space="0" w:color="auto"/>
            <w:left w:val="none" w:sz="0" w:space="0" w:color="auto"/>
            <w:bottom w:val="none" w:sz="0" w:space="0" w:color="auto"/>
            <w:right w:val="none" w:sz="0" w:space="0" w:color="auto"/>
          </w:divBdr>
        </w:div>
      </w:divsChild>
    </w:div>
    <w:div w:id="752355593">
      <w:bodyDiv w:val="1"/>
      <w:marLeft w:val="0"/>
      <w:marRight w:val="0"/>
      <w:marTop w:val="0"/>
      <w:marBottom w:val="0"/>
      <w:divBdr>
        <w:top w:val="none" w:sz="0" w:space="0" w:color="auto"/>
        <w:left w:val="none" w:sz="0" w:space="0" w:color="auto"/>
        <w:bottom w:val="none" w:sz="0" w:space="0" w:color="auto"/>
        <w:right w:val="none" w:sz="0" w:space="0" w:color="auto"/>
      </w:divBdr>
    </w:div>
    <w:div w:id="754589493">
      <w:bodyDiv w:val="1"/>
      <w:marLeft w:val="0"/>
      <w:marRight w:val="0"/>
      <w:marTop w:val="0"/>
      <w:marBottom w:val="0"/>
      <w:divBdr>
        <w:top w:val="none" w:sz="0" w:space="0" w:color="auto"/>
        <w:left w:val="none" w:sz="0" w:space="0" w:color="auto"/>
        <w:bottom w:val="none" w:sz="0" w:space="0" w:color="auto"/>
        <w:right w:val="none" w:sz="0" w:space="0" w:color="auto"/>
      </w:divBdr>
      <w:divsChild>
        <w:div w:id="1031149953">
          <w:marLeft w:val="547"/>
          <w:marRight w:val="0"/>
          <w:marTop w:val="96"/>
          <w:marBottom w:val="0"/>
          <w:divBdr>
            <w:top w:val="none" w:sz="0" w:space="0" w:color="auto"/>
            <w:left w:val="none" w:sz="0" w:space="0" w:color="auto"/>
            <w:bottom w:val="none" w:sz="0" w:space="0" w:color="auto"/>
            <w:right w:val="none" w:sz="0" w:space="0" w:color="auto"/>
          </w:divBdr>
        </w:div>
        <w:div w:id="1744989791">
          <w:marLeft w:val="547"/>
          <w:marRight w:val="0"/>
          <w:marTop w:val="96"/>
          <w:marBottom w:val="0"/>
          <w:divBdr>
            <w:top w:val="none" w:sz="0" w:space="0" w:color="auto"/>
            <w:left w:val="none" w:sz="0" w:space="0" w:color="auto"/>
            <w:bottom w:val="none" w:sz="0" w:space="0" w:color="auto"/>
            <w:right w:val="none" w:sz="0" w:space="0" w:color="auto"/>
          </w:divBdr>
        </w:div>
        <w:div w:id="31074281">
          <w:marLeft w:val="547"/>
          <w:marRight w:val="0"/>
          <w:marTop w:val="96"/>
          <w:marBottom w:val="0"/>
          <w:divBdr>
            <w:top w:val="none" w:sz="0" w:space="0" w:color="auto"/>
            <w:left w:val="none" w:sz="0" w:space="0" w:color="auto"/>
            <w:bottom w:val="none" w:sz="0" w:space="0" w:color="auto"/>
            <w:right w:val="none" w:sz="0" w:space="0" w:color="auto"/>
          </w:divBdr>
        </w:div>
        <w:div w:id="1074401489">
          <w:marLeft w:val="547"/>
          <w:marRight w:val="0"/>
          <w:marTop w:val="96"/>
          <w:marBottom w:val="0"/>
          <w:divBdr>
            <w:top w:val="none" w:sz="0" w:space="0" w:color="auto"/>
            <w:left w:val="none" w:sz="0" w:space="0" w:color="auto"/>
            <w:bottom w:val="none" w:sz="0" w:space="0" w:color="auto"/>
            <w:right w:val="none" w:sz="0" w:space="0" w:color="auto"/>
          </w:divBdr>
        </w:div>
        <w:div w:id="1312369715">
          <w:marLeft w:val="547"/>
          <w:marRight w:val="0"/>
          <w:marTop w:val="96"/>
          <w:marBottom w:val="0"/>
          <w:divBdr>
            <w:top w:val="none" w:sz="0" w:space="0" w:color="auto"/>
            <w:left w:val="none" w:sz="0" w:space="0" w:color="auto"/>
            <w:bottom w:val="none" w:sz="0" w:space="0" w:color="auto"/>
            <w:right w:val="none" w:sz="0" w:space="0" w:color="auto"/>
          </w:divBdr>
        </w:div>
      </w:divsChild>
    </w:div>
    <w:div w:id="754857998">
      <w:bodyDiv w:val="1"/>
      <w:marLeft w:val="0"/>
      <w:marRight w:val="0"/>
      <w:marTop w:val="0"/>
      <w:marBottom w:val="0"/>
      <w:divBdr>
        <w:top w:val="none" w:sz="0" w:space="0" w:color="auto"/>
        <w:left w:val="none" w:sz="0" w:space="0" w:color="auto"/>
        <w:bottom w:val="none" w:sz="0" w:space="0" w:color="auto"/>
        <w:right w:val="none" w:sz="0" w:space="0" w:color="auto"/>
      </w:divBdr>
    </w:div>
    <w:div w:id="755904948">
      <w:bodyDiv w:val="1"/>
      <w:marLeft w:val="0"/>
      <w:marRight w:val="0"/>
      <w:marTop w:val="0"/>
      <w:marBottom w:val="0"/>
      <w:divBdr>
        <w:top w:val="none" w:sz="0" w:space="0" w:color="auto"/>
        <w:left w:val="none" w:sz="0" w:space="0" w:color="auto"/>
        <w:bottom w:val="none" w:sz="0" w:space="0" w:color="auto"/>
        <w:right w:val="none" w:sz="0" w:space="0" w:color="auto"/>
      </w:divBdr>
    </w:div>
    <w:div w:id="755984065">
      <w:bodyDiv w:val="1"/>
      <w:marLeft w:val="0"/>
      <w:marRight w:val="0"/>
      <w:marTop w:val="0"/>
      <w:marBottom w:val="0"/>
      <w:divBdr>
        <w:top w:val="none" w:sz="0" w:space="0" w:color="auto"/>
        <w:left w:val="none" w:sz="0" w:space="0" w:color="auto"/>
        <w:bottom w:val="none" w:sz="0" w:space="0" w:color="auto"/>
        <w:right w:val="none" w:sz="0" w:space="0" w:color="auto"/>
      </w:divBdr>
    </w:div>
    <w:div w:id="758794278">
      <w:bodyDiv w:val="1"/>
      <w:marLeft w:val="0"/>
      <w:marRight w:val="0"/>
      <w:marTop w:val="0"/>
      <w:marBottom w:val="0"/>
      <w:divBdr>
        <w:top w:val="none" w:sz="0" w:space="0" w:color="auto"/>
        <w:left w:val="none" w:sz="0" w:space="0" w:color="auto"/>
        <w:bottom w:val="none" w:sz="0" w:space="0" w:color="auto"/>
        <w:right w:val="none" w:sz="0" w:space="0" w:color="auto"/>
      </w:divBdr>
    </w:div>
    <w:div w:id="761922222">
      <w:bodyDiv w:val="1"/>
      <w:marLeft w:val="0"/>
      <w:marRight w:val="0"/>
      <w:marTop w:val="0"/>
      <w:marBottom w:val="0"/>
      <w:divBdr>
        <w:top w:val="none" w:sz="0" w:space="0" w:color="auto"/>
        <w:left w:val="none" w:sz="0" w:space="0" w:color="auto"/>
        <w:bottom w:val="none" w:sz="0" w:space="0" w:color="auto"/>
        <w:right w:val="none" w:sz="0" w:space="0" w:color="auto"/>
      </w:divBdr>
      <w:divsChild>
        <w:div w:id="758525350">
          <w:marLeft w:val="720"/>
          <w:marRight w:val="0"/>
          <w:marTop w:val="154"/>
          <w:marBottom w:val="120"/>
          <w:divBdr>
            <w:top w:val="none" w:sz="0" w:space="0" w:color="auto"/>
            <w:left w:val="none" w:sz="0" w:space="0" w:color="auto"/>
            <w:bottom w:val="none" w:sz="0" w:space="0" w:color="auto"/>
            <w:right w:val="none" w:sz="0" w:space="0" w:color="auto"/>
          </w:divBdr>
        </w:div>
        <w:div w:id="792478302">
          <w:marLeft w:val="1267"/>
          <w:marRight w:val="0"/>
          <w:marTop w:val="96"/>
          <w:marBottom w:val="120"/>
          <w:divBdr>
            <w:top w:val="none" w:sz="0" w:space="0" w:color="auto"/>
            <w:left w:val="none" w:sz="0" w:space="0" w:color="auto"/>
            <w:bottom w:val="none" w:sz="0" w:space="0" w:color="auto"/>
            <w:right w:val="none" w:sz="0" w:space="0" w:color="auto"/>
          </w:divBdr>
        </w:div>
        <w:div w:id="1478498457">
          <w:marLeft w:val="1267"/>
          <w:marRight w:val="0"/>
          <w:marTop w:val="96"/>
          <w:marBottom w:val="120"/>
          <w:divBdr>
            <w:top w:val="none" w:sz="0" w:space="0" w:color="auto"/>
            <w:left w:val="none" w:sz="0" w:space="0" w:color="auto"/>
            <w:bottom w:val="none" w:sz="0" w:space="0" w:color="auto"/>
            <w:right w:val="none" w:sz="0" w:space="0" w:color="auto"/>
          </w:divBdr>
        </w:div>
      </w:divsChild>
    </w:div>
    <w:div w:id="763186605">
      <w:bodyDiv w:val="1"/>
      <w:marLeft w:val="0"/>
      <w:marRight w:val="0"/>
      <w:marTop w:val="0"/>
      <w:marBottom w:val="0"/>
      <w:divBdr>
        <w:top w:val="none" w:sz="0" w:space="0" w:color="auto"/>
        <w:left w:val="none" w:sz="0" w:space="0" w:color="auto"/>
        <w:bottom w:val="none" w:sz="0" w:space="0" w:color="auto"/>
        <w:right w:val="none" w:sz="0" w:space="0" w:color="auto"/>
      </w:divBdr>
      <w:divsChild>
        <w:div w:id="39087647">
          <w:marLeft w:val="1166"/>
          <w:marRight w:val="0"/>
          <w:marTop w:val="91"/>
          <w:marBottom w:val="0"/>
          <w:divBdr>
            <w:top w:val="none" w:sz="0" w:space="0" w:color="auto"/>
            <w:left w:val="none" w:sz="0" w:space="0" w:color="auto"/>
            <w:bottom w:val="none" w:sz="0" w:space="0" w:color="auto"/>
            <w:right w:val="none" w:sz="0" w:space="0" w:color="auto"/>
          </w:divBdr>
        </w:div>
        <w:div w:id="178281429">
          <w:marLeft w:val="1166"/>
          <w:marRight w:val="0"/>
          <w:marTop w:val="91"/>
          <w:marBottom w:val="0"/>
          <w:divBdr>
            <w:top w:val="none" w:sz="0" w:space="0" w:color="auto"/>
            <w:left w:val="none" w:sz="0" w:space="0" w:color="auto"/>
            <w:bottom w:val="none" w:sz="0" w:space="0" w:color="auto"/>
            <w:right w:val="none" w:sz="0" w:space="0" w:color="auto"/>
          </w:divBdr>
        </w:div>
        <w:div w:id="441264974">
          <w:marLeft w:val="1166"/>
          <w:marRight w:val="0"/>
          <w:marTop w:val="91"/>
          <w:marBottom w:val="0"/>
          <w:divBdr>
            <w:top w:val="none" w:sz="0" w:space="0" w:color="auto"/>
            <w:left w:val="none" w:sz="0" w:space="0" w:color="auto"/>
            <w:bottom w:val="none" w:sz="0" w:space="0" w:color="auto"/>
            <w:right w:val="none" w:sz="0" w:space="0" w:color="auto"/>
          </w:divBdr>
        </w:div>
        <w:div w:id="545413863">
          <w:marLeft w:val="1800"/>
          <w:marRight w:val="0"/>
          <w:marTop w:val="86"/>
          <w:marBottom w:val="0"/>
          <w:divBdr>
            <w:top w:val="none" w:sz="0" w:space="0" w:color="auto"/>
            <w:left w:val="none" w:sz="0" w:space="0" w:color="auto"/>
            <w:bottom w:val="none" w:sz="0" w:space="0" w:color="auto"/>
            <w:right w:val="none" w:sz="0" w:space="0" w:color="auto"/>
          </w:divBdr>
        </w:div>
        <w:div w:id="1034383456">
          <w:marLeft w:val="1800"/>
          <w:marRight w:val="0"/>
          <w:marTop w:val="86"/>
          <w:marBottom w:val="0"/>
          <w:divBdr>
            <w:top w:val="none" w:sz="0" w:space="0" w:color="auto"/>
            <w:left w:val="none" w:sz="0" w:space="0" w:color="auto"/>
            <w:bottom w:val="none" w:sz="0" w:space="0" w:color="auto"/>
            <w:right w:val="none" w:sz="0" w:space="0" w:color="auto"/>
          </w:divBdr>
        </w:div>
        <w:div w:id="1102870623">
          <w:marLeft w:val="1800"/>
          <w:marRight w:val="0"/>
          <w:marTop w:val="86"/>
          <w:marBottom w:val="0"/>
          <w:divBdr>
            <w:top w:val="none" w:sz="0" w:space="0" w:color="auto"/>
            <w:left w:val="none" w:sz="0" w:space="0" w:color="auto"/>
            <w:bottom w:val="none" w:sz="0" w:space="0" w:color="auto"/>
            <w:right w:val="none" w:sz="0" w:space="0" w:color="auto"/>
          </w:divBdr>
        </w:div>
        <w:div w:id="1124083506">
          <w:marLeft w:val="547"/>
          <w:marRight w:val="0"/>
          <w:marTop w:val="101"/>
          <w:marBottom w:val="0"/>
          <w:divBdr>
            <w:top w:val="none" w:sz="0" w:space="0" w:color="auto"/>
            <w:left w:val="none" w:sz="0" w:space="0" w:color="auto"/>
            <w:bottom w:val="none" w:sz="0" w:space="0" w:color="auto"/>
            <w:right w:val="none" w:sz="0" w:space="0" w:color="auto"/>
          </w:divBdr>
        </w:div>
        <w:div w:id="1131509957">
          <w:marLeft w:val="1166"/>
          <w:marRight w:val="0"/>
          <w:marTop w:val="91"/>
          <w:marBottom w:val="0"/>
          <w:divBdr>
            <w:top w:val="none" w:sz="0" w:space="0" w:color="auto"/>
            <w:left w:val="none" w:sz="0" w:space="0" w:color="auto"/>
            <w:bottom w:val="none" w:sz="0" w:space="0" w:color="auto"/>
            <w:right w:val="none" w:sz="0" w:space="0" w:color="auto"/>
          </w:divBdr>
        </w:div>
        <w:div w:id="1144391217">
          <w:marLeft w:val="1166"/>
          <w:marRight w:val="0"/>
          <w:marTop w:val="91"/>
          <w:marBottom w:val="0"/>
          <w:divBdr>
            <w:top w:val="none" w:sz="0" w:space="0" w:color="auto"/>
            <w:left w:val="none" w:sz="0" w:space="0" w:color="auto"/>
            <w:bottom w:val="none" w:sz="0" w:space="0" w:color="auto"/>
            <w:right w:val="none" w:sz="0" w:space="0" w:color="auto"/>
          </w:divBdr>
        </w:div>
        <w:div w:id="1388603402">
          <w:marLeft w:val="547"/>
          <w:marRight w:val="0"/>
          <w:marTop w:val="101"/>
          <w:marBottom w:val="0"/>
          <w:divBdr>
            <w:top w:val="none" w:sz="0" w:space="0" w:color="auto"/>
            <w:left w:val="none" w:sz="0" w:space="0" w:color="auto"/>
            <w:bottom w:val="none" w:sz="0" w:space="0" w:color="auto"/>
            <w:right w:val="none" w:sz="0" w:space="0" w:color="auto"/>
          </w:divBdr>
        </w:div>
        <w:div w:id="1458530800">
          <w:marLeft w:val="547"/>
          <w:marRight w:val="0"/>
          <w:marTop w:val="101"/>
          <w:marBottom w:val="0"/>
          <w:divBdr>
            <w:top w:val="none" w:sz="0" w:space="0" w:color="auto"/>
            <w:left w:val="none" w:sz="0" w:space="0" w:color="auto"/>
            <w:bottom w:val="none" w:sz="0" w:space="0" w:color="auto"/>
            <w:right w:val="none" w:sz="0" w:space="0" w:color="auto"/>
          </w:divBdr>
        </w:div>
        <w:div w:id="1556818144">
          <w:marLeft w:val="1166"/>
          <w:marRight w:val="0"/>
          <w:marTop w:val="91"/>
          <w:marBottom w:val="0"/>
          <w:divBdr>
            <w:top w:val="none" w:sz="0" w:space="0" w:color="auto"/>
            <w:left w:val="none" w:sz="0" w:space="0" w:color="auto"/>
            <w:bottom w:val="none" w:sz="0" w:space="0" w:color="auto"/>
            <w:right w:val="none" w:sz="0" w:space="0" w:color="auto"/>
          </w:divBdr>
        </w:div>
        <w:div w:id="1836531878">
          <w:marLeft w:val="1800"/>
          <w:marRight w:val="0"/>
          <w:marTop w:val="86"/>
          <w:marBottom w:val="0"/>
          <w:divBdr>
            <w:top w:val="none" w:sz="0" w:space="0" w:color="auto"/>
            <w:left w:val="none" w:sz="0" w:space="0" w:color="auto"/>
            <w:bottom w:val="none" w:sz="0" w:space="0" w:color="auto"/>
            <w:right w:val="none" w:sz="0" w:space="0" w:color="auto"/>
          </w:divBdr>
        </w:div>
      </w:divsChild>
    </w:div>
    <w:div w:id="765737640">
      <w:bodyDiv w:val="1"/>
      <w:marLeft w:val="0"/>
      <w:marRight w:val="0"/>
      <w:marTop w:val="0"/>
      <w:marBottom w:val="0"/>
      <w:divBdr>
        <w:top w:val="none" w:sz="0" w:space="0" w:color="auto"/>
        <w:left w:val="none" w:sz="0" w:space="0" w:color="auto"/>
        <w:bottom w:val="none" w:sz="0" w:space="0" w:color="auto"/>
        <w:right w:val="none" w:sz="0" w:space="0" w:color="auto"/>
      </w:divBdr>
      <w:divsChild>
        <w:div w:id="420493227">
          <w:marLeft w:val="1440"/>
          <w:marRight w:val="0"/>
          <w:marTop w:val="77"/>
          <w:marBottom w:val="0"/>
          <w:divBdr>
            <w:top w:val="none" w:sz="0" w:space="0" w:color="auto"/>
            <w:left w:val="none" w:sz="0" w:space="0" w:color="auto"/>
            <w:bottom w:val="none" w:sz="0" w:space="0" w:color="auto"/>
            <w:right w:val="none" w:sz="0" w:space="0" w:color="auto"/>
          </w:divBdr>
        </w:div>
        <w:div w:id="1017191674">
          <w:marLeft w:val="1440"/>
          <w:marRight w:val="0"/>
          <w:marTop w:val="77"/>
          <w:marBottom w:val="0"/>
          <w:divBdr>
            <w:top w:val="none" w:sz="0" w:space="0" w:color="auto"/>
            <w:left w:val="none" w:sz="0" w:space="0" w:color="auto"/>
            <w:bottom w:val="none" w:sz="0" w:space="0" w:color="auto"/>
            <w:right w:val="none" w:sz="0" w:space="0" w:color="auto"/>
          </w:divBdr>
        </w:div>
        <w:div w:id="1168710712">
          <w:marLeft w:val="1440"/>
          <w:marRight w:val="0"/>
          <w:marTop w:val="77"/>
          <w:marBottom w:val="0"/>
          <w:divBdr>
            <w:top w:val="none" w:sz="0" w:space="0" w:color="auto"/>
            <w:left w:val="none" w:sz="0" w:space="0" w:color="auto"/>
            <w:bottom w:val="none" w:sz="0" w:space="0" w:color="auto"/>
            <w:right w:val="none" w:sz="0" w:space="0" w:color="auto"/>
          </w:divBdr>
        </w:div>
      </w:divsChild>
    </w:div>
    <w:div w:id="766968688">
      <w:bodyDiv w:val="1"/>
      <w:marLeft w:val="0"/>
      <w:marRight w:val="0"/>
      <w:marTop w:val="0"/>
      <w:marBottom w:val="0"/>
      <w:divBdr>
        <w:top w:val="none" w:sz="0" w:space="0" w:color="auto"/>
        <w:left w:val="none" w:sz="0" w:space="0" w:color="auto"/>
        <w:bottom w:val="none" w:sz="0" w:space="0" w:color="auto"/>
        <w:right w:val="none" w:sz="0" w:space="0" w:color="auto"/>
      </w:divBdr>
      <w:divsChild>
        <w:div w:id="188952477">
          <w:marLeft w:val="1800"/>
          <w:marRight w:val="0"/>
          <w:marTop w:val="144"/>
          <w:marBottom w:val="0"/>
          <w:divBdr>
            <w:top w:val="none" w:sz="0" w:space="0" w:color="auto"/>
            <w:left w:val="none" w:sz="0" w:space="0" w:color="auto"/>
            <w:bottom w:val="none" w:sz="0" w:space="0" w:color="auto"/>
            <w:right w:val="none" w:sz="0" w:space="0" w:color="auto"/>
          </w:divBdr>
        </w:div>
        <w:div w:id="574360981">
          <w:marLeft w:val="1166"/>
          <w:marRight w:val="0"/>
          <w:marTop w:val="158"/>
          <w:marBottom w:val="0"/>
          <w:divBdr>
            <w:top w:val="none" w:sz="0" w:space="0" w:color="auto"/>
            <w:left w:val="none" w:sz="0" w:space="0" w:color="auto"/>
            <w:bottom w:val="none" w:sz="0" w:space="0" w:color="auto"/>
            <w:right w:val="none" w:sz="0" w:space="0" w:color="auto"/>
          </w:divBdr>
        </w:div>
        <w:div w:id="580604402">
          <w:marLeft w:val="1800"/>
          <w:marRight w:val="0"/>
          <w:marTop w:val="144"/>
          <w:marBottom w:val="0"/>
          <w:divBdr>
            <w:top w:val="none" w:sz="0" w:space="0" w:color="auto"/>
            <w:left w:val="none" w:sz="0" w:space="0" w:color="auto"/>
            <w:bottom w:val="none" w:sz="0" w:space="0" w:color="auto"/>
            <w:right w:val="none" w:sz="0" w:space="0" w:color="auto"/>
          </w:divBdr>
        </w:div>
        <w:div w:id="965165538">
          <w:marLeft w:val="1800"/>
          <w:marRight w:val="0"/>
          <w:marTop w:val="144"/>
          <w:marBottom w:val="0"/>
          <w:divBdr>
            <w:top w:val="none" w:sz="0" w:space="0" w:color="auto"/>
            <w:left w:val="none" w:sz="0" w:space="0" w:color="auto"/>
            <w:bottom w:val="none" w:sz="0" w:space="0" w:color="auto"/>
            <w:right w:val="none" w:sz="0" w:space="0" w:color="auto"/>
          </w:divBdr>
        </w:div>
        <w:div w:id="1549299004">
          <w:marLeft w:val="1800"/>
          <w:marRight w:val="0"/>
          <w:marTop w:val="144"/>
          <w:marBottom w:val="0"/>
          <w:divBdr>
            <w:top w:val="none" w:sz="0" w:space="0" w:color="auto"/>
            <w:left w:val="none" w:sz="0" w:space="0" w:color="auto"/>
            <w:bottom w:val="none" w:sz="0" w:space="0" w:color="auto"/>
            <w:right w:val="none" w:sz="0" w:space="0" w:color="auto"/>
          </w:divBdr>
        </w:div>
      </w:divsChild>
    </w:div>
    <w:div w:id="768164016">
      <w:bodyDiv w:val="1"/>
      <w:marLeft w:val="0"/>
      <w:marRight w:val="0"/>
      <w:marTop w:val="0"/>
      <w:marBottom w:val="0"/>
      <w:divBdr>
        <w:top w:val="none" w:sz="0" w:space="0" w:color="auto"/>
        <w:left w:val="none" w:sz="0" w:space="0" w:color="auto"/>
        <w:bottom w:val="none" w:sz="0" w:space="0" w:color="auto"/>
        <w:right w:val="none" w:sz="0" w:space="0" w:color="auto"/>
      </w:divBdr>
      <w:divsChild>
        <w:div w:id="349917871">
          <w:marLeft w:val="1440"/>
          <w:marRight w:val="0"/>
          <w:marTop w:val="134"/>
          <w:marBottom w:val="0"/>
          <w:divBdr>
            <w:top w:val="none" w:sz="0" w:space="0" w:color="auto"/>
            <w:left w:val="none" w:sz="0" w:space="0" w:color="auto"/>
            <w:bottom w:val="none" w:sz="0" w:space="0" w:color="auto"/>
            <w:right w:val="none" w:sz="0" w:space="0" w:color="auto"/>
          </w:divBdr>
        </w:div>
        <w:div w:id="553663112">
          <w:marLeft w:val="1440"/>
          <w:marRight w:val="0"/>
          <w:marTop w:val="134"/>
          <w:marBottom w:val="0"/>
          <w:divBdr>
            <w:top w:val="none" w:sz="0" w:space="0" w:color="auto"/>
            <w:left w:val="none" w:sz="0" w:space="0" w:color="auto"/>
            <w:bottom w:val="none" w:sz="0" w:space="0" w:color="auto"/>
            <w:right w:val="none" w:sz="0" w:space="0" w:color="auto"/>
          </w:divBdr>
        </w:div>
        <w:div w:id="1238173480">
          <w:marLeft w:val="806"/>
          <w:marRight w:val="0"/>
          <w:marTop w:val="154"/>
          <w:marBottom w:val="0"/>
          <w:divBdr>
            <w:top w:val="none" w:sz="0" w:space="0" w:color="auto"/>
            <w:left w:val="none" w:sz="0" w:space="0" w:color="auto"/>
            <w:bottom w:val="none" w:sz="0" w:space="0" w:color="auto"/>
            <w:right w:val="none" w:sz="0" w:space="0" w:color="auto"/>
          </w:divBdr>
        </w:div>
        <w:div w:id="1498494104">
          <w:marLeft w:val="806"/>
          <w:marRight w:val="0"/>
          <w:marTop w:val="154"/>
          <w:marBottom w:val="0"/>
          <w:divBdr>
            <w:top w:val="none" w:sz="0" w:space="0" w:color="auto"/>
            <w:left w:val="none" w:sz="0" w:space="0" w:color="auto"/>
            <w:bottom w:val="none" w:sz="0" w:space="0" w:color="auto"/>
            <w:right w:val="none" w:sz="0" w:space="0" w:color="auto"/>
          </w:divBdr>
        </w:div>
        <w:div w:id="2088451694">
          <w:marLeft w:val="1440"/>
          <w:marRight w:val="0"/>
          <w:marTop w:val="134"/>
          <w:marBottom w:val="0"/>
          <w:divBdr>
            <w:top w:val="none" w:sz="0" w:space="0" w:color="auto"/>
            <w:left w:val="none" w:sz="0" w:space="0" w:color="auto"/>
            <w:bottom w:val="none" w:sz="0" w:space="0" w:color="auto"/>
            <w:right w:val="none" w:sz="0" w:space="0" w:color="auto"/>
          </w:divBdr>
        </w:div>
      </w:divsChild>
    </w:div>
    <w:div w:id="773985879">
      <w:bodyDiv w:val="1"/>
      <w:marLeft w:val="0"/>
      <w:marRight w:val="0"/>
      <w:marTop w:val="0"/>
      <w:marBottom w:val="0"/>
      <w:divBdr>
        <w:top w:val="none" w:sz="0" w:space="0" w:color="auto"/>
        <w:left w:val="none" w:sz="0" w:space="0" w:color="auto"/>
        <w:bottom w:val="none" w:sz="0" w:space="0" w:color="auto"/>
        <w:right w:val="none" w:sz="0" w:space="0" w:color="auto"/>
      </w:divBdr>
      <w:divsChild>
        <w:div w:id="76680126">
          <w:marLeft w:val="1008"/>
          <w:marRight w:val="0"/>
          <w:marTop w:val="96"/>
          <w:marBottom w:val="0"/>
          <w:divBdr>
            <w:top w:val="none" w:sz="0" w:space="0" w:color="auto"/>
            <w:left w:val="none" w:sz="0" w:space="0" w:color="auto"/>
            <w:bottom w:val="none" w:sz="0" w:space="0" w:color="auto"/>
            <w:right w:val="none" w:sz="0" w:space="0" w:color="auto"/>
          </w:divBdr>
        </w:div>
        <w:div w:id="163667337">
          <w:marLeft w:val="1008"/>
          <w:marRight w:val="0"/>
          <w:marTop w:val="96"/>
          <w:marBottom w:val="0"/>
          <w:divBdr>
            <w:top w:val="none" w:sz="0" w:space="0" w:color="auto"/>
            <w:left w:val="none" w:sz="0" w:space="0" w:color="auto"/>
            <w:bottom w:val="none" w:sz="0" w:space="0" w:color="auto"/>
            <w:right w:val="none" w:sz="0" w:space="0" w:color="auto"/>
          </w:divBdr>
        </w:div>
        <w:div w:id="192498947">
          <w:marLeft w:val="1440"/>
          <w:marRight w:val="0"/>
          <w:marTop w:val="96"/>
          <w:marBottom w:val="0"/>
          <w:divBdr>
            <w:top w:val="none" w:sz="0" w:space="0" w:color="auto"/>
            <w:left w:val="none" w:sz="0" w:space="0" w:color="auto"/>
            <w:bottom w:val="none" w:sz="0" w:space="0" w:color="auto"/>
            <w:right w:val="none" w:sz="0" w:space="0" w:color="auto"/>
          </w:divBdr>
        </w:div>
        <w:div w:id="456686786">
          <w:marLeft w:val="446"/>
          <w:marRight w:val="0"/>
          <w:marTop w:val="96"/>
          <w:marBottom w:val="0"/>
          <w:divBdr>
            <w:top w:val="none" w:sz="0" w:space="0" w:color="auto"/>
            <w:left w:val="none" w:sz="0" w:space="0" w:color="auto"/>
            <w:bottom w:val="none" w:sz="0" w:space="0" w:color="auto"/>
            <w:right w:val="none" w:sz="0" w:space="0" w:color="auto"/>
          </w:divBdr>
        </w:div>
        <w:div w:id="658853658">
          <w:marLeft w:val="1008"/>
          <w:marRight w:val="0"/>
          <w:marTop w:val="96"/>
          <w:marBottom w:val="0"/>
          <w:divBdr>
            <w:top w:val="none" w:sz="0" w:space="0" w:color="auto"/>
            <w:left w:val="none" w:sz="0" w:space="0" w:color="auto"/>
            <w:bottom w:val="none" w:sz="0" w:space="0" w:color="auto"/>
            <w:right w:val="none" w:sz="0" w:space="0" w:color="auto"/>
          </w:divBdr>
        </w:div>
        <w:div w:id="1204058729">
          <w:marLeft w:val="446"/>
          <w:marRight w:val="0"/>
          <w:marTop w:val="96"/>
          <w:marBottom w:val="0"/>
          <w:divBdr>
            <w:top w:val="none" w:sz="0" w:space="0" w:color="auto"/>
            <w:left w:val="none" w:sz="0" w:space="0" w:color="auto"/>
            <w:bottom w:val="none" w:sz="0" w:space="0" w:color="auto"/>
            <w:right w:val="none" w:sz="0" w:space="0" w:color="auto"/>
          </w:divBdr>
        </w:div>
        <w:div w:id="1320577415">
          <w:marLeft w:val="1440"/>
          <w:marRight w:val="0"/>
          <w:marTop w:val="96"/>
          <w:marBottom w:val="0"/>
          <w:divBdr>
            <w:top w:val="none" w:sz="0" w:space="0" w:color="auto"/>
            <w:left w:val="none" w:sz="0" w:space="0" w:color="auto"/>
            <w:bottom w:val="none" w:sz="0" w:space="0" w:color="auto"/>
            <w:right w:val="none" w:sz="0" w:space="0" w:color="auto"/>
          </w:divBdr>
        </w:div>
        <w:div w:id="1335762986">
          <w:marLeft w:val="446"/>
          <w:marRight w:val="0"/>
          <w:marTop w:val="96"/>
          <w:marBottom w:val="0"/>
          <w:divBdr>
            <w:top w:val="none" w:sz="0" w:space="0" w:color="auto"/>
            <w:left w:val="none" w:sz="0" w:space="0" w:color="auto"/>
            <w:bottom w:val="none" w:sz="0" w:space="0" w:color="auto"/>
            <w:right w:val="none" w:sz="0" w:space="0" w:color="auto"/>
          </w:divBdr>
        </w:div>
        <w:div w:id="1374622818">
          <w:marLeft w:val="1008"/>
          <w:marRight w:val="0"/>
          <w:marTop w:val="96"/>
          <w:marBottom w:val="0"/>
          <w:divBdr>
            <w:top w:val="none" w:sz="0" w:space="0" w:color="auto"/>
            <w:left w:val="none" w:sz="0" w:space="0" w:color="auto"/>
            <w:bottom w:val="none" w:sz="0" w:space="0" w:color="auto"/>
            <w:right w:val="none" w:sz="0" w:space="0" w:color="auto"/>
          </w:divBdr>
        </w:div>
        <w:div w:id="1618021454">
          <w:marLeft w:val="446"/>
          <w:marRight w:val="0"/>
          <w:marTop w:val="96"/>
          <w:marBottom w:val="0"/>
          <w:divBdr>
            <w:top w:val="none" w:sz="0" w:space="0" w:color="auto"/>
            <w:left w:val="none" w:sz="0" w:space="0" w:color="auto"/>
            <w:bottom w:val="none" w:sz="0" w:space="0" w:color="auto"/>
            <w:right w:val="none" w:sz="0" w:space="0" w:color="auto"/>
          </w:divBdr>
        </w:div>
        <w:div w:id="1972007536">
          <w:marLeft w:val="1008"/>
          <w:marRight w:val="0"/>
          <w:marTop w:val="96"/>
          <w:marBottom w:val="0"/>
          <w:divBdr>
            <w:top w:val="none" w:sz="0" w:space="0" w:color="auto"/>
            <w:left w:val="none" w:sz="0" w:space="0" w:color="auto"/>
            <w:bottom w:val="none" w:sz="0" w:space="0" w:color="auto"/>
            <w:right w:val="none" w:sz="0" w:space="0" w:color="auto"/>
          </w:divBdr>
        </w:div>
      </w:divsChild>
    </w:div>
    <w:div w:id="775249115">
      <w:bodyDiv w:val="1"/>
      <w:marLeft w:val="0"/>
      <w:marRight w:val="0"/>
      <w:marTop w:val="0"/>
      <w:marBottom w:val="0"/>
      <w:divBdr>
        <w:top w:val="none" w:sz="0" w:space="0" w:color="auto"/>
        <w:left w:val="none" w:sz="0" w:space="0" w:color="auto"/>
        <w:bottom w:val="none" w:sz="0" w:space="0" w:color="auto"/>
        <w:right w:val="none" w:sz="0" w:space="0" w:color="auto"/>
      </w:divBdr>
      <w:divsChild>
        <w:div w:id="406729085">
          <w:marLeft w:val="547"/>
          <w:marRight w:val="0"/>
          <w:marTop w:val="134"/>
          <w:marBottom w:val="0"/>
          <w:divBdr>
            <w:top w:val="none" w:sz="0" w:space="0" w:color="auto"/>
            <w:left w:val="none" w:sz="0" w:space="0" w:color="auto"/>
            <w:bottom w:val="none" w:sz="0" w:space="0" w:color="auto"/>
            <w:right w:val="none" w:sz="0" w:space="0" w:color="auto"/>
          </w:divBdr>
        </w:div>
        <w:div w:id="487939544">
          <w:marLeft w:val="547"/>
          <w:marRight w:val="0"/>
          <w:marTop w:val="134"/>
          <w:marBottom w:val="0"/>
          <w:divBdr>
            <w:top w:val="none" w:sz="0" w:space="0" w:color="auto"/>
            <w:left w:val="none" w:sz="0" w:space="0" w:color="auto"/>
            <w:bottom w:val="none" w:sz="0" w:space="0" w:color="auto"/>
            <w:right w:val="none" w:sz="0" w:space="0" w:color="auto"/>
          </w:divBdr>
        </w:div>
        <w:div w:id="1522013949">
          <w:marLeft w:val="547"/>
          <w:marRight w:val="0"/>
          <w:marTop w:val="134"/>
          <w:marBottom w:val="0"/>
          <w:divBdr>
            <w:top w:val="none" w:sz="0" w:space="0" w:color="auto"/>
            <w:left w:val="none" w:sz="0" w:space="0" w:color="auto"/>
            <w:bottom w:val="none" w:sz="0" w:space="0" w:color="auto"/>
            <w:right w:val="none" w:sz="0" w:space="0" w:color="auto"/>
          </w:divBdr>
        </w:div>
        <w:div w:id="1671785819">
          <w:marLeft w:val="1166"/>
          <w:marRight w:val="0"/>
          <w:marTop w:val="115"/>
          <w:marBottom w:val="0"/>
          <w:divBdr>
            <w:top w:val="none" w:sz="0" w:space="0" w:color="auto"/>
            <w:left w:val="none" w:sz="0" w:space="0" w:color="auto"/>
            <w:bottom w:val="none" w:sz="0" w:space="0" w:color="auto"/>
            <w:right w:val="none" w:sz="0" w:space="0" w:color="auto"/>
          </w:divBdr>
        </w:div>
        <w:div w:id="1730033279">
          <w:marLeft w:val="547"/>
          <w:marRight w:val="0"/>
          <w:marTop w:val="154"/>
          <w:marBottom w:val="0"/>
          <w:divBdr>
            <w:top w:val="none" w:sz="0" w:space="0" w:color="auto"/>
            <w:left w:val="none" w:sz="0" w:space="0" w:color="auto"/>
            <w:bottom w:val="none" w:sz="0" w:space="0" w:color="auto"/>
            <w:right w:val="none" w:sz="0" w:space="0" w:color="auto"/>
          </w:divBdr>
        </w:div>
        <w:div w:id="2015692753">
          <w:marLeft w:val="1166"/>
          <w:marRight w:val="0"/>
          <w:marTop w:val="115"/>
          <w:marBottom w:val="0"/>
          <w:divBdr>
            <w:top w:val="none" w:sz="0" w:space="0" w:color="auto"/>
            <w:left w:val="none" w:sz="0" w:space="0" w:color="auto"/>
            <w:bottom w:val="none" w:sz="0" w:space="0" w:color="auto"/>
            <w:right w:val="none" w:sz="0" w:space="0" w:color="auto"/>
          </w:divBdr>
        </w:div>
      </w:divsChild>
    </w:div>
    <w:div w:id="778450734">
      <w:bodyDiv w:val="1"/>
      <w:marLeft w:val="0"/>
      <w:marRight w:val="0"/>
      <w:marTop w:val="0"/>
      <w:marBottom w:val="0"/>
      <w:divBdr>
        <w:top w:val="none" w:sz="0" w:space="0" w:color="auto"/>
        <w:left w:val="none" w:sz="0" w:space="0" w:color="auto"/>
        <w:bottom w:val="none" w:sz="0" w:space="0" w:color="auto"/>
        <w:right w:val="none" w:sz="0" w:space="0" w:color="auto"/>
      </w:divBdr>
    </w:div>
    <w:div w:id="779295995">
      <w:bodyDiv w:val="1"/>
      <w:marLeft w:val="0"/>
      <w:marRight w:val="0"/>
      <w:marTop w:val="0"/>
      <w:marBottom w:val="0"/>
      <w:divBdr>
        <w:top w:val="none" w:sz="0" w:space="0" w:color="auto"/>
        <w:left w:val="none" w:sz="0" w:space="0" w:color="auto"/>
        <w:bottom w:val="none" w:sz="0" w:space="0" w:color="auto"/>
        <w:right w:val="none" w:sz="0" w:space="0" w:color="auto"/>
      </w:divBdr>
    </w:div>
    <w:div w:id="780758385">
      <w:bodyDiv w:val="1"/>
      <w:marLeft w:val="0"/>
      <w:marRight w:val="0"/>
      <w:marTop w:val="0"/>
      <w:marBottom w:val="0"/>
      <w:divBdr>
        <w:top w:val="none" w:sz="0" w:space="0" w:color="auto"/>
        <w:left w:val="none" w:sz="0" w:space="0" w:color="auto"/>
        <w:bottom w:val="none" w:sz="0" w:space="0" w:color="auto"/>
        <w:right w:val="none" w:sz="0" w:space="0" w:color="auto"/>
      </w:divBdr>
      <w:divsChild>
        <w:div w:id="58023516">
          <w:marLeft w:val="1166"/>
          <w:marRight w:val="0"/>
          <w:marTop w:val="0"/>
          <w:marBottom w:val="0"/>
          <w:divBdr>
            <w:top w:val="none" w:sz="0" w:space="0" w:color="auto"/>
            <w:left w:val="none" w:sz="0" w:space="0" w:color="auto"/>
            <w:bottom w:val="none" w:sz="0" w:space="0" w:color="auto"/>
            <w:right w:val="none" w:sz="0" w:space="0" w:color="auto"/>
          </w:divBdr>
        </w:div>
        <w:div w:id="229579770">
          <w:marLeft w:val="547"/>
          <w:marRight w:val="0"/>
          <w:marTop w:val="0"/>
          <w:marBottom w:val="0"/>
          <w:divBdr>
            <w:top w:val="none" w:sz="0" w:space="0" w:color="auto"/>
            <w:left w:val="none" w:sz="0" w:space="0" w:color="auto"/>
            <w:bottom w:val="none" w:sz="0" w:space="0" w:color="auto"/>
            <w:right w:val="none" w:sz="0" w:space="0" w:color="auto"/>
          </w:divBdr>
        </w:div>
        <w:div w:id="251746384">
          <w:marLeft w:val="1166"/>
          <w:marRight w:val="0"/>
          <w:marTop w:val="0"/>
          <w:marBottom w:val="0"/>
          <w:divBdr>
            <w:top w:val="none" w:sz="0" w:space="0" w:color="auto"/>
            <w:left w:val="none" w:sz="0" w:space="0" w:color="auto"/>
            <w:bottom w:val="none" w:sz="0" w:space="0" w:color="auto"/>
            <w:right w:val="none" w:sz="0" w:space="0" w:color="auto"/>
          </w:divBdr>
        </w:div>
        <w:div w:id="312688182">
          <w:marLeft w:val="547"/>
          <w:marRight w:val="0"/>
          <w:marTop w:val="0"/>
          <w:marBottom w:val="0"/>
          <w:divBdr>
            <w:top w:val="none" w:sz="0" w:space="0" w:color="auto"/>
            <w:left w:val="none" w:sz="0" w:space="0" w:color="auto"/>
            <w:bottom w:val="none" w:sz="0" w:space="0" w:color="auto"/>
            <w:right w:val="none" w:sz="0" w:space="0" w:color="auto"/>
          </w:divBdr>
        </w:div>
        <w:div w:id="571621588">
          <w:marLeft w:val="1166"/>
          <w:marRight w:val="0"/>
          <w:marTop w:val="0"/>
          <w:marBottom w:val="0"/>
          <w:divBdr>
            <w:top w:val="none" w:sz="0" w:space="0" w:color="auto"/>
            <w:left w:val="none" w:sz="0" w:space="0" w:color="auto"/>
            <w:bottom w:val="none" w:sz="0" w:space="0" w:color="auto"/>
            <w:right w:val="none" w:sz="0" w:space="0" w:color="auto"/>
          </w:divBdr>
        </w:div>
        <w:div w:id="772213117">
          <w:marLeft w:val="1166"/>
          <w:marRight w:val="0"/>
          <w:marTop w:val="0"/>
          <w:marBottom w:val="0"/>
          <w:divBdr>
            <w:top w:val="none" w:sz="0" w:space="0" w:color="auto"/>
            <w:left w:val="none" w:sz="0" w:space="0" w:color="auto"/>
            <w:bottom w:val="none" w:sz="0" w:space="0" w:color="auto"/>
            <w:right w:val="none" w:sz="0" w:space="0" w:color="auto"/>
          </w:divBdr>
        </w:div>
        <w:div w:id="828787478">
          <w:marLeft w:val="547"/>
          <w:marRight w:val="0"/>
          <w:marTop w:val="0"/>
          <w:marBottom w:val="0"/>
          <w:divBdr>
            <w:top w:val="none" w:sz="0" w:space="0" w:color="auto"/>
            <w:left w:val="none" w:sz="0" w:space="0" w:color="auto"/>
            <w:bottom w:val="none" w:sz="0" w:space="0" w:color="auto"/>
            <w:right w:val="none" w:sz="0" w:space="0" w:color="auto"/>
          </w:divBdr>
        </w:div>
        <w:div w:id="849176328">
          <w:marLeft w:val="547"/>
          <w:marRight w:val="0"/>
          <w:marTop w:val="0"/>
          <w:marBottom w:val="0"/>
          <w:divBdr>
            <w:top w:val="none" w:sz="0" w:space="0" w:color="auto"/>
            <w:left w:val="none" w:sz="0" w:space="0" w:color="auto"/>
            <w:bottom w:val="none" w:sz="0" w:space="0" w:color="auto"/>
            <w:right w:val="none" w:sz="0" w:space="0" w:color="auto"/>
          </w:divBdr>
        </w:div>
        <w:div w:id="970131443">
          <w:marLeft w:val="547"/>
          <w:marRight w:val="0"/>
          <w:marTop w:val="0"/>
          <w:marBottom w:val="0"/>
          <w:divBdr>
            <w:top w:val="none" w:sz="0" w:space="0" w:color="auto"/>
            <w:left w:val="none" w:sz="0" w:space="0" w:color="auto"/>
            <w:bottom w:val="none" w:sz="0" w:space="0" w:color="auto"/>
            <w:right w:val="none" w:sz="0" w:space="0" w:color="auto"/>
          </w:divBdr>
        </w:div>
        <w:div w:id="1522891792">
          <w:marLeft w:val="547"/>
          <w:marRight w:val="0"/>
          <w:marTop w:val="0"/>
          <w:marBottom w:val="0"/>
          <w:divBdr>
            <w:top w:val="none" w:sz="0" w:space="0" w:color="auto"/>
            <w:left w:val="none" w:sz="0" w:space="0" w:color="auto"/>
            <w:bottom w:val="none" w:sz="0" w:space="0" w:color="auto"/>
            <w:right w:val="none" w:sz="0" w:space="0" w:color="auto"/>
          </w:divBdr>
        </w:div>
      </w:divsChild>
    </w:div>
    <w:div w:id="781190519">
      <w:bodyDiv w:val="1"/>
      <w:marLeft w:val="0"/>
      <w:marRight w:val="0"/>
      <w:marTop w:val="0"/>
      <w:marBottom w:val="0"/>
      <w:divBdr>
        <w:top w:val="none" w:sz="0" w:space="0" w:color="auto"/>
        <w:left w:val="none" w:sz="0" w:space="0" w:color="auto"/>
        <w:bottom w:val="none" w:sz="0" w:space="0" w:color="auto"/>
        <w:right w:val="none" w:sz="0" w:space="0" w:color="auto"/>
      </w:divBdr>
      <w:divsChild>
        <w:div w:id="46031936">
          <w:marLeft w:val="547"/>
          <w:marRight w:val="0"/>
          <w:marTop w:val="115"/>
          <w:marBottom w:val="0"/>
          <w:divBdr>
            <w:top w:val="none" w:sz="0" w:space="0" w:color="auto"/>
            <w:left w:val="none" w:sz="0" w:space="0" w:color="auto"/>
            <w:bottom w:val="none" w:sz="0" w:space="0" w:color="auto"/>
            <w:right w:val="none" w:sz="0" w:space="0" w:color="auto"/>
          </w:divBdr>
        </w:div>
        <w:div w:id="111286245">
          <w:marLeft w:val="1166"/>
          <w:marRight w:val="0"/>
          <w:marTop w:val="86"/>
          <w:marBottom w:val="0"/>
          <w:divBdr>
            <w:top w:val="none" w:sz="0" w:space="0" w:color="auto"/>
            <w:left w:val="none" w:sz="0" w:space="0" w:color="auto"/>
            <w:bottom w:val="none" w:sz="0" w:space="0" w:color="auto"/>
            <w:right w:val="none" w:sz="0" w:space="0" w:color="auto"/>
          </w:divBdr>
        </w:div>
        <w:div w:id="205608453">
          <w:marLeft w:val="1166"/>
          <w:marRight w:val="0"/>
          <w:marTop w:val="86"/>
          <w:marBottom w:val="0"/>
          <w:divBdr>
            <w:top w:val="none" w:sz="0" w:space="0" w:color="auto"/>
            <w:left w:val="none" w:sz="0" w:space="0" w:color="auto"/>
            <w:bottom w:val="none" w:sz="0" w:space="0" w:color="auto"/>
            <w:right w:val="none" w:sz="0" w:space="0" w:color="auto"/>
          </w:divBdr>
        </w:div>
        <w:div w:id="412288663">
          <w:marLeft w:val="1166"/>
          <w:marRight w:val="0"/>
          <w:marTop w:val="86"/>
          <w:marBottom w:val="0"/>
          <w:divBdr>
            <w:top w:val="none" w:sz="0" w:space="0" w:color="auto"/>
            <w:left w:val="none" w:sz="0" w:space="0" w:color="auto"/>
            <w:bottom w:val="none" w:sz="0" w:space="0" w:color="auto"/>
            <w:right w:val="none" w:sz="0" w:space="0" w:color="auto"/>
          </w:divBdr>
        </w:div>
        <w:div w:id="681129786">
          <w:marLeft w:val="1166"/>
          <w:marRight w:val="0"/>
          <w:marTop w:val="86"/>
          <w:marBottom w:val="0"/>
          <w:divBdr>
            <w:top w:val="none" w:sz="0" w:space="0" w:color="auto"/>
            <w:left w:val="none" w:sz="0" w:space="0" w:color="auto"/>
            <w:bottom w:val="none" w:sz="0" w:space="0" w:color="auto"/>
            <w:right w:val="none" w:sz="0" w:space="0" w:color="auto"/>
          </w:divBdr>
        </w:div>
        <w:div w:id="882054758">
          <w:marLeft w:val="1166"/>
          <w:marRight w:val="0"/>
          <w:marTop w:val="86"/>
          <w:marBottom w:val="0"/>
          <w:divBdr>
            <w:top w:val="none" w:sz="0" w:space="0" w:color="auto"/>
            <w:left w:val="none" w:sz="0" w:space="0" w:color="auto"/>
            <w:bottom w:val="none" w:sz="0" w:space="0" w:color="auto"/>
            <w:right w:val="none" w:sz="0" w:space="0" w:color="auto"/>
          </w:divBdr>
        </w:div>
        <w:div w:id="1060177464">
          <w:marLeft w:val="547"/>
          <w:marRight w:val="0"/>
          <w:marTop w:val="115"/>
          <w:marBottom w:val="0"/>
          <w:divBdr>
            <w:top w:val="none" w:sz="0" w:space="0" w:color="auto"/>
            <w:left w:val="none" w:sz="0" w:space="0" w:color="auto"/>
            <w:bottom w:val="none" w:sz="0" w:space="0" w:color="auto"/>
            <w:right w:val="none" w:sz="0" w:space="0" w:color="auto"/>
          </w:divBdr>
        </w:div>
        <w:div w:id="1235236116">
          <w:marLeft w:val="1166"/>
          <w:marRight w:val="0"/>
          <w:marTop w:val="86"/>
          <w:marBottom w:val="0"/>
          <w:divBdr>
            <w:top w:val="none" w:sz="0" w:space="0" w:color="auto"/>
            <w:left w:val="none" w:sz="0" w:space="0" w:color="auto"/>
            <w:bottom w:val="none" w:sz="0" w:space="0" w:color="auto"/>
            <w:right w:val="none" w:sz="0" w:space="0" w:color="auto"/>
          </w:divBdr>
        </w:div>
        <w:div w:id="1250499819">
          <w:marLeft w:val="1166"/>
          <w:marRight w:val="0"/>
          <w:marTop w:val="86"/>
          <w:marBottom w:val="0"/>
          <w:divBdr>
            <w:top w:val="none" w:sz="0" w:space="0" w:color="auto"/>
            <w:left w:val="none" w:sz="0" w:space="0" w:color="auto"/>
            <w:bottom w:val="none" w:sz="0" w:space="0" w:color="auto"/>
            <w:right w:val="none" w:sz="0" w:space="0" w:color="auto"/>
          </w:divBdr>
        </w:div>
        <w:div w:id="1444880016">
          <w:marLeft w:val="1166"/>
          <w:marRight w:val="0"/>
          <w:marTop w:val="86"/>
          <w:marBottom w:val="0"/>
          <w:divBdr>
            <w:top w:val="none" w:sz="0" w:space="0" w:color="auto"/>
            <w:left w:val="none" w:sz="0" w:space="0" w:color="auto"/>
            <w:bottom w:val="none" w:sz="0" w:space="0" w:color="auto"/>
            <w:right w:val="none" w:sz="0" w:space="0" w:color="auto"/>
          </w:divBdr>
        </w:div>
        <w:div w:id="1750884381">
          <w:marLeft w:val="1166"/>
          <w:marRight w:val="0"/>
          <w:marTop w:val="86"/>
          <w:marBottom w:val="0"/>
          <w:divBdr>
            <w:top w:val="none" w:sz="0" w:space="0" w:color="auto"/>
            <w:left w:val="none" w:sz="0" w:space="0" w:color="auto"/>
            <w:bottom w:val="none" w:sz="0" w:space="0" w:color="auto"/>
            <w:right w:val="none" w:sz="0" w:space="0" w:color="auto"/>
          </w:divBdr>
        </w:div>
        <w:div w:id="1958178565">
          <w:marLeft w:val="547"/>
          <w:marRight w:val="0"/>
          <w:marTop w:val="115"/>
          <w:marBottom w:val="0"/>
          <w:divBdr>
            <w:top w:val="none" w:sz="0" w:space="0" w:color="auto"/>
            <w:left w:val="none" w:sz="0" w:space="0" w:color="auto"/>
            <w:bottom w:val="none" w:sz="0" w:space="0" w:color="auto"/>
            <w:right w:val="none" w:sz="0" w:space="0" w:color="auto"/>
          </w:divBdr>
        </w:div>
      </w:divsChild>
    </w:div>
    <w:div w:id="783423873">
      <w:bodyDiv w:val="1"/>
      <w:marLeft w:val="0"/>
      <w:marRight w:val="0"/>
      <w:marTop w:val="0"/>
      <w:marBottom w:val="0"/>
      <w:divBdr>
        <w:top w:val="none" w:sz="0" w:space="0" w:color="auto"/>
        <w:left w:val="none" w:sz="0" w:space="0" w:color="auto"/>
        <w:bottom w:val="none" w:sz="0" w:space="0" w:color="auto"/>
        <w:right w:val="none" w:sz="0" w:space="0" w:color="auto"/>
      </w:divBdr>
      <w:divsChild>
        <w:div w:id="274674623">
          <w:marLeft w:val="547"/>
          <w:marRight w:val="0"/>
          <w:marTop w:val="154"/>
          <w:marBottom w:val="0"/>
          <w:divBdr>
            <w:top w:val="none" w:sz="0" w:space="0" w:color="auto"/>
            <w:left w:val="none" w:sz="0" w:space="0" w:color="auto"/>
            <w:bottom w:val="none" w:sz="0" w:space="0" w:color="auto"/>
            <w:right w:val="none" w:sz="0" w:space="0" w:color="auto"/>
          </w:divBdr>
        </w:div>
        <w:div w:id="389811412">
          <w:marLeft w:val="547"/>
          <w:marRight w:val="0"/>
          <w:marTop w:val="154"/>
          <w:marBottom w:val="0"/>
          <w:divBdr>
            <w:top w:val="none" w:sz="0" w:space="0" w:color="auto"/>
            <w:left w:val="none" w:sz="0" w:space="0" w:color="auto"/>
            <w:bottom w:val="none" w:sz="0" w:space="0" w:color="auto"/>
            <w:right w:val="none" w:sz="0" w:space="0" w:color="auto"/>
          </w:divBdr>
        </w:div>
        <w:div w:id="1178497281">
          <w:marLeft w:val="547"/>
          <w:marRight w:val="0"/>
          <w:marTop w:val="154"/>
          <w:marBottom w:val="0"/>
          <w:divBdr>
            <w:top w:val="none" w:sz="0" w:space="0" w:color="auto"/>
            <w:left w:val="none" w:sz="0" w:space="0" w:color="auto"/>
            <w:bottom w:val="none" w:sz="0" w:space="0" w:color="auto"/>
            <w:right w:val="none" w:sz="0" w:space="0" w:color="auto"/>
          </w:divBdr>
        </w:div>
        <w:div w:id="1516308350">
          <w:marLeft w:val="547"/>
          <w:marRight w:val="0"/>
          <w:marTop w:val="154"/>
          <w:marBottom w:val="0"/>
          <w:divBdr>
            <w:top w:val="none" w:sz="0" w:space="0" w:color="auto"/>
            <w:left w:val="none" w:sz="0" w:space="0" w:color="auto"/>
            <w:bottom w:val="none" w:sz="0" w:space="0" w:color="auto"/>
            <w:right w:val="none" w:sz="0" w:space="0" w:color="auto"/>
          </w:divBdr>
        </w:div>
        <w:div w:id="1717852670">
          <w:marLeft w:val="547"/>
          <w:marRight w:val="0"/>
          <w:marTop w:val="154"/>
          <w:marBottom w:val="0"/>
          <w:divBdr>
            <w:top w:val="none" w:sz="0" w:space="0" w:color="auto"/>
            <w:left w:val="none" w:sz="0" w:space="0" w:color="auto"/>
            <w:bottom w:val="none" w:sz="0" w:space="0" w:color="auto"/>
            <w:right w:val="none" w:sz="0" w:space="0" w:color="auto"/>
          </w:divBdr>
        </w:div>
        <w:div w:id="1759251419">
          <w:marLeft w:val="547"/>
          <w:marRight w:val="0"/>
          <w:marTop w:val="154"/>
          <w:marBottom w:val="0"/>
          <w:divBdr>
            <w:top w:val="none" w:sz="0" w:space="0" w:color="auto"/>
            <w:left w:val="none" w:sz="0" w:space="0" w:color="auto"/>
            <w:bottom w:val="none" w:sz="0" w:space="0" w:color="auto"/>
            <w:right w:val="none" w:sz="0" w:space="0" w:color="auto"/>
          </w:divBdr>
        </w:div>
        <w:div w:id="1885830842">
          <w:marLeft w:val="547"/>
          <w:marRight w:val="0"/>
          <w:marTop w:val="154"/>
          <w:marBottom w:val="0"/>
          <w:divBdr>
            <w:top w:val="none" w:sz="0" w:space="0" w:color="auto"/>
            <w:left w:val="none" w:sz="0" w:space="0" w:color="auto"/>
            <w:bottom w:val="none" w:sz="0" w:space="0" w:color="auto"/>
            <w:right w:val="none" w:sz="0" w:space="0" w:color="auto"/>
          </w:divBdr>
        </w:div>
      </w:divsChild>
    </w:div>
    <w:div w:id="785461653">
      <w:bodyDiv w:val="1"/>
      <w:marLeft w:val="0"/>
      <w:marRight w:val="0"/>
      <w:marTop w:val="0"/>
      <w:marBottom w:val="0"/>
      <w:divBdr>
        <w:top w:val="none" w:sz="0" w:space="0" w:color="auto"/>
        <w:left w:val="none" w:sz="0" w:space="0" w:color="auto"/>
        <w:bottom w:val="none" w:sz="0" w:space="0" w:color="auto"/>
        <w:right w:val="none" w:sz="0" w:space="0" w:color="auto"/>
      </w:divBdr>
    </w:div>
    <w:div w:id="785469144">
      <w:bodyDiv w:val="1"/>
      <w:marLeft w:val="0"/>
      <w:marRight w:val="0"/>
      <w:marTop w:val="0"/>
      <w:marBottom w:val="0"/>
      <w:divBdr>
        <w:top w:val="none" w:sz="0" w:space="0" w:color="auto"/>
        <w:left w:val="none" w:sz="0" w:space="0" w:color="auto"/>
        <w:bottom w:val="none" w:sz="0" w:space="0" w:color="auto"/>
        <w:right w:val="none" w:sz="0" w:space="0" w:color="auto"/>
      </w:divBdr>
    </w:div>
    <w:div w:id="787044653">
      <w:bodyDiv w:val="1"/>
      <w:marLeft w:val="0"/>
      <w:marRight w:val="0"/>
      <w:marTop w:val="0"/>
      <w:marBottom w:val="0"/>
      <w:divBdr>
        <w:top w:val="none" w:sz="0" w:space="0" w:color="auto"/>
        <w:left w:val="none" w:sz="0" w:space="0" w:color="auto"/>
        <w:bottom w:val="none" w:sz="0" w:space="0" w:color="auto"/>
        <w:right w:val="none" w:sz="0" w:space="0" w:color="auto"/>
      </w:divBdr>
    </w:div>
    <w:div w:id="789788764">
      <w:bodyDiv w:val="1"/>
      <w:marLeft w:val="0"/>
      <w:marRight w:val="0"/>
      <w:marTop w:val="0"/>
      <w:marBottom w:val="0"/>
      <w:divBdr>
        <w:top w:val="none" w:sz="0" w:space="0" w:color="auto"/>
        <w:left w:val="none" w:sz="0" w:space="0" w:color="auto"/>
        <w:bottom w:val="none" w:sz="0" w:space="0" w:color="auto"/>
        <w:right w:val="none" w:sz="0" w:space="0" w:color="auto"/>
      </w:divBdr>
      <w:divsChild>
        <w:div w:id="73091993">
          <w:marLeft w:val="446"/>
          <w:marRight w:val="0"/>
          <w:marTop w:val="173"/>
          <w:marBottom w:val="0"/>
          <w:divBdr>
            <w:top w:val="none" w:sz="0" w:space="0" w:color="auto"/>
            <w:left w:val="none" w:sz="0" w:space="0" w:color="auto"/>
            <w:bottom w:val="none" w:sz="0" w:space="0" w:color="auto"/>
            <w:right w:val="none" w:sz="0" w:space="0" w:color="auto"/>
          </w:divBdr>
        </w:div>
        <w:div w:id="192499571">
          <w:marLeft w:val="1800"/>
          <w:marRight w:val="0"/>
          <w:marTop w:val="144"/>
          <w:marBottom w:val="0"/>
          <w:divBdr>
            <w:top w:val="none" w:sz="0" w:space="0" w:color="auto"/>
            <w:left w:val="none" w:sz="0" w:space="0" w:color="auto"/>
            <w:bottom w:val="none" w:sz="0" w:space="0" w:color="auto"/>
            <w:right w:val="none" w:sz="0" w:space="0" w:color="auto"/>
          </w:divBdr>
        </w:div>
        <w:div w:id="250630021">
          <w:marLeft w:val="1166"/>
          <w:marRight w:val="0"/>
          <w:marTop w:val="158"/>
          <w:marBottom w:val="0"/>
          <w:divBdr>
            <w:top w:val="none" w:sz="0" w:space="0" w:color="auto"/>
            <w:left w:val="none" w:sz="0" w:space="0" w:color="auto"/>
            <w:bottom w:val="none" w:sz="0" w:space="0" w:color="auto"/>
            <w:right w:val="none" w:sz="0" w:space="0" w:color="auto"/>
          </w:divBdr>
        </w:div>
        <w:div w:id="436800490">
          <w:marLeft w:val="1800"/>
          <w:marRight w:val="0"/>
          <w:marTop w:val="144"/>
          <w:marBottom w:val="0"/>
          <w:divBdr>
            <w:top w:val="none" w:sz="0" w:space="0" w:color="auto"/>
            <w:left w:val="none" w:sz="0" w:space="0" w:color="auto"/>
            <w:bottom w:val="none" w:sz="0" w:space="0" w:color="auto"/>
            <w:right w:val="none" w:sz="0" w:space="0" w:color="auto"/>
          </w:divBdr>
        </w:div>
        <w:div w:id="1173493970">
          <w:marLeft w:val="1800"/>
          <w:marRight w:val="0"/>
          <w:marTop w:val="144"/>
          <w:marBottom w:val="0"/>
          <w:divBdr>
            <w:top w:val="none" w:sz="0" w:space="0" w:color="auto"/>
            <w:left w:val="none" w:sz="0" w:space="0" w:color="auto"/>
            <w:bottom w:val="none" w:sz="0" w:space="0" w:color="auto"/>
            <w:right w:val="none" w:sz="0" w:space="0" w:color="auto"/>
          </w:divBdr>
        </w:div>
        <w:div w:id="1227912191">
          <w:marLeft w:val="1166"/>
          <w:marRight w:val="0"/>
          <w:marTop w:val="158"/>
          <w:marBottom w:val="0"/>
          <w:divBdr>
            <w:top w:val="none" w:sz="0" w:space="0" w:color="auto"/>
            <w:left w:val="none" w:sz="0" w:space="0" w:color="auto"/>
            <w:bottom w:val="none" w:sz="0" w:space="0" w:color="auto"/>
            <w:right w:val="none" w:sz="0" w:space="0" w:color="auto"/>
          </w:divBdr>
        </w:div>
        <w:div w:id="1357580040">
          <w:marLeft w:val="1800"/>
          <w:marRight w:val="0"/>
          <w:marTop w:val="144"/>
          <w:marBottom w:val="0"/>
          <w:divBdr>
            <w:top w:val="none" w:sz="0" w:space="0" w:color="auto"/>
            <w:left w:val="none" w:sz="0" w:space="0" w:color="auto"/>
            <w:bottom w:val="none" w:sz="0" w:space="0" w:color="auto"/>
            <w:right w:val="none" w:sz="0" w:space="0" w:color="auto"/>
          </w:divBdr>
        </w:div>
        <w:div w:id="1385326516">
          <w:marLeft w:val="1166"/>
          <w:marRight w:val="0"/>
          <w:marTop w:val="158"/>
          <w:marBottom w:val="0"/>
          <w:divBdr>
            <w:top w:val="none" w:sz="0" w:space="0" w:color="auto"/>
            <w:left w:val="none" w:sz="0" w:space="0" w:color="auto"/>
            <w:bottom w:val="none" w:sz="0" w:space="0" w:color="auto"/>
            <w:right w:val="none" w:sz="0" w:space="0" w:color="auto"/>
          </w:divBdr>
        </w:div>
      </w:divsChild>
    </w:div>
    <w:div w:id="793597417">
      <w:bodyDiv w:val="1"/>
      <w:marLeft w:val="0"/>
      <w:marRight w:val="0"/>
      <w:marTop w:val="0"/>
      <w:marBottom w:val="0"/>
      <w:divBdr>
        <w:top w:val="none" w:sz="0" w:space="0" w:color="auto"/>
        <w:left w:val="none" w:sz="0" w:space="0" w:color="auto"/>
        <w:bottom w:val="none" w:sz="0" w:space="0" w:color="auto"/>
        <w:right w:val="none" w:sz="0" w:space="0" w:color="auto"/>
      </w:divBdr>
      <w:divsChild>
        <w:div w:id="106700948">
          <w:marLeft w:val="1166"/>
          <w:marRight w:val="0"/>
          <w:marTop w:val="134"/>
          <w:marBottom w:val="0"/>
          <w:divBdr>
            <w:top w:val="none" w:sz="0" w:space="0" w:color="auto"/>
            <w:left w:val="none" w:sz="0" w:space="0" w:color="auto"/>
            <w:bottom w:val="none" w:sz="0" w:space="0" w:color="auto"/>
            <w:right w:val="none" w:sz="0" w:space="0" w:color="auto"/>
          </w:divBdr>
        </w:div>
        <w:div w:id="634605744">
          <w:marLeft w:val="547"/>
          <w:marRight w:val="0"/>
          <w:marTop w:val="154"/>
          <w:marBottom w:val="0"/>
          <w:divBdr>
            <w:top w:val="none" w:sz="0" w:space="0" w:color="auto"/>
            <w:left w:val="none" w:sz="0" w:space="0" w:color="auto"/>
            <w:bottom w:val="none" w:sz="0" w:space="0" w:color="auto"/>
            <w:right w:val="none" w:sz="0" w:space="0" w:color="auto"/>
          </w:divBdr>
        </w:div>
        <w:div w:id="1457790899">
          <w:marLeft w:val="1166"/>
          <w:marRight w:val="0"/>
          <w:marTop w:val="134"/>
          <w:marBottom w:val="0"/>
          <w:divBdr>
            <w:top w:val="none" w:sz="0" w:space="0" w:color="auto"/>
            <w:left w:val="none" w:sz="0" w:space="0" w:color="auto"/>
            <w:bottom w:val="none" w:sz="0" w:space="0" w:color="auto"/>
            <w:right w:val="none" w:sz="0" w:space="0" w:color="auto"/>
          </w:divBdr>
        </w:div>
      </w:divsChild>
    </w:div>
    <w:div w:id="796721353">
      <w:bodyDiv w:val="1"/>
      <w:marLeft w:val="0"/>
      <w:marRight w:val="0"/>
      <w:marTop w:val="0"/>
      <w:marBottom w:val="0"/>
      <w:divBdr>
        <w:top w:val="none" w:sz="0" w:space="0" w:color="auto"/>
        <w:left w:val="none" w:sz="0" w:space="0" w:color="auto"/>
        <w:bottom w:val="none" w:sz="0" w:space="0" w:color="auto"/>
        <w:right w:val="none" w:sz="0" w:space="0" w:color="auto"/>
      </w:divBdr>
    </w:div>
    <w:div w:id="801768324">
      <w:bodyDiv w:val="1"/>
      <w:marLeft w:val="0"/>
      <w:marRight w:val="0"/>
      <w:marTop w:val="0"/>
      <w:marBottom w:val="0"/>
      <w:divBdr>
        <w:top w:val="none" w:sz="0" w:space="0" w:color="auto"/>
        <w:left w:val="none" w:sz="0" w:space="0" w:color="auto"/>
        <w:bottom w:val="none" w:sz="0" w:space="0" w:color="auto"/>
        <w:right w:val="none" w:sz="0" w:space="0" w:color="auto"/>
      </w:divBdr>
      <w:divsChild>
        <w:div w:id="948318013">
          <w:marLeft w:val="1166"/>
          <w:marRight w:val="0"/>
          <w:marTop w:val="96"/>
          <w:marBottom w:val="0"/>
          <w:divBdr>
            <w:top w:val="none" w:sz="0" w:space="0" w:color="auto"/>
            <w:left w:val="none" w:sz="0" w:space="0" w:color="auto"/>
            <w:bottom w:val="none" w:sz="0" w:space="0" w:color="auto"/>
            <w:right w:val="none" w:sz="0" w:space="0" w:color="auto"/>
          </w:divBdr>
        </w:div>
        <w:div w:id="1224873331">
          <w:marLeft w:val="547"/>
          <w:marRight w:val="0"/>
          <w:marTop w:val="115"/>
          <w:marBottom w:val="0"/>
          <w:divBdr>
            <w:top w:val="none" w:sz="0" w:space="0" w:color="auto"/>
            <w:left w:val="none" w:sz="0" w:space="0" w:color="auto"/>
            <w:bottom w:val="none" w:sz="0" w:space="0" w:color="auto"/>
            <w:right w:val="none" w:sz="0" w:space="0" w:color="auto"/>
          </w:divBdr>
        </w:div>
        <w:div w:id="1411805698">
          <w:marLeft w:val="1166"/>
          <w:marRight w:val="0"/>
          <w:marTop w:val="96"/>
          <w:marBottom w:val="0"/>
          <w:divBdr>
            <w:top w:val="none" w:sz="0" w:space="0" w:color="auto"/>
            <w:left w:val="none" w:sz="0" w:space="0" w:color="auto"/>
            <w:bottom w:val="none" w:sz="0" w:space="0" w:color="auto"/>
            <w:right w:val="none" w:sz="0" w:space="0" w:color="auto"/>
          </w:divBdr>
        </w:div>
        <w:div w:id="1562448548">
          <w:marLeft w:val="1166"/>
          <w:marRight w:val="0"/>
          <w:marTop w:val="96"/>
          <w:marBottom w:val="0"/>
          <w:divBdr>
            <w:top w:val="none" w:sz="0" w:space="0" w:color="auto"/>
            <w:left w:val="none" w:sz="0" w:space="0" w:color="auto"/>
            <w:bottom w:val="none" w:sz="0" w:space="0" w:color="auto"/>
            <w:right w:val="none" w:sz="0" w:space="0" w:color="auto"/>
          </w:divBdr>
        </w:div>
        <w:div w:id="1618952415">
          <w:marLeft w:val="1166"/>
          <w:marRight w:val="0"/>
          <w:marTop w:val="96"/>
          <w:marBottom w:val="0"/>
          <w:divBdr>
            <w:top w:val="none" w:sz="0" w:space="0" w:color="auto"/>
            <w:left w:val="none" w:sz="0" w:space="0" w:color="auto"/>
            <w:bottom w:val="none" w:sz="0" w:space="0" w:color="auto"/>
            <w:right w:val="none" w:sz="0" w:space="0" w:color="auto"/>
          </w:divBdr>
        </w:div>
        <w:div w:id="1646666600">
          <w:marLeft w:val="547"/>
          <w:marRight w:val="0"/>
          <w:marTop w:val="115"/>
          <w:marBottom w:val="0"/>
          <w:divBdr>
            <w:top w:val="none" w:sz="0" w:space="0" w:color="auto"/>
            <w:left w:val="none" w:sz="0" w:space="0" w:color="auto"/>
            <w:bottom w:val="none" w:sz="0" w:space="0" w:color="auto"/>
            <w:right w:val="none" w:sz="0" w:space="0" w:color="auto"/>
          </w:divBdr>
        </w:div>
        <w:div w:id="1652371882">
          <w:marLeft w:val="547"/>
          <w:marRight w:val="0"/>
          <w:marTop w:val="115"/>
          <w:marBottom w:val="0"/>
          <w:divBdr>
            <w:top w:val="none" w:sz="0" w:space="0" w:color="auto"/>
            <w:left w:val="none" w:sz="0" w:space="0" w:color="auto"/>
            <w:bottom w:val="none" w:sz="0" w:space="0" w:color="auto"/>
            <w:right w:val="none" w:sz="0" w:space="0" w:color="auto"/>
          </w:divBdr>
        </w:div>
        <w:div w:id="1754819794">
          <w:marLeft w:val="547"/>
          <w:marRight w:val="0"/>
          <w:marTop w:val="115"/>
          <w:marBottom w:val="0"/>
          <w:divBdr>
            <w:top w:val="none" w:sz="0" w:space="0" w:color="auto"/>
            <w:left w:val="none" w:sz="0" w:space="0" w:color="auto"/>
            <w:bottom w:val="none" w:sz="0" w:space="0" w:color="auto"/>
            <w:right w:val="none" w:sz="0" w:space="0" w:color="auto"/>
          </w:divBdr>
        </w:div>
      </w:divsChild>
    </w:div>
    <w:div w:id="803547199">
      <w:bodyDiv w:val="1"/>
      <w:marLeft w:val="0"/>
      <w:marRight w:val="0"/>
      <w:marTop w:val="0"/>
      <w:marBottom w:val="0"/>
      <w:divBdr>
        <w:top w:val="none" w:sz="0" w:space="0" w:color="auto"/>
        <w:left w:val="none" w:sz="0" w:space="0" w:color="auto"/>
        <w:bottom w:val="none" w:sz="0" w:space="0" w:color="auto"/>
        <w:right w:val="none" w:sz="0" w:space="0" w:color="auto"/>
      </w:divBdr>
    </w:div>
    <w:div w:id="805463919">
      <w:bodyDiv w:val="1"/>
      <w:marLeft w:val="0"/>
      <w:marRight w:val="0"/>
      <w:marTop w:val="0"/>
      <w:marBottom w:val="0"/>
      <w:divBdr>
        <w:top w:val="none" w:sz="0" w:space="0" w:color="auto"/>
        <w:left w:val="none" w:sz="0" w:space="0" w:color="auto"/>
        <w:bottom w:val="none" w:sz="0" w:space="0" w:color="auto"/>
        <w:right w:val="none" w:sz="0" w:space="0" w:color="auto"/>
      </w:divBdr>
      <w:divsChild>
        <w:div w:id="120080742">
          <w:marLeft w:val="1166"/>
          <w:marRight w:val="0"/>
          <w:marTop w:val="115"/>
          <w:marBottom w:val="0"/>
          <w:divBdr>
            <w:top w:val="none" w:sz="0" w:space="0" w:color="auto"/>
            <w:left w:val="none" w:sz="0" w:space="0" w:color="auto"/>
            <w:bottom w:val="none" w:sz="0" w:space="0" w:color="auto"/>
            <w:right w:val="none" w:sz="0" w:space="0" w:color="auto"/>
          </w:divBdr>
        </w:div>
        <w:div w:id="200753925">
          <w:marLeft w:val="1166"/>
          <w:marRight w:val="0"/>
          <w:marTop w:val="115"/>
          <w:marBottom w:val="0"/>
          <w:divBdr>
            <w:top w:val="none" w:sz="0" w:space="0" w:color="auto"/>
            <w:left w:val="none" w:sz="0" w:space="0" w:color="auto"/>
            <w:bottom w:val="none" w:sz="0" w:space="0" w:color="auto"/>
            <w:right w:val="none" w:sz="0" w:space="0" w:color="auto"/>
          </w:divBdr>
        </w:div>
        <w:div w:id="245577965">
          <w:marLeft w:val="1166"/>
          <w:marRight w:val="0"/>
          <w:marTop w:val="115"/>
          <w:marBottom w:val="0"/>
          <w:divBdr>
            <w:top w:val="none" w:sz="0" w:space="0" w:color="auto"/>
            <w:left w:val="none" w:sz="0" w:space="0" w:color="auto"/>
            <w:bottom w:val="none" w:sz="0" w:space="0" w:color="auto"/>
            <w:right w:val="none" w:sz="0" w:space="0" w:color="auto"/>
          </w:divBdr>
        </w:div>
        <w:div w:id="300621591">
          <w:marLeft w:val="1166"/>
          <w:marRight w:val="0"/>
          <w:marTop w:val="115"/>
          <w:marBottom w:val="0"/>
          <w:divBdr>
            <w:top w:val="none" w:sz="0" w:space="0" w:color="auto"/>
            <w:left w:val="none" w:sz="0" w:space="0" w:color="auto"/>
            <w:bottom w:val="none" w:sz="0" w:space="0" w:color="auto"/>
            <w:right w:val="none" w:sz="0" w:space="0" w:color="auto"/>
          </w:divBdr>
        </w:div>
        <w:div w:id="925960650">
          <w:marLeft w:val="1166"/>
          <w:marRight w:val="0"/>
          <w:marTop w:val="115"/>
          <w:marBottom w:val="0"/>
          <w:divBdr>
            <w:top w:val="none" w:sz="0" w:space="0" w:color="auto"/>
            <w:left w:val="none" w:sz="0" w:space="0" w:color="auto"/>
            <w:bottom w:val="none" w:sz="0" w:space="0" w:color="auto"/>
            <w:right w:val="none" w:sz="0" w:space="0" w:color="auto"/>
          </w:divBdr>
        </w:div>
        <w:div w:id="1504005523">
          <w:marLeft w:val="1166"/>
          <w:marRight w:val="0"/>
          <w:marTop w:val="115"/>
          <w:marBottom w:val="0"/>
          <w:divBdr>
            <w:top w:val="none" w:sz="0" w:space="0" w:color="auto"/>
            <w:left w:val="none" w:sz="0" w:space="0" w:color="auto"/>
            <w:bottom w:val="none" w:sz="0" w:space="0" w:color="auto"/>
            <w:right w:val="none" w:sz="0" w:space="0" w:color="auto"/>
          </w:divBdr>
        </w:div>
        <w:div w:id="1884438546">
          <w:marLeft w:val="1166"/>
          <w:marRight w:val="0"/>
          <w:marTop w:val="115"/>
          <w:marBottom w:val="0"/>
          <w:divBdr>
            <w:top w:val="none" w:sz="0" w:space="0" w:color="auto"/>
            <w:left w:val="none" w:sz="0" w:space="0" w:color="auto"/>
            <w:bottom w:val="none" w:sz="0" w:space="0" w:color="auto"/>
            <w:right w:val="none" w:sz="0" w:space="0" w:color="auto"/>
          </w:divBdr>
        </w:div>
      </w:divsChild>
    </w:div>
    <w:div w:id="806901246">
      <w:bodyDiv w:val="1"/>
      <w:marLeft w:val="0"/>
      <w:marRight w:val="0"/>
      <w:marTop w:val="0"/>
      <w:marBottom w:val="0"/>
      <w:divBdr>
        <w:top w:val="none" w:sz="0" w:space="0" w:color="auto"/>
        <w:left w:val="none" w:sz="0" w:space="0" w:color="auto"/>
        <w:bottom w:val="none" w:sz="0" w:space="0" w:color="auto"/>
        <w:right w:val="none" w:sz="0" w:space="0" w:color="auto"/>
      </w:divBdr>
      <w:divsChild>
        <w:div w:id="45566455">
          <w:marLeft w:val="1166"/>
          <w:marRight w:val="0"/>
          <w:marTop w:val="100"/>
          <w:marBottom w:val="0"/>
          <w:divBdr>
            <w:top w:val="none" w:sz="0" w:space="0" w:color="auto"/>
            <w:left w:val="none" w:sz="0" w:space="0" w:color="auto"/>
            <w:bottom w:val="none" w:sz="0" w:space="0" w:color="auto"/>
            <w:right w:val="none" w:sz="0" w:space="0" w:color="auto"/>
          </w:divBdr>
        </w:div>
        <w:div w:id="83190725">
          <w:marLeft w:val="0"/>
          <w:marRight w:val="0"/>
          <w:marTop w:val="100"/>
          <w:marBottom w:val="0"/>
          <w:divBdr>
            <w:top w:val="none" w:sz="0" w:space="0" w:color="auto"/>
            <w:left w:val="none" w:sz="0" w:space="0" w:color="auto"/>
            <w:bottom w:val="none" w:sz="0" w:space="0" w:color="auto"/>
            <w:right w:val="none" w:sz="0" w:space="0" w:color="auto"/>
          </w:divBdr>
        </w:div>
        <w:div w:id="428741779">
          <w:marLeft w:val="1166"/>
          <w:marRight w:val="0"/>
          <w:marTop w:val="100"/>
          <w:marBottom w:val="0"/>
          <w:divBdr>
            <w:top w:val="none" w:sz="0" w:space="0" w:color="auto"/>
            <w:left w:val="none" w:sz="0" w:space="0" w:color="auto"/>
            <w:bottom w:val="none" w:sz="0" w:space="0" w:color="auto"/>
            <w:right w:val="none" w:sz="0" w:space="0" w:color="auto"/>
          </w:divBdr>
        </w:div>
        <w:div w:id="469327847">
          <w:marLeft w:val="1166"/>
          <w:marRight w:val="0"/>
          <w:marTop w:val="100"/>
          <w:marBottom w:val="0"/>
          <w:divBdr>
            <w:top w:val="none" w:sz="0" w:space="0" w:color="auto"/>
            <w:left w:val="none" w:sz="0" w:space="0" w:color="auto"/>
            <w:bottom w:val="none" w:sz="0" w:space="0" w:color="auto"/>
            <w:right w:val="none" w:sz="0" w:space="0" w:color="auto"/>
          </w:divBdr>
        </w:div>
        <w:div w:id="660743715">
          <w:marLeft w:val="1166"/>
          <w:marRight w:val="0"/>
          <w:marTop w:val="100"/>
          <w:marBottom w:val="0"/>
          <w:divBdr>
            <w:top w:val="none" w:sz="0" w:space="0" w:color="auto"/>
            <w:left w:val="none" w:sz="0" w:space="0" w:color="auto"/>
            <w:bottom w:val="none" w:sz="0" w:space="0" w:color="auto"/>
            <w:right w:val="none" w:sz="0" w:space="0" w:color="auto"/>
          </w:divBdr>
        </w:div>
        <w:div w:id="769473417">
          <w:marLeft w:val="1166"/>
          <w:marRight w:val="0"/>
          <w:marTop w:val="100"/>
          <w:marBottom w:val="0"/>
          <w:divBdr>
            <w:top w:val="none" w:sz="0" w:space="0" w:color="auto"/>
            <w:left w:val="none" w:sz="0" w:space="0" w:color="auto"/>
            <w:bottom w:val="none" w:sz="0" w:space="0" w:color="auto"/>
            <w:right w:val="none" w:sz="0" w:space="0" w:color="auto"/>
          </w:divBdr>
        </w:div>
        <w:div w:id="781992718">
          <w:marLeft w:val="1166"/>
          <w:marRight w:val="0"/>
          <w:marTop w:val="100"/>
          <w:marBottom w:val="0"/>
          <w:divBdr>
            <w:top w:val="none" w:sz="0" w:space="0" w:color="auto"/>
            <w:left w:val="none" w:sz="0" w:space="0" w:color="auto"/>
            <w:bottom w:val="none" w:sz="0" w:space="0" w:color="auto"/>
            <w:right w:val="none" w:sz="0" w:space="0" w:color="auto"/>
          </w:divBdr>
        </w:div>
        <w:div w:id="1215123186">
          <w:marLeft w:val="1166"/>
          <w:marRight w:val="0"/>
          <w:marTop w:val="100"/>
          <w:marBottom w:val="0"/>
          <w:divBdr>
            <w:top w:val="none" w:sz="0" w:space="0" w:color="auto"/>
            <w:left w:val="none" w:sz="0" w:space="0" w:color="auto"/>
            <w:bottom w:val="none" w:sz="0" w:space="0" w:color="auto"/>
            <w:right w:val="none" w:sz="0" w:space="0" w:color="auto"/>
          </w:divBdr>
        </w:div>
        <w:div w:id="1383481329">
          <w:marLeft w:val="0"/>
          <w:marRight w:val="0"/>
          <w:marTop w:val="100"/>
          <w:marBottom w:val="0"/>
          <w:divBdr>
            <w:top w:val="none" w:sz="0" w:space="0" w:color="auto"/>
            <w:left w:val="none" w:sz="0" w:space="0" w:color="auto"/>
            <w:bottom w:val="none" w:sz="0" w:space="0" w:color="auto"/>
            <w:right w:val="none" w:sz="0" w:space="0" w:color="auto"/>
          </w:divBdr>
        </w:div>
        <w:div w:id="1447311451">
          <w:marLeft w:val="0"/>
          <w:marRight w:val="0"/>
          <w:marTop w:val="100"/>
          <w:marBottom w:val="0"/>
          <w:divBdr>
            <w:top w:val="none" w:sz="0" w:space="0" w:color="auto"/>
            <w:left w:val="none" w:sz="0" w:space="0" w:color="auto"/>
            <w:bottom w:val="none" w:sz="0" w:space="0" w:color="auto"/>
            <w:right w:val="none" w:sz="0" w:space="0" w:color="auto"/>
          </w:divBdr>
        </w:div>
      </w:divsChild>
    </w:div>
    <w:div w:id="809905872">
      <w:bodyDiv w:val="1"/>
      <w:marLeft w:val="0"/>
      <w:marRight w:val="0"/>
      <w:marTop w:val="0"/>
      <w:marBottom w:val="0"/>
      <w:divBdr>
        <w:top w:val="none" w:sz="0" w:space="0" w:color="auto"/>
        <w:left w:val="none" w:sz="0" w:space="0" w:color="auto"/>
        <w:bottom w:val="none" w:sz="0" w:space="0" w:color="auto"/>
        <w:right w:val="none" w:sz="0" w:space="0" w:color="auto"/>
      </w:divBdr>
      <w:divsChild>
        <w:div w:id="325132817">
          <w:marLeft w:val="547"/>
          <w:marRight w:val="0"/>
          <w:marTop w:val="0"/>
          <w:marBottom w:val="0"/>
          <w:divBdr>
            <w:top w:val="none" w:sz="0" w:space="0" w:color="auto"/>
            <w:left w:val="none" w:sz="0" w:space="0" w:color="auto"/>
            <w:bottom w:val="none" w:sz="0" w:space="0" w:color="auto"/>
            <w:right w:val="none" w:sz="0" w:space="0" w:color="auto"/>
          </w:divBdr>
        </w:div>
        <w:div w:id="445925533">
          <w:marLeft w:val="547"/>
          <w:marRight w:val="0"/>
          <w:marTop w:val="0"/>
          <w:marBottom w:val="0"/>
          <w:divBdr>
            <w:top w:val="none" w:sz="0" w:space="0" w:color="auto"/>
            <w:left w:val="none" w:sz="0" w:space="0" w:color="auto"/>
            <w:bottom w:val="none" w:sz="0" w:space="0" w:color="auto"/>
            <w:right w:val="none" w:sz="0" w:space="0" w:color="auto"/>
          </w:divBdr>
        </w:div>
        <w:div w:id="529687802">
          <w:marLeft w:val="547"/>
          <w:marRight w:val="0"/>
          <w:marTop w:val="0"/>
          <w:marBottom w:val="0"/>
          <w:divBdr>
            <w:top w:val="none" w:sz="0" w:space="0" w:color="auto"/>
            <w:left w:val="none" w:sz="0" w:space="0" w:color="auto"/>
            <w:bottom w:val="none" w:sz="0" w:space="0" w:color="auto"/>
            <w:right w:val="none" w:sz="0" w:space="0" w:color="auto"/>
          </w:divBdr>
        </w:div>
        <w:div w:id="574247171">
          <w:marLeft w:val="547"/>
          <w:marRight w:val="0"/>
          <w:marTop w:val="0"/>
          <w:marBottom w:val="0"/>
          <w:divBdr>
            <w:top w:val="none" w:sz="0" w:space="0" w:color="auto"/>
            <w:left w:val="none" w:sz="0" w:space="0" w:color="auto"/>
            <w:bottom w:val="none" w:sz="0" w:space="0" w:color="auto"/>
            <w:right w:val="none" w:sz="0" w:space="0" w:color="auto"/>
          </w:divBdr>
        </w:div>
        <w:div w:id="892156956">
          <w:marLeft w:val="547"/>
          <w:marRight w:val="0"/>
          <w:marTop w:val="0"/>
          <w:marBottom w:val="0"/>
          <w:divBdr>
            <w:top w:val="none" w:sz="0" w:space="0" w:color="auto"/>
            <w:left w:val="none" w:sz="0" w:space="0" w:color="auto"/>
            <w:bottom w:val="none" w:sz="0" w:space="0" w:color="auto"/>
            <w:right w:val="none" w:sz="0" w:space="0" w:color="auto"/>
          </w:divBdr>
        </w:div>
        <w:div w:id="1164971010">
          <w:marLeft w:val="547"/>
          <w:marRight w:val="0"/>
          <w:marTop w:val="0"/>
          <w:marBottom w:val="0"/>
          <w:divBdr>
            <w:top w:val="none" w:sz="0" w:space="0" w:color="auto"/>
            <w:left w:val="none" w:sz="0" w:space="0" w:color="auto"/>
            <w:bottom w:val="none" w:sz="0" w:space="0" w:color="auto"/>
            <w:right w:val="none" w:sz="0" w:space="0" w:color="auto"/>
          </w:divBdr>
        </w:div>
        <w:div w:id="1169177782">
          <w:marLeft w:val="547"/>
          <w:marRight w:val="0"/>
          <w:marTop w:val="0"/>
          <w:marBottom w:val="0"/>
          <w:divBdr>
            <w:top w:val="none" w:sz="0" w:space="0" w:color="auto"/>
            <w:left w:val="none" w:sz="0" w:space="0" w:color="auto"/>
            <w:bottom w:val="none" w:sz="0" w:space="0" w:color="auto"/>
            <w:right w:val="none" w:sz="0" w:space="0" w:color="auto"/>
          </w:divBdr>
        </w:div>
        <w:div w:id="1574509201">
          <w:marLeft w:val="547"/>
          <w:marRight w:val="0"/>
          <w:marTop w:val="0"/>
          <w:marBottom w:val="0"/>
          <w:divBdr>
            <w:top w:val="none" w:sz="0" w:space="0" w:color="auto"/>
            <w:left w:val="none" w:sz="0" w:space="0" w:color="auto"/>
            <w:bottom w:val="none" w:sz="0" w:space="0" w:color="auto"/>
            <w:right w:val="none" w:sz="0" w:space="0" w:color="auto"/>
          </w:divBdr>
        </w:div>
        <w:div w:id="2111467989">
          <w:marLeft w:val="547"/>
          <w:marRight w:val="0"/>
          <w:marTop w:val="0"/>
          <w:marBottom w:val="0"/>
          <w:divBdr>
            <w:top w:val="none" w:sz="0" w:space="0" w:color="auto"/>
            <w:left w:val="none" w:sz="0" w:space="0" w:color="auto"/>
            <w:bottom w:val="none" w:sz="0" w:space="0" w:color="auto"/>
            <w:right w:val="none" w:sz="0" w:space="0" w:color="auto"/>
          </w:divBdr>
        </w:div>
      </w:divsChild>
    </w:div>
    <w:div w:id="811825257">
      <w:bodyDiv w:val="1"/>
      <w:marLeft w:val="0"/>
      <w:marRight w:val="0"/>
      <w:marTop w:val="0"/>
      <w:marBottom w:val="0"/>
      <w:divBdr>
        <w:top w:val="none" w:sz="0" w:space="0" w:color="auto"/>
        <w:left w:val="none" w:sz="0" w:space="0" w:color="auto"/>
        <w:bottom w:val="none" w:sz="0" w:space="0" w:color="auto"/>
        <w:right w:val="none" w:sz="0" w:space="0" w:color="auto"/>
      </w:divBdr>
    </w:div>
    <w:div w:id="814490933">
      <w:bodyDiv w:val="1"/>
      <w:marLeft w:val="0"/>
      <w:marRight w:val="0"/>
      <w:marTop w:val="0"/>
      <w:marBottom w:val="0"/>
      <w:divBdr>
        <w:top w:val="none" w:sz="0" w:space="0" w:color="auto"/>
        <w:left w:val="none" w:sz="0" w:space="0" w:color="auto"/>
        <w:bottom w:val="none" w:sz="0" w:space="0" w:color="auto"/>
        <w:right w:val="none" w:sz="0" w:space="0" w:color="auto"/>
      </w:divBdr>
      <w:divsChild>
        <w:div w:id="195505981">
          <w:marLeft w:val="547"/>
          <w:marRight w:val="0"/>
          <w:marTop w:val="154"/>
          <w:marBottom w:val="0"/>
          <w:divBdr>
            <w:top w:val="none" w:sz="0" w:space="0" w:color="auto"/>
            <w:left w:val="none" w:sz="0" w:space="0" w:color="auto"/>
            <w:bottom w:val="none" w:sz="0" w:space="0" w:color="auto"/>
            <w:right w:val="none" w:sz="0" w:space="0" w:color="auto"/>
          </w:divBdr>
        </w:div>
        <w:div w:id="509761773">
          <w:marLeft w:val="547"/>
          <w:marRight w:val="0"/>
          <w:marTop w:val="154"/>
          <w:marBottom w:val="0"/>
          <w:divBdr>
            <w:top w:val="none" w:sz="0" w:space="0" w:color="auto"/>
            <w:left w:val="none" w:sz="0" w:space="0" w:color="auto"/>
            <w:bottom w:val="none" w:sz="0" w:space="0" w:color="auto"/>
            <w:right w:val="none" w:sz="0" w:space="0" w:color="auto"/>
          </w:divBdr>
        </w:div>
        <w:div w:id="624313698">
          <w:marLeft w:val="1166"/>
          <w:marRight w:val="0"/>
          <w:marTop w:val="134"/>
          <w:marBottom w:val="0"/>
          <w:divBdr>
            <w:top w:val="none" w:sz="0" w:space="0" w:color="auto"/>
            <w:left w:val="none" w:sz="0" w:space="0" w:color="auto"/>
            <w:bottom w:val="none" w:sz="0" w:space="0" w:color="auto"/>
            <w:right w:val="none" w:sz="0" w:space="0" w:color="auto"/>
          </w:divBdr>
        </w:div>
        <w:div w:id="775321981">
          <w:marLeft w:val="547"/>
          <w:marRight w:val="0"/>
          <w:marTop w:val="154"/>
          <w:marBottom w:val="0"/>
          <w:divBdr>
            <w:top w:val="none" w:sz="0" w:space="0" w:color="auto"/>
            <w:left w:val="none" w:sz="0" w:space="0" w:color="auto"/>
            <w:bottom w:val="none" w:sz="0" w:space="0" w:color="auto"/>
            <w:right w:val="none" w:sz="0" w:space="0" w:color="auto"/>
          </w:divBdr>
        </w:div>
        <w:div w:id="1362242881">
          <w:marLeft w:val="547"/>
          <w:marRight w:val="0"/>
          <w:marTop w:val="154"/>
          <w:marBottom w:val="0"/>
          <w:divBdr>
            <w:top w:val="none" w:sz="0" w:space="0" w:color="auto"/>
            <w:left w:val="none" w:sz="0" w:space="0" w:color="auto"/>
            <w:bottom w:val="none" w:sz="0" w:space="0" w:color="auto"/>
            <w:right w:val="none" w:sz="0" w:space="0" w:color="auto"/>
          </w:divBdr>
        </w:div>
        <w:div w:id="1475681092">
          <w:marLeft w:val="547"/>
          <w:marRight w:val="0"/>
          <w:marTop w:val="154"/>
          <w:marBottom w:val="0"/>
          <w:divBdr>
            <w:top w:val="none" w:sz="0" w:space="0" w:color="auto"/>
            <w:left w:val="none" w:sz="0" w:space="0" w:color="auto"/>
            <w:bottom w:val="none" w:sz="0" w:space="0" w:color="auto"/>
            <w:right w:val="none" w:sz="0" w:space="0" w:color="auto"/>
          </w:divBdr>
        </w:div>
        <w:div w:id="1639067385">
          <w:marLeft w:val="1166"/>
          <w:marRight w:val="0"/>
          <w:marTop w:val="134"/>
          <w:marBottom w:val="0"/>
          <w:divBdr>
            <w:top w:val="none" w:sz="0" w:space="0" w:color="auto"/>
            <w:left w:val="none" w:sz="0" w:space="0" w:color="auto"/>
            <w:bottom w:val="none" w:sz="0" w:space="0" w:color="auto"/>
            <w:right w:val="none" w:sz="0" w:space="0" w:color="auto"/>
          </w:divBdr>
        </w:div>
      </w:divsChild>
    </w:div>
    <w:div w:id="816608962">
      <w:bodyDiv w:val="1"/>
      <w:marLeft w:val="0"/>
      <w:marRight w:val="0"/>
      <w:marTop w:val="0"/>
      <w:marBottom w:val="0"/>
      <w:divBdr>
        <w:top w:val="none" w:sz="0" w:space="0" w:color="auto"/>
        <w:left w:val="none" w:sz="0" w:space="0" w:color="auto"/>
        <w:bottom w:val="none" w:sz="0" w:space="0" w:color="auto"/>
        <w:right w:val="none" w:sz="0" w:space="0" w:color="auto"/>
      </w:divBdr>
      <w:divsChild>
        <w:div w:id="719089726">
          <w:marLeft w:val="547"/>
          <w:marRight w:val="0"/>
          <w:marTop w:val="134"/>
          <w:marBottom w:val="0"/>
          <w:divBdr>
            <w:top w:val="none" w:sz="0" w:space="0" w:color="auto"/>
            <w:left w:val="none" w:sz="0" w:space="0" w:color="auto"/>
            <w:bottom w:val="none" w:sz="0" w:space="0" w:color="auto"/>
            <w:right w:val="none" w:sz="0" w:space="0" w:color="auto"/>
          </w:divBdr>
        </w:div>
        <w:div w:id="1554123371">
          <w:marLeft w:val="547"/>
          <w:marRight w:val="0"/>
          <w:marTop w:val="134"/>
          <w:marBottom w:val="0"/>
          <w:divBdr>
            <w:top w:val="none" w:sz="0" w:space="0" w:color="auto"/>
            <w:left w:val="none" w:sz="0" w:space="0" w:color="auto"/>
            <w:bottom w:val="none" w:sz="0" w:space="0" w:color="auto"/>
            <w:right w:val="none" w:sz="0" w:space="0" w:color="auto"/>
          </w:divBdr>
        </w:div>
        <w:div w:id="1950120000">
          <w:marLeft w:val="547"/>
          <w:marRight w:val="0"/>
          <w:marTop w:val="134"/>
          <w:marBottom w:val="0"/>
          <w:divBdr>
            <w:top w:val="none" w:sz="0" w:space="0" w:color="auto"/>
            <w:left w:val="none" w:sz="0" w:space="0" w:color="auto"/>
            <w:bottom w:val="none" w:sz="0" w:space="0" w:color="auto"/>
            <w:right w:val="none" w:sz="0" w:space="0" w:color="auto"/>
          </w:divBdr>
        </w:div>
      </w:divsChild>
    </w:div>
    <w:div w:id="818114077">
      <w:bodyDiv w:val="1"/>
      <w:marLeft w:val="0"/>
      <w:marRight w:val="0"/>
      <w:marTop w:val="0"/>
      <w:marBottom w:val="0"/>
      <w:divBdr>
        <w:top w:val="none" w:sz="0" w:space="0" w:color="auto"/>
        <w:left w:val="none" w:sz="0" w:space="0" w:color="auto"/>
        <w:bottom w:val="none" w:sz="0" w:space="0" w:color="auto"/>
        <w:right w:val="none" w:sz="0" w:space="0" w:color="auto"/>
      </w:divBdr>
    </w:div>
    <w:div w:id="821117740">
      <w:bodyDiv w:val="1"/>
      <w:marLeft w:val="0"/>
      <w:marRight w:val="0"/>
      <w:marTop w:val="0"/>
      <w:marBottom w:val="0"/>
      <w:divBdr>
        <w:top w:val="none" w:sz="0" w:space="0" w:color="auto"/>
        <w:left w:val="none" w:sz="0" w:space="0" w:color="auto"/>
        <w:bottom w:val="none" w:sz="0" w:space="0" w:color="auto"/>
        <w:right w:val="none" w:sz="0" w:space="0" w:color="auto"/>
      </w:divBdr>
    </w:div>
    <w:div w:id="821236598">
      <w:bodyDiv w:val="1"/>
      <w:marLeft w:val="0"/>
      <w:marRight w:val="0"/>
      <w:marTop w:val="0"/>
      <w:marBottom w:val="0"/>
      <w:divBdr>
        <w:top w:val="none" w:sz="0" w:space="0" w:color="auto"/>
        <w:left w:val="none" w:sz="0" w:space="0" w:color="auto"/>
        <w:bottom w:val="none" w:sz="0" w:space="0" w:color="auto"/>
        <w:right w:val="none" w:sz="0" w:space="0" w:color="auto"/>
      </w:divBdr>
    </w:div>
    <w:div w:id="821576709">
      <w:bodyDiv w:val="1"/>
      <w:marLeft w:val="0"/>
      <w:marRight w:val="0"/>
      <w:marTop w:val="0"/>
      <w:marBottom w:val="0"/>
      <w:divBdr>
        <w:top w:val="none" w:sz="0" w:space="0" w:color="auto"/>
        <w:left w:val="none" w:sz="0" w:space="0" w:color="auto"/>
        <w:bottom w:val="none" w:sz="0" w:space="0" w:color="auto"/>
        <w:right w:val="none" w:sz="0" w:space="0" w:color="auto"/>
      </w:divBdr>
      <w:divsChild>
        <w:div w:id="9112799">
          <w:marLeft w:val="1008"/>
          <w:marRight w:val="0"/>
          <w:marTop w:val="88"/>
          <w:marBottom w:val="0"/>
          <w:divBdr>
            <w:top w:val="none" w:sz="0" w:space="0" w:color="auto"/>
            <w:left w:val="none" w:sz="0" w:space="0" w:color="auto"/>
            <w:bottom w:val="none" w:sz="0" w:space="0" w:color="auto"/>
            <w:right w:val="none" w:sz="0" w:space="0" w:color="auto"/>
          </w:divBdr>
        </w:div>
        <w:div w:id="48725808">
          <w:marLeft w:val="432"/>
          <w:marRight w:val="0"/>
          <w:marTop w:val="96"/>
          <w:marBottom w:val="0"/>
          <w:divBdr>
            <w:top w:val="none" w:sz="0" w:space="0" w:color="auto"/>
            <w:left w:val="none" w:sz="0" w:space="0" w:color="auto"/>
            <w:bottom w:val="none" w:sz="0" w:space="0" w:color="auto"/>
            <w:right w:val="none" w:sz="0" w:space="0" w:color="auto"/>
          </w:divBdr>
        </w:div>
        <w:div w:id="304089744">
          <w:marLeft w:val="432"/>
          <w:marRight w:val="0"/>
          <w:marTop w:val="96"/>
          <w:marBottom w:val="0"/>
          <w:divBdr>
            <w:top w:val="none" w:sz="0" w:space="0" w:color="auto"/>
            <w:left w:val="none" w:sz="0" w:space="0" w:color="auto"/>
            <w:bottom w:val="none" w:sz="0" w:space="0" w:color="auto"/>
            <w:right w:val="none" w:sz="0" w:space="0" w:color="auto"/>
          </w:divBdr>
        </w:div>
        <w:div w:id="578174384">
          <w:marLeft w:val="1008"/>
          <w:marRight w:val="0"/>
          <w:marTop w:val="88"/>
          <w:marBottom w:val="0"/>
          <w:divBdr>
            <w:top w:val="none" w:sz="0" w:space="0" w:color="auto"/>
            <w:left w:val="none" w:sz="0" w:space="0" w:color="auto"/>
            <w:bottom w:val="none" w:sz="0" w:space="0" w:color="auto"/>
            <w:right w:val="none" w:sz="0" w:space="0" w:color="auto"/>
          </w:divBdr>
        </w:div>
        <w:div w:id="1142766649">
          <w:marLeft w:val="432"/>
          <w:marRight w:val="0"/>
          <w:marTop w:val="96"/>
          <w:marBottom w:val="0"/>
          <w:divBdr>
            <w:top w:val="none" w:sz="0" w:space="0" w:color="auto"/>
            <w:left w:val="none" w:sz="0" w:space="0" w:color="auto"/>
            <w:bottom w:val="none" w:sz="0" w:space="0" w:color="auto"/>
            <w:right w:val="none" w:sz="0" w:space="0" w:color="auto"/>
          </w:divBdr>
        </w:div>
        <w:div w:id="1179464266">
          <w:marLeft w:val="1008"/>
          <w:marRight w:val="0"/>
          <w:marTop w:val="88"/>
          <w:marBottom w:val="0"/>
          <w:divBdr>
            <w:top w:val="none" w:sz="0" w:space="0" w:color="auto"/>
            <w:left w:val="none" w:sz="0" w:space="0" w:color="auto"/>
            <w:bottom w:val="none" w:sz="0" w:space="0" w:color="auto"/>
            <w:right w:val="none" w:sz="0" w:space="0" w:color="auto"/>
          </w:divBdr>
        </w:div>
        <w:div w:id="1236621295">
          <w:marLeft w:val="432"/>
          <w:marRight w:val="0"/>
          <w:marTop w:val="96"/>
          <w:marBottom w:val="0"/>
          <w:divBdr>
            <w:top w:val="none" w:sz="0" w:space="0" w:color="auto"/>
            <w:left w:val="none" w:sz="0" w:space="0" w:color="auto"/>
            <w:bottom w:val="none" w:sz="0" w:space="0" w:color="auto"/>
            <w:right w:val="none" w:sz="0" w:space="0" w:color="auto"/>
          </w:divBdr>
        </w:div>
        <w:div w:id="1293055450">
          <w:marLeft w:val="432"/>
          <w:marRight w:val="0"/>
          <w:marTop w:val="96"/>
          <w:marBottom w:val="0"/>
          <w:divBdr>
            <w:top w:val="none" w:sz="0" w:space="0" w:color="auto"/>
            <w:left w:val="none" w:sz="0" w:space="0" w:color="auto"/>
            <w:bottom w:val="none" w:sz="0" w:space="0" w:color="auto"/>
            <w:right w:val="none" w:sz="0" w:space="0" w:color="auto"/>
          </w:divBdr>
        </w:div>
        <w:div w:id="1416123412">
          <w:marLeft w:val="432"/>
          <w:marRight w:val="0"/>
          <w:marTop w:val="96"/>
          <w:marBottom w:val="0"/>
          <w:divBdr>
            <w:top w:val="none" w:sz="0" w:space="0" w:color="auto"/>
            <w:left w:val="none" w:sz="0" w:space="0" w:color="auto"/>
            <w:bottom w:val="none" w:sz="0" w:space="0" w:color="auto"/>
            <w:right w:val="none" w:sz="0" w:space="0" w:color="auto"/>
          </w:divBdr>
        </w:div>
        <w:div w:id="1710256490">
          <w:marLeft w:val="1008"/>
          <w:marRight w:val="0"/>
          <w:marTop w:val="88"/>
          <w:marBottom w:val="0"/>
          <w:divBdr>
            <w:top w:val="none" w:sz="0" w:space="0" w:color="auto"/>
            <w:left w:val="none" w:sz="0" w:space="0" w:color="auto"/>
            <w:bottom w:val="none" w:sz="0" w:space="0" w:color="auto"/>
            <w:right w:val="none" w:sz="0" w:space="0" w:color="auto"/>
          </w:divBdr>
        </w:div>
        <w:div w:id="1758676522">
          <w:marLeft w:val="1008"/>
          <w:marRight w:val="0"/>
          <w:marTop w:val="88"/>
          <w:marBottom w:val="0"/>
          <w:divBdr>
            <w:top w:val="none" w:sz="0" w:space="0" w:color="auto"/>
            <w:left w:val="none" w:sz="0" w:space="0" w:color="auto"/>
            <w:bottom w:val="none" w:sz="0" w:space="0" w:color="auto"/>
            <w:right w:val="none" w:sz="0" w:space="0" w:color="auto"/>
          </w:divBdr>
        </w:div>
        <w:div w:id="1886718332">
          <w:marLeft w:val="1008"/>
          <w:marRight w:val="0"/>
          <w:marTop w:val="88"/>
          <w:marBottom w:val="0"/>
          <w:divBdr>
            <w:top w:val="none" w:sz="0" w:space="0" w:color="auto"/>
            <w:left w:val="none" w:sz="0" w:space="0" w:color="auto"/>
            <w:bottom w:val="none" w:sz="0" w:space="0" w:color="auto"/>
            <w:right w:val="none" w:sz="0" w:space="0" w:color="auto"/>
          </w:divBdr>
        </w:div>
      </w:divsChild>
    </w:div>
    <w:div w:id="823273889">
      <w:bodyDiv w:val="1"/>
      <w:marLeft w:val="0"/>
      <w:marRight w:val="0"/>
      <w:marTop w:val="0"/>
      <w:marBottom w:val="0"/>
      <w:divBdr>
        <w:top w:val="none" w:sz="0" w:space="0" w:color="auto"/>
        <w:left w:val="none" w:sz="0" w:space="0" w:color="auto"/>
        <w:bottom w:val="none" w:sz="0" w:space="0" w:color="auto"/>
        <w:right w:val="none" w:sz="0" w:space="0" w:color="auto"/>
      </w:divBdr>
    </w:div>
    <w:div w:id="825321415">
      <w:bodyDiv w:val="1"/>
      <w:marLeft w:val="0"/>
      <w:marRight w:val="0"/>
      <w:marTop w:val="0"/>
      <w:marBottom w:val="0"/>
      <w:divBdr>
        <w:top w:val="none" w:sz="0" w:space="0" w:color="auto"/>
        <w:left w:val="none" w:sz="0" w:space="0" w:color="auto"/>
        <w:bottom w:val="none" w:sz="0" w:space="0" w:color="auto"/>
        <w:right w:val="none" w:sz="0" w:space="0" w:color="auto"/>
      </w:divBdr>
    </w:div>
    <w:div w:id="825821281">
      <w:bodyDiv w:val="1"/>
      <w:marLeft w:val="0"/>
      <w:marRight w:val="0"/>
      <w:marTop w:val="0"/>
      <w:marBottom w:val="0"/>
      <w:divBdr>
        <w:top w:val="none" w:sz="0" w:space="0" w:color="auto"/>
        <w:left w:val="none" w:sz="0" w:space="0" w:color="auto"/>
        <w:bottom w:val="none" w:sz="0" w:space="0" w:color="auto"/>
        <w:right w:val="none" w:sz="0" w:space="0" w:color="auto"/>
      </w:divBdr>
      <w:divsChild>
        <w:div w:id="681276099">
          <w:marLeft w:val="806"/>
          <w:marRight w:val="0"/>
          <w:marTop w:val="144"/>
          <w:marBottom w:val="0"/>
          <w:divBdr>
            <w:top w:val="none" w:sz="0" w:space="0" w:color="auto"/>
            <w:left w:val="none" w:sz="0" w:space="0" w:color="auto"/>
            <w:bottom w:val="none" w:sz="0" w:space="0" w:color="auto"/>
            <w:right w:val="none" w:sz="0" w:space="0" w:color="auto"/>
          </w:divBdr>
        </w:div>
        <w:div w:id="1011224063">
          <w:marLeft w:val="806"/>
          <w:marRight w:val="0"/>
          <w:marTop w:val="144"/>
          <w:marBottom w:val="0"/>
          <w:divBdr>
            <w:top w:val="none" w:sz="0" w:space="0" w:color="auto"/>
            <w:left w:val="none" w:sz="0" w:space="0" w:color="auto"/>
            <w:bottom w:val="none" w:sz="0" w:space="0" w:color="auto"/>
            <w:right w:val="none" w:sz="0" w:space="0" w:color="auto"/>
          </w:divBdr>
        </w:div>
        <w:div w:id="1232234197">
          <w:marLeft w:val="1440"/>
          <w:marRight w:val="0"/>
          <w:marTop w:val="125"/>
          <w:marBottom w:val="0"/>
          <w:divBdr>
            <w:top w:val="none" w:sz="0" w:space="0" w:color="auto"/>
            <w:left w:val="none" w:sz="0" w:space="0" w:color="auto"/>
            <w:bottom w:val="none" w:sz="0" w:space="0" w:color="auto"/>
            <w:right w:val="none" w:sz="0" w:space="0" w:color="auto"/>
          </w:divBdr>
        </w:div>
        <w:div w:id="1455562738">
          <w:marLeft w:val="806"/>
          <w:marRight w:val="0"/>
          <w:marTop w:val="144"/>
          <w:marBottom w:val="0"/>
          <w:divBdr>
            <w:top w:val="none" w:sz="0" w:space="0" w:color="auto"/>
            <w:left w:val="none" w:sz="0" w:space="0" w:color="auto"/>
            <w:bottom w:val="none" w:sz="0" w:space="0" w:color="auto"/>
            <w:right w:val="none" w:sz="0" w:space="0" w:color="auto"/>
          </w:divBdr>
        </w:div>
        <w:div w:id="1726368878">
          <w:marLeft w:val="1440"/>
          <w:marRight w:val="0"/>
          <w:marTop w:val="125"/>
          <w:marBottom w:val="0"/>
          <w:divBdr>
            <w:top w:val="none" w:sz="0" w:space="0" w:color="auto"/>
            <w:left w:val="none" w:sz="0" w:space="0" w:color="auto"/>
            <w:bottom w:val="none" w:sz="0" w:space="0" w:color="auto"/>
            <w:right w:val="none" w:sz="0" w:space="0" w:color="auto"/>
          </w:divBdr>
        </w:div>
        <w:div w:id="2041929650">
          <w:marLeft w:val="806"/>
          <w:marRight w:val="0"/>
          <w:marTop w:val="144"/>
          <w:marBottom w:val="0"/>
          <w:divBdr>
            <w:top w:val="none" w:sz="0" w:space="0" w:color="auto"/>
            <w:left w:val="none" w:sz="0" w:space="0" w:color="auto"/>
            <w:bottom w:val="none" w:sz="0" w:space="0" w:color="auto"/>
            <w:right w:val="none" w:sz="0" w:space="0" w:color="auto"/>
          </w:divBdr>
        </w:div>
      </w:divsChild>
    </w:div>
    <w:div w:id="827552273">
      <w:bodyDiv w:val="1"/>
      <w:marLeft w:val="0"/>
      <w:marRight w:val="0"/>
      <w:marTop w:val="0"/>
      <w:marBottom w:val="0"/>
      <w:divBdr>
        <w:top w:val="none" w:sz="0" w:space="0" w:color="auto"/>
        <w:left w:val="none" w:sz="0" w:space="0" w:color="auto"/>
        <w:bottom w:val="none" w:sz="0" w:space="0" w:color="auto"/>
        <w:right w:val="none" w:sz="0" w:space="0" w:color="auto"/>
      </w:divBdr>
      <w:divsChild>
        <w:div w:id="40791129">
          <w:marLeft w:val="1267"/>
          <w:marRight w:val="0"/>
          <w:marTop w:val="106"/>
          <w:marBottom w:val="0"/>
          <w:divBdr>
            <w:top w:val="none" w:sz="0" w:space="0" w:color="auto"/>
            <w:left w:val="none" w:sz="0" w:space="0" w:color="auto"/>
            <w:bottom w:val="none" w:sz="0" w:space="0" w:color="auto"/>
            <w:right w:val="none" w:sz="0" w:space="0" w:color="auto"/>
          </w:divBdr>
        </w:div>
        <w:div w:id="232393665">
          <w:marLeft w:val="1267"/>
          <w:marRight w:val="0"/>
          <w:marTop w:val="106"/>
          <w:marBottom w:val="0"/>
          <w:divBdr>
            <w:top w:val="none" w:sz="0" w:space="0" w:color="auto"/>
            <w:left w:val="none" w:sz="0" w:space="0" w:color="auto"/>
            <w:bottom w:val="none" w:sz="0" w:space="0" w:color="auto"/>
            <w:right w:val="none" w:sz="0" w:space="0" w:color="auto"/>
          </w:divBdr>
        </w:div>
        <w:div w:id="743799626">
          <w:marLeft w:val="547"/>
          <w:marRight w:val="0"/>
          <w:marTop w:val="115"/>
          <w:marBottom w:val="0"/>
          <w:divBdr>
            <w:top w:val="none" w:sz="0" w:space="0" w:color="auto"/>
            <w:left w:val="none" w:sz="0" w:space="0" w:color="auto"/>
            <w:bottom w:val="none" w:sz="0" w:space="0" w:color="auto"/>
            <w:right w:val="none" w:sz="0" w:space="0" w:color="auto"/>
          </w:divBdr>
        </w:div>
        <w:div w:id="990870928">
          <w:marLeft w:val="1267"/>
          <w:marRight w:val="0"/>
          <w:marTop w:val="106"/>
          <w:marBottom w:val="0"/>
          <w:divBdr>
            <w:top w:val="none" w:sz="0" w:space="0" w:color="auto"/>
            <w:left w:val="none" w:sz="0" w:space="0" w:color="auto"/>
            <w:bottom w:val="none" w:sz="0" w:space="0" w:color="auto"/>
            <w:right w:val="none" w:sz="0" w:space="0" w:color="auto"/>
          </w:divBdr>
        </w:div>
        <w:div w:id="1690833410">
          <w:marLeft w:val="1267"/>
          <w:marRight w:val="0"/>
          <w:marTop w:val="106"/>
          <w:marBottom w:val="0"/>
          <w:divBdr>
            <w:top w:val="none" w:sz="0" w:space="0" w:color="auto"/>
            <w:left w:val="none" w:sz="0" w:space="0" w:color="auto"/>
            <w:bottom w:val="none" w:sz="0" w:space="0" w:color="auto"/>
            <w:right w:val="none" w:sz="0" w:space="0" w:color="auto"/>
          </w:divBdr>
        </w:div>
        <w:div w:id="1714381707">
          <w:marLeft w:val="1267"/>
          <w:marRight w:val="0"/>
          <w:marTop w:val="106"/>
          <w:marBottom w:val="0"/>
          <w:divBdr>
            <w:top w:val="none" w:sz="0" w:space="0" w:color="auto"/>
            <w:left w:val="none" w:sz="0" w:space="0" w:color="auto"/>
            <w:bottom w:val="none" w:sz="0" w:space="0" w:color="auto"/>
            <w:right w:val="none" w:sz="0" w:space="0" w:color="auto"/>
          </w:divBdr>
        </w:div>
        <w:div w:id="1790201878">
          <w:marLeft w:val="1267"/>
          <w:marRight w:val="0"/>
          <w:marTop w:val="106"/>
          <w:marBottom w:val="0"/>
          <w:divBdr>
            <w:top w:val="none" w:sz="0" w:space="0" w:color="auto"/>
            <w:left w:val="none" w:sz="0" w:space="0" w:color="auto"/>
            <w:bottom w:val="none" w:sz="0" w:space="0" w:color="auto"/>
            <w:right w:val="none" w:sz="0" w:space="0" w:color="auto"/>
          </w:divBdr>
        </w:div>
        <w:div w:id="1863666729">
          <w:marLeft w:val="1267"/>
          <w:marRight w:val="0"/>
          <w:marTop w:val="106"/>
          <w:marBottom w:val="0"/>
          <w:divBdr>
            <w:top w:val="none" w:sz="0" w:space="0" w:color="auto"/>
            <w:left w:val="none" w:sz="0" w:space="0" w:color="auto"/>
            <w:bottom w:val="none" w:sz="0" w:space="0" w:color="auto"/>
            <w:right w:val="none" w:sz="0" w:space="0" w:color="auto"/>
          </w:divBdr>
        </w:div>
        <w:div w:id="1938559539">
          <w:marLeft w:val="1267"/>
          <w:marRight w:val="0"/>
          <w:marTop w:val="106"/>
          <w:marBottom w:val="0"/>
          <w:divBdr>
            <w:top w:val="none" w:sz="0" w:space="0" w:color="auto"/>
            <w:left w:val="none" w:sz="0" w:space="0" w:color="auto"/>
            <w:bottom w:val="none" w:sz="0" w:space="0" w:color="auto"/>
            <w:right w:val="none" w:sz="0" w:space="0" w:color="auto"/>
          </w:divBdr>
        </w:div>
        <w:div w:id="1975061709">
          <w:marLeft w:val="1267"/>
          <w:marRight w:val="0"/>
          <w:marTop w:val="106"/>
          <w:marBottom w:val="0"/>
          <w:divBdr>
            <w:top w:val="none" w:sz="0" w:space="0" w:color="auto"/>
            <w:left w:val="none" w:sz="0" w:space="0" w:color="auto"/>
            <w:bottom w:val="none" w:sz="0" w:space="0" w:color="auto"/>
            <w:right w:val="none" w:sz="0" w:space="0" w:color="auto"/>
          </w:divBdr>
        </w:div>
        <w:div w:id="2027363850">
          <w:marLeft w:val="547"/>
          <w:marRight w:val="0"/>
          <w:marTop w:val="115"/>
          <w:marBottom w:val="0"/>
          <w:divBdr>
            <w:top w:val="none" w:sz="0" w:space="0" w:color="auto"/>
            <w:left w:val="none" w:sz="0" w:space="0" w:color="auto"/>
            <w:bottom w:val="none" w:sz="0" w:space="0" w:color="auto"/>
            <w:right w:val="none" w:sz="0" w:space="0" w:color="auto"/>
          </w:divBdr>
        </w:div>
      </w:divsChild>
    </w:div>
    <w:div w:id="829296130">
      <w:bodyDiv w:val="1"/>
      <w:marLeft w:val="0"/>
      <w:marRight w:val="0"/>
      <w:marTop w:val="0"/>
      <w:marBottom w:val="0"/>
      <w:divBdr>
        <w:top w:val="none" w:sz="0" w:space="0" w:color="auto"/>
        <w:left w:val="none" w:sz="0" w:space="0" w:color="auto"/>
        <w:bottom w:val="none" w:sz="0" w:space="0" w:color="auto"/>
        <w:right w:val="none" w:sz="0" w:space="0" w:color="auto"/>
      </w:divBdr>
    </w:div>
    <w:div w:id="831024596">
      <w:bodyDiv w:val="1"/>
      <w:marLeft w:val="0"/>
      <w:marRight w:val="0"/>
      <w:marTop w:val="0"/>
      <w:marBottom w:val="0"/>
      <w:divBdr>
        <w:top w:val="none" w:sz="0" w:space="0" w:color="auto"/>
        <w:left w:val="none" w:sz="0" w:space="0" w:color="auto"/>
        <w:bottom w:val="none" w:sz="0" w:space="0" w:color="auto"/>
        <w:right w:val="none" w:sz="0" w:space="0" w:color="auto"/>
      </w:divBdr>
    </w:div>
    <w:div w:id="831287898">
      <w:bodyDiv w:val="1"/>
      <w:marLeft w:val="0"/>
      <w:marRight w:val="0"/>
      <w:marTop w:val="0"/>
      <w:marBottom w:val="0"/>
      <w:divBdr>
        <w:top w:val="none" w:sz="0" w:space="0" w:color="auto"/>
        <w:left w:val="none" w:sz="0" w:space="0" w:color="auto"/>
        <w:bottom w:val="none" w:sz="0" w:space="0" w:color="auto"/>
        <w:right w:val="none" w:sz="0" w:space="0" w:color="auto"/>
      </w:divBdr>
    </w:div>
    <w:div w:id="831330697">
      <w:bodyDiv w:val="1"/>
      <w:marLeft w:val="0"/>
      <w:marRight w:val="0"/>
      <w:marTop w:val="0"/>
      <w:marBottom w:val="0"/>
      <w:divBdr>
        <w:top w:val="none" w:sz="0" w:space="0" w:color="auto"/>
        <w:left w:val="none" w:sz="0" w:space="0" w:color="auto"/>
        <w:bottom w:val="none" w:sz="0" w:space="0" w:color="auto"/>
        <w:right w:val="none" w:sz="0" w:space="0" w:color="auto"/>
      </w:divBdr>
    </w:div>
    <w:div w:id="831944244">
      <w:bodyDiv w:val="1"/>
      <w:marLeft w:val="0"/>
      <w:marRight w:val="0"/>
      <w:marTop w:val="0"/>
      <w:marBottom w:val="0"/>
      <w:divBdr>
        <w:top w:val="none" w:sz="0" w:space="0" w:color="auto"/>
        <w:left w:val="none" w:sz="0" w:space="0" w:color="auto"/>
        <w:bottom w:val="none" w:sz="0" w:space="0" w:color="auto"/>
        <w:right w:val="none" w:sz="0" w:space="0" w:color="auto"/>
      </w:divBdr>
      <w:divsChild>
        <w:div w:id="716391864">
          <w:marLeft w:val="1166"/>
          <w:marRight w:val="0"/>
          <w:marTop w:val="120"/>
          <w:marBottom w:val="0"/>
          <w:divBdr>
            <w:top w:val="none" w:sz="0" w:space="0" w:color="auto"/>
            <w:left w:val="none" w:sz="0" w:space="0" w:color="auto"/>
            <w:bottom w:val="none" w:sz="0" w:space="0" w:color="auto"/>
            <w:right w:val="none" w:sz="0" w:space="0" w:color="auto"/>
          </w:divBdr>
        </w:div>
        <w:div w:id="927544387">
          <w:marLeft w:val="1166"/>
          <w:marRight w:val="0"/>
          <w:marTop w:val="120"/>
          <w:marBottom w:val="0"/>
          <w:divBdr>
            <w:top w:val="none" w:sz="0" w:space="0" w:color="auto"/>
            <w:left w:val="none" w:sz="0" w:space="0" w:color="auto"/>
            <w:bottom w:val="none" w:sz="0" w:space="0" w:color="auto"/>
            <w:right w:val="none" w:sz="0" w:space="0" w:color="auto"/>
          </w:divBdr>
        </w:div>
        <w:div w:id="1477379304">
          <w:marLeft w:val="1800"/>
          <w:marRight w:val="0"/>
          <w:marTop w:val="106"/>
          <w:marBottom w:val="0"/>
          <w:divBdr>
            <w:top w:val="none" w:sz="0" w:space="0" w:color="auto"/>
            <w:left w:val="none" w:sz="0" w:space="0" w:color="auto"/>
            <w:bottom w:val="none" w:sz="0" w:space="0" w:color="auto"/>
            <w:right w:val="none" w:sz="0" w:space="0" w:color="auto"/>
          </w:divBdr>
        </w:div>
        <w:div w:id="1669748550">
          <w:marLeft w:val="547"/>
          <w:marRight w:val="0"/>
          <w:marTop w:val="139"/>
          <w:marBottom w:val="0"/>
          <w:divBdr>
            <w:top w:val="none" w:sz="0" w:space="0" w:color="auto"/>
            <w:left w:val="none" w:sz="0" w:space="0" w:color="auto"/>
            <w:bottom w:val="none" w:sz="0" w:space="0" w:color="auto"/>
            <w:right w:val="none" w:sz="0" w:space="0" w:color="auto"/>
          </w:divBdr>
        </w:div>
        <w:div w:id="1861552341">
          <w:marLeft w:val="1800"/>
          <w:marRight w:val="0"/>
          <w:marTop w:val="106"/>
          <w:marBottom w:val="0"/>
          <w:divBdr>
            <w:top w:val="none" w:sz="0" w:space="0" w:color="auto"/>
            <w:left w:val="none" w:sz="0" w:space="0" w:color="auto"/>
            <w:bottom w:val="none" w:sz="0" w:space="0" w:color="auto"/>
            <w:right w:val="none" w:sz="0" w:space="0" w:color="auto"/>
          </w:divBdr>
        </w:div>
        <w:div w:id="2093308714">
          <w:marLeft w:val="1800"/>
          <w:marRight w:val="0"/>
          <w:marTop w:val="106"/>
          <w:marBottom w:val="0"/>
          <w:divBdr>
            <w:top w:val="none" w:sz="0" w:space="0" w:color="auto"/>
            <w:left w:val="none" w:sz="0" w:space="0" w:color="auto"/>
            <w:bottom w:val="none" w:sz="0" w:space="0" w:color="auto"/>
            <w:right w:val="none" w:sz="0" w:space="0" w:color="auto"/>
          </w:divBdr>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213276705">
          <w:marLeft w:val="547"/>
          <w:marRight w:val="0"/>
          <w:marTop w:val="115"/>
          <w:marBottom w:val="0"/>
          <w:divBdr>
            <w:top w:val="none" w:sz="0" w:space="0" w:color="auto"/>
            <w:left w:val="none" w:sz="0" w:space="0" w:color="auto"/>
            <w:bottom w:val="none" w:sz="0" w:space="0" w:color="auto"/>
            <w:right w:val="none" w:sz="0" w:space="0" w:color="auto"/>
          </w:divBdr>
        </w:div>
        <w:div w:id="354383234">
          <w:marLeft w:val="1166"/>
          <w:marRight w:val="0"/>
          <w:marTop w:val="106"/>
          <w:marBottom w:val="0"/>
          <w:divBdr>
            <w:top w:val="none" w:sz="0" w:space="0" w:color="auto"/>
            <w:left w:val="none" w:sz="0" w:space="0" w:color="auto"/>
            <w:bottom w:val="none" w:sz="0" w:space="0" w:color="auto"/>
            <w:right w:val="none" w:sz="0" w:space="0" w:color="auto"/>
          </w:divBdr>
        </w:div>
        <w:div w:id="450973821">
          <w:marLeft w:val="1166"/>
          <w:marRight w:val="0"/>
          <w:marTop w:val="106"/>
          <w:marBottom w:val="0"/>
          <w:divBdr>
            <w:top w:val="none" w:sz="0" w:space="0" w:color="auto"/>
            <w:left w:val="none" w:sz="0" w:space="0" w:color="auto"/>
            <w:bottom w:val="none" w:sz="0" w:space="0" w:color="auto"/>
            <w:right w:val="none" w:sz="0" w:space="0" w:color="auto"/>
          </w:divBdr>
        </w:div>
        <w:div w:id="539783500">
          <w:marLeft w:val="547"/>
          <w:marRight w:val="0"/>
          <w:marTop w:val="115"/>
          <w:marBottom w:val="0"/>
          <w:divBdr>
            <w:top w:val="none" w:sz="0" w:space="0" w:color="auto"/>
            <w:left w:val="none" w:sz="0" w:space="0" w:color="auto"/>
            <w:bottom w:val="none" w:sz="0" w:space="0" w:color="auto"/>
            <w:right w:val="none" w:sz="0" w:space="0" w:color="auto"/>
          </w:divBdr>
        </w:div>
        <w:div w:id="1158032189">
          <w:marLeft w:val="1166"/>
          <w:marRight w:val="0"/>
          <w:marTop w:val="106"/>
          <w:marBottom w:val="0"/>
          <w:divBdr>
            <w:top w:val="none" w:sz="0" w:space="0" w:color="auto"/>
            <w:left w:val="none" w:sz="0" w:space="0" w:color="auto"/>
            <w:bottom w:val="none" w:sz="0" w:space="0" w:color="auto"/>
            <w:right w:val="none" w:sz="0" w:space="0" w:color="auto"/>
          </w:divBdr>
        </w:div>
        <w:div w:id="1184979097">
          <w:marLeft w:val="1166"/>
          <w:marRight w:val="0"/>
          <w:marTop w:val="106"/>
          <w:marBottom w:val="0"/>
          <w:divBdr>
            <w:top w:val="none" w:sz="0" w:space="0" w:color="auto"/>
            <w:left w:val="none" w:sz="0" w:space="0" w:color="auto"/>
            <w:bottom w:val="none" w:sz="0" w:space="0" w:color="auto"/>
            <w:right w:val="none" w:sz="0" w:space="0" w:color="auto"/>
          </w:divBdr>
        </w:div>
        <w:div w:id="1443065080">
          <w:marLeft w:val="1166"/>
          <w:marRight w:val="0"/>
          <w:marTop w:val="106"/>
          <w:marBottom w:val="0"/>
          <w:divBdr>
            <w:top w:val="none" w:sz="0" w:space="0" w:color="auto"/>
            <w:left w:val="none" w:sz="0" w:space="0" w:color="auto"/>
            <w:bottom w:val="none" w:sz="0" w:space="0" w:color="auto"/>
            <w:right w:val="none" w:sz="0" w:space="0" w:color="auto"/>
          </w:divBdr>
        </w:div>
        <w:div w:id="2048286241">
          <w:marLeft w:val="1166"/>
          <w:marRight w:val="0"/>
          <w:marTop w:val="106"/>
          <w:marBottom w:val="0"/>
          <w:divBdr>
            <w:top w:val="none" w:sz="0" w:space="0" w:color="auto"/>
            <w:left w:val="none" w:sz="0" w:space="0" w:color="auto"/>
            <w:bottom w:val="none" w:sz="0" w:space="0" w:color="auto"/>
            <w:right w:val="none" w:sz="0" w:space="0" w:color="auto"/>
          </w:divBdr>
        </w:div>
        <w:div w:id="2056930461">
          <w:marLeft w:val="1166"/>
          <w:marRight w:val="0"/>
          <w:marTop w:val="106"/>
          <w:marBottom w:val="0"/>
          <w:divBdr>
            <w:top w:val="none" w:sz="0" w:space="0" w:color="auto"/>
            <w:left w:val="none" w:sz="0" w:space="0" w:color="auto"/>
            <w:bottom w:val="none" w:sz="0" w:space="0" w:color="auto"/>
            <w:right w:val="none" w:sz="0" w:space="0" w:color="auto"/>
          </w:divBdr>
        </w:div>
        <w:div w:id="2101096734">
          <w:marLeft w:val="1166"/>
          <w:marRight w:val="0"/>
          <w:marTop w:val="106"/>
          <w:marBottom w:val="0"/>
          <w:divBdr>
            <w:top w:val="none" w:sz="0" w:space="0" w:color="auto"/>
            <w:left w:val="none" w:sz="0" w:space="0" w:color="auto"/>
            <w:bottom w:val="none" w:sz="0" w:space="0" w:color="auto"/>
            <w:right w:val="none" w:sz="0" w:space="0" w:color="auto"/>
          </w:divBdr>
        </w:div>
      </w:divsChild>
    </w:div>
    <w:div w:id="833837472">
      <w:bodyDiv w:val="1"/>
      <w:marLeft w:val="0"/>
      <w:marRight w:val="0"/>
      <w:marTop w:val="0"/>
      <w:marBottom w:val="0"/>
      <w:divBdr>
        <w:top w:val="none" w:sz="0" w:space="0" w:color="auto"/>
        <w:left w:val="none" w:sz="0" w:space="0" w:color="auto"/>
        <w:bottom w:val="none" w:sz="0" w:space="0" w:color="auto"/>
        <w:right w:val="none" w:sz="0" w:space="0" w:color="auto"/>
      </w:divBdr>
      <w:divsChild>
        <w:div w:id="761295839">
          <w:marLeft w:val="806"/>
          <w:marRight w:val="0"/>
          <w:marTop w:val="115"/>
          <w:marBottom w:val="0"/>
          <w:divBdr>
            <w:top w:val="none" w:sz="0" w:space="0" w:color="auto"/>
            <w:left w:val="none" w:sz="0" w:space="0" w:color="auto"/>
            <w:bottom w:val="none" w:sz="0" w:space="0" w:color="auto"/>
            <w:right w:val="none" w:sz="0" w:space="0" w:color="auto"/>
          </w:divBdr>
        </w:div>
        <w:div w:id="1605571473">
          <w:marLeft w:val="1440"/>
          <w:marRight w:val="0"/>
          <w:marTop w:val="115"/>
          <w:marBottom w:val="0"/>
          <w:divBdr>
            <w:top w:val="none" w:sz="0" w:space="0" w:color="auto"/>
            <w:left w:val="none" w:sz="0" w:space="0" w:color="auto"/>
            <w:bottom w:val="none" w:sz="0" w:space="0" w:color="auto"/>
            <w:right w:val="none" w:sz="0" w:space="0" w:color="auto"/>
          </w:divBdr>
        </w:div>
      </w:divsChild>
    </w:div>
    <w:div w:id="835219753">
      <w:bodyDiv w:val="1"/>
      <w:marLeft w:val="0"/>
      <w:marRight w:val="0"/>
      <w:marTop w:val="0"/>
      <w:marBottom w:val="0"/>
      <w:divBdr>
        <w:top w:val="none" w:sz="0" w:space="0" w:color="auto"/>
        <w:left w:val="none" w:sz="0" w:space="0" w:color="auto"/>
        <w:bottom w:val="none" w:sz="0" w:space="0" w:color="auto"/>
        <w:right w:val="none" w:sz="0" w:space="0" w:color="auto"/>
      </w:divBdr>
      <w:divsChild>
        <w:div w:id="51387415">
          <w:marLeft w:val="3240"/>
          <w:marRight w:val="0"/>
          <w:marTop w:val="86"/>
          <w:marBottom w:val="0"/>
          <w:divBdr>
            <w:top w:val="none" w:sz="0" w:space="0" w:color="auto"/>
            <w:left w:val="none" w:sz="0" w:space="0" w:color="auto"/>
            <w:bottom w:val="none" w:sz="0" w:space="0" w:color="auto"/>
            <w:right w:val="none" w:sz="0" w:space="0" w:color="auto"/>
          </w:divBdr>
        </w:div>
        <w:div w:id="69037769">
          <w:marLeft w:val="1166"/>
          <w:marRight w:val="0"/>
          <w:marTop w:val="120"/>
          <w:marBottom w:val="0"/>
          <w:divBdr>
            <w:top w:val="none" w:sz="0" w:space="0" w:color="auto"/>
            <w:left w:val="none" w:sz="0" w:space="0" w:color="auto"/>
            <w:bottom w:val="none" w:sz="0" w:space="0" w:color="auto"/>
            <w:right w:val="none" w:sz="0" w:space="0" w:color="auto"/>
          </w:divBdr>
        </w:div>
        <w:div w:id="74397196">
          <w:marLeft w:val="2520"/>
          <w:marRight w:val="0"/>
          <w:marTop w:val="86"/>
          <w:marBottom w:val="0"/>
          <w:divBdr>
            <w:top w:val="none" w:sz="0" w:space="0" w:color="auto"/>
            <w:left w:val="none" w:sz="0" w:space="0" w:color="auto"/>
            <w:bottom w:val="none" w:sz="0" w:space="0" w:color="auto"/>
            <w:right w:val="none" w:sz="0" w:space="0" w:color="auto"/>
          </w:divBdr>
        </w:div>
        <w:div w:id="598610466">
          <w:marLeft w:val="1166"/>
          <w:marRight w:val="0"/>
          <w:marTop w:val="120"/>
          <w:marBottom w:val="0"/>
          <w:divBdr>
            <w:top w:val="none" w:sz="0" w:space="0" w:color="auto"/>
            <w:left w:val="none" w:sz="0" w:space="0" w:color="auto"/>
            <w:bottom w:val="none" w:sz="0" w:space="0" w:color="auto"/>
            <w:right w:val="none" w:sz="0" w:space="0" w:color="auto"/>
          </w:divBdr>
        </w:div>
        <w:div w:id="679048891">
          <w:marLeft w:val="547"/>
          <w:marRight w:val="0"/>
          <w:marTop w:val="139"/>
          <w:marBottom w:val="0"/>
          <w:divBdr>
            <w:top w:val="none" w:sz="0" w:space="0" w:color="auto"/>
            <w:left w:val="none" w:sz="0" w:space="0" w:color="auto"/>
            <w:bottom w:val="none" w:sz="0" w:space="0" w:color="auto"/>
            <w:right w:val="none" w:sz="0" w:space="0" w:color="auto"/>
          </w:divBdr>
        </w:div>
        <w:div w:id="702904327">
          <w:marLeft w:val="547"/>
          <w:marRight w:val="0"/>
          <w:marTop w:val="139"/>
          <w:marBottom w:val="0"/>
          <w:divBdr>
            <w:top w:val="none" w:sz="0" w:space="0" w:color="auto"/>
            <w:left w:val="none" w:sz="0" w:space="0" w:color="auto"/>
            <w:bottom w:val="none" w:sz="0" w:space="0" w:color="auto"/>
            <w:right w:val="none" w:sz="0" w:space="0" w:color="auto"/>
          </w:divBdr>
        </w:div>
        <w:div w:id="1245797930">
          <w:marLeft w:val="1800"/>
          <w:marRight w:val="0"/>
          <w:marTop w:val="106"/>
          <w:marBottom w:val="0"/>
          <w:divBdr>
            <w:top w:val="none" w:sz="0" w:space="0" w:color="auto"/>
            <w:left w:val="none" w:sz="0" w:space="0" w:color="auto"/>
            <w:bottom w:val="none" w:sz="0" w:space="0" w:color="auto"/>
            <w:right w:val="none" w:sz="0" w:space="0" w:color="auto"/>
          </w:divBdr>
        </w:div>
        <w:div w:id="1279222519">
          <w:marLeft w:val="2520"/>
          <w:marRight w:val="0"/>
          <w:marTop w:val="86"/>
          <w:marBottom w:val="0"/>
          <w:divBdr>
            <w:top w:val="none" w:sz="0" w:space="0" w:color="auto"/>
            <w:left w:val="none" w:sz="0" w:space="0" w:color="auto"/>
            <w:bottom w:val="none" w:sz="0" w:space="0" w:color="auto"/>
            <w:right w:val="none" w:sz="0" w:space="0" w:color="auto"/>
          </w:divBdr>
        </w:div>
        <w:div w:id="1286084747">
          <w:marLeft w:val="1166"/>
          <w:marRight w:val="0"/>
          <w:marTop w:val="120"/>
          <w:marBottom w:val="0"/>
          <w:divBdr>
            <w:top w:val="none" w:sz="0" w:space="0" w:color="auto"/>
            <w:left w:val="none" w:sz="0" w:space="0" w:color="auto"/>
            <w:bottom w:val="none" w:sz="0" w:space="0" w:color="auto"/>
            <w:right w:val="none" w:sz="0" w:space="0" w:color="auto"/>
          </w:divBdr>
        </w:div>
        <w:div w:id="1433089828">
          <w:marLeft w:val="3240"/>
          <w:marRight w:val="0"/>
          <w:marTop w:val="86"/>
          <w:marBottom w:val="0"/>
          <w:divBdr>
            <w:top w:val="none" w:sz="0" w:space="0" w:color="auto"/>
            <w:left w:val="none" w:sz="0" w:space="0" w:color="auto"/>
            <w:bottom w:val="none" w:sz="0" w:space="0" w:color="auto"/>
            <w:right w:val="none" w:sz="0" w:space="0" w:color="auto"/>
          </w:divBdr>
        </w:div>
        <w:div w:id="2002811464">
          <w:marLeft w:val="2520"/>
          <w:marRight w:val="0"/>
          <w:marTop w:val="86"/>
          <w:marBottom w:val="0"/>
          <w:divBdr>
            <w:top w:val="none" w:sz="0" w:space="0" w:color="auto"/>
            <w:left w:val="none" w:sz="0" w:space="0" w:color="auto"/>
            <w:bottom w:val="none" w:sz="0" w:space="0" w:color="auto"/>
            <w:right w:val="none" w:sz="0" w:space="0" w:color="auto"/>
          </w:divBdr>
        </w:div>
      </w:divsChild>
    </w:div>
    <w:div w:id="835612421">
      <w:bodyDiv w:val="1"/>
      <w:marLeft w:val="0"/>
      <w:marRight w:val="0"/>
      <w:marTop w:val="0"/>
      <w:marBottom w:val="0"/>
      <w:divBdr>
        <w:top w:val="none" w:sz="0" w:space="0" w:color="auto"/>
        <w:left w:val="none" w:sz="0" w:space="0" w:color="auto"/>
        <w:bottom w:val="none" w:sz="0" w:space="0" w:color="auto"/>
        <w:right w:val="none" w:sz="0" w:space="0" w:color="auto"/>
      </w:divBdr>
      <w:divsChild>
        <w:div w:id="497430818">
          <w:marLeft w:val="2520"/>
          <w:marRight w:val="0"/>
          <w:marTop w:val="86"/>
          <w:marBottom w:val="0"/>
          <w:divBdr>
            <w:top w:val="none" w:sz="0" w:space="0" w:color="auto"/>
            <w:left w:val="none" w:sz="0" w:space="0" w:color="auto"/>
            <w:bottom w:val="none" w:sz="0" w:space="0" w:color="auto"/>
            <w:right w:val="none" w:sz="0" w:space="0" w:color="auto"/>
          </w:divBdr>
        </w:div>
        <w:div w:id="507406347">
          <w:marLeft w:val="1800"/>
          <w:marRight w:val="0"/>
          <w:marTop w:val="96"/>
          <w:marBottom w:val="0"/>
          <w:divBdr>
            <w:top w:val="none" w:sz="0" w:space="0" w:color="auto"/>
            <w:left w:val="none" w:sz="0" w:space="0" w:color="auto"/>
            <w:bottom w:val="none" w:sz="0" w:space="0" w:color="auto"/>
            <w:right w:val="none" w:sz="0" w:space="0" w:color="auto"/>
          </w:divBdr>
        </w:div>
        <w:div w:id="539511437">
          <w:marLeft w:val="1800"/>
          <w:marRight w:val="0"/>
          <w:marTop w:val="96"/>
          <w:marBottom w:val="0"/>
          <w:divBdr>
            <w:top w:val="none" w:sz="0" w:space="0" w:color="auto"/>
            <w:left w:val="none" w:sz="0" w:space="0" w:color="auto"/>
            <w:bottom w:val="none" w:sz="0" w:space="0" w:color="auto"/>
            <w:right w:val="none" w:sz="0" w:space="0" w:color="auto"/>
          </w:divBdr>
        </w:div>
        <w:div w:id="556472077">
          <w:marLeft w:val="2520"/>
          <w:marRight w:val="0"/>
          <w:marTop w:val="86"/>
          <w:marBottom w:val="0"/>
          <w:divBdr>
            <w:top w:val="none" w:sz="0" w:space="0" w:color="auto"/>
            <w:left w:val="none" w:sz="0" w:space="0" w:color="auto"/>
            <w:bottom w:val="none" w:sz="0" w:space="0" w:color="auto"/>
            <w:right w:val="none" w:sz="0" w:space="0" w:color="auto"/>
          </w:divBdr>
        </w:div>
        <w:div w:id="1330717997">
          <w:marLeft w:val="2520"/>
          <w:marRight w:val="0"/>
          <w:marTop w:val="86"/>
          <w:marBottom w:val="0"/>
          <w:divBdr>
            <w:top w:val="none" w:sz="0" w:space="0" w:color="auto"/>
            <w:left w:val="none" w:sz="0" w:space="0" w:color="auto"/>
            <w:bottom w:val="none" w:sz="0" w:space="0" w:color="auto"/>
            <w:right w:val="none" w:sz="0" w:space="0" w:color="auto"/>
          </w:divBdr>
        </w:div>
        <w:div w:id="1388064295">
          <w:marLeft w:val="1166"/>
          <w:marRight w:val="0"/>
          <w:marTop w:val="115"/>
          <w:marBottom w:val="0"/>
          <w:divBdr>
            <w:top w:val="none" w:sz="0" w:space="0" w:color="auto"/>
            <w:left w:val="none" w:sz="0" w:space="0" w:color="auto"/>
            <w:bottom w:val="none" w:sz="0" w:space="0" w:color="auto"/>
            <w:right w:val="none" w:sz="0" w:space="0" w:color="auto"/>
          </w:divBdr>
        </w:div>
        <w:div w:id="1555576972">
          <w:marLeft w:val="1800"/>
          <w:marRight w:val="0"/>
          <w:marTop w:val="96"/>
          <w:marBottom w:val="0"/>
          <w:divBdr>
            <w:top w:val="none" w:sz="0" w:space="0" w:color="auto"/>
            <w:left w:val="none" w:sz="0" w:space="0" w:color="auto"/>
            <w:bottom w:val="none" w:sz="0" w:space="0" w:color="auto"/>
            <w:right w:val="none" w:sz="0" w:space="0" w:color="auto"/>
          </w:divBdr>
        </w:div>
        <w:div w:id="1643343450">
          <w:marLeft w:val="1800"/>
          <w:marRight w:val="0"/>
          <w:marTop w:val="96"/>
          <w:marBottom w:val="0"/>
          <w:divBdr>
            <w:top w:val="none" w:sz="0" w:space="0" w:color="auto"/>
            <w:left w:val="none" w:sz="0" w:space="0" w:color="auto"/>
            <w:bottom w:val="none" w:sz="0" w:space="0" w:color="auto"/>
            <w:right w:val="none" w:sz="0" w:space="0" w:color="auto"/>
          </w:divBdr>
        </w:div>
        <w:div w:id="1729914026">
          <w:marLeft w:val="1166"/>
          <w:marRight w:val="0"/>
          <w:marTop w:val="115"/>
          <w:marBottom w:val="0"/>
          <w:divBdr>
            <w:top w:val="none" w:sz="0" w:space="0" w:color="auto"/>
            <w:left w:val="none" w:sz="0" w:space="0" w:color="auto"/>
            <w:bottom w:val="none" w:sz="0" w:space="0" w:color="auto"/>
            <w:right w:val="none" w:sz="0" w:space="0" w:color="auto"/>
          </w:divBdr>
        </w:div>
        <w:div w:id="1751199316">
          <w:marLeft w:val="2520"/>
          <w:marRight w:val="0"/>
          <w:marTop w:val="86"/>
          <w:marBottom w:val="0"/>
          <w:divBdr>
            <w:top w:val="none" w:sz="0" w:space="0" w:color="auto"/>
            <w:left w:val="none" w:sz="0" w:space="0" w:color="auto"/>
            <w:bottom w:val="none" w:sz="0" w:space="0" w:color="auto"/>
            <w:right w:val="none" w:sz="0" w:space="0" w:color="auto"/>
          </w:divBdr>
        </w:div>
        <w:div w:id="1801266484">
          <w:marLeft w:val="547"/>
          <w:marRight w:val="0"/>
          <w:marTop w:val="134"/>
          <w:marBottom w:val="0"/>
          <w:divBdr>
            <w:top w:val="none" w:sz="0" w:space="0" w:color="auto"/>
            <w:left w:val="none" w:sz="0" w:space="0" w:color="auto"/>
            <w:bottom w:val="none" w:sz="0" w:space="0" w:color="auto"/>
            <w:right w:val="none" w:sz="0" w:space="0" w:color="auto"/>
          </w:divBdr>
        </w:div>
        <w:div w:id="1917739517">
          <w:marLeft w:val="2520"/>
          <w:marRight w:val="0"/>
          <w:marTop w:val="86"/>
          <w:marBottom w:val="0"/>
          <w:divBdr>
            <w:top w:val="none" w:sz="0" w:space="0" w:color="auto"/>
            <w:left w:val="none" w:sz="0" w:space="0" w:color="auto"/>
            <w:bottom w:val="none" w:sz="0" w:space="0" w:color="auto"/>
            <w:right w:val="none" w:sz="0" w:space="0" w:color="auto"/>
          </w:divBdr>
        </w:div>
      </w:divsChild>
    </w:div>
    <w:div w:id="836726987">
      <w:bodyDiv w:val="1"/>
      <w:marLeft w:val="0"/>
      <w:marRight w:val="0"/>
      <w:marTop w:val="0"/>
      <w:marBottom w:val="0"/>
      <w:divBdr>
        <w:top w:val="none" w:sz="0" w:space="0" w:color="auto"/>
        <w:left w:val="none" w:sz="0" w:space="0" w:color="auto"/>
        <w:bottom w:val="none" w:sz="0" w:space="0" w:color="auto"/>
        <w:right w:val="none" w:sz="0" w:space="0" w:color="auto"/>
      </w:divBdr>
      <w:divsChild>
        <w:div w:id="683752571">
          <w:marLeft w:val="446"/>
          <w:marRight w:val="0"/>
          <w:marTop w:val="154"/>
          <w:marBottom w:val="0"/>
          <w:divBdr>
            <w:top w:val="none" w:sz="0" w:space="0" w:color="auto"/>
            <w:left w:val="none" w:sz="0" w:space="0" w:color="auto"/>
            <w:bottom w:val="none" w:sz="0" w:space="0" w:color="auto"/>
            <w:right w:val="none" w:sz="0" w:space="0" w:color="auto"/>
          </w:divBdr>
        </w:div>
        <w:div w:id="1278609075">
          <w:marLeft w:val="446"/>
          <w:marRight w:val="0"/>
          <w:marTop w:val="154"/>
          <w:marBottom w:val="0"/>
          <w:divBdr>
            <w:top w:val="none" w:sz="0" w:space="0" w:color="auto"/>
            <w:left w:val="none" w:sz="0" w:space="0" w:color="auto"/>
            <w:bottom w:val="none" w:sz="0" w:space="0" w:color="auto"/>
            <w:right w:val="none" w:sz="0" w:space="0" w:color="auto"/>
          </w:divBdr>
        </w:div>
        <w:div w:id="1285959508">
          <w:marLeft w:val="446"/>
          <w:marRight w:val="0"/>
          <w:marTop w:val="154"/>
          <w:marBottom w:val="0"/>
          <w:divBdr>
            <w:top w:val="none" w:sz="0" w:space="0" w:color="auto"/>
            <w:left w:val="none" w:sz="0" w:space="0" w:color="auto"/>
            <w:bottom w:val="none" w:sz="0" w:space="0" w:color="auto"/>
            <w:right w:val="none" w:sz="0" w:space="0" w:color="auto"/>
          </w:divBdr>
        </w:div>
        <w:div w:id="2019431106">
          <w:marLeft w:val="446"/>
          <w:marRight w:val="0"/>
          <w:marTop w:val="154"/>
          <w:marBottom w:val="0"/>
          <w:divBdr>
            <w:top w:val="none" w:sz="0" w:space="0" w:color="auto"/>
            <w:left w:val="none" w:sz="0" w:space="0" w:color="auto"/>
            <w:bottom w:val="none" w:sz="0" w:space="0" w:color="auto"/>
            <w:right w:val="none" w:sz="0" w:space="0" w:color="auto"/>
          </w:divBdr>
        </w:div>
      </w:divsChild>
    </w:div>
    <w:div w:id="837622797">
      <w:bodyDiv w:val="1"/>
      <w:marLeft w:val="0"/>
      <w:marRight w:val="0"/>
      <w:marTop w:val="0"/>
      <w:marBottom w:val="0"/>
      <w:divBdr>
        <w:top w:val="none" w:sz="0" w:space="0" w:color="auto"/>
        <w:left w:val="none" w:sz="0" w:space="0" w:color="auto"/>
        <w:bottom w:val="none" w:sz="0" w:space="0" w:color="auto"/>
        <w:right w:val="none" w:sz="0" w:space="0" w:color="auto"/>
      </w:divBdr>
    </w:div>
    <w:div w:id="840314181">
      <w:bodyDiv w:val="1"/>
      <w:marLeft w:val="0"/>
      <w:marRight w:val="0"/>
      <w:marTop w:val="0"/>
      <w:marBottom w:val="0"/>
      <w:divBdr>
        <w:top w:val="none" w:sz="0" w:space="0" w:color="auto"/>
        <w:left w:val="none" w:sz="0" w:space="0" w:color="auto"/>
        <w:bottom w:val="none" w:sz="0" w:space="0" w:color="auto"/>
        <w:right w:val="none" w:sz="0" w:space="0" w:color="auto"/>
      </w:divBdr>
      <w:divsChild>
        <w:div w:id="936713726">
          <w:marLeft w:val="1800"/>
          <w:marRight w:val="0"/>
          <w:marTop w:val="77"/>
          <w:marBottom w:val="0"/>
          <w:divBdr>
            <w:top w:val="none" w:sz="0" w:space="0" w:color="auto"/>
            <w:left w:val="none" w:sz="0" w:space="0" w:color="auto"/>
            <w:bottom w:val="none" w:sz="0" w:space="0" w:color="auto"/>
            <w:right w:val="none" w:sz="0" w:space="0" w:color="auto"/>
          </w:divBdr>
        </w:div>
        <w:div w:id="1370374304">
          <w:marLeft w:val="1800"/>
          <w:marRight w:val="0"/>
          <w:marTop w:val="77"/>
          <w:marBottom w:val="0"/>
          <w:divBdr>
            <w:top w:val="none" w:sz="0" w:space="0" w:color="auto"/>
            <w:left w:val="none" w:sz="0" w:space="0" w:color="auto"/>
            <w:bottom w:val="none" w:sz="0" w:space="0" w:color="auto"/>
            <w:right w:val="none" w:sz="0" w:space="0" w:color="auto"/>
          </w:divBdr>
        </w:div>
        <w:div w:id="1551457429">
          <w:marLeft w:val="1800"/>
          <w:marRight w:val="0"/>
          <w:marTop w:val="77"/>
          <w:marBottom w:val="0"/>
          <w:divBdr>
            <w:top w:val="none" w:sz="0" w:space="0" w:color="auto"/>
            <w:left w:val="none" w:sz="0" w:space="0" w:color="auto"/>
            <w:bottom w:val="none" w:sz="0" w:space="0" w:color="auto"/>
            <w:right w:val="none" w:sz="0" w:space="0" w:color="auto"/>
          </w:divBdr>
        </w:div>
        <w:div w:id="1704020248">
          <w:marLeft w:val="1800"/>
          <w:marRight w:val="0"/>
          <w:marTop w:val="77"/>
          <w:marBottom w:val="0"/>
          <w:divBdr>
            <w:top w:val="none" w:sz="0" w:space="0" w:color="auto"/>
            <w:left w:val="none" w:sz="0" w:space="0" w:color="auto"/>
            <w:bottom w:val="none" w:sz="0" w:space="0" w:color="auto"/>
            <w:right w:val="none" w:sz="0" w:space="0" w:color="auto"/>
          </w:divBdr>
        </w:div>
      </w:divsChild>
    </w:div>
    <w:div w:id="841050256">
      <w:bodyDiv w:val="1"/>
      <w:marLeft w:val="0"/>
      <w:marRight w:val="0"/>
      <w:marTop w:val="0"/>
      <w:marBottom w:val="0"/>
      <w:divBdr>
        <w:top w:val="none" w:sz="0" w:space="0" w:color="auto"/>
        <w:left w:val="none" w:sz="0" w:space="0" w:color="auto"/>
        <w:bottom w:val="none" w:sz="0" w:space="0" w:color="auto"/>
        <w:right w:val="none" w:sz="0" w:space="0" w:color="auto"/>
      </w:divBdr>
      <w:divsChild>
        <w:div w:id="618991508">
          <w:marLeft w:val="446"/>
          <w:marRight w:val="0"/>
          <w:marTop w:val="96"/>
          <w:marBottom w:val="0"/>
          <w:divBdr>
            <w:top w:val="none" w:sz="0" w:space="0" w:color="auto"/>
            <w:left w:val="none" w:sz="0" w:space="0" w:color="auto"/>
            <w:bottom w:val="none" w:sz="0" w:space="0" w:color="auto"/>
            <w:right w:val="none" w:sz="0" w:space="0" w:color="auto"/>
          </w:divBdr>
        </w:div>
        <w:div w:id="953436534">
          <w:marLeft w:val="1008"/>
          <w:marRight w:val="0"/>
          <w:marTop w:val="96"/>
          <w:marBottom w:val="0"/>
          <w:divBdr>
            <w:top w:val="none" w:sz="0" w:space="0" w:color="auto"/>
            <w:left w:val="none" w:sz="0" w:space="0" w:color="auto"/>
            <w:bottom w:val="none" w:sz="0" w:space="0" w:color="auto"/>
            <w:right w:val="none" w:sz="0" w:space="0" w:color="auto"/>
          </w:divBdr>
        </w:div>
        <w:div w:id="1231697774">
          <w:marLeft w:val="1008"/>
          <w:marRight w:val="0"/>
          <w:marTop w:val="96"/>
          <w:marBottom w:val="0"/>
          <w:divBdr>
            <w:top w:val="none" w:sz="0" w:space="0" w:color="auto"/>
            <w:left w:val="none" w:sz="0" w:space="0" w:color="auto"/>
            <w:bottom w:val="none" w:sz="0" w:space="0" w:color="auto"/>
            <w:right w:val="none" w:sz="0" w:space="0" w:color="auto"/>
          </w:divBdr>
        </w:div>
        <w:div w:id="1400909099">
          <w:marLeft w:val="1008"/>
          <w:marRight w:val="0"/>
          <w:marTop w:val="96"/>
          <w:marBottom w:val="0"/>
          <w:divBdr>
            <w:top w:val="none" w:sz="0" w:space="0" w:color="auto"/>
            <w:left w:val="none" w:sz="0" w:space="0" w:color="auto"/>
            <w:bottom w:val="none" w:sz="0" w:space="0" w:color="auto"/>
            <w:right w:val="none" w:sz="0" w:space="0" w:color="auto"/>
          </w:divBdr>
        </w:div>
        <w:div w:id="1471826017">
          <w:marLeft w:val="446"/>
          <w:marRight w:val="0"/>
          <w:marTop w:val="96"/>
          <w:marBottom w:val="0"/>
          <w:divBdr>
            <w:top w:val="none" w:sz="0" w:space="0" w:color="auto"/>
            <w:left w:val="none" w:sz="0" w:space="0" w:color="auto"/>
            <w:bottom w:val="none" w:sz="0" w:space="0" w:color="auto"/>
            <w:right w:val="none" w:sz="0" w:space="0" w:color="auto"/>
          </w:divBdr>
        </w:div>
        <w:div w:id="1511598441">
          <w:marLeft w:val="1008"/>
          <w:marRight w:val="0"/>
          <w:marTop w:val="96"/>
          <w:marBottom w:val="0"/>
          <w:divBdr>
            <w:top w:val="none" w:sz="0" w:space="0" w:color="auto"/>
            <w:left w:val="none" w:sz="0" w:space="0" w:color="auto"/>
            <w:bottom w:val="none" w:sz="0" w:space="0" w:color="auto"/>
            <w:right w:val="none" w:sz="0" w:space="0" w:color="auto"/>
          </w:divBdr>
        </w:div>
        <w:div w:id="1680547298">
          <w:marLeft w:val="446"/>
          <w:marRight w:val="0"/>
          <w:marTop w:val="96"/>
          <w:marBottom w:val="0"/>
          <w:divBdr>
            <w:top w:val="none" w:sz="0" w:space="0" w:color="auto"/>
            <w:left w:val="none" w:sz="0" w:space="0" w:color="auto"/>
            <w:bottom w:val="none" w:sz="0" w:space="0" w:color="auto"/>
            <w:right w:val="none" w:sz="0" w:space="0" w:color="auto"/>
          </w:divBdr>
        </w:div>
        <w:div w:id="1749232835">
          <w:marLeft w:val="446"/>
          <w:marRight w:val="0"/>
          <w:marTop w:val="96"/>
          <w:marBottom w:val="0"/>
          <w:divBdr>
            <w:top w:val="none" w:sz="0" w:space="0" w:color="auto"/>
            <w:left w:val="none" w:sz="0" w:space="0" w:color="auto"/>
            <w:bottom w:val="none" w:sz="0" w:space="0" w:color="auto"/>
            <w:right w:val="none" w:sz="0" w:space="0" w:color="auto"/>
          </w:divBdr>
        </w:div>
      </w:divsChild>
    </w:div>
    <w:div w:id="843861949">
      <w:bodyDiv w:val="1"/>
      <w:marLeft w:val="0"/>
      <w:marRight w:val="0"/>
      <w:marTop w:val="0"/>
      <w:marBottom w:val="0"/>
      <w:divBdr>
        <w:top w:val="none" w:sz="0" w:space="0" w:color="auto"/>
        <w:left w:val="none" w:sz="0" w:space="0" w:color="auto"/>
        <w:bottom w:val="none" w:sz="0" w:space="0" w:color="auto"/>
        <w:right w:val="none" w:sz="0" w:space="0" w:color="auto"/>
      </w:divBdr>
    </w:div>
    <w:div w:id="844786145">
      <w:bodyDiv w:val="1"/>
      <w:marLeft w:val="0"/>
      <w:marRight w:val="0"/>
      <w:marTop w:val="0"/>
      <w:marBottom w:val="0"/>
      <w:divBdr>
        <w:top w:val="none" w:sz="0" w:space="0" w:color="auto"/>
        <w:left w:val="none" w:sz="0" w:space="0" w:color="auto"/>
        <w:bottom w:val="none" w:sz="0" w:space="0" w:color="auto"/>
        <w:right w:val="none" w:sz="0" w:space="0" w:color="auto"/>
      </w:divBdr>
      <w:divsChild>
        <w:div w:id="1241713609">
          <w:marLeft w:val="691"/>
          <w:marRight w:val="0"/>
          <w:marTop w:val="0"/>
          <w:marBottom w:val="0"/>
          <w:divBdr>
            <w:top w:val="none" w:sz="0" w:space="0" w:color="auto"/>
            <w:left w:val="none" w:sz="0" w:space="0" w:color="auto"/>
            <w:bottom w:val="none" w:sz="0" w:space="0" w:color="auto"/>
            <w:right w:val="none" w:sz="0" w:space="0" w:color="auto"/>
          </w:divBdr>
        </w:div>
      </w:divsChild>
    </w:div>
    <w:div w:id="846863568">
      <w:bodyDiv w:val="1"/>
      <w:marLeft w:val="0"/>
      <w:marRight w:val="0"/>
      <w:marTop w:val="0"/>
      <w:marBottom w:val="0"/>
      <w:divBdr>
        <w:top w:val="none" w:sz="0" w:space="0" w:color="auto"/>
        <w:left w:val="none" w:sz="0" w:space="0" w:color="auto"/>
        <w:bottom w:val="none" w:sz="0" w:space="0" w:color="auto"/>
        <w:right w:val="none" w:sz="0" w:space="0" w:color="auto"/>
      </w:divBdr>
    </w:div>
    <w:div w:id="849417194">
      <w:bodyDiv w:val="1"/>
      <w:marLeft w:val="0"/>
      <w:marRight w:val="0"/>
      <w:marTop w:val="0"/>
      <w:marBottom w:val="0"/>
      <w:divBdr>
        <w:top w:val="none" w:sz="0" w:space="0" w:color="auto"/>
        <w:left w:val="none" w:sz="0" w:space="0" w:color="auto"/>
        <w:bottom w:val="none" w:sz="0" w:space="0" w:color="auto"/>
        <w:right w:val="none" w:sz="0" w:space="0" w:color="auto"/>
      </w:divBdr>
    </w:div>
    <w:div w:id="850677612">
      <w:bodyDiv w:val="1"/>
      <w:marLeft w:val="0"/>
      <w:marRight w:val="0"/>
      <w:marTop w:val="0"/>
      <w:marBottom w:val="0"/>
      <w:divBdr>
        <w:top w:val="none" w:sz="0" w:space="0" w:color="auto"/>
        <w:left w:val="none" w:sz="0" w:space="0" w:color="auto"/>
        <w:bottom w:val="none" w:sz="0" w:space="0" w:color="auto"/>
        <w:right w:val="none" w:sz="0" w:space="0" w:color="auto"/>
      </w:divBdr>
    </w:div>
    <w:div w:id="851528437">
      <w:bodyDiv w:val="1"/>
      <w:marLeft w:val="0"/>
      <w:marRight w:val="0"/>
      <w:marTop w:val="0"/>
      <w:marBottom w:val="0"/>
      <w:divBdr>
        <w:top w:val="none" w:sz="0" w:space="0" w:color="auto"/>
        <w:left w:val="none" w:sz="0" w:space="0" w:color="auto"/>
        <w:bottom w:val="none" w:sz="0" w:space="0" w:color="auto"/>
        <w:right w:val="none" w:sz="0" w:space="0" w:color="auto"/>
      </w:divBdr>
      <w:divsChild>
        <w:div w:id="106776463">
          <w:marLeft w:val="1800"/>
          <w:marRight w:val="0"/>
          <w:marTop w:val="106"/>
          <w:marBottom w:val="0"/>
          <w:divBdr>
            <w:top w:val="none" w:sz="0" w:space="0" w:color="auto"/>
            <w:left w:val="none" w:sz="0" w:space="0" w:color="auto"/>
            <w:bottom w:val="none" w:sz="0" w:space="0" w:color="auto"/>
            <w:right w:val="none" w:sz="0" w:space="0" w:color="auto"/>
          </w:divBdr>
        </w:div>
        <w:div w:id="386103302">
          <w:marLeft w:val="1166"/>
          <w:marRight w:val="0"/>
          <w:marTop w:val="125"/>
          <w:marBottom w:val="0"/>
          <w:divBdr>
            <w:top w:val="none" w:sz="0" w:space="0" w:color="auto"/>
            <w:left w:val="none" w:sz="0" w:space="0" w:color="auto"/>
            <w:bottom w:val="none" w:sz="0" w:space="0" w:color="auto"/>
            <w:right w:val="none" w:sz="0" w:space="0" w:color="auto"/>
          </w:divBdr>
        </w:div>
        <w:div w:id="1201285445">
          <w:marLeft w:val="1800"/>
          <w:marRight w:val="0"/>
          <w:marTop w:val="106"/>
          <w:marBottom w:val="0"/>
          <w:divBdr>
            <w:top w:val="none" w:sz="0" w:space="0" w:color="auto"/>
            <w:left w:val="none" w:sz="0" w:space="0" w:color="auto"/>
            <w:bottom w:val="none" w:sz="0" w:space="0" w:color="auto"/>
            <w:right w:val="none" w:sz="0" w:space="0" w:color="auto"/>
          </w:divBdr>
        </w:div>
        <w:div w:id="1210611624">
          <w:marLeft w:val="1166"/>
          <w:marRight w:val="0"/>
          <w:marTop w:val="125"/>
          <w:marBottom w:val="0"/>
          <w:divBdr>
            <w:top w:val="none" w:sz="0" w:space="0" w:color="auto"/>
            <w:left w:val="none" w:sz="0" w:space="0" w:color="auto"/>
            <w:bottom w:val="none" w:sz="0" w:space="0" w:color="auto"/>
            <w:right w:val="none" w:sz="0" w:space="0" w:color="auto"/>
          </w:divBdr>
        </w:div>
        <w:div w:id="1223832145">
          <w:marLeft w:val="1800"/>
          <w:marRight w:val="0"/>
          <w:marTop w:val="106"/>
          <w:marBottom w:val="0"/>
          <w:divBdr>
            <w:top w:val="none" w:sz="0" w:space="0" w:color="auto"/>
            <w:left w:val="none" w:sz="0" w:space="0" w:color="auto"/>
            <w:bottom w:val="none" w:sz="0" w:space="0" w:color="auto"/>
            <w:right w:val="none" w:sz="0" w:space="0" w:color="auto"/>
          </w:divBdr>
        </w:div>
        <w:div w:id="1478298948">
          <w:marLeft w:val="1166"/>
          <w:marRight w:val="0"/>
          <w:marTop w:val="125"/>
          <w:marBottom w:val="0"/>
          <w:divBdr>
            <w:top w:val="none" w:sz="0" w:space="0" w:color="auto"/>
            <w:left w:val="none" w:sz="0" w:space="0" w:color="auto"/>
            <w:bottom w:val="none" w:sz="0" w:space="0" w:color="auto"/>
            <w:right w:val="none" w:sz="0" w:space="0" w:color="auto"/>
          </w:divBdr>
        </w:div>
        <w:div w:id="1628312235">
          <w:marLeft w:val="1166"/>
          <w:marRight w:val="0"/>
          <w:marTop w:val="125"/>
          <w:marBottom w:val="0"/>
          <w:divBdr>
            <w:top w:val="none" w:sz="0" w:space="0" w:color="auto"/>
            <w:left w:val="none" w:sz="0" w:space="0" w:color="auto"/>
            <w:bottom w:val="none" w:sz="0" w:space="0" w:color="auto"/>
            <w:right w:val="none" w:sz="0" w:space="0" w:color="auto"/>
          </w:divBdr>
        </w:div>
        <w:div w:id="1640187794">
          <w:marLeft w:val="1166"/>
          <w:marRight w:val="0"/>
          <w:marTop w:val="125"/>
          <w:marBottom w:val="0"/>
          <w:divBdr>
            <w:top w:val="none" w:sz="0" w:space="0" w:color="auto"/>
            <w:left w:val="none" w:sz="0" w:space="0" w:color="auto"/>
            <w:bottom w:val="none" w:sz="0" w:space="0" w:color="auto"/>
            <w:right w:val="none" w:sz="0" w:space="0" w:color="auto"/>
          </w:divBdr>
        </w:div>
      </w:divsChild>
    </w:div>
    <w:div w:id="851996759">
      <w:bodyDiv w:val="1"/>
      <w:marLeft w:val="0"/>
      <w:marRight w:val="0"/>
      <w:marTop w:val="0"/>
      <w:marBottom w:val="0"/>
      <w:divBdr>
        <w:top w:val="none" w:sz="0" w:space="0" w:color="auto"/>
        <w:left w:val="none" w:sz="0" w:space="0" w:color="auto"/>
        <w:bottom w:val="none" w:sz="0" w:space="0" w:color="auto"/>
        <w:right w:val="none" w:sz="0" w:space="0" w:color="auto"/>
      </w:divBdr>
      <w:divsChild>
        <w:div w:id="3672908">
          <w:marLeft w:val="720"/>
          <w:marRight w:val="0"/>
          <w:marTop w:val="65"/>
          <w:marBottom w:val="0"/>
          <w:divBdr>
            <w:top w:val="none" w:sz="0" w:space="0" w:color="auto"/>
            <w:left w:val="none" w:sz="0" w:space="0" w:color="auto"/>
            <w:bottom w:val="none" w:sz="0" w:space="0" w:color="auto"/>
            <w:right w:val="none" w:sz="0" w:space="0" w:color="auto"/>
          </w:divBdr>
        </w:div>
        <w:div w:id="548155440">
          <w:marLeft w:val="720"/>
          <w:marRight w:val="0"/>
          <w:marTop w:val="65"/>
          <w:marBottom w:val="0"/>
          <w:divBdr>
            <w:top w:val="none" w:sz="0" w:space="0" w:color="auto"/>
            <w:left w:val="none" w:sz="0" w:space="0" w:color="auto"/>
            <w:bottom w:val="none" w:sz="0" w:space="0" w:color="auto"/>
            <w:right w:val="none" w:sz="0" w:space="0" w:color="auto"/>
          </w:divBdr>
        </w:div>
        <w:div w:id="595602146">
          <w:marLeft w:val="720"/>
          <w:marRight w:val="0"/>
          <w:marTop w:val="65"/>
          <w:marBottom w:val="0"/>
          <w:divBdr>
            <w:top w:val="none" w:sz="0" w:space="0" w:color="auto"/>
            <w:left w:val="none" w:sz="0" w:space="0" w:color="auto"/>
            <w:bottom w:val="none" w:sz="0" w:space="0" w:color="auto"/>
            <w:right w:val="none" w:sz="0" w:space="0" w:color="auto"/>
          </w:divBdr>
        </w:div>
        <w:div w:id="650137870">
          <w:marLeft w:val="720"/>
          <w:marRight w:val="0"/>
          <w:marTop w:val="65"/>
          <w:marBottom w:val="0"/>
          <w:divBdr>
            <w:top w:val="none" w:sz="0" w:space="0" w:color="auto"/>
            <w:left w:val="none" w:sz="0" w:space="0" w:color="auto"/>
            <w:bottom w:val="none" w:sz="0" w:space="0" w:color="auto"/>
            <w:right w:val="none" w:sz="0" w:space="0" w:color="auto"/>
          </w:divBdr>
        </w:div>
        <w:div w:id="796921060">
          <w:marLeft w:val="720"/>
          <w:marRight w:val="0"/>
          <w:marTop w:val="65"/>
          <w:marBottom w:val="0"/>
          <w:divBdr>
            <w:top w:val="none" w:sz="0" w:space="0" w:color="auto"/>
            <w:left w:val="none" w:sz="0" w:space="0" w:color="auto"/>
            <w:bottom w:val="none" w:sz="0" w:space="0" w:color="auto"/>
            <w:right w:val="none" w:sz="0" w:space="0" w:color="auto"/>
          </w:divBdr>
        </w:div>
        <w:div w:id="838616928">
          <w:marLeft w:val="720"/>
          <w:marRight w:val="0"/>
          <w:marTop w:val="65"/>
          <w:marBottom w:val="0"/>
          <w:divBdr>
            <w:top w:val="none" w:sz="0" w:space="0" w:color="auto"/>
            <w:left w:val="none" w:sz="0" w:space="0" w:color="auto"/>
            <w:bottom w:val="none" w:sz="0" w:space="0" w:color="auto"/>
            <w:right w:val="none" w:sz="0" w:space="0" w:color="auto"/>
          </w:divBdr>
        </w:div>
        <w:div w:id="859706805">
          <w:marLeft w:val="720"/>
          <w:marRight w:val="0"/>
          <w:marTop w:val="65"/>
          <w:marBottom w:val="0"/>
          <w:divBdr>
            <w:top w:val="none" w:sz="0" w:space="0" w:color="auto"/>
            <w:left w:val="none" w:sz="0" w:space="0" w:color="auto"/>
            <w:bottom w:val="none" w:sz="0" w:space="0" w:color="auto"/>
            <w:right w:val="none" w:sz="0" w:space="0" w:color="auto"/>
          </w:divBdr>
        </w:div>
        <w:div w:id="863861026">
          <w:marLeft w:val="720"/>
          <w:marRight w:val="0"/>
          <w:marTop w:val="65"/>
          <w:marBottom w:val="0"/>
          <w:divBdr>
            <w:top w:val="none" w:sz="0" w:space="0" w:color="auto"/>
            <w:left w:val="none" w:sz="0" w:space="0" w:color="auto"/>
            <w:bottom w:val="none" w:sz="0" w:space="0" w:color="auto"/>
            <w:right w:val="none" w:sz="0" w:space="0" w:color="auto"/>
          </w:divBdr>
        </w:div>
        <w:div w:id="891313477">
          <w:marLeft w:val="0"/>
          <w:marRight w:val="0"/>
          <w:marTop w:val="75"/>
          <w:marBottom w:val="0"/>
          <w:divBdr>
            <w:top w:val="none" w:sz="0" w:space="0" w:color="auto"/>
            <w:left w:val="none" w:sz="0" w:space="0" w:color="auto"/>
            <w:bottom w:val="none" w:sz="0" w:space="0" w:color="auto"/>
            <w:right w:val="none" w:sz="0" w:space="0" w:color="auto"/>
          </w:divBdr>
        </w:div>
        <w:div w:id="919363261">
          <w:marLeft w:val="720"/>
          <w:marRight w:val="0"/>
          <w:marTop w:val="65"/>
          <w:marBottom w:val="0"/>
          <w:divBdr>
            <w:top w:val="none" w:sz="0" w:space="0" w:color="auto"/>
            <w:left w:val="none" w:sz="0" w:space="0" w:color="auto"/>
            <w:bottom w:val="none" w:sz="0" w:space="0" w:color="auto"/>
            <w:right w:val="none" w:sz="0" w:space="0" w:color="auto"/>
          </w:divBdr>
        </w:div>
        <w:div w:id="1130630963">
          <w:marLeft w:val="720"/>
          <w:marRight w:val="0"/>
          <w:marTop w:val="65"/>
          <w:marBottom w:val="0"/>
          <w:divBdr>
            <w:top w:val="none" w:sz="0" w:space="0" w:color="auto"/>
            <w:left w:val="none" w:sz="0" w:space="0" w:color="auto"/>
            <w:bottom w:val="none" w:sz="0" w:space="0" w:color="auto"/>
            <w:right w:val="none" w:sz="0" w:space="0" w:color="auto"/>
          </w:divBdr>
        </w:div>
        <w:div w:id="1279265076">
          <w:marLeft w:val="0"/>
          <w:marRight w:val="0"/>
          <w:marTop w:val="75"/>
          <w:marBottom w:val="0"/>
          <w:divBdr>
            <w:top w:val="none" w:sz="0" w:space="0" w:color="auto"/>
            <w:left w:val="none" w:sz="0" w:space="0" w:color="auto"/>
            <w:bottom w:val="none" w:sz="0" w:space="0" w:color="auto"/>
            <w:right w:val="none" w:sz="0" w:space="0" w:color="auto"/>
          </w:divBdr>
        </w:div>
        <w:div w:id="1363244063">
          <w:marLeft w:val="720"/>
          <w:marRight w:val="0"/>
          <w:marTop w:val="65"/>
          <w:marBottom w:val="0"/>
          <w:divBdr>
            <w:top w:val="none" w:sz="0" w:space="0" w:color="auto"/>
            <w:left w:val="none" w:sz="0" w:space="0" w:color="auto"/>
            <w:bottom w:val="none" w:sz="0" w:space="0" w:color="auto"/>
            <w:right w:val="none" w:sz="0" w:space="0" w:color="auto"/>
          </w:divBdr>
        </w:div>
        <w:div w:id="1680421436">
          <w:marLeft w:val="720"/>
          <w:marRight w:val="0"/>
          <w:marTop w:val="65"/>
          <w:marBottom w:val="0"/>
          <w:divBdr>
            <w:top w:val="none" w:sz="0" w:space="0" w:color="auto"/>
            <w:left w:val="none" w:sz="0" w:space="0" w:color="auto"/>
            <w:bottom w:val="none" w:sz="0" w:space="0" w:color="auto"/>
            <w:right w:val="none" w:sz="0" w:space="0" w:color="auto"/>
          </w:divBdr>
        </w:div>
        <w:div w:id="1772896563">
          <w:marLeft w:val="0"/>
          <w:marRight w:val="0"/>
          <w:marTop w:val="75"/>
          <w:marBottom w:val="0"/>
          <w:divBdr>
            <w:top w:val="none" w:sz="0" w:space="0" w:color="auto"/>
            <w:left w:val="none" w:sz="0" w:space="0" w:color="auto"/>
            <w:bottom w:val="none" w:sz="0" w:space="0" w:color="auto"/>
            <w:right w:val="none" w:sz="0" w:space="0" w:color="auto"/>
          </w:divBdr>
        </w:div>
        <w:div w:id="1800219589">
          <w:marLeft w:val="720"/>
          <w:marRight w:val="0"/>
          <w:marTop w:val="65"/>
          <w:marBottom w:val="0"/>
          <w:divBdr>
            <w:top w:val="none" w:sz="0" w:space="0" w:color="auto"/>
            <w:left w:val="none" w:sz="0" w:space="0" w:color="auto"/>
            <w:bottom w:val="none" w:sz="0" w:space="0" w:color="auto"/>
            <w:right w:val="none" w:sz="0" w:space="0" w:color="auto"/>
          </w:divBdr>
        </w:div>
      </w:divsChild>
    </w:div>
    <w:div w:id="852648901">
      <w:bodyDiv w:val="1"/>
      <w:marLeft w:val="0"/>
      <w:marRight w:val="0"/>
      <w:marTop w:val="0"/>
      <w:marBottom w:val="0"/>
      <w:divBdr>
        <w:top w:val="none" w:sz="0" w:space="0" w:color="auto"/>
        <w:left w:val="none" w:sz="0" w:space="0" w:color="auto"/>
        <w:bottom w:val="none" w:sz="0" w:space="0" w:color="auto"/>
        <w:right w:val="none" w:sz="0" w:space="0" w:color="auto"/>
      </w:divBdr>
    </w:div>
    <w:div w:id="855509153">
      <w:bodyDiv w:val="1"/>
      <w:marLeft w:val="0"/>
      <w:marRight w:val="0"/>
      <w:marTop w:val="0"/>
      <w:marBottom w:val="0"/>
      <w:divBdr>
        <w:top w:val="none" w:sz="0" w:space="0" w:color="auto"/>
        <w:left w:val="none" w:sz="0" w:space="0" w:color="auto"/>
        <w:bottom w:val="none" w:sz="0" w:space="0" w:color="auto"/>
        <w:right w:val="none" w:sz="0" w:space="0" w:color="auto"/>
      </w:divBdr>
    </w:div>
    <w:div w:id="855850130">
      <w:bodyDiv w:val="1"/>
      <w:marLeft w:val="0"/>
      <w:marRight w:val="0"/>
      <w:marTop w:val="0"/>
      <w:marBottom w:val="0"/>
      <w:divBdr>
        <w:top w:val="none" w:sz="0" w:space="0" w:color="auto"/>
        <w:left w:val="none" w:sz="0" w:space="0" w:color="auto"/>
        <w:bottom w:val="none" w:sz="0" w:space="0" w:color="auto"/>
        <w:right w:val="none" w:sz="0" w:space="0" w:color="auto"/>
      </w:divBdr>
      <w:divsChild>
        <w:div w:id="742797653">
          <w:marLeft w:val="533"/>
          <w:marRight w:val="0"/>
          <w:marTop w:val="125"/>
          <w:marBottom w:val="0"/>
          <w:divBdr>
            <w:top w:val="none" w:sz="0" w:space="0" w:color="auto"/>
            <w:left w:val="none" w:sz="0" w:space="0" w:color="auto"/>
            <w:bottom w:val="none" w:sz="0" w:space="0" w:color="auto"/>
            <w:right w:val="none" w:sz="0" w:space="0" w:color="auto"/>
          </w:divBdr>
        </w:div>
      </w:divsChild>
    </w:div>
    <w:div w:id="858006142">
      <w:bodyDiv w:val="1"/>
      <w:marLeft w:val="0"/>
      <w:marRight w:val="0"/>
      <w:marTop w:val="0"/>
      <w:marBottom w:val="0"/>
      <w:divBdr>
        <w:top w:val="none" w:sz="0" w:space="0" w:color="auto"/>
        <w:left w:val="none" w:sz="0" w:space="0" w:color="auto"/>
        <w:bottom w:val="none" w:sz="0" w:space="0" w:color="auto"/>
        <w:right w:val="none" w:sz="0" w:space="0" w:color="auto"/>
      </w:divBdr>
    </w:div>
    <w:div w:id="862591066">
      <w:bodyDiv w:val="1"/>
      <w:marLeft w:val="0"/>
      <w:marRight w:val="0"/>
      <w:marTop w:val="0"/>
      <w:marBottom w:val="0"/>
      <w:divBdr>
        <w:top w:val="none" w:sz="0" w:space="0" w:color="auto"/>
        <w:left w:val="none" w:sz="0" w:space="0" w:color="auto"/>
        <w:bottom w:val="none" w:sz="0" w:space="0" w:color="auto"/>
        <w:right w:val="none" w:sz="0" w:space="0" w:color="auto"/>
      </w:divBdr>
      <w:divsChild>
        <w:div w:id="631136574">
          <w:marLeft w:val="547"/>
          <w:marRight w:val="0"/>
          <w:marTop w:val="346"/>
          <w:marBottom w:val="0"/>
          <w:divBdr>
            <w:top w:val="none" w:sz="0" w:space="0" w:color="auto"/>
            <w:left w:val="none" w:sz="0" w:space="0" w:color="auto"/>
            <w:bottom w:val="none" w:sz="0" w:space="0" w:color="auto"/>
            <w:right w:val="none" w:sz="0" w:space="0" w:color="auto"/>
          </w:divBdr>
        </w:div>
        <w:div w:id="1028674453">
          <w:marLeft w:val="547"/>
          <w:marRight w:val="0"/>
          <w:marTop w:val="346"/>
          <w:marBottom w:val="0"/>
          <w:divBdr>
            <w:top w:val="none" w:sz="0" w:space="0" w:color="auto"/>
            <w:left w:val="none" w:sz="0" w:space="0" w:color="auto"/>
            <w:bottom w:val="none" w:sz="0" w:space="0" w:color="auto"/>
            <w:right w:val="none" w:sz="0" w:space="0" w:color="auto"/>
          </w:divBdr>
        </w:div>
      </w:divsChild>
    </w:div>
    <w:div w:id="864250949">
      <w:bodyDiv w:val="1"/>
      <w:marLeft w:val="0"/>
      <w:marRight w:val="0"/>
      <w:marTop w:val="0"/>
      <w:marBottom w:val="0"/>
      <w:divBdr>
        <w:top w:val="none" w:sz="0" w:space="0" w:color="auto"/>
        <w:left w:val="none" w:sz="0" w:space="0" w:color="auto"/>
        <w:bottom w:val="none" w:sz="0" w:space="0" w:color="auto"/>
        <w:right w:val="none" w:sz="0" w:space="0" w:color="auto"/>
      </w:divBdr>
      <w:divsChild>
        <w:div w:id="103042909">
          <w:marLeft w:val="2304"/>
          <w:marRight w:val="0"/>
          <w:marTop w:val="120"/>
          <w:marBottom w:val="120"/>
          <w:divBdr>
            <w:top w:val="none" w:sz="0" w:space="0" w:color="auto"/>
            <w:left w:val="none" w:sz="0" w:space="0" w:color="auto"/>
            <w:bottom w:val="none" w:sz="0" w:space="0" w:color="auto"/>
            <w:right w:val="none" w:sz="0" w:space="0" w:color="auto"/>
          </w:divBdr>
        </w:div>
        <w:div w:id="398596045">
          <w:marLeft w:val="1901"/>
          <w:marRight w:val="0"/>
          <w:marTop w:val="120"/>
          <w:marBottom w:val="120"/>
          <w:divBdr>
            <w:top w:val="none" w:sz="0" w:space="0" w:color="auto"/>
            <w:left w:val="none" w:sz="0" w:space="0" w:color="auto"/>
            <w:bottom w:val="none" w:sz="0" w:space="0" w:color="auto"/>
            <w:right w:val="none" w:sz="0" w:space="0" w:color="auto"/>
          </w:divBdr>
        </w:div>
        <w:div w:id="810100575">
          <w:marLeft w:val="2304"/>
          <w:marRight w:val="0"/>
          <w:marTop w:val="120"/>
          <w:marBottom w:val="120"/>
          <w:divBdr>
            <w:top w:val="none" w:sz="0" w:space="0" w:color="auto"/>
            <w:left w:val="none" w:sz="0" w:space="0" w:color="auto"/>
            <w:bottom w:val="none" w:sz="0" w:space="0" w:color="auto"/>
            <w:right w:val="none" w:sz="0" w:space="0" w:color="auto"/>
          </w:divBdr>
        </w:div>
        <w:div w:id="1005866479">
          <w:marLeft w:val="1901"/>
          <w:marRight w:val="0"/>
          <w:marTop w:val="120"/>
          <w:marBottom w:val="120"/>
          <w:divBdr>
            <w:top w:val="none" w:sz="0" w:space="0" w:color="auto"/>
            <w:left w:val="none" w:sz="0" w:space="0" w:color="auto"/>
            <w:bottom w:val="none" w:sz="0" w:space="0" w:color="auto"/>
            <w:right w:val="none" w:sz="0" w:space="0" w:color="auto"/>
          </w:divBdr>
        </w:div>
        <w:div w:id="1289821628">
          <w:marLeft w:val="2304"/>
          <w:marRight w:val="0"/>
          <w:marTop w:val="120"/>
          <w:marBottom w:val="120"/>
          <w:divBdr>
            <w:top w:val="none" w:sz="0" w:space="0" w:color="auto"/>
            <w:left w:val="none" w:sz="0" w:space="0" w:color="auto"/>
            <w:bottom w:val="none" w:sz="0" w:space="0" w:color="auto"/>
            <w:right w:val="none" w:sz="0" w:space="0" w:color="auto"/>
          </w:divBdr>
        </w:div>
        <w:div w:id="1472596223">
          <w:marLeft w:val="2304"/>
          <w:marRight w:val="0"/>
          <w:marTop w:val="120"/>
          <w:marBottom w:val="120"/>
          <w:divBdr>
            <w:top w:val="none" w:sz="0" w:space="0" w:color="auto"/>
            <w:left w:val="none" w:sz="0" w:space="0" w:color="auto"/>
            <w:bottom w:val="none" w:sz="0" w:space="0" w:color="auto"/>
            <w:right w:val="none" w:sz="0" w:space="0" w:color="auto"/>
          </w:divBdr>
        </w:div>
        <w:div w:id="1655644825">
          <w:marLeft w:val="1901"/>
          <w:marRight w:val="0"/>
          <w:marTop w:val="120"/>
          <w:marBottom w:val="120"/>
          <w:divBdr>
            <w:top w:val="none" w:sz="0" w:space="0" w:color="auto"/>
            <w:left w:val="none" w:sz="0" w:space="0" w:color="auto"/>
            <w:bottom w:val="none" w:sz="0" w:space="0" w:color="auto"/>
            <w:right w:val="none" w:sz="0" w:space="0" w:color="auto"/>
          </w:divBdr>
        </w:div>
      </w:divsChild>
    </w:div>
    <w:div w:id="867840762">
      <w:bodyDiv w:val="1"/>
      <w:marLeft w:val="0"/>
      <w:marRight w:val="0"/>
      <w:marTop w:val="0"/>
      <w:marBottom w:val="0"/>
      <w:divBdr>
        <w:top w:val="none" w:sz="0" w:space="0" w:color="auto"/>
        <w:left w:val="none" w:sz="0" w:space="0" w:color="auto"/>
        <w:bottom w:val="none" w:sz="0" w:space="0" w:color="auto"/>
        <w:right w:val="none" w:sz="0" w:space="0" w:color="auto"/>
      </w:divBdr>
      <w:divsChild>
        <w:div w:id="1187601337">
          <w:marLeft w:val="547"/>
          <w:marRight w:val="0"/>
          <w:marTop w:val="101"/>
          <w:marBottom w:val="0"/>
          <w:divBdr>
            <w:top w:val="none" w:sz="0" w:space="0" w:color="auto"/>
            <w:left w:val="none" w:sz="0" w:space="0" w:color="auto"/>
            <w:bottom w:val="none" w:sz="0" w:space="0" w:color="auto"/>
            <w:right w:val="none" w:sz="0" w:space="0" w:color="auto"/>
          </w:divBdr>
        </w:div>
        <w:div w:id="1549604593">
          <w:marLeft w:val="1166"/>
          <w:marRight w:val="0"/>
          <w:marTop w:val="91"/>
          <w:marBottom w:val="0"/>
          <w:divBdr>
            <w:top w:val="none" w:sz="0" w:space="0" w:color="auto"/>
            <w:left w:val="none" w:sz="0" w:space="0" w:color="auto"/>
            <w:bottom w:val="none" w:sz="0" w:space="0" w:color="auto"/>
            <w:right w:val="none" w:sz="0" w:space="0" w:color="auto"/>
          </w:divBdr>
        </w:div>
      </w:divsChild>
    </w:div>
    <w:div w:id="868030507">
      <w:bodyDiv w:val="1"/>
      <w:marLeft w:val="0"/>
      <w:marRight w:val="0"/>
      <w:marTop w:val="0"/>
      <w:marBottom w:val="0"/>
      <w:divBdr>
        <w:top w:val="none" w:sz="0" w:space="0" w:color="auto"/>
        <w:left w:val="none" w:sz="0" w:space="0" w:color="auto"/>
        <w:bottom w:val="none" w:sz="0" w:space="0" w:color="auto"/>
        <w:right w:val="none" w:sz="0" w:space="0" w:color="auto"/>
      </w:divBdr>
    </w:div>
    <w:div w:id="870611388">
      <w:bodyDiv w:val="1"/>
      <w:marLeft w:val="0"/>
      <w:marRight w:val="0"/>
      <w:marTop w:val="0"/>
      <w:marBottom w:val="0"/>
      <w:divBdr>
        <w:top w:val="none" w:sz="0" w:space="0" w:color="auto"/>
        <w:left w:val="none" w:sz="0" w:space="0" w:color="auto"/>
        <w:bottom w:val="none" w:sz="0" w:space="0" w:color="auto"/>
        <w:right w:val="none" w:sz="0" w:space="0" w:color="auto"/>
      </w:divBdr>
      <w:divsChild>
        <w:div w:id="144052640">
          <w:marLeft w:val="547"/>
          <w:marRight w:val="0"/>
          <w:marTop w:val="115"/>
          <w:marBottom w:val="0"/>
          <w:divBdr>
            <w:top w:val="none" w:sz="0" w:space="0" w:color="auto"/>
            <w:left w:val="none" w:sz="0" w:space="0" w:color="auto"/>
            <w:bottom w:val="none" w:sz="0" w:space="0" w:color="auto"/>
            <w:right w:val="none" w:sz="0" w:space="0" w:color="auto"/>
          </w:divBdr>
        </w:div>
        <w:div w:id="427577975">
          <w:marLeft w:val="1166"/>
          <w:marRight w:val="0"/>
          <w:marTop w:val="96"/>
          <w:marBottom w:val="0"/>
          <w:divBdr>
            <w:top w:val="none" w:sz="0" w:space="0" w:color="auto"/>
            <w:left w:val="none" w:sz="0" w:space="0" w:color="auto"/>
            <w:bottom w:val="none" w:sz="0" w:space="0" w:color="auto"/>
            <w:right w:val="none" w:sz="0" w:space="0" w:color="auto"/>
          </w:divBdr>
        </w:div>
        <w:div w:id="829753707">
          <w:marLeft w:val="1166"/>
          <w:marRight w:val="0"/>
          <w:marTop w:val="96"/>
          <w:marBottom w:val="0"/>
          <w:divBdr>
            <w:top w:val="none" w:sz="0" w:space="0" w:color="auto"/>
            <w:left w:val="none" w:sz="0" w:space="0" w:color="auto"/>
            <w:bottom w:val="none" w:sz="0" w:space="0" w:color="auto"/>
            <w:right w:val="none" w:sz="0" w:space="0" w:color="auto"/>
          </w:divBdr>
        </w:div>
        <w:div w:id="1189098443">
          <w:marLeft w:val="1166"/>
          <w:marRight w:val="0"/>
          <w:marTop w:val="96"/>
          <w:marBottom w:val="0"/>
          <w:divBdr>
            <w:top w:val="none" w:sz="0" w:space="0" w:color="auto"/>
            <w:left w:val="none" w:sz="0" w:space="0" w:color="auto"/>
            <w:bottom w:val="none" w:sz="0" w:space="0" w:color="auto"/>
            <w:right w:val="none" w:sz="0" w:space="0" w:color="auto"/>
          </w:divBdr>
        </w:div>
        <w:div w:id="1441217498">
          <w:marLeft w:val="1166"/>
          <w:marRight w:val="0"/>
          <w:marTop w:val="96"/>
          <w:marBottom w:val="0"/>
          <w:divBdr>
            <w:top w:val="none" w:sz="0" w:space="0" w:color="auto"/>
            <w:left w:val="none" w:sz="0" w:space="0" w:color="auto"/>
            <w:bottom w:val="none" w:sz="0" w:space="0" w:color="auto"/>
            <w:right w:val="none" w:sz="0" w:space="0" w:color="auto"/>
          </w:divBdr>
        </w:div>
        <w:div w:id="1866599965">
          <w:marLeft w:val="547"/>
          <w:marRight w:val="0"/>
          <w:marTop w:val="115"/>
          <w:marBottom w:val="0"/>
          <w:divBdr>
            <w:top w:val="none" w:sz="0" w:space="0" w:color="auto"/>
            <w:left w:val="none" w:sz="0" w:space="0" w:color="auto"/>
            <w:bottom w:val="none" w:sz="0" w:space="0" w:color="auto"/>
            <w:right w:val="none" w:sz="0" w:space="0" w:color="auto"/>
          </w:divBdr>
        </w:div>
      </w:divsChild>
    </w:div>
    <w:div w:id="870804740">
      <w:bodyDiv w:val="1"/>
      <w:marLeft w:val="0"/>
      <w:marRight w:val="0"/>
      <w:marTop w:val="0"/>
      <w:marBottom w:val="0"/>
      <w:divBdr>
        <w:top w:val="none" w:sz="0" w:space="0" w:color="auto"/>
        <w:left w:val="none" w:sz="0" w:space="0" w:color="auto"/>
        <w:bottom w:val="none" w:sz="0" w:space="0" w:color="auto"/>
        <w:right w:val="none" w:sz="0" w:space="0" w:color="auto"/>
      </w:divBdr>
      <w:divsChild>
        <w:div w:id="282883808">
          <w:marLeft w:val="547"/>
          <w:marRight w:val="0"/>
          <w:marTop w:val="134"/>
          <w:marBottom w:val="0"/>
          <w:divBdr>
            <w:top w:val="none" w:sz="0" w:space="0" w:color="auto"/>
            <w:left w:val="none" w:sz="0" w:space="0" w:color="auto"/>
            <w:bottom w:val="none" w:sz="0" w:space="0" w:color="auto"/>
            <w:right w:val="none" w:sz="0" w:space="0" w:color="auto"/>
          </w:divBdr>
        </w:div>
        <w:div w:id="643388396">
          <w:marLeft w:val="547"/>
          <w:marRight w:val="0"/>
          <w:marTop w:val="134"/>
          <w:marBottom w:val="0"/>
          <w:divBdr>
            <w:top w:val="none" w:sz="0" w:space="0" w:color="auto"/>
            <w:left w:val="none" w:sz="0" w:space="0" w:color="auto"/>
            <w:bottom w:val="none" w:sz="0" w:space="0" w:color="auto"/>
            <w:right w:val="none" w:sz="0" w:space="0" w:color="auto"/>
          </w:divBdr>
        </w:div>
      </w:divsChild>
    </w:div>
    <w:div w:id="872303761">
      <w:bodyDiv w:val="1"/>
      <w:marLeft w:val="0"/>
      <w:marRight w:val="0"/>
      <w:marTop w:val="0"/>
      <w:marBottom w:val="0"/>
      <w:divBdr>
        <w:top w:val="none" w:sz="0" w:space="0" w:color="auto"/>
        <w:left w:val="none" w:sz="0" w:space="0" w:color="auto"/>
        <w:bottom w:val="none" w:sz="0" w:space="0" w:color="auto"/>
        <w:right w:val="none" w:sz="0" w:space="0" w:color="auto"/>
      </w:divBdr>
      <w:divsChild>
        <w:div w:id="2113931910">
          <w:marLeft w:val="446"/>
          <w:marRight w:val="0"/>
          <w:marTop w:val="0"/>
          <w:marBottom w:val="0"/>
          <w:divBdr>
            <w:top w:val="none" w:sz="0" w:space="0" w:color="auto"/>
            <w:left w:val="none" w:sz="0" w:space="0" w:color="auto"/>
            <w:bottom w:val="none" w:sz="0" w:space="0" w:color="auto"/>
            <w:right w:val="none" w:sz="0" w:space="0" w:color="auto"/>
          </w:divBdr>
        </w:div>
      </w:divsChild>
    </w:div>
    <w:div w:id="874318100">
      <w:bodyDiv w:val="1"/>
      <w:marLeft w:val="0"/>
      <w:marRight w:val="0"/>
      <w:marTop w:val="0"/>
      <w:marBottom w:val="0"/>
      <w:divBdr>
        <w:top w:val="none" w:sz="0" w:space="0" w:color="auto"/>
        <w:left w:val="none" w:sz="0" w:space="0" w:color="auto"/>
        <w:bottom w:val="none" w:sz="0" w:space="0" w:color="auto"/>
        <w:right w:val="none" w:sz="0" w:space="0" w:color="auto"/>
      </w:divBdr>
      <w:divsChild>
        <w:div w:id="102455068">
          <w:marLeft w:val="547"/>
          <w:marRight w:val="0"/>
          <w:marTop w:val="134"/>
          <w:marBottom w:val="0"/>
          <w:divBdr>
            <w:top w:val="none" w:sz="0" w:space="0" w:color="auto"/>
            <w:left w:val="none" w:sz="0" w:space="0" w:color="auto"/>
            <w:bottom w:val="none" w:sz="0" w:space="0" w:color="auto"/>
            <w:right w:val="none" w:sz="0" w:space="0" w:color="auto"/>
          </w:divBdr>
        </w:div>
        <w:div w:id="586695947">
          <w:marLeft w:val="547"/>
          <w:marRight w:val="0"/>
          <w:marTop w:val="134"/>
          <w:marBottom w:val="0"/>
          <w:divBdr>
            <w:top w:val="none" w:sz="0" w:space="0" w:color="auto"/>
            <w:left w:val="none" w:sz="0" w:space="0" w:color="auto"/>
            <w:bottom w:val="none" w:sz="0" w:space="0" w:color="auto"/>
            <w:right w:val="none" w:sz="0" w:space="0" w:color="auto"/>
          </w:divBdr>
        </w:div>
        <w:div w:id="721759456">
          <w:marLeft w:val="547"/>
          <w:marRight w:val="0"/>
          <w:marTop w:val="134"/>
          <w:marBottom w:val="0"/>
          <w:divBdr>
            <w:top w:val="none" w:sz="0" w:space="0" w:color="auto"/>
            <w:left w:val="none" w:sz="0" w:space="0" w:color="auto"/>
            <w:bottom w:val="none" w:sz="0" w:space="0" w:color="auto"/>
            <w:right w:val="none" w:sz="0" w:space="0" w:color="auto"/>
          </w:divBdr>
        </w:div>
        <w:div w:id="1479690745">
          <w:marLeft w:val="547"/>
          <w:marRight w:val="0"/>
          <w:marTop w:val="134"/>
          <w:marBottom w:val="0"/>
          <w:divBdr>
            <w:top w:val="none" w:sz="0" w:space="0" w:color="auto"/>
            <w:left w:val="none" w:sz="0" w:space="0" w:color="auto"/>
            <w:bottom w:val="none" w:sz="0" w:space="0" w:color="auto"/>
            <w:right w:val="none" w:sz="0" w:space="0" w:color="auto"/>
          </w:divBdr>
        </w:div>
        <w:div w:id="1562594764">
          <w:marLeft w:val="1166"/>
          <w:marRight w:val="0"/>
          <w:marTop w:val="115"/>
          <w:marBottom w:val="0"/>
          <w:divBdr>
            <w:top w:val="none" w:sz="0" w:space="0" w:color="auto"/>
            <w:left w:val="none" w:sz="0" w:space="0" w:color="auto"/>
            <w:bottom w:val="none" w:sz="0" w:space="0" w:color="auto"/>
            <w:right w:val="none" w:sz="0" w:space="0" w:color="auto"/>
          </w:divBdr>
        </w:div>
        <w:div w:id="1635604045">
          <w:marLeft w:val="1166"/>
          <w:marRight w:val="0"/>
          <w:marTop w:val="115"/>
          <w:marBottom w:val="0"/>
          <w:divBdr>
            <w:top w:val="none" w:sz="0" w:space="0" w:color="auto"/>
            <w:left w:val="none" w:sz="0" w:space="0" w:color="auto"/>
            <w:bottom w:val="none" w:sz="0" w:space="0" w:color="auto"/>
            <w:right w:val="none" w:sz="0" w:space="0" w:color="auto"/>
          </w:divBdr>
        </w:div>
        <w:div w:id="1705859832">
          <w:marLeft w:val="547"/>
          <w:marRight w:val="0"/>
          <w:marTop w:val="134"/>
          <w:marBottom w:val="0"/>
          <w:divBdr>
            <w:top w:val="none" w:sz="0" w:space="0" w:color="auto"/>
            <w:left w:val="none" w:sz="0" w:space="0" w:color="auto"/>
            <w:bottom w:val="none" w:sz="0" w:space="0" w:color="auto"/>
            <w:right w:val="none" w:sz="0" w:space="0" w:color="auto"/>
          </w:divBdr>
        </w:div>
      </w:divsChild>
    </w:div>
    <w:div w:id="879630519">
      <w:bodyDiv w:val="1"/>
      <w:marLeft w:val="0"/>
      <w:marRight w:val="0"/>
      <w:marTop w:val="0"/>
      <w:marBottom w:val="0"/>
      <w:divBdr>
        <w:top w:val="none" w:sz="0" w:space="0" w:color="auto"/>
        <w:left w:val="none" w:sz="0" w:space="0" w:color="auto"/>
        <w:bottom w:val="none" w:sz="0" w:space="0" w:color="auto"/>
        <w:right w:val="none" w:sz="0" w:space="0" w:color="auto"/>
      </w:divBdr>
      <w:divsChild>
        <w:div w:id="29107547">
          <w:marLeft w:val="576"/>
          <w:marRight w:val="0"/>
          <w:marTop w:val="218"/>
          <w:marBottom w:val="0"/>
          <w:divBdr>
            <w:top w:val="none" w:sz="0" w:space="0" w:color="auto"/>
            <w:left w:val="none" w:sz="0" w:space="0" w:color="auto"/>
            <w:bottom w:val="none" w:sz="0" w:space="0" w:color="auto"/>
            <w:right w:val="none" w:sz="0" w:space="0" w:color="auto"/>
          </w:divBdr>
        </w:div>
        <w:div w:id="391469394">
          <w:marLeft w:val="576"/>
          <w:marRight w:val="0"/>
          <w:marTop w:val="218"/>
          <w:marBottom w:val="0"/>
          <w:divBdr>
            <w:top w:val="none" w:sz="0" w:space="0" w:color="auto"/>
            <w:left w:val="none" w:sz="0" w:space="0" w:color="auto"/>
            <w:bottom w:val="none" w:sz="0" w:space="0" w:color="auto"/>
            <w:right w:val="none" w:sz="0" w:space="0" w:color="auto"/>
          </w:divBdr>
        </w:div>
        <w:div w:id="702286912">
          <w:marLeft w:val="576"/>
          <w:marRight w:val="0"/>
          <w:marTop w:val="218"/>
          <w:marBottom w:val="0"/>
          <w:divBdr>
            <w:top w:val="none" w:sz="0" w:space="0" w:color="auto"/>
            <w:left w:val="none" w:sz="0" w:space="0" w:color="auto"/>
            <w:bottom w:val="none" w:sz="0" w:space="0" w:color="auto"/>
            <w:right w:val="none" w:sz="0" w:space="0" w:color="auto"/>
          </w:divBdr>
        </w:div>
        <w:div w:id="1333020844">
          <w:marLeft w:val="576"/>
          <w:marRight w:val="0"/>
          <w:marTop w:val="218"/>
          <w:marBottom w:val="0"/>
          <w:divBdr>
            <w:top w:val="none" w:sz="0" w:space="0" w:color="auto"/>
            <w:left w:val="none" w:sz="0" w:space="0" w:color="auto"/>
            <w:bottom w:val="none" w:sz="0" w:space="0" w:color="auto"/>
            <w:right w:val="none" w:sz="0" w:space="0" w:color="auto"/>
          </w:divBdr>
        </w:div>
        <w:div w:id="1341929922">
          <w:marLeft w:val="576"/>
          <w:marRight w:val="0"/>
          <w:marTop w:val="218"/>
          <w:marBottom w:val="0"/>
          <w:divBdr>
            <w:top w:val="none" w:sz="0" w:space="0" w:color="auto"/>
            <w:left w:val="none" w:sz="0" w:space="0" w:color="auto"/>
            <w:bottom w:val="none" w:sz="0" w:space="0" w:color="auto"/>
            <w:right w:val="none" w:sz="0" w:space="0" w:color="auto"/>
          </w:divBdr>
        </w:div>
        <w:div w:id="1542479894">
          <w:marLeft w:val="576"/>
          <w:marRight w:val="0"/>
          <w:marTop w:val="218"/>
          <w:marBottom w:val="0"/>
          <w:divBdr>
            <w:top w:val="none" w:sz="0" w:space="0" w:color="auto"/>
            <w:left w:val="none" w:sz="0" w:space="0" w:color="auto"/>
            <w:bottom w:val="none" w:sz="0" w:space="0" w:color="auto"/>
            <w:right w:val="none" w:sz="0" w:space="0" w:color="auto"/>
          </w:divBdr>
        </w:div>
      </w:divsChild>
    </w:div>
    <w:div w:id="880752785">
      <w:bodyDiv w:val="1"/>
      <w:marLeft w:val="0"/>
      <w:marRight w:val="0"/>
      <w:marTop w:val="0"/>
      <w:marBottom w:val="0"/>
      <w:divBdr>
        <w:top w:val="none" w:sz="0" w:space="0" w:color="auto"/>
        <w:left w:val="none" w:sz="0" w:space="0" w:color="auto"/>
        <w:bottom w:val="none" w:sz="0" w:space="0" w:color="auto"/>
        <w:right w:val="none" w:sz="0" w:space="0" w:color="auto"/>
      </w:divBdr>
      <w:divsChild>
        <w:div w:id="9184546">
          <w:marLeft w:val="1166"/>
          <w:marRight w:val="0"/>
          <w:marTop w:val="115"/>
          <w:marBottom w:val="0"/>
          <w:divBdr>
            <w:top w:val="none" w:sz="0" w:space="0" w:color="auto"/>
            <w:left w:val="none" w:sz="0" w:space="0" w:color="auto"/>
            <w:bottom w:val="none" w:sz="0" w:space="0" w:color="auto"/>
            <w:right w:val="none" w:sz="0" w:space="0" w:color="auto"/>
          </w:divBdr>
        </w:div>
        <w:div w:id="73018154">
          <w:marLeft w:val="547"/>
          <w:marRight w:val="0"/>
          <w:marTop w:val="134"/>
          <w:marBottom w:val="0"/>
          <w:divBdr>
            <w:top w:val="none" w:sz="0" w:space="0" w:color="auto"/>
            <w:left w:val="none" w:sz="0" w:space="0" w:color="auto"/>
            <w:bottom w:val="none" w:sz="0" w:space="0" w:color="auto"/>
            <w:right w:val="none" w:sz="0" w:space="0" w:color="auto"/>
          </w:divBdr>
        </w:div>
        <w:div w:id="154683767">
          <w:marLeft w:val="1166"/>
          <w:marRight w:val="0"/>
          <w:marTop w:val="115"/>
          <w:marBottom w:val="0"/>
          <w:divBdr>
            <w:top w:val="none" w:sz="0" w:space="0" w:color="auto"/>
            <w:left w:val="none" w:sz="0" w:space="0" w:color="auto"/>
            <w:bottom w:val="none" w:sz="0" w:space="0" w:color="auto"/>
            <w:right w:val="none" w:sz="0" w:space="0" w:color="auto"/>
          </w:divBdr>
        </w:div>
        <w:div w:id="670254033">
          <w:marLeft w:val="1166"/>
          <w:marRight w:val="0"/>
          <w:marTop w:val="115"/>
          <w:marBottom w:val="0"/>
          <w:divBdr>
            <w:top w:val="none" w:sz="0" w:space="0" w:color="auto"/>
            <w:left w:val="none" w:sz="0" w:space="0" w:color="auto"/>
            <w:bottom w:val="none" w:sz="0" w:space="0" w:color="auto"/>
            <w:right w:val="none" w:sz="0" w:space="0" w:color="auto"/>
          </w:divBdr>
        </w:div>
        <w:div w:id="946083442">
          <w:marLeft w:val="1166"/>
          <w:marRight w:val="0"/>
          <w:marTop w:val="115"/>
          <w:marBottom w:val="0"/>
          <w:divBdr>
            <w:top w:val="none" w:sz="0" w:space="0" w:color="auto"/>
            <w:left w:val="none" w:sz="0" w:space="0" w:color="auto"/>
            <w:bottom w:val="none" w:sz="0" w:space="0" w:color="auto"/>
            <w:right w:val="none" w:sz="0" w:space="0" w:color="auto"/>
          </w:divBdr>
        </w:div>
        <w:div w:id="1700206067">
          <w:marLeft w:val="1166"/>
          <w:marRight w:val="0"/>
          <w:marTop w:val="115"/>
          <w:marBottom w:val="0"/>
          <w:divBdr>
            <w:top w:val="none" w:sz="0" w:space="0" w:color="auto"/>
            <w:left w:val="none" w:sz="0" w:space="0" w:color="auto"/>
            <w:bottom w:val="none" w:sz="0" w:space="0" w:color="auto"/>
            <w:right w:val="none" w:sz="0" w:space="0" w:color="auto"/>
          </w:divBdr>
        </w:div>
        <w:div w:id="1810630632">
          <w:marLeft w:val="547"/>
          <w:marRight w:val="0"/>
          <w:marTop w:val="134"/>
          <w:marBottom w:val="0"/>
          <w:divBdr>
            <w:top w:val="none" w:sz="0" w:space="0" w:color="auto"/>
            <w:left w:val="none" w:sz="0" w:space="0" w:color="auto"/>
            <w:bottom w:val="none" w:sz="0" w:space="0" w:color="auto"/>
            <w:right w:val="none" w:sz="0" w:space="0" w:color="auto"/>
          </w:divBdr>
        </w:div>
      </w:divsChild>
    </w:div>
    <w:div w:id="881017733">
      <w:bodyDiv w:val="1"/>
      <w:marLeft w:val="0"/>
      <w:marRight w:val="0"/>
      <w:marTop w:val="0"/>
      <w:marBottom w:val="0"/>
      <w:divBdr>
        <w:top w:val="none" w:sz="0" w:space="0" w:color="auto"/>
        <w:left w:val="none" w:sz="0" w:space="0" w:color="auto"/>
        <w:bottom w:val="none" w:sz="0" w:space="0" w:color="auto"/>
        <w:right w:val="none" w:sz="0" w:space="0" w:color="auto"/>
      </w:divBdr>
      <w:divsChild>
        <w:div w:id="623510116">
          <w:marLeft w:val="446"/>
          <w:marRight w:val="0"/>
          <w:marTop w:val="96"/>
          <w:marBottom w:val="0"/>
          <w:divBdr>
            <w:top w:val="none" w:sz="0" w:space="0" w:color="auto"/>
            <w:left w:val="none" w:sz="0" w:space="0" w:color="auto"/>
            <w:bottom w:val="none" w:sz="0" w:space="0" w:color="auto"/>
            <w:right w:val="none" w:sz="0" w:space="0" w:color="auto"/>
          </w:divBdr>
        </w:div>
        <w:div w:id="687676579">
          <w:marLeft w:val="446"/>
          <w:marRight w:val="0"/>
          <w:marTop w:val="96"/>
          <w:marBottom w:val="0"/>
          <w:divBdr>
            <w:top w:val="none" w:sz="0" w:space="0" w:color="auto"/>
            <w:left w:val="none" w:sz="0" w:space="0" w:color="auto"/>
            <w:bottom w:val="none" w:sz="0" w:space="0" w:color="auto"/>
            <w:right w:val="none" w:sz="0" w:space="0" w:color="auto"/>
          </w:divBdr>
        </w:div>
        <w:div w:id="1784614327">
          <w:marLeft w:val="446"/>
          <w:marRight w:val="0"/>
          <w:marTop w:val="96"/>
          <w:marBottom w:val="0"/>
          <w:divBdr>
            <w:top w:val="none" w:sz="0" w:space="0" w:color="auto"/>
            <w:left w:val="none" w:sz="0" w:space="0" w:color="auto"/>
            <w:bottom w:val="none" w:sz="0" w:space="0" w:color="auto"/>
            <w:right w:val="none" w:sz="0" w:space="0" w:color="auto"/>
          </w:divBdr>
        </w:div>
      </w:divsChild>
    </w:div>
    <w:div w:id="882715522">
      <w:bodyDiv w:val="1"/>
      <w:marLeft w:val="0"/>
      <w:marRight w:val="0"/>
      <w:marTop w:val="0"/>
      <w:marBottom w:val="0"/>
      <w:divBdr>
        <w:top w:val="none" w:sz="0" w:space="0" w:color="auto"/>
        <w:left w:val="none" w:sz="0" w:space="0" w:color="auto"/>
        <w:bottom w:val="none" w:sz="0" w:space="0" w:color="auto"/>
        <w:right w:val="none" w:sz="0" w:space="0" w:color="auto"/>
      </w:divBdr>
    </w:div>
    <w:div w:id="884680602">
      <w:bodyDiv w:val="1"/>
      <w:marLeft w:val="0"/>
      <w:marRight w:val="0"/>
      <w:marTop w:val="0"/>
      <w:marBottom w:val="0"/>
      <w:divBdr>
        <w:top w:val="none" w:sz="0" w:space="0" w:color="auto"/>
        <w:left w:val="none" w:sz="0" w:space="0" w:color="auto"/>
        <w:bottom w:val="none" w:sz="0" w:space="0" w:color="auto"/>
        <w:right w:val="none" w:sz="0" w:space="0" w:color="auto"/>
      </w:divBdr>
    </w:div>
    <w:div w:id="886651236">
      <w:bodyDiv w:val="1"/>
      <w:marLeft w:val="0"/>
      <w:marRight w:val="0"/>
      <w:marTop w:val="0"/>
      <w:marBottom w:val="0"/>
      <w:divBdr>
        <w:top w:val="none" w:sz="0" w:space="0" w:color="auto"/>
        <w:left w:val="none" w:sz="0" w:space="0" w:color="auto"/>
        <w:bottom w:val="none" w:sz="0" w:space="0" w:color="auto"/>
        <w:right w:val="none" w:sz="0" w:space="0" w:color="auto"/>
      </w:divBdr>
    </w:div>
    <w:div w:id="888884946">
      <w:bodyDiv w:val="1"/>
      <w:marLeft w:val="0"/>
      <w:marRight w:val="0"/>
      <w:marTop w:val="0"/>
      <w:marBottom w:val="0"/>
      <w:divBdr>
        <w:top w:val="none" w:sz="0" w:space="0" w:color="auto"/>
        <w:left w:val="none" w:sz="0" w:space="0" w:color="auto"/>
        <w:bottom w:val="none" w:sz="0" w:space="0" w:color="auto"/>
        <w:right w:val="none" w:sz="0" w:space="0" w:color="auto"/>
      </w:divBdr>
    </w:div>
    <w:div w:id="889221538">
      <w:bodyDiv w:val="1"/>
      <w:marLeft w:val="0"/>
      <w:marRight w:val="0"/>
      <w:marTop w:val="0"/>
      <w:marBottom w:val="0"/>
      <w:divBdr>
        <w:top w:val="none" w:sz="0" w:space="0" w:color="auto"/>
        <w:left w:val="none" w:sz="0" w:space="0" w:color="auto"/>
        <w:bottom w:val="none" w:sz="0" w:space="0" w:color="auto"/>
        <w:right w:val="none" w:sz="0" w:space="0" w:color="auto"/>
      </w:divBdr>
    </w:div>
    <w:div w:id="889462547">
      <w:bodyDiv w:val="1"/>
      <w:marLeft w:val="0"/>
      <w:marRight w:val="0"/>
      <w:marTop w:val="0"/>
      <w:marBottom w:val="0"/>
      <w:divBdr>
        <w:top w:val="none" w:sz="0" w:space="0" w:color="auto"/>
        <w:left w:val="none" w:sz="0" w:space="0" w:color="auto"/>
        <w:bottom w:val="none" w:sz="0" w:space="0" w:color="auto"/>
        <w:right w:val="none" w:sz="0" w:space="0" w:color="auto"/>
      </w:divBdr>
      <w:divsChild>
        <w:div w:id="94601162">
          <w:marLeft w:val="576"/>
          <w:marRight w:val="0"/>
          <w:marTop w:val="218"/>
          <w:marBottom w:val="0"/>
          <w:divBdr>
            <w:top w:val="none" w:sz="0" w:space="0" w:color="auto"/>
            <w:left w:val="none" w:sz="0" w:space="0" w:color="auto"/>
            <w:bottom w:val="none" w:sz="0" w:space="0" w:color="auto"/>
            <w:right w:val="none" w:sz="0" w:space="0" w:color="auto"/>
          </w:divBdr>
        </w:div>
        <w:div w:id="140000557">
          <w:marLeft w:val="1166"/>
          <w:marRight w:val="0"/>
          <w:marTop w:val="130"/>
          <w:marBottom w:val="0"/>
          <w:divBdr>
            <w:top w:val="none" w:sz="0" w:space="0" w:color="auto"/>
            <w:left w:val="none" w:sz="0" w:space="0" w:color="auto"/>
            <w:bottom w:val="none" w:sz="0" w:space="0" w:color="auto"/>
            <w:right w:val="none" w:sz="0" w:space="0" w:color="auto"/>
          </w:divBdr>
        </w:div>
        <w:div w:id="237516998">
          <w:marLeft w:val="576"/>
          <w:marRight w:val="0"/>
          <w:marTop w:val="218"/>
          <w:marBottom w:val="0"/>
          <w:divBdr>
            <w:top w:val="none" w:sz="0" w:space="0" w:color="auto"/>
            <w:left w:val="none" w:sz="0" w:space="0" w:color="auto"/>
            <w:bottom w:val="none" w:sz="0" w:space="0" w:color="auto"/>
            <w:right w:val="none" w:sz="0" w:space="0" w:color="auto"/>
          </w:divBdr>
        </w:div>
        <w:div w:id="740106170">
          <w:marLeft w:val="576"/>
          <w:marRight w:val="0"/>
          <w:marTop w:val="218"/>
          <w:marBottom w:val="0"/>
          <w:divBdr>
            <w:top w:val="none" w:sz="0" w:space="0" w:color="auto"/>
            <w:left w:val="none" w:sz="0" w:space="0" w:color="auto"/>
            <w:bottom w:val="none" w:sz="0" w:space="0" w:color="auto"/>
            <w:right w:val="none" w:sz="0" w:space="0" w:color="auto"/>
          </w:divBdr>
        </w:div>
        <w:div w:id="1034421732">
          <w:marLeft w:val="576"/>
          <w:marRight w:val="0"/>
          <w:marTop w:val="218"/>
          <w:marBottom w:val="0"/>
          <w:divBdr>
            <w:top w:val="none" w:sz="0" w:space="0" w:color="auto"/>
            <w:left w:val="none" w:sz="0" w:space="0" w:color="auto"/>
            <w:bottom w:val="none" w:sz="0" w:space="0" w:color="auto"/>
            <w:right w:val="none" w:sz="0" w:space="0" w:color="auto"/>
          </w:divBdr>
        </w:div>
      </w:divsChild>
    </w:div>
    <w:div w:id="892036661">
      <w:bodyDiv w:val="1"/>
      <w:marLeft w:val="0"/>
      <w:marRight w:val="0"/>
      <w:marTop w:val="0"/>
      <w:marBottom w:val="0"/>
      <w:divBdr>
        <w:top w:val="none" w:sz="0" w:space="0" w:color="auto"/>
        <w:left w:val="none" w:sz="0" w:space="0" w:color="auto"/>
        <w:bottom w:val="none" w:sz="0" w:space="0" w:color="auto"/>
        <w:right w:val="none" w:sz="0" w:space="0" w:color="auto"/>
      </w:divBdr>
    </w:div>
    <w:div w:id="892082669">
      <w:bodyDiv w:val="1"/>
      <w:marLeft w:val="0"/>
      <w:marRight w:val="0"/>
      <w:marTop w:val="0"/>
      <w:marBottom w:val="0"/>
      <w:divBdr>
        <w:top w:val="none" w:sz="0" w:space="0" w:color="auto"/>
        <w:left w:val="none" w:sz="0" w:space="0" w:color="auto"/>
        <w:bottom w:val="none" w:sz="0" w:space="0" w:color="auto"/>
        <w:right w:val="none" w:sz="0" w:space="0" w:color="auto"/>
      </w:divBdr>
      <w:divsChild>
        <w:div w:id="201525341">
          <w:marLeft w:val="1080"/>
          <w:marRight w:val="0"/>
          <w:marTop w:val="96"/>
          <w:marBottom w:val="0"/>
          <w:divBdr>
            <w:top w:val="none" w:sz="0" w:space="0" w:color="auto"/>
            <w:left w:val="none" w:sz="0" w:space="0" w:color="auto"/>
            <w:bottom w:val="none" w:sz="0" w:space="0" w:color="auto"/>
            <w:right w:val="none" w:sz="0" w:space="0" w:color="auto"/>
          </w:divBdr>
        </w:div>
        <w:div w:id="299504881">
          <w:marLeft w:val="1080"/>
          <w:marRight w:val="0"/>
          <w:marTop w:val="96"/>
          <w:marBottom w:val="0"/>
          <w:divBdr>
            <w:top w:val="none" w:sz="0" w:space="0" w:color="auto"/>
            <w:left w:val="none" w:sz="0" w:space="0" w:color="auto"/>
            <w:bottom w:val="none" w:sz="0" w:space="0" w:color="auto"/>
            <w:right w:val="none" w:sz="0" w:space="0" w:color="auto"/>
          </w:divBdr>
        </w:div>
        <w:div w:id="458304386">
          <w:marLeft w:val="1080"/>
          <w:marRight w:val="0"/>
          <w:marTop w:val="96"/>
          <w:marBottom w:val="0"/>
          <w:divBdr>
            <w:top w:val="none" w:sz="0" w:space="0" w:color="auto"/>
            <w:left w:val="none" w:sz="0" w:space="0" w:color="auto"/>
            <w:bottom w:val="none" w:sz="0" w:space="0" w:color="auto"/>
            <w:right w:val="none" w:sz="0" w:space="0" w:color="auto"/>
          </w:divBdr>
        </w:div>
        <w:div w:id="511577111">
          <w:marLeft w:val="432"/>
          <w:marRight w:val="0"/>
          <w:marTop w:val="115"/>
          <w:marBottom w:val="0"/>
          <w:divBdr>
            <w:top w:val="none" w:sz="0" w:space="0" w:color="auto"/>
            <w:left w:val="none" w:sz="0" w:space="0" w:color="auto"/>
            <w:bottom w:val="none" w:sz="0" w:space="0" w:color="auto"/>
            <w:right w:val="none" w:sz="0" w:space="0" w:color="auto"/>
          </w:divBdr>
        </w:div>
        <w:div w:id="674381302">
          <w:marLeft w:val="1080"/>
          <w:marRight w:val="0"/>
          <w:marTop w:val="96"/>
          <w:marBottom w:val="0"/>
          <w:divBdr>
            <w:top w:val="none" w:sz="0" w:space="0" w:color="auto"/>
            <w:left w:val="none" w:sz="0" w:space="0" w:color="auto"/>
            <w:bottom w:val="none" w:sz="0" w:space="0" w:color="auto"/>
            <w:right w:val="none" w:sz="0" w:space="0" w:color="auto"/>
          </w:divBdr>
        </w:div>
        <w:div w:id="717169443">
          <w:marLeft w:val="1080"/>
          <w:marRight w:val="0"/>
          <w:marTop w:val="96"/>
          <w:marBottom w:val="0"/>
          <w:divBdr>
            <w:top w:val="none" w:sz="0" w:space="0" w:color="auto"/>
            <w:left w:val="none" w:sz="0" w:space="0" w:color="auto"/>
            <w:bottom w:val="none" w:sz="0" w:space="0" w:color="auto"/>
            <w:right w:val="none" w:sz="0" w:space="0" w:color="auto"/>
          </w:divBdr>
        </w:div>
        <w:div w:id="755521165">
          <w:marLeft w:val="432"/>
          <w:marRight w:val="0"/>
          <w:marTop w:val="115"/>
          <w:marBottom w:val="0"/>
          <w:divBdr>
            <w:top w:val="none" w:sz="0" w:space="0" w:color="auto"/>
            <w:left w:val="none" w:sz="0" w:space="0" w:color="auto"/>
            <w:bottom w:val="none" w:sz="0" w:space="0" w:color="auto"/>
            <w:right w:val="none" w:sz="0" w:space="0" w:color="auto"/>
          </w:divBdr>
        </w:div>
        <w:div w:id="1631546627">
          <w:marLeft w:val="1080"/>
          <w:marRight w:val="0"/>
          <w:marTop w:val="96"/>
          <w:marBottom w:val="0"/>
          <w:divBdr>
            <w:top w:val="none" w:sz="0" w:space="0" w:color="auto"/>
            <w:left w:val="none" w:sz="0" w:space="0" w:color="auto"/>
            <w:bottom w:val="none" w:sz="0" w:space="0" w:color="auto"/>
            <w:right w:val="none" w:sz="0" w:space="0" w:color="auto"/>
          </w:divBdr>
        </w:div>
        <w:div w:id="1690643712">
          <w:marLeft w:val="1080"/>
          <w:marRight w:val="0"/>
          <w:marTop w:val="96"/>
          <w:marBottom w:val="0"/>
          <w:divBdr>
            <w:top w:val="none" w:sz="0" w:space="0" w:color="auto"/>
            <w:left w:val="none" w:sz="0" w:space="0" w:color="auto"/>
            <w:bottom w:val="none" w:sz="0" w:space="0" w:color="auto"/>
            <w:right w:val="none" w:sz="0" w:space="0" w:color="auto"/>
          </w:divBdr>
        </w:div>
        <w:div w:id="1961262997">
          <w:marLeft w:val="1080"/>
          <w:marRight w:val="0"/>
          <w:marTop w:val="96"/>
          <w:marBottom w:val="0"/>
          <w:divBdr>
            <w:top w:val="none" w:sz="0" w:space="0" w:color="auto"/>
            <w:left w:val="none" w:sz="0" w:space="0" w:color="auto"/>
            <w:bottom w:val="none" w:sz="0" w:space="0" w:color="auto"/>
            <w:right w:val="none" w:sz="0" w:space="0" w:color="auto"/>
          </w:divBdr>
        </w:div>
        <w:div w:id="1989043677">
          <w:marLeft w:val="432"/>
          <w:marRight w:val="0"/>
          <w:marTop w:val="115"/>
          <w:marBottom w:val="0"/>
          <w:divBdr>
            <w:top w:val="none" w:sz="0" w:space="0" w:color="auto"/>
            <w:left w:val="none" w:sz="0" w:space="0" w:color="auto"/>
            <w:bottom w:val="none" w:sz="0" w:space="0" w:color="auto"/>
            <w:right w:val="none" w:sz="0" w:space="0" w:color="auto"/>
          </w:divBdr>
        </w:div>
        <w:div w:id="2114469880">
          <w:marLeft w:val="1080"/>
          <w:marRight w:val="0"/>
          <w:marTop w:val="96"/>
          <w:marBottom w:val="0"/>
          <w:divBdr>
            <w:top w:val="none" w:sz="0" w:space="0" w:color="auto"/>
            <w:left w:val="none" w:sz="0" w:space="0" w:color="auto"/>
            <w:bottom w:val="none" w:sz="0" w:space="0" w:color="auto"/>
            <w:right w:val="none" w:sz="0" w:space="0" w:color="auto"/>
          </w:divBdr>
        </w:div>
      </w:divsChild>
    </w:div>
    <w:div w:id="893850067">
      <w:bodyDiv w:val="1"/>
      <w:marLeft w:val="0"/>
      <w:marRight w:val="0"/>
      <w:marTop w:val="0"/>
      <w:marBottom w:val="0"/>
      <w:divBdr>
        <w:top w:val="none" w:sz="0" w:space="0" w:color="auto"/>
        <w:left w:val="none" w:sz="0" w:space="0" w:color="auto"/>
        <w:bottom w:val="none" w:sz="0" w:space="0" w:color="auto"/>
        <w:right w:val="none" w:sz="0" w:space="0" w:color="auto"/>
      </w:divBdr>
      <w:divsChild>
        <w:div w:id="38626341">
          <w:marLeft w:val="1166"/>
          <w:marRight w:val="0"/>
          <w:marTop w:val="86"/>
          <w:marBottom w:val="0"/>
          <w:divBdr>
            <w:top w:val="none" w:sz="0" w:space="0" w:color="auto"/>
            <w:left w:val="none" w:sz="0" w:space="0" w:color="auto"/>
            <w:bottom w:val="none" w:sz="0" w:space="0" w:color="auto"/>
            <w:right w:val="none" w:sz="0" w:space="0" w:color="auto"/>
          </w:divBdr>
        </w:div>
        <w:div w:id="1183208785">
          <w:marLeft w:val="547"/>
          <w:marRight w:val="0"/>
          <w:marTop w:val="134"/>
          <w:marBottom w:val="0"/>
          <w:divBdr>
            <w:top w:val="none" w:sz="0" w:space="0" w:color="auto"/>
            <w:left w:val="none" w:sz="0" w:space="0" w:color="auto"/>
            <w:bottom w:val="none" w:sz="0" w:space="0" w:color="auto"/>
            <w:right w:val="none" w:sz="0" w:space="0" w:color="auto"/>
          </w:divBdr>
        </w:div>
        <w:div w:id="1463228006">
          <w:marLeft w:val="547"/>
          <w:marRight w:val="0"/>
          <w:marTop w:val="134"/>
          <w:marBottom w:val="0"/>
          <w:divBdr>
            <w:top w:val="none" w:sz="0" w:space="0" w:color="auto"/>
            <w:left w:val="none" w:sz="0" w:space="0" w:color="auto"/>
            <w:bottom w:val="none" w:sz="0" w:space="0" w:color="auto"/>
            <w:right w:val="none" w:sz="0" w:space="0" w:color="auto"/>
          </w:divBdr>
        </w:div>
        <w:div w:id="1489445567">
          <w:marLeft w:val="547"/>
          <w:marRight w:val="0"/>
          <w:marTop w:val="134"/>
          <w:marBottom w:val="0"/>
          <w:divBdr>
            <w:top w:val="none" w:sz="0" w:space="0" w:color="auto"/>
            <w:left w:val="none" w:sz="0" w:space="0" w:color="auto"/>
            <w:bottom w:val="none" w:sz="0" w:space="0" w:color="auto"/>
            <w:right w:val="none" w:sz="0" w:space="0" w:color="auto"/>
          </w:divBdr>
        </w:div>
        <w:div w:id="2009167161">
          <w:marLeft w:val="1166"/>
          <w:marRight w:val="0"/>
          <w:marTop w:val="86"/>
          <w:marBottom w:val="0"/>
          <w:divBdr>
            <w:top w:val="none" w:sz="0" w:space="0" w:color="auto"/>
            <w:left w:val="none" w:sz="0" w:space="0" w:color="auto"/>
            <w:bottom w:val="none" w:sz="0" w:space="0" w:color="auto"/>
            <w:right w:val="none" w:sz="0" w:space="0" w:color="auto"/>
          </w:divBdr>
        </w:div>
      </w:divsChild>
    </w:div>
    <w:div w:id="896401612">
      <w:bodyDiv w:val="1"/>
      <w:marLeft w:val="0"/>
      <w:marRight w:val="0"/>
      <w:marTop w:val="0"/>
      <w:marBottom w:val="0"/>
      <w:divBdr>
        <w:top w:val="none" w:sz="0" w:space="0" w:color="auto"/>
        <w:left w:val="none" w:sz="0" w:space="0" w:color="auto"/>
        <w:bottom w:val="none" w:sz="0" w:space="0" w:color="auto"/>
        <w:right w:val="none" w:sz="0" w:space="0" w:color="auto"/>
      </w:divBdr>
      <w:divsChild>
        <w:div w:id="482354016">
          <w:marLeft w:val="547"/>
          <w:marRight w:val="0"/>
          <w:marTop w:val="115"/>
          <w:marBottom w:val="120"/>
          <w:divBdr>
            <w:top w:val="none" w:sz="0" w:space="0" w:color="auto"/>
            <w:left w:val="none" w:sz="0" w:space="0" w:color="auto"/>
            <w:bottom w:val="none" w:sz="0" w:space="0" w:color="auto"/>
            <w:right w:val="none" w:sz="0" w:space="0" w:color="auto"/>
          </w:divBdr>
        </w:div>
        <w:div w:id="1063020797">
          <w:marLeft w:val="547"/>
          <w:marRight w:val="0"/>
          <w:marTop w:val="115"/>
          <w:marBottom w:val="120"/>
          <w:divBdr>
            <w:top w:val="none" w:sz="0" w:space="0" w:color="auto"/>
            <w:left w:val="none" w:sz="0" w:space="0" w:color="auto"/>
            <w:bottom w:val="none" w:sz="0" w:space="0" w:color="auto"/>
            <w:right w:val="none" w:sz="0" w:space="0" w:color="auto"/>
          </w:divBdr>
        </w:div>
        <w:div w:id="1204250777">
          <w:marLeft w:val="1800"/>
          <w:marRight w:val="0"/>
          <w:marTop w:val="77"/>
          <w:marBottom w:val="0"/>
          <w:divBdr>
            <w:top w:val="none" w:sz="0" w:space="0" w:color="auto"/>
            <w:left w:val="none" w:sz="0" w:space="0" w:color="auto"/>
            <w:bottom w:val="none" w:sz="0" w:space="0" w:color="auto"/>
            <w:right w:val="none" w:sz="0" w:space="0" w:color="auto"/>
          </w:divBdr>
        </w:div>
        <w:div w:id="1334988532">
          <w:marLeft w:val="1166"/>
          <w:marRight w:val="0"/>
          <w:marTop w:val="77"/>
          <w:marBottom w:val="0"/>
          <w:divBdr>
            <w:top w:val="none" w:sz="0" w:space="0" w:color="auto"/>
            <w:left w:val="none" w:sz="0" w:space="0" w:color="auto"/>
            <w:bottom w:val="none" w:sz="0" w:space="0" w:color="auto"/>
            <w:right w:val="none" w:sz="0" w:space="0" w:color="auto"/>
          </w:divBdr>
        </w:div>
        <w:div w:id="1343510901">
          <w:marLeft w:val="547"/>
          <w:marRight w:val="0"/>
          <w:marTop w:val="115"/>
          <w:marBottom w:val="120"/>
          <w:divBdr>
            <w:top w:val="none" w:sz="0" w:space="0" w:color="auto"/>
            <w:left w:val="none" w:sz="0" w:space="0" w:color="auto"/>
            <w:bottom w:val="none" w:sz="0" w:space="0" w:color="auto"/>
            <w:right w:val="none" w:sz="0" w:space="0" w:color="auto"/>
          </w:divBdr>
        </w:div>
        <w:div w:id="1349255600">
          <w:marLeft w:val="2520"/>
          <w:marRight w:val="0"/>
          <w:marTop w:val="77"/>
          <w:marBottom w:val="0"/>
          <w:divBdr>
            <w:top w:val="none" w:sz="0" w:space="0" w:color="auto"/>
            <w:left w:val="none" w:sz="0" w:space="0" w:color="auto"/>
            <w:bottom w:val="none" w:sz="0" w:space="0" w:color="auto"/>
            <w:right w:val="none" w:sz="0" w:space="0" w:color="auto"/>
          </w:divBdr>
        </w:div>
        <w:div w:id="1992054455">
          <w:marLeft w:val="1800"/>
          <w:marRight w:val="0"/>
          <w:marTop w:val="77"/>
          <w:marBottom w:val="0"/>
          <w:divBdr>
            <w:top w:val="none" w:sz="0" w:space="0" w:color="auto"/>
            <w:left w:val="none" w:sz="0" w:space="0" w:color="auto"/>
            <w:bottom w:val="none" w:sz="0" w:space="0" w:color="auto"/>
            <w:right w:val="none" w:sz="0" w:space="0" w:color="auto"/>
          </w:divBdr>
        </w:div>
        <w:div w:id="2107800652">
          <w:marLeft w:val="547"/>
          <w:marRight w:val="0"/>
          <w:marTop w:val="115"/>
          <w:marBottom w:val="120"/>
          <w:divBdr>
            <w:top w:val="none" w:sz="0" w:space="0" w:color="auto"/>
            <w:left w:val="none" w:sz="0" w:space="0" w:color="auto"/>
            <w:bottom w:val="none" w:sz="0" w:space="0" w:color="auto"/>
            <w:right w:val="none" w:sz="0" w:space="0" w:color="auto"/>
          </w:divBdr>
        </w:div>
      </w:divsChild>
    </w:div>
    <w:div w:id="896478481">
      <w:bodyDiv w:val="1"/>
      <w:marLeft w:val="0"/>
      <w:marRight w:val="0"/>
      <w:marTop w:val="0"/>
      <w:marBottom w:val="0"/>
      <w:divBdr>
        <w:top w:val="none" w:sz="0" w:space="0" w:color="auto"/>
        <w:left w:val="none" w:sz="0" w:space="0" w:color="auto"/>
        <w:bottom w:val="none" w:sz="0" w:space="0" w:color="auto"/>
        <w:right w:val="none" w:sz="0" w:space="0" w:color="auto"/>
      </w:divBdr>
    </w:div>
    <w:div w:id="897395185">
      <w:bodyDiv w:val="1"/>
      <w:marLeft w:val="0"/>
      <w:marRight w:val="0"/>
      <w:marTop w:val="0"/>
      <w:marBottom w:val="0"/>
      <w:divBdr>
        <w:top w:val="none" w:sz="0" w:space="0" w:color="auto"/>
        <w:left w:val="none" w:sz="0" w:space="0" w:color="auto"/>
        <w:bottom w:val="none" w:sz="0" w:space="0" w:color="auto"/>
        <w:right w:val="none" w:sz="0" w:space="0" w:color="auto"/>
      </w:divBdr>
      <w:divsChild>
        <w:div w:id="286938201">
          <w:marLeft w:val="547"/>
          <w:marRight w:val="0"/>
          <w:marTop w:val="115"/>
          <w:marBottom w:val="0"/>
          <w:divBdr>
            <w:top w:val="none" w:sz="0" w:space="0" w:color="auto"/>
            <w:left w:val="none" w:sz="0" w:space="0" w:color="auto"/>
            <w:bottom w:val="none" w:sz="0" w:space="0" w:color="auto"/>
            <w:right w:val="none" w:sz="0" w:space="0" w:color="auto"/>
          </w:divBdr>
        </w:div>
        <w:div w:id="1694303796">
          <w:marLeft w:val="547"/>
          <w:marRight w:val="0"/>
          <w:marTop w:val="115"/>
          <w:marBottom w:val="0"/>
          <w:divBdr>
            <w:top w:val="none" w:sz="0" w:space="0" w:color="auto"/>
            <w:left w:val="none" w:sz="0" w:space="0" w:color="auto"/>
            <w:bottom w:val="none" w:sz="0" w:space="0" w:color="auto"/>
            <w:right w:val="none" w:sz="0" w:space="0" w:color="auto"/>
          </w:divBdr>
        </w:div>
        <w:div w:id="1994095709">
          <w:marLeft w:val="547"/>
          <w:marRight w:val="0"/>
          <w:marTop w:val="115"/>
          <w:marBottom w:val="0"/>
          <w:divBdr>
            <w:top w:val="none" w:sz="0" w:space="0" w:color="auto"/>
            <w:left w:val="none" w:sz="0" w:space="0" w:color="auto"/>
            <w:bottom w:val="none" w:sz="0" w:space="0" w:color="auto"/>
            <w:right w:val="none" w:sz="0" w:space="0" w:color="auto"/>
          </w:divBdr>
        </w:div>
      </w:divsChild>
    </w:div>
    <w:div w:id="899292660">
      <w:bodyDiv w:val="1"/>
      <w:marLeft w:val="0"/>
      <w:marRight w:val="0"/>
      <w:marTop w:val="0"/>
      <w:marBottom w:val="0"/>
      <w:divBdr>
        <w:top w:val="none" w:sz="0" w:space="0" w:color="auto"/>
        <w:left w:val="none" w:sz="0" w:space="0" w:color="auto"/>
        <w:bottom w:val="none" w:sz="0" w:space="0" w:color="auto"/>
        <w:right w:val="none" w:sz="0" w:space="0" w:color="auto"/>
      </w:divBdr>
      <w:divsChild>
        <w:div w:id="120810364">
          <w:marLeft w:val="2520"/>
          <w:marRight w:val="0"/>
          <w:marTop w:val="130"/>
          <w:marBottom w:val="0"/>
          <w:divBdr>
            <w:top w:val="none" w:sz="0" w:space="0" w:color="auto"/>
            <w:left w:val="none" w:sz="0" w:space="0" w:color="auto"/>
            <w:bottom w:val="none" w:sz="0" w:space="0" w:color="auto"/>
            <w:right w:val="none" w:sz="0" w:space="0" w:color="auto"/>
          </w:divBdr>
        </w:div>
        <w:div w:id="252859649">
          <w:marLeft w:val="2520"/>
          <w:marRight w:val="0"/>
          <w:marTop w:val="130"/>
          <w:marBottom w:val="0"/>
          <w:divBdr>
            <w:top w:val="none" w:sz="0" w:space="0" w:color="auto"/>
            <w:left w:val="none" w:sz="0" w:space="0" w:color="auto"/>
            <w:bottom w:val="none" w:sz="0" w:space="0" w:color="auto"/>
            <w:right w:val="none" w:sz="0" w:space="0" w:color="auto"/>
          </w:divBdr>
        </w:div>
        <w:div w:id="345904853">
          <w:marLeft w:val="1166"/>
          <w:marRight w:val="0"/>
          <w:marTop w:val="158"/>
          <w:marBottom w:val="0"/>
          <w:divBdr>
            <w:top w:val="none" w:sz="0" w:space="0" w:color="auto"/>
            <w:left w:val="none" w:sz="0" w:space="0" w:color="auto"/>
            <w:bottom w:val="none" w:sz="0" w:space="0" w:color="auto"/>
            <w:right w:val="none" w:sz="0" w:space="0" w:color="auto"/>
          </w:divBdr>
        </w:div>
        <w:div w:id="626088641">
          <w:marLeft w:val="1800"/>
          <w:marRight w:val="0"/>
          <w:marTop w:val="144"/>
          <w:marBottom w:val="0"/>
          <w:divBdr>
            <w:top w:val="none" w:sz="0" w:space="0" w:color="auto"/>
            <w:left w:val="none" w:sz="0" w:space="0" w:color="auto"/>
            <w:bottom w:val="none" w:sz="0" w:space="0" w:color="auto"/>
            <w:right w:val="none" w:sz="0" w:space="0" w:color="auto"/>
          </w:divBdr>
        </w:div>
        <w:div w:id="650476931">
          <w:marLeft w:val="2520"/>
          <w:marRight w:val="0"/>
          <w:marTop w:val="130"/>
          <w:marBottom w:val="0"/>
          <w:divBdr>
            <w:top w:val="none" w:sz="0" w:space="0" w:color="auto"/>
            <w:left w:val="none" w:sz="0" w:space="0" w:color="auto"/>
            <w:bottom w:val="none" w:sz="0" w:space="0" w:color="auto"/>
            <w:right w:val="none" w:sz="0" w:space="0" w:color="auto"/>
          </w:divBdr>
        </w:div>
        <w:div w:id="735392614">
          <w:marLeft w:val="1800"/>
          <w:marRight w:val="0"/>
          <w:marTop w:val="144"/>
          <w:marBottom w:val="0"/>
          <w:divBdr>
            <w:top w:val="none" w:sz="0" w:space="0" w:color="auto"/>
            <w:left w:val="none" w:sz="0" w:space="0" w:color="auto"/>
            <w:bottom w:val="none" w:sz="0" w:space="0" w:color="auto"/>
            <w:right w:val="none" w:sz="0" w:space="0" w:color="auto"/>
          </w:divBdr>
        </w:div>
        <w:div w:id="1074742700">
          <w:marLeft w:val="2520"/>
          <w:marRight w:val="0"/>
          <w:marTop w:val="130"/>
          <w:marBottom w:val="0"/>
          <w:divBdr>
            <w:top w:val="none" w:sz="0" w:space="0" w:color="auto"/>
            <w:left w:val="none" w:sz="0" w:space="0" w:color="auto"/>
            <w:bottom w:val="none" w:sz="0" w:space="0" w:color="auto"/>
            <w:right w:val="none" w:sz="0" w:space="0" w:color="auto"/>
          </w:divBdr>
        </w:div>
        <w:div w:id="1471049049">
          <w:marLeft w:val="2520"/>
          <w:marRight w:val="0"/>
          <w:marTop w:val="130"/>
          <w:marBottom w:val="0"/>
          <w:divBdr>
            <w:top w:val="none" w:sz="0" w:space="0" w:color="auto"/>
            <w:left w:val="none" w:sz="0" w:space="0" w:color="auto"/>
            <w:bottom w:val="none" w:sz="0" w:space="0" w:color="auto"/>
            <w:right w:val="none" w:sz="0" w:space="0" w:color="auto"/>
          </w:divBdr>
        </w:div>
        <w:div w:id="1843816266">
          <w:marLeft w:val="1166"/>
          <w:marRight w:val="0"/>
          <w:marTop w:val="158"/>
          <w:marBottom w:val="0"/>
          <w:divBdr>
            <w:top w:val="none" w:sz="0" w:space="0" w:color="auto"/>
            <w:left w:val="none" w:sz="0" w:space="0" w:color="auto"/>
            <w:bottom w:val="none" w:sz="0" w:space="0" w:color="auto"/>
            <w:right w:val="none" w:sz="0" w:space="0" w:color="auto"/>
          </w:divBdr>
        </w:div>
        <w:div w:id="1897813077">
          <w:marLeft w:val="1800"/>
          <w:marRight w:val="0"/>
          <w:marTop w:val="144"/>
          <w:marBottom w:val="0"/>
          <w:divBdr>
            <w:top w:val="none" w:sz="0" w:space="0" w:color="auto"/>
            <w:left w:val="none" w:sz="0" w:space="0" w:color="auto"/>
            <w:bottom w:val="none" w:sz="0" w:space="0" w:color="auto"/>
            <w:right w:val="none" w:sz="0" w:space="0" w:color="auto"/>
          </w:divBdr>
        </w:div>
      </w:divsChild>
    </w:div>
    <w:div w:id="899945039">
      <w:bodyDiv w:val="1"/>
      <w:marLeft w:val="0"/>
      <w:marRight w:val="0"/>
      <w:marTop w:val="0"/>
      <w:marBottom w:val="0"/>
      <w:divBdr>
        <w:top w:val="none" w:sz="0" w:space="0" w:color="auto"/>
        <w:left w:val="none" w:sz="0" w:space="0" w:color="auto"/>
        <w:bottom w:val="none" w:sz="0" w:space="0" w:color="auto"/>
        <w:right w:val="none" w:sz="0" w:space="0" w:color="auto"/>
      </w:divBdr>
      <w:divsChild>
        <w:div w:id="265046243">
          <w:marLeft w:val="1008"/>
          <w:marRight w:val="0"/>
          <w:marTop w:val="96"/>
          <w:marBottom w:val="0"/>
          <w:divBdr>
            <w:top w:val="none" w:sz="0" w:space="0" w:color="auto"/>
            <w:left w:val="none" w:sz="0" w:space="0" w:color="auto"/>
            <w:bottom w:val="none" w:sz="0" w:space="0" w:color="auto"/>
            <w:right w:val="none" w:sz="0" w:space="0" w:color="auto"/>
          </w:divBdr>
        </w:div>
        <w:div w:id="396442306">
          <w:marLeft w:val="1008"/>
          <w:marRight w:val="0"/>
          <w:marTop w:val="96"/>
          <w:marBottom w:val="0"/>
          <w:divBdr>
            <w:top w:val="none" w:sz="0" w:space="0" w:color="auto"/>
            <w:left w:val="none" w:sz="0" w:space="0" w:color="auto"/>
            <w:bottom w:val="none" w:sz="0" w:space="0" w:color="auto"/>
            <w:right w:val="none" w:sz="0" w:space="0" w:color="auto"/>
          </w:divBdr>
        </w:div>
        <w:div w:id="421222943">
          <w:marLeft w:val="1008"/>
          <w:marRight w:val="0"/>
          <w:marTop w:val="96"/>
          <w:marBottom w:val="0"/>
          <w:divBdr>
            <w:top w:val="none" w:sz="0" w:space="0" w:color="auto"/>
            <w:left w:val="none" w:sz="0" w:space="0" w:color="auto"/>
            <w:bottom w:val="none" w:sz="0" w:space="0" w:color="auto"/>
            <w:right w:val="none" w:sz="0" w:space="0" w:color="auto"/>
          </w:divBdr>
        </w:div>
        <w:div w:id="493569333">
          <w:marLeft w:val="1008"/>
          <w:marRight w:val="0"/>
          <w:marTop w:val="96"/>
          <w:marBottom w:val="0"/>
          <w:divBdr>
            <w:top w:val="none" w:sz="0" w:space="0" w:color="auto"/>
            <w:left w:val="none" w:sz="0" w:space="0" w:color="auto"/>
            <w:bottom w:val="none" w:sz="0" w:space="0" w:color="auto"/>
            <w:right w:val="none" w:sz="0" w:space="0" w:color="auto"/>
          </w:divBdr>
        </w:div>
        <w:div w:id="581381174">
          <w:marLeft w:val="1008"/>
          <w:marRight w:val="0"/>
          <w:marTop w:val="96"/>
          <w:marBottom w:val="0"/>
          <w:divBdr>
            <w:top w:val="none" w:sz="0" w:space="0" w:color="auto"/>
            <w:left w:val="none" w:sz="0" w:space="0" w:color="auto"/>
            <w:bottom w:val="none" w:sz="0" w:space="0" w:color="auto"/>
            <w:right w:val="none" w:sz="0" w:space="0" w:color="auto"/>
          </w:divBdr>
        </w:div>
        <w:div w:id="972176548">
          <w:marLeft w:val="1008"/>
          <w:marRight w:val="0"/>
          <w:marTop w:val="96"/>
          <w:marBottom w:val="0"/>
          <w:divBdr>
            <w:top w:val="none" w:sz="0" w:space="0" w:color="auto"/>
            <w:left w:val="none" w:sz="0" w:space="0" w:color="auto"/>
            <w:bottom w:val="none" w:sz="0" w:space="0" w:color="auto"/>
            <w:right w:val="none" w:sz="0" w:space="0" w:color="auto"/>
          </w:divBdr>
        </w:div>
        <w:div w:id="1005323325">
          <w:marLeft w:val="446"/>
          <w:marRight w:val="0"/>
          <w:marTop w:val="115"/>
          <w:marBottom w:val="0"/>
          <w:divBdr>
            <w:top w:val="none" w:sz="0" w:space="0" w:color="auto"/>
            <w:left w:val="none" w:sz="0" w:space="0" w:color="auto"/>
            <w:bottom w:val="none" w:sz="0" w:space="0" w:color="auto"/>
            <w:right w:val="none" w:sz="0" w:space="0" w:color="auto"/>
          </w:divBdr>
        </w:div>
        <w:div w:id="1058941574">
          <w:marLeft w:val="1008"/>
          <w:marRight w:val="0"/>
          <w:marTop w:val="96"/>
          <w:marBottom w:val="0"/>
          <w:divBdr>
            <w:top w:val="none" w:sz="0" w:space="0" w:color="auto"/>
            <w:left w:val="none" w:sz="0" w:space="0" w:color="auto"/>
            <w:bottom w:val="none" w:sz="0" w:space="0" w:color="auto"/>
            <w:right w:val="none" w:sz="0" w:space="0" w:color="auto"/>
          </w:divBdr>
        </w:div>
        <w:div w:id="1731223244">
          <w:marLeft w:val="1008"/>
          <w:marRight w:val="0"/>
          <w:marTop w:val="96"/>
          <w:marBottom w:val="0"/>
          <w:divBdr>
            <w:top w:val="none" w:sz="0" w:space="0" w:color="auto"/>
            <w:left w:val="none" w:sz="0" w:space="0" w:color="auto"/>
            <w:bottom w:val="none" w:sz="0" w:space="0" w:color="auto"/>
            <w:right w:val="none" w:sz="0" w:space="0" w:color="auto"/>
          </w:divBdr>
        </w:div>
        <w:div w:id="1752769832">
          <w:marLeft w:val="1008"/>
          <w:marRight w:val="0"/>
          <w:marTop w:val="96"/>
          <w:marBottom w:val="0"/>
          <w:divBdr>
            <w:top w:val="none" w:sz="0" w:space="0" w:color="auto"/>
            <w:left w:val="none" w:sz="0" w:space="0" w:color="auto"/>
            <w:bottom w:val="none" w:sz="0" w:space="0" w:color="auto"/>
            <w:right w:val="none" w:sz="0" w:space="0" w:color="auto"/>
          </w:divBdr>
        </w:div>
        <w:div w:id="1802839174">
          <w:marLeft w:val="1008"/>
          <w:marRight w:val="0"/>
          <w:marTop w:val="96"/>
          <w:marBottom w:val="0"/>
          <w:divBdr>
            <w:top w:val="none" w:sz="0" w:space="0" w:color="auto"/>
            <w:left w:val="none" w:sz="0" w:space="0" w:color="auto"/>
            <w:bottom w:val="none" w:sz="0" w:space="0" w:color="auto"/>
            <w:right w:val="none" w:sz="0" w:space="0" w:color="auto"/>
          </w:divBdr>
        </w:div>
        <w:div w:id="1897162393">
          <w:marLeft w:val="446"/>
          <w:marRight w:val="0"/>
          <w:marTop w:val="115"/>
          <w:marBottom w:val="0"/>
          <w:divBdr>
            <w:top w:val="none" w:sz="0" w:space="0" w:color="auto"/>
            <w:left w:val="none" w:sz="0" w:space="0" w:color="auto"/>
            <w:bottom w:val="none" w:sz="0" w:space="0" w:color="auto"/>
            <w:right w:val="none" w:sz="0" w:space="0" w:color="auto"/>
          </w:divBdr>
        </w:div>
        <w:div w:id="1999310941">
          <w:marLeft w:val="446"/>
          <w:marRight w:val="0"/>
          <w:marTop w:val="115"/>
          <w:marBottom w:val="0"/>
          <w:divBdr>
            <w:top w:val="none" w:sz="0" w:space="0" w:color="auto"/>
            <w:left w:val="none" w:sz="0" w:space="0" w:color="auto"/>
            <w:bottom w:val="none" w:sz="0" w:space="0" w:color="auto"/>
            <w:right w:val="none" w:sz="0" w:space="0" w:color="auto"/>
          </w:divBdr>
        </w:div>
        <w:div w:id="2044550562">
          <w:marLeft w:val="1008"/>
          <w:marRight w:val="0"/>
          <w:marTop w:val="96"/>
          <w:marBottom w:val="0"/>
          <w:divBdr>
            <w:top w:val="none" w:sz="0" w:space="0" w:color="auto"/>
            <w:left w:val="none" w:sz="0" w:space="0" w:color="auto"/>
            <w:bottom w:val="none" w:sz="0" w:space="0" w:color="auto"/>
            <w:right w:val="none" w:sz="0" w:space="0" w:color="auto"/>
          </w:divBdr>
        </w:div>
      </w:divsChild>
    </w:div>
    <w:div w:id="900945815">
      <w:bodyDiv w:val="1"/>
      <w:marLeft w:val="0"/>
      <w:marRight w:val="0"/>
      <w:marTop w:val="0"/>
      <w:marBottom w:val="0"/>
      <w:divBdr>
        <w:top w:val="none" w:sz="0" w:space="0" w:color="auto"/>
        <w:left w:val="none" w:sz="0" w:space="0" w:color="auto"/>
        <w:bottom w:val="none" w:sz="0" w:space="0" w:color="auto"/>
        <w:right w:val="none" w:sz="0" w:space="0" w:color="auto"/>
      </w:divBdr>
      <w:divsChild>
        <w:div w:id="1006906067">
          <w:marLeft w:val="720"/>
          <w:marRight w:val="0"/>
          <w:marTop w:val="115"/>
          <w:marBottom w:val="0"/>
          <w:divBdr>
            <w:top w:val="none" w:sz="0" w:space="0" w:color="auto"/>
            <w:left w:val="none" w:sz="0" w:space="0" w:color="auto"/>
            <w:bottom w:val="none" w:sz="0" w:space="0" w:color="auto"/>
            <w:right w:val="none" w:sz="0" w:space="0" w:color="auto"/>
          </w:divBdr>
        </w:div>
        <w:div w:id="1351755965">
          <w:marLeft w:val="720"/>
          <w:marRight w:val="0"/>
          <w:marTop w:val="115"/>
          <w:marBottom w:val="0"/>
          <w:divBdr>
            <w:top w:val="none" w:sz="0" w:space="0" w:color="auto"/>
            <w:left w:val="none" w:sz="0" w:space="0" w:color="auto"/>
            <w:bottom w:val="none" w:sz="0" w:space="0" w:color="auto"/>
            <w:right w:val="none" w:sz="0" w:space="0" w:color="auto"/>
          </w:divBdr>
        </w:div>
        <w:div w:id="1517158495">
          <w:marLeft w:val="720"/>
          <w:marRight w:val="0"/>
          <w:marTop w:val="115"/>
          <w:marBottom w:val="0"/>
          <w:divBdr>
            <w:top w:val="none" w:sz="0" w:space="0" w:color="auto"/>
            <w:left w:val="none" w:sz="0" w:space="0" w:color="auto"/>
            <w:bottom w:val="none" w:sz="0" w:space="0" w:color="auto"/>
            <w:right w:val="none" w:sz="0" w:space="0" w:color="auto"/>
          </w:divBdr>
        </w:div>
        <w:div w:id="1720977340">
          <w:marLeft w:val="720"/>
          <w:marRight w:val="0"/>
          <w:marTop w:val="115"/>
          <w:marBottom w:val="0"/>
          <w:divBdr>
            <w:top w:val="none" w:sz="0" w:space="0" w:color="auto"/>
            <w:left w:val="none" w:sz="0" w:space="0" w:color="auto"/>
            <w:bottom w:val="none" w:sz="0" w:space="0" w:color="auto"/>
            <w:right w:val="none" w:sz="0" w:space="0" w:color="auto"/>
          </w:divBdr>
        </w:div>
        <w:div w:id="1736926721">
          <w:marLeft w:val="720"/>
          <w:marRight w:val="0"/>
          <w:marTop w:val="115"/>
          <w:marBottom w:val="0"/>
          <w:divBdr>
            <w:top w:val="none" w:sz="0" w:space="0" w:color="auto"/>
            <w:left w:val="none" w:sz="0" w:space="0" w:color="auto"/>
            <w:bottom w:val="none" w:sz="0" w:space="0" w:color="auto"/>
            <w:right w:val="none" w:sz="0" w:space="0" w:color="auto"/>
          </w:divBdr>
        </w:div>
        <w:div w:id="1774932683">
          <w:marLeft w:val="720"/>
          <w:marRight w:val="0"/>
          <w:marTop w:val="115"/>
          <w:marBottom w:val="0"/>
          <w:divBdr>
            <w:top w:val="none" w:sz="0" w:space="0" w:color="auto"/>
            <w:left w:val="none" w:sz="0" w:space="0" w:color="auto"/>
            <w:bottom w:val="none" w:sz="0" w:space="0" w:color="auto"/>
            <w:right w:val="none" w:sz="0" w:space="0" w:color="auto"/>
          </w:divBdr>
        </w:div>
        <w:div w:id="1794397875">
          <w:marLeft w:val="720"/>
          <w:marRight w:val="0"/>
          <w:marTop w:val="115"/>
          <w:marBottom w:val="0"/>
          <w:divBdr>
            <w:top w:val="none" w:sz="0" w:space="0" w:color="auto"/>
            <w:left w:val="none" w:sz="0" w:space="0" w:color="auto"/>
            <w:bottom w:val="none" w:sz="0" w:space="0" w:color="auto"/>
            <w:right w:val="none" w:sz="0" w:space="0" w:color="auto"/>
          </w:divBdr>
        </w:div>
      </w:divsChild>
    </w:div>
    <w:div w:id="901718926">
      <w:bodyDiv w:val="1"/>
      <w:marLeft w:val="0"/>
      <w:marRight w:val="0"/>
      <w:marTop w:val="0"/>
      <w:marBottom w:val="0"/>
      <w:divBdr>
        <w:top w:val="none" w:sz="0" w:space="0" w:color="auto"/>
        <w:left w:val="none" w:sz="0" w:space="0" w:color="auto"/>
        <w:bottom w:val="none" w:sz="0" w:space="0" w:color="auto"/>
        <w:right w:val="none" w:sz="0" w:space="0" w:color="auto"/>
      </w:divBdr>
      <w:divsChild>
        <w:div w:id="1718384910">
          <w:marLeft w:val="547"/>
          <w:marRight w:val="0"/>
          <w:marTop w:val="115"/>
          <w:marBottom w:val="0"/>
          <w:divBdr>
            <w:top w:val="none" w:sz="0" w:space="0" w:color="auto"/>
            <w:left w:val="none" w:sz="0" w:space="0" w:color="auto"/>
            <w:bottom w:val="none" w:sz="0" w:space="0" w:color="auto"/>
            <w:right w:val="none" w:sz="0" w:space="0" w:color="auto"/>
          </w:divBdr>
        </w:div>
      </w:divsChild>
    </w:div>
    <w:div w:id="902331696">
      <w:bodyDiv w:val="1"/>
      <w:marLeft w:val="0"/>
      <w:marRight w:val="0"/>
      <w:marTop w:val="0"/>
      <w:marBottom w:val="0"/>
      <w:divBdr>
        <w:top w:val="none" w:sz="0" w:space="0" w:color="auto"/>
        <w:left w:val="none" w:sz="0" w:space="0" w:color="auto"/>
        <w:bottom w:val="none" w:sz="0" w:space="0" w:color="auto"/>
        <w:right w:val="none" w:sz="0" w:space="0" w:color="auto"/>
      </w:divBdr>
      <w:divsChild>
        <w:div w:id="811404370">
          <w:marLeft w:val="1296"/>
          <w:marRight w:val="0"/>
          <w:marTop w:val="115"/>
          <w:marBottom w:val="0"/>
          <w:divBdr>
            <w:top w:val="none" w:sz="0" w:space="0" w:color="auto"/>
            <w:left w:val="none" w:sz="0" w:space="0" w:color="auto"/>
            <w:bottom w:val="none" w:sz="0" w:space="0" w:color="auto"/>
            <w:right w:val="none" w:sz="0" w:space="0" w:color="auto"/>
          </w:divBdr>
        </w:div>
        <w:div w:id="1126899205">
          <w:marLeft w:val="1296"/>
          <w:marRight w:val="0"/>
          <w:marTop w:val="115"/>
          <w:marBottom w:val="0"/>
          <w:divBdr>
            <w:top w:val="none" w:sz="0" w:space="0" w:color="auto"/>
            <w:left w:val="none" w:sz="0" w:space="0" w:color="auto"/>
            <w:bottom w:val="none" w:sz="0" w:space="0" w:color="auto"/>
            <w:right w:val="none" w:sz="0" w:space="0" w:color="auto"/>
          </w:divBdr>
        </w:div>
        <w:div w:id="1130048868">
          <w:marLeft w:val="590"/>
          <w:marRight w:val="0"/>
          <w:marTop w:val="134"/>
          <w:marBottom w:val="0"/>
          <w:divBdr>
            <w:top w:val="none" w:sz="0" w:space="0" w:color="auto"/>
            <w:left w:val="none" w:sz="0" w:space="0" w:color="auto"/>
            <w:bottom w:val="none" w:sz="0" w:space="0" w:color="auto"/>
            <w:right w:val="none" w:sz="0" w:space="0" w:color="auto"/>
          </w:divBdr>
        </w:div>
        <w:div w:id="1233158077">
          <w:marLeft w:val="590"/>
          <w:marRight w:val="0"/>
          <w:marTop w:val="134"/>
          <w:marBottom w:val="0"/>
          <w:divBdr>
            <w:top w:val="none" w:sz="0" w:space="0" w:color="auto"/>
            <w:left w:val="none" w:sz="0" w:space="0" w:color="auto"/>
            <w:bottom w:val="none" w:sz="0" w:space="0" w:color="auto"/>
            <w:right w:val="none" w:sz="0" w:space="0" w:color="auto"/>
          </w:divBdr>
        </w:div>
        <w:div w:id="1688094423">
          <w:marLeft w:val="1296"/>
          <w:marRight w:val="0"/>
          <w:marTop w:val="115"/>
          <w:marBottom w:val="0"/>
          <w:divBdr>
            <w:top w:val="none" w:sz="0" w:space="0" w:color="auto"/>
            <w:left w:val="none" w:sz="0" w:space="0" w:color="auto"/>
            <w:bottom w:val="none" w:sz="0" w:space="0" w:color="auto"/>
            <w:right w:val="none" w:sz="0" w:space="0" w:color="auto"/>
          </w:divBdr>
        </w:div>
      </w:divsChild>
    </w:div>
    <w:div w:id="903680005">
      <w:bodyDiv w:val="1"/>
      <w:marLeft w:val="0"/>
      <w:marRight w:val="0"/>
      <w:marTop w:val="0"/>
      <w:marBottom w:val="0"/>
      <w:divBdr>
        <w:top w:val="none" w:sz="0" w:space="0" w:color="auto"/>
        <w:left w:val="none" w:sz="0" w:space="0" w:color="auto"/>
        <w:bottom w:val="none" w:sz="0" w:space="0" w:color="auto"/>
        <w:right w:val="none" w:sz="0" w:space="0" w:color="auto"/>
      </w:divBdr>
    </w:div>
    <w:div w:id="904950450">
      <w:bodyDiv w:val="1"/>
      <w:marLeft w:val="0"/>
      <w:marRight w:val="0"/>
      <w:marTop w:val="0"/>
      <w:marBottom w:val="0"/>
      <w:divBdr>
        <w:top w:val="none" w:sz="0" w:space="0" w:color="auto"/>
        <w:left w:val="none" w:sz="0" w:space="0" w:color="auto"/>
        <w:bottom w:val="none" w:sz="0" w:space="0" w:color="auto"/>
        <w:right w:val="none" w:sz="0" w:space="0" w:color="auto"/>
      </w:divBdr>
    </w:div>
    <w:div w:id="905189128">
      <w:bodyDiv w:val="1"/>
      <w:marLeft w:val="0"/>
      <w:marRight w:val="0"/>
      <w:marTop w:val="0"/>
      <w:marBottom w:val="0"/>
      <w:divBdr>
        <w:top w:val="none" w:sz="0" w:space="0" w:color="auto"/>
        <w:left w:val="none" w:sz="0" w:space="0" w:color="auto"/>
        <w:bottom w:val="none" w:sz="0" w:space="0" w:color="auto"/>
        <w:right w:val="none" w:sz="0" w:space="0" w:color="auto"/>
      </w:divBdr>
    </w:div>
    <w:div w:id="906454154">
      <w:bodyDiv w:val="1"/>
      <w:marLeft w:val="0"/>
      <w:marRight w:val="0"/>
      <w:marTop w:val="0"/>
      <w:marBottom w:val="0"/>
      <w:divBdr>
        <w:top w:val="none" w:sz="0" w:space="0" w:color="auto"/>
        <w:left w:val="none" w:sz="0" w:space="0" w:color="auto"/>
        <w:bottom w:val="none" w:sz="0" w:space="0" w:color="auto"/>
        <w:right w:val="none" w:sz="0" w:space="0" w:color="auto"/>
      </w:divBdr>
      <w:divsChild>
        <w:div w:id="43407398">
          <w:marLeft w:val="576"/>
          <w:marRight w:val="0"/>
          <w:marTop w:val="218"/>
          <w:marBottom w:val="0"/>
          <w:divBdr>
            <w:top w:val="none" w:sz="0" w:space="0" w:color="auto"/>
            <w:left w:val="none" w:sz="0" w:space="0" w:color="auto"/>
            <w:bottom w:val="none" w:sz="0" w:space="0" w:color="auto"/>
            <w:right w:val="none" w:sz="0" w:space="0" w:color="auto"/>
          </w:divBdr>
        </w:div>
        <w:div w:id="425930186">
          <w:marLeft w:val="576"/>
          <w:marRight w:val="0"/>
          <w:marTop w:val="218"/>
          <w:marBottom w:val="0"/>
          <w:divBdr>
            <w:top w:val="none" w:sz="0" w:space="0" w:color="auto"/>
            <w:left w:val="none" w:sz="0" w:space="0" w:color="auto"/>
            <w:bottom w:val="none" w:sz="0" w:space="0" w:color="auto"/>
            <w:right w:val="none" w:sz="0" w:space="0" w:color="auto"/>
          </w:divBdr>
        </w:div>
        <w:div w:id="784544768">
          <w:marLeft w:val="576"/>
          <w:marRight w:val="0"/>
          <w:marTop w:val="218"/>
          <w:marBottom w:val="0"/>
          <w:divBdr>
            <w:top w:val="none" w:sz="0" w:space="0" w:color="auto"/>
            <w:left w:val="none" w:sz="0" w:space="0" w:color="auto"/>
            <w:bottom w:val="none" w:sz="0" w:space="0" w:color="auto"/>
            <w:right w:val="none" w:sz="0" w:space="0" w:color="auto"/>
          </w:divBdr>
        </w:div>
        <w:div w:id="1042485641">
          <w:marLeft w:val="576"/>
          <w:marRight w:val="0"/>
          <w:marTop w:val="218"/>
          <w:marBottom w:val="0"/>
          <w:divBdr>
            <w:top w:val="none" w:sz="0" w:space="0" w:color="auto"/>
            <w:left w:val="none" w:sz="0" w:space="0" w:color="auto"/>
            <w:bottom w:val="none" w:sz="0" w:space="0" w:color="auto"/>
            <w:right w:val="none" w:sz="0" w:space="0" w:color="auto"/>
          </w:divBdr>
        </w:div>
        <w:div w:id="1049912860">
          <w:marLeft w:val="576"/>
          <w:marRight w:val="0"/>
          <w:marTop w:val="218"/>
          <w:marBottom w:val="0"/>
          <w:divBdr>
            <w:top w:val="none" w:sz="0" w:space="0" w:color="auto"/>
            <w:left w:val="none" w:sz="0" w:space="0" w:color="auto"/>
            <w:bottom w:val="none" w:sz="0" w:space="0" w:color="auto"/>
            <w:right w:val="none" w:sz="0" w:space="0" w:color="auto"/>
          </w:divBdr>
        </w:div>
        <w:div w:id="1360398330">
          <w:marLeft w:val="576"/>
          <w:marRight w:val="0"/>
          <w:marTop w:val="218"/>
          <w:marBottom w:val="0"/>
          <w:divBdr>
            <w:top w:val="none" w:sz="0" w:space="0" w:color="auto"/>
            <w:left w:val="none" w:sz="0" w:space="0" w:color="auto"/>
            <w:bottom w:val="none" w:sz="0" w:space="0" w:color="auto"/>
            <w:right w:val="none" w:sz="0" w:space="0" w:color="auto"/>
          </w:divBdr>
        </w:div>
        <w:div w:id="1760910735">
          <w:marLeft w:val="576"/>
          <w:marRight w:val="0"/>
          <w:marTop w:val="218"/>
          <w:marBottom w:val="0"/>
          <w:divBdr>
            <w:top w:val="none" w:sz="0" w:space="0" w:color="auto"/>
            <w:left w:val="none" w:sz="0" w:space="0" w:color="auto"/>
            <w:bottom w:val="none" w:sz="0" w:space="0" w:color="auto"/>
            <w:right w:val="none" w:sz="0" w:space="0" w:color="auto"/>
          </w:divBdr>
        </w:div>
      </w:divsChild>
    </w:div>
    <w:div w:id="907956025">
      <w:bodyDiv w:val="1"/>
      <w:marLeft w:val="0"/>
      <w:marRight w:val="0"/>
      <w:marTop w:val="0"/>
      <w:marBottom w:val="0"/>
      <w:divBdr>
        <w:top w:val="none" w:sz="0" w:space="0" w:color="auto"/>
        <w:left w:val="none" w:sz="0" w:space="0" w:color="auto"/>
        <w:bottom w:val="none" w:sz="0" w:space="0" w:color="auto"/>
        <w:right w:val="none" w:sz="0" w:space="0" w:color="auto"/>
      </w:divBdr>
      <w:divsChild>
        <w:div w:id="1572229285">
          <w:marLeft w:val="1181"/>
          <w:marRight w:val="0"/>
          <w:marTop w:val="0"/>
          <w:marBottom w:val="0"/>
          <w:divBdr>
            <w:top w:val="none" w:sz="0" w:space="0" w:color="auto"/>
            <w:left w:val="none" w:sz="0" w:space="0" w:color="auto"/>
            <w:bottom w:val="none" w:sz="0" w:space="0" w:color="auto"/>
            <w:right w:val="none" w:sz="0" w:space="0" w:color="auto"/>
          </w:divBdr>
        </w:div>
        <w:div w:id="802651854">
          <w:marLeft w:val="1181"/>
          <w:marRight w:val="0"/>
          <w:marTop w:val="0"/>
          <w:marBottom w:val="0"/>
          <w:divBdr>
            <w:top w:val="none" w:sz="0" w:space="0" w:color="auto"/>
            <w:left w:val="none" w:sz="0" w:space="0" w:color="auto"/>
            <w:bottom w:val="none" w:sz="0" w:space="0" w:color="auto"/>
            <w:right w:val="none" w:sz="0" w:space="0" w:color="auto"/>
          </w:divBdr>
        </w:div>
        <w:div w:id="593175988">
          <w:marLeft w:val="1181"/>
          <w:marRight w:val="0"/>
          <w:marTop w:val="0"/>
          <w:marBottom w:val="0"/>
          <w:divBdr>
            <w:top w:val="none" w:sz="0" w:space="0" w:color="auto"/>
            <w:left w:val="none" w:sz="0" w:space="0" w:color="auto"/>
            <w:bottom w:val="none" w:sz="0" w:space="0" w:color="auto"/>
            <w:right w:val="none" w:sz="0" w:space="0" w:color="auto"/>
          </w:divBdr>
        </w:div>
        <w:div w:id="1315641006">
          <w:marLeft w:val="1181"/>
          <w:marRight w:val="0"/>
          <w:marTop w:val="0"/>
          <w:marBottom w:val="0"/>
          <w:divBdr>
            <w:top w:val="none" w:sz="0" w:space="0" w:color="auto"/>
            <w:left w:val="none" w:sz="0" w:space="0" w:color="auto"/>
            <w:bottom w:val="none" w:sz="0" w:space="0" w:color="auto"/>
            <w:right w:val="none" w:sz="0" w:space="0" w:color="auto"/>
          </w:divBdr>
        </w:div>
        <w:div w:id="725180184">
          <w:marLeft w:val="1181"/>
          <w:marRight w:val="0"/>
          <w:marTop w:val="0"/>
          <w:marBottom w:val="0"/>
          <w:divBdr>
            <w:top w:val="none" w:sz="0" w:space="0" w:color="auto"/>
            <w:left w:val="none" w:sz="0" w:space="0" w:color="auto"/>
            <w:bottom w:val="none" w:sz="0" w:space="0" w:color="auto"/>
            <w:right w:val="none" w:sz="0" w:space="0" w:color="auto"/>
          </w:divBdr>
        </w:div>
      </w:divsChild>
    </w:div>
    <w:div w:id="909732326">
      <w:bodyDiv w:val="1"/>
      <w:marLeft w:val="0"/>
      <w:marRight w:val="0"/>
      <w:marTop w:val="0"/>
      <w:marBottom w:val="0"/>
      <w:divBdr>
        <w:top w:val="none" w:sz="0" w:space="0" w:color="auto"/>
        <w:left w:val="none" w:sz="0" w:space="0" w:color="auto"/>
        <w:bottom w:val="none" w:sz="0" w:space="0" w:color="auto"/>
        <w:right w:val="none" w:sz="0" w:space="0" w:color="auto"/>
      </w:divBdr>
      <w:divsChild>
        <w:div w:id="487134394">
          <w:marLeft w:val="0"/>
          <w:marRight w:val="0"/>
          <w:marTop w:val="0"/>
          <w:marBottom w:val="215"/>
          <w:divBdr>
            <w:top w:val="none" w:sz="0" w:space="0" w:color="auto"/>
            <w:left w:val="none" w:sz="0" w:space="0" w:color="auto"/>
            <w:bottom w:val="none" w:sz="0" w:space="0" w:color="auto"/>
            <w:right w:val="none" w:sz="0" w:space="0" w:color="auto"/>
          </w:divBdr>
        </w:div>
        <w:div w:id="555745649">
          <w:marLeft w:val="720"/>
          <w:marRight w:val="0"/>
          <w:marTop w:val="0"/>
          <w:marBottom w:val="215"/>
          <w:divBdr>
            <w:top w:val="none" w:sz="0" w:space="0" w:color="auto"/>
            <w:left w:val="none" w:sz="0" w:space="0" w:color="auto"/>
            <w:bottom w:val="none" w:sz="0" w:space="0" w:color="auto"/>
            <w:right w:val="none" w:sz="0" w:space="0" w:color="auto"/>
          </w:divBdr>
        </w:div>
        <w:div w:id="649749619">
          <w:marLeft w:val="0"/>
          <w:marRight w:val="0"/>
          <w:marTop w:val="0"/>
          <w:marBottom w:val="215"/>
          <w:divBdr>
            <w:top w:val="none" w:sz="0" w:space="0" w:color="auto"/>
            <w:left w:val="none" w:sz="0" w:space="0" w:color="auto"/>
            <w:bottom w:val="none" w:sz="0" w:space="0" w:color="auto"/>
            <w:right w:val="none" w:sz="0" w:space="0" w:color="auto"/>
          </w:divBdr>
        </w:div>
        <w:div w:id="726025470">
          <w:marLeft w:val="720"/>
          <w:marRight w:val="0"/>
          <w:marTop w:val="0"/>
          <w:marBottom w:val="215"/>
          <w:divBdr>
            <w:top w:val="none" w:sz="0" w:space="0" w:color="auto"/>
            <w:left w:val="none" w:sz="0" w:space="0" w:color="auto"/>
            <w:bottom w:val="none" w:sz="0" w:space="0" w:color="auto"/>
            <w:right w:val="none" w:sz="0" w:space="0" w:color="auto"/>
          </w:divBdr>
        </w:div>
        <w:div w:id="866334271">
          <w:marLeft w:val="0"/>
          <w:marRight w:val="0"/>
          <w:marTop w:val="0"/>
          <w:marBottom w:val="215"/>
          <w:divBdr>
            <w:top w:val="none" w:sz="0" w:space="0" w:color="auto"/>
            <w:left w:val="none" w:sz="0" w:space="0" w:color="auto"/>
            <w:bottom w:val="none" w:sz="0" w:space="0" w:color="auto"/>
            <w:right w:val="none" w:sz="0" w:space="0" w:color="auto"/>
          </w:divBdr>
        </w:div>
        <w:div w:id="971594199">
          <w:marLeft w:val="720"/>
          <w:marRight w:val="0"/>
          <w:marTop w:val="0"/>
          <w:marBottom w:val="215"/>
          <w:divBdr>
            <w:top w:val="none" w:sz="0" w:space="0" w:color="auto"/>
            <w:left w:val="none" w:sz="0" w:space="0" w:color="auto"/>
            <w:bottom w:val="none" w:sz="0" w:space="0" w:color="auto"/>
            <w:right w:val="none" w:sz="0" w:space="0" w:color="auto"/>
          </w:divBdr>
        </w:div>
        <w:div w:id="1352419187">
          <w:marLeft w:val="0"/>
          <w:marRight w:val="0"/>
          <w:marTop w:val="0"/>
          <w:marBottom w:val="215"/>
          <w:divBdr>
            <w:top w:val="none" w:sz="0" w:space="0" w:color="auto"/>
            <w:left w:val="none" w:sz="0" w:space="0" w:color="auto"/>
            <w:bottom w:val="none" w:sz="0" w:space="0" w:color="auto"/>
            <w:right w:val="none" w:sz="0" w:space="0" w:color="auto"/>
          </w:divBdr>
        </w:div>
        <w:div w:id="1658460320">
          <w:marLeft w:val="720"/>
          <w:marRight w:val="0"/>
          <w:marTop w:val="0"/>
          <w:marBottom w:val="215"/>
          <w:divBdr>
            <w:top w:val="none" w:sz="0" w:space="0" w:color="auto"/>
            <w:left w:val="none" w:sz="0" w:space="0" w:color="auto"/>
            <w:bottom w:val="none" w:sz="0" w:space="0" w:color="auto"/>
            <w:right w:val="none" w:sz="0" w:space="0" w:color="auto"/>
          </w:divBdr>
        </w:div>
      </w:divsChild>
    </w:div>
    <w:div w:id="910195823">
      <w:bodyDiv w:val="1"/>
      <w:marLeft w:val="0"/>
      <w:marRight w:val="0"/>
      <w:marTop w:val="0"/>
      <w:marBottom w:val="0"/>
      <w:divBdr>
        <w:top w:val="none" w:sz="0" w:space="0" w:color="auto"/>
        <w:left w:val="none" w:sz="0" w:space="0" w:color="auto"/>
        <w:bottom w:val="none" w:sz="0" w:space="0" w:color="auto"/>
        <w:right w:val="none" w:sz="0" w:space="0" w:color="auto"/>
      </w:divBdr>
    </w:div>
    <w:div w:id="911740082">
      <w:bodyDiv w:val="1"/>
      <w:marLeft w:val="0"/>
      <w:marRight w:val="0"/>
      <w:marTop w:val="0"/>
      <w:marBottom w:val="0"/>
      <w:divBdr>
        <w:top w:val="none" w:sz="0" w:space="0" w:color="auto"/>
        <w:left w:val="none" w:sz="0" w:space="0" w:color="auto"/>
        <w:bottom w:val="none" w:sz="0" w:space="0" w:color="auto"/>
        <w:right w:val="none" w:sz="0" w:space="0" w:color="auto"/>
      </w:divBdr>
      <w:divsChild>
        <w:div w:id="1164930030">
          <w:marLeft w:val="850"/>
          <w:marRight w:val="0"/>
          <w:marTop w:val="115"/>
          <w:marBottom w:val="0"/>
          <w:divBdr>
            <w:top w:val="none" w:sz="0" w:space="0" w:color="auto"/>
            <w:left w:val="none" w:sz="0" w:space="0" w:color="auto"/>
            <w:bottom w:val="none" w:sz="0" w:space="0" w:color="auto"/>
            <w:right w:val="none" w:sz="0" w:space="0" w:color="auto"/>
          </w:divBdr>
        </w:div>
      </w:divsChild>
    </w:div>
    <w:div w:id="912087839">
      <w:bodyDiv w:val="1"/>
      <w:marLeft w:val="0"/>
      <w:marRight w:val="0"/>
      <w:marTop w:val="0"/>
      <w:marBottom w:val="0"/>
      <w:divBdr>
        <w:top w:val="none" w:sz="0" w:space="0" w:color="auto"/>
        <w:left w:val="none" w:sz="0" w:space="0" w:color="auto"/>
        <w:bottom w:val="none" w:sz="0" w:space="0" w:color="auto"/>
        <w:right w:val="none" w:sz="0" w:space="0" w:color="auto"/>
      </w:divBdr>
      <w:divsChild>
        <w:div w:id="256059756">
          <w:marLeft w:val="662"/>
          <w:marRight w:val="0"/>
          <w:marTop w:val="134"/>
          <w:marBottom w:val="0"/>
          <w:divBdr>
            <w:top w:val="none" w:sz="0" w:space="0" w:color="auto"/>
            <w:left w:val="none" w:sz="0" w:space="0" w:color="auto"/>
            <w:bottom w:val="none" w:sz="0" w:space="0" w:color="auto"/>
            <w:right w:val="none" w:sz="0" w:space="0" w:color="auto"/>
          </w:divBdr>
        </w:div>
        <w:div w:id="525827909">
          <w:marLeft w:val="1339"/>
          <w:marRight w:val="0"/>
          <w:marTop w:val="115"/>
          <w:marBottom w:val="0"/>
          <w:divBdr>
            <w:top w:val="none" w:sz="0" w:space="0" w:color="auto"/>
            <w:left w:val="none" w:sz="0" w:space="0" w:color="auto"/>
            <w:bottom w:val="none" w:sz="0" w:space="0" w:color="auto"/>
            <w:right w:val="none" w:sz="0" w:space="0" w:color="auto"/>
          </w:divBdr>
        </w:div>
        <w:div w:id="746609939">
          <w:marLeft w:val="1339"/>
          <w:marRight w:val="0"/>
          <w:marTop w:val="115"/>
          <w:marBottom w:val="0"/>
          <w:divBdr>
            <w:top w:val="none" w:sz="0" w:space="0" w:color="auto"/>
            <w:left w:val="none" w:sz="0" w:space="0" w:color="auto"/>
            <w:bottom w:val="none" w:sz="0" w:space="0" w:color="auto"/>
            <w:right w:val="none" w:sz="0" w:space="0" w:color="auto"/>
          </w:divBdr>
        </w:div>
        <w:div w:id="877666374">
          <w:marLeft w:val="1339"/>
          <w:marRight w:val="0"/>
          <w:marTop w:val="115"/>
          <w:marBottom w:val="0"/>
          <w:divBdr>
            <w:top w:val="none" w:sz="0" w:space="0" w:color="auto"/>
            <w:left w:val="none" w:sz="0" w:space="0" w:color="auto"/>
            <w:bottom w:val="none" w:sz="0" w:space="0" w:color="auto"/>
            <w:right w:val="none" w:sz="0" w:space="0" w:color="auto"/>
          </w:divBdr>
        </w:div>
        <w:div w:id="898515067">
          <w:marLeft w:val="662"/>
          <w:marRight w:val="0"/>
          <w:marTop w:val="134"/>
          <w:marBottom w:val="0"/>
          <w:divBdr>
            <w:top w:val="none" w:sz="0" w:space="0" w:color="auto"/>
            <w:left w:val="none" w:sz="0" w:space="0" w:color="auto"/>
            <w:bottom w:val="none" w:sz="0" w:space="0" w:color="auto"/>
            <w:right w:val="none" w:sz="0" w:space="0" w:color="auto"/>
          </w:divBdr>
        </w:div>
        <w:div w:id="1060248664">
          <w:marLeft w:val="1339"/>
          <w:marRight w:val="0"/>
          <w:marTop w:val="115"/>
          <w:marBottom w:val="0"/>
          <w:divBdr>
            <w:top w:val="none" w:sz="0" w:space="0" w:color="auto"/>
            <w:left w:val="none" w:sz="0" w:space="0" w:color="auto"/>
            <w:bottom w:val="none" w:sz="0" w:space="0" w:color="auto"/>
            <w:right w:val="none" w:sz="0" w:space="0" w:color="auto"/>
          </w:divBdr>
        </w:div>
        <w:div w:id="2014604287">
          <w:marLeft w:val="1339"/>
          <w:marRight w:val="0"/>
          <w:marTop w:val="115"/>
          <w:marBottom w:val="0"/>
          <w:divBdr>
            <w:top w:val="none" w:sz="0" w:space="0" w:color="auto"/>
            <w:left w:val="none" w:sz="0" w:space="0" w:color="auto"/>
            <w:bottom w:val="none" w:sz="0" w:space="0" w:color="auto"/>
            <w:right w:val="none" w:sz="0" w:space="0" w:color="auto"/>
          </w:divBdr>
        </w:div>
      </w:divsChild>
    </w:div>
    <w:div w:id="914509342">
      <w:bodyDiv w:val="1"/>
      <w:marLeft w:val="0"/>
      <w:marRight w:val="0"/>
      <w:marTop w:val="0"/>
      <w:marBottom w:val="0"/>
      <w:divBdr>
        <w:top w:val="none" w:sz="0" w:space="0" w:color="auto"/>
        <w:left w:val="none" w:sz="0" w:space="0" w:color="auto"/>
        <w:bottom w:val="none" w:sz="0" w:space="0" w:color="auto"/>
        <w:right w:val="none" w:sz="0" w:space="0" w:color="auto"/>
      </w:divBdr>
      <w:divsChild>
        <w:div w:id="1444379473">
          <w:marLeft w:val="360"/>
          <w:marRight w:val="0"/>
          <w:marTop w:val="134"/>
          <w:marBottom w:val="0"/>
          <w:divBdr>
            <w:top w:val="none" w:sz="0" w:space="0" w:color="auto"/>
            <w:left w:val="none" w:sz="0" w:space="0" w:color="auto"/>
            <w:bottom w:val="none" w:sz="0" w:space="0" w:color="auto"/>
            <w:right w:val="none" w:sz="0" w:space="0" w:color="auto"/>
          </w:divBdr>
        </w:div>
        <w:div w:id="1763725185">
          <w:marLeft w:val="360"/>
          <w:marRight w:val="0"/>
          <w:marTop w:val="134"/>
          <w:marBottom w:val="0"/>
          <w:divBdr>
            <w:top w:val="none" w:sz="0" w:space="0" w:color="auto"/>
            <w:left w:val="none" w:sz="0" w:space="0" w:color="auto"/>
            <w:bottom w:val="none" w:sz="0" w:space="0" w:color="auto"/>
            <w:right w:val="none" w:sz="0" w:space="0" w:color="auto"/>
          </w:divBdr>
        </w:div>
        <w:div w:id="2128505022">
          <w:marLeft w:val="360"/>
          <w:marRight w:val="0"/>
          <w:marTop w:val="134"/>
          <w:marBottom w:val="0"/>
          <w:divBdr>
            <w:top w:val="none" w:sz="0" w:space="0" w:color="auto"/>
            <w:left w:val="none" w:sz="0" w:space="0" w:color="auto"/>
            <w:bottom w:val="none" w:sz="0" w:space="0" w:color="auto"/>
            <w:right w:val="none" w:sz="0" w:space="0" w:color="auto"/>
          </w:divBdr>
        </w:div>
      </w:divsChild>
    </w:div>
    <w:div w:id="915089077">
      <w:bodyDiv w:val="1"/>
      <w:marLeft w:val="0"/>
      <w:marRight w:val="0"/>
      <w:marTop w:val="0"/>
      <w:marBottom w:val="0"/>
      <w:divBdr>
        <w:top w:val="none" w:sz="0" w:space="0" w:color="auto"/>
        <w:left w:val="none" w:sz="0" w:space="0" w:color="auto"/>
        <w:bottom w:val="none" w:sz="0" w:space="0" w:color="auto"/>
        <w:right w:val="none" w:sz="0" w:space="0" w:color="auto"/>
      </w:divBdr>
    </w:div>
    <w:div w:id="917907031">
      <w:bodyDiv w:val="1"/>
      <w:marLeft w:val="0"/>
      <w:marRight w:val="0"/>
      <w:marTop w:val="0"/>
      <w:marBottom w:val="0"/>
      <w:divBdr>
        <w:top w:val="none" w:sz="0" w:space="0" w:color="auto"/>
        <w:left w:val="none" w:sz="0" w:space="0" w:color="auto"/>
        <w:bottom w:val="none" w:sz="0" w:space="0" w:color="auto"/>
        <w:right w:val="none" w:sz="0" w:space="0" w:color="auto"/>
      </w:divBdr>
    </w:div>
    <w:div w:id="919875202">
      <w:bodyDiv w:val="1"/>
      <w:marLeft w:val="0"/>
      <w:marRight w:val="0"/>
      <w:marTop w:val="0"/>
      <w:marBottom w:val="0"/>
      <w:divBdr>
        <w:top w:val="none" w:sz="0" w:space="0" w:color="auto"/>
        <w:left w:val="none" w:sz="0" w:space="0" w:color="auto"/>
        <w:bottom w:val="none" w:sz="0" w:space="0" w:color="auto"/>
        <w:right w:val="none" w:sz="0" w:space="0" w:color="auto"/>
      </w:divBdr>
      <w:divsChild>
        <w:div w:id="188035215">
          <w:marLeft w:val="0"/>
          <w:marRight w:val="0"/>
          <w:marTop w:val="86"/>
          <w:marBottom w:val="0"/>
          <w:divBdr>
            <w:top w:val="none" w:sz="0" w:space="0" w:color="auto"/>
            <w:left w:val="none" w:sz="0" w:space="0" w:color="auto"/>
            <w:bottom w:val="none" w:sz="0" w:space="0" w:color="auto"/>
            <w:right w:val="none" w:sz="0" w:space="0" w:color="auto"/>
          </w:divBdr>
        </w:div>
        <w:div w:id="1898317292">
          <w:marLeft w:val="979"/>
          <w:marRight w:val="0"/>
          <w:marTop w:val="96"/>
          <w:marBottom w:val="0"/>
          <w:divBdr>
            <w:top w:val="none" w:sz="0" w:space="0" w:color="auto"/>
            <w:left w:val="none" w:sz="0" w:space="0" w:color="auto"/>
            <w:bottom w:val="none" w:sz="0" w:space="0" w:color="auto"/>
            <w:right w:val="none" w:sz="0" w:space="0" w:color="auto"/>
          </w:divBdr>
        </w:div>
      </w:divsChild>
    </w:div>
    <w:div w:id="920649868">
      <w:bodyDiv w:val="1"/>
      <w:marLeft w:val="0"/>
      <w:marRight w:val="0"/>
      <w:marTop w:val="0"/>
      <w:marBottom w:val="0"/>
      <w:divBdr>
        <w:top w:val="none" w:sz="0" w:space="0" w:color="auto"/>
        <w:left w:val="none" w:sz="0" w:space="0" w:color="auto"/>
        <w:bottom w:val="none" w:sz="0" w:space="0" w:color="auto"/>
        <w:right w:val="none" w:sz="0" w:space="0" w:color="auto"/>
      </w:divBdr>
      <w:divsChild>
        <w:div w:id="1161890791">
          <w:marLeft w:val="245"/>
          <w:marRight w:val="0"/>
          <w:marTop w:val="0"/>
          <w:marBottom w:val="0"/>
          <w:divBdr>
            <w:top w:val="none" w:sz="0" w:space="0" w:color="auto"/>
            <w:left w:val="none" w:sz="0" w:space="0" w:color="auto"/>
            <w:bottom w:val="none" w:sz="0" w:space="0" w:color="auto"/>
            <w:right w:val="none" w:sz="0" w:space="0" w:color="auto"/>
          </w:divBdr>
        </w:div>
      </w:divsChild>
    </w:div>
    <w:div w:id="920799726">
      <w:bodyDiv w:val="1"/>
      <w:marLeft w:val="0"/>
      <w:marRight w:val="0"/>
      <w:marTop w:val="0"/>
      <w:marBottom w:val="0"/>
      <w:divBdr>
        <w:top w:val="none" w:sz="0" w:space="0" w:color="auto"/>
        <w:left w:val="none" w:sz="0" w:space="0" w:color="auto"/>
        <w:bottom w:val="none" w:sz="0" w:space="0" w:color="auto"/>
        <w:right w:val="none" w:sz="0" w:space="0" w:color="auto"/>
      </w:divBdr>
    </w:div>
    <w:div w:id="923415028">
      <w:bodyDiv w:val="1"/>
      <w:marLeft w:val="0"/>
      <w:marRight w:val="0"/>
      <w:marTop w:val="0"/>
      <w:marBottom w:val="0"/>
      <w:divBdr>
        <w:top w:val="none" w:sz="0" w:space="0" w:color="auto"/>
        <w:left w:val="none" w:sz="0" w:space="0" w:color="auto"/>
        <w:bottom w:val="none" w:sz="0" w:space="0" w:color="auto"/>
        <w:right w:val="none" w:sz="0" w:space="0" w:color="auto"/>
      </w:divBdr>
      <w:divsChild>
        <w:div w:id="1589847858">
          <w:marLeft w:val="677"/>
          <w:marRight w:val="0"/>
          <w:marTop w:val="0"/>
          <w:marBottom w:val="0"/>
          <w:divBdr>
            <w:top w:val="none" w:sz="0" w:space="0" w:color="auto"/>
            <w:left w:val="none" w:sz="0" w:space="0" w:color="auto"/>
            <w:bottom w:val="none" w:sz="0" w:space="0" w:color="auto"/>
            <w:right w:val="none" w:sz="0" w:space="0" w:color="auto"/>
          </w:divBdr>
        </w:div>
      </w:divsChild>
    </w:div>
    <w:div w:id="926381752">
      <w:bodyDiv w:val="1"/>
      <w:marLeft w:val="0"/>
      <w:marRight w:val="0"/>
      <w:marTop w:val="0"/>
      <w:marBottom w:val="0"/>
      <w:divBdr>
        <w:top w:val="none" w:sz="0" w:space="0" w:color="auto"/>
        <w:left w:val="none" w:sz="0" w:space="0" w:color="auto"/>
        <w:bottom w:val="none" w:sz="0" w:space="0" w:color="auto"/>
        <w:right w:val="none" w:sz="0" w:space="0" w:color="auto"/>
      </w:divBdr>
      <w:divsChild>
        <w:div w:id="360253976">
          <w:marLeft w:val="850"/>
          <w:marRight w:val="0"/>
          <w:marTop w:val="115"/>
          <w:marBottom w:val="0"/>
          <w:divBdr>
            <w:top w:val="none" w:sz="0" w:space="0" w:color="auto"/>
            <w:left w:val="none" w:sz="0" w:space="0" w:color="auto"/>
            <w:bottom w:val="none" w:sz="0" w:space="0" w:color="auto"/>
            <w:right w:val="none" w:sz="0" w:space="0" w:color="auto"/>
          </w:divBdr>
        </w:div>
        <w:div w:id="455372845">
          <w:marLeft w:val="850"/>
          <w:marRight w:val="0"/>
          <w:marTop w:val="115"/>
          <w:marBottom w:val="0"/>
          <w:divBdr>
            <w:top w:val="none" w:sz="0" w:space="0" w:color="auto"/>
            <w:left w:val="none" w:sz="0" w:space="0" w:color="auto"/>
            <w:bottom w:val="none" w:sz="0" w:space="0" w:color="auto"/>
            <w:right w:val="none" w:sz="0" w:space="0" w:color="auto"/>
          </w:divBdr>
        </w:div>
        <w:div w:id="1449352489">
          <w:marLeft w:val="850"/>
          <w:marRight w:val="0"/>
          <w:marTop w:val="115"/>
          <w:marBottom w:val="0"/>
          <w:divBdr>
            <w:top w:val="none" w:sz="0" w:space="0" w:color="auto"/>
            <w:left w:val="none" w:sz="0" w:space="0" w:color="auto"/>
            <w:bottom w:val="none" w:sz="0" w:space="0" w:color="auto"/>
            <w:right w:val="none" w:sz="0" w:space="0" w:color="auto"/>
          </w:divBdr>
        </w:div>
      </w:divsChild>
    </w:div>
    <w:div w:id="926425396">
      <w:bodyDiv w:val="1"/>
      <w:marLeft w:val="0"/>
      <w:marRight w:val="0"/>
      <w:marTop w:val="0"/>
      <w:marBottom w:val="0"/>
      <w:divBdr>
        <w:top w:val="none" w:sz="0" w:space="0" w:color="auto"/>
        <w:left w:val="none" w:sz="0" w:space="0" w:color="auto"/>
        <w:bottom w:val="none" w:sz="0" w:space="0" w:color="auto"/>
        <w:right w:val="none" w:sz="0" w:space="0" w:color="auto"/>
      </w:divBdr>
      <w:divsChild>
        <w:div w:id="294022093">
          <w:marLeft w:val="547"/>
          <w:marRight w:val="0"/>
          <w:marTop w:val="0"/>
          <w:marBottom w:val="0"/>
          <w:divBdr>
            <w:top w:val="none" w:sz="0" w:space="0" w:color="auto"/>
            <w:left w:val="none" w:sz="0" w:space="0" w:color="auto"/>
            <w:bottom w:val="none" w:sz="0" w:space="0" w:color="auto"/>
            <w:right w:val="none" w:sz="0" w:space="0" w:color="auto"/>
          </w:divBdr>
        </w:div>
        <w:div w:id="377513642">
          <w:marLeft w:val="547"/>
          <w:marRight w:val="0"/>
          <w:marTop w:val="0"/>
          <w:marBottom w:val="0"/>
          <w:divBdr>
            <w:top w:val="none" w:sz="0" w:space="0" w:color="auto"/>
            <w:left w:val="none" w:sz="0" w:space="0" w:color="auto"/>
            <w:bottom w:val="none" w:sz="0" w:space="0" w:color="auto"/>
            <w:right w:val="none" w:sz="0" w:space="0" w:color="auto"/>
          </w:divBdr>
        </w:div>
        <w:div w:id="630477853">
          <w:marLeft w:val="547"/>
          <w:marRight w:val="0"/>
          <w:marTop w:val="0"/>
          <w:marBottom w:val="0"/>
          <w:divBdr>
            <w:top w:val="none" w:sz="0" w:space="0" w:color="auto"/>
            <w:left w:val="none" w:sz="0" w:space="0" w:color="auto"/>
            <w:bottom w:val="none" w:sz="0" w:space="0" w:color="auto"/>
            <w:right w:val="none" w:sz="0" w:space="0" w:color="auto"/>
          </w:divBdr>
        </w:div>
        <w:div w:id="1179079912">
          <w:marLeft w:val="547"/>
          <w:marRight w:val="0"/>
          <w:marTop w:val="0"/>
          <w:marBottom w:val="0"/>
          <w:divBdr>
            <w:top w:val="none" w:sz="0" w:space="0" w:color="auto"/>
            <w:left w:val="none" w:sz="0" w:space="0" w:color="auto"/>
            <w:bottom w:val="none" w:sz="0" w:space="0" w:color="auto"/>
            <w:right w:val="none" w:sz="0" w:space="0" w:color="auto"/>
          </w:divBdr>
        </w:div>
        <w:div w:id="1453134313">
          <w:marLeft w:val="547"/>
          <w:marRight w:val="0"/>
          <w:marTop w:val="0"/>
          <w:marBottom w:val="0"/>
          <w:divBdr>
            <w:top w:val="none" w:sz="0" w:space="0" w:color="auto"/>
            <w:left w:val="none" w:sz="0" w:space="0" w:color="auto"/>
            <w:bottom w:val="none" w:sz="0" w:space="0" w:color="auto"/>
            <w:right w:val="none" w:sz="0" w:space="0" w:color="auto"/>
          </w:divBdr>
        </w:div>
        <w:div w:id="1581020391">
          <w:marLeft w:val="547"/>
          <w:marRight w:val="0"/>
          <w:marTop w:val="0"/>
          <w:marBottom w:val="0"/>
          <w:divBdr>
            <w:top w:val="none" w:sz="0" w:space="0" w:color="auto"/>
            <w:left w:val="none" w:sz="0" w:space="0" w:color="auto"/>
            <w:bottom w:val="none" w:sz="0" w:space="0" w:color="auto"/>
            <w:right w:val="none" w:sz="0" w:space="0" w:color="auto"/>
          </w:divBdr>
        </w:div>
        <w:div w:id="1627155950">
          <w:marLeft w:val="547"/>
          <w:marRight w:val="0"/>
          <w:marTop w:val="0"/>
          <w:marBottom w:val="0"/>
          <w:divBdr>
            <w:top w:val="none" w:sz="0" w:space="0" w:color="auto"/>
            <w:left w:val="none" w:sz="0" w:space="0" w:color="auto"/>
            <w:bottom w:val="none" w:sz="0" w:space="0" w:color="auto"/>
            <w:right w:val="none" w:sz="0" w:space="0" w:color="auto"/>
          </w:divBdr>
        </w:div>
        <w:div w:id="1849715757">
          <w:marLeft w:val="547"/>
          <w:marRight w:val="0"/>
          <w:marTop w:val="0"/>
          <w:marBottom w:val="0"/>
          <w:divBdr>
            <w:top w:val="none" w:sz="0" w:space="0" w:color="auto"/>
            <w:left w:val="none" w:sz="0" w:space="0" w:color="auto"/>
            <w:bottom w:val="none" w:sz="0" w:space="0" w:color="auto"/>
            <w:right w:val="none" w:sz="0" w:space="0" w:color="auto"/>
          </w:divBdr>
        </w:div>
        <w:div w:id="2053921043">
          <w:marLeft w:val="547"/>
          <w:marRight w:val="0"/>
          <w:marTop w:val="0"/>
          <w:marBottom w:val="0"/>
          <w:divBdr>
            <w:top w:val="none" w:sz="0" w:space="0" w:color="auto"/>
            <w:left w:val="none" w:sz="0" w:space="0" w:color="auto"/>
            <w:bottom w:val="none" w:sz="0" w:space="0" w:color="auto"/>
            <w:right w:val="none" w:sz="0" w:space="0" w:color="auto"/>
          </w:divBdr>
        </w:div>
      </w:divsChild>
    </w:div>
    <w:div w:id="927926624">
      <w:bodyDiv w:val="1"/>
      <w:marLeft w:val="0"/>
      <w:marRight w:val="0"/>
      <w:marTop w:val="0"/>
      <w:marBottom w:val="0"/>
      <w:divBdr>
        <w:top w:val="none" w:sz="0" w:space="0" w:color="auto"/>
        <w:left w:val="none" w:sz="0" w:space="0" w:color="auto"/>
        <w:bottom w:val="none" w:sz="0" w:space="0" w:color="auto"/>
        <w:right w:val="none" w:sz="0" w:space="0" w:color="auto"/>
      </w:divBdr>
      <w:divsChild>
        <w:div w:id="565340568">
          <w:marLeft w:val="547"/>
          <w:marRight w:val="0"/>
          <w:marTop w:val="154"/>
          <w:marBottom w:val="0"/>
          <w:divBdr>
            <w:top w:val="none" w:sz="0" w:space="0" w:color="auto"/>
            <w:left w:val="none" w:sz="0" w:space="0" w:color="auto"/>
            <w:bottom w:val="none" w:sz="0" w:space="0" w:color="auto"/>
            <w:right w:val="none" w:sz="0" w:space="0" w:color="auto"/>
          </w:divBdr>
        </w:div>
        <w:div w:id="611479978">
          <w:marLeft w:val="1166"/>
          <w:marRight w:val="0"/>
          <w:marTop w:val="134"/>
          <w:marBottom w:val="0"/>
          <w:divBdr>
            <w:top w:val="none" w:sz="0" w:space="0" w:color="auto"/>
            <w:left w:val="none" w:sz="0" w:space="0" w:color="auto"/>
            <w:bottom w:val="none" w:sz="0" w:space="0" w:color="auto"/>
            <w:right w:val="none" w:sz="0" w:space="0" w:color="auto"/>
          </w:divBdr>
        </w:div>
        <w:div w:id="1046829614">
          <w:marLeft w:val="1166"/>
          <w:marRight w:val="0"/>
          <w:marTop w:val="134"/>
          <w:marBottom w:val="0"/>
          <w:divBdr>
            <w:top w:val="none" w:sz="0" w:space="0" w:color="auto"/>
            <w:left w:val="none" w:sz="0" w:space="0" w:color="auto"/>
            <w:bottom w:val="none" w:sz="0" w:space="0" w:color="auto"/>
            <w:right w:val="none" w:sz="0" w:space="0" w:color="auto"/>
          </w:divBdr>
        </w:div>
      </w:divsChild>
    </w:div>
    <w:div w:id="928150917">
      <w:bodyDiv w:val="1"/>
      <w:marLeft w:val="0"/>
      <w:marRight w:val="0"/>
      <w:marTop w:val="0"/>
      <w:marBottom w:val="0"/>
      <w:divBdr>
        <w:top w:val="none" w:sz="0" w:space="0" w:color="auto"/>
        <w:left w:val="none" w:sz="0" w:space="0" w:color="auto"/>
        <w:bottom w:val="none" w:sz="0" w:space="0" w:color="auto"/>
        <w:right w:val="none" w:sz="0" w:space="0" w:color="auto"/>
      </w:divBdr>
    </w:div>
    <w:div w:id="929436342">
      <w:bodyDiv w:val="1"/>
      <w:marLeft w:val="0"/>
      <w:marRight w:val="0"/>
      <w:marTop w:val="0"/>
      <w:marBottom w:val="0"/>
      <w:divBdr>
        <w:top w:val="none" w:sz="0" w:space="0" w:color="auto"/>
        <w:left w:val="none" w:sz="0" w:space="0" w:color="auto"/>
        <w:bottom w:val="none" w:sz="0" w:space="0" w:color="auto"/>
        <w:right w:val="none" w:sz="0" w:space="0" w:color="auto"/>
      </w:divBdr>
      <w:divsChild>
        <w:div w:id="787165280">
          <w:marLeft w:val="547"/>
          <w:marRight w:val="0"/>
          <w:marTop w:val="134"/>
          <w:marBottom w:val="0"/>
          <w:divBdr>
            <w:top w:val="none" w:sz="0" w:space="0" w:color="auto"/>
            <w:left w:val="none" w:sz="0" w:space="0" w:color="auto"/>
            <w:bottom w:val="none" w:sz="0" w:space="0" w:color="auto"/>
            <w:right w:val="none" w:sz="0" w:space="0" w:color="auto"/>
          </w:divBdr>
        </w:div>
        <w:div w:id="1099713936">
          <w:marLeft w:val="547"/>
          <w:marRight w:val="0"/>
          <w:marTop w:val="134"/>
          <w:marBottom w:val="0"/>
          <w:divBdr>
            <w:top w:val="none" w:sz="0" w:space="0" w:color="auto"/>
            <w:left w:val="none" w:sz="0" w:space="0" w:color="auto"/>
            <w:bottom w:val="none" w:sz="0" w:space="0" w:color="auto"/>
            <w:right w:val="none" w:sz="0" w:space="0" w:color="auto"/>
          </w:divBdr>
        </w:div>
        <w:div w:id="1947813194">
          <w:marLeft w:val="547"/>
          <w:marRight w:val="0"/>
          <w:marTop w:val="134"/>
          <w:marBottom w:val="0"/>
          <w:divBdr>
            <w:top w:val="none" w:sz="0" w:space="0" w:color="auto"/>
            <w:left w:val="none" w:sz="0" w:space="0" w:color="auto"/>
            <w:bottom w:val="none" w:sz="0" w:space="0" w:color="auto"/>
            <w:right w:val="none" w:sz="0" w:space="0" w:color="auto"/>
          </w:divBdr>
        </w:div>
      </w:divsChild>
    </w:div>
    <w:div w:id="934748597">
      <w:bodyDiv w:val="1"/>
      <w:marLeft w:val="0"/>
      <w:marRight w:val="0"/>
      <w:marTop w:val="0"/>
      <w:marBottom w:val="0"/>
      <w:divBdr>
        <w:top w:val="none" w:sz="0" w:space="0" w:color="auto"/>
        <w:left w:val="none" w:sz="0" w:space="0" w:color="auto"/>
        <w:bottom w:val="none" w:sz="0" w:space="0" w:color="auto"/>
        <w:right w:val="none" w:sz="0" w:space="0" w:color="auto"/>
      </w:divBdr>
      <w:divsChild>
        <w:div w:id="416563639">
          <w:marLeft w:val="1166"/>
          <w:marRight w:val="0"/>
          <w:marTop w:val="144"/>
          <w:marBottom w:val="0"/>
          <w:divBdr>
            <w:top w:val="none" w:sz="0" w:space="0" w:color="auto"/>
            <w:left w:val="none" w:sz="0" w:space="0" w:color="auto"/>
            <w:bottom w:val="none" w:sz="0" w:space="0" w:color="auto"/>
            <w:right w:val="none" w:sz="0" w:space="0" w:color="auto"/>
          </w:divBdr>
        </w:div>
        <w:div w:id="1997492731">
          <w:marLeft w:val="1166"/>
          <w:marRight w:val="0"/>
          <w:marTop w:val="144"/>
          <w:marBottom w:val="0"/>
          <w:divBdr>
            <w:top w:val="none" w:sz="0" w:space="0" w:color="auto"/>
            <w:left w:val="none" w:sz="0" w:space="0" w:color="auto"/>
            <w:bottom w:val="none" w:sz="0" w:space="0" w:color="auto"/>
            <w:right w:val="none" w:sz="0" w:space="0" w:color="auto"/>
          </w:divBdr>
        </w:div>
      </w:divsChild>
    </w:div>
    <w:div w:id="934821090">
      <w:bodyDiv w:val="1"/>
      <w:marLeft w:val="0"/>
      <w:marRight w:val="0"/>
      <w:marTop w:val="0"/>
      <w:marBottom w:val="0"/>
      <w:divBdr>
        <w:top w:val="none" w:sz="0" w:space="0" w:color="auto"/>
        <w:left w:val="none" w:sz="0" w:space="0" w:color="auto"/>
        <w:bottom w:val="none" w:sz="0" w:space="0" w:color="auto"/>
        <w:right w:val="none" w:sz="0" w:space="0" w:color="auto"/>
      </w:divBdr>
      <w:divsChild>
        <w:div w:id="5400600">
          <w:marLeft w:val="547"/>
          <w:marRight w:val="0"/>
          <w:marTop w:val="120"/>
          <w:marBottom w:val="0"/>
          <w:divBdr>
            <w:top w:val="none" w:sz="0" w:space="0" w:color="auto"/>
            <w:left w:val="none" w:sz="0" w:space="0" w:color="auto"/>
            <w:bottom w:val="none" w:sz="0" w:space="0" w:color="auto"/>
            <w:right w:val="none" w:sz="0" w:space="0" w:color="auto"/>
          </w:divBdr>
        </w:div>
        <w:div w:id="869758108">
          <w:marLeft w:val="1166"/>
          <w:marRight w:val="0"/>
          <w:marTop w:val="101"/>
          <w:marBottom w:val="0"/>
          <w:divBdr>
            <w:top w:val="none" w:sz="0" w:space="0" w:color="auto"/>
            <w:left w:val="none" w:sz="0" w:space="0" w:color="auto"/>
            <w:bottom w:val="none" w:sz="0" w:space="0" w:color="auto"/>
            <w:right w:val="none" w:sz="0" w:space="0" w:color="auto"/>
          </w:divBdr>
        </w:div>
        <w:div w:id="885988153">
          <w:marLeft w:val="547"/>
          <w:marRight w:val="0"/>
          <w:marTop w:val="120"/>
          <w:marBottom w:val="0"/>
          <w:divBdr>
            <w:top w:val="none" w:sz="0" w:space="0" w:color="auto"/>
            <w:left w:val="none" w:sz="0" w:space="0" w:color="auto"/>
            <w:bottom w:val="none" w:sz="0" w:space="0" w:color="auto"/>
            <w:right w:val="none" w:sz="0" w:space="0" w:color="auto"/>
          </w:divBdr>
        </w:div>
        <w:div w:id="1100879625">
          <w:marLeft w:val="1166"/>
          <w:marRight w:val="0"/>
          <w:marTop w:val="101"/>
          <w:marBottom w:val="0"/>
          <w:divBdr>
            <w:top w:val="none" w:sz="0" w:space="0" w:color="auto"/>
            <w:left w:val="none" w:sz="0" w:space="0" w:color="auto"/>
            <w:bottom w:val="none" w:sz="0" w:space="0" w:color="auto"/>
            <w:right w:val="none" w:sz="0" w:space="0" w:color="auto"/>
          </w:divBdr>
        </w:div>
        <w:div w:id="1484858634">
          <w:marLeft w:val="1166"/>
          <w:marRight w:val="0"/>
          <w:marTop w:val="101"/>
          <w:marBottom w:val="0"/>
          <w:divBdr>
            <w:top w:val="none" w:sz="0" w:space="0" w:color="auto"/>
            <w:left w:val="none" w:sz="0" w:space="0" w:color="auto"/>
            <w:bottom w:val="none" w:sz="0" w:space="0" w:color="auto"/>
            <w:right w:val="none" w:sz="0" w:space="0" w:color="auto"/>
          </w:divBdr>
        </w:div>
        <w:div w:id="2002661761">
          <w:marLeft w:val="1166"/>
          <w:marRight w:val="0"/>
          <w:marTop w:val="101"/>
          <w:marBottom w:val="0"/>
          <w:divBdr>
            <w:top w:val="none" w:sz="0" w:space="0" w:color="auto"/>
            <w:left w:val="none" w:sz="0" w:space="0" w:color="auto"/>
            <w:bottom w:val="none" w:sz="0" w:space="0" w:color="auto"/>
            <w:right w:val="none" w:sz="0" w:space="0" w:color="auto"/>
          </w:divBdr>
        </w:div>
        <w:div w:id="2059744839">
          <w:marLeft w:val="1166"/>
          <w:marRight w:val="0"/>
          <w:marTop w:val="101"/>
          <w:marBottom w:val="0"/>
          <w:divBdr>
            <w:top w:val="none" w:sz="0" w:space="0" w:color="auto"/>
            <w:left w:val="none" w:sz="0" w:space="0" w:color="auto"/>
            <w:bottom w:val="none" w:sz="0" w:space="0" w:color="auto"/>
            <w:right w:val="none" w:sz="0" w:space="0" w:color="auto"/>
          </w:divBdr>
        </w:div>
        <w:div w:id="2146238756">
          <w:marLeft w:val="1166"/>
          <w:marRight w:val="0"/>
          <w:marTop w:val="101"/>
          <w:marBottom w:val="0"/>
          <w:divBdr>
            <w:top w:val="none" w:sz="0" w:space="0" w:color="auto"/>
            <w:left w:val="none" w:sz="0" w:space="0" w:color="auto"/>
            <w:bottom w:val="none" w:sz="0" w:space="0" w:color="auto"/>
            <w:right w:val="none" w:sz="0" w:space="0" w:color="auto"/>
          </w:divBdr>
        </w:div>
      </w:divsChild>
    </w:div>
    <w:div w:id="935020431">
      <w:bodyDiv w:val="1"/>
      <w:marLeft w:val="0"/>
      <w:marRight w:val="0"/>
      <w:marTop w:val="0"/>
      <w:marBottom w:val="0"/>
      <w:divBdr>
        <w:top w:val="none" w:sz="0" w:space="0" w:color="auto"/>
        <w:left w:val="none" w:sz="0" w:space="0" w:color="auto"/>
        <w:bottom w:val="none" w:sz="0" w:space="0" w:color="auto"/>
        <w:right w:val="none" w:sz="0" w:space="0" w:color="auto"/>
      </w:divBdr>
      <w:divsChild>
        <w:div w:id="89936427">
          <w:marLeft w:val="720"/>
          <w:marRight w:val="0"/>
          <w:marTop w:val="400"/>
          <w:marBottom w:val="0"/>
          <w:divBdr>
            <w:top w:val="none" w:sz="0" w:space="0" w:color="auto"/>
            <w:left w:val="none" w:sz="0" w:space="0" w:color="auto"/>
            <w:bottom w:val="none" w:sz="0" w:space="0" w:color="auto"/>
            <w:right w:val="none" w:sz="0" w:space="0" w:color="auto"/>
          </w:divBdr>
        </w:div>
        <w:div w:id="293339277">
          <w:marLeft w:val="1080"/>
          <w:marRight w:val="0"/>
          <w:marTop w:val="120"/>
          <w:marBottom w:val="0"/>
          <w:divBdr>
            <w:top w:val="none" w:sz="0" w:space="0" w:color="auto"/>
            <w:left w:val="none" w:sz="0" w:space="0" w:color="auto"/>
            <w:bottom w:val="none" w:sz="0" w:space="0" w:color="auto"/>
            <w:right w:val="none" w:sz="0" w:space="0" w:color="auto"/>
          </w:divBdr>
        </w:div>
        <w:div w:id="444925371">
          <w:marLeft w:val="1080"/>
          <w:marRight w:val="0"/>
          <w:marTop w:val="120"/>
          <w:marBottom w:val="0"/>
          <w:divBdr>
            <w:top w:val="none" w:sz="0" w:space="0" w:color="auto"/>
            <w:left w:val="none" w:sz="0" w:space="0" w:color="auto"/>
            <w:bottom w:val="none" w:sz="0" w:space="0" w:color="auto"/>
            <w:right w:val="none" w:sz="0" w:space="0" w:color="auto"/>
          </w:divBdr>
        </w:div>
        <w:div w:id="694308726">
          <w:marLeft w:val="1080"/>
          <w:marRight w:val="0"/>
          <w:marTop w:val="120"/>
          <w:marBottom w:val="0"/>
          <w:divBdr>
            <w:top w:val="none" w:sz="0" w:space="0" w:color="auto"/>
            <w:left w:val="none" w:sz="0" w:space="0" w:color="auto"/>
            <w:bottom w:val="none" w:sz="0" w:space="0" w:color="auto"/>
            <w:right w:val="none" w:sz="0" w:space="0" w:color="auto"/>
          </w:divBdr>
        </w:div>
        <w:div w:id="1417632158">
          <w:marLeft w:val="1080"/>
          <w:marRight w:val="0"/>
          <w:marTop w:val="120"/>
          <w:marBottom w:val="0"/>
          <w:divBdr>
            <w:top w:val="none" w:sz="0" w:space="0" w:color="auto"/>
            <w:left w:val="none" w:sz="0" w:space="0" w:color="auto"/>
            <w:bottom w:val="none" w:sz="0" w:space="0" w:color="auto"/>
            <w:right w:val="none" w:sz="0" w:space="0" w:color="auto"/>
          </w:divBdr>
        </w:div>
        <w:div w:id="1588952547">
          <w:marLeft w:val="720"/>
          <w:marRight w:val="0"/>
          <w:marTop w:val="400"/>
          <w:marBottom w:val="0"/>
          <w:divBdr>
            <w:top w:val="none" w:sz="0" w:space="0" w:color="auto"/>
            <w:left w:val="none" w:sz="0" w:space="0" w:color="auto"/>
            <w:bottom w:val="none" w:sz="0" w:space="0" w:color="auto"/>
            <w:right w:val="none" w:sz="0" w:space="0" w:color="auto"/>
          </w:divBdr>
        </w:div>
        <w:div w:id="1843472750">
          <w:marLeft w:val="720"/>
          <w:marRight w:val="0"/>
          <w:marTop w:val="400"/>
          <w:marBottom w:val="0"/>
          <w:divBdr>
            <w:top w:val="none" w:sz="0" w:space="0" w:color="auto"/>
            <w:left w:val="none" w:sz="0" w:space="0" w:color="auto"/>
            <w:bottom w:val="none" w:sz="0" w:space="0" w:color="auto"/>
            <w:right w:val="none" w:sz="0" w:space="0" w:color="auto"/>
          </w:divBdr>
        </w:div>
        <w:div w:id="1861620773">
          <w:marLeft w:val="1080"/>
          <w:marRight w:val="0"/>
          <w:marTop w:val="120"/>
          <w:marBottom w:val="0"/>
          <w:divBdr>
            <w:top w:val="none" w:sz="0" w:space="0" w:color="auto"/>
            <w:left w:val="none" w:sz="0" w:space="0" w:color="auto"/>
            <w:bottom w:val="none" w:sz="0" w:space="0" w:color="auto"/>
            <w:right w:val="none" w:sz="0" w:space="0" w:color="auto"/>
          </w:divBdr>
        </w:div>
        <w:div w:id="1990861731">
          <w:marLeft w:val="1080"/>
          <w:marRight w:val="0"/>
          <w:marTop w:val="120"/>
          <w:marBottom w:val="0"/>
          <w:divBdr>
            <w:top w:val="none" w:sz="0" w:space="0" w:color="auto"/>
            <w:left w:val="none" w:sz="0" w:space="0" w:color="auto"/>
            <w:bottom w:val="none" w:sz="0" w:space="0" w:color="auto"/>
            <w:right w:val="none" w:sz="0" w:space="0" w:color="auto"/>
          </w:divBdr>
        </w:div>
      </w:divsChild>
    </w:div>
    <w:div w:id="936063202">
      <w:bodyDiv w:val="1"/>
      <w:marLeft w:val="0"/>
      <w:marRight w:val="0"/>
      <w:marTop w:val="0"/>
      <w:marBottom w:val="0"/>
      <w:divBdr>
        <w:top w:val="none" w:sz="0" w:space="0" w:color="auto"/>
        <w:left w:val="none" w:sz="0" w:space="0" w:color="auto"/>
        <w:bottom w:val="none" w:sz="0" w:space="0" w:color="auto"/>
        <w:right w:val="none" w:sz="0" w:space="0" w:color="auto"/>
      </w:divBdr>
    </w:div>
    <w:div w:id="936716145">
      <w:bodyDiv w:val="1"/>
      <w:marLeft w:val="0"/>
      <w:marRight w:val="0"/>
      <w:marTop w:val="0"/>
      <w:marBottom w:val="0"/>
      <w:divBdr>
        <w:top w:val="none" w:sz="0" w:space="0" w:color="auto"/>
        <w:left w:val="none" w:sz="0" w:space="0" w:color="auto"/>
        <w:bottom w:val="none" w:sz="0" w:space="0" w:color="auto"/>
        <w:right w:val="none" w:sz="0" w:space="0" w:color="auto"/>
      </w:divBdr>
      <w:divsChild>
        <w:div w:id="75515059">
          <w:marLeft w:val="1714"/>
          <w:marRight w:val="0"/>
          <w:marTop w:val="0"/>
          <w:marBottom w:val="0"/>
          <w:divBdr>
            <w:top w:val="none" w:sz="0" w:space="0" w:color="auto"/>
            <w:left w:val="none" w:sz="0" w:space="0" w:color="auto"/>
            <w:bottom w:val="none" w:sz="0" w:space="0" w:color="auto"/>
            <w:right w:val="none" w:sz="0" w:space="0" w:color="auto"/>
          </w:divBdr>
        </w:div>
        <w:div w:id="152337876">
          <w:marLeft w:val="1714"/>
          <w:marRight w:val="0"/>
          <w:marTop w:val="0"/>
          <w:marBottom w:val="0"/>
          <w:divBdr>
            <w:top w:val="none" w:sz="0" w:space="0" w:color="auto"/>
            <w:left w:val="none" w:sz="0" w:space="0" w:color="auto"/>
            <w:bottom w:val="none" w:sz="0" w:space="0" w:color="auto"/>
            <w:right w:val="none" w:sz="0" w:space="0" w:color="auto"/>
          </w:divBdr>
        </w:div>
        <w:div w:id="460147135">
          <w:marLeft w:val="1714"/>
          <w:marRight w:val="0"/>
          <w:marTop w:val="0"/>
          <w:marBottom w:val="0"/>
          <w:divBdr>
            <w:top w:val="none" w:sz="0" w:space="0" w:color="auto"/>
            <w:left w:val="none" w:sz="0" w:space="0" w:color="auto"/>
            <w:bottom w:val="none" w:sz="0" w:space="0" w:color="auto"/>
            <w:right w:val="none" w:sz="0" w:space="0" w:color="auto"/>
          </w:divBdr>
        </w:div>
        <w:div w:id="513881975">
          <w:marLeft w:val="1714"/>
          <w:marRight w:val="0"/>
          <w:marTop w:val="0"/>
          <w:marBottom w:val="0"/>
          <w:divBdr>
            <w:top w:val="none" w:sz="0" w:space="0" w:color="auto"/>
            <w:left w:val="none" w:sz="0" w:space="0" w:color="auto"/>
            <w:bottom w:val="none" w:sz="0" w:space="0" w:color="auto"/>
            <w:right w:val="none" w:sz="0" w:space="0" w:color="auto"/>
          </w:divBdr>
        </w:div>
        <w:div w:id="1173300994">
          <w:marLeft w:val="1714"/>
          <w:marRight w:val="0"/>
          <w:marTop w:val="0"/>
          <w:marBottom w:val="0"/>
          <w:divBdr>
            <w:top w:val="none" w:sz="0" w:space="0" w:color="auto"/>
            <w:left w:val="none" w:sz="0" w:space="0" w:color="auto"/>
            <w:bottom w:val="none" w:sz="0" w:space="0" w:color="auto"/>
            <w:right w:val="none" w:sz="0" w:space="0" w:color="auto"/>
          </w:divBdr>
        </w:div>
        <w:div w:id="1396512599">
          <w:marLeft w:val="1714"/>
          <w:marRight w:val="0"/>
          <w:marTop w:val="0"/>
          <w:marBottom w:val="0"/>
          <w:divBdr>
            <w:top w:val="none" w:sz="0" w:space="0" w:color="auto"/>
            <w:left w:val="none" w:sz="0" w:space="0" w:color="auto"/>
            <w:bottom w:val="none" w:sz="0" w:space="0" w:color="auto"/>
            <w:right w:val="none" w:sz="0" w:space="0" w:color="auto"/>
          </w:divBdr>
        </w:div>
        <w:div w:id="1421370625">
          <w:marLeft w:val="533"/>
          <w:marRight w:val="0"/>
          <w:marTop w:val="0"/>
          <w:marBottom w:val="0"/>
          <w:divBdr>
            <w:top w:val="none" w:sz="0" w:space="0" w:color="auto"/>
            <w:left w:val="none" w:sz="0" w:space="0" w:color="auto"/>
            <w:bottom w:val="none" w:sz="0" w:space="0" w:color="auto"/>
            <w:right w:val="none" w:sz="0" w:space="0" w:color="auto"/>
          </w:divBdr>
        </w:div>
        <w:div w:id="1768695978">
          <w:marLeft w:val="533"/>
          <w:marRight w:val="0"/>
          <w:marTop w:val="0"/>
          <w:marBottom w:val="0"/>
          <w:divBdr>
            <w:top w:val="none" w:sz="0" w:space="0" w:color="auto"/>
            <w:left w:val="none" w:sz="0" w:space="0" w:color="auto"/>
            <w:bottom w:val="none" w:sz="0" w:space="0" w:color="auto"/>
            <w:right w:val="none" w:sz="0" w:space="0" w:color="auto"/>
          </w:divBdr>
        </w:div>
        <w:div w:id="1915818787">
          <w:marLeft w:val="533"/>
          <w:marRight w:val="0"/>
          <w:marTop w:val="0"/>
          <w:marBottom w:val="0"/>
          <w:divBdr>
            <w:top w:val="none" w:sz="0" w:space="0" w:color="auto"/>
            <w:left w:val="none" w:sz="0" w:space="0" w:color="auto"/>
            <w:bottom w:val="none" w:sz="0" w:space="0" w:color="auto"/>
            <w:right w:val="none" w:sz="0" w:space="0" w:color="auto"/>
          </w:divBdr>
        </w:div>
        <w:div w:id="2084372945">
          <w:marLeft w:val="1714"/>
          <w:marRight w:val="0"/>
          <w:marTop w:val="0"/>
          <w:marBottom w:val="0"/>
          <w:divBdr>
            <w:top w:val="none" w:sz="0" w:space="0" w:color="auto"/>
            <w:left w:val="none" w:sz="0" w:space="0" w:color="auto"/>
            <w:bottom w:val="none" w:sz="0" w:space="0" w:color="auto"/>
            <w:right w:val="none" w:sz="0" w:space="0" w:color="auto"/>
          </w:divBdr>
        </w:div>
      </w:divsChild>
    </w:div>
    <w:div w:id="937907675">
      <w:bodyDiv w:val="1"/>
      <w:marLeft w:val="0"/>
      <w:marRight w:val="0"/>
      <w:marTop w:val="0"/>
      <w:marBottom w:val="0"/>
      <w:divBdr>
        <w:top w:val="none" w:sz="0" w:space="0" w:color="auto"/>
        <w:left w:val="none" w:sz="0" w:space="0" w:color="auto"/>
        <w:bottom w:val="none" w:sz="0" w:space="0" w:color="auto"/>
        <w:right w:val="none" w:sz="0" w:space="0" w:color="auto"/>
      </w:divBdr>
    </w:div>
    <w:div w:id="937909619">
      <w:bodyDiv w:val="1"/>
      <w:marLeft w:val="0"/>
      <w:marRight w:val="0"/>
      <w:marTop w:val="0"/>
      <w:marBottom w:val="0"/>
      <w:divBdr>
        <w:top w:val="none" w:sz="0" w:space="0" w:color="auto"/>
        <w:left w:val="none" w:sz="0" w:space="0" w:color="auto"/>
        <w:bottom w:val="none" w:sz="0" w:space="0" w:color="auto"/>
        <w:right w:val="none" w:sz="0" w:space="0" w:color="auto"/>
      </w:divBdr>
      <w:divsChild>
        <w:div w:id="366028198">
          <w:marLeft w:val="547"/>
          <w:marRight w:val="0"/>
          <w:marTop w:val="0"/>
          <w:marBottom w:val="0"/>
          <w:divBdr>
            <w:top w:val="none" w:sz="0" w:space="0" w:color="auto"/>
            <w:left w:val="none" w:sz="0" w:space="0" w:color="auto"/>
            <w:bottom w:val="none" w:sz="0" w:space="0" w:color="auto"/>
            <w:right w:val="none" w:sz="0" w:space="0" w:color="auto"/>
          </w:divBdr>
        </w:div>
        <w:div w:id="548690512">
          <w:marLeft w:val="547"/>
          <w:marRight w:val="0"/>
          <w:marTop w:val="0"/>
          <w:marBottom w:val="0"/>
          <w:divBdr>
            <w:top w:val="none" w:sz="0" w:space="0" w:color="auto"/>
            <w:left w:val="none" w:sz="0" w:space="0" w:color="auto"/>
            <w:bottom w:val="none" w:sz="0" w:space="0" w:color="auto"/>
            <w:right w:val="none" w:sz="0" w:space="0" w:color="auto"/>
          </w:divBdr>
        </w:div>
        <w:div w:id="647829473">
          <w:marLeft w:val="547"/>
          <w:marRight w:val="0"/>
          <w:marTop w:val="0"/>
          <w:marBottom w:val="0"/>
          <w:divBdr>
            <w:top w:val="none" w:sz="0" w:space="0" w:color="auto"/>
            <w:left w:val="none" w:sz="0" w:space="0" w:color="auto"/>
            <w:bottom w:val="none" w:sz="0" w:space="0" w:color="auto"/>
            <w:right w:val="none" w:sz="0" w:space="0" w:color="auto"/>
          </w:divBdr>
        </w:div>
        <w:div w:id="1319533788">
          <w:marLeft w:val="1267"/>
          <w:marRight w:val="0"/>
          <w:marTop w:val="0"/>
          <w:marBottom w:val="0"/>
          <w:divBdr>
            <w:top w:val="none" w:sz="0" w:space="0" w:color="auto"/>
            <w:left w:val="none" w:sz="0" w:space="0" w:color="auto"/>
            <w:bottom w:val="none" w:sz="0" w:space="0" w:color="auto"/>
            <w:right w:val="none" w:sz="0" w:space="0" w:color="auto"/>
          </w:divBdr>
        </w:div>
        <w:div w:id="1437021851">
          <w:marLeft w:val="547"/>
          <w:marRight w:val="0"/>
          <w:marTop w:val="0"/>
          <w:marBottom w:val="0"/>
          <w:divBdr>
            <w:top w:val="none" w:sz="0" w:space="0" w:color="auto"/>
            <w:left w:val="none" w:sz="0" w:space="0" w:color="auto"/>
            <w:bottom w:val="none" w:sz="0" w:space="0" w:color="auto"/>
            <w:right w:val="none" w:sz="0" w:space="0" w:color="auto"/>
          </w:divBdr>
        </w:div>
        <w:div w:id="1702583043">
          <w:marLeft w:val="547"/>
          <w:marRight w:val="0"/>
          <w:marTop w:val="0"/>
          <w:marBottom w:val="0"/>
          <w:divBdr>
            <w:top w:val="none" w:sz="0" w:space="0" w:color="auto"/>
            <w:left w:val="none" w:sz="0" w:space="0" w:color="auto"/>
            <w:bottom w:val="none" w:sz="0" w:space="0" w:color="auto"/>
            <w:right w:val="none" w:sz="0" w:space="0" w:color="auto"/>
          </w:divBdr>
        </w:div>
      </w:divsChild>
    </w:div>
    <w:div w:id="938682768">
      <w:bodyDiv w:val="1"/>
      <w:marLeft w:val="0"/>
      <w:marRight w:val="0"/>
      <w:marTop w:val="0"/>
      <w:marBottom w:val="0"/>
      <w:divBdr>
        <w:top w:val="none" w:sz="0" w:space="0" w:color="auto"/>
        <w:left w:val="none" w:sz="0" w:space="0" w:color="auto"/>
        <w:bottom w:val="none" w:sz="0" w:space="0" w:color="auto"/>
        <w:right w:val="none" w:sz="0" w:space="0" w:color="auto"/>
      </w:divBdr>
    </w:div>
    <w:div w:id="940644551">
      <w:bodyDiv w:val="1"/>
      <w:marLeft w:val="0"/>
      <w:marRight w:val="0"/>
      <w:marTop w:val="0"/>
      <w:marBottom w:val="0"/>
      <w:divBdr>
        <w:top w:val="none" w:sz="0" w:space="0" w:color="auto"/>
        <w:left w:val="none" w:sz="0" w:space="0" w:color="auto"/>
        <w:bottom w:val="none" w:sz="0" w:space="0" w:color="auto"/>
        <w:right w:val="none" w:sz="0" w:space="0" w:color="auto"/>
      </w:divBdr>
      <w:divsChild>
        <w:div w:id="624234747">
          <w:marLeft w:val="1800"/>
          <w:marRight w:val="0"/>
          <w:marTop w:val="144"/>
          <w:marBottom w:val="0"/>
          <w:divBdr>
            <w:top w:val="none" w:sz="0" w:space="0" w:color="auto"/>
            <w:left w:val="none" w:sz="0" w:space="0" w:color="auto"/>
            <w:bottom w:val="none" w:sz="0" w:space="0" w:color="auto"/>
            <w:right w:val="none" w:sz="0" w:space="0" w:color="auto"/>
          </w:divBdr>
        </w:div>
        <w:div w:id="706561357">
          <w:marLeft w:val="1166"/>
          <w:marRight w:val="0"/>
          <w:marTop w:val="158"/>
          <w:marBottom w:val="0"/>
          <w:divBdr>
            <w:top w:val="none" w:sz="0" w:space="0" w:color="auto"/>
            <w:left w:val="none" w:sz="0" w:space="0" w:color="auto"/>
            <w:bottom w:val="none" w:sz="0" w:space="0" w:color="auto"/>
            <w:right w:val="none" w:sz="0" w:space="0" w:color="auto"/>
          </w:divBdr>
        </w:div>
        <w:div w:id="780882366">
          <w:marLeft w:val="1800"/>
          <w:marRight w:val="0"/>
          <w:marTop w:val="144"/>
          <w:marBottom w:val="0"/>
          <w:divBdr>
            <w:top w:val="none" w:sz="0" w:space="0" w:color="auto"/>
            <w:left w:val="none" w:sz="0" w:space="0" w:color="auto"/>
            <w:bottom w:val="none" w:sz="0" w:space="0" w:color="auto"/>
            <w:right w:val="none" w:sz="0" w:space="0" w:color="auto"/>
          </w:divBdr>
        </w:div>
        <w:div w:id="1201623664">
          <w:marLeft w:val="1800"/>
          <w:marRight w:val="0"/>
          <w:marTop w:val="144"/>
          <w:marBottom w:val="0"/>
          <w:divBdr>
            <w:top w:val="none" w:sz="0" w:space="0" w:color="auto"/>
            <w:left w:val="none" w:sz="0" w:space="0" w:color="auto"/>
            <w:bottom w:val="none" w:sz="0" w:space="0" w:color="auto"/>
            <w:right w:val="none" w:sz="0" w:space="0" w:color="auto"/>
          </w:divBdr>
        </w:div>
        <w:div w:id="1430928876">
          <w:marLeft w:val="446"/>
          <w:marRight w:val="0"/>
          <w:marTop w:val="173"/>
          <w:marBottom w:val="0"/>
          <w:divBdr>
            <w:top w:val="none" w:sz="0" w:space="0" w:color="auto"/>
            <w:left w:val="none" w:sz="0" w:space="0" w:color="auto"/>
            <w:bottom w:val="none" w:sz="0" w:space="0" w:color="auto"/>
            <w:right w:val="none" w:sz="0" w:space="0" w:color="auto"/>
          </w:divBdr>
        </w:div>
        <w:div w:id="1566063945">
          <w:marLeft w:val="1800"/>
          <w:marRight w:val="0"/>
          <w:marTop w:val="144"/>
          <w:marBottom w:val="0"/>
          <w:divBdr>
            <w:top w:val="none" w:sz="0" w:space="0" w:color="auto"/>
            <w:left w:val="none" w:sz="0" w:space="0" w:color="auto"/>
            <w:bottom w:val="none" w:sz="0" w:space="0" w:color="auto"/>
            <w:right w:val="none" w:sz="0" w:space="0" w:color="auto"/>
          </w:divBdr>
        </w:div>
        <w:div w:id="1857883099">
          <w:marLeft w:val="1800"/>
          <w:marRight w:val="0"/>
          <w:marTop w:val="144"/>
          <w:marBottom w:val="0"/>
          <w:divBdr>
            <w:top w:val="none" w:sz="0" w:space="0" w:color="auto"/>
            <w:left w:val="none" w:sz="0" w:space="0" w:color="auto"/>
            <w:bottom w:val="none" w:sz="0" w:space="0" w:color="auto"/>
            <w:right w:val="none" w:sz="0" w:space="0" w:color="auto"/>
          </w:divBdr>
        </w:div>
        <w:div w:id="2014915374">
          <w:marLeft w:val="1166"/>
          <w:marRight w:val="0"/>
          <w:marTop w:val="158"/>
          <w:marBottom w:val="0"/>
          <w:divBdr>
            <w:top w:val="none" w:sz="0" w:space="0" w:color="auto"/>
            <w:left w:val="none" w:sz="0" w:space="0" w:color="auto"/>
            <w:bottom w:val="none" w:sz="0" w:space="0" w:color="auto"/>
            <w:right w:val="none" w:sz="0" w:space="0" w:color="auto"/>
          </w:divBdr>
        </w:div>
        <w:div w:id="2025012922">
          <w:marLeft w:val="1800"/>
          <w:marRight w:val="0"/>
          <w:marTop w:val="144"/>
          <w:marBottom w:val="0"/>
          <w:divBdr>
            <w:top w:val="none" w:sz="0" w:space="0" w:color="auto"/>
            <w:left w:val="none" w:sz="0" w:space="0" w:color="auto"/>
            <w:bottom w:val="none" w:sz="0" w:space="0" w:color="auto"/>
            <w:right w:val="none" w:sz="0" w:space="0" w:color="auto"/>
          </w:divBdr>
        </w:div>
        <w:div w:id="2129665333">
          <w:marLeft w:val="1800"/>
          <w:marRight w:val="0"/>
          <w:marTop w:val="144"/>
          <w:marBottom w:val="0"/>
          <w:divBdr>
            <w:top w:val="none" w:sz="0" w:space="0" w:color="auto"/>
            <w:left w:val="none" w:sz="0" w:space="0" w:color="auto"/>
            <w:bottom w:val="none" w:sz="0" w:space="0" w:color="auto"/>
            <w:right w:val="none" w:sz="0" w:space="0" w:color="auto"/>
          </w:divBdr>
        </w:div>
      </w:divsChild>
    </w:div>
    <w:div w:id="943225934">
      <w:bodyDiv w:val="1"/>
      <w:marLeft w:val="0"/>
      <w:marRight w:val="0"/>
      <w:marTop w:val="0"/>
      <w:marBottom w:val="0"/>
      <w:divBdr>
        <w:top w:val="none" w:sz="0" w:space="0" w:color="auto"/>
        <w:left w:val="none" w:sz="0" w:space="0" w:color="auto"/>
        <w:bottom w:val="none" w:sz="0" w:space="0" w:color="auto"/>
        <w:right w:val="none" w:sz="0" w:space="0" w:color="auto"/>
      </w:divBdr>
    </w:div>
    <w:div w:id="943616060">
      <w:bodyDiv w:val="1"/>
      <w:marLeft w:val="0"/>
      <w:marRight w:val="0"/>
      <w:marTop w:val="0"/>
      <w:marBottom w:val="0"/>
      <w:divBdr>
        <w:top w:val="none" w:sz="0" w:space="0" w:color="auto"/>
        <w:left w:val="none" w:sz="0" w:space="0" w:color="auto"/>
        <w:bottom w:val="none" w:sz="0" w:space="0" w:color="auto"/>
        <w:right w:val="none" w:sz="0" w:space="0" w:color="auto"/>
      </w:divBdr>
      <w:divsChild>
        <w:div w:id="53630252">
          <w:marLeft w:val="1166"/>
          <w:marRight w:val="0"/>
          <w:marTop w:val="115"/>
          <w:marBottom w:val="0"/>
          <w:divBdr>
            <w:top w:val="none" w:sz="0" w:space="0" w:color="auto"/>
            <w:left w:val="none" w:sz="0" w:space="0" w:color="auto"/>
            <w:bottom w:val="none" w:sz="0" w:space="0" w:color="auto"/>
            <w:right w:val="none" w:sz="0" w:space="0" w:color="auto"/>
          </w:divBdr>
        </w:div>
        <w:div w:id="182136967">
          <w:marLeft w:val="1166"/>
          <w:marRight w:val="0"/>
          <w:marTop w:val="115"/>
          <w:marBottom w:val="0"/>
          <w:divBdr>
            <w:top w:val="none" w:sz="0" w:space="0" w:color="auto"/>
            <w:left w:val="none" w:sz="0" w:space="0" w:color="auto"/>
            <w:bottom w:val="none" w:sz="0" w:space="0" w:color="auto"/>
            <w:right w:val="none" w:sz="0" w:space="0" w:color="auto"/>
          </w:divBdr>
        </w:div>
        <w:div w:id="295373686">
          <w:marLeft w:val="547"/>
          <w:marRight w:val="0"/>
          <w:marTop w:val="134"/>
          <w:marBottom w:val="0"/>
          <w:divBdr>
            <w:top w:val="none" w:sz="0" w:space="0" w:color="auto"/>
            <w:left w:val="none" w:sz="0" w:space="0" w:color="auto"/>
            <w:bottom w:val="none" w:sz="0" w:space="0" w:color="auto"/>
            <w:right w:val="none" w:sz="0" w:space="0" w:color="auto"/>
          </w:divBdr>
        </w:div>
        <w:div w:id="479274408">
          <w:marLeft w:val="547"/>
          <w:marRight w:val="0"/>
          <w:marTop w:val="134"/>
          <w:marBottom w:val="0"/>
          <w:divBdr>
            <w:top w:val="none" w:sz="0" w:space="0" w:color="auto"/>
            <w:left w:val="none" w:sz="0" w:space="0" w:color="auto"/>
            <w:bottom w:val="none" w:sz="0" w:space="0" w:color="auto"/>
            <w:right w:val="none" w:sz="0" w:space="0" w:color="auto"/>
          </w:divBdr>
        </w:div>
        <w:div w:id="783885812">
          <w:marLeft w:val="1166"/>
          <w:marRight w:val="0"/>
          <w:marTop w:val="115"/>
          <w:marBottom w:val="0"/>
          <w:divBdr>
            <w:top w:val="none" w:sz="0" w:space="0" w:color="auto"/>
            <w:left w:val="none" w:sz="0" w:space="0" w:color="auto"/>
            <w:bottom w:val="none" w:sz="0" w:space="0" w:color="auto"/>
            <w:right w:val="none" w:sz="0" w:space="0" w:color="auto"/>
          </w:divBdr>
        </w:div>
        <w:div w:id="880021447">
          <w:marLeft w:val="547"/>
          <w:marRight w:val="0"/>
          <w:marTop w:val="134"/>
          <w:marBottom w:val="0"/>
          <w:divBdr>
            <w:top w:val="none" w:sz="0" w:space="0" w:color="auto"/>
            <w:left w:val="none" w:sz="0" w:space="0" w:color="auto"/>
            <w:bottom w:val="none" w:sz="0" w:space="0" w:color="auto"/>
            <w:right w:val="none" w:sz="0" w:space="0" w:color="auto"/>
          </w:divBdr>
        </w:div>
        <w:div w:id="1539976375">
          <w:marLeft w:val="547"/>
          <w:marRight w:val="0"/>
          <w:marTop w:val="134"/>
          <w:marBottom w:val="0"/>
          <w:divBdr>
            <w:top w:val="none" w:sz="0" w:space="0" w:color="auto"/>
            <w:left w:val="none" w:sz="0" w:space="0" w:color="auto"/>
            <w:bottom w:val="none" w:sz="0" w:space="0" w:color="auto"/>
            <w:right w:val="none" w:sz="0" w:space="0" w:color="auto"/>
          </w:divBdr>
        </w:div>
      </w:divsChild>
    </w:div>
    <w:div w:id="943849727">
      <w:bodyDiv w:val="1"/>
      <w:marLeft w:val="0"/>
      <w:marRight w:val="0"/>
      <w:marTop w:val="0"/>
      <w:marBottom w:val="0"/>
      <w:divBdr>
        <w:top w:val="none" w:sz="0" w:space="0" w:color="auto"/>
        <w:left w:val="none" w:sz="0" w:space="0" w:color="auto"/>
        <w:bottom w:val="none" w:sz="0" w:space="0" w:color="auto"/>
        <w:right w:val="none" w:sz="0" w:space="0" w:color="auto"/>
      </w:divBdr>
      <w:divsChild>
        <w:div w:id="122701523">
          <w:marLeft w:val="547"/>
          <w:marRight w:val="0"/>
          <w:marTop w:val="154"/>
          <w:marBottom w:val="0"/>
          <w:divBdr>
            <w:top w:val="none" w:sz="0" w:space="0" w:color="auto"/>
            <w:left w:val="none" w:sz="0" w:space="0" w:color="auto"/>
            <w:bottom w:val="none" w:sz="0" w:space="0" w:color="auto"/>
            <w:right w:val="none" w:sz="0" w:space="0" w:color="auto"/>
          </w:divBdr>
        </w:div>
        <w:div w:id="259414868">
          <w:marLeft w:val="1166"/>
          <w:marRight w:val="0"/>
          <w:marTop w:val="134"/>
          <w:marBottom w:val="0"/>
          <w:divBdr>
            <w:top w:val="none" w:sz="0" w:space="0" w:color="auto"/>
            <w:left w:val="none" w:sz="0" w:space="0" w:color="auto"/>
            <w:bottom w:val="none" w:sz="0" w:space="0" w:color="auto"/>
            <w:right w:val="none" w:sz="0" w:space="0" w:color="auto"/>
          </w:divBdr>
        </w:div>
        <w:div w:id="455414538">
          <w:marLeft w:val="547"/>
          <w:marRight w:val="0"/>
          <w:marTop w:val="154"/>
          <w:marBottom w:val="0"/>
          <w:divBdr>
            <w:top w:val="none" w:sz="0" w:space="0" w:color="auto"/>
            <w:left w:val="none" w:sz="0" w:space="0" w:color="auto"/>
            <w:bottom w:val="none" w:sz="0" w:space="0" w:color="auto"/>
            <w:right w:val="none" w:sz="0" w:space="0" w:color="auto"/>
          </w:divBdr>
        </w:div>
        <w:div w:id="576863174">
          <w:marLeft w:val="547"/>
          <w:marRight w:val="0"/>
          <w:marTop w:val="154"/>
          <w:marBottom w:val="0"/>
          <w:divBdr>
            <w:top w:val="none" w:sz="0" w:space="0" w:color="auto"/>
            <w:left w:val="none" w:sz="0" w:space="0" w:color="auto"/>
            <w:bottom w:val="none" w:sz="0" w:space="0" w:color="auto"/>
            <w:right w:val="none" w:sz="0" w:space="0" w:color="auto"/>
          </w:divBdr>
        </w:div>
        <w:div w:id="969818634">
          <w:marLeft w:val="1166"/>
          <w:marRight w:val="0"/>
          <w:marTop w:val="134"/>
          <w:marBottom w:val="0"/>
          <w:divBdr>
            <w:top w:val="none" w:sz="0" w:space="0" w:color="auto"/>
            <w:left w:val="none" w:sz="0" w:space="0" w:color="auto"/>
            <w:bottom w:val="none" w:sz="0" w:space="0" w:color="auto"/>
            <w:right w:val="none" w:sz="0" w:space="0" w:color="auto"/>
          </w:divBdr>
        </w:div>
        <w:div w:id="1099565685">
          <w:marLeft w:val="547"/>
          <w:marRight w:val="0"/>
          <w:marTop w:val="154"/>
          <w:marBottom w:val="0"/>
          <w:divBdr>
            <w:top w:val="none" w:sz="0" w:space="0" w:color="auto"/>
            <w:left w:val="none" w:sz="0" w:space="0" w:color="auto"/>
            <w:bottom w:val="none" w:sz="0" w:space="0" w:color="auto"/>
            <w:right w:val="none" w:sz="0" w:space="0" w:color="auto"/>
          </w:divBdr>
        </w:div>
        <w:div w:id="1740059799">
          <w:marLeft w:val="547"/>
          <w:marRight w:val="0"/>
          <w:marTop w:val="154"/>
          <w:marBottom w:val="0"/>
          <w:divBdr>
            <w:top w:val="none" w:sz="0" w:space="0" w:color="auto"/>
            <w:left w:val="none" w:sz="0" w:space="0" w:color="auto"/>
            <w:bottom w:val="none" w:sz="0" w:space="0" w:color="auto"/>
            <w:right w:val="none" w:sz="0" w:space="0" w:color="auto"/>
          </w:divBdr>
        </w:div>
      </w:divsChild>
    </w:div>
    <w:div w:id="946740984">
      <w:bodyDiv w:val="1"/>
      <w:marLeft w:val="0"/>
      <w:marRight w:val="0"/>
      <w:marTop w:val="0"/>
      <w:marBottom w:val="0"/>
      <w:divBdr>
        <w:top w:val="none" w:sz="0" w:space="0" w:color="auto"/>
        <w:left w:val="none" w:sz="0" w:space="0" w:color="auto"/>
        <w:bottom w:val="none" w:sz="0" w:space="0" w:color="auto"/>
        <w:right w:val="none" w:sz="0" w:space="0" w:color="auto"/>
      </w:divBdr>
      <w:divsChild>
        <w:div w:id="364212523">
          <w:marLeft w:val="1267"/>
          <w:marRight w:val="0"/>
          <w:marTop w:val="115"/>
          <w:marBottom w:val="0"/>
          <w:divBdr>
            <w:top w:val="none" w:sz="0" w:space="0" w:color="auto"/>
            <w:left w:val="none" w:sz="0" w:space="0" w:color="auto"/>
            <w:bottom w:val="none" w:sz="0" w:space="0" w:color="auto"/>
            <w:right w:val="none" w:sz="0" w:space="0" w:color="auto"/>
          </w:divBdr>
        </w:div>
        <w:div w:id="485170520">
          <w:marLeft w:val="1267"/>
          <w:marRight w:val="0"/>
          <w:marTop w:val="115"/>
          <w:marBottom w:val="0"/>
          <w:divBdr>
            <w:top w:val="none" w:sz="0" w:space="0" w:color="auto"/>
            <w:left w:val="none" w:sz="0" w:space="0" w:color="auto"/>
            <w:bottom w:val="none" w:sz="0" w:space="0" w:color="auto"/>
            <w:right w:val="none" w:sz="0" w:space="0" w:color="auto"/>
          </w:divBdr>
        </w:div>
        <w:div w:id="944574419">
          <w:marLeft w:val="720"/>
          <w:marRight w:val="0"/>
          <w:marTop w:val="134"/>
          <w:marBottom w:val="0"/>
          <w:divBdr>
            <w:top w:val="none" w:sz="0" w:space="0" w:color="auto"/>
            <w:left w:val="none" w:sz="0" w:space="0" w:color="auto"/>
            <w:bottom w:val="none" w:sz="0" w:space="0" w:color="auto"/>
            <w:right w:val="none" w:sz="0" w:space="0" w:color="auto"/>
          </w:divBdr>
        </w:div>
        <w:div w:id="968777521">
          <w:marLeft w:val="1267"/>
          <w:marRight w:val="0"/>
          <w:marTop w:val="115"/>
          <w:marBottom w:val="0"/>
          <w:divBdr>
            <w:top w:val="none" w:sz="0" w:space="0" w:color="auto"/>
            <w:left w:val="none" w:sz="0" w:space="0" w:color="auto"/>
            <w:bottom w:val="none" w:sz="0" w:space="0" w:color="auto"/>
            <w:right w:val="none" w:sz="0" w:space="0" w:color="auto"/>
          </w:divBdr>
        </w:div>
        <w:div w:id="1817185659">
          <w:marLeft w:val="720"/>
          <w:marRight w:val="0"/>
          <w:marTop w:val="134"/>
          <w:marBottom w:val="0"/>
          <w:divBdr>
            <w:top w:val="none" w:sz="0" w:space="0" w:color="auto"/>
            <w:left w:val="none" w:sz="0" w:space="0" w:color="auto"/>
            <w:bottom w:val="none" w:sz="0" w:space="0" w:color="auto"/>
            <w:right w:val="none" w:sz="0" w:space="0" w:color="auto"/>
          </w:divBdr>
        </w:div>
        <w:div w:id="2103642010">
          <w:marLeft w:val="720"/>
          <w:marRight w:val="0"/>
          <w:marTop w:val="134"/>
          <w:marBottom w:val="0"/>
          <w:divBdr>
            <w:top w:val="none" w:sz="0" w:space="0" w:color="auto"/>
            <w:left w:val="none" w:sz="0" w:space="0" w:color="auto"/>
            <w:bottom w:val="none" w:sz="0" w:space="0" w:color="auto"/>
            <w:right w:val="none" w:sz="0" w:space="0" w:color="auto"/>
          </w:divBdr>
        </w:div>
      </w:divsChild>
    </w:div>
    <w:div w:id="949431984">
      <w:bodyDiv w:val="1"/>
      <w:marLeft w:val="0"/>
      <w:marRight w:val="0"/>
      <w:marTop w:val="0"/>
      <w:marBottom w:val="0"/>
      <w:divBdr>
        <w:top w:val="none" w:sz="0" w:space="0" w:color="auto"/>
        <w:left w:val="none" w:sz="0" w:space="0" w:color="auto"/>
        <w:bottom w:val="none" w:sz="0" w:space="0" w:color="auto"/>
        <w:right w:val="none" w:sz="0" w:space="0" w:color="auto"/>
      </w:divBdr>
      <w:divsChild>
        <w:div w:id="1159073792">
          <w:marLeft w:val="547"/>
          <w:marRight w:val="0"/>
          <w:marTop w:val="60"/>
          <w:marBottom w:val="0"/>
          <w:divBdr>
            <w:top w:val="none" w:sz="0" w:space="0" w:color="auto"/>
            <w:left w:val="none" w:sz="0" w:space="0" w:color="auto"/>
            <w:bottom w:val="none" w:sz="0" w:space="0" w:color="auto"/>
            <w:right w:val="none" w:sz="0" w:space="0" w:color="auto"/>
          </w:divBdr>
        </w:div>
        <w:div w:id="1696615287">
          <w:marLeft w:val="1267"/>
          <w:marRight w:val="0"/>
          <w:marTop w:val="60"/>
          <w:marBottom w:val="0"/>
          <w:divBdr>
            <w:top w:val="none" w:sz="0" w:space="0" w:color="auto"/>
            <w:left w:val="none" w:sz="0" w:space="0" w:color="auto"/>
            <w:bottom w:val="none" w:sz="0" w:space="0" w:color="auto"/>
            <w:right w:val="none" w:sz="0" w:space="0" w:color="auto"/>
          </w:divBdr>
        </w:div>
      </w:divsChild>
    </w:div>
    <w:div w:id="953438663">
      <w:bodyDiv w:val="1"/>
      <w:marLeft w:val="0"/>
      <w:marRight w:val="0"/>
      <w:marTop w:val="0"/>
      <w:marBottom w:val="0"/>
      <w:divBdr>
        <w:top w:val="none" w:sz="0" w:space="0" w:color="auto"/>
        <w:left w:val="none" w:sz="0" w:space="0" w:color="auto"/>
        <w:bottom w:val="none" w:sz="0" w:space="0" w:color="auto"/>
        <w:right w:val="none" w:sz="0" w:space="0" w:color="auto"/>
      </w:divBdr>
      <w:divsChild>
        <w:div w:id="232981259">
          <w:marLeft w:val="1008"/>
          <w:marRight w:val="0"/>
          <w:marTop w:val="96"/>
          <w:marBottom w:val="0"/>
          <w:divBdr>
            <w:top w:val="none" w:sz="0" w:space="0" w:color="auto"/>
            <w:left w:val="none" w:sz="0" w:space="0" w:color="auto"/>
            <w:bottom w:val="none" w:sz="0" w:space="0" w:color="auto"/>
            <w:right w:val="none" w:sz="0" w:space="0" w:color="auto"/>
          </w:divBdr>
        </w:div>
        <w:div w:id="480852362">
          <w:marLeft w:val="446"/>
          <w:marRight w:val="0"/>
          <w:marTop w:val="96"/>
          <w:marBottom w:val="0"/>
          <w:divBdr>
            <w:top w:val="none" w:sz="0" w:space="0" w:color="auto"/>
            <w:left w:val="none" w:sz="0" w:space="0" w:color="auto"/>
            <w:bottom w:val="none" w:sz="0" w:space="0" w:color="auto"/>
            <w:right w:val="none" w:sz="0" w:space="0" w:color="auto"/>
          </w:divBdr>
        </w:div>
        <w:div w:id="1015225443">
          <w:marLeft w:val="1008"/>
          <w:marRight w:val="0"/>
          <w:marTop w:val="96"/>
          <w:marBottom w:val="0"/>
          <w:divBdr>
            <w:top w:val="none" w:sz="0" w:space="0" w:color="auto"/>
            <w:left w:val="none" w:sz="0" w:space="0" w:color="auto"/>
            <w:bottom w:val="none" w:sz="0" w:space="0" w:color="auto"/>
            <w:right w:val="none" w:sz="0" w:space="0" w:color="auto"/>
          </w:divBdr>
        </w:div>
        <w:div w:id="1122184654">
          <w:marLeft w:val="1008"/>
          <w:marRight w:val="0"/>
          <w:marTop w:val="96"/>
          <w:marBottom w:val="0"/>
          <w:divBdr>
            <w:top w:val="none" w:sz="0" w:space="0" w:color="auto"/>
            <w:left w:val="none" w:sz="0" w:space="0" w:color="auto"/>
            <w:bottom w:val="none" w:sz="0" w:space="0" w:color="auto"/>
            <w:right w:val="none" w:sz="0" w:space="0" w:color="auto"/>
          </w:divBdr>
        </w:div>
        <w:div w:id="1726756956">
          <w:marLeft w:val="446"/>
          <w:marRight w:val="0"/>
          <w:marTop w:val="96"/>
          <w:marBottom w:val="0"/>
          <w:divBdr>
            <w:top w:val="none" w:sz="0" w:space="0" w:color="auto"/>
            <w:left w:val="none" w:sz="0" w:space="0" w:color="auto"/>
            <w:bottom w:val="none" w:sz="0" w:space="0" w:color="auto"/>
            <w:right w:val="none" w:sz="0" w:space="0" w:color="auto"/>
          </w:divBdr>
        </w:div>
      </w:divsChild>
    </w:div>
    <w:div w:id="954946748">
      <w:bodyDiv w:val="1"/>
      <w:marLeft w:val="0"/>
      <w:marRight w:val="0"/>
      <w:marTop w:val="0"/>
      <w:marBottom w:val="0"/>
      <w:divBdr>
        <w:top w:val="none" w:sz="0" w:space="0" w:color="auto"/>
        <w:left w:val="none" w:sz="0" w:space="0" w:color="auto"/>
        <w:bottom w:val="none" w:sz="0" w:space="0" w:color="auto"/>
        <w:right w:val="none" w:sz="0" w:space="0" w:color="auto"/>
      </w:divBdr>
      <w:divsChild>
        <w:div w:id="1305819076">
          <w:marLeft w:val="576"/>
          <w:marRight w:val="0"/>
          <w:marTop w:val="0"/>
          <w:marBottom w:val="240"/>
          <w:divBdr>
            <w:top w:val="none" w:sz="0" w:space="0" w:color="auto"/>
            <w:left w:val="none" w:sz="0" w:space="0" w:color="auto"/>
            <w:bottom w:val="none" w:sz="0" w:space="0" w:color="auto"/>
            <w:right w:val="none" w:sz="0" w:space="0" w:color="auto"/>
          </w:divBdr>
        </w:div>
        <w:div w:id="1754543953">
          <w:marLeft w:val="576"/>
          <w:marRight w:val="0"/>
          <w:marTop w:val="0"/>
          <w:marBottom w:val="240"/>
          <w:divBdr>
            <w:top w:val="none" w:sz="0" w:space="0" w:color="auto"/>
            <w:left w:val="none" w:sz="0" w:space="0" w:color="auto"/>
            <w:bottom w:val="none" w:sz="0" w:space="0" w:color="auto"/>
            <w:right w:val="none" w:sz="0" w:space="0" w:color="auto"/>
          </w:divBdr>
        </w:div>
      </w:divsChild>
    </w:div>
    <w:div w:id="956646799">
      <w:bodyDiv w:val="1"/>
      <w:marLeft w:val="0"/>
      <w:marRight w:val="0"/>
      <w:marTop w:val="0"/>
      <w:marBottom w:val="0"/>
      <w:divBdr>
        <w:top w:val="none" w:sz="0" w:space="0" w:color="auto"/>
        <w:left w:val="none" w:sz="0" w:space="0" w:color="auto"/>
        <w:bottom w:val="none" w:sz="0" w:space="0" w:color="auto"/>
        <w:right w:val="none" w:sz="0" w:space="0" w:color="auto"/>
      </w:divBdr>
      <w:divsChild>
        <w:div w:id="1640649703">
          <w:marLeft w:val="360"/>
          <w:marRight w:val="0"/>
          <w:marTop w:val="360"/>
          <w:marBottom w:val="0"/>
          <w:divBdr>
            <w:top w:val="none" w:sz="0" w:space="0" w:color="auto"/>
            <w:left w:val="none" w:sz="0" w:space="0" w:color="auto"/>
            <w:bottom w:val="none" w:sz="0" w:space="0" w:color="auto"/>
            <w:right w:val="none" w:sz="0" w:space="0" w:color="auto"/>
          </w:divBdr>
        </w:div>
        <w:div w:id="841773784">
          <w:marLeft w:val="360"/>
          <w:marRight w:val="0"/>
          <w:marTop w:val="360"/>
          <w:marBottom w:val="0"/>
          <w:divBdr>
            <w:top w:val="none" w:sz="0" w:space="0" w:color="auto"/>
            <w:left w:val="none" w:sz="0" w:space="0" w:color="auto"/>
            <w:bottom w:val="none" w:sz="0" w:space="0" w:color="auto"/>
            <w:right w:val="none" w:sz="0" w:space="0" w:color="auto"/>
          </w:divBdr>
        </w:div>
        <w:div w:id="1783837119">
          <w:marLeft w:val="360"/>
          <w:marRight w:val="0"/>
          <w:marTop w:val="360"/>
          <w:marBottom w:val="0"/>
          <w:divBdr>
            <w:top w:val="none" w:sz="0" w:space="0" w:color="auto"/>
            <w:left w:val="none" w:sz="0" w:space="0" w:color="auto"/>
            <w:bottom w:val="none" w:sz="0" w:space="0" w:color="auto"/>
            <w:right w:val="none" w:sz="0" w:space="0" w:color="auto"/>
          </w:divBdr>
        </w:div>
        <w:div w:id="81604379">
          <w:marLeft w:val="360"/>
          <w:marRight w:val="0"/>
          <w:marTop w:val="360"/>
          <w:marBottom w:val="0"/>
          <w:divBdr>
            <w:top w:val="none" w:sz="0" w:space="0" w:color="auto"/>
            <w:left w:val="none" w:sz="0" w:space="0" w:color="auto"/>
            <w:bottom w:val="none" w:sz="0" w:space="0" w:color="auto"/>
            <w:right w:val="none" w:sz="0" w:space="0" w:color="auto"/>
          </w:divBdr>
        </w:div>
      </w:divsChild>
    </w:div>
    <w:div w:id="957836417">
      <w:bodyDiv w:val="1"/>
      <w:marLeft w:val="0"/>
      <w:marRight w:val="0"/>
      <w:marTop w:val="0"/>
      <w:marBottom w:val="0"/>
      <w:divBdr>
        <w:top w:val="none" w:sz="0" w:space="0" w:color="auto"/>
        <w:left w:val="none" w:sz="0" w:space="0" w:color="auto"/>
        <w:bottom w:val="none" w:sz="0" w:space="0" w:color="auto"/>
        <w:right w:val="none" w:sz="0" w:space="0" w:color="auto"/>
      </w:divBdr>
      <w:divsChild>
        <w:div w:id="143397988">
          <w:marLeft w:val="547"/>
          <w:marRight w:val="0"/>
          <w:marTop w:val="115"/>
          <w:marBottom w:val="0"/>
          <w:divBdr>
            <w:top w:val="none" w:sz="0" w:space="0" w:color="auto"/>
            <w:left w:val="none" w:sz="0" w:space="0" w:color="auto"/>
            <w:bottom w:val="none" w:sz="0" w:space="0" w:color="auto"/>
            <w:right w:val="none" w:sz="0" w:space="0" w:color="auto"/>
          </w:divBdr>
        </w:div>
        <w:div w:id="335304958">
          <w:marLeft w:val="547"/>
          <w:marRight w:val="0"/>
          <w:marTop w:val="115"/>
          <w:marBottom w:val="0"/>
          <w:divBdr>
            <w:top w:val="none" w:sz="0" w:space="0" w:color="auto"/>
            <w:left w:val="none" w:sz="0" w:space="0" w:color="auto"/>
            <w:bottom w:val="none" w:sz="0" w:space="0" w:color="auto"/>
            <w:right w:val="none" w:sz="0" w:space="0" w:color="auto"/>
          </w:divBdr>
        </w:div>
        <w:div w:id="593711113">
          <w:marLeft w:val="1166"/>
          <w:marRight w:val="0"/>
          <w:marTop w:val="106"/>
          <w:marBottom w:val="0"/>
          <w:divBdr>
            <w:top w:val="none" w:sz="0" w:space="0" w:color="auto"/>
            <w:left w:val="none" w:sz="0" w:space="0" w:color="auto"/>
            <w:bottom w:val="none" w:sz="0" w:space="0" w:color="auto"/>
            <w:right w:val="none" w:sz="0" w:space="0" w:color="auto"/>
          </w:divBdr>
        </w:div>
        <w:div w:id="766774403">
          <w:marLeft w:val="1166"/>
          <w:marRight w:val="0"/>
          <w:marTop w:val="106"/>
          <w:marBottom w:val="0"/>
          <w:divBdr>
            <w:top w:val="none" w:sz="0" w:space="0" w:color="auto"/>
            <w:left w:val="none" w:sz="0" w:space="0" w:color="auto"/>
            <w:bottom w:val="none" w:sz="0" w:space="0" w:color="auto"/>
            <w:right w:val="none" w:sz="0" w:space="0" w:color="auto"/>
          </w:divBdr>
        </w:div>
        <w:div w:id="1173882128">
          <w:marLeft w:val="1166"/>
          <w:marRight w:val="0"/>
          <w:marTop w:val="106"/>
          <w:marBottom w:val="0"/>
          <w:divBdr>
            <w:top w:val="none" w:sz="0" w:space="0" w:color="auto"/>
            <w:left w:val="none" w:sz="0" w:space="0" w:color="auto"/>
            <w:bottom w:val="none" w:sz="0" w:space="0" w:color="auto"/>
            <w:right w:val="none" w:sz="0" w:space="0" w:color="auto"/>
          </w:divBdr>
        </w:div>
        <w:div w:id="1308196553">
          <w:marLeft w:val="1166"/>
          <w:marRight w:val="0"/>
          <w:marTop w:val="106"/>
          <w:marBottom w:val="0"/>
          <w:divBdr>
            <w:top w:val="none" w:sz="0" w:space="0" w:color="auto"/>
            <w:left w:val="none" w:sz="0" w:space="0" w:color="auto"/>
            <w:bottom w:val="none" w:sz="0" w:space="0" w:color="auto"/>
            <w:right w:val="none" w:sz="0" w:space="0" w:color="auto"/>
          </w:divBdr>
        </w:div>
        <w:div w:id="1773549038">
          <w:marLeft w:val="547"/>
          <w:marRight w:val="0"/>
          <w:marTop w:val="115"/>
          <w:marBottom w:val="0"/>
          <w:divBdr>
            <w:top w:val="none" w:sz="0" w:space="0" w:color="auto"/>
            <w:left w:val="none" w:sz="0" w:space="0" w:color="auto"/>
            <w:bottom w:val="none" w:sz="0" w:space="0" w:color="auto"/>
            <w:right w:val="none" w:sz="0" w:space="0" w:color="auto"/>
          </w:divBdr>
        </w:div>
        <w:div w:id="1977880568">
          <w:marLeft w:val="1166"/>
          <w:marRight w:val="0"/>
          <w:marTop w:val="106"/>
          <w:marBottom w:val="0"/>
          <w:divBdr>
            <w:top w:val="none" w:sz="0" w:space="0" w:color="auto"/>
            <w:left w:val="none" w:sz="0" w:space="0" w:color="auto"/>
            <w:bottom w:val="none" w:sz="0" w:space="0" w:color="auto"/>
            <w:right w:val="none" w:sz="0" w:space="0" w:color="auto"/>
          </w:divBdr>
        </w:div>
        <w:div w:id="2104959031">
          <w:marLeft w:val="1166"/>
          <w:marRight w:val="0"/>
          <w:marTop w:val="106"/>
          <w:marBottom w:val="0"/>
          <w:divBdr>
            <w:top w:val="none" w:sz="0" w:space="0" w:color="auto"/>
            <w:left w:val="none" w:sz="0" w:space="0" w:color="auto"/>
            <w:bottom w:val="none" w:sz="0" w:space="0" w:color="auto"/>
            <w:right w:val="none" w:sz="0" w:space="0" w:color="auto"/>
          </w:divBdr>
        </w:div>
        <w:div w:id="2132358353">
          <w:marLeft w:val="1166"/>
          <w:marRight w:val="0"/>
          <w:marTop w:val="106"/>
          <w:marBottom w:val="0"/>
          <w:divBdr>
            <w:top w:val="none" w:sz="0" w:space="0" w:color="auto"/>
            <w:left w:val="none" w:sz="0" w:space="0" w:color="auto"/>
            <w:bottom w:val="none" w:sz="0" w:space="0" w:color="auto"/>
            <w:right w:val="none" w:sz="0" w:space="0" w:color="auto"/>
          </w:divBdr>
        </w:div>
      </w:divsChild>
    </w:div>
    <w:div w:id="959609495">
      <w:bodyDiv w:val="1"/>
      <w:marLeft w:val="0"/>
      <w:marRight w:val="0"/>
      <w:marTop w:val="0"/>
      <w:marBottom w:val="0"/>
      <w:divBdr>
        <w:top w:val="none" w:sz="0" w:space="0" w:color="auto"/>
        <w:left w:val="none" w:sz="0" w:space="0" w:color="auto"/>
        <w:bottom w:val="none" w:sz="0" w:space="0" w:color="auto"/>
        <w:right w:val="none" w:sz="0" w:space="0" w:color="auto"/>
      </w:divBdr>
    </w:div>
    <w:div w:id="960065641">
      <w:bodyDiv w:val="1"/>
      <w:marLeft w:val="0"/>
      <w:marRight w:val="0"/>
      <w:marTop w:val="0"/>
      <w:marBottom w:val="0"/>
      <w:divBdr>
        <w:top w:val="none" w:sz="0" w:space="0" w:color="auto"/>
        <w:left w:val="none" w:sz="0" w:space="0" w:color="auto"/>
        <w:bottom w:val="none" w:sz="0" w:space="0" w:color="auto"/>
        <w:right w:val="none" w:sz="0" w:space="0" w:color="auto"/>
      </w:divBdr>
      <w:divsChild>
        <w:div w:id="434248891">
          <w:marLeft w:val="0"/>
          <w:marRight w:val="0"/>
          <w:marTop w:val="288"/>
          <w:marBottom w:val="0"/>
          <w:divBdr>
            <w:top w:val="none" w:sz="0" w:space="0" w:color="auto"/>
            <w:left w:val="none" w:sz="0" w:space="0" w:color="auto"/>
            <w:bottom w:val="none" w:sz="0" w:space="0" w:color="auto"/>
            <w:right w:val="none" w:sz="0" w:space="0" w:color="auto"/>
          </w:divBdr>
        </w:div>
        <w:div w:id="1267300944">
          <w:marLeft w:val="0"/>
          <w:marRight w:val="0"/>
          <w:marTop w:val="288"/>
          <w:marBottom w:val="0"/>
          <w:divBdr>
            <w:top w:val="none" w:sz="0" w:space="0" w:color="auto"/>
            <w:left w:val="none" w:sz="0" w:space="0" w:color="auto"/>
            <w:bottom w:val="none" w:sz="0" w:space="0" w:color="auto"/>
            <w:right w:val="none" w:sz="0" w:space="0" w:color="auto"/>
          </w:divBdr>
        </w:div>
        <w:div w:id="2008821213">
          <w:marLeft w:val="0"/>
          <w:marRight w:val="0"/>
          <w:marTop w:val="288"/>
          <w:marBottom w:val="0"/>
          <w:divBdr>
            <w:top w:val="none" w:sz="0" w:space="0" w:color="auto"/>
            <w:left w:val="none" w:sz="0" w:space="0" w:color="auto"/>
            <w:bottom w:val="none" w:sz="0" w:space="0" w:color="auto"/>
            <w:right w:val="none" w:sz="0" w:space="0" w:color="auto"/>
          </w:divBdr>
        </w:div>
        <w:div w:id="2042977728">
          <w:marLeft w:val="0"/>
          <w:marRight w:val="0"/>
          <w:marTop w:val="288"/>
          <w:marBottom w:val="0"/>
          <w:divBdr>
            <w:top w:val="none" w:sz="0" w:space="0" w:color="auto"/>
            <w:left w:val="none" w:sz="0" w:space="0" w:color="auto"/>
            <w:bottom w:val="none" w:sz="0" w:space="0" w:color="auto"/>
            <w:right w:val="none" w:sz="0" w:space="0" w:color="auto"/>
          </w:divBdr>
        </w:div>
      </w:divsChild>
    </w:div>
    <w:div w:id="965043430">
      <w:bodyDiv w:val="1"/>
      <w:marLeft w:val="0"/>
      <w:marRight w:val="0"/>
      <w:marTop w:val="0"/>
      <w:marBottom w:val="0"/>
      <w:divBdr>
        <w:top w:val="none" w:sz="0" w:space="0" w:color="auto"/>
        <w:left w:val="none" w:sz="0" w:space="0" w:color="auto"/>
        <w:bottom w:val="none" w:sz="0" w:space="0" w:color="auto"/>
        <w:right w:val="none" w:sz="0" w:space="0" w:color="auto"/>
      </w:divBdr>
      <w:divsChild>
        <w:div w:id="651637715">
          <w:marLeft w:val="835"/>
          <w:marRight w:val="0"/>
          <w:marTop w:val="86"/>
          <w:marBottom w:val="0"/>
          <w:divBdr>
            <w:top w:val="none" w:sz="0" w:space="0" w:color="auto"/>
            <w:left w:val="none" w:sz="0" w:space="0" w:color="auto"/>
            <w:bottom w:val="none" w:sz="0" w:space="0" w:color="auto"/>
            <w:right w:val="none" w:sz="0" w:space="0" w:color="auto"/>
          </w:divBdr>
        </w:div>
        <w:div w:id="801073009">
          <w:marLeft w:val="835"/>
          <w:marRight w:val="0"/>
          <w:marTop w:val="86"/>
          <w:marBottom w:val="0"/>
          <w:divBdr>
            <w:top w:val="none" w:sz="0" w:space="0" w:color="auto"/>
            <w:left w:val="none" w:sz="0" w:space="0" w:color="auto"/>
            <w:bottom w:val="none" w:sz="0" w:space="0" w:color="auto"/>
            <w:right w:val="none" w:sz="0" w:space="0" w:color="auto"/>
          </w:divBdr>
        </w:div>
        <w:div w:id="935400376">
          <w:marLeft w:val="274"/>
          <w:marRight w:val="0"/>
          <w:marTop w:val="96"/>
          <w:marBottom w:val="0"/>
          <w:divBdr>
            <w:top w:val="none" w:sz="0" w:space="0" w:color="auto"/>
            <w:left w:val="none" w:sz="0" w:space="0" w:color="auto"/>
            <w:bottom w:val="none" w:sz="0" w:space="0" w:color="auto"/>
            <w:right w:val="none" w:sz="0" w:space="0" w:color="auto"/>
          </w:divBdr>
        </w:div>
        <w:div w:id="1294018577">
          <w:marLeft w:val="835"/>
          <w:marRight w:val="0"/>
          <w:marTop w:val="86"/>
          <w:marBottom w:val="0"/>
          <w:divBdr>
            <w:top w:val="none" w:sz="0" w:space="0" w:color="auto"/>
            <w:left w:val="none" w:sz="0" w:space="0" w:color="auto"/>
            <w:bottom w:val="none" w:sz="0" w:space="0" w:color="auto"/>
            <w:right w:val="none" w:sz="0" w:space="0" w:color="auto"/>
          </w:divBdr>
        </w:div>
        <w:div w:id="1460489599">
          <w:marLeft w:val="835"/>
          <w:marRight w:val="0"/>
          <w:marTop w:val="86"/>
          <w:marBottom w:val="0"/>
          <w:divBdr>
            <w:top w:val="none" w:sz="0" w:space="0" w:color="auto"/>
            <w:left w:val="none" w:sz="0" w:space="0" w:color="auto"/>
            <w:bottom w:val="none" w:sz="0" w:space="0" w:color="auto"/>
            <w:right w:val="none" w:sz="0" w:space="0" w:color="auto"/>
          </w:divBdr>
        </w:div>
      </w:divsChild>
    </w:div>
    <w:div w:id="967516763">
      <w:bodyDiv w:val="1"/>
      <w:marLeft w:val="0"/>
      <w:marRight w:val="0"/>
      <w:marTop w:val="0"/>
      <w:marBottom w:val="0"/>
      <w:divBdr>
        <w:top w:val="none" w:sz="0" w:space="0" w:color="auto"/>
        <w:left w:val="none" w:sz="0" w:space="0" w:color="auto"/>
        <w:bottom w:val="none" w:sz="0" w:space="0" w:color="auto"/>
        <w:right w:val="none" w:sz="0" w:space="0" w:color="auto"/>
      </w:divBdr>
      <w:divsChild>
        <w:div w:id="452603485">
          <w:marLeft w:val="720"/>
          <w:marRight w:val="0"/>
          <w:marTop w:val="0"/>
          <w:marBottom w:val="0"/>
          <w:divBdr>
            <w:top w:val="none" w:sz="0" w:space="0" w:color="auto"/>
            <w:left w:val="none" w:sz="0" w:space="0" w:color="auto"/>
            <w:bottom w:val="none" w:sz="0" w:space="0" w:color="auto"/>
            <w:right w:val="none" w:sz="0" w:space="0" w:color="auto"/>
          </w:divBdr>
        </w:div>
        <w:div w:id="790133205">
          <w:marLeft w:val="720"/>
          <w:marRight w:val="0"/>
          <w:marTop w:val="0"/>
          <w:marBottom w:val="0"/>
          <w:divBdr>
            <w:top w:val="none" w:sz="0" w:space="0" w:color="auto"/>
            <w:left w:val="none" w:sz="0" w:space="0" w:color="auto"/>
            <w:bottom w:val="none" w:sz="0" w:space="0" w:color="auto"/>
            <w:right w:val="none" w:sz="0" w:space="0" w:color="auto"/>
          </w:divBdr>
        </w:div>
      </w:divsChild>
    </w:div>
    <w:div w:id="967977551">
      <w:bodyDiv w:val="1"/>
      <w:marLeft w:val="0"/>
      <w:marRight w:val="0"/>
      <w:marTop w:val="0"/>
      <w:marBottom w:val="0"/>
      <w:divBdr>
        <w:top w:val="none" w:sz="0" w:space="0" w:color="auto"/>
        <w:left w:val="none" w:sz="0" w:space="0" w:color="auto"/>
        <w:bottom w:val="none" w:sz="0" w:space="0" w:color="auto"/>
        <w:right w:val="none" w:sz="0" w:space="0" w:color="auto"/>
      </w:divBdr>
    </w:div>
    <w:div w:id="968173367">
      <w:bodyDiv w:val="1"/>
      <w:marLeft w:val="0"/>
      <w:marRight w:val="0"/>
      <w:marTop w:val="0"/>
      <w:marBottom w:val="0"/>
      <w:divBdr>
        <w:top w:val="none" w:sz="0" w:space="0" w:color="auto"/>
        <w:left w:val="none" w:sz="0" w:space="0" w:color="auto"/>
        <w:bottom w:val="none" w:sz="0" w:space="0" w:color="auto"/>
        <w:right w:val="none" w:sz="0" w:space="0" w:color="auto"/>
      </w:divBdr>
      <w:divsChild>
        <w:div w:id="1087463245">
          <w:marLeft w:val="677"/>
          <w:marRight w:val="0"/>
          <w:marTop w:val="0"/>
          <w:marBottom w:val="0"/>
          <w:divBdr>
            <w:top w:val="none" w:sz="0" w:space="0" w:color="auto"/>
            <w:left w:val="none" w:sz="0" w:space="0" w:color="auto"/>
            <w:bottom w:val="none" w:sz="0" w:space="0" w:color="auto"/>
            <w:right w:val="none" w:sz="0" w:space="0" w:color="auto"/>
          </w:divBdr>
        </w:div>
      </w:divsChild>
    </w:div>
    <w:div w:id="971523928">
      <w:bodyDiv w:val="1"/>
      <w:marLeft w:val="0"/>
      <w:marRight w:val="0"/>
      <w:marTop w:val="0"/>
      <w:marBottom w:val="0"/>
      <w:divBdr>
        <w:top w:val="none" w:sz="0" w:space="0" w:color="auto"/>
        <w:left w:val="none" w:sz="0" w:space="0" w:color="auto"/>
        <w:bottom w:val="none" w:sz="0" w:space="0" w:color="auto"/>
        <w:right w:val="none" w:sz="0" w:space="0" w:color="auto"/>
      </w:divBdr>
      <w:divsChild>
        <w:div w:id="47464416">
          <w:marLeft w:val="547"/>
          <w:marRight w:val="0"/>
          <w:marTop w:val="115"/>
          <w:marBottom w:val="0"/>
          <w:divBdr>
            <w:top w:val="none" w:sz="0" w:space="0" w:color="auto"/>
            <w:left w:val="none" w:sz="0" w:space="0" w:color="auto"/>
            <w:bottom w:val="none" w:sz="0" w:space="0" w:color="auto"/>
            <w:right w:val="none" w:sz="0" w:space="0" w:color="auto"/>
          </w:divBdr>
        </w:div>
        <w:div w:id="608777475">
          <w:marLeft w:val="547"/>
          <w:marRight w:val="0"/>
          <w:marTop w:val="115"/>
          <w:marBottom w:val="0"/>
          <w:divBdr>
            <w:top w:val="none" w:sz="0" w:space="0" w:color="auto"/>
            <w:left w:val="none" w:sz="0" w:space="0" w:color="auto"/>
            <w:bottom w:val="none" w:sz="0" w:space="0" w:color="auto"/>
            <w:right w:val="none" w:sz="0" w:space="0" w:color="auto"/>
          </w:divBdr>
        </w:div>
        <w:div w:id="866410991">
          <w:marLeft w:val="547"/>
          <w:marRight w:val="0"/>
          <w:marTop w:val="115"/>
          <w:marBottom w:val="0"/>
          <w:divBdr>
            <w:top w:val="none" w:sz="0" w:space="0" w:color="auto"/>
            <w:left w:val="none" w:sz="0" w:space="0" w:color="auto"/>
            <w:bottom w:val="none" w:sz="0" w:space="0" w:color="auto"/>
            <w:right w:val="none" w:sz="0" w:space="0" w:color="auto"/>
          </w:divBdr>
        </w:div>
        <w:div w:id="1032463602">
          <w:marLeft w:val="547"/>
          <w:marRight w:val="0"/>
          <w:marTop w:val="115"/>
          <w:marBottom w:val="0"/>
          <w:divBdr>
            <w:top w:val="none" w:sz="0" w:space="0" w:color="auto"/>
            <w:left w:val="none" w:sz="0" w:space="0" w:color="auto"/>
            <w:bottom w:val="none" w:sz="0" w:space="0" w:color="auto"/>
            <w:right w:val="none" w:sz="0" w:space="0" w:color="auto"/>
          </w:divBdr>
        </w:div>
        <w:div w:id="1237397188">
          <w:marLeft w:val="547"/>
          <w:marRight w:val="0"/>
          <w:marTop w:val="115"/>
          <w:marBottom w:val="0"/>
          <w:divBdr>
            <w:top w:val="none" w:sz="0" w:space="0" w:color="auto"/>
            <w:left w:val="none" w:sz="0" w:space="0" w:color="auto"/>
            <w:bottom w:val="none" w:sz="0" w:space="0" w:color="auto"/>
            <w:right w:val="none" w:sz="0" w:space="0" w:color="auto"/>
          </w:divBdr>
        </w:div>
        <w:div w:id="1692147254">
          <w:marLeft w:val="547"/>
          <w:marRight w:val="0"/>
          <w:marTop w:val="115"/>
          <w:marBottom w:val="0"/>
          <w:divBdr>
            <w:top w:val="none" w:sz="0" w:space="0" w:color="auto"/>
            <w:left w:val="none" w:sz="0" w:space="0" w:color="auto"/>
            <w:bottom w:val="none" w:sz="0" w:space="0" w:color="auto"/>
            <w:right w:val="none" w:sz="0" w:space="0" w:color="auto"/>
          </w:divBdr>
        </w:div>
      </w:divsChild>
    </w:div>
    <w:div w:id="973560092">
      <w:bodyDiv w:val="1"/>
      <w:marLeft w:val="0"/>
      <w:marRight w:val="0"/>
      <w:marTop w:val="0"/>
      <w:marBottom w:val="0"/>
      <w:divBdr>
        <w:top w:val="none" w:sz="0" w:space="0" w:color="auto"/>
        <w:left w:val="none" w:sz="0" w:space="0" w:color="auto"/>
        <w:bottom w:val="none" w:sz="0" w:space="0" w:color="auto"/>
        <w:right w:val="none" w:sz="0" w:space="0" w:color="auto"/>
      </w:divBdr>
    </w:div>
    <w:div w:id="976111278">
      <w:bodyDiv w:val="1"/>
      <w:marLeft w:val="0"/>
      <w:marRight w:val="0"/>
      <w:marTop w:val="0"/>
      <w:marBottom w:val="0"/>
      <w:divBdr>
        <w:top w:val="none" w:sz="0" w:space="0" w:color="auto"/>
        <w:left w:val="none" w:sz="0" w:space="0" w:color="auto"/>
        <w:bottom w:val="none" w:sz="0" w:space="0" w:color="auto"/>
        <w:right w:val="none" w:sz="0" w:space="0" w:color="auto"/>
      </w:divBdr>
      <w:divsChild>
        <w:div w:id="50270184">
          <w:marLeft w:val="1166"/>
          <w:marRight w:val="0"/>
          <w:marTop w:val="0"/>
          <w:marBottom w:val="0"/>
          <w:divBdr>
            <w:top w:val="none" w:sz="0" w:space="0" w:color="auto"/>
            <w:left w:val="none" w:sz="0" w:space="0" w:color="auto"/>
            <w:bottom w:val="none" w:sz="0" w:space="0" w:color="auto"/>
            <w:right w:val="none" w:sz="0" w:space="0" w:color="auto"/>
          </w:divBdr>
        </w:div>
        <w:div w:id="265650089">
          <w:marLeft w:val="1166"/>
          <w:marRight w:val="0"/>
          <w:marTop w:val="0"/>
          <w:marBottom w:val="0"/>
          <w:divBdr>
            <w:top w:val="none" w:sz="0" w:space="0" w:color="auto"/>
            <w:left w:val="none" w:sz="0" w:space="0" w:color="auto"/>
            <w:bottom w:val="none" w:sz="0" w:space="0" w:color="auto"/>
            <w:right w:val="none" w:sz="0" w:space="0" w:color="auto"/>
          </w:divBdr>
        </w:div>
        <w:div w:id="407923621">
          <w:marLeft w:val="1166"/>
          <w:marRight w:val="0"/>
          <w:marTop w:val="0"/>
          <w:marBottom w:val="0"/>
          <w:divBdr>
            <w:top w:val="none" w:sz="0" w:space="0" w:color="auto"/>
            <w:left w:val="none" w:sz="0" w:space="0" w:color="auto"/>
            <w:bottom w:val="none" w:sz="0" w:space="0" w:color="auto"/>
            <w:right w:val="none" w:sz="0" w:space="0" w:color="auto"/>
          </w:divBdr>
        </w:div>
        <w:div w:id="561908086">
          <w:marLeft w:val="1166"/>
          <w:marRight w:val="0"/>
          <w:marTop w:val="0"/>
          <w:marBottom w:val="0"/>
          <w:divBdr>
            <w:top w:val="none" w:sz="0" w:space="0" w:color="auto"/>
            <w:left w:val="none" w:sz="0" w:space="0" w:color="auto"/>
            <w:bottom w:val="none" w:sz="0" w:space="0" w:color="auto"/>
            <w:right w:val="none" w:sz="0" w:space="0" w:color="auto"/>
          </w:divBdr>
        </w:div>
        <w:div w:id="679084721">
          <w:marLeft w:val="1166"/>
          <w:marRight w:val="0"/>
          <w:marTop w:val="0"/>
          <w:marBottom w:val="0"/>
          <w:divBdr>
            <w:top w:val="none" w:sz="0" w:space="0" w:color="auto"/>
            <w:left w:val="none" w:sz="0" w:space="0" w:color="auto"/>
            <w:bottom w:val="none" w:sz="0" w:space="0" w:color="auto"/>
            <w:right w:val="none" w:sz="0" w:space="0" w:color="auto"/>
          </w:divBdr>
        </w:div>
        <w:div w:id="709837935">
          <w:marLeft w:val="1166"/>
          <w:marRight w:val="0"/>
          <w:marTop w:val="0"/>
          <w:marBottom w:val="0"/>
          <w:divBdr>
            <w:top w:val="none" w:sz="0" w:space="0" w:color="auto"/>
            <w:left w:val="none" w:sz="0" w:space="0" w:color="auto"/>
            <w:bottom w:val="none" w:sz="0" w:space="0" w:color="auto"/>
            <w:right w:val="none" w:sz="0" w:space="0" w:color="auto"/>
          </w:divBdr>
        </w:div>
        <w:div w:id="823352538">
          <w:marLeft w:val="1166"/>
          <w:marRight w:val="0"/>
          <w:marTop w:val="0"/>
          <w:marBottom w:val="0"/>
          <w:divBdr>
            <w:top w:val="none" w:sz="0" w:space="0" w:color="auto"/>
            <w:left w:val="none" w:sz="0" w:space="0" w:color="auto"/>
            <w:bottom w:val="none" w:sz="0" w:space="0" w:color="auto"/>
            <w:right w:val="none" w:sz="0" w:space="0" w:color="auto"/>
          </w:divBdr>
        </w:div>
        <w:div w:id="906771065">
          <w:marLeft w:val="1166"/>
          <w:marRight w:val="0"/>
          <w:marTop w:val="0"/>
          <w:marBottom w:val="0"/>
          <w:divBdr>
            <w:top w:val="none" w:sz="0" w:space="0" w:color="auto"/>
            <w:left w:val="none" w:sz="0" w:space="0" w:color="auto"/>
            <w:bottom w:val="none" w:sz="0" w:space="0" w:color="auto"/>
            <w:right w:val="none" w:sz="0" w:space="0" w:color="auto"/>
          </w:divBdr>
        </w:div>
        <w:div w:id="1056852114">
          <w:marLeft w:val="446"/>
          <w:marRight w:val="0"/>
          <w:marTop w:val="0"/>
          <w:marBottom w:val="0"/>
          <w:divBdr>
            <w:top w:val="none" w:sz="0" w:space="0" w:color="auto"/>
            <w:left w:val="none" w:sz="0" w:space="0" w:color="auto"/>
            <w:bottom w:val="none" w:sz="0" w:space="0" w:color="auto"/>
            <w:right w:val="none" w:sz="0" w:space="0" w:color="auto"/>
          </w:divBdr>
        </w:div>
        <w:div w:id="1159928567">
          <w:marLeft w:val="446"/>
          <w:marRight w:val="0"/>
          <w:marTop w:val="0"/>
          <w:marBottom w:val="0"/>
          <w:divBdr>
            <w:top w:val="none" w:sz="0" w:space="0" w:color="auto"/>
            <w:left w:val="none" w:sz="0" w:space="0" w:color="auto"/>
            <w:bottom w:val="none" w:sz="0" w:space="0" w:color="auto"/>
            <w:right w:val="none" w:sz="0" w:space="0" w:color="auto"/>
          </w:divBdr>
        </w:div>
        <w:div w:id="1374378580">
          <w:marLeft w:val="1166"/>
          <w:marRight w:val="0"/>
          <w:marTop w:val="0"/>
          <w:marBottom w:val="0"/>
          <w:divBdr>
            <w:top w:val="none" w:sz="0" w:space="0" w:color="auto"/>
            <w:left w:val="none" w:sz="0" w:space="0" w:color="auto"/>
            <w:bottom w:val="none" w:sz="0" w:space="0" w:color="auto"/>
            <w:right w:val="none" w:sz="0" w:space="0" w:color="auto"/>
          </w:divBdr>
        </w:div>
        <w:div w:id="1382552990">
          <w:marLeft w:val="1166"/>
          <w:marRight w:val="0"/>
          <w:marTop w:val="0"/>
          <w:marBottom w:val="0"/>
          <w:divBdr>
            <w:top w:val="none" w:sz="0" w:space="0" w:color="auto"/>
            <w:left w:val="none" w:sz="0" w:space="0" w:color="auto"/>
            <w:bottom w:val="none" w:sz="0" w:space="0" w:color="auto"/>
            <w:right w:val="none" w:sz="0" w:space="0" w:color="auto"/>
          </w:divBdr>
        </w:div>
        <w:div w:id="1454707694">
          <w:marLeft w:val="1166"/>
          <w:marRight w:val="0"/>
          <w:marTop w:val="0"/>
          <w:marBottom w:val="0"/>
          <w:divBdr>
            <w:top w:val="none" w:sz="0" w:space="0" w:color="auto"/>
            <w:left w:val="none" w:sz="0" w:space="0" w:color="auto"/>
            <w:bottom w:val="none" w:sz="0" w:space="0" w:color="auto"/>
            <w:right w:val="none" w:sz="0" w:space="0" w:color="auto"/>
          </w:divBdr>
        </w:div>
        <w:div w:id="1728604751">
          <w:marLeft w:val="1166"/>
          <w:marRight w:val="0"/>
          <w:marTop w:val="0"/>
          <w:marBottom w:val="0"/>
          <w:divBdr>
            <w:top w:val="none" w:sz="0" w:space="0" w:color="auto"/>
            <w:left w:val="none" w:sz="0" w:space="0" w:color="auto"/>
            <w:bottom w:val="none" w:sz="0" w:space="0" w:color="auto"/>
            <w:right w:val="none" w:sz="0" w:space="0" w:color="auto"/>
          </w:divBdr>
        </w:div>
        <w:div w:id="1733117476">
          <w:marLeft w:val="1166"/>
          <w:marRight w:val="0"/>
          <w:marTop w:val="0"/>
          <w:marBottom w:val="0"/>
          <w:divBdr>
            <w:top w:val="none" w:sz="0" w:space="0" w:color="auto"/>
            <w:left w:val="none" w:sz="0" w:space="0" w:color="auto"/>
            <w:bottom w:val="none" w:sz="0" w:space="0" w:color="auto"/>
            <w:right w:val="none" w:sz="0" w:space="0" w:color="auto"/>
          </w:divBdr>
        </w:div>
        <w:div w:id="1945336608">
          <w:marLeft w:val="1166"/>
          <w:marRight w:val="0"/>
          <w:marTop w:val="0"/>
          <w:marBottom w:val="0"/>
          <w:divBdr>
            <w:top w:val="none" w:sz="0" w:space="0" w:color="auto"/>
            <w:left w:val="none" w:sz="0" w:space="0" w:color="auto"/>
            <w:bottom w:val="none" w:sz="0" w:space="0" w:color="auto"/>
            <w:right w:val="none" w:sz="0" w:space="0" w:color="auto"/>
          </w:divBdr>
        </w:div>
        <w:div w:id="2032492556">
          <w:marLeft w:val="1166"/>
          <w:marRight w:val="0"/>
          <w:marTop w:val="0"/>
          <w:marBottom w:val="0"/>
          <w:divBdr>
            <w:top w:val="none" w:sz="0" w:space="0" w:color="auto"/>
            <w:left w:val="none" w:sz="0" w:space="0" w:color="auto"/>
            <w:bottom w:val="none" w:sz="0" w:space="0" w:color="auto"/>
            <w:right w:val="none" w:sz="0" w:space="0" w:color="auto"/>
          </w:divBdr>
        </w:div>
        <w:div w:id="2043941632">
          <w:marLeft w:val="446"/>
          <w:marRight w:val="0"/>
          <w:marTop w:val="0"/>
          <w:marBottom w:val="0"/>
          <w:divBdr>
            <w:top w:val="none" w:sz="0" w:space="0" w:color="auto"/>
            <w:left w:val="none" w:sz="0" w:space="0" w:color="auto"/>
            <w:bottom w:val="none" w:sz="0" w:space="0" w:color="auto"/>
            <w:right w:val="none" w:sz="0" w:space="0" w:color="auto"/>
          </w:divBdr>
        </w:div>
      </w:divsChild>
    </w:div>
    <w:div w:id="977078092">
      <w:bodyDiv w:val="1"/>
      <w:marLeft w:val="0"/>
      <w:marRight w:val="0"/>
      <w:marTop w:val="0"/>
      <w:marBottom w:val="0"/>
      <w:divBdr>
        <w:top w:val="none" w:sz="0" w:space="0" w:color="auto"/>
        <w:left w:val="none" w:sz="0" w:space="0" w:color="auto"/>
        <w:bottom w:val="none" w:sz="0" w:space="0" w:color="auto"/>
        <w:right w:val="none" w:sz="0" w:space="0" w:color="auto"/>
      </w:divBdr>
    </w:div>
    <w:div w:id="977342745">
      <w:bodyDiv w:val="1"/>
      <w:marLeft w:val="0"/>
      <w:marRight w:val="0"/>
      <w:marTop w:val="0"/>
      <w:marBottom w:val="0"/>
      <w:divBdr>
        <w:top w:val="none" w:sz="0" w:space="0" w:color="auto"/>
        <w:left w:val="none" w:sz="0" w:space="0" w:color="auto"/>
        <w:bottom w:val="none" w:sz="0" w:space="0" w:color="auto"/>
        <w:right w:val="none" w:sz="0" w:space="0" w:color="auto"/>
      </w:divBdr>
      <w:divsChild>
        <w:div w:id="72973747">
          <w:marLeft w:val="1166"/>
          <w:marRight w:val="0"/>
          <w:marTop w:val="115"/>
          <w:marBottom w:val="0"/>
          <w:divBdr>
            <w:top w:val="none" w:sz="0" w:space="0" w:color="auto"/>
            <w:left w:val="none" w:sz="0" w:space="0" w:color="auto"/>
            <w:bottom w:val="none" w:sz="0" w:space="0" w:color="auto"/>
            <w:right w:val="none" w:sz="0" w:space="0" w:color="auto"/>
          </w:divBdr>
        </w:div>
        <w:div w:id="399715441">
          <w:marLeft w:val="547"/>
          <w:marRight w:val="0"/>
          <w:marTop w:val="134"/>
          <w:marBottom w:val="0"/>
          <w:divBdr>
            <w:top w:val="none" w:sz="0" w:space="0" w:color="auto"/>
            <w:left w:val="none" w:sz="0" w:space="0" w:color="auto"/>
            <w:bottom w:val="none" w:sz="0" w:space="0" w:color="auto"/>
            <w:right w:val="none" w:sz="0" w:space="0" w:color="auto"/>
          </w:divBdr>
        </w:div>
        <w:div w:id="1125124972">
          <w:marLeft w:val="547"/>
          <w:marRight w:val="0"/>
          <w:marTop w:val="134"/>
          <w:marBottom w:val="0"/>
          <w:divBdr>
            <w:top w:val="none" w:sz="0" w:space="0" w:color="auto"/>
            <w:left w:val="none" w:sz="0" w:space="0" w:color="auto"/>
            <w:bottom w:val="none" w:sz="0" w:space="0" w:color="auto"/>
            <w:right w:val="none" w:sz="0" w:space="0" w:color="auto"/>
          </w:divBdr>
        </w:div>
        <w:div w:id="1502425135">
          <w:marLeft w:val="1166"/>
          <w:marRight w:val="0"/>
          <w:marTop w:val="115"/>
          <w:marBottom w:val="0"/>
          <w:divBdr>
            <w:top w:val="none" w:sz="0" w:space="0" w:color="auto"/>
            <w:left w:val="none" w:sz="0" w:space="0" w:color="auto"/>
            <w:bottom w:val="none" w:sz="0" w:space="0" w:color="auto"/>
            <w:right w:val="none" w:sz="0" w:space="0" w:color="auto"/>
          </w:divBdr>
        </w:div>
        <w:div w:id="2130585686">
          <w:marLeft w:val="1166"/>
          <w:marRight w:val="0"/>
          <w:marTop w:val="115"/>
          <w:marBottom w:val="0"/>
          <w:divBdr>
            <w:top w:val="none" w:sz="0" w:space="0" w:color="auto"/>
            <w:left w:val="none" w:sz="0" w:space="0" w:color="auto"/>
            <w:bottom w:val="none" w:sz="0" w:space="0" w:color="auto"/>
            <w:right w:val="none" w:sz="0" w:space="0" w:color="auto"/>
          </w:divBdr>
        </w:div>
        <w:div w:id="2143762761">
          <w:marLeft w:val="547"/>
          <w:marRight w:val="0"/>
          <w:marTop w:val="134"/>
          <w:marBottom w:val="0"/>
          <w:divBdr>
            <w:top w:val="none" w:sz="0" w:space="0" w:color="auto"/>
            <w:left w:val="none" w:sz="0" w:space="0" w:color="auto"/>
            <w:bottom w:val="none" w:sz="0" w:space="0" w:color="auto"/>
            <w:right w:val="none" w:sz="0" w:space="0" w:color="auto"/>
          </w:divBdr>
        </w:div>
      </w:divsChild>
    </w:div>
    <w:div w:id="979307772">
      <w:bodyDiv w:val="1"/>
      <w:marLeft w:val="0"/>
      <w:marRight w:val="0"/>
      <w:marTop w:val="0"/>
      <w:marBottom w:val="0"/>
      <w:divBdr>
        <w:top w:val="none" w:sz="0" w:space="0" w:color="auto"/>
        <w:left w:val="none" w:sz="0" w:space="0" w:color="auto"/>
        <w:bottom w:val="none" w:sz="0" w:space="0" w:color="auto"/>
        <w:right w:val="none" w:sz="0" w:space="0" w:color="auto"/>
      </w:divBdr>
    </w:div>
    <w:div w:id="979649133">
      <w:bodyDiv w:val="1"/>
      <w:marLeft w:val="0"/>
      <w:marRight w:val="0"/>
      <w:marTop w:val="0"/>
      <w:marBottom w:val="0"/>
      <w:divBdr>
        <w:top w:val="none" w:sz="0" w:space="0" w:color="auto"/>
        <w:left w:val="none" w:sz="0" w:space="0" w:color="auto"/>
        <w:bottom w:val="none" w:sz="0" w:space="0" w:color="auto"/>
        <w:right w:val="none" w:sz="0" w:space="0" w:color="auto"/>
      </w:divBdr>
      <w:divsChild>
        <w:div w:id="55401434">
          <w:marLeft w:val="0"/>
          <w:marRight w:val="0"/>
          <w:marTop w:val="72"/>
          <w:marBottom w:val="0"/>
          <w:divBdr>
            <w:top w:val="none" w:sz="0" w:space="0" w:color="auto"/>
            <w:left w:val="none" w:sz="0" w:space="0" w:color="auto"/>
            <w:bottom w:val="none" w:sz="0" w:space="0" w:color="auto"/>
            <w:right w:val="none" w:sz="0" w:space="0" w:color="auto"/>
          </w:divBdr>
        </w:div>
        <w:div w:id="202059555">
          <w:marLeft w:val="0"/>
          <w:marRight w:val="0"/>
          <w:marTop w:val="72"/>
          <w:marBottom w:val="0"/>
          <w:divBdr>
            <w:top w:val="none" w:sz="0" w:space="0" w:color="auto"/>
            <w:left w:val="none" w:sz="0" w:space="0" w:color="auto"/>
            <w:bottom w:val="none" w:sz="0" w:space="0" w:color="auto"/>
            <w:right w:val="none" w:sz="0" w:space="0" w:color="auto"/>
          </w:divBdr>
        </w:div>
        <w:div w:id="600601856">
          <w:marLeft w:val="0"/>
          <w:marRight w:val="0"/>
          <w:marTop w:val="72"/>
          <w:marBottom w:val="0"/>
          <w:divBdr>
            <w:top w:val="none" w:sz="0" w:space="0" w:color="auto"/>
            <w:left w:val="none" w:sz="0" w:space="0" w:color="auto"/>
            <w:bottom w:val="none" w:sz="0" w:space="0" w:color="auto"/>
            <w:right w:val="none" w:sz="0" w:space="0" w:color="auto"/>
          </w:divBdr>
        </w:div>
        <w:div w:id="869418053">
          <w:marLeft w:val="0"/>
          <w:marRight w:val="0"/>
          <w:marTop w:val="72"/>
          <w:marBottom w:val="0"/>
          <w:divBdr>
            <w:top w:val="none" w:sz="0" w:space="0" w:color="auto"/>
            <w:left w:val="none" w:sz="0" w:space="0" w:color="auto"/>
            <w:bottom w:val="none" w:sz="0" w:space="0" w:color="auto"/>
            <w:right w:val="none" w:sz="0" w:space="0" w:color="auto"/>
          </w:divBdr>
        </w:div>
        <w:div w:id="918369186">
          <w:marLeft w:val="0"/>
          <w:marRight w:val="0"/>
          <w:marTop w:val="72"/>
          <w:marBottom w:val="0"/>
          <w:divBdr>
            <w:top w:val="none" w:sz="0" w:space="0" w:color="auto"/>
            <w:left w:val="none" w:sz="0" w:space="0" w:color="auto"/>
            <w:bottom w:val="none" w:sz="0" w:space="0" w:color="auto"/>
            <w:right w:val="none" w:sz="0" w:space="0" w:color="auto"/>
          </w:divBdr>
        </w:div>
        <w:div w:id="982543359">
          <w:marLeft w:val="0"/>
          <w:marRight w:val="0"/>
          <w:marTop w:val="72"/>
          <w:marBottom w:val="0"/>
          <w:divBdr>
            <w:top w:val="none" w:sz="0" w:space="0" w:color="auto"/>
            <w:left w:val="none" w:sz="0" w:space="0" w:color="auto"/>
            <w:bottom w:val="none" w:sz="0" w:space="0" w:color="auto"/>
            <w:right w:val="none" w:sz="0" w:space="0" w:color="auto"/>
          </w:divBdr>
        </w:div>
        <w:div w:id="1092970990">
          <w:marLeft w:val="0"/>
          <w:marRight w:val="0"/>
          <w:marTop w:val="72"/>
          <w:marBottom w:val="0"/>
          <w:divBdr>
            <w:top w:val="none" w:sz="0" w:space="0" w:color="auto"/>
            <w:left w:val="none" w:sz="0" w:space="0" w:color="auto"/>
            <w:bottom w:val="none" w:sz="0" w:space="0" w:color="auto"/>
            <w:right w:val="none" w:sz="0" w:space="0" w:color="auto"/>
          </w:divBdr>
        </w:div>
        <w:div w:id="1149132901">
          <w:marLeft w:val="0"/>
          <w:marRight w:val="0"/>
          <w:marTop w:val="72"/>
          <w:marBottom w:val="0"/>
          <w:divBdr>
            <w:top w:val="none" w:sz="0" w:space="0" w:color="auto"/>
            <w:left w:val="none" w:sz="0" w:space="0" w:color="auto"/>
            <w:bottom w:val="none" w:sz="0" w:space="0" w:color="auto"/>
            <w:right w:val="none" w:sz="0" w:space="0" w:color="auto"/>
          </w:divBdr>
        </w:div>
        <w:div w:id="1160540440">
          <w:marLeft w:val="0"/>
          <w:marRight w:val="0"/>
          <w:marTop w:val="72"/>
          <w:marBottom w:val="0"/>
          <w:divBdr>
            <w:top w:val="none" w:sz="0" w:space="0" w:color="auto"/>
            <w:left w:val="none" w:sz="0" w:space="0" w:color="auto"/>
            <w:bottom w:val="none" w:sz="0" w:space="0" w:color="auto"/>
            <w:right w:val="none" w:sz="0" w:space="0" w:color="auto"/>
          </w:divBdr>
        </w:div>
        <w:div w:id="1212573145">
          <w:marLeft w:val="0"/>
          <w:marRight w:val="0"/>
          <w:marTop w:val="72"/>
          <w:marBottom w:val="0"/>
          <w:divBdr>
            <w:top w:val="none" w:sz="0" w:space="0" w:color="auto"/>
            <w:left w:val="none" w:sz="0" w:space="0" w:color="auto"/>
            <w:bottom w:val="none" w:sz="0" w:space="0" w:color="auto"/>
            <w:right w:val="none" w:sz="0" w:space="0" w:color="auto"/>
          </w:divBdr>
        </w:div>
        <w:div w:id="1880628413">
          <w:marLeft w:val="0"/>
          <w:marRight w:val="0"/>
          <w:marTop w:val="72"/>
          <w:marBottom w:val="0"/>
          <w:divBdr>
            <w:top w:val="none" w:sz="0" w:space="0" w:color="auto"/>
            <w:left w:val="none" w:sz="0" w:space="0" w:color="auto"/>
            <w:bottom w:val="none" w:sz="0" w:space="0" w:color="auto"/>
            <w:right w:val="none" w:sz="0" w:space="0" w:color="auto"/>
          </w:divBdr>
        </w:div>
      </w:divsChild>
    </w:div>
    <w:div w:id="980840975">
      <w:bodyDiv w:val="1"/>
      <w:marLeft w:val="0"/>
      <w:marRight w:val="0"/>
      <w:marTop w:val="0"/>
      <w:marBottom w:val="0"/>
      <w:divBdr>
        <w:top w:val="none" w:sz="0" w:space="0" w:color="auto"/>
        <w:left w:val="none" w:sz="0" w:space="0" w:color="auto"/>
        <w:bottom w:val="none" w:sz="0" w:space="0" w:color="auto"/>
        <w:right w:val="none" w:sz="0" w:space="0" w:color="auto"/>
      </w:divBdr>
      <w:divsChild>
        <w:div w:id="657996839">
          <w:marLeft w:val="418"/>
          <w:marRight w:val="0"/>
          <w:marTop w:val="0"/>
          <w:marBottom w:val="0"/>
          <w:divBdr>
            <w:top w:val="none" w:sz="0" w:space="0" w:color="auto"/>
            <w:left w:val="none" w:sz="0" w:space="0" w:color="auto"/>
            <w:bottom w:val="none" w:sz="0" w:space="0" w:color="auto"/>
            <w:right w:val="none" w:sz="0" w:space="0" w:color="auto"/>
          </w:divBdr>
        </w:div>
        <w:div w:id="983506970">
          <w:marLeft w:val="418"/>
          <w:marRight w:val="0"/>
          <w:marTop w:val="0"/>
          <w:marBottom w:val="0"/>
          <w:divBdr>
            <w:top w:val="none" w:sz="0" w:space="0" w:color="auto"/>
            <w:left w:val="none" w:sz="0" w:space="0" w:color="auto"/>
            <w:bottom w:val="none" w:sz="0" w:space="0" w:color="auto"/>
            <w:right w:val="none" w:sz="0" w:space="0" w:color="auto"/>
          </w:divBdr>
        </w:div>
        <w:div w:id="1524514308">
          <w:marLeft w:val="418"/>
          <w:marRight w:val="0"/>
          <w:marTop w:val="0"/>
          <w:marBottom w:val="0"/>
          <w:divBdr>
            <w:top w:val="none" w:sz="0" w:space="0" w:color="auto"/>
            <w:left w:val="none" w:sz="0" w:space="0" w:color="auto"/>
            <w:bottom w:val="none" w:sz="0" w:space="0" w:color="auto"/>
            <w:right w:val="none" w:sz="0" w:space="0" w:color="auto"/>
          </w:divBdr>
        </w:div>
      </w:divsChild>
    </w:div>
    <w:div w:id="986207564">
      <w:bodyDiv w:val="1"/>
      <w:marLeft w:val="0"/>
      <w:marRight w:val="0"/>
      <w:marTop w:val="0"/>
      <w:marBottom w:val="0"/>
      <w:divBdr>
        <w:top w:val="none" w:sz="0" w:space="0" w:color="auto"/>
        <w:left w:val="none" w:sz="0" w:space="0" w:color="auto"/>
        <w:bottom w:val="none" w:sz="0" w:space="0" w:color="auto"/>
        <w:right w:val="none" w:sz="0" w:space="0" w:color="auto"/>
      </w:divBdr>
      <w:divsChild>
        <w:div w:id="10474">
          <w:marLeft w:val="547"/>
          <w:marRight w:val="0"/>
          <w:marTop w:val="0"/>
          <w:marBottom w:val="0"/>
          <w:divBdr>
            <w:top w:val="none" w:sz="0" w:space="0" w:color="auto"/>
            <w:left w:val="none" w:sz="0" w:space="0" w:color="auto"/>
            <w:bottom w:val="none" w:sz="0" w:space="0" w:color="auto"/>
            <w:right w:val="none" w:sz="0" w:space="0" w:color="auto"/>
          </w:divBdr>
        </w:div>
        <w:div w:id="922687993">
          <w:marLeft w:val="547"/>
          <w:marRight w:val="0"/>
          <w:marTop w:val="0"/>
          <w:marBottom w:val="0"/>
          <w:divBdr>
            <w:top w:val="none" w:sz="0" w:space="0" w:color="auto"/>
            <w:left w:val="none" w:sz="0" w:space="0" w:color="auto"/>
            <w:bottom w:val="none" w:sz="0" w:space="0" w:color="auto"/>
            <w:right w:val="none" w:sz="0" w:space="0" w:color="auto"/>
          </w:divBdr>
        </w:div>
        <w:div w:id="949630471">
          <w:marLeft w:val="547"/>
          <w:marRight w:val="0"/>
          <w:marTop w:val="0"/>
          <w:marBottom w:val="0"/>
          <w:divBdr>
            <w:top w:val="none" w:sz="0" w:space="0" w:color="auto"/>
            <w:left w:val="none" w:sz="0" w:space="0" w:color="auto"/>
            <w:bottom w:val="none" w:sz="0" w:space="0" w:color="auto"/>
            <w:right w:val="none" w:sz="0" w:space="0" w:color="auto"/>
          </w:divBdr>
        </w:div>
        <w:div w:id="1085490203">
          <w:marLeft w:val="547"/>
          <w:marRight w:val="0"/>
          <w:marTop w:val="0"/>
          <w:marBottom w:val="0"/>
          <w:divBdr>
            <w:top w:val="none" w:sz="0" w:space="0" w:color="auto"/>
            <w:left w:val="none" w:sz="0" w:space="0" w:color="auto"/>
            <w:bottom w:val="none" w:sz="0" w:space="0" w:color="auto"/>
            <w:right w:val="none" w:sz="0" w:space="0" w:color="auto"/>
          </w:divBdr>
        </w:div>
        <w:div w:id="1317881889">
          <w:marLeft w:val="547"/>
          <w:marRight w:val="0"/>
          <w:marTop w:val="0"/>
          <w:marBottom w:val="0"/>
          <w:divBdr>
            <w:top w:val="none" w:sz="0" w:space="0" w:color="auto"/>
            <w:left w:val="none" w:sz="0" w:space="0" w:color="auto"/>
            <w:bottom w:val="none" w:sz="0" w:space="0" w:color="auto"/>
            <w:right w:val="none" w:sz="0" w:space="0" w:color="auto"/>
          </w:divBdr>
        </w:div>
      </w:divsChild>
    </w:div>
    <w:div w:id="986279132">
      <w:bodyDiv w:val="1"/>
      <w:marLeft w:val="0"/>
      <w:marRight w:val="0"/>
      <w:marTop w:val="0"/>
      <w:marBottom w:val="0"/>
      <w:divBdr>
        <w:top w:val="none" w:sz="0" w:space="0" w:color="auto"/>
        <w:left w:val="none" w:sz="0" w:space="0" w:color="auto"/>
        <w:bottom w:val="none" w:sz="0" w:space="0" w:color="auto"/>
        <w:right w:val="none" w:sz="0" w:space="0" w:color="auto"/>
      </w:divBdr>
      <w:divsChild>
        <w:div w:id="158466313">
          <w:marLeft w:val="1267"/>
          <w:marRight w:val="0"/>
          <w:marTop w:val="115"/>
          <w:marBottom w:val="0"/>
          <w:divBdr>
            <w:top w:val="none" w:sz="0" w:space="0" w:color="auto"/>
            <w:left w:val="none" w:sz="0" w:space="0" w:color="auto"/>
            <w:bottom w:val="none" w:sz="0" w:space="0" w:color="auto"/>
            <w:right w:val="none" w:sz="0" w:space="0" w:color="auto"/>
          </w:divBdr>
        </w:div>
        <w:div w:id="308050205">
          <w:marLeft w:val="1987"/>
          <w:marRight w:val="0"/>
          <w:marTop w:val="115"/>
          <w:marBottom w:val="0"/>
          <w:divBdr>
            <w:top w:val="none" w:sz="0" w:space="0" w:color="auto"/>
            <w:left w:val="none" w:sz="0" w:space="0" w:color="auto"/>
            <w:bottom w:val="none" w:sz="0" w:space="0" w:color="auto"/>
            <w:right w:val="none" w:sz="0" w:space="0" w:color="auto"/>
          </w:divBdr>
        </w:div>
        <w:div w:id="435905254">
          <w:marLeft w:val="1987"/>
          <w:marRight w:val="0"/>
          <w:marTop w:val="115"/>
          <w:marBottom w:val="0"/>
          <w:divBdr>
            <w:top w:val="none" w:sz="0" w:space="0" w:color="auto"/>
            <w:left w:val="none" w:sz="0" w:space="0" w:color="auto"/>
            <w:bottom w:val="none" w:sz="0" w:space="0" w:color="auto"/>
            <w:right w:val="none" w:sz="0" w:space="0" w:color="auto"/>
          </w:divBdr>
        </w:div>
        <w:div w:id="780535327">
          <w:marLeft w:val="1987"/>
          <w:marRight w:val="0"/>
          <w:marTop w:val="115"/>
          <w:marBottom w:val="0"/>
          <w:divBdr>
            <w:top w:val="none" w:sz="0" w:space="0" w:color="auto"/>
            <w:left w:val="none" w:sz="0" w:space="0" w:color="auto"/>
            <w:bottom w:val="none" w:sz="0" w:space="0" w:color="auto"/>
            <w:right w:val="none" w:sz="0" w:space="0" w:color="auto"/>
          </w:divBdr>
        </w:div>
        <w:div w:id="882639947">
          <w:marLeft w:val="1987"/>
          <w:marRight w:val="0"/>
          <w:marTop w:val="115"/>
          <w:marBottom w:val="0"/>
          <w:divBdr>
            <w:top w:val="none" w:sz="0" w:space="0" w:color="auto"/>
            <w:left w:val="none" w:sz="0" w:space="0" w:color="auto"/>
            <w:bottom w:val="none" w:sz="0" w:space="0" w:color="auto"/>
            <w:right w:val="none" w:sz="0" w:space="0" w:color="auto"/>
          </w:divBdr>
        </w:div>
        <w:div w:id="1030882689">
          <w:marLeft w:val="1987"/>
          <w:marRight w:val="0"/>
          <w:marTop w:val="115"/>
          <w:marBottom w:val="0"/>
          <w:divBdr>
            <w:top w:val="none" w:sz="0" w:space="0" w:color="auto"/>
            <w:left w:val="none" w:sz="0" w:space="0" w:color="auto"/>
            <w:bottom w:val="none" w:sz="0" w:space="0" w:color="auto"/>
            <w:right w:val="none" w:sz="0" w:space="0" w:color="auto"/>
          </w:divBdr>
        </w:div>
        <w:div w:id="1380786411">
          <w:marLeft w:val="1987"/>
          <w:marRight w:val="0"/>
          <w:marTop w:val="115"/>
          <w:marBottom w:val="0"/>
          <w:divBdr>
            <w:top w:val="none" w:sz="0" w:space="0" w:color="auto"/>
            <w:left w:val="none" w:sz="0" w:space="0" w:color="auto"/>
            <w:bottom w:val="none" w:sz="0" w:space="0" w:color="auto"/>
            <w:right w:val="none" w:sz="0" w:space="0" w:color="auto"/>
          </w:divBdr>
        </w:div>
        <w:div w:id="1489323395">
          <w:marLeft w:val="1267"/>
          <w:marRight w:val="0"/>
          <w:marTop w:val="115"/>
          <w:marBottom w:val="0"/>
          <w:divBdr>
            <w:top w:val="none" w:sz="0" w:space="0" w:color="auto"/>
            <w:left w:val="none" w:sz="0" w:space="0" w:color="auto"/>
            <w:bottom w:val="none" w:sz="0" w:space="0" w:color="auto"/>
            <w:right w:val="none" w:sz="0" w:space="0" w:color="auto"/>
          </w:divBdr>
        </w:div>
        <w:div w:id="1586764684">
          <w:marLeft w:val="1987"/>
          <w:marRight w:val="0"/>
          <w:marTop w:val="115"/>
          <w:marBottom w:val="0"/>
          <w:divBdr>
            <w:top w:val="none" w:sz="0" w:space="0" w:color="auto"/>
            <w:left w:val="none" w:sz="0" w:space="0" w:color="auto"/>
            <w:bottom w:val="none" w:sz="0" w:space="0" w:color="auto"/>
            <w:right w:val="none" w:sz="0" w:space="0" w:color="auto"/>
          </w:divBdr>
        </w:div>
        <w:div w:id="1788619898">
          <w:marLeft w:val="1987"/>
          <w:marRight w:val="0"/>
          <w:marTop w:val="115"/>
          <w:marBottom w:val="0"/>
          <w:divBdr>
            <w:top w:val="none" w:sz="0" w:space="0" w:color="auto"/>
            <w:left w:val="none" w:sz="0" w:space="0" w:color="auto"/>
            <w:bottom w:val="none" w:sz="0" w:space="0" w:color="auto"/>
            <w:right w:val="none" w:sz="0" w:space="0" w:color="auto"/>
          </w:divBdr>
        </w:div>
      </w:divsChild>
    </w:div>
    <w:div w:id="990015351">
      <w:bodyDiv w:val="1"/>
      <w:marLeft w:val="0"/>
      <w:marRight w:val="0"/>
      <w:marTop w:val="0"/>
      <w:marBottom w:val="0"/>
      <w:divBdr>
        <w:top w:val="none" w:sz="0" w:space="0" w:color="auto"/>
        <w:left w:val="none" w:sz="0" w:space="0" w:color="auto"/>
        <w:bottom w:val="none" w:sz="0" w:space="0" w:color="auto"/>
        <w:right w:val="none" w:sz="0" w:space="0" w:color="auto"/>
      </w:divBdr>
      <w:divsChild>
        <w:div w:id="32853025">
          <w:marLeft w:val="720"/>
          <w:marRight w:val="0"/>
          <w:marTop w:val="0"/>
          <w:marBottom w:val="0"/>
          <w:divBdr>
            <w:top w:val="none" w:sz="0" w:space="0" w:color="auto"/>
            <w:left w:val="none" w:sz="0" w:space="0" w:color="auto"/>
            <w:bottom w:val="none" w:sz="0" w:space="0" w:color="auto"/>
            <w:right w:val="none" w:sz="0" w:space="0" w:color="auto"/>
          </w:divBdr>
        </w:div>
        <w:div w:id="195510730">
          <w:marLeft w:val="720"/>
          <w:marRight w:val="0"/>
          <w:marTop w:val="0"/>
          <w:marBottom w:val="0"/>
          <w:divBdr>
            <w:top w:val="none" w:sz="0" w:space="0" w:color="auto"/>
            <w:left w:val="none" w:sz="0" w:space="0" w:color="auto"/>
            <w:bottom w:val="none" w:sz="0" w:space="0" w:color="auto"/>
            <w:right w:val="none" w:sz="0" w:space="0" w:color="auto"/>
          </w:divBdr>
        </w:div>
        <w:div w:id="240144835">
          <w:marLeft w:val="720"/>
          <w:marRight w:val="0"/>
          <w:marTop w:val="0"/>
          <w:marBottom w:val="0"/>
          <w:divBdr>
            <w:top w:val="none" w:sz="0" w:space="0" w:color="auto"/>
            <w:left w:val="none" w:sz="0" w:space="0" w:color="auto"/>
            <w:bottom w:val="none" w:sz="0" w:space="0" w:color="auto"/>
            <w:right w:val="none" w:sz="0" w:space="0" w:color="auto"/>
          </w:divBdr>
        </w:div>
        <w:div w:id="781388504">
          <w:marLeft w:val="720"/>
          <w:marRight w:val="0"/>
          <w:marTop w:val="0"/>
          <w:marBottom w:val="0"/>
          <w:divBdr>
            <w:top w:val="none" w:sz="0" w:space="0" w:color="auto"/>
            <w:left w:val="none" w:sz="0" w:space="0" w:color="auto"/>
            <w:bottom w:val="none" w:sz="0" w:space="0" w:color="auto"/>
            <w:right w:val="none" w:sz="0" w:space="0" w:color="auto"/>
          </w:divBdr>
        </w:div>
        <w:div w:id="915165819">
          <w:marLeft w:val="720"/>
          <w:marRight w:val="0"/>
          <w:marTop w:val="0"/>
          <w:marBottom w:val="0"/>
          <w:divBdr>
            <w:top w:val="none" w:sz="0" w:space="0" w:color="auto"/>
            <w:left w:val="none" w:sz="0" w:space="0" w:color="auto"/>
            <w:bottom w:val="none" w:sz="0" w:space="0" w:color="auto"/>
            <w:right w:val="none" w:sz="0" w:space="0" w:color="auto"/>
          </w:divBdr>
        </w:div>
        <w:div w:id="1007440139">
          <w:marLeft w:val="720"/>
          <w:marRight w:val="0"/>
          <w:marTop w:val="0"/>
          <w:marBottom w:val="0"/>
          <w:divBdr>
            <w:top w:val="none" w:sz="0" w:space="0" w:color="auto"/>
            <w:left w:val="none" w:sz="0" w:space="0" w:color="auto"/>
            <w:bottom w:val="none" w:sz="0" w:space="0" w:color="auto"/>
            <w:right w:val="none" w:sz="0" w:space="0" w:color="auto"/>
          </w:divBdr>
        </w:div>
        <w:div w:id="1296911426">
          <w:marLeft w:val="720"/>
          <w:marRight w:val="0"/>
          <w:marTop w:val="0"/>
          <w:marBottom w:val="0"/>
          <w:divBdr>
            <w:top w:val="none" w:sz="0" w:space="0" w:color="auto"/>
            <w:left w:val="none" w:sz="0" w:space="0" w:color="auto"/>
            <w:bottom w:val="none" w:sz="0" w:space="0" w:color="auto"/>
            <w:right w:val="none" w:sz="0" w:space="0" w:color="auto"/>
          </w:divBdr>
        </w:div>
        <w:div w:id="1620720359">
          <w:marLeft w:val="720"/>
          <w:marRight w:val="0"/>
          <w:marTop w:val="0"/>
          <w:marBottom w:val="0"/>
          <w:divBdr>
            <w:top w:val="none" w:sz="0" w:space="0" w:color="auto"/>
            <w:left w:val="none" w:sz="0" w:space="0" w:color="auto"/>
            <w:bottom w:val="none" w:sz="0" w:space="0" w:color="auto"/>
            <w:right w:val="none" w:sz="0" w:space="0" w:color="auto"/>
          </w:divBdr>
        </w:div>
      </w:divsChild>
    </w:div>
    <w:div w:id="993799842">
      <w:bodyDiv w:val="1"/>
      <w:marLeft w:val="0"/>
      <w:marRight w:val="0"/>
      <w:marTop w:val="0"/>
      <w:marBottom w:val="0"/>
      <w:divBdr>
        <w:top w:val="none" w:sz="0" w:space="0" w:color="auto"/>
        <w:left w:val="none" w:sz="0" w:space="0" w:color="auto"/>
        <w:bottom w:val="none" w:sz="0" w:space="0" w:color="auto"/>
        <w:right w:val="none" w:sz="0" w:space="0" w:color="auto"/>
      </w:divBdr>
      <w:divsChild>
        <w:div w:id="320700224">
          <w:marLeft w:val="1800"/>
          <w:marRight w:val="0"/>
          <w:marTop w:val="86"/>
          <w:marBottom w:val="0"/>
          <w:divBdr>
            <w:top w:val="none" w:sz="0" w:space="0" w:color="auto"/>
            <w:left w:val="none" w:sz="0" w:space="0" w:color="auto"/>
            <w:bottom w:val="none" w:sz="0" w:space="0" w:color="auto"/>
            <w:right w:val="none" w:sz="0" w:space="0" w:color="auto"/>
          </w:divBdr>
        </w:div>
        <w:div w:id="347830589">
          <w:marLeft w:val="1800"/>
          <w:marRight w:val="0"/>
          <w:marTop w:val="86"/>
          <w:marBottom w:val="0"/>
          <w:divBdr>
            <w:top w:val="none" w:sz="0" w:space="0" w:color="auto"/>
            <w:left w:val="none" w:sz="0" w:space="0" w:color="auto"/>
            <w:bottom w:val="none" w:sz="0" w:space="0" w:color="auto"/>
            <w:right w:val="none" w:sz="0" w:space="0" w:color="auto"/>
          </w:divBdr>
        </w:div>
        <w:div w:id="857894542">
          <w:marLeft w:val="1800"/>
          <w:marRight w:val="0"/>
          <w:marTop w:val="86"/>
          <w:marBottom w:val="0"/>
          <w:divBdr>
            <w:top w:val="none" w:sz="0" w:space="0" w:color="auto"/>
            <w:left w:val="none" w:sz="0" w:space="0" w:color="auto"/>
            <w:bottom w:val="none" w:sz="0" w:space="0" w:color="auto"/>
            <w:right w:val="none" w:sz="0" w:space="0" w:color="auto"/>
          </w:divBdr>
        </w:div>
        <w:div w:id="934753555">
          <w:marLeft w:val="1800"/>
          <w:marRight w:val="0"/>
          <w:marTop w:val="86"/>
          <w:marBottom w:val="0"/>
          <w:divBdr>
            <w:top w:val="none" w:sz="0" w:space="0" w:color="auto"/>
            <w:left w:val="none" w:sz="0" w:space="0" w:color="auto"/>
            <w:bottom w:val="none" w:sz="0" w:space="0" w:color="auto"/>
            <w:right w:val="none" w:sz="0" w:space="0" w:color="auto"/>
          </w:divBdr>
        </w:div>
        <w:div w:id="964235011">
          <w:marLeft w:val="1800"/>
          <w:marRight w:val="0"/>
          <w:marTop w:val="86"/>
          <w:marBottom w:val="0"/>
          <w:divBdr>
            <w:top w:val="none" w:sz="0" w:space="0" w:color="auto"/>
            <w:left w:val="none" w:sz="0" w:space="0" w:color="auto"/>
            <w:bottom w:val="none" w:sz="0" w:space="0" w:color="auto"/>
            <w:right w:val="none" w:sz="0" w:space="0" w:color="auto"/>
          </w:divBdr>
        </w:div>
        <w:div w:id="997342589">
          <w:marLeft w:val="547"/>
          <w:marRight w:val="0"/>
          <w:marTop w:val="101"/>
          <w:marBottom w:val="0"/>
          <w:divBdr>
            <w:top w:val="none" w:sz="0" w:space="0" w:color="auto"/>
            <w:left w:val="none" w:sz="0" w:space="0" w:color="auto"/>
            <w:bottom w:val="none" w:sz="0" w:space="0" w:color="auto"/>
            <w:right w:val="none" w:sz="0" w:space="0" w:color="auto"/>
          </w:divBdr>
        </w:div>
        <w:div w:id="1125347298">
          <w:marLeft w:val="1800"/>
          <w:marRight w:val="0"/>
          <w:marTop w:val="86"/>
          <w:marBottom w:val="0"/>
          <w:divBdr>
            <w:top w:val="none" w:sz="0" w:space="0" w:color="auto"/>
            <w:left w:val="none" w:sz="0" w:space="0" w:color="auto"/>
            <w:bottom w:val="none" w:sz="0" w:space="0" w:color="auto"/>
            <w:right w:val="none" w:sz="0" w:space="0" w:color="auto"/>
          </w:divBdr>
        </w:div>
        <w:div w:id="1254780206">
          <w:marLeft w:val="1800"/>
          <w:marRight w:val="0"/>
          <w:marTop w:val="86"/>
          <w:marBottom w:val="0"/>
          <w:divBdr>
            <w:top w:val="none" w:sz="0" w:space="0" w:color="auto"/>
            <w:left w:val="none" w:sz="0" w:space="0" w:color="auto"/>
            <w:bottom w:val="none" w:sz="0" w:space="0" w:color="auto"/>
            <w:right w:val="none" w:sz="0" w:space="0" w:color="auto"/>
          </w:divBdr>
        </w:div>
        <w:div w:id="1501119740">
          <w:marLeft w:val="1800"/>
          <w:marRight w:val="0"/>
          <w:marTop w:val="86"/>
          <w:marBottom w:val="0"/>
          <w:divBdr>
            <w:top w:val="none" w:sz="0" w:space="0" w:color="auto"/>
            <w:left w:val="none" w:sz="0" w:space="0" w:color="auto"/>
            <w:bottom w:val="none" w:sz="0" w:space="0" w:color="auto"/>
            <w:right w:val="none" w:sz="0" w:space="0" w:color="auto"/>
          </w:divBdr>
        </w:div>
        <w:div w:id="1614246628">
          <w:marLeft w:val="1800"/>
          <w:marRight w:val="0"/>
          <w:marTop w:val="86"/>
          <w:marBottom w:val="0"/>
          <w:divBdr>
            <w:top w:val="none" w:sz="0" w:space="0" w:color="auto"/>
            <w:left w:val="none" w:sz="0" w:space="0" w:color="auto"/>
            <w:bottom w:val="none" w:sz="0" w:space="0" w:color="auto"/>
            <w:right w:val="none" w:sz="0" w:space="0" w:color="auto"/>
          </w:divBdr>
        </w:div>
        <w:div w:id="1916352849">
          <w:marLeft w:val="1166"/>
          <w:marRight w:val="0"/>
          <w:marTop w:val="91"/>
          <w:marBottom w:val="0"/>
          <w:divBdr>
            <w:top w:val="none" w:sz="0" w:space="0" w:color="auto"/>
            <w:left w:val="none" w:sz="0" w:space="0" w:color="auto"/>
            <w:bottom w:val="none" w:sz="0" w:space="0" w:color="auto"/>
            <w:right w:val="none" w:sz="0" w:space="0" w:color="auto"/>
          </w:divBdr>
        </w:div>
        <w:div w:id="1957785776">
          <w:marLeft w:val="1800"/>
          <w:marRight w:val="0"/>
          <w:marTop w:val="86"/>
          <w:marBottom w:val="0"/>
          <w:divBdr>
            <w:top w:val="none" w:sz="0" w:space="0" w:color="auto"/>
            <w:left w:val="none" w:sz="0" w:space="0" w:color="auto"/>
            <w:bottom w:val="none" w:sz="0" w:space="0" w:color="auto"/>
            <w:right w:val="none" w:sz="0" w:space="0" w:color="auto"/>
          </w:divBdr>
        </w:div>
        <w:div w:id="1984655921">
          <w:marLeft w:val="1800"/>
          <w:marRight w:val="0"/>
          <w:marTop w:val="86"/>
          <w:marBottom w:val="0"/>
          <w:divBdr>
            <w:top w:val="none" w:sz="0" w:space="0" w:color="auto"/>
            <w:left w:val="none" w:sz="0" w:space="0" w:color="auto"/>
            <w:bottom w:val="none" w:sz="0" w:space="0" w:color="auto"/>
            <w:right w:val="none" w:sz="0" w:space="0" w:color="auto"/>
          </w:divBdr>
        </w:div>
        <w:div w:id="2028210496">
          <w:marLeft w:val="1166"/>
          <w:marRight w:val="0"/>
          <w:marTop w:val="91"/>
          <w:marBottom w:val="0"/>
          <w:divBdr>
            <w:top w:val="none" w:sz="0" w:space="0" w:color="auto"/>
            <w:left w:val="none" w:sz="0" w:space="0" w:color="auto"/>
            <w:bottom w:val="none" w:sz="0" w:space="0" w:color="auto"/>
            <w:right w:val="none" w:sz="0" w:space="0" w:color="auto"/>
          </w:divBdr>
        </w:div>
        <w:div w:id="2138453680">
          <w:marLeft w:val="1800"/>
          <w:marRight w:val="0"/>
          <w:marTop w:val="86"/>
          <w:marBottom w:val="0"/>
          <w:divBdr>
            <w:top w:val="none" w:sz="0" w:space="0" w:color="auto"/>
            <w:left w:val="none" w:sz="0" w:space="0" w:color="auto"/>
            <w:bottom w:val="none" w:sz="0" w:space="0" w:color="auto"/>
            <w:right w:val="none" w:sz="0" w:space="0" w:color="auto"/>
          </w:divBdr>
        </w:div>
      </w:divsChild>
    </w:div>
    <w:div w:id="993878471">
      <w:bodyDiv w:val="1"/>
      <w:marLeft w:val="0"/>
      <w:marRight w:val="0"/>
      <w:marTop w:val="0"/>
      <w:marBottom w:val="0"/>
      <w:divBdr>
        <w:top w:val="none" w:sz="0" w:space="0" w:color="auto"/>
        <w:left w:val="none" w:sz="0" w:space="0" w:color="auto"/>
        <w:bottom w:val="none" w:sz="0" w:space="0" w:color="auto"/>
        <w:right w:val="none" w:sz="0" w:space="0" w:color="auto"/>
      </w:divBdr>
      <w:divsChild>
        <w:div w:id="445542213">
          <w:marLeft w:val="720"/>
          <w:marRight w:val="0"/>
          <w:marTop w:val="0"/>
          <w:marBottom w:val="0"/>
          <w:divBdr>
            <w:top w:val="none" w:sz="0" w:space="0" w:color="auto"/>
            <w:left w:val="none" w:sz="0" w:space="0" w:color="auto"/>
            <w:bottom w:val="none" w:sz="0" w:space="0" w:color="auto"/>
            <w:right w:val="none" w:sz="0" w:space="0" w:color="auto"/>
          </w:divBdr>
        </w:div>
        <w:div w:id="1447433472">
          <w:marLeft w:val="720"/>
          <w:marRight w:val="0"/>
          <w:marTop w:val="0"/>
          <w:marBottom w:val="0"/>
          <w:divBdr>
            <w:top w:val="none" w:sz="0" w:space="0" w:color="auto"/>
            <w:left w:val="none" w:sz="0" w:space="0" w:color="auto"/>
            <w:bottom w:val="none" w:sz="0" w:space="0" w:color="auto"/>
            <w:right w:val="none" w:sz="0" w:space="0" w:color="auto"/>
          </w:divBdr>
        </w:div>
      </w:divsChild>
    </w:div>
    <w:div w:id="994987528">
      <w:bodyDiv w:val="1"/>
      <w:marLeft w:val="0"/>
      <w:marRight w:val="0"/>
      <w:marTop w:val="0"/>
      <w:marBottom w:val="0"/>
      <w:divBdr>
        <w:top w:val="none" w:sz="0" w:space="0" w:color="auto"/>
        <w:left w:val="none" w:sz="0" w:space="0" w:color="auto"/>
        <w:bottom w:val="none" w:sz="0" w:space="0" w:color="auto"/>
        <w:right w:val="none" w:sz="0" w:space="0" w:color="auto"/>
      </w:divBdr>
    </w:div>
    <w:div w:id="995229851">
      <w:bodyDiv w:val="1"/>
      <w:marLeft w:val="0"/>
      <w:marRight w:val="0"/>
      <w:marTop w:val="0"/>
      <w:marBottom w:val="0"/>
      <w:divBdr>
        <w:top w:val="none" w:sz="0" w:space="0" w:color="auto"/>
        <w:left w:val="none" w:sz="0" w:space="0" w:color="auto"/>
        <w:bottom w:val="none" w:sz="0" w:space="0" w:color="auto"/>
        <w:right w:val="none" w:sz="0" w:space="0" w:color="auto"/>
      </w:divBdr>
      <w:divsChild>
        <w:div w:id="1012028747">
          <w:marLeft w:val="547"/>
          <w:marRight w:val="0"/>
          <w:marTop w:val="115"/>
          <w:marBottom w:val="0"/>
          <w:divBdr>
            <w:top w:val="none" w:sz="0" w:space="0" w:color="auto"/>
            <w:left w:val="none" w:sz="0" w:space="0" w:color="auto"/>
            <w:bottom w:val="none" w:sz="0" w:space="0" w:color="auto"/>
            <w:right w:val="none" w:sz="0" w:space="0" w:color="auto"/>
          </w:divBdr>
        </w:div>
        <w:div w:id="1302998875">
          <w:marLeft w:val="547"/>
          <w:marRight w:val="0"/>
          <w:marTop w:val="115"/>
          <w:marBottom w:val="0"/>
          <w:divBdr>
            <w:top w:val="none" w:sz="0" w:space="0" w:color="auto"/>
            <w:left w:val="none" w:sz="0" w:space="0" w:color="auto"/>
            <w:bottom w:val="none" w:sz="0" w:space="0" w:color="auto"/>
            <w:right w:val="none" w:sz="0" w:space="0" w:color="auto"/>
          </w:divBdr>
        </w:div>
        <w:div w:id="1344019079">
          <w:marLeft w:val="547"/>
          <w:marRight w:val="0"/>
          <w:marTop w:val="115"/>
          <w:marBottom w:val="0"/>
          <w:divBdr>
            <w:top w:val="none" w:sz="0" w:space="0" w:color="auto"/>
            <w:left w:val="none" w:sz="0" w:space="0" w:color="auto"/>
            <w:bottom w:val="none" w:sz="0" w:space="0" w:color="auto"/>
            <w:right w:val="none" w:sz="0" w:space="0" w:color="auto"/>
          </w:divBdr>
        </w:div>
      </w:divsChild>
    </w:div>
    <w:div w:id="996760270">
      <w:bodyDiv w:val="1"/>
      <w:marLeft w:val="0"/>
      <w:marRight w:val="0"/>
      <w:marTop w:val="0"/>
      <w:marBottom w:val="0"/>
      <w:divBdr>
        <w:top w:val="none" w:sz="0" w:space="0" w:color="auto"/>
        <w:left w:val="none" w:sz="0" w:space="0" w:color="auto"/>
        <w:bottom w:val="none" w:sz="0" w:space="0" w:color="auto"/>
        <w:right w:val="none" w:sz="0" w:space="0" w:color="auto"/>
      </w:divBdr>
      <w:divsChild>
        <w:div w:id="774714341">
          <w:marLeft w:val="490"/>
          <w:marRight w:val="0"/>
          <w:marTop w:val="134"/>
          <w:marBottom w:val="0"/>
          <w:divBdr>
            <w:top w:val="none" w:sz="0" w:space="0" w:color="auto"/>
            <w:left w:val="none" w:sz="0" w:space="0" w:color="auto"/>
            <w:bottom w:val="none" w:sz="0" w:space="0" w:color="auto"/>
            <w:right w:val="none" w:sz="0" w:space="0" w:color="auto"/>
          </w:divBdr>
        </w:div>
        <w:div w:id="1883439422">
          <w:marLeft w:val="490"/>
          <w:marRight w:val="0"/>
          <w:marTop w:val="134"/>
          <w:marBottom w:val="0"/>
          <w:divBdr>
            <w:top w:val="none" w:sz="0" w:space="0" w:color="auto"/>
            <w:left w:val="none" w:sz="0" w:space="0" w:color="auto"/>
            <w:bottom w:val="none" w:sz="0" w:space="0" w:color="auto"/>
            <w:right w:val="none" w:sz="0" w:space="0" w:color="auto"/>
          </w:divBdr>
        </w:div>
        <w:div w:id="1979260176">
          <w:marLeft w:val="490"/>
          <w:marRight w:val="0"/>
          <w:marTop w:val="134"/>
          <w:marBottom w:val="0"/>
          <w:divBdr>
            <w:top w:val="none" w:sz="0" w:space="0" w:color="auto"/>
            <w:left w:val="none" w:sz="0" w:space="0" w:color="auto"/>
            <w:bottom w:val="none" w:sz="0" w:space="0" w:color="auto"/>
            <w:right w:val="none" w:sz="0" w:space="0" w:color="auto"/>
          </w:divBdr>
        </w:div>
      </w:divsChild>
    </w:div>
    <w:div w:id="998071974">
      <w:bodyDiv w:val="1"/>
      <w:marLeft w:val="0"/>
      <w:marRight w:val="0"/>
      <w:marTop w:val="0"/>
      <w:marBottom w:val="0"/>
      <w:divBdr>
        <w:top w:val="none" w:sz="0" w:space="0" w:color="auto"/>
        <w:left w:val="none" w:sz="0" w:space="0" w:color="auto"/>
        <w:bottom w:val="none" w:sz="0" w:space="0" w:color="auto"/>
        <w:right w:val="none" w:sz="0" w:space="0" w:color="auto"/>
      </w:divBdr>
    </w:div>
    <w:div w:id="998120338">
      <w:bodyDiv w:val="1"/>
      <w:marLeft w:val="0"/>
      <w:marRight w:val="0"/>
      <w:marTop w:val="0"/>
      <w:marBottom w:val="0"/>
      <w:divBdr>
        <w:top w:val="none" w:sz="0" w:space="0" w:color="auto"/>
        <w:left w:val="none" w:sz="0" w:space="0" w:color="auto"/>
        <w:bottom w:val="none" w:sz="0" w:space="0" w:color="auto"/>
        <w:right w:val="none" w:sz="0" w:space="0" w:color="auto"/>
      </w:divBdr>
      <w:divsChild>
        <w:div w:id="58478805">
          <w:marLeft w:val="533"/>
          <w:marRight w:val="0"/>
          <w:marTop w:val="0"/>
          <w:marBottom w:val="0"/>
          <w:divBdr>
            <w:top w:val="none" w:sz="0" w:space="0" w:color="auto"/>
            <w:left w:val="none" w:sz="0" w:space="0" w:color="auto"/>
            <w:bottom w:val="none" w:sz="0" w:space="0" w:color="auto"/>
            <w:right w:val="none" w:sz="0" w:space="0" w:color="auto"/>
          </w:divBdr>
        </w:div>
        <w:div w:id="161429942">
          <w:marLeft w:val="1714"/>
          <w:marRight w:val="0"/>
          <w:marTop w:val="0"/>
          <w:marBottom w:val="0"/>
          <w:divBdr>
            <w:top w:val="none" w:sz="0" w:space="0" w:color="auto"/>
            <w:left w:val="none" w:sz="0" w:space="0" w:color="auto"/>
            <w:bottom w:val="none" w:sz="0" w:space="0" w:color="auto"/>
            <w:right w:val="none" w:sz="0" w:space="0" w:color="auto"/>
          </w:divBdr>
        </w:div>
        <w:div w:id="172647517">
          <w:marLeft w:val="1714"/>
          <w:marRight w:val="0"/>
          <w:marTop w:val="0"/>
          <w:marBottom w:val="0"/>
          <w:divBdr>
            <w:top w:val="none" w:sz="0" w:space="0" w:color="auto"/>
            <w:left w:val="none" w:sz="0" w:space="0" w:color="auto"/>
            <w:bottom w:val="none" w:sz="0" w:space="0" w:color="auto"/>
            <w:right w:val="none" w:sz="0" w:space="0" w:color="auto"/>
          </w:divBdr>
        </w:div>
        <w:div w:id="237598301">
          <w:marLeft w:val="1714"/>
          <w:marRight w:val="0"/>
          <w:marTop w:val="0"/>
          <w:marBottom w:val="0"/>
          <w:divBdr>
            <w:top w:val="none" w:sz="0" w:space="0" w:color="auto"/>
            <w:left w:val="none" w:sz="0" w:space="0" w:color="auto"/>
            <w:bottom w:val="none" w:sz="0" w:space="0" w:color="auto"/>
            <w:right w:val="none" w:sz="0" w:space="0" w:color="auto"/>
          </w:divBdr>
        </w:div>
        <w:div w:id="426342155">
          <w:marLeft w:val="533"/>
          <w:marRight w:val="0"/>
          <w:marTop w:val="0"/>
          <w:marBottom w:val="0"/>
          <w:divBdr>
            <w:top w:val="none" w:sz="0" w:space="0" w:color="auto"/>
            <w:left w:val="none" w:sz="0" w:space="0" w:color="auto"/>
            <w:bottom w:val="none" w:sz="0" w:space="0" w:color="auto"/>
            <w:right w:val="none" w:sz="0" w:space="0" w:color="auto"/>
          </w:divBdr>
        </w:div>
        <w:div w:id="437678805">
          <w:marLeft w:val="1714"/>
          <w:marRight w:val="0"/>
          <w:marTop w:val="0"/>
          <w:marBottom w:val="0"/>
          <w:divBdr>
            <w:top w:val="none" w:sz="0" w:space="0" w:color="auto"/>
            <w:left w:val="none" w:sz="0" w:space="0" w:color="auto"/>
            <w:bottom w:val="none" w:sz="0" w:space="0" w:color="auto"/>
            <w:right w:val="none" w:sz="0" w:space="0" w:color="auto"/>
          </w:divBdr>
        </w:div>
        <w:div w:id="656306759">
          <w:marLeft w:val="1714"/>
          <w:marRight w:val="0"/>
          <w:marTop w:val="0"/>
          <w:marBottom w:val="0"/>
          <w:divBdr>
            <w:top w:val="none" w:sz="0" w:space="0" w:color="auto"/>
            <w:left w:val="none" w:sz="0" w:space="0" w:color="auto"/>
            <w:bottom w:val="none" w:sz="0" w:space="0" w:color="auto"/>
            <w:right w:val="none" w:sz="0" w:space="0" w:color="auto"/>
          </w:divBdr>
        </w:div>
        <w:div w:id="843861646">
          <w:marLeft w:val="1714"/>
          <w:marRight w:val="0"/>
          <w:marTop w:val="0"/>
          <w:marBottom w:val="0"/>
          <w:divBdr>
            <w:top w:val="none" w:sz="0" w:space="0" w:color="auto"/>
            <w:left w:val="none" w:sz="0" w:space="0" w:color="auto"/>
            <w:bottom w:val="none" w:sz="0" w:space="0" w:color="auto"/>
            <w:right w:val="none" w:sz="0" w:space="0" w:color="auto"/>
          </w:divBdr>
        </w:div>
        <w:div w:id="869298695">
          <w:marLeft w:val="1714"/>
          <w:marRight w:val="0"/>
          <w:marTop w:val="0"/>
          <w:marBottom w:val="0"/>
          <w:divBdr>
            <w:top w:val="none" w:sz="0" w:space="0" w:color="auto"/>
            <w:left w:val="none" w:sz="0" w:space="0" w:color="auto"/>
            <w:bottom w:val="none" w:sz="0" w:space="0" w:color="auto"/>
            <w:right w:val="none" w:sz="0" w:space="0" w:color="auto"/>
          </w:divBdr>
        </w:div>
        <w:div w:id="1855066985">
          <w:marLeft w:val="533"/>
          <w:marRight w:val="0"/>
          <w:marTop w:val="0"/>
          <w:marBottom w:val="0"/>
          <w:divBdr>
            <w:top w:val="none" w:sz="0" w:space="0" w:color="auto"/>
            <w:left w:val="none" w:sz="0" w:space="0" w:color="auto"/>
            <w:bottom w:val="none" w:sz="0" w:space="0" w:color="auto"/>
            <w:right w:val="none" w:sz="0" w:space="0" w:color="auto"/>
          </w:divBdr>
        </w:div>
        <w:div w:id="1862081962">
          <w:marLeft w:val="533"/>
          <w:marRight w:val="0"/>
          <w:marTop w:val="0"/>
          <w:marBottom w:val="0"/>
          <w:divBdr>
            <w:top w:val="none" w:sz="0" w:space="0" w:color="auto"/>
            <w:left w:val="none" w:sz="0" w:space="0" w:color="auto"/>
            <w:bottom w:val="none" w:sz="0" w:space="0" w:color="auto"/>
            <w:right w:val="none" w:sz="0" w:space="0" w:color="auto"/>
          </w:divBdr>
        </w:div>
      </w:divsChild>
    </w:div>
    <w:div w:id="999579678">
      <w:bodyDiv w:val="1"/>
      <w:marLeft w:val="0"/>
      <w:marRight w:val="0"/>
      <w:marTop w:val="0"/>
      <w:marBottom w:val="0"/>
      <w:divBdr>
        <w:top w:val="none" w:sz="0" w:space="0" w:color="auto"/>
        <w:left w:val="none" w:sz="0" w:space="0" w:color="auto"/>
        <w:bottom w:val="none" w:sz="0" w:space="0" w:color="auto"/>
        <w:right w:val="none" w:sz="0" w:space="0" w:color="auto"/>
      </w:divBdr>
    </w:div>
    <w:div w:id="1000042252">
      <w:bodyDiv w:val="1"/>
      <w:marLeft w:val="0"/>
      <w:marRight w:val="0"/>
      <w:marTop w:val="0"/>
      <w:marBottom w:val="0"/>
      <w:divBdr>
        <w:top w:val="none" w:sz="0" w:space="0" w:color="auto"/>
        <w:left w:val="none" w:sz="0" w:space="0" w:color="auto"/>
        <w:bottom w:val="none" w:sz="0" w:space="0" w:color="auto"/>
        <w:right w:val="none" w:sz="0" w:space="0" w:color="auto"/>
      </w:divBdr>
      <w:divsChild>
        <w:div w:id="107741931">
          <w:marLeft w:val="1166"/>
          <w:marRight w:val="0"/>
          <w:marTop w:val="125"/>
          <w:marBottom w:val="0"/>
          <w:divBdr>
            <w:top w:val="none" w:sz="0" w:space="0" w:color="auto"/>
            <w:left w:val="none" w:sz="0" w:space="0" w:color="auto"/>
            <w:bottom w:val="none" w:sz="0" w:space="0" w:color="auto"/>
            <w:right w:val="none" w:sz="0" w:space="0" w:color="auto"/>
          </w:divBdr>
        </w:div>
        <w:div w:id="742143994">
          <w:marLeft w:val="547"/>
          <w:marRight w:val="0"/>
          <w:marTop w:val="144"/>
          <w:marBottom w:val="0"/>
          <w:divBdr>
            <w:top w:val="none" w:sz="0" w:space="0" w:color="auto"/>
            <w:left w:val="none" w:sz="0" w:space="0" w:color="auto"/>
            <w:bottom w:val="none" w:sz="0" w:space="0" w:color="auto"/>
            <w:right w:val="none" w:sz="0" w:space="0" w:color="auto"/>
          </w:divBdr>
        </w:div>
        <w:div w:id="2038043657">
          <w:marLeft w:val="1166"/>
          <w:marRight w:val="0"/>
          <w:marTop w:val="125"/>
          <w:marBottom w:val="0"/>
          <w:divBdr>
            <w:top w:val="none" w:sz="0" w:space="0" w:color="auto"/>
            <w:left w:val="none" w:sz="0" w:space="0" w:color="auto"/>
            <w:bottom w:val="none" w:sz="0" w:space="0" w:color="auto"/>
            <w:right w:val="none" w:sz="0" w:space="0" w:color="auto"/>
          </w:divBdr>
        </w:div>
        <w:div w:id="2116317228">
          <w:marLeft w:val="547"/>
          <w:marRight w:val="0"/>
          <w:marTop w:val="144"/>
          <w:marBottom w:val="0"/>
          <w:divBdr>
            <w:top w:val="none" w:sz="0" w:space="0" w:color="auto"/>
            <w:left w:val="none" w:sz="0" w:space="0" w:color="auto"/>
            <w:bottom w:val="none" w:sz="0" w:space="0" w:color="auto"/>
            <w:right w:val="none" w:sz="0" w:space="0" w:color="auto"/>
          </w:divBdr>
        </w:div>
      </w:divsChild>
    </w:div>
    <w:div w:id="1002129331">
      <w:bodyDiv w:val="1"/>
      <w:marLeft w:val="0"/>
      <w:marRight w:val="0"/>
      <w:marTop w:val="0"/>
      <w:marBottom w:val="0"/>
      <w:divBdr>
        <w:top w:val="none" w:sz="0" w:space="0" w:color="auto"/>
        <w:left w:val="none" w:sz="0" w:space="0" w:color="auto"/>
        <w:bottom w:val="none" w:sz="0" w:space="0" w:color="auto"/>
        <w:right w:val="none" w:sz="0" w:space="0" w:color="auto"/>
      </w:divBdr>
      <w:divsChild>
        <w:div w:id="141773657">
          <w:marLeft w:val="1440"/>
          <w:marRight w:val="0"/>
          <w:marTop w:val="115"/>
          <w:marBottom w:val="0"/>
          <w:divBdr>
            <w:top w:val="none" w:sz="0" w:space="0" w:color="auto"/>
            <w:left w:val="none" w:sz="0" w:space="0" w:color="auto"/>
            <w:bottom w:val="none" w:sz="0" w:space="0" w:color="auto"/>
            <w:right w:val="none" w:sz="0" w:space="0" w:color="auto"/>
          </w:divBdr>
        </w:div>
        <w:div w:id="201401108">
          <w:marLeft w:val="547"/>
          <w:marRight w:val="0"/>
          <w:marTop w:val="115"/>
          <w:marBottom w:val="0"/>
          <w:divBdr>
            <w:top w:val="none" w:sz="0" w:space="0" w:color="auto"/>
            <w:left w:val="none" w:sz="0" w:space="0" w:color="auto"/>
            <w:bottom w:val="none" w:sz="0" w:space="0" w:color="auto"/>
            <w:right w:val="none" w:sz="0" w:space="0" w:color="auto"/>
          </w:divBdr>
        </w:div>
        <w:div w:id="984578111">
          <w:marLeft w:val="1440"/>
          <w:marRight w:val="0"/>
          <w:marTop w:val="115"/>
          <w:marBottom w:val="0"/>
          <w:divBdr>
            <w:top w:val="none" w:sz="0" w:space="0" w:color="auto"/>
            <w:left w:val="none" w:sz="0" w:space="0" w:color="auto"/>
            <w:bottom w:val="none" w:sz="0" w:space="0" w:color="auto"/>
            <w:right w:val="none" w:sz="0" w:space="0" w:color="auto"/>
          </w:divBdr>
        </w:div>
        <w:div w:id="1162887051">
          <w:marLeft w:val="1440"/>
          <w:marRight w:val="0"/>
          <w:marTop w:val="115"/>
          <w:marBottom w:val="0"/>
          <w:divBdr>
            <w:top w:val="none" w:sz="0" w:space="0" w:color="auto"/>
            <w:left w:val="none" w:sz="0" w:space="0" w:color="auto"/>
            <w:bottom w:val="none" w:sz="0" w:space="0" w:color="auto"/>
            <w:right w:val="none" w:sz="0" w:space="0" w:color="auto"/>
          </w:divBdr>
        </w:div>
        <w:div w:id="1280184760">
          <w:marLeft w:val="1440"/>
          <w:marRight w:val="0"/>
          <w:marTop w:val="115"/>
          <w:marBottom w:val="0"/>
          <w:divBdr>
            <w:top w:val="none" w:sz="0" w:space="0" w:color="auto"/>
            <w:left w:val="none" w:sz="0" w:space="0" w:color="auto"/>
            <w:bottom w:val="none" w:sz="0" w:space="0" w:color="auto"/>
            <w:right w:val="none" w:sz="0" w:space="0" w:color="auto"/>
          </w:divBdr>
        </w:div>
        <w:div w:id="1427650257">
          <w:marLeft w:val="1440"/>
          <w:marRight w:val="0"/>
          <w:marTop w:val="115"/>
          <w:marBottom w:val="0"/>
          <w:divBdr>
            <w:top w:val="none" w:sz="0" w:space="0" w:color="auto"/>
            <w:left w:val="none" w:sz="0" w:space="0" w:color="auto"/>
            <w:bottom w:val="none" w:sz="0" w:space="0" w:color="auto"/>
            <w:right w:val="none" w:sz="0" w:space="0" w:color="auto"/>
          </w:divBdr>
        </w:div>
      </w:divsChild>
    </w:div>
    <w:div w:id="1004170403">
      <w:bodyDiv w:val="1"/>
      <w:marLeft w:val="0"/>
      <w:marRight w:val="0"/>
      <w:marTop w:val="0"/>
      <w:marBottom w:val="0"/>
      <w:divBdr>
        <w:top w:val="none" w:sz="0" w:space="0" w:color="auto"/>
        <w:left w:val="none" w:sz="0" w:space="0" w:color="auto"/>
        <w:bottom w:val="none" w:sz="0" w:space="0" w:color="auto"/>
        <w:right w:val="none" w:sz="0" w:space="0" w:color="auto"/>
      </w:divBdr>
      <w:divsChild>
        <w:div w:id="374625097">
          <w:marLeft w:val="245"/>
          <w:marRight w:val="0"/>
          <w:marTop w:val="0"/>
          <w:marBottom w:val="0"/>
          <w:divBdr>
            <w:top w:val="none" w:sz="0" w:space="0" w:color="auto"/>
            <w:left w:val="none" w:sz="0" w:space="0" w:color="auto"/>
            <w:bottom w:val="none" w:sz="0" w:space="0" w:color="auto"/>
            <w:right w:val="none" w:sz="0" w:space="0" w:color="auto"/>
          </w:divBdr>
        </w:div>
      </w:divsChild>
    </w:div>
    <w:div w:id="1005136027">
      <w:bodyDiv w:val="1"/>
      <w:marLeft w:val="0"/>
      <w:marRight w:val="0"/>
      <w:marTop w:val="0"/>
      <w:marBottom w:val="0"/>
      <w:divBdr>
        <w:top w:val="none" w:sz="0" w:space="0" w:color="auto"/>
        <w:left w:val="none" w:sz="0" w:space="0" w:color="auto"/>
        <w:bottom w:val="none" w:sz="0" w:space="0" w:color="auto"/>
        <w:right w:val="none" w:sz="0" w:space="0" w:color="auto"/>
      </w:divBdr>
      <w:divsChild>
        <w:div w:id="1590654032">
          <w:marLeft w:val="1066"/>
          <w:marRight w:val="0"/>
          <w:marTop w:val="0"/>
          <w:marBottom w:val="0"/>
          <w:divBdr>
            <w:top w:val="none" w:sz="0" w:space="0" w:color="auto"/>
            <w:left w:val="none" w:sz="0" w:space="0" w:color="auto"/>
            <w:bottom w:val="none" w:sz="0" w:space="0" w:color="auto"/>
            <w:right w:val="none" w:sz="0" w:space="0" w:color="auto"/>
          </w:divBdr>
        </w:div>
        <w:div w:id="1007099454">
          <w:marLeft w:val="1066"/>
          <w:marRight w:val="0"/>
          <w:marTop w:val="0"/>
          <w:marBottom w:val="0"/>
          <w:divBdr>
            <w:top w:val="none" w:sz="0" w:space="0" w:color="auto"/>
            <w:left w:val="none" w:sz="0" w:space="0" w:color="auto"/>
            <w:bottom w:val="none" w:sz="0" w:space="0" w:color="auto"/>
            <w:right w:val="none" w:sz="0" w:space="0" w:color="auto"/>
          </w:divBdr>
        </w:div>
        <w:div w:id="1023362685">
          <w:marLeft w:val="1066"/>
          <w:marRight w:val="0"/>
          <w:marTop w:val="0"/>
          <w:marBottom w:val="0"/>
          <w:divBdr>
            <w:top w:val="none" w:sz="0" w:space="0" w:color="auto"/>
            <w:left w:val="none" w:sz="0" w:space="0" w:color="auto"/>
            <w:bottom w:val="none" w:sz="0" w:space="0" w:color="auto"/>
            <w:right w:val="none" w:sz="0" w:space="0" w:color="auto"/>
          </w:divBdr>
        </w:div>
        <w:div w:id="1487546911">
          <w:marLeft w:val="1066"/>
          <w:marRight w:val="0"/>
          <w:marTop w:val="0"/>
          <w:marBottom w:val="0"/>
          <w:divBdr>
            <w:top w:val="none" w:sz="0" w:space="0" w:color="auto"/>
            <w:left w:val="none" w:sz="0" w:space="0" w:color="auto"/>
            <w:bottom w:val="none" w:sz="0" w:space="0" w:color="auto"/>
            <w:right w:val="none" w:sz="0" w:space="0" w:color="auto"/>
          </w:divBdr>
        </w:div>
        <w:div w:id="2131707058">
          <w:marLeft w:val="1066"/>
          <w:marRight w:val="0"/>
          <w:marTop w:val="0"/>
          <w:marBottom w:val="0"/>
          <w:divBdr>
            <w:top w:val="none" w:sz="0" w:space="0" w:color="auto"/>
            <w:left w:val="none" w:sz="0" w:space="0" w:color="auto"/>
            <w:bottom w:val="none" w:sz="0" w:space="0" w:color="auto"/>
            <w:right w:val="none" w:sz="0" w:space="0" w:color="auto"/>
          </w:divBdr>
        </w:div>
        <w:div w:id="1924758571">
          <w:marLeft w:val="1066"/>
          <w:marRight w:val="0"/>
          <w:marTop w:val="0"/>
          <w:marBottom w:val="0"/>
          <w:divBdr>
            <w:top w:val="none" w:sz="0" w:space="0" w:color="auto"/>
            <w:left w:val="none" w:sz="0" w:space="0" w:color="auto"/>
            <w:bottom w:val="none" w:sz="0" w:space="0" w:color="auto"/>
            <w:right w:val="none" w:sz="0" w:space="0" w:color="auto"/>
          </w:divBdr>
        </w:div>
      </w:divsChild>
    </w:div>
    <w:div w:id="1005715497">
      <w:bodyDiv w:val="1"/>
      <w:marLeft w:val="0"/>
      <w:marRight w:val="0"/>
      <w:marTop w:val="0"/>
      <w:marBottom w:val="0"/>
      <w:divBdr>
        <w:top w:val="none" w:sz="0" w:space="0" w:color="auto"/>
        <w:left w:val="none" w:sz="0" w:space="0" w:color="auto"/>
        <w:bottom w:val="none" w:sz="0" w:space="0" w:color="auto"/>
        <w:right w:val="none" w:sz="0" w:space="0" w:color="auto"/>
      </w:divBdr>
      <w:divsChild>
        <w:div w:id="199173344">
          <w:marLeft w:val="720"/>
          <w:marRight w:val="0"/>
          <w:marTop w:val="154"/>
          <w:marBottom w:val="0"/>
          <w:divBdr>
            <w:top w:val="none" w:sz="0" w:space="0" w:color="auto"/>
            <w:left w:val="none" w:sz="0" w:space="0" w:color="auto"/>
            <w:bottom w:val="none" w:sz="0" w:space="0" w:color="auto"/>
            <w:right w:val="none" w:sz="0" w:space="0" w:color="auto"/>
          </w:divBdr>
        </w:div>
      </w:divsChild>
    </w:div>
    <w:div w:id="1007319971">
      <w:bodyDiv w:val="1"/>
      <w:marLeft w:val="0"/>
      <w:marRight w:val="0"/>
      <w:marTop w:val="0"/>
      <w:marBottom w:val="0"/>
      <w:divBdr>
        <w:top w:val="none" w:sz="0" w:space="0" w:color="auto"/>
        <w:left w:val="none" w:sz="0" w:space="0" w:color="auto"/>
        <w:bottom w:val="none" w:sz="0" w:space="0" w:color="auto"/>
        <w:right w:val="none" w:sz="0" w:space="0" w:color="auto"/>
      </w:divBdr>
      <w:divsChild>
        <w:div w:id="1050156583">
          <w:marLeft w:val="432"/>
          <w:marRight w:val="0"/>
          <w:marTop w:val="0"/>
          <w:marBottom w:val="0"/>
          <w:divBdr>
            <w:top w:val="none" w:sz="0" w:space="0" w:color="auto"/>
            <w:left w:val="none" w:sz="0" w:space="0" w:color="auto"/>
            <w:bottom w:val="none" w:sz="0" w:space="0" w:color="auto"/>
            <w:right w:val="none" w:sz="0" w:space="0" w:color="auto"/>
          </w:divBdr>
        </w:div>
      </w:divsChild>
    </w:div>
    <w:div w:id="1008404187">
      <w:bodyDiv w:val="1"/>
      <w:marLeft w:val="0"/>
      <w:marRight w:val="0"/>
      <w:marTop w:val="0"/>
      <w:marBottom w:val="0"/>
      <w:divBdr>
        <w:top w:val="none" w:sz="0" w:space="0" w:color="auto"/>
        <w:left w:val="none" w:sz="0" w:space="0" w:color="auto"/>
        <w:bottom w:val="none" w:sz="0" w:space="0" w:color="auto"/>
        <w:right w:val="none" w:sz="0" w:space="0" w:color="auto"/>
      </w:divBdr>
      <w:divsChild>
        <w:div w:id="397629878">
          <w:marLeft w:val="1166"/>
          <w:marRight w:val="0"/>
          <w:marTop w:val="0"/>
          <w:marBottom w:val="0"/>
          <w:divBdr>
            <w:top w:val="none" w:sz="0" w:space="0" w:color="auto"/>
            <w:left w:val="none" w:sz="0" w:space="0" w:color="auto"/>
            <w:bottom w:val="none" w:sz="0" w:space="0" w:color="auto"/>
            <w:right w:val="none" w:sz="0" w:space="0" w:color="auto"/>
          </w:divBdr>
        </w:div>
        <w:div w:id="1186481492">
          <w:marLeft w:val="1166"/>
          <w:marRight w:val="0"/>
          <w:marTop w:val="0"/>
          <w:marBottom w:val="108"/>
          <w:divBdr>
            <w:top w:val="none" w:sz="0" w:space="0" w:color="auto"/>
            <w:left w:val="none" w:sz="0" w:space="0" w:color="auto"/>
            <w:bottom w:val="none" w:sz="0" w:space="0" w:color="auto"/>
            <w:right w:val="none" w:sz="0" w:space="0" w:color="auto"/>
          </w:divBdr>
        </w:div>
      </w:divsChild>
    </w:div>
    <w:div w:id="1009216977">
      <w:bodyDiv w:val="1"/>
      <w:marLeft w:val="0"/>
      <w:marRight w:val="0"/>
      <w:marTop w:val="0"/>
      <w:marBottom w:val="0"/>
      <w:divBdr>
        <w:top w:val="none" w:sz="0" w:space="0" w:color="auto"/>
        <w:left w:val="none" w:sz="0" w:space="0" w:color="auto"/>
        <w:bottom w:val="none" w:sz="0" w:space="0" w:color="auto"/>
        <w:right w:val="none" w:sz="0" w:space="0" w:color="auto"/>
      </w:divBdr>
    </w:div>
    <w:div w:id="1009260266">
      <w:bodyDiv w:val="1"/>
      <w:marLeft w:val="0"/>
      <w:marRight w:val="0"/>
      <w:marTop w:val="0"/>
      <w:marBottom w:val="0"/>
      <w:divBdr>
        <w:top w:val="none" w:sz="0" w:space="0" w:color="auto"/>
        <w:left w:val="none" w:sz="0" w:space="0" w:color="auto"/>
        <w:bottom w:val="none" w:sz="0" w:space="0" w:color="auto"/>
        <w:right w:val="none" w:sz="0" w:space="0" w:color="auto"/>
      </w:divBdr>
    </w:div>
    <w:div w:id="1012606088">
      <w:bodyDiv w:val="1"/>
      <w:marLeft w:val="0"/>
      <w:marRight w:val="0"/>
      <w:marTop w:val="0"/>
      <w:marBottom w:val="0"/>
      <w:divBdr>
        <w:top w:val="none" w:sz="0" w:space="0" w:color="auto"/>
        <w:left w:val="none" w:sz="0" w:space="0" w:color="auto"/>
        <w:bottom w:val="none" w:sz="0" w:space="0" w:color="auto"/>
        <w:right w:val="none" w:sz="0" w:space="0" w:color="auto"/>
      </w:divBdr>
      <w:divsChild>
        <w:div w:id="235939911">
          <w:marLeft w:val="360"/>
          <w:marRight w:val="0"/>
          <w:marTop w:val="77"/>
          <w:marBottom w:val="0"/>
          <w:divBdr>
            <w:top w:val="none" w:sz="0" w:space="0" w:color="auto"/>
            <w:left w:val="none" w:sz="0" w:space="0" w:color="auto"/>
            <w:bottom w:val="none" w:sz="0" w:space="0" w:color="auto"/>
            <w:right w:val="none" w:sz="0" w:space="0" w:color="auto"/>
          </w:divBdr>
        </w:div>
        <w:div w:id="331881406">
          <w:marLeft w:val="360"/>
          <w:marRight w:val="0"/>
          <w:marTop w:val="77"/>
          <w:marBottom w:val="0"/>
          <w:divBdr>
            <w:top w:val="none" w:sz="0" w:space="0" w:color="auto"/>
            <w:left w:val="none" w:sz="0" w:space="0" w:color="auto"/>
            <w:bottom w:val="none" w:sz="0" w:space="0" w:color="auto"/>
            <w:right w:val="none" w:sz="0" w:space="0" w:color="auto"/>
          </w:divBdr>
        </w:div>
        <w:div w:id="625279975">
          <w:marLeft w:val="360"/>
          <w:marRight w:val="0"/>
          <w:marTop w:val="77"/>
          <w:marBottom w:val="0"/>
          <w:divBdr>
            <w:top w:val="none" w:sz="0" w:space="0" w:color="auto"/>
            <w:left w:val="none" w:sz="0" w:space="0" w:color="auto"/>
            <w:bottom w:val="none" w:sz="0" w:space="0" w:color="auto"/>
            <w:right w:val="none" w:sz="0" w:space="0" w:color="auto"/>
          </w:divBdr>
        </w:div>
        <w:div w:id="910113684">
          <w:marLeft w:val="360"/>
          <w:marRight w:val="0"/>
          <w:marTop w:val="77"/>
          <w:marBottom w:val="0"/>
          <w:divBdr>
            <w:top w:val="none" w:sz="0" w:space="0" w:color="auto"/>
            <w:left w:val="none" w:sz="0" w:space="0" w:color="auto"/>
            <w:bottom w:val="none" w:sz="0" w:space="0" w:color="auto"/>
            <w:right w:val="none" w:sz="0" w:space="0" w:color="auto"/>
          </w:divBdr>
        </w:div>
        <w:div w:id="1105614120">
          <w:marLeft w:val="360"/>
          <w:marRight w:val="0"/>
          <w:marTop w:val="77"/>
          <w:marBottom w:val="0"/>
          <w:divBdr>
            <w:top w:val="none" w:sz="0" w:space="0" w:color="auto"/>
            <w:left w:val="none" w:sz="0" w:space="0" w:color="auto"/>
            <w:bottom w:val="none" w:sz="0" w:space="0" w:color="auto"/>
            <w:right w:val="none" w:sz="0" w:space="0" w:color="auto"/>
          </w:divBdr>
        </w:div>
        <w:div w:id="1204177393">
          <w:marLeft w:val="360"/>
          <w:marRight w:val="0"/>
          <w:marTop w:val="77"/>
          <w:marBottom w:val="0"/>
          <w:divBdr>
            <w:top w:val="none" w:sz="0" w:space="0" w:color="auto"/>
            <w:left w:val="none" w:sz="0" w:space="0" w:color="auto"/>
            <w:bottom w:val="none" w:sz="0" w:space="0" w:color="auto"/>
            <w:right w:val="none" w:sz="0" w:space="0" w:color="auto"/>
          </w:divBdr>
        </w:div>
        <w:div w:id="1739129787">
          <w:marLeft w:val="360"/>
          <w:marRight w:val="0"/>
          <w:marTop w:val="77"/>
          <w:marBottom w:val="0"/>
          <w:divBdr>
            <w:top w:val="none" w:sz="0" w:space="0" w:color="auto"/>
            <w:left w:val="none" w:sz="0" w:space="0" w:color="auto"/>
            <w:bottom w:val="none" w:sz="0" w:space="0" w:color="auto"/>
            <w:right w:val="none" w:sz="0" w:space="0" w:color="auto"/>
          </w:divBdr>
        </w:div>
        <w:div w:id="1801336237">
          <w:marLeft w:val="360"/>
          <w:marRight w:val="0"/>
          <w:marTop w:val="77"/>
          <w:marBottom w:val="0"/>
          <w:divBdr>
            <w:top w:val="none" w:sz="0" w:space="0" w:color="auto"/>
            <w:left w:val="none" w:sz="0" w:space="0" w:color="auto"/>
            <w:bottom w:val="none" w:sz="0" w:space="0" w:color="auto"/>
            <w:right w:val="none" w:sz="0" w:space="0" w:color="auto"/>
          </w:divBdr>
        </w:div>
      </w:divsChild>
    </w:div>
    <w:div w:id="1015233133">
      <w:bodyDiv w:val="1"/>
      <w:marLeft w:val="0"/>
      <w:marRight w:val="0"/>
      <w:marTop w:val="0"/>
      <w:marBottom w:val="0"/>
      <w:divBdr>
        <w:top w:val="none" w:sz="0" w:space="0" w:color="auto"/>
        <w:left w:val="none" w:sz="0" w:space="0" w:color="auto"/>
        <w:bottom w:val="none" w:sz="0" w:space="0" w:color="auto"/>
        <w:right w:val="none" w:sz="0" w:space="0" w:color="auto"/>
      </w:divBdr>
      <w:divsChild>
        <w:div w:id="448478454">
          <w:marLeft w:val="720"/>
          <w:marRight w:val="0"/>
          <w:marTop w:val="0"/>
          <w:marBottom w:val="0"/>
          <w:divBdr>
            <w:top w:val="none" w:sz="0" w:space="0" w:color="auto"/>
            <w:left w:val="none" w:sz="0" w:space="0" w:color="auto"/>
            <w:bottom w:val="none" w:sz="0" w:space="0" w:color="auto"/>
            <w:right w:val="none" w:sz="0" w:space="0" w:color="auto"/>
          </w:divBdr>
        </w:div>
        <w:div w:id="1340235997">
          <w:marLeft w:val="720"/>
          <w:marRight w:val="0"/>
          <w:marTop w:val="0"/>
          <w:marBottom w:val="0"/>
          <w:divBdr>
            <w:top w:val="none" w:sz="0" w:space="0" w:color="auto"/>
            <w:left w:val="none" w:sz="0" w:space="0" w:color="auto"/>
            <w:bottom w:val="none" w:sz="0" w:space="0" w:color="auto"/>
            <w:right w:val="none" w:sz="0" w:space="0" w:color="auto"/>
          </w:divBdr>
        </w:div>
        <w:div w:id="1815490135">
          <w:marLeft w:val="720"/>
          <w:marRight w:val="0"/>
          <w:marTop w:val="0"/>
          <w:marBottom w:val="0"/>
          <w:divBdr>
            <w:top w:val="none" w:sz="0" w:space="0" w:color="auto"/>
            <w:left w:val="none" w:sz="0" w:space="0" w:color="auto"/>
            <w:bottom w:val="none" w:sz="0" w:space="0" w:color="auto"/>
            <w:right w:val="none" w:sz="0" w:space="0" w:color="auto"/>
          </w:divBdr>
        </w:div>
      </w:divsChild>
    </w:div>
    <w:div w:id="1016420074">
      <w:bodyDiv w:val="1"/>
      <w:marLeft w:val="0"/>
      <w:marRight w:val="0"/>
      <w:marTop w:val="0"/>
      <w:marBottom w:val="0"/>
      <w:divBdr>
        <w:top w:val="none" w:sz="0" w:space="0" w:color="auto"/>
        <w:left w:val="none" w:sz="0" w:space="0" w:color="auto"/>
        <w:bottom w:val="none" w:sz="0" w:space="0" w:color="auto"/>
        <w:right w:val="none" w:sz="0" w:space="0" w:color="auto"/>
      </w:divBdr>
      <w:divsChild>
        <w:div w:id="686101753">
          <w:marLeft w:val="547"/>
          <w:marRight w:val="0"/>
          <w:marTop w:val="115"/>
          <w:marBottom w:val="0"/>
          <w:divBdr>
            <w:top w:val="none" w:sz="0" w:space="0" w:color="auto"/>
            <w:left w:val="none" w:sz="0" w:space="0" w:color="auto"/>
            <w:bottom w:val="none" w:sz="0" w:space="0" w:color="auto"/>
            <w:right w:val="none" w:sz="0" w:space="0" w:color="auto"/>
          </w:divBdr>
        </w:div>
        <w:div w:id="274295958">
          <w:marLeft w:val="1267"/>
          <w:marRight w:val="0"/>
          <w:marTop w:val="96"/>
          <w:marBottom w:val="0"/>
          <w:divBdr>
            <w:top w:val="none" w:sz="0" w:space="0" w:color="auto"/>
            <w:left w:val="none" w:sz="0" w:space="0" w:color="auto"/>
            <w:bottom w:val="none" w:sz="0" w:space="0" w:color="auto"/>
            <w:right w:val="none" w:sz="0" w:space="0" w:color="auto"/>
          </w:divBdr>
        </w:div>
        <w:div w:id="1890222045">
          <w:marLeft w:val="1267"/>
          <w:marRight w:val="0"/>
          <w:marTop w:val="96"/>
          <w:marBottom w:val="0"/>
          <w:divBdr>
            <w:top w:val="none" w:sz="0" w:space="0" w:color="auto"/>
            <w:left w:val="none" w:sz="0" w:space="0" w:color="auto"/>
            <w:bottom w:val="none" w:sz="0" w:space="0" w:color="auto"/>
            <w:right w:val="none" w:sz="0" w:space="0" w:color="auto"/>
          </w:divBdr>
        </w:div>
        <w:div w:id="160588634">
          <w:marLeft w:val="1987"/>
          <w:marRight w:val="0"/>
          <w:marTop w:val="86"/>
          <w:marBottom w:val="0"/>
          <w:divBdr>
            <w:top w:val="none" w:sz="0" w:space="0" w:color="auto"/>
            <w:left w:val="none" w:sz="0" w:space="0" w:color="auto"/>
            <w:bottom w:val="none" w:sz="0" w:space="0" w:color="auto"/>
            <w:right w:val="none" w:sz="0" w:space="0" w:color="auto"/>
          </w:divBdr>
        </w:div>
        <w:div w:id="1824197231">
          <w:marLeft w:val="1987"/>
          <w:marRight w:val="0"/>
          <w:marTop w:val="86"/>
          <w:marBottom w:val="0"/>
          <w:divBdr>
            <w:top w:val="none" w:sz="0" w:space="0" w:color="auto"/>
            <w:left w:val="none" w:sz="0" w:space="0" w:color="auto"/>
            <w:bottom w:val="none" w:sz="0" w:space="0" w:color="auto"/>
            <w:right w:val="none" w:sz="0" w:space="0" w:color="auto"/>
          </w:divBdr>
        </w:div>
      </w:divsChild>
    </w:div>
    <w:div w:id="1018044538">
      <w:bodyDiv w:val="1"/>
      <w:marLeft w:val="0"/>
      <w:marRight w:val="0"/>
      <w:marTop w:val="0"/>
      <w:marBottom w:val="0"/>
      <w:divBdr>
        <w:top w:val="none" w:sz="0" w:space="0" w:color="auto"/>
        <w:left w:val="none" w:sz="0" w:space="0" w:color="auto"/>
        <w:bottom w:val="none" w:sz="0" w:space="0" w:color="auto"/>
        <w:right w:val="none" w:sz="0" w:space="0" w:color="auto"/>
      </w:divBdr>
      <w:divsChild>
        <w:div w:id="919801278">
          <w:marLeft w:val="706"/>
          <w:marRight w:val="0"/>
          <w:marTop w:val="0"/>
          <w:marBottom w:val="0"/>
          <w:divBdr>
            <w:top w:val="none" w:sz="0" w:space="0" w:color="auto"/>
            <w:left w:val="none" w:sz="0" w:space="0" w:color="auto"/>
            <w:bottom w:val="none" w:sz="0" w:space="0" w:color="auto"/>
            <w:right w:val="none" w:sz="0" w:space="0" w:color="auto"/>
          </w:divBdr>
        </w:div>
        <w:div w:id="1342855206">
          <w:marLeft w:val="706"/>
          <w:marRight w:val="0"/>
          <w:marTop w:val="0"/>
          <w:marBottom w:val="0"/>
          <w:divBdr>
            <w:top w:val="none" w:sz="0" w:space="0" w:color="auto"/>
            <w:left w:val="none" w:sz="0" w:space="0" w:color="auto"/>
            <w:bottom w:val="none" w:sz="0" w:space="0" w:color="auto"/>
            <w:right w:val="none" w:sz="0" w:space="0" w:color="auto"/>
          </w:divBdr>
        </w:div>
        <w:div w:id="1409427751">
          <w:marLeft w:val="706"/>
          <w:marRight w:val="0"/>
          <w:marTop w:val="0"/>
          <w:marBottom w:val="0"/>
          <w:divBdr>
            <w:top w:val="none" w:sz="0" w:space="0" w:color="auto"/>
            <w:left w:val="none" w:sz="0" w:space="0" w:color="auto"/>
            <w:bottom w:val="none" w:sz="0" w:space="0" w:color="auto"/>
            <w:right w:val="none" w:sz="0" w:space="0" w:color="auto"/>
          </w:divBdr>
        </w:div>
        <w:div w:id="1581524631">
          <w:marLeft w:val="706"/>
          <w:marRight w:val="0"/>
          <w:marTop w:val="0"/>
          <w:marBottom w:val="0"/>
          <w:divBdr>
            <w:top w:val="none" w:sz="0" w:space="0" w:color="auto"/>
            <w:left w:val="none" w:sz="0" w:space="0" w:color="auto"/>
            <w:bottom w:val="none" w:sz="0" w:space="0" w:color="auto"/>
            <w:right w:val="none" w:sz="0" w:space="0" w:color="auto"/>
          </w:divBdr>
        </w:div>
        <w:div w:id="1924295188">
          <w:marLeft w:val="706"/>
          <w:marRight w:val="0"/>
          <w:marTop w:val="0"/>
          <w:marBottom w:val="0"/>
          <w:divBdr>
            <w:top w:val="none" w:sz="0" w:space="0" w:color="auto"/>
            <w:left w:val="none" w:sz="0" w:space="0" w:color="auto"/>
            <w:bottom w:val="none" w:sz="0" w:space="0" w:color="auto"/>
            <w:right w:val="none" w:sz="0" w:space="0" w:color="auto"/>
          </w:divBdr>
        </w:div>
      </w:divsChild>
    </w:div>
    <w:div w:id="1018776334">
      <w:bodyDiv w:val="1"/>
      <w:marLeft w:val="0"/>
      <w:marRight w:val="0"/>
      <w:marTop w:val="0"/>
      <w:marBottom w:val="0"/>
      <w:divBdr>
        <w:top w:val="none" w:sz="0" w:space="0" w:color="auto"/>
        <w:left w:val="none" w:sz="0" w:space="0" w:color="auto"/>
        <w:bottom w:val="none" w:sz="0" w:space="0" w:color="auto"/>
        <w:right w:val="none" w:sz="0" w:space="0" w:color="auto"/>
      </w:divBdr>
    </w:div>
    <w:div w:id="1019769847">
      <w:bodyDiv w:val="1"/>
      <w:marLeft w:val="0"/>
      <w:marRight w:val="0"/>
      <w:marTop w:val="0"/>
      <w:marBottom w:val="0"/>
      <w:divBdr>
        <w:top w:val="none" w:sz="0" w:space="0" w:color="auto"/>
        <w:left w:val="none" w:sz="0" w:space="0" w:color="auto"/>
        <w:bottom w:val="none" w:sz="0" w:space="0" w:color="auto"/>
        <w:right w:val="none" w:sz="0" w:space="0" w:color="auto"/>
      </w:divBdr>
    </w:div>
    <w:div w:id="1020549255">
      <w:bodyDiv w:val="1"/>
      <w:marLeft w:val="0"/>
      <w:marRight w:val="0"/>
      <w:marTop w:val="0"/>
      <w:marBottom w:val="0"/>
      <w:divBdr>
        <w:top w:val="none" w:sz="0" w:space="0" w:color="auto"/>
        <w:left w:val="none" w:sz="0" w:space="0" w:color="auto"/>
        <w:bottom w:val="none" w:sz="0" w:space="0" w:color="auto"/>
        <w:right w:val="none" w:sz="0" w:space="0" w:color="auto"/>
      </w:divBdr>
      <w:divsChild>
        <w:div w:id="1041319846">
          <w:marLeft w:val="720"/>
          <w:marRight w:val="0"/>
          <w:marTop w:val="112"/>
          <w:marBottom w:val="0"/>
          <w:divBdr>
            <w:top w:val="none" w:sz="0" w:space="0" w:color="auto"/>
            <w:left w:val="none" w:sz="0" w:space="0" w:color="auto"/>
            <w:bottom w:val="none" w:sz="0" w:space="0" w:color="auto"/>
            <w:right w:val="none" w:sz="0" w:space="0" w:color="auto"/>
          </w:divBdr>
        </w:div>
        <w:div w:id="1164079547">
          <w:marLeft w:val="720"/>
          <w:marRight w:val="0"/>
          <w:marTop w:val="112"/>
          <w:marBottom w:val="0"/>
          <w:divBdr>
            <w:top w:val="none" w:sz="0" w:space="0" w:color="auto"/>
            <w:left w:val="none" w:sz="0" w:space="0" w:color="auto"/>
            <w:bottom w:val="none" w:sz="0" w:space="0" w:color="auto"/>
            <w:right w:val="none" w:sz="0" w:space="0" w:color="auto"/>
          </w:divBdr>
        </w:div>
        <w:div w:id="1747604598">
          <w:marLeft w:val="720"/>
          <w:marRight w:val="0"/>
          <w:marTop w:val="112"/>
          <w:marBottom w:val="0"/>
          <w:divBdr>
            <w:top w:val="none" w:sz="0" w:space="0" w:color="auto"/>
            <w:left w:val="none" w:sz="0" w:space="0" w:color="auto"/>
            <w:bottom w:val="none" w:sz="0" w:space="0" w:color="auto"/>
            <w:right w:val="none" w:sz="0" w:space="0" w:color="auto"/>
          </w:divBdr>
        </w:div>
      </w:divsChild>
    </w:div>
    <w:div w:id="1021131650">
      <w:bodyDiv w:val="1"/>
      <w:marLeft w:val="0"/>
      <w:marRight w:val="0"/>
      <w:marTop w:val="0"/>
      <w:marBottom w:val="0"/>
      <w:divBdr>
        <w:top w:val="none" w:sz="0" w:space="0" w:color="auto"/>
        <w:left w:val="none" w:sz="0" w:space="0" w:color="auto"/>
        <w:bottom w:val="none" w:sz="0" w:space="0" w:color="auto"/>
        <w:right w:val="none" w:sz="0" w:space="0" w:color="auto"/>
      </w:divBdr>
      <w:divsChild>
        <w:div w:id="1200774439">
          <w:marLeft w:val="2520"/>
          <w:marRight w:val="0"/>
          <w:marTop w:val="67"/>
          <w:marBottom w:val="0"/>
          <w:divBdr>
            <w:top w:val="none" w:sz="0" w:space="0" w:color="auto"/>
            <w:left w:val="none" w:sz="0" w:space="0" w:color="auto"/>
            <w:bottom w:val="none" w:sz="0" w:space="0" w:color="auto"/>
            <w:right w:val="none" w:sz="0" w:space="0" w:color="auto"/>
          </w:divBdr>
        </w:div>
      </w:divsChild>
    </w:div>
    <w:div w:id="1022441398">
      <w:bodyDiv w:val="1"/>
      <w:marLeft w:val="0"/>
      <w:marRight w:val="0"/>
      <w:marTop w:val="0"/>
      <w:marBottom w:val="0"/>
      <w:divBdr>
        <w:top w:val="none" w:sz="0" w:space="0" w:color="auto"/>
        <w:left w:val="none" w:sz="0" w:space="0" w:color="auto"/>
        <w:bottom w:val="none" w:sz="0" w:space="0" w:color="auto"/>
        <w:right w:val="none" w:sz="0" w:space="0" w:color="auto"/>
      </w:divBdr>
      <w:divsChild>
        <w:div w:id="775831946">
          <w:marLeft w:val="547"/>
          <w:marRight w:val="0"/>
          <w:marTop w:val="134"/>
          <w:marBottom w:val="0"/>
          <w:divBdr>
            <w:top w:val="none" w:sz="0" w:space="0" w:color="auto"/>
            <w:left w:val="none" w:sz="0" w:space="0" w:color="auto"/>
            <w:bottom w:val="none" w:sz="0" w:space="0" w:color="auto"/>
            <w:right w:val="none" w:sz="0" w:space="0" w:color="auto"/>
          </w:divBdr>
        </w:div>
        <w:div w:id="1120682831">
          <w:marLeft w:val="547"/>
          <w:marRight w:val="0"/>
          <w:marTop w:val="134"/>
          <w:marBottom w:val="0"/>
          <w:divBdr>
            <w:top w:val="none" w:sz="0" w:space="0" w:color="auto"/>
            <w:left w:val="none" w:sz="0" w:space="0" w:color="auto"/>
            <w:bottom w:val="none" w:sz="0" w:space="0" w:color="auto"/>
            <w:right w:val="none" w:sz="0" w:space="0" w:color="auto"/>
          </w:divBdr>
        </w:div>
        <w:div w:id="1221290369">
          <w:marLeft w:val="547"/>
          <w:marRight w:val="0"/>
          <w:marTop w:val="134"/>
          <w:marBottom w:val="0"/>
          <w:divBdr>
            <w:top w:val="none" w:sz="0" w:space="0" w:color="auto"/>
            <w:left w:val="none" w:sz="0" w:space="0" w:color="auto"/>
            <w:bottom w:val="none" w:sz="0" w:space="0" w:color="auto"/>
            <w:right w:val="none" w:sz="0" w:space="0" w:color="auto"/>
          </w:divBdr>
        </w:div>
        <w:div w:id="1505901323">
          <w:marLeft w:val="547"/>
          <w:marRight w:val="0"/>
          <w:marTop w:val="134"/>
          <w:marBottom w:val="0"/>
          <w:divBdr>
            <w:top w:val="none" w:sz="0" w:space="0" w:color="auto"/>
            <w:left w:val="none" w:sz="0" w:space="0" w:color="auto"/>
            <w:bottom w:val="none" w:sz="0" w:space="0" w:color="auto"/>
            <w:right w:val="none" w:sz="0" w:space="0" w:color="auto"/>
          </w:divBdr>
        </w:div>
        <w:div w:id="1512183705">
          <w:marLeft w:val="547"/>
          <w:marRight w:val="0"/>
          <w:marTop w:val="134"/>
          <w:marBottom w:val="0"/>
          <w:divBdr>
            <w:top w:val="none" w:sz="0" w:space="0" w:color="auto"/>
            <w:left w:val="none" w:sz="0" w:space="0" w:color="auto"/>
            <w:bottom w:val="none" w:sz="0" w:space="0" w:color="auto"/>
            <w:right w:val="none" w:sz="0" w:space="0" w:color="auto"/>
          </w:divBdr>
        </w:div>
      </w:divsChild>
    </w:div>
    <w:div w:id="1023243411">
      <w:bodyDiv w:val="1"/>
      <w:marLeft w:val="0"/>
      <w:marRight w:val="0"/>
      <w:marTop w:val="0"/>
      <w:marBottom w:val="0"/>
      <w:divBdr>
        <w:top w:val="none" w:sz="0" w:space="0" w:color="auto"/>
        <w:left w:val="none" w:sz="0" w:space="0" w:color="auto"/>
        <w:bottom w:val="none" w:sz="0" w:space="0" w:color="auto"/>
        <w:right w:val="none" w:sz="0" w:space="0" w:color="auto"/>
      </w:divBdr>
    </w:div>
    <w:div w:id="1025521093">
      <w:bodyDiv w:val="1"/>
      <w:marLeft w:val="0"/>
      <w:marRight w:val="0"/>
      <w:marTop w:val="0"/>
      <w:marBottom w:val="0"/>
      <w:divBdr>
        <w:top w:val="none" w:sz="0" w:space="0" w:color="auto"/>
        <w:left w:val="none" w:sz="0" w:space="0" w:color="auto"/>
        <w:bottom w:val="none" w:sz="0" w:space="0" w:color="auto"/>
        <w:right w:val="none" w:sz="0" w:space="0" w:color="auto"/>
      </w:divBdr>
    </w:div>
    <w:div w:id="1026641750">
      <w:bodyDiv w:val="1"/>
      <w:marLeft w:val="0"/>
      <w:marRight w:val="0"/>
      <w:marTop w:val="0"/>
      <w:marBottom w:val="0"/>
      <w:divBdr>
        <w:top w:val="none" w:sz="0" w:space="0" w:color="auto"/>
        <w:left w:val="none" w:sz="0" w:space="0" w:color="auto"/>
        <w:bottom w:val="none" w:sz="0" w:space="0" w:color="auto"/>
        <w:right w:val="none" w:sz="0" w:space="0" w:color="auto"/>
      </w:divBdr>
      <w:divsChild>
        <w:div w:id="1387024304">
          <w:marLeft w:val="0"/>
          <w:marRight w:val="0"/>
          <w:marTop w:val="80"/>
          <w:marBottom w:val="0"/>
          <w:divBdr>
            <w:top w:val="none" w:sz="0" w:space="0" w:color="auto"/>
            <w:left w:val="none" w:sz="0" w:space="0" w:color="auto"/>
            <w:bottom w:val="none" w:sz="0" w:space="0" w:color="auto"/>
            <w:right w:val="none" w:sz="0" w:space="0" w:color="auto"/>
          </w:divBdr>
        </w:div>
        <w:div w:id="1719621698">
          <w:marLeft w:val="0"/>
          <w:marRight w:val="0"/>
          <w:marTop w:val="80"/>
          <w:marBottom w:val="0"/>
          <w:divBdr>
            <w:top w:val="none" w:sz="0" w:space="0" w:color="auto"/>
            <w:left w:val="none" w:sz="0" w:space="0" w:color="auto"/>
            <w:bottom w:val="none" w:sz="0" w:space="0" w:color="auto"/>
            <w:right w:val="none" w:sz="0" w:space="0" w:color="auto"/>
          </w:divBdr>
        </w:div>
      </w:divsChild>
    </w:div>
    <w:div w:id="1026834543">
      <w:bodyDiv w:val="1"/>
      <w:marLeft w:val="0"/>
      <w:marRight w:val="0"/>
      <w:marTop w:val="0"/>
      <w:marBottom w:val="0"/>
      <w:divBdr>
        <w:top w:val="none" w:sz="0" w:space="0" w:color="auto"/>
        <w:left w:val="none" w:sz="0" w:space="0" w:color="auto"/>
        <w:bottom w:val="none" w:sz="0" w:space="0" w:color="auto"/>
        <w:right w:val="none" w:sz="0" w:space="0" w:color="auto"/>
      </w:divBdr>
      <w:divsChild>
        <w:div w:id="481459811">
          <w:marLeft w:val="0"/>
          <w:marRight w:val="0"/>
          <w:marTop w:val="120"/>
          <w:marBottom w:val="0"/>
          <w:divBdr>
            <w:top w:val="none" w:sz="0" w:space="0" w:color="auto"/>
            <w:left w:val="none" w:sz="0" w:space="0" w:color="auto"/>
            <w:bottom w:val="none" w:sz="0" w:space="0" w:color="auto"/>
            <w:right w:val="none" w:sz="0" w:space="0" w:color="auto"/>
          </w:divBdr>
        </w:div>
        <w:div w:id="849173832">
          <w:marLeft w:val="0"/>
          <w:marRight w:val="0"/>
          <w:marTop w:val="120"/>
          <w:marBottom w:val="0"/>
          <w:divBdr>
            <w:top w:val="none" w:sz="0" w:space="0" w:color="auto"/>
            <w:left w:val="none" w:sz="0" w:space="0" w:color="auto"/>
            <w:bottom w:val="none" w:sz="0" w:space="0" w:color="auto"/>
            <w:right w:val="none" w:sz="0" w:space="0" w:color="auto"/>
          </w:divBdr>
        </w:div>
        <w:div w:id="878973819">
          <w:marLeft w:val="1166"/>
          <w:marRight w:val="0"/>
          <w:marTop w:val="100"/>
          <w:marBottom w:val="0"/>
          <w:divBdr>
            <w:top w:val="none" w:sz="0" w:space="0" w:color="auto"/>
            <w:left w:val="none" w:sz="0" w:space="0" w:color="auto"/>
            <w:bottom w:val="none" w:sz="0" w:space="0" w:color="auto"/>
            <w:right w:val="none" w:sz="0" w:space="0" w:color="auto"/>
          </w:divBdr>
        </w:div>
        <w:div w:id="1571774043">
          <w:marLeft w:val="0"/>
          <w:marRight w:val="0"/>
          <w:marTop w:val="120"/>
          <w:marBottom w:val="0"/>
          <w:divBdr>
            <w:top w:val="none" w:sz="0" w:space="0" w:color="auto"/>
            <w:left w:val="none" w:sz="0" w:space="0" w:color="auto"/>
            <w:bottom w:val="none" w:sz="0" w:space="0" w:color="auto"/>
            <w:right w:val="none" w:sz="0" w:space="0" w:color="auto"/>
          </w:divBdr>
        </w:div>
        <w:div w:id="1587568164">
          <w:marLeft w:val="1166"/>
          <w:marRight w:val="0"/>
          <w:marTop w:val="100"/>
          <w:marBottom w:val="0"/>
          <w:divBdr>
            <w:top w:val="none" w:sz="0" w:space="0" w:color="auto"/>
            <w:left w:val="none" w:sz="0" w:space="0" w:color="auto"/>
            <w:bottom w:val="none" w:sz="0" w:space="0" w:color="auto"/>
            <w:right w:val="none" w:sz="0" w:space="0" w:color="auto"/>
          </w:divBdr>
        </w:div>
        <w:div w:id="1914465414">
          <w:marLeft w:val="0"/>
          <w:marRight w:val="0"/>
          <w:marTop w:val="120"/>
          <w:marBottom w:val="0"/>
          <w:divBdr>
            <w:top w:val="none" w:sz="0" w:space="0" w:color="auto"/>
            <w:left w:val="none" w:sz="0" w:space="0" w:color="auto"/>
            <w:bottom w:val="none" w:sz="0" w:space="0" w:color="auto"/>
            <w:right w:val="none" w:sz="0" w:space="0" w:color="auto"/>
          </w:divBdr>
        </w:div>
        <w:div w:id="1966695509">
          <w:marLeft w:val="0"/>
          <w:marRight w:val="0"/>
          <w:marTop w:val="120"/>
          <w:marBottom w:val="0"/>
          <w:divBdr>
            <w:top w:val="none" w:sz="0" w:space="0" w:color="auto"/>
            <w:left w:val="none" w:sz="0" w:space="0" w:color="auto"/>
            <w:bottom w:val="none" w:sz="0" w:space="0" w:color="auto"/>
            <w:right w:val="none" w:sz="0" w:space="0" w:color="auto"/>
          </w:divBdr>
        </w:div>
      </w:divsChild>
    </w:div>
    <w:div w:id="1028726340">
      <w:bodyDiv w:val="1"/>
      <w:marLeft w:val="0"/>
      <w:marRight w:val="0"/>
      <w:marTop w:val="0"/>
      <w:marBottom w:val="0"/>
      <w:divBdr>
        <w:top w:val="none" w:sz="0" w:space="0" w:color="auto"/>
        <w:left w:val="none" w:sz="0" w:space="0" w:color="auto"/>
        <w:bottom w:val="none" w:sz="0" w:space="0" w:color="auto"/>
        <w:right w:val="none" w:sz="0" w:space="0" w:color="auto"/>
      </w:divBdr>
      <w:divsChild>
        <w:div w:id="90392753">
          <w:marLeft w:val="1267"/>
          <w:marRight w:val="0"/>
          <w:marTop w:val="115"/>
          <w:marBottom w:val="0"/>
          <w:divBdr>
            <w:top w:val="none" w:sz="0" w:space="0" w:color="auto"/>
            <w:left w:val="none" w:sz="0" w:space="0" w:color="auto"/>
            <w:bottom w:val="none" w:sz="0" w:space="0" w:color="auto"/>
            <w:right w:val="none" w:sz="0" w:space="0" w:color="auto"/>
          </w:divBdr>
        </w:div>
        <w:div w:id="310602599">
          <w:marLeft w:val="1267"/>
          <w:marRight w:val="0"/>
          <w:marTop w:val="115"/>
          <w:marBottom w:val="0"/>
          <w:divBdr>
            <w:top w:val="none" w:sz="0" w:space="0" w:color="auto"/>
            <w:left w:val="none" w:sz="0" w:space="0" w:color="auto"/>
            <w:bottom w:val="none" w:sz="0" w:space="0" w:color="auto"/>
            <w:right w:val="none" w:sz="0" w:space="0" w:color="auto"/>
          </w:divBdr>
        </w:div>
        <w:div w:id="977220318">
          <w:marLeft w:val="1267"/>
          <w:marRight w:val="0"/>
          <w:marTop w:val="115"/>
          <w:marBottom w:val="0"/>
          <w:divBdr>
            <w:top w:val="none" w:sz="0" w:space="0" w:color="auto"/>
            <w:left w:val="none" w:sz="0" w:space="0" w:color="auto"/>
            <w:bottom w:val="none" w:sz="0" w:space="0" w:color="auto"/>
            <w:right w:val="none" w:sz="0" w:space="0" w:color="auto"/>
          </w:divBdr>
        </w:div>
        <w:div w:id="1788037557">
          <w:marLeft w:val="1267"/>
          <w:marRight w:val="0"/>
          <w:marTop w:val="115"/>
          <w:marBottom w:val="0"/>
          <w:divBdr>
            <w:top w:val="none" w:sz="0" w:space="0" w:color="auto"/>
            <w:left w:val="none" w:sz="0" w:space="0" w:color="auto"/>
            <w:bottom w:val="none" w:sz="0" w:space="0" w:color="auto"/>
            <w:right w:val="none" w:sz="0" w:space="0" w:color="auto"/>
          </w:divBdr>
        </w:div>
      </w:divsChild>
    </w:div>
    <w:div w:id="1029649597">
      <w:bodyDiv w:val="1"/>
      <w:marLeft w:val="0"/>
      <w:marRight w:val="0"/>
      <w:marTop w:val="0"/>
      <w:marBottom w:val="0"/>
      <w:divBdr>
        <w:top w:val="none" w:sz="0" w:space="0" w:color="auto"/>
        <w:left w:val="none" w:sz="0" w:space="0" w:color="auto"/>
        <w:bottom w:val="none" w:sz="0" w:space="0" w:color="auto"/>
        <w:right w:val="none" w:sz="0" w:space="0" w:color="auto"/>
      </w:divBdr>
      <w:divsChild>
        <w:div w:id="1808283783">
          <w:marLeft w:val="0"/>
          <w:marRight w:val="0"/>
          <w:marTop w:val="106"/>
          <w:marBottom w:val="0"/>
          <w:divBdr>
            <w:top w:val="none" w:sz="0" w:space="0" w:color="auto"/>
            <w:left w:val="none" w:sz="0" w:space="0" w:color="auto"/>
            <w:bottom w:val="none" w:sz="0" w:space="0" w:color="auto"/>
            <w:right w:val="none" w:sz="0" w:space="0" w:color="auto"/>
          </w:divBdr>
        </w:div>
      </w:divsChild>
    </w:div>
    <w:div w:id="1030690432">
      <w:bodyDiv w:val="1"/>
      <w:marLeft w:val="0"/>
      <w:marRight w:val="0"/>
      <w:marTop w:val="0"/>
      <w:marBottom w:val="0"/>
      <w:divBdr>
        <w:top w:val="none" w:sz="0" w:space="0" w:color="auto"/>
        <w:left w:val="none" w:sz="0" w:space="0" w:color="auto"/>
        <w:bottom w:val="none" w:sz="0" w:space="0" w:color="auto"/>
        <w:right w:val="none" w:sz="0" w:space="0" w:color="auto"/>
      </w:divBdr>
    </w:div>
    <w:div w:id="1034840729">
      <w:bodyDiv w:val="1"/>
      <w:marLeft w:val="0"/>
      <w:marRight w:val="0"/>
      <w:marTop w:val="0"/>
      <w:marBottom w:val="0"/>
      <w:divBdr>
        <w:top w:val="none" w:sz="0" w:space="0" w:color="auto"/>
        <w:left w:val="none" w:sz="0" w:space="0" w:color="auto"/>
        <w:bottom w:val="none" w:sz="0" w:space="0" w:color="auto"/>
        <w:right w:val="none" w:sz="0" w:space="0" w:color="auto"/>
      </w:divBdr>
      <w:divsChild>
        <w:div w:id="263267702">
          <w:marLeft w:val="547"/>
          <w:marRight w:val="0"/>
          <w:marTop w:val="144"/>
          <w:marBottom w:val="0"/>
          <w:divBdr>
            <w:top w:val="none" w:sz="0" w:space="0" w:color="auto"/>
            <w:left w:val="none" w:sz="0" w:space="0" w:color="auto"/>
            <w:bottom w:val="none" w:sz="0" w:space="0" w:color="auto"/>
            <w:right w:val="none" w:sz="0" w:space="0" w:color="auto"/>
          </w:divBdr>
        </w:div>
        <w:div w:id="290986322">
          <w:marLeft w:val="1166"/>
          <w:marRight w:val="0"/>
          <w:marTop w:val="125"/>
          <w:marBottom w:val="0"/>
          <w:divBdr>
            <w:top w:val="none" w:sz="0" w:space="0" w:color="auto"/>
            <w:left w:val="none" w:sz="0" w:space="0" w:color="auto"/>
            <w:bottom w:val="none" w:sz="0" w:space="0" w:color="auto"/>
            <w:right w:val="none" w:sz="0" w:space="0" w:color="auto"/>
          </w:divBdr>
        </w:div>
        <w:div w:id="713887798">
          <w:marLeft w:val="547"/>
          <w:marRight w:val="0"/>
          <w:marTop w:val="144"/>
          <w:marBottom w:val="0"/>
          <w:divBdr>
            <w:top w:val="none" w:sz="0" w:space="0" w:color="auto"/>
            <w:left w:val="none" w:sz="0" w:space="0" w:color="auto"/>
            <w:bottom w:val="none" w:sz="0" w:space="0" w:color="auto"/>
            <w:right w:val="none" w:sz="0" w:space="0" w:color="auto"/>
          </w:divBdr>
        </w:div>
        <w:div w:id="1302034495">
          <w:marLeft w:val="547"/>
          <w:marRight w:val="0"/>
          <w:marTop w:val="144"/>
          <w:marBottom w:val="0"/>
          <w:divBdr>
            <w:top w:val="none" w:sz="0" w:space="0" w:color="auto"/>
            <w:left w:val="none" w:sz="0" w:space="0" w:color="auto"/>
            <w:bottom w:val="none" w:sz="0" w:space="0" w:color="auto"/>
            <w:right w:val="none" w:sz="0" w:space="0" w:color="auto"/>
          </w:divBdr>
        </w:div>
        <w:div w:id="1755472887">
          <w:marLeft w:val="547"/>
          <w:marRight w:val="0"/>
          <w:marTop w:val="144"/>
          <w:marBottom w:val="0"/>
          <w:divBdr>
            <w:top w:val="none" w:sz="0" w:space="0" w:color="auto"/>
            <w:left w:val="none" w:sz="0" w:space="0" w:color="auto"/>
            <w:bottom w:val="none" w:sz="0" w:space="0" w:color="auto"/>
            <w:right w:val="none" w:sz="0" w:space="0" w:color="auto"/>
          </w:divBdr>
        </w:div>
        <w:div w:id="1864123911">
          <w:marLeft w:val="1166"/>
          <w:marRight w:val="0"/>
          <w:marTop w:val="125"/>
          <w:marBottom w:val="0"/>
          <w:divBdr>
            <w:top w:val="none" w:sz="0" w:space="0" w:color="auto"/>
            <w:left w:val="none" w:sz="0" w:space="0" w:color="auto"/>
            <w:bottom w:val="none" w:sz="0" w:space="0" w:color="auto"/>
            <w:right w:val="none" w:sz="0" w:space="0" w:color="auto"/>
          </w:divBdr>
        </w:div>
      </w:divsChild>
    </w:div>
    <w:div w:id="1037242908">
      <w:bodyDiv w:val="1"/>
      <w:marLeft w:val="0"/>
      <w:marRight w:val="0"/>
      <w:marTop w:val="0"/>
      <w:marBottom w:val="0"/>
      <w:divBdr>
        <w:top w:val="none" w:sz="0" w:space="0" w:color="auto"/>
        <w:left w:val="none" w:sz="0" w:space="0" w:color="auto"/>
        <w:bottom w:val="none" w:sz="0" w:space="0" w:color="auto"/>
        <w:right w:val="none" w:sz="0" w:space="0" w:color="auto"/>
      </w:divBdr>
      <w:divsChild>
        <w:div w:id="478616573">
          <w:marLeft w:val="547"/>
          <w:marRight w:val="0"/>
          <w:marTop w:val="120"/>
          <w:marBottom w:val="0"/>
          <w:divBdr>
            <w:top w:val="none" w:sz="0" w:space="0" w:color="auto"/>
            <w:left w:val="none" w:sz="0" w:space="0" w:color="auto"/>
            <w:bottom w:val="none" w:sz="0" w:space="0" w:color="auto"/>
            <w:right w:val="none" w:sz="0" w:space="0" w:color="auto"/>
          </w:divBdr>
        </w:div>
        <w:div w:id="944536669">
          <w:marLeft w:val="547"/>
          <w:marRight w:val="0"/>
          <w:marTop w:val="120"/>
          <w:marBottom w:val="0"/>
          <w:divBdr>
            <w:top w:val="none" w:sz="0" w:space="0" w:color="auto"/>
            <w:left w:val="none" w:sz="0" w:space="0" w:color="auto"/>
            <w:bottom w:val="none" w:sz="0" w:space="0" w:color="auto"/>
            <w:right w:val="none" w:sz="0" w:space="0" w:color="auto"/>
          </w:divBdr>
        </w:div>
        <w:div w:id="1644044011">
          <w:marLeft w:val="547"/>
          <w:marRight w:val="0"/>
          <w:marTop w:val="120"/>
          <w:marBottom w:val="0"/>
          <w:divBdr>
            <w:top w:val="none" w:sz="0" w:space="0" w:color="auto"/>
            <w:left w:val="none" w:sz="0" w:space="0" w:color="auto"/>
            <w:bottom w:val="none" w:sz="0" w:space="0" w:color="auto"/>
            <w:right w:val="none" w:sz="0" w:space="0" w:color="auto"/>
          </w:divBdr>
        </w:div>
      </w:divsChild>
    </w:div>
    <w:div w:id="1037465514">
      <w:bodyDiv w:val="1"/>
      <w:marLeft w:val="0"/>
      <w:marRight w:val="0"/>
      <w:marTop w:val="0"/>
      <w:marBottom w:val="0"/>
      <w:divBdr>
        <w:top w:val="none" w:sz="0" w:space="0" w:color="auto"/>
        <w:left w:val="none" w:sz="0" w:space="0" w:color="auto"/>
        <w:bottom w:val="none" w:sz="0" w:space="0" w:color="auto"/>
        <w:right w:val="none" w:sz="0" w:space="0" w:color="auto"/>
      </w:divBdr>
      <w:divsChild>
        <w:div w:id="1863275307">
          <w:marLeft w:val="547"/>
          <w:marRight w:val="0"/>
          <w:marTop w:val="134"/>
          <w:marBottom w:val="0"/>
          <w:divBdr>
            <w:top w:val="none" w:sz="0" w:space="0" w:color="auto"/>
            <w:left w:val="none" w:sz="0" w:space="0" w:color="auto"/>
            <w:bottom w:val="none" w:sz="0" w:space="0" w:color="auto"/>
            <w:right w:val="none" w:sz="0" w:space="0" w:color="auto"/>
          </w:divBdr>
        </w:div>
      </w:divsChild>
    </w:div>
    <w:div w:id="1038166128">
      <w:bodyDiv w:val="1"/>
      <w:marLeft w:val="0"/>
      <w:marRight w:val="0"/>
      <w:marTop w:val="0"/>
      <w:marBottom w:val="0"/>
      <w:divBdr>
        <w:top w:val="none" w:sz="0" w:space="0" w:color="auto"/>
        <w:left w:val="none" w:sz="0" w:space="0" w:color="auto"/>
        <w:bottom w:val="none" w:sz="0" w:space="0" w:color="auto"/>
        <w:right w:val="none" w:sz="0" w:space="0" w:color="auto"/>
      </w:divBdr>
      <w:divsChild>
        <w:div w:id="755201943">
          <w:marLeft w:val="418"/>
          <w:marRight w:val="0"/>
          <w:marTop w:val="0"/>
          <w:marBottom w:val="0"/>
          <w:divBdr>
            <w:top w:val="none" w:sz="0" w:space="0" w:color="auto"/>
            <w:left w:val="none" w:sz="0" w:space="0" w:color="auto"/>
            <w:bottom w:val="none" w:sz="0" w:space="0" w:color="auto"/>
            <w:right w:val="none" w:sz="0" w:space="0" w:color="auto"/>
          </w:divBdr>
        </w:div>
        <w:div w:id="797189711">
          <w:marLeft w:val="418"/>
          <w:marRight w:val="0"/>
          <w:marTop w:val="0"/>
          <w:marBottom w:val="0"/>
          <w:divBdr>
            <w:top w:val="none" w:sz="0" w:space="0" w:color="auto"/>
            <w:left w:val="none" w:sz="0" w:space="0" w:color="auto"/>
            <w:bottom w:val="none" w:sz="0" w:space="0" w:color="auto"/>
            <w:right w:val="none" w:sz="0" w:space="0" w:color="auto"/>
          </w:divBdr>
        </w:div>
        <w:div w:id="1014650726">
          <w:marLeft w:val="418"/>
          <w:marRight w:val="0"/>
          <w:marTop w:val="0"/>
          <w:marBottom w:val="0"/>
          <w:divBdr>
            <w:top w:val="none" w:sz="0" w:space="0" w:color="auto"/>
            <w:left w:val="none" w:sz="0" w:space="0" w:color="auto"/>
            <w:bottom w:val="none" w:sz="0" w:space="0" w:color="auto"/>
            <w:right w:val="none" w:sz="0" w:space="0" w:color="auto"/>
          </w:divBdr>
        </w:div>
        <w:div w:id="1622884190">
          <w:marLeft w:val="418"/>
          <w:marRight w:val="0"/>
          <w:marTop w:val="0"/>
          <w:marBottom w:val="0"/>
          <w:divBdr>
            <w:top w:val="none" w:sz="0" w:space="0" w:color="auto"/>
            <w:left w:val="none" w:sz="0" w:space="0" w:color="auto"/>
            <w:bottom w:val="none" w:sz="0" w:space="0" w:color="auto"/>
            <w:right w:val="none" w:sz="0" w:space="0" w:color="auto"/>
          </w:divBdr>
        </w:div>
        <w:div w:id="1921282177">
          <w:marLeft w:val="418"/>
          <w:marRight w:val="0"/>
          <w:marTop w:val="0"/>
          <w:marBottom w:val="0"/>
          <w:divBdr>
            <w:top w:val="none" w:sz="0" w:space="0" w:color="auto"/>
            <w:left w:val="none" w:sz="0" w:space="0" w:color="auto"/>
            <w:bottom w:val="none" w:sz="0" w:space="0" w:color="auto"/>
            <w:right w:val="none" w:sz="0" w:space="0" w:color="auto"/>
          </w:divBdr>
        </w:div>
      </w:divsChild>
    </w:div>
    <w:div w:id="1038437471">
      <w:bodyDiv w:val="1"/>
      <w:marLeft w:val="0"/>
      <w:marRight w:val="0"/>
      <w:marTop w:val="0"/>
      <w:marBottom w:val="0"/>
      <w:divBdr>
        <w:top w:val="none" w:sz="0" w:space="0" w:color="auto"/>
        <w:left w:val="none" w:sz="0" w:space="0" w:color="auto"/>
        <w:bottom w:val="none" w:sz="0" w:space="0" w:color="auto"/>
        <w:right w:val="none" w:sz="0" w:space="0" w:color="auto"/>
      </w:divBdr>
      <w:divsChild>
        <w:div w:id="164514815">
          <w:marLeft w:val="835"/>
          <w:marRight w:val="0"/>
          <w:marTop w:val="86"/>
          <w:marBottom w:val="0"/>
          <w:divBdr>
            <w:top w:val="none" w:sz="0" w:space="0" w:color="auto"/>
            <w:left w:val="none" w:sz="0" w:space="0" w:color="auto"/>
            <w:bottom w:val="none" w:sz="0" w:space="0" w:color="auto"/>
            <w:right w:val="none" w:sz="0" w:space="0" w:color="auto"/>
          </w:divBdr>
        </w:div>
        <w:div w:id="408700910">
          <w:marLeft w:val="835"/>
          <w:marRight w:val="0"/>
          <w:marTop w:val="86"/>
          <w:marBottom w:val="0"/>
          <w:divBdr>
            <w:top w:val="none" w:sz="0" w:space="0" w:color="auto"/>
            <w:left w:val="none" w:sz="0" w:space="0" w:color="auto"/>
            <w:bottom w:val="none" w:sz="0" w:space="0" w:color="auto"/>
            <w:right w:val="none" w:sz="0" w:space="0" w:color="auto"/>
          </w:divBdr>
        </w:div>
        <w:div w:id="558054276">
          <w:marLeft w:val="274"/>
          <w:marRight w:val="0"/>
          <w:marTop w:val="96"/>
          <w:marBottom w:val="0"/>
          <w:divBdr>
            <w:top w:val="none" w:sz="0" w:space="0" w:color="auto"/>
            <w:left w:val="none" w:sz="0" w:space="0" w:color="auto"/>
            <w:bottom w:val="none" w:sz="0" w:space="0" w:color="auto"/>
            <w:right w:val="none" w:sz="0" w:space="0" w:color="auto"/>
          </w:divBdr>
        </w:div>
        <w:div w:id="1481268695">
          <w:marLeft w:val="274"/>
          <w:marRight w:val="0"/>
          <w:marTop w:val="96"/>
          <w:marBottom w:val="0"/>
          <w:divBdr>
            <w:top w:val="none" w:sz="0" w:space="0" w:color="auto"/>
            <w:left w:val="none" w:sz="0" w:space="0" w:color="auto"/>
            <w:bottom w:val="none" w:sz="0" w:space="0" w:color="auto"/>
            <w:right w:val="none" w:sz="0" w:space="0" w:color="auto"/>
          </w:divBdr>
        </w:div>
        <w:div w:id="2043941453">
          <w:marLeft w:val="274"/>
          <w:marRight w:val="0"/>
          <w:marTop w:val="96"/>
          <w:marBottom w:val="0"/>
          <w:divBdr>
            <w:top w:val="none" w:sz="0" w:space="0" w:color="auto"/>
            <w:left w:val="none" w:sz="0" w:space="0" w:color="auto"/>
            <w:bottom w:val="none" w:sz="0" w:space="0" w:color="auto"/>
            <w:right w:val="none" w:sz="0" w:space="0" w:color="auto"/>
          </w:divBdr>
        </w:div>
        <w:div w:id="2076511538">
          <w:marLeft w:val="274"/>
          <w:marRight w:val="0"/>
          <w:marTop w:val="96"/>
          <w:marBottom w:val="0"/>
          <w:divBdr>
            <w:top w:val="none" w:sz="0" w:space="0" w:color="auto"/>
            <w:left w:val="none" w:sz="0" w:space="0" w:color="auto"/>
            <w:bottom w:val="none" w:sz="0" w:space="0" w:color="auto"/>
            <w:right w:val="none" w:sz="0" w:space="0" w:color="auto"/>
          </w:divBdr>
        </w:div>
      </w:divsChild>
    </w:div>
    <w:div w:id="1039010863">
      <w:bodyDiv w:val="1"/>
      <w:marLeft w:val="0"/>
      <w:marRight w:val="0"/>
      <w:marTop w:val="0"/>
      <w:marBottom w:val="0"/>
      <w:divBdr>
        <w:top w:val="none" w:sz="0" w:space="0" w:color="auto"/>
        <w:left w:val="none" w:sz="0" w:space="0" w:color="auto"/>
        <w:bottom w:val="none" w:sz="0" w:space="0" w:color="auto"/>
        <w:right w:val="none" w:sz="0" w:space="0" w:color="auto"/>
      </w:divBdr>
      <w:divsChild>
        <w:div w:id="1863781725">
          <w:marLeft w:val="2261"/>
          <w:marRight w:val="0"/>
          <w:marTop w:val="240"/>
          <w:marBottom w:val="240"/>
          <w:divBdr>
            <w:top w:val="none" w:sz="0" w:space="0" w:color="auto"/>
            <w:left w:val="none" w:sz="0" w:space="0" w:color="auto"/>
            <w:bottom w:val="none" w:sz="0" w:space="0" w:color="auto"/>
            <w:right w:val="none" w:sz="0" w:space="0" w:color="auto"/>
          </w:divBdr>
        </w:div>
      </w:divsChild>
    </w:div>
    <w:div w:id="1040322364">
      <w:bodyDiv w:val="1"/>
      <w:marLeft w:val="0"/>
      <w:marRight w:val="0"/>
      <w:marTop w:val="0"/>
      <w:marBottom w:val="0"/>
      <w:divBdr>
        <w:top w:val="none" w:sz="0" w:space="0" w:color="auto"/>
        <w:left w:val="none" w:sz="0" w:space="0" w:color="auto"/>
        <w:bottom w:val="none" w:sz="0" w:space="0" w:color="auto"/>
        <w:right w:val="none" w:sz="0" w:space="0" w:color="auto"/>
      </w:divBdr>
      <w:divsChild>
        <w:div w:id="276839803">
          <w:marLeft w:val="1008"/>
          <w:marRight w:val="0"/>
          <w:marTop w:val="96"/>
          <w:marBottom w:val="0"/>
          <w:divBdr>
            <w:top w:val="none" w:sz="0" w:space="0" w:color="auto"/>
            <w:left w:val="none" w:sz="0" w:space="0" w:color="auto"/>
            <w:bottom w:val="none" w:sz="0" w:space="0" w:color="auto"/>
            <w:right w:val="none" w:sz="0" w:space="0" w:color="auto"/>
          </w:divBdr>
        </w:div>
        <w:div w:id="503204414">
          <w:marLeft w:val="1008"/>
          <w:marRight w:val="0"/>
          <w:marTop w:val="96"/>
          <w:marBottom w:val="0"/>
          <w:divBdr>
            <w:top w:val="none" w:sz="0" w:space="0" w:color="auto"/>
            <w:left w:val="none" w:sz="0" w:space="0" w:color="auto"/>
            <w:bottom w:val="none" w:sz="0" w:space="0" w:color="auto"/>
            <w:right w:val="none" w:sz="0" w:space="0" w:color="auto"/>
          </w:divBdr>
        </w:div>
        <w:div w:id="729572732">
          <w:marLeft w:val="1008"/>
          <w:marRight w:val="0"/>
          <w:marTop w:val="96"/>
          <w:marBottom w:val="0"/>
          <w:divBdr>
            <w:top w:val="none" w:sz="0" w:space="0" w:color="auto"/>
            <w:left w:val="none" w:sz="0" w:space="0" w:color="auto"/>
            <w:bottom w:val="none" w:sz="0" w:space="0" w:color="auto"/>
            <w:right w:val="none" w:sz="0" w:space="0" w:color="auto"/>
          </w:divBdr>
        </w:div>
        <w:div w:id="1078164059">
          <w:marLeft w:val="1008"/>
          <w:marRight w:val="0"/>
          <w:marTop w:val="96"/>
          <w:marBottom w:val="0"/>
          <w:divBdr>
            <w:top w:val="none" w:sz="0" w:space="0" w:color="auto"/>
            <w:left w:val="none" w:sz="0" w:space="0" w:color="auto"/>
            <w:bottom w:val="none" w:sz="0" w:space="0" w:color="auto"/>
            <w:right w:val="none" w:sz="0" w:space="0" w:color="auto"/>
          </w:divBdr>
        </w:div>
        <w:div w:id="1242569253">
          <w:marLeft w:val="1008"/>
          <w:marRight w:val="0"/>
          <w:marTop w:val="96"/>
          <w:marBottom w:val="0"/>
          <w:divBdr>
            <w:top w:val="none" w:sz="0" w:space="0" w:color="auto"/>
            <w:left w:val="none" w:sz="0" w:space="0" w:color="auto"/>
            <w:bottom w:val="none" w:sz="0" w:space="0" w:color="auto"/>
            <w:right w:val="none" w:sz="0" w:space="0" w:color="auto"/>
          </w:divBdr>
        </w:div>
        <w:div w:id="1247497420">
          <w:marLeft w:val="446"/>
          <w:marRight w:val="0"/>
          <w:marTop w:val="96"/>
          <w:marBottom w:val="0"/>
          <w:divBdr>
            <w:top w:val="none" w:sz="0" w:space="0" w:color="auto"/>
            <w:left w:val="none" w:sz="0" w:space="0" w:color="auto"/>
            <w:bottom w:val="none" w:sz="0" w:space="0" w:color="auto"/>
            <w:right w:val="none" w:sz="0" w:space="0" w:color="auto"/>
          </w:divBdr>
        </w:div>
        <w:div w:id="1409962616">
          <w:marLeft w:val="1008"/>
          <w:marRight w:val="0"/>
          <w:marTop w:val="96"/>
          <w:marBottom w:val="0"/>
          <w:divBdr>
            <w:top w:val="none" w:sz="0" w:space="0" w:color="auto"/>
            <w:left w:val="none" w:sz="0" w:space="0" w:color="auto"/>
            <w:bottom w:val="none" w:sz="0" w:space="0" w:color="auto"/>
            <w:right w:val="none" w:sz="0" w:space="0" w:color="auto"/>
          </w:divBdr>
        </w:div>
        <w:div w:id="1558278610">
          <w:marLeft w:val="1008"/>
          <w:marRight w:val="0"/>
          <w:marTop w:val="96"/>
          <w:marBottom w:val="0"/>
          <w:divBdr>
            <w:top w:val="none" w:sz="0" w:space="0" w:color="auto"/>
            <w:left w:val="none" w:sz="0" w:space="0" w:color="auto"/>
            <w:bottom w:val="none" w:sz="0" w:space="0" w:color="auto"/>
            <w:right w:val="none" w:sz="0" w:space="0" w:color="auto"/>
          </w:divBdr>
        </w:div>
        <w:div w:id="1747023575">
          <w:marLeft w:val="1008"/>
          <w:marRight w:val="0"/>
          <w:marTop w:val="96"/>
          <w:marBottom w:val="0"/>
          <w:divBdr>
            <w:top w:val="none" w:sz="0" w:space="0" w:color="auto"/>
            <w:left w:val="none" w:sz="0" w:space="0" w:color="auto"/>
            <w:bottom w:val="none" w:sz="0" w:space="0" w:color="auto"/>
            <w:right w:val="none" w:sz="0" w:space="0" w:color="auto"/>
          </w:divBdr>
        </w:div>
        <w:div w:id="1848599268">
          <w:marLeft w:val="1008"/>
          <w:marRight w:val="0"/>
          <w:marTop w:val="96"/>
          <w:marBottom w:val="0"/>
          <w:divBdr>
            <w:top w:val="none" w:sz="0" w:space="0" w:color="auto"/>
            <w:left w:val="none" w:sz="0" w:space="0" w:color="auto"/>
            <w:bottom w:val="none" w:sz="0" w:space="0" w:color="auto"/>
            <w:right w:val="none" w:sz="0" w:space="0" w:color="auto"/>
          </w:divBdr>
        </w:div>
        <w:div w:id="1910840471">
          <w:marLeft w:val="446"/>
          <w:marRight w:val="0"/>
          <w:marTop w:val="96"/>
          <w:marBottom w:val="0"/>
          <w:divBdr>
            <w:top w:val="none" w:sz="0" w:space="0" w:color="auto"/>
            <w:left w:val="none" w:sz="0" w:space="0" w:color="auto"/>
            <w:bottom w:val="none" w:sz="0" w:space="0" w:color="auto"/>
            <w:right w:val="none" w:sz="0" w:space="0" w:color="auto"/>
          </w:divBdr>
        </w:div>
        <w:div w:id="1944260835">
          <w:marLeft w:val="446"/>
          <w:marRight w:val="0"/>
          <w:marTop w:val="96"/>
          <w:marBottom w:val="0"/>
          <w:divBdr>
            <w:top w:val="none" w:sz="0" w:space="0" w:color="auto"/>
            <w:left w:val="none" w:sz="0" w:space="0" w:color="auto"/>
            <w:bottom w:val="none" w:sz="0" w:space="0" w:color="auto"/>
            <w:right w:val="none" w:sz="0" w:space="0" w:color="auto"/>
          </w:divBdr>
        </w:div>
      </w:divsChild>
    </w:div>
    <w:div w:id="1041856875">
      <w:bodyDiv w:val="1"/>
      <w:marLeft w:val="0"/>
      <w:marRight w:val="0"/>
      <w:marTop w:val="0"/>
      <w:marBottom w:val="0"/>
      <w:divBdr>
        <w:top w:val="none" w:sz="0" w:space="0" w:color="auto"/>
        <w:left w:val="none" w:sz="0" w:space="0" w:color="auto"/>
        <w:bottom w:val="none" w:sz="0" w:space="0" w:color="auto"/>
        <w:right w:val="none" w:sz="0" w:space="0" w:color="auto"/>
      </w:divBdr>
      <w:divsChild>
        <w:div w:id="416563923">
          <w:marLeft w:val="547"/>
          <w:marRight w:val="0"/>
          <w:marTop w:val="154"/>
          <w:marBottom w:val="0"/>
          <w:divBdr>
            <w:top w:val="none" w:sz="0" w:space="0" w:color="auto"/>
            <w:left w:val="none" w:sz="0" w:space="0" w:color="auto"/>
            <w:bottom w:val="none" w:sz="0" w:space="0" w:color="auto"/>
            <w:right w:val="none" w:sz="0" w:space="0" w:color="auto"/>
          </w:divBdr>
        </w:div>
        <w:div w:id="930964131">
          <w:marLeft w:val="547"/>
          <w:marRight w:val="0"/>
          <w:marTop w:val="154"/>
          <w:marBottom w:val="0"/>
          <w:divBdr>
            <w:top w:val="none" w:sz="0" w:space="0" w:color="auto"/>
            <w:left w:val="none" w:sz="0" w:space="0" w:color="auto"/>
            <w:bottom w:val="none" w:sz="0" w:space="0" w:color="auto"/>
            <w:right w:val="none" w:sz="0" w:space="0" w:color="auto"/>
          </w:divBdr>
        </w:div>
        <w:div w:id="1237546053">
          <w:marLeft w:val="547"/>
          <w:marRight w:val="0"/>
          <w:marTop w:val="154"/>
          <w:marBottom w:val="0"/>
          <w:divBdr>
            <w:top w:val="none" w:sz="0" w:space="0" w:color="auto"/>
            <w:left w:val="none" w:sz="0" w:space="0" w:color="auto"/>
            <w:bottom w:val="none" w:sz="0" w:space="0" w:color="auto"/>
            <w:right w:val="none" w:sz="0" w:space="0" w:color="auto"/>
          </w:divBdr>
        </w:div>
      </w:divsChild>
    </w:div>
    <w:div w:id="1041903677">
      <w:bodyDiv w:val="1"/>
      <w:marLeft w:val="0"/>
      <w:marRight w:val="0"/>
      <w:marTop w:val="0"/>
      <w:marBottom w:val="0"/>
      <w:divBdr>
        <w:top w:val="none" w:sz="0" w:space="0" w:color="auto"/>
        <w:left w:val="none" w:sz="0" w:space="0" w:color="auto"/>
        <w:bottom w:val="none" w:sz="0" w:space="0" w:color="auto"/>
        <w:right w:val="none" w:sz="0" w:space="0" w:color="auto"/>
      </w:divBdr>
    </w:div>
    <w:div w:id="1043561815">
      <w:bodyDiv w:val="1"/>
      <w:marLeft w:val="0"/>
      <w:marRight w:val="0"/>
      <w:marTop w:val="0"/>
      <w:marBottom w:val="0"/>
      <w:divBdr>
        <w:top w:val="none" w:sz="0" w:space="0" w:color="auto"/>
        <w:left w:val="none" w:sz="0" w:space="0" w:color="auto"/>
        <w:bottom w:val="none" w:sz="0" w:space="0" w:color="auto"/>
        <w:right w:val="none" w:sz="0" w:space="0" w:color="auto"/>
      </w:divBdr>
      <w:divsChild>
        <w:div w:id="161356968">
          <w:marLeft w:val="374"/>
          <w:marRight w:val="0"/>
          <w:marTop w:val="130"/>
          <w:marBottom w:val="0"/>
          <w:divBdr>
            <w:top w:val="none" w:sz="0" w:space="0" w:color="auto"/>
            <w:left w:val="none" w:sz="0" w:space="0" w:color="auto"/>
            <w:bottom w:val="none" w:sz="0" w:space="0" w:color="auto"/>
            <w:right w:val="none" w:sz="0" w:space="0" w:color="auto"/>
          </w:divBdr>
        </w:div>
        <w:div w:id="161897140">
          <w:marLeft w:val="374"/>
          <w:marRight w:val="0"/>
          <w:marTop w:val="130"/>
          <w:marBottom w:val="0"/>
          <w:divBdr>
            <w:top w:val="none" w:sz="0" w:space="0" w:color="auto"/>
            <w:left w:val="none" w:sz="0" w:space="0" w:color="auto"/>
            <w:bottom w:val="none" w:sz="0" w:space="0" w:color="auto"/>
            <w:right w:val="none" w:sz="0" w:space="0" w:color="auto"/>
          </w:divBdr>
        </w:div>
        <w:div w:id="717246107">
          <w:marLeft w:val="374"/>
          <w:marRight w:val="0"/>
          <w:marTop w:val="130"/>
          <w:marBottom w:val="0"/>
          <w:divBdr>
            <w:top w:val="none" w:sz="0" w:space="0" w:color="auto"/>
            <w:left w:val="none" w:sz="0" w:space="0" w:color="auto"/>
            <w:bottom w:val="none" w:sz="0" w:space="0" w:color="auto"/>
            <w:right w:val="none" w:sz="0" w:space="0" w:color="auto"/>
          </w:divBdr>
        </w:div>
        <w:div w:id="793251111">
          <w:marLeft w:val="374"/>
          <w:marRight w:val="0"/>
          <w:marTop w:val="130"/>
          <w:marBottom w:val="0"/>
          <w:divBdr>
            <w:top w:val="none" w:sz="0" w:space="0" w:color="auto"/>
            <w:left w:val="none" w:sz="0" w:space="0" w:color="auto"/>
            <w:bottom w:val="none" w:sz="0" w:space="0" w:color="auto"/>
            <w:right w:val="none" w:sz="0" w:space="0" w:color="auto"/>
          </w:divBdr>
        </w:div>
        <w:div w:id="1054813146">
          <w:marLeft w:val="374"/>
          <w:marRight w:val="0"/>
          <w:marTop w:val="130"/>
          <w:marBottom w:val="0"/>
          <w:divBdr>
            <w:top w:val="none" w:sz="0" w:space="0" w:color="auto"/>
            <w:left w:val="none" w:sz="0" w:space="0" w:color="auto"/>
            <w:bottom w:val="none" w:sz="0" w:space="0" w:color="auto"/>
            <w:right w:val="none" w:sz="0" w:space="0" w:color="auto"/>
          </w:divBdr>
        </w:div>
        <w:div w:id="1194071586">
          <w:marLeft w:val="374"/>
          <w:marRight w:val="0"/>
          <w:marTop w:val="130"/>
          <w:marBottom w:val="0"/>
          <w:divBdr>
            <w:top w:val="none" w:sz="0" w:space="0" w:color="auto"/>
            <w:left w:val="none" w:sz="0" w:space="0" w:color="auto"/>
            <w:bottom w:val="none" w:sz="0" w:space="0" w:color="auto"/>
            <w:right w:val="none" w:sz="0" w:space="0" w:color="auto"/>
          </w:divBdr>
        </w:div>
        <w:div w:id="1404715835">
          <w:marLeft w:val="374"/>
          <w:marRight w:val="0"/>
          <w:marTop w:val="130"/>
          <w:marBottom w:val="0"/>
          <w:divBdr>
            <w:top w:val="none" w:sz="0" w:space="0" w:color="auto"/>
            <w:left w:val="none" w:sz="0" w:space="0" w:color="auto"/>
            <w:bottom w:val="none" w:sz="0" w:space="0" w:color="auto"/>
            <w:right w:val="none" w:sz="0" w:space="0" w:color="auto"/>
          </w:divBdr>
        </w:div>
        <w:div w:id="1538010299">
          <w:marLeft w:val="374"/>
          <w:marRight w:val="0"/>
          <w:marTop w:val="130"/>
          <w:marBottom w:val="0"/>
          <w:divBdr>
            <w:top w:val="none" w:sz="0" w:space="0" w:color="auto"/>
            <w:left w:val="none" w:sz="0" w:space="0" w:color="auto"/>
            <w:bottom w:val="none" w:sz="0" w:space="0" w:color="auto"/>
            <w:right w:val="none" w:sz="0" w:space="0" w:color="auto"/>
          </w:divBdr>
        </w:div>
        <w:div w:id="1744403935">
          <w:marLeft w:val="374"/>
          <w:marRight w:val="0"/>
          <w:marTop w:val="130"/>
          <w:marBottom w:val="0"/>
          <w:divBdr>
            <w:top w:val="none" w:sz="0" w:space="0" w:color="auto"/>
            <w:left w:val="none" w:sz="0" w:space="0" w:color="auto"/>
            <w:bottom w:val="none" w:sz="0" w:space="0" w:color="auto"/>
            <w:right w:val="none" w:sz="0" w:space="0" w:color="auto"/>
          </w:divBdr>
        </w:div>
      </w:divsChild>
    </w:div>
    <w:div w:id="1046637654">
      <w:bodyDiv w:val="1"/>
      <w:marLeft w:val="0"/>
      <w:marRight w:val="0"/>
      <w:marTop w:val="0"/>
      <w:marBottom w:val="0"/>
      <w:divBdr>
        <w:top w:val="none" w:sz="0" w:space="0" w:color="auto"/>
        <w:left w:val="none" w:sz="0" w:space="0" w:color="auto"/>
        <w:bottom w:val="none" w:sz="0" w:space="0" w:color="auto"/>
        <w:right w:val="none" w:sz="0" w:space="0" w:color="auto"/>
      </w:divBdr>
      <w:divsChild>
        <w:div w:id="347603599">
          <w:marLeft w:val="418"/>
          <w:marRight w:val="0"/>
          <w:marTop w:val="0"/>
          <w:marBottom w:val="0"/>
          <w:divBdr>
            <w:top w:val="none" w:sz="0" w:space="0" w:color="auto"/>
            <w:left w:val="none" w:sz="0" w:space="0" w:color="auto"/>
            <w:bottom w:val="none" w:sz="0" w:space="0" w:color="auto"/>
            <w:right w:val="none" w:sz="0" w:space="0" w:color="auto"/>
          </w:divBdr>
        </w:div>
        <w:div w:id="836186746">
          <w:marLeft w:val="1138"/>
          <w:marRight w:val="0"/>
          <w:marTop w:val="0"/>
          <w:marBottom w:val="0"/>
          <w:divBdr>
            <w:top w:val="none" w:sz="0" w:space="0" w:color="auto"/>
            <w:left w:val="none" w:sz="0" w:space="0" w:color="auto"/>
            <w:bottom w:val="none" w:sz="0" w:space="0" w:color="auto"/>
            <w:right w:val="none" w:sz="0" w:space="0" w:color="auto"/>
          </w:divBdr>
        </w:div>
        <w:div w:id="1444229819">
          <w:marLeft w:val="418"/>
          <w:marRight w:val="0"/>
          <w:marTop w:val="0"/>
          <w:marBottom w:val="0"/>
          <w:divBdr>
            <w:top w:val="none" w:sz="0" w:space="0" w:color="auto"/>
            <w:left w:val="none" w:sz="0" w:space="0" w:color="auto"/>
            <w:bottom w:val="none" w:sz="0" w:space="0" w:color="auto"/>
            <w:right w:val="none" w:sz="0" w:space="0" w:color="auto"/>
          </w:divBdr>
        </w:div>
        <w:div w:id="1686204322">
          <w:marLeft w:val="418"/>
          <w:marRight w:val="0"/>
          <w:marTop w:val="0"/>
          <w:marBottom w:val="0"/>
          <w:divBdr>
            <w:top w:val="none" w:sz="0" w:space="0" w:color="auto"/>
            <w:left w:val="none" w:sz="0" w:space="0" w:color="auto"/>
            <w:bottom w:val="none" w:sz="0" w:space="0" w:color="auto"/>
            <w:right w:val="none" w:sz="0" w:space="0" w:color="auto"/>
          </w:divBdr>
        </w:div>
      </w:divsChild>
    </w:div>
    <w:div w:id="1050425337">
      <w:bodyDiv w:val="1"/>
      <w:marLeft w:val="0"/>
      <w:marRight w:val="0"/>
      <w:marTop w:val="0"/>
      <w:marBottom w:val="0"/>
      <w:divBdr>
        <w:top w:val="none" w:sz="0" w:space="0" w:color="auto"/>
        <w:left w:val="none" w:sz="0" w:space="0" w:color="auto"/>
        <w:bottom w:val="none" w:sz="0" w:space="0" w:color="auto"/>
        <w:right w:val="none" w:sz="0" w:space="0" w:color="auto"/>
      </w:divBdr>
    </w:div>
    <w:div w:id="1052194509">
      <w:bodyDiv w:val="1"/>
      <w:marLeft w:val="0"/>
      <w:marRight w:val="0"/>
      <w:marTop w:val="0"/>
      <w:marBottom w:val="0"/>
      <w:divBdr>
        <w:top w:val="none" w:sz="0" w:space="0" w:color="auto"/>
        <w:left w:val="none" w:sz="0" w:space="0" w:color="auto"/>
        <w:bottom w:val="none" w:sz="0" w:space="0" w:color="auto"/>
        <w:right w:val="none" w:sz="0" w:space="0" w:color="auto"/>
      </w:divBdr>
      <w:divsChild>
        <w:div w:id="913121435">
          <w:marLeft w:val="547"/>
          <w:marRight w:val="0"/>
          <w:marTop w:val="154"/>
          <w:marBottom w:val="0"/>
          <w:divBdr>
            <w:top w:val="none" w:sz="0" w:space="0" w:color="auto"/>
            <w:left w:val="none" w:sz="0" w:space="0" w:color="auto"/>
            <w:bottom w:val="none" w:sz="0" w:space="0" w:color="auto"/>
            <w:right w:val="none" w:sz="0" w:space="0" w:color="auto"/>
          </w:divBdr>
        </w:div>
        <w:div w:id="1930969181">
          <w:marLeft w:val="547"/>
          <w:marRight w:val="0"/>
          <w:marTop w:val="154"/>
          <w:marBottom w:val="0"/>
          <w:divBdr>
            <w:top w:val="none" w:sz="0" w:space="0" w:color="auto"/>
            <w:left w:val="none" w:sz="0" w:space="0" w:color="auto"/>
            <w:bottom w:val="none" w:sz="0" w:space="0" w:color="auto"/>
            <w:right w:val="none" w:sz="0" w:space="0" w:color="auto"/>
          </w:divBdr>
        </w:div>
      </w:divsChild>
    </w:div>
    <w:div w:id="1054542285">
      <w:bodyDiv w:val="1"/>
      <w:marLeft w:val="0"/>
      <w:marRight w:val="0"/>
      <w:marTop w:val="0"/>
      <w:marBottom w:val="0"/>
      <w:divBdr>
        <w:top w:val="none" w:sz="0" w:space="0" w:color="auto"/>
        <w:left w:val="none" w:sz="0" w:space="0" w:color="auto"/>
        <w:bottom w:val="none" w:sz="0" w:space="0" w:color="auto"/>
        <w:right w:val="none" w:sz="0" w:space="0" w:color="auto"/>
      </w:divBdr>
      <w:divsChild>
        <w:div w:id="22362384">
          <w:marLeft w:val="677"/>
          <w:marRight w:val="0"/>
          <w:marTop w:val="0"/>
          <w:marBottom w:val="285"/>
          <w:divBdr>
            <w:top w:val="none" w:sz="0" w:space="0" w:color="auto"/>
            <w:left w:val="none" w:sz="0" w:space="0" w:color="auto"/>
            <w:bottom w:val="none" w:sz="0" w:space="0" w:color="auto"/>
            <w:right w:val="none" w:sz="0" w:space="0" w:color="auto"/>
          </w:divBdr>
        </w:div>
        <w:div w:id="121583154">
          <w:marLeft w:val="677"/>
          <w:marRight w:val="0"/>
          <w:marTop w:val="0"/>
          <w:marBottom w:val="285"/>
          <w:divBdr>
            <w:top w:val="none" w:sz="0" w:space="0" w:color="auto"/>
            <w:left w:val="none" w:sz="0" w:space="0" w:color="auto"/>
            <w:bottom w:val="none" w:sz="0" w:space="0" w:color="auto"/>
            <w:right w:val="none" w:sz="0" w:space="0" w:color="auto"/>
          </w:divBdr>
        </w:div>
        <w:div w:id="264726401">
          <w:marLeft w:val="677"/>
          <w:marRight w:val="0"/>
          <w:marTop w:val="0"/>
          <w:marBottom w:val="285"/>
          <w:divBdr>
            <w:top w:val="none" w:sz="0" w:space="0" w:color="auto"/>
            <w:left w:val="none" w:sz="0" w:space="0" w:color="auto"/>
            <w:bottom w:val="none" w:sz="0" w:space="0" w:color="auto"/>
            <w:right w:val="none" w:sz="0" w:space="0" w:color="auto"/>
          </w:divBdr>
        </w:div>
        <w:div w:id="932325699">
          <w:marLeft w:val="677"/>
          <w:marRight w:val="0"/>
          <w:marTop w:val="0"/>
          <w:marBottom w:val="285"/>
          <w:divBdr>
            <w:top w:val="none" w:sz="0" w:space="0" w:color="auto"/>
            <w:left w:val="none" w:sz="0" w:space="0" w:color="auto"/>
            <w:bottom w:val="none" w:sz="0" w:space="0" w:color="auto"/>
            <w:right w:val="none" w:sz="0" w:space="0" w:color="auto"/>
          </w:divBdr>
        </w:div>
        <w:div w:id="1697778058">
          <w:marLeft w:val="677"/>
          <w:marRight w:val="0"/>
          <w:marTop w:val="0"/>
          <w:marBottom w:val="285"/>
          <w:divBdr>
            <w:top w:val="none" w:sz="0" w:space="0" w:color="auto"/>
            <w:left w:val="none" w:sz="0" w:space="0" w:color="auto"/>
            <w:bottom w:val="none" w:sz="0" w:space="0" w:color="auto"/>
            <w:right w:val="none" w:sz="0" w:space="0" w:color="auto"/>
          </w:divBdr>
        </w:div>
      </w:divsChild>
    </w:div>
    <w:div w:id="1055472685">
      <w:bodyDiv w:val="1"/>
      <w:marLeft w:val="0"/>
      <w:marRight w:val="0"/>
      <w:marTop w:val="0"/>
      <w:marBottom w:val="0"/>
      <w:divBdr>
        <w:top w:val="none" w:sz="0" w:space="0" w:color="auto"/>
        <w:left w:val="none" w:sz="0" w:space="0" w:color="auto"/>
        <w:bottom w:val="none" w:sz="0" w:space="0" w:color="auto"/>
        <w:right w:val="none" w:sz="0" w:space="0" w:color="auto"/>
      </w:divBdr>
    </w:div>
    <w:div w:id="1055809807">
      <w:bodyDiv w:val="1"/>
      <w:marLeft w:val="0"/>
      <w:marRight w:val="0"/>
      <w:marTop w:val="0"/>
      <w:marBottom w:val="0"/>
      <w:divBdr>
        <w:top w:val="none" w:sz="0" w:space="0" w:color="auto"/>
        <w:left w:val="none" w:sz="0" w:space="0" w:color="auto"/>
        <w:bottom w:val="none" w:sz="0" w:space="0" w:color="auto"/>
        <w:right w:val="none" w:sz="0" w:space="0" w:color="auto"/>
      </w:divBdr>
      <w:divsChild>
        <w:div w:id="620889093">
          <w:marLeft w:val="720"/>
          <w:marRight w:val="0"/>
          <w:marTop w:val="134"/>
          <w:marBottom w:val="0"/>
          <w:divBdr>
            <w:top w:val="none" w:sz="0" w:space="0" w:color="auto"/>
            <w:left w:val="none" w:sz="0" w:space="0" w:color="auto"/>
            <w:bottom w:val="none" w:sz="0" w:space="0" w:color="auto"/>
            <w:right w:val="none" w:sz="0" w:space="0" w:color="auto"/>
          </w:divBdr>
        </w:div>
      </w:divsChild>
    </w:div>
    <w:div w:id="1056513270">
      <w:bodyDiv w:val="1"/>
      <w:marLeft w:val="0"/>
      <w:marRight w:val="0"/>
      <w:marTop w:val="0"/>
      <w:marBottom w:val="0"/>
      <w:divBdr>
        <w:top w:val="none" w:sz="0" w:space="0" w:color="auto"/>
        <w:left w:val="none" w:sz="0" w:space="0" w:color="auto"/>
        <w:bottom w:val="none" w:sz="0" w:space="0" w:color="auto"/>
        <w:right w:val="none" w:sz="0" w:space="0" w:color="auto"/>
      </w:divBdr>
    </w:div>
    <w:div w:id="1063914124">
      <w:bodyDiv w:val="1"/>
      <w:marLeft w:val="0"/>
      <w:marRight w:val="0"/>
      <w:marTop w:val="0"/>
      <w:marBottom w:val="0"/>
      <w:divBdr>
        <w:top w:val="none" w:sz="0" w:space="0" w:color="auto"/>
        <w:left w:val="none" w:sz="0" w:space="0" w:color="auto"/>
        <w:bottom w:val="none" w:sz="0" w:space="0" w:color="auto"/>
        <w:right w:val="none" w:sz="0" w:space="0" w:color="auto"/>
      </w:divBdr>
    </w:div>
    <w:div w:id="1067067313">
      <w:bodyDiv w:val="1"/>
      <w:marLeft w:val="0"/>
      <w:marRight w:val="0"/>
      <w:marTop w:val="0"/>
      <w:marBottom w:val="0"/>
      <w:divBdr>
        <w:top w:val="none" w:sz="0" w:space="0" w:color="auto"/>
        <w:left w:val="none" w:sz="0" w:space="0" w:color="auto"/>
        <w:bottom w:val="none" w:sz="0" w:space="0" w:color="auto"/>
        <w:right w:val="none" w:sz="0" w:space="0" w:color="auto"/>
      </w:divBdr>
      <w:divsChild>
        <w:div w:id="219027262">
          <w:marLeft w:val="1800"/>
          <w:marRight w:val="0"/>
          <w:marTop w:val="106"/>
          <w:marBottom w:val="0"/>
          <w:divBdr>
            <w:top w:val="none" w:sz="0" w:space="0" w:color="auto"/>
            <w:left w:val="none" w:sz="0" w:space="0" w:color="auto"/>
            <w:bottom w:val="none" w:sz="0" w:space="0" w:color="auto"/>
            <w:right w:val="none" w:sz="0" w:space="0" w:color="auto"/>
          </w:divBdr>
        </w:div>
        <w:div w:id="506017530">
          <w:marLeft w:val="1800"/>
          <w:marRight w:val="0"/>
          <w:marTop w:val="106"/>
          <w:marBottom w:val="0"/>
          <w:divBdr>
            <w:top w:val="none" w:sz="0" w:space="0" w:color="auto"/>
            <w:left w:val="none" w:sz="0" w:space="0" w:color="auto"/>
            <w:bottom w:val="none" w:sz="0" w:space="0" w:color="auto"/>
            <w:right w:val="none" w:sz="0" w:space="0" w:color="auto"/>
          </w:divBdr>
        </w:div>
        <w:div w:id="627203606">
          <w:marLeft w:val="2520"/>
          <w:marRight w:val="0"/>
          <w:marTop w:val="86"/>
          <w:marBottom w:val="0"/>
          <w:divBdr>
            <w:top w:val="none" w:sz="0" w:space="0" w:color="auto"/>
            <w:left w:val="none" w:sz="0" w:space="0" w:color="auto"/>
            <w:bottom w:val="none" w:sz="0" w:space="0" w:color="auto"/>
            <w:right w:val="none" w:sz="0" w:space="0" w:color="auto"/>
          </w:divBdr>
        </w:div>
        <w:div w:id="759833347">
          <w:marLeft w:val="547"/>
          <w:marRight w:val="0"/>
          <w:marTop w:val="139"/>
          <w:marBottom w:val="0"/>
          <w:divBdr>
            <w:top w:val="none" w:sz="0" w:space="0" w:color="auto"/>
            <w:left w:val="none" w:sz="0" w:space="0" w:color="auto"/>
            <w:bottom w:val="none" w:sz="0" w:space="0" w:color="auto"/>
            <w:right w:val="none" w:sz="0" w:space="0" w:color="auto"/>
          </w:divBdr>
        </w:div>
        <w:div w:id="765467070">
          <w:marLeft w:val="1166"/>
          <w:marRight w:val="0"/>
          <w:marTop w:val="120"/>
          <w:marBottom w:val="0"/>
          <w:divBdr>
            <w:top w:val="none" w:sz="0" w:space="0" w:color="auto"/>
            <w:left w:val="none" w:sz="0" w:space="0" w:color="auto"/>
            <w:bottom w:val="none" w:sz="0" w:space="0" w:color="auto"/>
            <w:right w:val="none" w:sz="0" w:space="0" w:color="auto"/>
          </w:divBdr>
        </w:div>
        <w:div w:id="1184975268">
          <w:marLeft w:val="2520"/>
          <w:marRight w:val="0"/>
          <w:marTop w:val="86"/>
          <w:marBottom w:val="0"/>
          <w:divBdr>
            <w:top w:val="none" w:sz="0" w:space="0" w:color="auto"/>
            <w:left w:val="none" w:sz="0" w:space="0" w:color="auto"/>
            <w:bottom w:val="none" w:sz="0" w:space="0" w:color="auto"/>
            <w:right w:val="none" w:sz="0" w:space="0" w:color="auto"/>
          </w:divBdr>
        </w:div>
        <w:div w:id="1188449146">
          <w:marLeft w:val="1800"/>
          <w:marRight w:val="0"/>
          <w:marTop w:val="106"/>
          <w:marBottom w:val="0"/>
          <w:divBdr>
            <w:top w:val="none" w:sz="0" w:space="0" w:color="auto"/>
            <w:left w:val="none" w:sz="0" w:space="0" w:color="auto"/>
            <w:bottom w:val="none" w:sz="0" w:space="0" w:color="auto"/>
            <w:right w:val="none" w:sz="0" w:space="0" w:color="auto"/>
          </w:divBdr>
        </w:div>
      </w:divsChild>
    </w:div>
    <w:div w:id="1069108409">
      <w:bodyDiv w:val="1"/>
      <w:marLeft w:val="0"/>
      <w:marRight w:val="0"/>
      <w:marTop w:val="0"/>
      <w:marBottom w:val="0"/>
      <w:divBdr>
        <w:top w:val="none" w:sz="0" w:space="0" w:color="auto"/>
        <w:left w:val="none" w:sz="0" w:space="0" w:color="auto"/>
        <w:bottom w:val="none" w:sz="0" w:space="0" w:color="auto"/>
        <w:right w:val="none" w:sz="0" w:space="0" w:color="auto"/>
      </w:divBdr>
      <w:divsChild>
        <w:div w:id="24986635">
          <w:marLeft w:val="1440"/>
          <w:marRight w:val="0"/>
          <w:marTop w:val="72"/>
          <w:marBottom w:val="0"/>
          <w:divBdr>
            <w:top w:val="none" w:sz="0" w:space="0" w:color="auto"/>
            <w:left w:val="none" w:sz="0" w:space="0" w:color="auto"/>
            <w:bottom w:val="none" w:sz="0" w:space="0" w:color="auto"/>
            <w:right w:val="none" w:sz="0" w:space="0" w:color="auto"/>
          </w:divBdr>
        </w:div>
        <w:div w:id="310450158">
          <w:marLeft w:val="720"/>
          <w:marRight w:val="0"/>
          <w:marTop w:val="88"/>
          <w:marBottom w:val="0"/>
          <w:divBdr>
            <w:top w:val="none" w:sz="0" w:space="0" w:color="auto"/>
            <w:left w:val="none" w:sz="0" w:space="0" w:color="auto"/>
            <w:bottom w:val="none" w:sz="0" w:space="0" w:color="auto"/>
            <w:right w:val="none" w:sz="0" w:space="0" w:color="auto"/>
          </w:divBdr>
        </w:div>
        <w:div w:id="494493931">
          <w:marLeft w:val="720"/>
          <w:marRight w:val="0"/>
          <w:marTop w:val="88"/>
          <w:marBottom w:val="0"/>
          <w:divBdr>
            <w:top w:val="none" w:sz="0" w:space="0" w:color="auto"/>
            <w:left w:val="none" w:sz="0" w:space="0" w:color="auto"/>
            <w:bottom w:val="none" w:sz="0" w:space="0" w:color="auto"/>
            <w:right w:val="none" w:sz="0" w:space="0" w:color="auto"/>
          </w:divBdr>
        </w:div>
        <w:div w:id="567347210">
          <w:marLeft w:val="0"/>
          <w:marRight w:val="0"/>
          <w:marTop w:val="100"/>
          <w:marBottom w:val="0"/>
          <w:divBdr>
            <w:top w:val="none" w:sz="0" w:space="0" w:color="auto"/>
            <w:left w:val="none" w:sz="0" w:space="0" w:color="auto"/>
            <w:bottom w:val="none" w:sz="0" w:space="0" w:color="auto"/>
            <w:right w:val="none" w:sz="0" w:space="0" w:color="auto"/>
          </w:divBdr>
        </w:div>
        <w:div w:id="579947319">
          <w:marLeft w:val="720"/>
          <w:marRight w:val="0"/>
          <w:marTop w:val="88"/>
          <w:marBottom w:val="0"/>
          <w:divBdr>
            <w:top w:val="none" w:sz="0" w:space="0" w:color="auto"/>
            <w:left w:val="none" w:sz="0" w:space="0" w:color="auto"/>
            <w:bottom w:val="none" w:sz="0" w:space="0" w:color="auto"/>
            <w:right w:val="none" w:sz="0" w:space="0" w:color="auto"/>
          </w:divBdr>
        </w:div>
        <w:div w:id="1072119173">
          <w:marLeft w:val="720"/>
          <w:marRight w:val="0"/>
          <w:marTop w:val="88"/>
          <w:marBottom w:val="0"/>
          <w:divBdr>
            <w:top w:val="none" w:sz="0" w:space="0" w:color="auto"/>
            <w:left w:val="none" w:sz="0" w:space="0" w:color="auto"/>
            <w:bottom w:val="none" w:sz="0" w:space="0" w:color="auto"/>
            <w:right w:val="none" w:sz="0" w:space="0" w:color="auto"/>
          </w:divBdr>
        </w:div>
        <w:div w:id="1191184802">
          <w:marLeft w:val="720"/>
          <w:marRight w:val="0"/>
          <w:marTop w:val="88"/>
          <w:marBottom w:val="0"/>
          <w:divBdr>
            <w:top w:val="none" w:sz="0" w:space="0" w:color="auto"/>
            <w:left w:val="none" w:sz="0" w:space="0" w:color="auto"/>
            <w:bottom w:val="none" w:sz="0" w:space="0" w:color="auto"/>
            <w:right w:val="none" w:sz="0" w:space="0" w:color="auto"/>
          </w:divBdr>
        </w:div>
        <w:div w:id="1301379467">
          <w:marLeft w:val="0"/>
          <w:marRight w:val="0"/>
          <w:marTop w:val="100"/>
          <w:marBottom w:val="0"/>
          <w:divBdr>
            <w:top w:val="none" w:sz="0" w:space="0" w:color="auto"/>
            <w:left w:val="none" w:sz="0" w:space="0" w:color="auto"/>
            <w:bottom w:val="none" w:sz="0" w:space="0" w:color="auto"/>
            <w:right w:val="none" w:sz="0" w:space="0" w:color="auto"/>
          </w:divBdr>
        </w:div>
        <w:div w:id="1859275815">
          <w:marLeft w:val="720"/>
          <w:marRight w:val="0"/>
          <w:marTop w:val="88"/>
          <w:marBottom w:val="0"/>
          <w:divBdr>
            <w:top w:val="none" w:sz="0" w:space="0" w:color="auto"/>
            <w:left w:val="none" w:sz="0" w:space="0" w:color="auto"/>
            <w:bottom w:val="none" w:sz="0" w:space="0" w:color="auto"/>
            <w:right w:val="none" w:sz="0" w:space="0" w:color="auto"/>
          </w:divBdr>
        </w:div>
        <w:div w:id="2074768941">
          <w:marLeft w:val="720"/>
          <w:marRight w:val="0"/>
          <w:marTop w:val="88"/>
          <w:marBottom w:val="0"/>
          <w:divBdr>
            <w:top w:val="none" w:sz="0" w:space="0" w:color="auto"/>
            <w:left w:val="none" w:sz="0" w:space="0" w:color="auto"/>
            <w:bottom w:val="none" w:sz="0" w:space="0" w:color="auto"/>
            <w:right w:val="none" w:sz="0" w:space="0" w:color="auto"/>
          </w:divBdr>
        </w:div>
        <w:div w:id="2118329318">
          <w:marLeft w:val="720"/>
          <w:marRight w:val="0"/>
          <w:marTop w:val="88"/>
          <w:marBottom w:val="0"/>
          <w:divBdr>
            <w:top w:val="none" w:sz="0" w:space="0" w:color="auto"/>
            <w:left w:val="none" w:sz="0" w:space="0" w:color="auto"/>
            <w:bottom w:val="none" w:sz="0" w:space="0" w:color="auto"/>
            <w:right w:val="none" w:sz="0" w:space="0" w:color="auto"/>
          </w:divBdr>
        </w:div>
        <w:div w:id="2145805495">
          <w:marLeft w:val="720"/>
          <w:marRight w:val="0"/>
          <w:marTop w:val="88"/>
          <w:marBottom w:val="0"/>
          <w:divBdr>
            <w:top w:val="none" w:sz="0" w:space="0" w:color="auto"/>
            <w:left w:val="none" w:sz="0" w:space="0" w:color="auto"/>
            <w:bottom w:val="none" w:sz="0" w:space="0" w:color="auto"/>
            <w:right w:val="none" w:sz="0" w:space="0" w:color="auto"/>
          </w:divBdr>
        </w:div>
      </w:divsChild>
    </w:div>
    <w:div w:id="1069956878">
      <w:bodyDiv w:val="1"/>
      <w:marLeft w:val="0"/>
      <w:marRight w:val="0"/>
      <w:marTop w:val="0"/>
      <w:marBottom w:val="0"/>
      <w:divBdr>
        <w:top w:val="none" w:sz="0" w:space="0" w:color="auto"/>
        <w:left w:val="none" w:sz="0" w:space="0" w:color="auto"/>
        <w:bottom w:val="none" w:sz="0" w:space="0" w:color="auto"/>
        <w:right w:val="none" w:sz="0" w:space="0" w:color="auto"/>
      </w:divBdr>
    </w:div>
    <w:div w:id="1070497298">
      <w:bodyDiv w:val="1"/>
      <w:marLeft w:val="0"/>
      <w:marRight w:val="0"/>
      <w:marTop w:val="0"/>
      <w:marBottom w:val="0"/>
      <w:divBdr>
        <w:top w:val="none" w:sz="0" w:space="0" w:color="auto"/>
        <w:left w:val="none" w:sz="0" w:space="0" w:color="auto"/>
        <w:bottom w:val="none" w:sz="0" w:space="0" w:color="auto"/>
        <w:right w:val="none" w:sz="0" w:space="0" w:color="auto"/>
      </w:divBdr>
    </w:div>
    <w:div w:id="1070925476">
      <w:bodyDiv w:val="1"/>
      <w:marLeft w:val="0"/>
      <w:marRight w:val="0"/>
      <w:marTop w:val="0"/>
      <w:marBottom w:val="0"/>
      <w:divBdr>
        <w:top w:val="none" w:sz="0" w:space="0" w:color="auto"/>
        <w:left w:val="none" w:sz="0" w:space="0" w:color="auto"/>
        <w:bottom w:val="none" w:sz="0" w:space="0" w:color="auto"/>
        <w:right w:val="none" w:sz="0" w:space="0" w:color="auto"/>
      </w:divBdr>
      <w:divsChild>
        <w:div w:id="816384740">
          <w:marLeft w:val="1267"/>
          <w:marRight w:val="0"/>
          <w:marTop w:val="60"/>
          <w:marBottom w:val="120"/>
          <w:divBdr>
            <w:top w:val="none" w:sz="0" w:space="0" w:color="auto"/>
            <w:left w:val="none" w:sz="0" w:space="0" w:color="auto"/>
            <w:bottom w:val="none" w:sz="0" w:space="0" w:color="auto"/>
            <w:right w:val="none" w:sz="0" w:space="0" w:color="auto"/>
          </w:divBdr>
        </w:div>
        <w:div w:id="1365210250">
          <w:marLeft w:val="1267"/>
          <w:marRight w:val="0"/>
          <w:marTop w:val="60"/>
          <w:marBottom w:val="120"/>
          <w:divBdr>
            <w:top w:val="none" w:sz="0" w:space="0" w:color="auto"/>
            <w:left w:val="none" w:sz="0" w:space="0" w:color="auto"/>
            <w:bottom w:val="none" w:sz="0" w:space="0" w:color="auto"/>
            <w:right w:val="none" w:sz="0" w:space="0" w:color="auto"/>
          </w:divBdr>
        </w:div>
        <w:div w:id="1460614636">
          <w:marLeft w:val="547"/>
          <w:marRight w:val="0"/>
          <w:marTop w:val="60"/>
          <w:marBottom w:val="120"/>
          <w:divBdr>
            <w:top w:val="none" w:sz="0" w:space="0" w:color="auto"/>
            <w:left w:val="none" w:sz="0" w:space="0" w:color="auto"/>
            <w:bottom w:val="none" w:sz="0" w:space="0" w:color="auto"/>
            <w:right w:val="none" w:sz="0" w:space="0" w:color="auto"/>
          </w:divBdr>
        </w:div>
        <w:div w:id="2001882908">
          <w:marLeft w:val="1267"/>
          <w:marRight w:val="0"/>
          <w:marTop w:val="60"/>
          <w:marBottom w:val="120"/>
          <w:divBdr>
            <w:top w:val="none" w:sz="0" w:space="0" w:color="auto"/>
            <w:left w:val="none" w:sz="0" w:space="0" w:color="auto"/>
            <w:bottom w:val="none" w:sz="0" w:space="0" w:color="auto"/>
            <w:right w:val="none" w:sz="0" w:space="0" w:color="auto"/>
          </w:divBdr>
        </w:div>
        <w:div w:id="2088988521">
          <w:marLeft w:val="547"/>
          <w:marRight w:val="0"/>
          <w:marTop w:val="60"/>
          <w:marBottom w:val="120"/>
          <w:divBdr>
            <w:top w:val="none" w:sz="0" w:space="0" w:color="auto"/>
            <w:left w:val="none" w:sz="0" w:space="0" w:color="auto"/>
            <w:bottom w:val="none" w:sz="0" w:space="0" w:color="auto"/>
            <w:right w:val="none" w:sz="0" w:space="0" w:color="auto"/>
          </w:divBdr>
        </w:div>
      </w:divsChild>
    </w:div>
    <w:div w:id="1073814265">
      <w:bodyDiv w:val="1"/>
      <w:marLeft w:val="0"/>
      <w:marRight w:val="0"/>
      <w:marTop w:val="0"/>
      <w:marBottom w:val="0"/>
      <w:divBdr>
        <w:top w:val="none" w:sz="0" w:space="0" w:color="auto"/>
        <w:left w:val="none" w:sz="0" w:space="0" w:color="auto"/>
        <w:bottom w:val="none" w:sz="0" w:space="0" w:color="auto"/>
        <w:right w:val="none" w:sz="0" w:space="0" w:color="auto"/>
      </w:divBdr>
    </w:div>
    <w:div w:id="1074350892">
      <w:bodyDiv w:val="1"/>
      <w:marLeft w:val="0"/>
      <w:marRight w:val="0"/>
      <w:marTop w:val="0"/>
      <w:marBottom w:val="0"/>
      <w:divBdr>
        <w:top w:val="none" w:sz="0" w:space="0" w:color="auto"/>
        <w:left w:val="none" w:sz="0" w:space="0" w:color="auto"/>
        <w:bottom w:val="none" w:sz="0" w:space="0" w:color="auto"/>
        <w:right w:val="none" w:sz="0" w:space="0" w:color="auto"/>
      </w:divBdr>
    </w:div>
    <w:div w:id="1074426469">
      <w:bodyDiv w:val="1"/>
      <w:marLeft w:val="0"/>
      <w:marRight w:val="0"/>
      <w:marTop w:val="0"/>
      <w:marBottom w:val="0"/>
      <w:divBdr>
        <w:top w:val="none" w:sz="0" w:space="0" w:color="auto"/>
        <w:left w:val="none" w:sz="0" w:space="0" w:color="auto"/>
        <w:bottom w:val="none" w:sz="0" w:space="0" w:color="auto"/>
        <w:right w:val="none" w:sz="0" w:space="0" w:color="auto"/>
      </w:divBdr>
      <w:divsChild>
        <w:div w:id="513112718">
          <w:marLeft w:val="720"/>
          <w:marRight w:val="0"/>
          <w:marTop w:val="112"/>
          <w:marBottom w:val="0"/>
          <w:divBdr>
            <w:top w:val="none" w:sz="0" w:space="0" w:color="auto"/>
            <w:left w:val="none" w:sz="0" w:space="0" w:color="auto"/>
            <w:bottom w:val="none" w:sz="0" w:space="0" w:color="auto"/>
            <w:right w:val="none" w:sz="0" w:space="0" w:color="auto"/>
          </w:divBdr>
        </w:div>
        <w:div w:id="908271009">
          <w:marLeft w:val="1166"/>
          <w:marRight w:val="0"/>
          <w:marTop w:val="80"/>
          <w:marBottom w:val="0"/>
          <w:divBdr>
            <w:top w:val="none" w:sz="0" w:space="0" w:color="auto"/>
            <w:left w:val="none" w:sz="0" w:space="0" w:color="auto"/>
            <w:bottom w:val="none" w:sz="0" w:space="0" w:color="auto"/>
            <w:right w:val="none" w:sz="0" w:space="0" w:color="auto"/>
          </w:divBdr>
        </w:div>
        <w:div w:id="920065340">
          <w:marLeft w:val="1166"/>
          <w:marRight w:val="0"/>
          <w:marTop w:val="80"/>
          <w:marBottom w:val="0"/>
          <w:divBdr>
            <w:top w:val="none" w:sz="0" w:space="0" w:color="auto"/>
            <w:left w:val="none" w:sz="0" w:space="0" w:color="auto"/>
            <w:bottom w:val="none" w:sz="0" w:space="0" w:color="auto"/>
            <w:right w:val="none" w:sz="0" w:space="0" w:color="auto"/>
          </w:divBdr>
        </w:div>
        <w:div w:id="976034713">
          <w:marLeft w:val="720"/>
          <w:marRight w:val="0"/>
          <w:marTop w:val="112"/>
          <w:marBottom w:val="0"/>
          <w:divBdr>
            <w:top w:val="none" w:sz="0" w:space="0" w:color="auto"/>
            <w:left w:val="none" w:sz="0" w:space="0" w:color="auto"/>
            <w:bottom w:val="none" w:sz="0" w:space="0" w:color="auto"/>
            <w:right w:val="none" w:sz="0" w:space="0" w:color="auto"/>
          </w:divBdr>
        </w:div>
      </w:divsChild>
    </w:div>
    <w:div w:id="1077245872">
      <w:bodyDiv w:val="1"/>
      <w:marLeft w:val="0"/>
      <w:marRight w:val="0"/>
      <w:marTop w:val="0"/>
      <w:marBottom w:val="0"/>
      <w:divBdr>
        <w:top w:val="none" w:sz="0" w:space="0" w:color="auto"/>
        <w:left w:val="none" w:sz="0" w:space="0" w:color="auto"/>
        <w:bottom w:val="none" w:sz="0" w:space="0" w:color="auto"/>
        <w:right w:val="none" w:sz="0" w:space="0" w:color="auto"/>
      </w:divBdr>
    </w:div>
    <w:div w:id="1077947307">
      <w:bodyDiv w:val="1"/>
      <w:marLeft w:val="0"/>
      <w:marRight w:val="0"/>
      <w:marTop w:val="0"/>
      <w:marBottom w:val="0"/>
      <w:divBdr>
        <w:top w:val="none" w:sz="0" w:space="0" w:color="auto"/>
        <w:left w:val="none" w:sz="0" w:space="0" w:color="auto"/>
        <w:bottom w:val="none" w:sz="0" w:space="0" w:color="auto"/>
        <w:right w:val="none" w:sz="0" w:space="0" w:color="auto"/>
      </w:divBdr>
      <w:divsChild>
        <w:div w:id="269511214">
          <w:marLeft w:val="1166"/>
          <w:marRight w:val="0"/>
          <w:marTop w:val="115"/>
          <w:marBottom w:val="0"/>
          <w:divBdr>
            <w:top w:val="none" w:sz="0" w:space="0" w:color="auto"/>
            <w:left w:val="none" w:sz="0" w:space="0" w:color="auto"/>
            <w:bottom w:val="none" w:sz="0" w:space="0" w:color="auto"/>
            <w:right w:val="none" w:sz="0" w:space="0" w:color="auto"/>
          </w:divBdr>
        </w:div>
        <w:div w:id="316961545">
          <w:marLeft w:val="1166"/>
          <w:marRight w:val="0"/>
          <w:marTop w:val="115"/>
          <w:marBottom w:val="0"/>
          <w:divBdr>
            <w:top w:val="none" w:sz="0" w:space="0" w:color="auto"/>
            <w:left w:val="none" w:sz="0" w:space="0" w:color="auto"/>
            <w:bottom w:val="none" w:sz="0" w:space="0" w:color="auto"/>
            <w:right w:val="none" w:sz="0" w:space="0" w:color="auto"/>
          </w:divBdr>
        </w:div>
        <w:div w:id="479225238">
          <w:marLeft w:val="1166"/>
          <w:marRight w:val="0"/>
          <w:marTop w:val="115"/>
          <w:marBottom w:val="0"/>
          <w:divBdr>
            <w:top w:val="none" w:sz="0" w:space="0" w:color="auto"/>
            <w:left w:val="none" w:sz="0" w:space="0" w:color="auto"/>
            <w:bottom w:val="none" w:sz="0" w:space="0" w:color="auto"/>
            <w:right w:val="none" w:sz="0" w:space="0" w:color="auto"/>
          </w:divBdr>
        </w:div>
        <w:div w:id="1121415819">
          <w:marLeft w:val="1166"/>
          <w:marRight w:val="0"/>
          <w:marTop w:val="115"/>
          <w:marBottom w:val="0"/>
          <w:divBdr>
            <w:top w:val="none" w:sz="0" w:space="0" w:color="auto"/>
            <w:left w:val="none" w:sz="0" w:space="0" w:color="auto"/>
            <w:bottom w:val="none" w:sz="0" w:space="0" w:color="auto"/>
            <w:right w:val="none" w:sz="0" w:space="0" w:color="auto"/>
          </w:divBdr>
        </w:div>
        <w:div w:id="1263339502">
          <w:marLeft w:val="1166"/>
          <w:marRight w:val="0"/>
          <w:marTop w:val="115"/>
          <w:marBottom w:val="0"/>
          <w:divBdr>
            <w:top w:val="none" w:sz="0" w:space="0" w:color="auto"/>
            <w:left w:val="none" w:sz="0" w:space="0" w:color="auto"/>
            <w:bottom w:val="none" w:sz="0" w:space="0" w:color="auto"/>
            <w:right w:val="none" w:sz="0" w:space="0" w:color="auto"/>
          </w:divBdr>
        </w:div>
        <w:div w:id="1775396982">
          <w:marLeft w:val="1166"/>
          <w:marRight w:val="0"/>
          <w:marTop w:val="115"/>
          <w:marBottom w:val="0"/>
          <w:divBdr>
            <w:top w:val="none" w:sz="0" w:space="0" w:color="auto"/>
            <w:left w:val="none" w:sz="0" w:space="0" w:color="auto"/>
            <w:bottom w:val="none" w:sz="0" w:space="0" w:color="auto"/>
            <w:right w:val="none" w:sz="0" w:space="0" w:color="auto"/>
          </w:divBdr>
        </w:div>
        <w:div w:id="1989240309">
          <w:marLeft w:val="547"/>
          <w:marRight w:val="0"/>
          <w:marTop w:val="134"/>
          <w:marBottom w:val="0"/>
          <w:divBdr>
            <w:top w:val="none" w:sz="0" w:space="0" w:color="auto"/>
            <w:left w:val="none" w:sz="0" w:space="0" w:color="auto"/>
            <w:bottom w:val="none" w:sz="0" w:space="0" w:color="auto"/>
            <w:right w:val="none" w:sz="0" w:space="0" w:color="auto"/>
          </w:divBdr>
        </w:div>
      </w:divsChild>
    </w:div>
    <w:div w:id="1080714738">
      <w:bodyDiv w:val="1"/>
      <w:marLeft w:val="0"/>
      <w:marRight w:val="0"/>
      <w:marTop w:val="0"/>
      <w:marBottom w:val="0"/>
      <w:divBdr>
        <w:top w:val="none" w:sz="0" w:space="0" w:color="auto"/>
        <w:left w:val="none" w:sz="0" w:space="0" w:color="auto"/>
        <w:bottom w:val="none" w:sz="0" w:space="0" w:color="auto"/>
        <w:right w:val="none" w:sz="0" w:space="0" w:color="auto"/>
      </w:divBdr>
      <w:divsChild>
        <w:div w:id="1167090650">
          <w:marLeft w:val="691"/>
          <w:marRight w:val="0"/>
          <w:marTop w:val="0"/>
          <w:marBottom w:val="0"/>
          <w:divBdr>
            <w:top w:val="none" w:sz="0" w:space="0" w:color="auto"/>
            <w:left w:val="none" w:sz="0" w:space="0" w:color="auto"/>
            <w:bottom w:val="none" w:sz="0" w:space="0" w:color="auto"/>
            <w:right w:val="none" w:sz="0" w:space="0" w:color="auto"/>
          </w:divBdr>
        </w:div>
      </w:divsChild>
    </w:div>
    <w:div w:id="1081020691">
      <w:bodyDiv w:val="1"/>
      <w:marLeft w:val="0"/>
      <w:marRight w:val="0"/>
      <w:marTop w:val="0"/>
      <w:marBottom w:val="0"/>
      <w:divBdr>
        <w:top w:val="none" w:sz="0" w:space="0" w:color="auto"/>
        <w:left w:val="none" w:sz="0" w:space="0" w:color="auto"/>
        <w:bottom w:val="none" w:sz="0" w:space="0" w:color="auto"/>
        <w:right w:val="none" w:sz="0" w:space="0" w:color="auto"/>
      </w:divBdr>
    </w:div>
    <w:div w:id="1083338862">
      <w:bodyDiv w:val="1"/>
      <w:marLeft w:val="0"/>
      <w:marRight w:val="0"/>
      <w:marTop w:val="0"/>
      <w:marBottom w:val="0"/>
      <w:divBdr>
        <w:top w:val="none" w:sz="0" w:space="0" w:color="auto"/>
        <w:left w:val="none" w:sz="0" w:space="0" w:color="auto"/>
        <w:bottom w:val="none" w:sz="0" w:space="0" w:color="auto"/>
        <w:right w:val="none" w:sz="0" w:space="0" w:color="auto"/>
      </w:divBdr>
      <w:divsChild>
        <w:div w:id="737090287">
          <w:marLeft w:val="547"/>
          <w:marRight w:val="0"/>
          <w:marTop w:val="130"/>
          <w:marBottom w:val="0"/>
          <w:divBdr>
            <w:top w:val="none" w:sz="0" w:space="0" w:color="auto"/>
            <w:left w:val="none" w:sz="0" w:space="0" w:color="auto"/>
            <w:bottom w:val="none" w:sz="0" w:space="0" w:color="auto"/>
            <w:right w:val="none" w:sz="0" w:space="0" w:color="auto"/>
          </w:divBdr>
        </w:div>
      </w:divsChild>
    </w:div>
    <w:div w:id="1085104417">
      <w:bodyDiv w:val="1"/>
      <w:marLeft w:val="0"/>
      <w:marRight w:val="0"/>
      <w:marTop w:val="0"/>
      <w:marBottom w:val="0"/>
      <w:divBdr>
        <w:top w:val="none" w:sz="0" w:space="0" w:color="auto"/>
        <w:left w:val="none" w:sz="0" w:space="0" w:color="auto"/>
        <w:bottom w:val="none" w:sz="0" w:space="0" w:color="auto"/>
        <w:right w:val="none" w:sz="0" w:space="0" w:color="auto"/>
      </w:divBdr>
      <w:divsChild>
        <w:div w:id="57410706">
          <w:marLeft w:val="446"/>
          <w:marRight w:val="0"/>
          <w:marTop w:val="86"/>
          <w:marBottom w:val="0"/>
          <w:divBdr>
            <w:top w:val="none" w:sz="0" w:space="0" w:color="auto"/>
            <w:left w:val="none" w:sz="0" w:space="0" w:color="auto"/>
            <w:bottom w:val="none" w:sz="0" w:space="0" w:color="auto"/>
            <w:right w:val="none" w:sz="0" w:space="0" w:color="auto"/>
          </w:divBdr>
        </w:div>
        <w:div w:id="532429132">
          <w:marLeft w:val="446"/>
          <w:marRight w:val="0"/>
          <w:marTop w:val="86"/>
          <w:marBottom w:val="0"/>
          <w:divBdr>
            <w:top w:val="none" w:sz="0" w:space="0" w:color="auto"/>
            <w:left w:val="none" w:sz="0" w:space="0" w:color="auto"/>
            <w:bottom w:val="none" w:sz="0" w:space="0" w:color="auto"/>
            <w:right w:val="none" w:sz="0" w:space="0" w:color="auto"/>
          </w:divBdr>
        </w:div>
        <w:div w:id="1018891593">
          <w:marLeft w:val="446"/>
          <w:marRight w:val="0"/>
          <w:marTop w:val="86"/>
          <w:marBottom w:val="0"/>
          <w:divBdr>
            <w:top w:val="none" w:sz="0" w:space="0" w:color="auto"/>
            <w:left w:val="none" w:sz="0" w:space="0" w:color="auto"/>
            <w:bottom w:val="none" w:sz="0" w:space="0" w:color="auto"/>
            <w:right w:val="none" w:sz="0" w:space="0" w:color="auto"/>
          </w:divBdr>
        </w:div>
        <w:div w:id="1640261099">
          <w:marLeft w:val="446"/>
          <w:marRight w:val="0"/>
          <w:marTop w:val="86"/>
          <w:marBottom w:val="0"/>
          <w:divBdr>
            <w:top w:val="none" w:sz="0" w:space="0" w:color="auto"/>
            <w:left w:val="none" w:sz="0" w:space="0" w:color="auto"/>
            <w:bottom w:val="none" w:sz="0" w:space="0" w:color="auto"/>
            <w:right w:val="none" w:sz="0" w:space="0" w:color="auto"/>
          </w:divBdr>
        </w:div>
      </w:divsChild>
    </w:div>
    <w:div w:id="1085954233">
      <w:bodyDiv w:val="1"/>
      <w:marLeft w:val="0"/>
      <w:marRight w:val="0"/>
      <w:marTop w:val="0"/>
      <w:marBottom w:val="0"/>
      <w:divBdr>
        <w:top w:val="none" w:sz="0" w:space="0" w:color="auto"/>
        <w:left w:val="none" w:sz="0" w:space="0" w:color="auto"/>
        <w:bottom w:val="none" w:sz="0" w:space="0" w:color="auto"/>
        <w:right w:val="none" w:sz="0" w:space="0" w:color="auto"/>
      </w:divBdr>
      <w:divsChild>
        <w:div w:id="219484220">
          <w:marLeft w:val="446"/>
          <w:marRight w:val="0"/>
          <w:marTop w:val="0"/>
          <w:marBottom w:val="0"/>
          <w:divBdr>
            <w:top w:val="none" w:sz="0" w:space="0" w:color="auto"/>
            <w:left w:val="none" w:sz="0" w:space="0" w:color="auto"/>
            <w:bottom w:val="none" w:sz="0" w:space="0" w:color="auto"/>
            <w:right w:val="none" w:sz="0" w:space="0" w:color="auto"/>
          </w:divBdr>
        </w:div>
        <w:div w:id="270817004">
          <w:marLeft w:val="1166"/>
          <w:marRight w:val="0"/>
          <w:marTop w:val="0"/>
          <w:marBottom w:val="0"/>
          <w:divBdr>
            <w:top w:val="none" w:sz="0" w:space="0" w:color="auto"/>
            <w:left w:val="none" w:sz="0" w:space="0" w:color="auto"/>
            <w:bottom w:val="none" w:sz="0" w:space="0" w:color="auto"/>
            <w:right w:val="none" w:sz="0" w:space="0" w:color="auto"/>
          </w:divBdr>
        </w:div>
        <w:div w:id="318533581">
          <w:marLeft w:val="1166"/>
          <w:marRight w:val="0"/>
          <w:marTop w:val="0"/>
          <w:marBottom w:val="0"/>
          <w:divBdr>
            <w:top w:val="none" w:sz="0" w:space="0" w:color="auto"/>
            <w:left w:val="none" w:sz="0" w:space="0" w:color="auto"/>
            <w:bottom w:val="none" w:sz="0" w:space="0" w:color="auto"/>
            <w:right w:val="none" w:sz="0" w:space="0" w:color="auto"/>
          </w:divBdr>
        </w:div>
        <w:div w:id="517044148">
          <w:marLeft w:val="1166"/>
          <w:marRight w:val="0"/>
          <w:marTop w:val="0"/>
          <w:marBottom w:val="0"/>
          <w:divBdr>
            <w:top w:val="none" w:sz="0" w:space="0" w:color="auto"/>
            <w:left w:val="none" w:sz="0" w:space="0" w:color="auto"/>
            <w:bottom w:val="none" w:sz="0" w:space="0" w:color="auto"/>
            <w:right w:val="none" w:sz="0" w:space="0" w:color="auto"/>
          </w:divBdr>
        </w:div>
        <w:div w:id="1770999981">
          <w:marLeft w:val="1166"/>
          <w:marRight w:val="0"/>
          <w:marTop w:val="0"/>
          <w:marBottom w:val="0"/>
          <w:divBdr>
            <w:top w:val="none" w:sz="0" w:space="0" w:color="auto"/>
            <w:left w:val="none" w:sz="0" w:space="0" w:color="auto"/>
            <w:bottom w:val="none" w:sz="0" w:space="0" w:color="auto"/>
            <w:right w:val="none" w:sz="0" w:space="0" w:color="auto"/>
          </w:divBdr>
        </w:div>
        <w:div w:id="1792817863">
          <w:marLeft w:val="446"/>
          <w:marRight w:val="0"/>
          <w:marTop w:val="0"/>
          <w:marBottom w:val="0"/>
          <w:divBdr>
            <w:top w:val="none" w:sz="0" w:space="0" w:color="auto"/>
            <w:left w:val="none" w:sz="0" w:space="0" w:color="auto"/>
            <w:bottom w:val="none" w:sz="0" w:space="0" w:color="auto"/>
            <w:right w:val="none" w:sz="0" w:space="0" w:color="auto"/>
          </w:divBdr>
        </w:div>
      </w:divsChild>
    </w:div>
    <w:div w:id="1088962379">
      <w:bodyDiv w:val="1"/>
      <w:marLeft w:val="0"/>
      <w:marRight w:val="0"/>
      <w:marTop w:val="0"/>
      <w:marBottom w:val="0"/>
      <w:divBdr>
        <w:top w:val="none" w:sz="0" w:space="0" w:color="auto"/>
        <w:left w:val="none" w:sz="0" w:space="0" w:color="auto"/>
        <w:bottom w:val="none" w:sz="0" w:space="0" w:color="auto"/>
        <w:right w:val="none" w:sz="0" w:space="0" w:color="auto"/>
      </w:divBdr>
    </w:div>
    <w:div w:id="1090811737">
      <w:bodyDiv w:val="1"/>
      <w:marLeft w:val="0"/>
      <w:marRight w:val="0"/>
      <w:marTop w:val="0"/>
      <w:marBottom w:val="0"/>
      <w:divBdr>
        <w:top w:val="none" w:sz="0" w:space="0" w:color="auto"/>
        <w:left w:val="none" w:sz="0" w:space="0" w:color="auto"/>
        <w:bottom w:val="none" w:sz="0" w:space="0" w:color="auto"/>
        <w:right w:val="none" w:sz="0" w:space="0" w:color="auto"/>
      </w:divBdr>
      <w:divsChild>
        <w:div w:id="717388898">
          <w:marLeft w:val="806"/>
          <w:marRight w:val="0"/>
          <w:marTop w:val="0"/>
          <w:marBottom w:val="0"/>
          <w:divBdr>
            <w:top w:val="none" w:sz="0" w:space="0" w:color="auto"/>
            <w:left w:val="none" w:sz="0" w:space="0" w:color="auto"/>
            <w:bottom w:val="none" w:sz="0" w:space="0" w:color="auto"/>
            <w:right w:val="none" w:sz="0" w:space="0" w:color="auto"/>
          </w:divBdr>
        </w:div>
        <w:div w:id="1789660969">
          <w:marLeft w:val="806"/>
          <w:marRight w:val="0"/>
          <w:marTop w:val="0"/>
          <w:marBottom w:val="0"/>
          <w:divBdr>
            <w:top w:val="none" w:sz="0" w:space="0" w:color="auto"/>
            <w:left w:val="none" w:sz="0" w:space="0" w:color="auto"/>
            <w:bottom w:val="none" w:sz="0" w:space="0" w:color="auto"/>
            <w:right w:val="none" w:sz="0" w:space="0" w:color="auto"/>
          </w:divBdr>
        </w:div>
        <w:div w:id="748886024">
          <w:marLeft w:val="806"/>
          <w:marRight w:val="0"/>
          <w:marTop w:val="0"/>
          <w:marBottom w:val="0"/>
          <w:divBdr>
            <w:top w:val="none" w:sz="0" w:space="0" w:color="auto"/>
            <w:left w:val="none" w:sz="0" w:space="0" w:color="auto"/>
            <w:bottom w:val="none" w:sz="0" w:space="0" w:color="auto"/>
            <w:right w:val="none" w:sz="0" w:space="0" w:color="auto"/>
          </w:divBdr>
        </w:div>
        <w:div w:id="102923418">
          <w:marLeft w:val="806"/>
          <w:marRight w:val="0"/>
          <w:marTop w:val="0"/>
          <w:marBottom w:val="0"/>
          <w:divBdr>
            <w:top w:val="none" w:sz="0" w:space="0" w:color="auto"/>
            <w:left w:val="none" w:sz="0" w:space="0" w:color="auto"/>
            <w:bottom w:val="none" w:sz="0" w:space="0" w:color="auto"/>
            <w:right w:val="none" w:sz="0" w:space="0" w:color="auto"/>
          </w:divBdr>
        </w:div>
      </w:divsChild>
    </w:div>
    <w:div w:id="1091699231">
      <w:bodyDiv w:val="1"/>
      <w:marLeft w:val="0"/>
      <w:marRight w:val="0"/>
      <w:marTop w:val="0"/>
      <w:marBottom w:val="0"/>
      <w:divBdr>
        <w:top w:val="none" w:sz="0" w:space="0" w:color="auto"/>
        <w:left w:val="none" w:sz="0" w:space="0" w:color="auto"/>
        <w:bottom w:val="none" w:sz="0" w:space="0" w:color="auto"/>
        <w:right w:val="none" w:sz="0" w:space="0" w:color="auto"/>
      </w:divBdr>
      <w:divsChild>
        <w:div w:id="939145275">
          <w:marLeft w:val="547"/>
          <w:marRight w:val="0"/>
          <w:marTop w:val="115"/>
          <w:marBottom w:val="0"/>
          <w:divBdr>
            <w:top w:val="none" w:sz="0" w:space="0" w:color="auto"/>
            <w:left w:val="none" w:sz="0" w:space="0" w:color="auto"/>
            <w:bottom w:val="none" w:sz="0" w:space="0" w:color="auto"/>
            <w:right w:val="none" w:sz="0" w:space="0" w:color="auto"/>
          </w:divBdr>
        </w:div>
      </w:divsChild>
    </w:div>
    <w:div w:id="1095249926">
      <w:bodyDiv w:val="1"/>
      <w:marLeft w:val="0"/>
      <w:marRight w:val="0"/>
      <w:marTop w:val="0"/>
      <w:marBottom w:val="0"/>
      <w:divBdr>
        <w:top w:val="none" w:sz="0" w:space="0" w:color="auto"/>
        <w:left w:val="none" w:sz="0" w:space="0" w:color="auto"/>
        <w:bottom w:val="none" w:sz="0" w:space="0" w:color="auto"/>
        <w:right w:val="none" w:sz="0" w:space="0" w:color="auto"/>
      </w:divBdr>
    </w:div>
    <w:div w:id="1095781761">
      <w:bodyDiv w:val="1"/>
      <w:marLeft w:val="0"/>
      <w:marRight w:val="0"/>
      <w:marTop w:val="0"/>
      <w:marBottom w:val="0"/>
      <w:divBdr>
        <w:top w:val="none" w:sz="0" w:space="0" w:color="auto"/>
        <w:left w:val="none" w:sz="0" w:space="0" w:color="auto"/>
        <w:bottom w:val="none" w:sz="0" w:space="0" w:color="auto"/>
        <w:right w:val="none" w:sz="0" w:space="0" w:color="auto"/>
      </w:divBdr>
      <w:divsChild>
        <w:div w:id="1607806166">
          <w:marLeft w:val="0"/>
          <w:marRight w:val="0"/>
          <w:marTop w:val="134"/>
          <w:marBottom w:val="0"/>
          <w:divBdr>
            <w:top w:val="none" w:sz="0" w:space="0" w:color="auto"/>
            <w:left w:val="none" w:sz="0" w:space="0" w:color="auto"/>
            <w:bottom w:val="none" w:sz="0" w:space="0" w:color="auto"/>
            <w:right w:val="none" w:sz="0" w:space="0" w:color="auto"/>
          </w:divBdr>
        </w:div>
        <w:div w:id="1229606677">
          <w:marLeft w:val="0"/>
          <w:marRight w:val="0"/>
          <w:marTop w:val="154"/>
          <w:marBottom w:val="0"/>
          <w:divBdr>
            <w:top w:val="none" w:sz="0" w:space="0" w:color="auto"/>
            <w:left w:val="none" w:sz="0" w:space="0" w:color="auto"/>
            <w:bottom w:val="none" w:sz="0" w:space="0" w:color="auto"/>
            <w:right w:val="none" w:sz="0" w:space="0" w:color="auto"/>
          </w:divBdr>
        </w:div>
        <w:div w:id="423765990">
          <w:marLeft w:val="0"/>
          <w:marRight w:val="0"/>
          <w:marTop w:val="154"/>
          <w:marBottom w:val="0"/>
          <w:divBdr>
            <w:top w:val="none" w:sz="0" w:space="0" w:color="auto"/>
            <w:left w:val="none" w:sz="0" w:space="0" w:color="auto"/>
            <w:bottom w:val="none" w:sz="0" w:space="0" w:color="auto"/>
            <w:right w:val="none" w:sz="0" w:space="0" w:color="auto"/>
          </w:divBdr>
        </w:div>
        <w:div w:id="1078868627">
          <w:marLeft w:val="0"/>
          <w:marRight w:val="0"/>
          <w:marTop w:val="154"/>
          <w:marBottom w:val="0"/>
          <w:divBdr>
            <w:top w:val="none" w:sz="0" w:space="0" w:color="auto"/>
            <w:left w:val="none" w:sz="0" w:space="0" w:color="auto"/>
            <w:bottom w:val="none" w:sz="0" w:space="0" w:color="auto"/>
            <w:right w:val="none" w:sz="0" w:space="0" w:color="auto"/>
          </w:divBdr>
        </w:div>
      </w:divsChild>
    </w:div>
    <w:div w:id="1096293357">
      <w:bodyDiv w:val="1"/>
      <w:marLeft w:val="0"/>
      <w:marRight w:val="0"/>
      <w:marTop w:val="0"/>
      <w:marBottom w:val="0"/>
      <w:divBdr>
        <w:top w:val="none" w:sz="0" w:space="0" w:color="auto"/>
        <w:left w:val="none" w:sz="0" w:space="0" w:color="auto"/>
        <w:bottom w:val="none" w:sz="0" w:space="0" w:color="auto"/>
        <w:right w:val="none" w:sz="0" w:space="0" w:color="auto"/>
      </w:divBdr>
      <w:divsChild>
        <w:div w:id="233779355">
          <w:marLeft w:val="576"/>
          <w:marRight w:val="0"/>
          <w:marTop w:val="218"/>
          <w:marBottom w:val="0"/>
          <w:divBdr>
            <w:top w:val="none" w:sz="0" w:space="0" w:color="auto"/>
            <w:left w:val="none" w:sz="0" w:space="0" w:color="auto"/>
            <w:bottom w:val="none" w:sz="0" w:space="0" w:color="auto"/>
            <w:right w:val="none" w:sz="0" w:space="0" w:color="auto"/>
          </w:divBdr>
        </w:div>
        <w:div w:id="328800680">
          <w:marLeft w:val="576"/>
          <w:marRight w:val="0"/>
          <w:marTop w:val="218"/>
          <w:marBottom w:val="0"/>
          <w:divBdr>
            <w:top w:val="none" w:sz="0" w:space="0" w:color="auto"/>
            <w:left w:val="none" w:sz="0" w:space="0" w:color="auto"/>
            <w:bottom w:val="none" w:sz="0" w:space="0" w:color="auto"/>
            <w:right w:val="none" w:sz="0" w:space="0" w:color="auto"/>
          </w:divBdr>
        </w:div>
        <w:div w:id="577440920">
          <w:marLeft w:val="576"/>
          <w:marRight w:val="0"/>
          <w:marTop w:val="218"/>
          <w:marBottom w:val="0"/>
          <w:divBdr>
            <w:top w:val="none" w:sz="0" w:space="0" w:color="auto"/>
            <w:left w:val="none" w:sz="0" w:space="0" w:color="auto"/>
            <w:bottom w:val="none" w:sz="0" w:space="0" w:color="auto"/>
            <w:right w:val="none" w:sz="0" w:space="0" w:color="auto"/>
          </w:divBdr>
        </w:div>
        <w:div w:id="1167483302">
          <w:marLeft w:val="1166"/>
          <w:marRight w:val="0"/>
          <w:marTop w:val="130"/>
          <w:marBottom w:val="0"/>
          <w:divBdr>
            <w:top w:val="none" w:sz="0" w:space="0" w:color="auto"/>
            <w:left w:val="none" w:sz="0" w:space="0" w:color="auto"/>
            <w:bottom w:val="none" w:sz="0" w:space="0" w:color="auto"/>
            <w:right w:val="none" w:sz="0" w:space="0" w:color="auto"/>
          </w:divBdr>
        </w:div>
        <w:div w:id="1235431928">
          <w:marLeft w:val="576"/>
          <w:marRight w:val="0"/>
          <w:marTop w:val="218"/>
          <w:marBottom w:val="0"/>
          <w:divBdr>
            <w:top w:val="none" w:sz="0" w:space="0" w:color="auto"/>
            <w:left w:val="none" w:sz="0" w:space="0" w:color="auto"/>
            <w:bottom w:val="none" w:sz="0" w:space="0" w:color="auto"/>
            <w:right w:val="none" w:sz="0" w:space="0" w:color="auto"/>
          </w:divBdr>
        </w:div>
        <w:div w:id="1241332538">
          <w:marLeft w:val="1166"/>
          <w:marRight w:val="0"/>
          <w:marTop w:val="130"/>
          <w:marBottom w:val="0"/>
          <w:divBdr>
            <w:top w:val="none" w:sz="0" w:space="0" w:color="auto"/>
            <w:left w:val="none" w:sz="0" w:space="0" w:color="auto"/>
            <w:bottom w:val="none" w:sz="0" w:space="0" w:color="auto"/>
            <w:right w:val="none" w:sz="0" w:space="0" w:color="auto"/>
          </w:divBdr>
        </w:div>
        <w:div w:id="1354185514">
          <w:marLeft w:val="576"/>
          <w:marRight w:val="0"/>
          <w:marTop w:val="218"/>
          <w:marBottom w:val="0"/>
          <w:divBdr>
            <w:top w:val="none" w:sz="0" w:space="0" w:color="auto"/>
            <w:left w:val="none" w:sz="0" w:space="0" w:color="auto"/>
            <w:bottom w:val="none" w:sz="0" w:space="0" w:color="auto"/>
            <w:right w:val="none" w:sz="0" w:space="0" w:color="auto"/>
          </w:divBdr>
        </w:div>
      </w:divsChild>
    </w:div>
    <w:div w:id="1097558224">
      <w:bodyDiv w:val="1"/>
      <w:marLeft w:val="0"/>
      <w:marRight w:val="0"/>
      <w:marTop w:val="0"/>
      <w:marBottom w:val="0"/>
      <w:divBdr>
        <w:top w:val="none" w:sz="0" w:space="0" w:color="auto"/>
        <w:left w:val="none" w:sz="0" w:space="0" w:color="auto"/>
        <w:bottom w:val="none" w:sz="0" w:space="0" w:color="auto"/>
        <w:right w:val="none" w:sz="0" w:space="0" w:color="auto"/>
      </w:divBdr>
      <w:divsChild>
        <w:div w:id="401029188">
          <w:marLeft w:val="0"/>
          <w:marRight w:val="0"/>
          <w:marTop w:val="96"/>
          <w:marBottom w:val="0"/>
          <w:divBdr>
            <w:top w:val="none" w:sz="0" w:space="0" w:color="auto"/>
            <w:left w:val="none" w:sz="0" w:space="0" w:color="auto"/>
            <w:bottom w:val="none" w:sz="0" w:space="0" w:color="auto"/>
            <w:right w:val="none" w:sz="0" w:space="0" w:color="auto"/>
          </w:divBdr>
        </w:div>
        <w:div w:id="404642891">
          <w:marLeft w:val="0"/>
          <w:marRight w:val="0"/>
          <w:marTop w:val="96"/>
          <w:marBottom w:val="0"/>
          <w:divBdr>
            <w:top w:val="none" w:sz="0" w:space="0" w:color="auto"/>
            <w:left w:val="none" w:sz="0" w:space="0" w:color="auto"/>
            <w:bottom w:val="none" w:sz="0" w:space="0" w:color="auto"/>
            <w:right w:val="none" w:sz="0" w:space="0" w:color="auto"/>
          </w:divBdr>
        </w:div>
        <w:div w:id="471945043">
          <w:marLeft w:val="0"/>
          <w:marRight w:val="0"/>
          <w:marTop w:val="96"/>
          <w:marBottom w:val="0"/>
          <w:divBdr>
            <w:top w:val="none" w:sz="0" w:space="0" w:color="auto"/>
            <w:left w:val="none" w:sz="0" w:space="0" w:color="auto"/>
            <w:bottom w:val="none" w:sz="0" w:space="0" w:color="auto"/>
            <w:right w:val="none" w:sz="0" w:space="0" w:color="auto"/>
          </w:divBdr>
        </w:div>
        <w:div w:id="1063456057">
          <w:marLeft w:val="0"/>
          <w:marRight w:val="0"/>
          <w:marTop w:val="96"/>
          <w:marBottom w:val="0"/>
          <w:divBdr>
            <w:top w:val="none" w:sz="0" w:space="0" w:color="auto"/>
            <w:left w:val="none" w:sz="0" w:space="0" w:color="auto"/>
            <w:bottom w:val="none" w:sz="0" w:space="0" w:color="auto"/>
            <w:right w:val="none" w:sz="0" w:space="0" w:color="auto"/>
          </w:divBdr>
        </w:div>
      </w:divsChild>
    </w:div>
    <w:div w:id="1098796579">
      <w:bodyDiv w:val="1"/>
      <w:marLeft w:val="0"/>
      <w:marRight w:val="0"/>
      <w:marTop w:val="0"/>
      <w:marBottom w:val="0"/>
      <w:divBdr>
        <w:top w:val="none" w:sz="0" w:space="0" w:color="auto"/>
        <w:left w:val="none" w:sz="0" w:space="0" w:color="auto"/>
        <w:bottom w:val="none" w:sz="0" w:space="0" w:color="auto"/>
        <w:right w:val="none" w:sz="0" w:space="0" w:color="auto"/>
      </w:divBdr>
    </w:div>
    <w:div w:id="1101993702">
      <w:bodyDiv w:val="1"/>
      <w:marLeft w:val="0"/>
      <w:marRight w:val="0"/>
      <w:marTop w:val="0"/>
      <w:marBottom w:val="0"/>
      <w:divBdr>
        <w:top w:val="none" w:sz="0" w:space="0" w:color="auto"/>
        <w:left w:val="none" w:sz="0" w:space="0" w:color="auto"/>
        <w:bottom w:val="none" w:sz="0" w:space="0" w:color="auto"/>
        <w:right w:val="none" w:sz="0" w:space="0" w:color="auto"/>
      </w:divBdr>
    </w:div>
    <w:div w:id="1103644396">
      <w:bodyDiv w:val="1"/>
      <w:marLeft w:val="0"/>
      <w:marRight w:val="0"/>
      <w:marTop w:val="0"/>
      <w:marBottom w:val="0"/>
      <w:divBdr>
        <w:top w:val="none" w:sz="0" w:space="0" w:color="auto"/>
        <w:left w:val="none" w:sz="0" w:space="0" w:color="auto"/>
        <w:bottom w:val="none" w:sz="0" w:space="0" w:color="auto"/>
        <w:right w:val="none" w:sz="0" w:space="0" w:color="auto"/>
      </w:divBdr>
    </w:div>
    <w:div w:id="1105731200">
      <w:bodyDiv w:val="1"/>
      <w:marLeft w:val="0"/>
      <w:marRight w:val="0"/>
      <w:marTop w:val="0"/>
      <w:marBottom w:val="0"/>
      <w:divBdr>
        <w:top w:val="none" w:sz="0" w:space="0" w:color="auto"/>
        <w:left w:val="none" w:sz="0" w:space="0" w:color="auto"/>
        <w:bottom w:val="none" w:sz="0" w:space="0" w:color="auto"/>
        <w:right w:val="none" w:sz="0" w:space="0" w:color="auto"/>
      </w:divBdr>
    </w:div>
    <w:div w:id="1106313276">
      <w:bodyDiv w:val="1"/>
      <w:marLeft w:val="0"/>
      <w:marRight w:val="0"/>
      <w:marTop w:val="0"/>
      <w:marBottom w:val="0"/>
      <w:divBdr>
        <w:top w:val="none" w:sz="0" w:space="0" w:color="auto"/>
        <w:left w:val="none" w:sz="0" w:space="0" w:color="auto"/>
        <w:bottom w:val="none" w:sz="0" w:space="0" w:color="auto"/>
        <w:right w:val="none" w:sz="0" w:space="0" w:color="auto"/>
      </w:divBdr>
    </w:div>
    <w:div w:id="1106734709">
      <w:bodyDiv w:val="1"/>
      <w:marLeft w:val="0"/>
      <w:marRight w:val="0"/>
      <w:marTop w:val="0"/>
      <w:marBottom w:val="0"/>
      <w:divBdr>
        <w:top w:val="none" w:sz="0" w:space="0" w:color="auto"/>
        <w:left w:val="none" w:sz="0" w:space="0" w:color="auto"/>
        <w:bottom w:val="none" w:sz="0" w:space="0" w:color="auto"/>
        <w:right w:val="none" w:sz="0" w:space="0" w:color="auto"/>
      </w:divBdr>
      <w:divsChild>
        <w:div w:id="606042259">
          <w:marLeft w:val="1267"/>
          <w:marRight w:val="0"/>
          <w:marTop w:val="60"/>
          <w:marBottom w:val="0"/>
          <w:divBdr>
            <w:top w:val="none" w:sz="0" w:space="0" w:color="auto"/>
            <w:left w:val="none" w:sz="0" w:space="0" w:color="auto"/>
            <w:bottom w:val="none" w:sz="0" w:space="0" w:color="auto"/>
            <w:right w:val="none" w:sz="0" w:space="0" w:color="auto"/>
          </w:divBdr>
        </w:div>
        <w:div w:id="700276807">
          <w:marLeft w:val="446"/>
          <w:marRight w:val="0"/>
          <w:marTop w:val="60"/>
          <w:marBottom w:val="0"/>
          <w:divBdr>
            <w:top w:val="none" w:sz="0" w:space="0" w:color="auto"/>
            <w:left w:val="none" w:sz="0" w:space="0" w:color="auto"/>
            <w:bottom w:val="none" w:sz="0" w:space="0" w:color="auto"/>
            <w:right w:val="none" w:sz="0" w:space="0" w:color="auto"/>
          </w:divBdr>
        </w:div>
        <w:div w:id="793908280">
          <w:marLeft w:val="1267"/>
          <w:marRight w:val="0"/>
          <w:marTop w:val="60"/>
          <w:marBottom w:val="0"/>
          <w:divBdr>
            <w:top w:val="none" w:sz="0" w:space="0" w:color="auto"/>
            <w:left w:val="none" w:sz="0" w:space="0" w:color="auto"/>
            <w:bottom w:val="none" w:sz="0" w:space="0" w:color="auto"/>
            <w:right w:val="none" w:sz="0" w:space="0" w:color="auto"/>
          </w:divBdr>
        </w:div>
        <w:div w:id="839737575">
          <w:marLeft w:val="1267"/>
          <w:marRight w:val="0"/>
          <w:marTop w:val="60"/>
          <w:marBottom w:val="0"/>
          <w:divBdr>
            <w:top w:val="none" w:sz="0" w:space="0" w:color="auto"/>
            <w:left w:val="none" w:sz="0" w:space="0" w:color="auto"/>
            <w:bottom w:val="none" w:sz="0" w:space="0" w:color="auto"/>
            <w:right w:val="none" w:sz="0" w:space="0" w:color="auto"/>
          </w:divBdr>
        </w:div>
        <w:div w:id="1414165791">
          <w:marLeft w:val="446"/>
          <w:marRight w:val="0"/>
          <w:marTop w:val="60"/>
          <w:marBottom w:val="0"/>
          <w:divBdr>
            <w:top w:val="none" w:sz="0" w:space="0" w:color="auto"/>
            <w:left w:val="none" w:sz="0" w:space="0" w:color="auto"/>
            <w:bottom w:val="none" w:sz="0" w:space="0" w:color="auto"/>
            <w:right w:val="none" w:sz="0" w:space="0" w:color="auto"/>
          </w:divBdr>
        </w:div>
        <w:div w:id="1457144505">
          <w:marLeft w:val="446"/>
          <w:marRight w:val="0"/>
          <w:marTop w:val="60"/>
          <w:marBottom w:val="0"/>
          <w:divBdr>
            <w:top w:val="none" w:sz="0" w:space="0" w:color="auto"/>
            <w:left w:val="none" w:sz="0" w:space="0" w:color="auto"/>
            <w:bottom w:val="none" w:sz="0" w:space="0" w:color="auto"/>
            <w:right w:val="none" w:sz="0" w:space="0" w:color="auto"/>
          </w:divBdr>
        </w:div>
        <w:div w:id="1498644288">
          <w:marLeft w:val="1267"/>
          <w:marRight w:val="0"/>
          <w:marTop w:val="60"/>
          <w:marBottom w:val="0"/>
          <w:divBdr>
            <w:top w:val="none" w:sz="0" w:space="0" w:color="auto"/>
            <w:left w:val="none" w:sz="0" w:space="0" w:color="auto"/>
            <w:bottom w:val="none" w:sz="0" w:space="0" w:color="auto"/>
            <w:right w:val="none" w:sz="0" w:space="0" w:color="auto"/>
          </w:divBdr>
        </w:div>
        <w:div w:id="1624536354">
          <w:marLeft w:val="1267"/>
          <w:marRight w:val="0"/>
          <w:marTop w:val="60"/>
          <w:marBottom w:val="0"/>
          <w:divBdr>
            <w:top w:val="none" w:sz="0" w:space="0" w:color="auto"/>
            <w:left w:val="none" w:sz="0" w:space="0" w:color="auto"/>
            <w:bottom w:val="none" w:sz="0" w:space="0" w:color="auto"/>
            <w:right w:val="none" w:sz="0" w:space="0" w:color="auto"/>
          </w:divBdr>
        </w:div>
        <w:div w:id="1631934798">
          <w:marLeft w:val="1267"/>
          <w:marRight w:val="0"/>
          <w:marTop w:val="60"/>
          <w:marBottom w:val="0"/>
          <w:divBdr>
            <w:top w:val="none" w:sz="0" w:space="0" w:color="auto"/>
            <w:left w:val="none" w:sz="0" w:space="0" w:color="auto"/>
            <w:bottom w:val="none" w:sz="0" w:space="0" w:color="auto"/>
            <w:right w:val="none" w:sz="0" w:space="0" w:color="auto"/>
          </w:divBdr>
        </w:div>
      </w:divsChild>
    </w:div>
    <w:div w:id="1107651613">
      <w:bodyDiv w:val="1"/>
      <w:marLeft w:val="0"/>
      <w:marRight w:val="0"/>
      <w:marTop w:val="0"/>
      <w:marBottom w:val="0"/>
      <w:divBdr>
        <w:top w:val="none" w:sz="0" w:space="0" w:color="auto"/>
        <w:left w:val="none" w:sz="0" w:space="0" w:color="auto"/>
        <w:bottom w:val="none" w:sz="0" w:space="0" w:color="auto"/>
        <w:right w:val="none" w:sz="0" w:space="0" w:color="auto"/>
      </w:divBdr>
    </w:div>
    <w:div w:id="1108506803">
      <w:bodyDiv w:val="1"/>
      <w:marLeft w:val="0"/>
      <w:marRight w:val="0"/>
      <w:marTop w:val="0"/>
      <w:marBottom w:val="0"/>
      <w:divBdr>
        <w:top w:val="none" w:sz="0" w:space="0" w:color="auto"/>
        <w:left w:val="none" w:sz="0" w:space="0" w:color="auto"/>
        <w:bottom w:val="none" w:sz="0" w:space="0" w:color="auto"/>
        <w:right w:val="none" w:sz="0" w:space="0" w:color="auto"/>
      </w:divBdr>
    </w:div>
    <w:div w:id="1110130775">
      <w:bodyDiv w:val="1"/>
      <w:marLeft w:val="0"/>
      <w:marRight w:val="0"/>
      <w:marTop w:val="0"/>
      <w:marBottom w:val="0"/>
      <w:divBdr>
        <w:top w:val="none" w:sz="0" w:space="0" w:color="auto"/>
        <w:left w:val="none" w:sz="0" w:space="0" w:color="auto"/>
        <w:bottom w:val="none" w:sz="0" w:space="0" w:color="auto"/>
        <w:right w:val="none" w:sz="0" w:space="0" w:color="auto"/>
      </w:divBdr>
      <w:divsChild>
        <w:div w:id="250743526">
          <w:marLeft w:val="360"/>
          <w:marRight w:val="0"/>
          <w:marTop w:val="115"/>
          <w:marBottom w:val="0"/>
          <w:divBdr>
            <w:top w:val="none" w:sz="0" w:space="0" w:color="auto"/>
            <w:left w:val="none" w:sz="0" w:space="0" w:color="auto"/>
            <w:bottom w:val="none" w:sz="0" w:space="0" w:color="auto"/>
            <w:right w:val="none" w:sz="0" w:space="0" w:color="auto"/>
          </w:divBdr>
        </w:div>
        <w:div w:id="575211038">
          <w:marLeft w:val="360"/>
          <w:marRight w:val="0"/>
          <w:marTop w:val="115"/>
          <w:marBottom w:val="0"/>
          <w:divBdr>
            <w:top w:val="none" w:sz="0" w:space="0" w:color="auto"/>
            <w:left w:val="none" w:sz="0" w:space="0" w:color="auto"/>
            <w:bottom w:val="none" w:sz="0" w:space="0" w:color="auto"/>
            <w:right w:val="none" w:sz="0" w:space="0" w:color="auto"/>
          </w:divBdr>
        </w:div>
        <w:div w:id="606427985">
          <w:marLeft w:val="360"/>
          <w:marRight w:val="0"/>
          <w:marTop w:val="115"/>
          <w:marBottom w:val="0"/>
          <w:divBdr>
            <w:top w:val="none" w:sz="0" w:space="0" w:color="auto"/>
            <w:left w:val="none" w:sz="0" w:space="0" w:color="auto"/>
            <w:bottom w:val="none" w:sz="0" w:space="0" w:color="auto"/>
            <w:right w:val="none" w:sz="0" w:space="0" w:color="auto"/>
          </w:divBdr>
        </w:div>
        <w:div w:id="1530945823">
          <w:marLeft w:val="360"/>
          <w:marRight w:val="0"/>
          <w:marTop w:val="115"/>
          <w:marBottom w:val="0"/>
          <w:divBdr>
            <w:top w:val="none" w:sz="0" w:space="0" w:color="auto"/>
            <w:left w:val="none" w:sz="0" w:space="0" w:color="auto"/>
            <w:bottom w:val="none" w:sz="0" w:space="0" w:color="auto"/>
            <w:right w:val="none" w:sz="0" w:space="0" w:color="auto"/>
          </w:divBdr>
        </w:div>
        <w:div w:id="1556769377">
          <w:marLeft w:val="360"/>
          <w:marRight w:val="0"/>
          <w:marTop w:val="115"/>
          <w:marBottom w:val="0"/>
          <w:divBdr>
            <w:top w:val="none" w:sz="0" w:space="0" w:color="auto"/>
            <w:left w:val="none" w:sz="0" w:space="0" w:color="auto"/>
            <w:bottom w:val="none" w:sz="0" w:space="0" w:color="auto"/>
            <w:right w:val="none" w:sz="0" w:space="0" w:color="auto"/>
          </w:divBdr>
        </w:div>
        <w:div w:id="1987658939">
          <w:marLeft w:val="360"/>
          <w:marRight w:val="0"/>
          <w:marTop w:val="115"/>
          <w:marBottom w:val="0"/>
          <w:divBdr>
            <w:top w:val="none" w:sz="0" w:space="0" w:color="auto"/>
            <w:left w:val="none" w:sz="0" w:space="0" w:color="auto"/>
            <w:bottom w:val="none" w:sz="0" w:space="0" w:color="auto"/>
            <w:right w:val="none" w:sz="0" w:space="0" w:color="auto"/>
          </w:divBdr>
        </w:div>
      </w:divsChild>
    </w:div>
    <w:div w:id="1110930676">
      <w:bodyDiv w:val="1"/>
      <w:marLeft w:val="0"/>
      <w:marRight w:val="0"/>
      <w:marTop w:val="0"/>
      <w:marBottom w:val="0"/>
      <w:divBdr>
        <w:top w:val="none" w:sz="0" w:space="0" w:color="auto"/>
        <w:left w:val="none" w:sz="0" w:space="0" w:color="auto"/>
        <w:bottom w:val="none" w:sz="0" w:space="0" w:color="auto"/>
        <w:right w:val="none" w:sz="0" w:space="0" w:color="auto"/>
      </w:divBdr>
      <w:divsChild>
        <w:div w:id="53816228">
          <w:marLeft w:val="1166"/>
          <w:marRight w:val="0"/>
          <w:marTop w:val="100"/>
          <w:marBottom w:val="0"/>
          <w:divBdr>
            <w:top w:val="none" w:sz="0" w:space="0" w:color="auto"/>
            <w:left w:val="none" w:sz="0" w:space="0" w:color="auto"/>
            <w:bottom w:val="none" w:sz="0" w:space="0" w:color="auto"/>
            <w:right w:val="none" w:sz="0" w:space="0" w:color="auto"/>
          </w:divBdr>
        </w:div>
        <w:div w:id="179204807">
          <w:marLeft w:val="547"/>
          <w:marRight w:val="0"/>
          <w:marTop w:val="120"/>
          <w:marBottom w:val="0"/>
          <w:divBdr>
            <w:top w:val="none" w:sz="0" w:space="0" w:color="auto"/>
            <w:left w:val="none" w:sz="0" w:space="0" w:color="auto"/>
            <w:bottom w:val="none" w:sz="0" w:space="0" w:color="auto"/>
            <w:right w:val="none" w:sz="0" w:space="0" w:color="auto"/>
          </w:divBdr>
        </w:div>
        <w:div w:id="211187277">
          <w:marLeft w:val="547"/>
          <w:marRight w:val="0"/>
          <w:marTop w:val="120"/>
          <w:marBottom w:val="0"/>
          <w:divBdr>
            <w:top w:val="none" w:sz="0" w:space="0" w:color="auto"/>
            <w:left w:val="none" w:sz="0" w:space="0" w:color="auto"/>
            <w:bottom w:val="none" w:sz="0" w:space="0" w:color="auto"/>
            <w:right w:val="none" w:sz="0" w:space="0" w:color="auto"/>
          </w:divBdr>
        </w:div>
        <w:div w:id="643318424">
          <w:marLeft w:val="1166"/>
          <w:marRight w:val="0"/>
          <w:marTop w:val="100"/>
          <w:marBottom w:val="0"/>
          <w:divBdr>
            <w:top w:val="none" w:sz="0" w:space="0" w:color="auto"/>
            <w:left w:val="none" w:sz="0" w:space="0" w:color="auto"/>
            <w:bottom w:val="none" w:sz="0" w:space="0" w:color="auto"/>
            <w:right w:val="none" w:sz="0" w:space="0" w:color="auto"/>
          </w:divBdr>
        </w:div>
        <w:div w:id="1343631830">
          <w:marLeft w:val="547"/>
          <w:marRight w:val="0"/>
          <w:marTop w:val="120"/>
          <w:marBottom w:val="0"/>
          <w:divBdr>
            <w:top w:val="none" w:sz="0" w:space="0" w:color="auto"/>
            <w:left w:val="none" w:sz="0" w:space="0" w:color="auto"/>
            <w:bottom w:val="none" w:sz="0" w:space="0" w:color="auto"/>
            <w:right w:val="none" w:sz="0" w:space="0" w:color="auto"/>
          </w:divBdr>
        </w:div>
        <w:div w:id="1377202146">
          <w:marLeft w:val="1166"/>
          <w:marRight w:val="0"/>
          <w:marTop w:val="100"/>
          <w:marBottom w:val="0"/>
          <w:divBdr>
            <w:top w:val="none" w:sz="0" w:space="0" w:color="auto"/>
            <w:left w:val="none" w:sz="0" w:space="0" w:color="auto"/>
            <w:bottom w:val="none" w:sz="0" w:space="0" w:color="auto"/>
            <w:right w:val="none" w:sz="0" w:space="0" w:color="auto"/>
          </w:divBdr>
        </w:div>
        <w:div w:id="1515260850">
          <w:marLeft w:val="1166"/>
          <w:marRight w:val="0"/>
          <w:marTop w:val="100"/>
          <w:marBottom w:val="0"/>
          <w:divBdr>
            <w:top w:val="none" w:sz="0" w:space="0" w:color="auto"/>
            <w:left w:val="none" w:sz="0" w:space="0" w:color="auto"/>
            <w:bottom w:val="none" w:sz="0" w:space="0" w:color="auto"/>
            <w:right w:val="none" w:sz="0" w:space="0" w:color="auto"/>
          </w:divBdr>
        </w:div>
        <w:div w:id="1547256238">
          <w:marLeft w:val="1166"/>
          <w:marRight w:val="0"/>
          <w:marTop w:val="100"/>
          <w:marBottom w:val="0"/>
          <w:divBdr>
            <w:top w:val="none" w:sz="0" w:space="0" w:color="auto"/>
            <w:left w:val="none" w:sz="0" w:space="0" w:color="auto"/>
            <w:bottom w:val="none" w:sz="0" w:space="0" w:color="auto"/>
            <w:right w:val="none" w:sz="0" w:space="0" w:color="auto"/>
          </w:divBdr>
        </w:div>
        <w:div w:id="1689331484">
          <w:marLeft w:val="1166"/>
          <w:marRight w:val="0"/>
          <w:marTop w:val="100"/>
          <w:marBottom w:val="0"/>
          <w:divBdr>
            <w:top w:val="none" w:sz="0" w:space="0" w:color="auto"/>
            <w:left w:val="none" w:sz="0" w:space="0" w:color="auto"/>
            <w:bottom w:val="none" w:sz="0" w:space="0" w:color="auto"/>
            <w:right w:val="none" w:sz="0" w:space="0" w:color="auto"/>
          </w:divBdr>
        </w:div>
        <w:div w:id="1805847485">
          <w:marLeft w:val="547"/>
          <w:marRight w:val="0"/>
          <w:marTop w:val="120"/>
          <w:marBottom w:val="0"/>
          <w:divBdr>
            <w:top w:val="none" w:sz="0" w:space="0" w:color="auto"/>
            <w:left w:val="none" w:sz="0" w:space="0" w:color="auto"/>
            <w:bottom w:val="none" w:sz="0" w:space="0" w:color="auto"/>
            <w:right w:val="none" w:sz="0" w:space="0" w:color="auto"/>
          </w:divBdr>
        </w:div>
        <w:div w:id="1831484439">
          <w:marLeft w:val="1166"/>
          <w:marRight w:val="0"/>
          <w:marTop w:val="100"/>
          <w:marBottom w:val="0"/>
          <w:divBdr>
            <w:top w:val="none" w:sz="0" w:space="0" w:color="auto"/>
            <w:left w:val="none" w:sz="0" w:space="0" w:color="auto"/>
            <w:bottom w:val="none" w:sz="0" w:space="0" w:color="auto"/>
            <w:right w:val="none" w:sz="0" w:space="0" w:color="auto"/>
          </w:divBdr>
        </w:div>
        <w:div w:id="1921908923">
          <w:marLeft w:val="1166"/>
          <w:marRight w:val="0"/>
          <w:marTop w:val="100"/>
          <w:marBottom w:val="0"/>
          <w:divBdr>
            <w:top w:val="none" w:sz="0" w:space="0" w:color="auto"/>
            <w:left w:val="none" w:sz="0" w:space="0" w:color="auto"/>
            <w:bottom w:val="none" w:sz="0" w:space="0" w:color="auto"/>
            <w:right w:val="none" w:sz="0" w:space="0" w:color="auto"/>
          </w:divBdr>
        </w:div>
        <w:div w:id="2082021532">
          <w:marLeft w:val="1166"/>
          <w:marRight w:val="0"/>
          <w:marTop w:val="100"/>
          <w:marBottom w:val="0"/>
          <w:divBdr>
            <w:top w:val="none" w:sz="0" w:space="0" w:color="auto"/>
            <w:left w:val="none" w:sz="0" w:space="0" w:color="auto"/>
            <w:bottom w:val="none" w:sz="0" w:space="0" w:color="auto"/>
            <w:right w:val="none" w:sz="0" w:space="0" w:color="auto"/>
          </w:divBdr>
        </w:div>
      </w:divsChild>
    </w:div>
    <w:div w:id="1111322471">
      <w:bodyDiv w:val="1"/>
      <w:marLeft w:val="0"/>
      <w:marRight w:val="0"/>
      <w:marTop w:val="0"/>
      <w:marBottom w:val="0"/>
      <w:divBdr>
        <w:top w:val="none" w:sz="0" w:space="0" w:color="auto"/>
        <w:left w:val="none" w:sz="0" w:space="0" w:color="auto"/>
        <w:bottom w:val="none" w:sz="0" w:space="0" w:color="auto"/>
        <w:right w:val="none" w:sz="0" w:space="0" w:color="auto"/>
      </w:divBdr>
      <w:divsChild>
        <w:div w:id="160044837">
          <w:marLeft w:val="446"/>
          <w:marRight w:val="0"/>
          <w:marTop w:val="173"/>
          <w:marBottom w:val="0"/>
          <w:divBdr>
            <w:top w:val="none" w:sz="0" w:space="0" w:color="auto"/>
            <w:left w:val="none" w:sz="0" w:space="0" w:color="auto"/>
            <w:bottom w:val="none" w:sz="0" w:space="0" w:color="auto"/>
            <w:right w:val="none" w:sz="0" w:space="0" w:color="auto"/>
          </w:divBdr>
        </w:div>
        <w:div w:id="1415275275">
          <w:marLeft w:val="1166"/>
          <w:marRight w:val="0"/>
          <w:marTop w:val="158"/>
          <w:marBottom w:val="0"/>
          <w:divBdr>
            <w:top w:val="none" w:sz="0" w:space="0" w:color="auto"/>
            <w:left w:val="none" w:sz="0" w:space="0" w:color="auto"/>
            <w:bottom w:val="none" w:sz="0" w:space="0" w:color="auto"/>
            <w:right w:val="none" w:sz="0" w:space="0" w:color="auto"/>
          </w:divBdr>
        </w:div>
        <w:div w:id="1896769840">
          <w:marLeft w:val="1166"/>
          <w:marRight w:val="0"/>
          <w:marTop w:val="158"/>
          <w:marBottom w:val="0"/>
          <w:divBdr>
            <w:top w:val="none" w:sz="0" w:space="0" w:color="auto"/>
            <w:left w:val="none" w:sz="0" w:space="0" w:color="auto"/>
            <w:bottom w:val="none" w:sz="0" w:space="0" w:color="auto"/>
            <w:right w:val="none" w:sz="0" w:space="0" w:color="auto"/>
          </w:divBdr>
        </w:div>
        <w:div w:id="1935630995">
          <w:marLeft w:val="1166"/>
          <w:marRight w:val="0"/>
          <w:marTop w:val="158"/>
          <w:marBottom w:val="0"/>
          <w:divBdr>
            <w:top w:val="none" w:sz="0" w:space="0" w:color="auto"/>
            <w:left w:val="none" w:sz="0" w:space="0" w:color="auto"/>
            <w:bottom w:val="none" w:sz="0" w:space="0" w:color="auto"/>
            <w:right w:val="none" w:sz="0" w:space="0" w:color="auto"/>
          </w:divBdr>
        </w:div>
      </w:divsChild>
    </w:div>
    <w:div w:id="1112047244">
      <w:bodyDiv w:val="1"/>
      <w:marLeft w:val="0"/>
      <w:marRight w:val="0"/>
      <w:marTop w:val="0"/>
      <w:marBottom w:val="0"/>
      <w:divBdr>
        <w:top w:val="none" w:sz="0" w:space="0" w:color="auto"/>
        <w:left w:val="none" w:sz="0" w:space="0" w:color="auto"/>
        <w:bottom w:val="none" w:sz="0" w:space="0" w:color="auto"/>
        <w:right w:val="none" w:sz="0" w:space="0" w:color="auto"/>
      </w:divBdr>
      <w:divsChild>
        <w:div w:id="355272182">
          <w:marLeft w:val="547"/>
          <w:marRight w:val="0"/>
          <w:marTop w:val="134"/>
          <w:marBottom w:val="0"/>
          <w:divBdr>
            <w:top w:val="none" w:sz="0" w:space="0" w:color="auto"/>
            <w:left w:val="none" w:sz="0" w:space="0" w:color="auto"/>
            <w:bottom w:val="none" w:sz="0" w:space="0" w:color="auto"/>
            <w:right w:val="none" w:sz="0" w:space="0" w:color="auto"/>
          </w:divBdr>
        </w:div>
        <w:div w:id="558856805">
          <w:marLeft w:val="547"/>
          <w:marRight w:val="0"/>
          <w:marTop w:val="134"/>
          <w:marBottom w:val="0"/>
          <w:divBdr>
            <w:top w:val="none" w:sz="0" w:space="0" w:color="auto"/>
            <w:left w:val="none" w:sz="0" w:space="0" w:color="auto"/>
            <w:bottom w:val="none" w:sz="0" w:space="0" w:color="auto"/>
            <w:right w:val="none" w:sz="0" w:space="0" w:color="auto"/>
          </w:divBdr>
        </w:div>
        <w:div w:id="899293742">
          <w:marLeft w:val="547"/>
          <w:marRight w:val="0"/>
          <w:marTop w:val="134"/>
          <w:marBottom w:val="0"/>
          <w:divBdr>
            <w:top w:val="none" w:sz="0" w:space="0" w:color="auto"/>
            <w:left w:val="none" w:sz="0" w:space="0" w:color="auto"/>
            <w:bottom w:val="none" w:sz="0" w:space="0" w:color="auto"/>
            <w:right w:val="none" w:sz="0" w:space="0" w:color="auto"/>
          </w:divBdr>
        </w:div>
        <w:div w:id="1095250666">
          <w:marLeft w:val="547"/>
          <w:marRight w:val="0"/>
          <w:marTop w:val="134"/>
          <w:marBottom w:val="0"/>
          <w:divBdr>
            <w:top w:val="none" w:sz="0" w:space="0" w:color="auto"/>
            <w:left w:val="none" w:sz="0" w:space="0" w:color="auto"/>
            <w:bottom w:val="none" w:sz="0" w:space="0" w:color="auto"/>
            <w:right w:val="none" w:sz="0" w:space="0" w:color="auto"/>
          </w:divBdr>
        </w:div>
        <w:div w:id="1315641121">
          <w:marLeft w:val="547"/>
          <w:marRight w:val="0"/>
          <w:marTop w:val="134"/>
          <w:marBottom w:val="0"/>
          <w:divBdr>
            <w:top w:val="none" w:sz="0" w:space="0" w:color="auto"/>
            <w:left w:val="none" w:sz="0" w:space="0" w:color="auto"/>
            <w:bottom w:val="none" w:sz="0" w:space="0" w:color="auto"/>
            <w:right w:val="none" w:sz="0" w:space="0" w:color="auto"/>
          </w:divBdr>
        </w:div>
        <w:div w:id="1561552571">
          <w:marLeft w:val="547"/>
          <w:marRight w:val="0"/>
          <w:marTop w:val="134"/>
          <w:marBottom w:val="0"/>
          <w:divBdr>
            <w:top w:val="none" w:sz="0" w:space="0" w:color="auto"/>
            <w:left w:val="none" w:sz="0" w:space="0" w:color="auto"/>
            <w:bottom w:val="none" w:sz="0" w:space="0" w:color="auto"/>
            <w:right w:val="none" w:sz="0" w:space="0" w:color="auto"/>
          </w:divBdr>
        </w:div>
      </w:divsChild>
    </w:div>
    <w:div w:id="1113329580">
      <w:bodyDiv w:val="1"/>
      <w:marLeft w:val="0"/>
      <w:marRight w:val="0"/>
      <w:marTop w:val="0"/>
      <w:marBottom w:val="0"/>
      <w:divBdr>
        <w:top w:val="none" w:sz="0" w:space="0" w:color="auto"/>
        <w:left w:val="none" w:sz="0" w:space="0" w:color="auto"/>
        <w:bottom w:val="none" w:sz="0" w:space="0" w:color="auto"/>
        <w:right w:val="none" w:sz="0" w:space="0" w:color="auto"/>
      </w:divBdr>
    </w:div>
    <w:div w:id="1115322900">
      <w:bodyDiv w:val="1"/>
      <w:marLeft w:val="0"/>
      <w:marRight w:val="0"/>
      <w:marTop w:val="0"/>
      <w:marBottom w:val="0"/>
      <w:divBdr>
        <w:top w:val="none" w:sz="0" w:space="0" w:color="auto"/>
        <w:left w:val="none" w:sz="0" w:space="0" w:color="auto"/>
        <w:bottom w:val="none" w:sz="0" w:space="0" w:color="auto"/>
        <w:right w:val="none" w:sz="0" w:space="0" w:color="auto"/>
      </w:divBdr>
      <w:divsChild>
        <w:div w:id="16546545">
          <w:marLeft w:val="1800"/>
          <w:marRight w:val="0"/>
          <w:marTop w:val="96"/>
          <w:marBottom w:val="0"/>
          <w:divBdr>
            <w:top w:val="none" w:sz="0" w:space="0" w:color="auto"/>
            <w:left w:val="none" w:sz="0" w:space="0" w:color="auto"/>
            <w:bottom w:val="none" w:sz="0" w:space="0" w:color="auto"/>
            <w:right w:val="none" w:sz="0" w:space="0" w:color="auto"/>
          </w:divBdr>
        </w:div>
        <w:div w:id="195974344">
          <w:marLeft w:val="1166"/>
          <w:marRight w:val="0"/>
          <w:marTop w:val="101"/>
          <w:marBottom w:val="0"/>
          <w:divBdr>
            <w:top w:val="none" w:sz="0" w:space="0" w:color="auto"/>
            <w:left w:val="none" w:sz="0" w:space="0" w:color="auto"/>
            <w:bottom w:val="none" w:sz="0" w:space="0" w:color="auto"/>
            <w:right w:val="none" w:sz="0" w:space="0" w:color="auto"/>
          </w:divBdr>
        </w:div>
        <w:div w:id="217786797">
          <w:marLeft w:val="547"/>
          <w:marRight w:val="0"/>
          <w:marTop w:val="120"/>
          <w:marBottom w:val="0"/>
          <w:divBdr>
            <w:top w:val="none" w:sz="0" w:space="0" w:color="auto"/>
            <w:left w:val="none" w:sz="0" w:space="0" w:color="auto"/>
            <w:bottom w:val="none" w:sz="0" w:space="0" w:color="auto"/>
            <w:right w:val="none" w:sz="0" w:space="0" w:color="auto"/>
          </w:divBdr>
        </w:div>
        <w:div w:id="380909904">
          <w:marLeft w:val="547"/>
          <w:marRight w:val="0"/>
          <w:marTop w:val="120"/>
          <w:marBottom w:val="0"/>
          <w:divBdr>
            <w:top w:val="none" w:sz="0" w:space="0" w:color="auto"/>
            <w:left w:val="none" w:sz="0" w:space="0" w:color="auto"/>
            <w:bottom w:val="none" w:sz="0" w:space="0" w:color="auto"/>
            <w:right w:val="none" w:sz="0" w:space="0" w:color="auto"/>
          </w:divBdr>
        </w:div>
        <w:div w:id="452676343">
          <w:marLeft w:val="1800"/>
          <w:marRight w:val="0"/>
          <w:marTop w:val="96"/>
          <w:marBottom w:val="0"/>
          <w:divBdr>
            <w:top w:val="none" w:sz="0" w:space="0" w:color="auto"/>
            <w:left w:val="none" w:sz="0" w:space="0" w:color="auto"/>
            <w:bottom w:val="none" w:sz="0" w:space="0" w:color="auto"/>
            <w:right w:val="none" w:sz="0" w:space="0" w:color="auto"/>
          </w:divBdr>
        </w:div>
        <w:div w:id="474419465">
          <w:marLeft w:val="1800"/>
          <w:marRight w:val="0"/>
          <w:marTop w:val="96"/>
          <w:marBottom w:val="0"/>
          <w:divBdr>
            <w:top w:val="none" w:sz="0" w:space="0" w:color="auto"/>
            <w:left w:val="none" w:sz="0" w:space="0" w:color="auto"/>
            <w:bottom w:val="none" w:sz="0" w:space="0" w:color="auto"/>
            <w:right w:val="none" w:sz="0" w:space="0" w:color="auto"/>
          </w:divBdr>
        </w:div>
        <w:div w:id="682248678">
          <w:marLeft w:val="1166"/>
          <w:marRight w:val="0"/>
          <w:marTop w:val="101"/>
          <w:marBottom w:val="0"/>
          <w:divBdr>
            <w:top w:val="none" w:sz="0" w:space="0" w:color="auto"/>
            <w:left w:val="none" w:sz="0" w:space="0" w:color="auto"/>
            <w:bottom w:val="none" w:sz="0" w:space="0" w:color="auto"/>
            <w:right w:val="none" w:sz="0" w:space="0" w:color="auto"/>
          </w:divBdr>
        </w:div>
        <w:div w:id="891036236">
          <w:marLeft w:val="1800"/>
          <w:marRight w:val="0"/>
          <w:marTop w:val="96"/>
          <w:marBottom w:val="0"/>
          <w:divBdr>
            <w:top w:val="none" w:sz="0" w:space="0" w:color="auto"/>
            <w:left w:val="none" w:sz="0" w:space="0" w:color="auto"/>
            <w:bottom w:val="none" w:sz="0" w:space="0" w:color="auto"/>
            <w:right w:val="none" w:sz="0" w:space="0" w:color="auto"/>
          </w:divBdr>
        </w:div>
        <w:div w:id="1436442012">
          <w:marLeft w:val="1800"/>
          <w:marRight w:val="0"/>
          <w:marTop w:val="96"/>
          <w:marBottom w:val="0"/>
          <w:divBdr>
            <w:top w:val="none" w:sz="0" w:space="0" w:color="auto"/>
            <w:left w:val="none" w:sz="0" w:space="0" w:color="auto"/>
            <w:bottom w:val="none" w:sz="0" w:space="0" w:color="auto"/>
            <w:right w:val="none" w:sz="0" w:space="0" w:color="auto"/>
          </w:divBdr>
        </w:div>
        <w:div w:id="1499468656">
          <w:marLeft w:val="1166"/>
          <w:marRight w:val="0"/>
          <w:marTop w:val="101"/>
          <w:marBottom w:val="0"/>
          <w:divBdr>
            <w:top w:val="none" w:sz="0" w:space="0" w:color="auto"/>
            <w:left w:val="none" w:sz="0" w:space="0" w:color="auto"/>
            <w:bottom w:val="none" w:sz="0" w:space="0" w:color="auto"/>
            <w:right w:val="none" w:sz="0" w:space="0" w:color="auto"/>
          </w:divBdr>
        </w:div>
        <w:div w:id="1671102552">
          <w:marLeft w:val="1166"/>
          <w:marRight w:val="0"/>
          <w:marTop w:val="101"/>
          <w:marBottom w:val="0"/>
          <w:divBdr>
            <w:top w:val="none" w:sz="0" w:space="0" w:color="auto"/>
            <w:left w:val="none" w:sz="0" w:space="0" w:color="auto"/>
            <w:bottom w:val="none" w:sz="0" w:space="0" w:color="auto"/>
            <w:right w:val="none" w:sz="0" w:space="0" w:color="auto"/>
          </w:divBdr>
        </w:div>
      </w:divsChild>
    </w:div>
    <w:div w:id="1115445075">
      <w:bodyDiv w:val="1"/>
      <w:marLeft w:val="0"/>
      <w:marRight w:val="0"/>
      <w:marTop w:val="0"/>
      <w:marBottom w:val="0"/>
      <w:divBdr>
        <w:top w:val="none" w:sz="0" w:space="0" w:color="auto"/>
        <w:left w:val="none" w:sz="0" w:space="0" w:color="auto"/>
        <w:bottom w:val="none" w:sz="0" w:space="0" w:color="auto"/>
        <w:right w:val="none" w:sz="0" w:space="0" w:color="auto"/>
      </w:divBdr>
    </w:div>
    <w:div w:id="1116025113">
      <w:bodyDiv w:val="1"/>
      <w:marLeft w:val="0"/>
      <w:marRight w:val="0"/>
      <w:marTop w:val="0"/>
      <w:marBottom w:val="0"/>
      <w:divBdr>
        <w:top w:val="none" w:sz="0" w:space="0" w:color="auto"/>
        <w:left w:val="none" w:sz="0" w:space="0" w:color="auto"/>
        <w:bottom w:val="none" w:sz="0" w:space="0" w:color="auto"/>
        <w:right w:val="none" w:sz="0" w:space="0" w:color="auto"/>
      </w:divBdr>
      <w:divsChild>
        <w:div w:id="802574180">
          <w:marLeft w:val="446"/>
          <w:marRight w:val="0"/>
          <w:marTop w:val="115"/>
          <w:marBottom w:val="0"/>
          <w:divBdr>
            <w:top w:val="none" w:sz="0" w:space="0" w:color="auto"/>
            <w:left w:val="none" w:sz="0" w:space="0" w:color="auto"/>
            <w:bottom w:val="none" w:sz="0" w:space="0" w:color="auto"/>
            <w:right w:val="none" w:sz="0" w:space="0" w:color="auto"/>
          </w:divBdr>
        </w:div>
      </w:divsChild>
    </w:div>
    <w:div w:id="1117455674">
      <w:bodyDiv w:val="1"/>
      <w:marLeft w:val="0"/>
      <w:marRight w:val="0"/>
      <w:marTop w:val="0"/>
      <w:marBottom w:val="0"/>
      <w:divBdr>
        <w:top w:val="none" w:sz="0" w:space="0" w:color="auto"/>
        <w:left w:val="none" w:sz="0" w:space="0" w:color="auto"/>
        <w:bottom w:val="none" w:sz="0" w:space="0" w:color="auto"/>
        <w:right w:val="none" w:sz="0" w:space="0" w:color="auto"/>
      </w:divBdr>
      <w:divsChild>
        <w:div w:id="527597461">
          <w:marLeft w:val="288"/>
          <w:marRight w:val="0"/>
          <w:marTop w:val="0"/>
          <w:marBottom w:val="0"/>
          <w:divBdr>
            <w:top w:val="none" w:sz="0" w:space="0" w:color="auto"/>
            <w:left w:val="none" w:sz="0" w:space="0" w:color="auto"/>
            <w:bottom w:val="none" w:sz="0" w:space="0" w:color="auto"/>
            <w:right w:val="none" w:sz="0" w:space="0" w:color="auto"/>
          </w:divBdr>
        </w:div>
        <w:div w:id="713238797">
          <w:marLeft w:val="850"/>
          <w:marRight w:val="0"/>
          <w:marTop w:val="0"/>
          <w:marBottom w:val="0"/>
          <w:divBdr>
            <w:top w:val="none" w:sz="0" w:space="0" w:color="auto"/>
            <w:left w:val="none" w:sz="0" w:space="0" w:color="auto"/>
            <w:bottom w:val="none" w:sz="0" w:space="0" w:color="auto"/>
            <w:right w:val="none" w:sz="0" w:space="0" w:color="auto"/>
          </w:divBdr>
        </w:div>
        <w:div w:id="1674798884">
          <w:marLeft w:val="288"/>
          <w:marRight w:val="0"/>
          <w:marTop w:val="0"/>
          <w:marBottom w:val="0"/>
          <w:divBdr>
            <w:top w:val="none" w:sz="0" w:space="0" w:color="auto"/>
            <w:left w:val="none" w:sz="0" w:space="0" w:color="auto"/>
            <w:bottom w:val="none" w:sz="0" w:space="0" w:color="auto"/>
            <w:right w:val="none" w:sz="0" w:space="0" w:color="auto"/>
          </w:divBdr>
        </w:div>
        <w:div w:id="1818955342">
          <w:marLeft w:val="288"/>
          <w:marRight w:val="0"/>
          <w:marTop w:val="0"/>
          <w:marBottom w:val="0"/>
          <w:divBdr>
            <w:top w:val="none" w:sz="0" w:space="0" w:color="auto"/>
            <w:left w:val="none" w:sz="0" w:space="0" w:color="auto"/>
            <w:bottom w:val="none" w:sz="0" w:space="0" w:color="auto"/>
            <w:right w:val="none" w:sz="0" w:space="0" w:color="auto"/>
          </w:divBdr>
        </w:div>
        <w:div w:id="2073694512">
          <w:marLeft w:val="850"/>
          <w:marRight w:val="0"/>
          <w:marTop w:val="0"/>
          <w:marBottom w:val="0"/>
          <w:divBdr>
            <w:top w:val="none" w:sz="0" w:space="0" w:color="auto"/>
            <w:left w:val="none" w:sz="0" w:space="0" w:color="auto"/>
            <w:bottom w:val="none" w:sz="0" w:space="0" w:color="auto"/>
            <w:right w:val="none" w:sz="0" w:space="0" w:color="auto"/>
          </w:divBdr>
        </w:div>
      </w:divsChild>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189685023">
          <w:marLeft w:val="446"/>
          <w:marRight w:val="0"/>
          <w:marTop w:val="0"/>
          <w:marBottom w:val="0"/>
          <w:divBdr>
            <w:top w:val="none" w:sz="0" w:space="0" w:color="auto"/>
            <w:left w:val="none" w:sz="0" w:space="0" w:color="auto"/>
            <w:bottom w:val="none" w:sz="0" w:space="0" w:color="auto"/>
            <w:right w:val="none" w:sz="0" w:space="0" w:color="auto"/>
          </w:divBdr>
        </w:div>
        <w:div w:id="303588964">
          <w:marLeft w:val="446"/>
          <w:marRight w:val="0"/>
          <w:marTop w:val="0"/>
          <w:marBottom w:val="0"/>
          <w:divBdr>
            <w:top w:val="none" w:sz="0" w:space="0" w:color="auto"/>
            <w:left w:val="none" w:sz="0" w:space="0" w:color="auto"/>
            <w:bottom w:val="none" w:sz="0" w:space="0" w:color="auto"/>
            <w:right w:val="none" w:sz="0" w:space="0" w:color="auto"/>
          </w:divBdr>
        </w:div>
        <w:div w:id="1516649874">
          <w:marLeft w:val="446"/>
          <w:marRight w:val="0"/>
          <w:marTop w:val="0"/>
          <w:marBottom w:val="0"/>
          <w:divBdr>
            <w:top w:val="none" w:sz="0" w:space="0" w:color="auto"/>
            <w:left w:val="none" w:sz="0" w:space="0" w:color="auto"/>
            <w:bottom w:val="none" w:sz="0" w:space="0" w:color="auto"/>
            <w:right w:val="none" w:sz="0" w:space="0" w:color="auto"/>
          </w:divBdr>
        </w:div>
        <w:div w:id="1648047554">
          <w:marLeft w:val="446"/>
          <w:marRight w:val="0"/>
          <w:marTop w:val="0"/>
          <w:marBottom w:val="0"/>
          <w:divBdr>
            <w:top w:val="none" w:sz="0" w:space="0" w:color="auto"/>
            <w:left w:val="none" w:sz="0" w:space="0" w:color="auto"/>
            <w:bottom w:val="none" w:sz="0" w:space="0" w:color="auto"/>
            <w:right w:val="none" w:sz="0" w:space="0" w:color="auto"/>
          </w:divBdr>
        </w:div>
        <w:div w:id="1802310449">
          <w:marLeft w:val="446"/>
          <w:marRight w:val="0"/>
          <w:marTop w:val="0"/>
          <w:marBottom w:val="0"/>
          <w:divBdr>
            <w:top w:val="none" w:sz="0" w:space="0" w:color="auto"/>
            <w:left w:val="none" w:sz="0" w:space="0" w:color="auto"/>
            <w:bottom w:val="none" w:sz="0" w:space="0" w:color="auto"/>
            <w:right w:val="none" w:sz="0" w:space="0" w:color="auto"/>
          </w:divBdr>
        </w:div>
      </w:divsChild>
    </w:div>
    <w:div w:id="1118797026">
      <w:bodyDiv w:val="1"/>
      <w:marLeft w:val="0"/>
      <w:marRight w:val="0"/>
      <w:marTop w:val="0"/>
      <w:marBottom w:val="0"/>
      <w:divBdr>
        <w:top w:val="none" w:sz="0" w:space="0" w:color="auto"/>
        <w:left w:val="none" w:sz="0" w:space="0" w:color="auto"/>
        <w:bottom w:val="none" w:sz="0" w:space="0" w:color="auto"/>
        <w:right w:val="none" w:sz="0" w:space="0" w:color="auto"/>
      </w:divBdr>
      <w:divsChild>
        <w:div w:id="1457411874">
          <w:marLeft w:val="360"/>
          <w:marRight w:val="0"/>
          <w:marTop w:val="82"/>
          <w:marBottom w:val="0"/>
          <w:divBdr>
            <w:top w:val="none" w:sz="0" w:space="0" w:color="auto"/>
            <w:left w:val="none" w:sz="0" w:space="0" w:color="auto"/>
            <w:bottom w:val="none" w:sz="0" w:space="0" w:color="auto"/>
            <w:right w:val="none" w:sz="0" w:space="0" w:color="auto"/>
          </w:divBdr>
        </w:div>
        <w:div w:id="1778714260">
          <w:marLeft w:val="360"/>
          <w:marRight w:val="0"/>
          <w:marTop w:val="82"/>
          <w:marBottom w:val="0"/>
          <w:divBdr>
            <w:top w:val="none" w:sz="0" w:space="0" w:color="auto"/>
            <w:left w:val="none" w:sz="0" w:space="0" w:color="auto"/>
            <w:bottom w:val="none" w:sz="0" w:space="0" w:color="auto"/>
            <w:right w:val="none" w:sz="0" w:space="0" w:color="auto"/>
          </w:divBdr>
        </w:div>
        <w:div w:id="2138645723">
          <w:marLeft w:val="360"/>
          <w:marRight w:val="0"/>
          <w:marTop w:val="82"/>
          <w:marBottom w:val="0"/>
          <w:divBdr>
            <w:top w:val="none" w:sz="0" w:space="0" w:color="auto"/>
            <w:left w:val="none" w:sz="0" w:space="0" w:color="auto"/>
            <w:bottom w:val="none" w:sz="0" w:space="0" w:color="auto"/>
            <w:right w:val="none" w:sz="0" w:space="0" w:color="auto"/>
          </w:divBdr>
        </w:div>
      </w:divsChild>
    </w:div>
    <w:div w:id="1121846926">
      <w:bodyDiv w:val="1"/>
      <w:marLeft w:val="0"/>
      <w:marRight w:val="0"/>
      <w:marTop w:val="0"/>
      <w:marBottom w:val="0"/>
      <w:divBdr>
        <w:top w:val="none" w:sz="0" w:space="0" w:color="auto"/>
        <w:left w:val="none" w:sz="0" w:space="0" w:color="auto"/>
        <w:bottom w:val="none" w:sz="0" w:space="0" w:color="auto"/>
        <w:right w:val="none" w:sz="0" w:space="0" w:color="auto"/>
      </w:divBdr>
    </w:div>
    <w:div w:id="1124352609">
      <w:bodyDiv w:val="1"/>
      <w:marLeft w:val="0"/>
      <w:marRight w:val="0"/>
      <w:marTop w:val="0"/>
      <w:marBottom w:val="0"/>
      <w:divBdr>
        <w:top w:val="none" w:sz="0" w:space="0" w:color="auto"/>
        <w:left w:val="none" w:sz="0" w:space="0" w:color="auto"/>
        <w:bottom w:val="none" w:sz="0" w:space="0" w:color="auto"/>
        <w:right w:val="none" w:sz="0" w:space="0" w:color="auto"/>
      </w:divBdr>
    </w:div>
    <w:div w:id="1125739069">
      <w:bodyDiv w:val="1"/>
      <w:marLeft w:val="0"/>
      <w:marRight w:val="0"/>
      <w:marTop w:val="0"/>
      <w:marBottom w:val="0"/>
      <w:divBdr>
        <w:top w:val="none" w:sz="0" w:space="0" w:color="auto"/>
        <w:left w:val="none" w:sz="0" w:space="0" w:color="auto"/>
        <w:bottom w:val="none" w:sz="0" w:space="0" w:color="auto"/>
        <w:right w:val="none" w:sz="0" w:space="0" w:color="auto"/>
      </w:divBdr>
      <w:divsChild>
        <w:div w:id="43799650">
          <w:marLeft w:val="446"/>
          <w:marRight w:val="0"/>
          <w:marTop w:val="86"/>
          <w:marBottom w:val="0"/>
          <w:divBdr>
            <w:top w:val="none" w:sz="0" w:space="0" w:color="auto"/>
            <w:left w:val="none" w:sz="0" w:space="0" w:color="auto"/>
            <w:bottom w:val="none" w:sz="0" w:space="0" w:color="auto"/>
            <w:right w:val="none" w:sz="0" w:space="0" w:color="auto"/>
          </w:divBdr>
        </w:div>
        <w:div w:id="199167646">
          <w:marLeft w:val="1008"/>
          <w:marRight w:val="0"/>
          <w:marTop w:val="77"/>
          <w:marBottom w:val="0"/>
          <w:divBdr>
            <w:top w:val="none" w:sz="0" w:space="0" w:color="auto"/>
            <w:left w:val="none" w:sz="0" w:space="0" w:color="auto"/>
            <w:bottom w:val="none" w:sz="0" w:space="0" w:color="auto"/>
            <w:right w:val="none" w:sz="0" w:space="0" w:color="auto"/>
          </w:divBdr>
        </w:div>
        <w:div w:id="342980188">
          <w:marLeft w:val="446"/>
          <w:marRight w:val="0"/>
          <w:marTop w:val="86"/>
          <w:marBottom w:val="0"/>
          <w:divBdr>
            <w:top w:val="none" w:sz="0" w:space="0" w:color="auto"/>
            <w:left w:val="none" w:sz="0" w:space="0" w:color="auto"/>
            <w:bottom w:val="none" w:sz="0" w:space="0" w:color="auto"/>
            <w:right w:val="none" w:sz="0" w:space="0" w:color="auto"/>
          </w:divBdr>
        </w:div>
        <w:div w:id="556211536">
          <w:marLeft w:val="1008"/>
          <w:marRight w:val="0"/>
          <w:marTop w:val="77"/>
          <w:marBottom w:val="0"/>
          <w:divBdr>
            <w:top w:val="none" w:sz="0" w:space="0" w:color="auto"/>
            <w:left w:val="none" w:sz="0" w:space="0" w:color="auto"/>
            <w:bottom w:val="none" w:sz="0" w:space="0" w:color="auto"/>
            <w:right w:val="none" w:sz="0" w:space="0" w:color="auto"/>
          </w:divBdr>
        </w:div>
        <w:div w:id="564344052">
          <w:marLeft w:val="446"/>
          <w:marRight w:val="0"/>
          <w:marTop w:val="96"/>
          <w:marBottom w:val="0"/>
          <w:divBdr>
            <w:top w:val="none" w:sz="0" w:space="0" w:color="auto"/>
            <w:left w:val="none" w:sz="0" w:space="0" w:color="auto"/>
            <w:bottom w:val="none" w:sz="0" w:space="0" w:color="auto"/>
            <w:right w:val="none" w:sz="0" w:space="0" w:color="auto"/>
          </w:divBdr>
        </w:div>
        <w:div w:id="714231597">
          <w:marLeft w:val="446"/>
          <w:marRight w:val="0"/>
          <w:marTop w:val="86"/>
          <w:marBottom w:val="0"/>
          <w:divBdr>
            <w:top w:val="none" w:sz="0" w:space="0" w:color="auto"/>
            <w:left w:val="none" w:sz="0" w:space="0" w:color="auto"/>
            <w:bottom w:val="none" w:sz="0" w:space="0" w:color="auto"/>
            <w:right w:val="none" w:sz="0" w:space="0" w:color="auto"/>
          </w:divBdr>
        </w:div>
        <w:div w:id="966549696">
          <w:marLeft w:val="446"/>
          <w:marRight w:val="0"/>
          <w:marTop w:val="86"/>
          <w:marBottom w:val="0"/>
          <w:divBdr>
            <w:top w:val="none" w:sz="0" w:space="0" w:color="auto"/>
            <w:left w:val="none" w:sz="0" w:space="0" w:color="auto"/>
            <w:bottom w:val="none" w:sz="0" w:space="0" w:color="auto"/>
            <w:right w:val="none" w:sz="0" w:space="0" w:color="auto"/>
          </w:divBdr>
        </w:div>
        <w:div w:id="1133644853">
          <w:marLeft w:val="1008"/>
          <w:marRight w:val="0"/>
          <w:marTop w:val="77"/>
          <w:marBottom w:val="0"/>
          <w:divBdr>
            <w:top w:val="none" w:sz="0" w:space="0" w:color="auto"/>
            <w:left w:val="none" w:sz="0" w:space="0" w:color="auto"/>
            <w:bottom w:val="none" w:sz="0" w:space="0" w:color="auto"/>
            <w:right w:val="none" w:sz="0" w:space="0" w:color="auto"/>
          </w:divBdr>
        </w:div>
        <w:div w:id="1142036668">
          <w:marLeft w:val="1008"/>
          <w:marRight w:val="0"/>
          <w:marTop w:val="77"/>
          <w:marBottom w:val="0"/>
          <w:divBdr>
            <w:top w:val="none" w:sz="0" w:space="0" w:color="auto"/>
            <w:left w:val="none" w:sz="0" w:space="0" w:color="auto"/>
            <w:bottom w:val="none" w:sz="0" w:space="0" w:color="auto"/>
            <w:right w:val="none" w:sz="0" w:space="0" w:color="auto"/>
          </w:divBdr>
        </w:div>
        <w:div w:id="1153331956">
          <w:marLeft w:val="1008"/>
          <w:marRight w:val="0"/>
          <w:marTop w:val="67"/>
          <w:marBottom w:val="0"/>
          <w:divBdr>
            <w:top w:val="none" w:sz="0" w:space="0" w:color="auto"/>
            <w:left w:val="none" w:sz="0" w:space="0" w:color="auto"/>
            <w:bottom w:val="none" w:sz="0" w:space="0" w:color="auto"/>
            <w:right w:val="none" w:sz="0" w:space="0" w:color="auto"/>
          </w:divBdr>
        </w:div>
        <w:div w:id="1569146585">
          <w:marLeft w:val="446"/>
          <w:marRight w:val="0"/>
          <w:marTop w:val="86"/>
          <w:marBottom w:val="0"/>
          <w:divBdr>
            <w:top w:val="none" w:sz="0" w:space="0" w:color="auto"/>
            <w:left w:val="none" w:sz="0" w:space="0" w:color="auto"/>
            <w:bottom w:val="none" w:sz="0" w:space="0" w:color="auto"/>
            <w:right w:val="none" w:sz="0" w:space="0" w:color="auto"/>
          </w:divBdr>
        </w:div>
        <w:div w:id="1654329589">
          <w:marLeft w:val="446"/>
          <w:marRight w:val="0"/>
          <w:marTop w:val="86"/>
          <w:marBottom w:val="0"/>
          <w:divBdr>
            <w:top w:val="none" w:sz="0" w:space="0" w:color="auto"/>
            <w:left w:val="none" w:sz="0" w:space="0" w:color="auto"/>
            <w:bottom w:val="none" w:sz="0" w:space="0" w:color="auto"/>
            <w:right w:val="none" w:sz="0" w:space="0" w:color="auto"/>
          </w:divBdr>
        </w:div>
        <w:div w:id="2056267584">
          <w:marLeft w:val="1008"/>
          <w:marRight w:val="0"/>
          <w:marTop w:val="77"/>
          <w:marBottom w:val="0"/>
          <w:divBdr>
            <w:top w:val="none" w:sz="0" w:space="0" w:color="auto"/>
            <w:left w:val="none" w:sz="0" w:space="0" w:color="auto"/>
            <w:bottom w:val="none" w:sz="0" w:space="0" w:color="auto"/>
            <w:right w:val="none" w:sz="0" w:space="0" w:color="auto"/>
          </w:divBdr>
        </w:div>
      </w:divsChild>
    </w:div>
    <w:div w:id="1126661782">
      <w:bodyDiv w:val="1"/>
      <w:marLeft w:val="0"/>
      <w:marRight w:val="0"/>
      <w:marTop w:val="0"/>
      <w:marBottom w:val="0"/>
      <w:divBdr>
        <w:top w:val="none" w:sz="0" w:space="0" w:color="auto"/>
        <w:left w:val="none" w:sz="0" w:space="0" w:color="auto"/>
        <w:bottom w:val="none" w:sz="0" w:space="0" w:color="auto"/>
        <w:right w:val="none" w:sz="0" w:space="0" w:color="auto"/>
      </w:divBdr>
    </w:div>
    <w:div w:id="1130396797">
      <w:bodyDiv w:val="1"/>
      <w:marLeft w:val="0"/>
      <w:marRight w:val="0"/>
      <w:marTop w:val="0"/>
      <w:marBottom w:val="0"/>
      <w:divBdr>
        <w:top w:val="none" w:sz="0" w:space="0" w:color="auto"/>
        <w:left w:val="none" w:sz="0" w:space="0" w:color="auto"/>
        <w:bottom w:val="none" w:sz="0" w:space="0" w:color="auto"/>
        <w:right w:val="none" w:sz="0" w:space="0" w:color="auto"/>
      </w:divBdr>
      <w:divsChild>
        <w:div w:id="684406236">
          <w:marLeft w:val="446"/>
          <w:marRight w:val="0"/>
          <w:marTop w:val="96"/>
          <w:marBottom w:val="0"/>
          <w:divBdr>
            <w:top w:val="none" w:sz="0" w:space="0" w:color="auto"/>
            <w:left w:val="none" w:sz="0" w:space="0" w:color="auto"/>
            <w:bottom w:val="none" w:sz="0" w:space="0" w:color="auto"/>
            <w:right w:val="none" w:sz="0" w:space="0" w:color="auto"/>
          </w:divBdr>
        </w:div>
        <w:div w:id="1462186197">
          <w:marLeft w:val="446"/>
          <w:marRight w:val="0"/>
          <w:marTop w:val="96"/>
          <w:marBottom w:val="0"/>
          <w:divBdr>
            <w:top w:val="none" w:sz="0" w:space="0" w:color="auto"/>
            <w:left w:val="none" w:sz="0" w:space="0" w:color="auto"/>
            <w:bottom w:val="none" w:sz="0" w:space="0" w:color="auto"/>
            <w:right w:val="none" w:sz="0" w:space="0" w:color="auto"/>
          </w:divBdr>
        </w:div>
      </w:divsChild>
    </w:div>
    <w:div w:id="1131091567">
      <w:bodyDiv w:val="1"/>
      <w:marLeft w:val="0"/>
      <w:marRight w:val="0"/>
      <w:marTop w:val="0"/>
      <w:marBottom w:val="0"/>
      <w:divBdr>
        <w:top w:val="none" w:sz="0" w:space="0" w:color="auto"/>
        <w:left w:val="none" w:sz="0" w:space="0" w:color="auto"/>
        <w:bottom w:val="none" w:sz="0" w:space="0" w:color="auto"/>
        <w:right w:val="none" w:sz="0" w:space="0" w:color="auto"/>
      </w:divBdr>
      <w:divsChild>
        <w:div w:id="172769590">
          <w:marLeft w:val="1166"/>
          <w:marRight w:val="0"/>
          <w:marTop w:val="134"/>
          <w:marBottom w:val="0"/>
          <w:divBdr>
            <w:top w:val="none" w:sz="0" w:space="0" w:color="auto"/>
            <w:left w:val="none" w:sz="0" w:space="0" w:color="auto"/>
            <w:bottom w:val="none" w:sz="0" w:space="0" w:color="auto"/>
            <w:right w:val="none" w:sz="0" w:space="0" w:color="auto"/>
          </w:divBdr>
        </w:div>
        <w:div w:id="1061486727">
          <w:marLeft w:val="1166"/>
          <w:marRight w:val="0"/>
          <w:marTop w:val="134"/>
          <w:marBottom w:val="0"/>
          <w:divBdr>
            <w:top w:val="none" w:sz="0" w:space="0" w:color="auto"/>
            <w:left w:val="none" w:sz="0" w:space="0" w:color="auto"/>
            <w:bottom w:val="none" w:sz="0" w:space="0" w:color="auto"/>
            <w:right w:val="none" w:sz="0" w:space="0" w:color="auto"/>
          </w:divBdr>
        </w:div>
      </w:divsChild>
    </w:div>
    <w:div w:id="1131896767">
      <w:bodyDiv w:val="1"/>
      <w:marLeft w:val="0"/>
      <w:marRight w:val="0"/>
      <w:marTop w:val="0"/>
      <w:marBottom w:val="0"/>
      <w:divBdr>
        <w:top w:val="none" w:sz="0" w:space="0" w:color="auto"/>
        <w:left w:val="none" w:sz="0" w:space="0" w:color="auto"/>
        <w:bottom w:val="none" w:sz="0" w:space="0" w:color="auto"/>
        <w:right w:val="none" w:sz="0" w:space="0" w:color="auto"/>
      </w:divBdr>
      <w:divsChild>
        <w:div w:id="506361065">
          <w:marLeft w:val="0"/>
          <w:marRight w:val="0"/>
          <w:marTop w:val="240"/>
          <w:marBottom w:val="0"/>
          <w:divBdr>
            <w:top w:val="none" w:sz="0" w:space="0" w:color="auto"/>
            <w:left w:val="none" w:sz="0" w:space="0" w:color="auto"/>
            <w:bottom w:val="none" w:sz="0" w:space="0" w:color="auto"/>
            <w:right w:val="none" w:sz="0" w:space="0" w:color="auto"/>
          </w:divBdr>
        </w:div>
        <w:div w:id="733354944">
          <w:marLeft w:val="0"/>
          <w:marRight w:val="0"/>
          <w:marTop w:val="240"/>
          <w:marBottom w:val="0"/>
          <w:divBdr>
            <w:top w:val="none" w:sz="0" w:space="0" w:color="auto"/>
            <w:left w:val="none" w:sz="0" w:space="0" w:color="auto"/>
            <w:bottom w:val="none" w:sz="0" w:space="0" w:color="auto"/>
            <w:right w:val="none" w:sz="0" w:space="0" w:color="auto"/>
          </w:divBdr>
        </w:div>
        <w:div w:id="793015082">
          <w:marLeft w:val="0"/>
          <w:marRight w:val="0"/>
          <w:marTop w:val="240"/>
          <w:marBottom w:val="0"/>
          <w:divBdr>
            <w:top w:val="none" w:sz="0" w:space="0" w:color="auto"/>
            <w:left w:val="none" w:sz="0" w:space="0" w:color="auto"/>
            <w:bottom w:val="none" w:sz="0" w:space="0" w:color="auto"/>
            <w:right w:val="none" w:sz="0" w:space="0" w:color="auto"/>
          </w:divBdr>
        </w:div>
        <w:div w:id="949355144">
          <w:marLeft w:val="0"/>
          <w:marRight w:val="0"/>
          <w:marTop w:val="240"/>
          <w:marBottom w:val="0"/>
          <w:divBdr>
            <w:top w:val="none" w:sz="0" w:space="0" w:color="auto"/>
            <w:left w:val="none" w:sz="0" w:space="0" w:color="auto"/>
            <w:bottom w:val="none" w:sz="0" w:space="0" w:color="auto"/>
            <w:right w:val="none" w:sz="0" w:space="0" w:color="auto"/>
          </w:divBdr>
        </w:div>
        <w:div w:id="1969120398">
          <w:marLeft w:val="0"/>
          <w:marRight w:val="0"/>
          <w:marTop w:val="240"/>
          <w:marBottom w:val="0"/>
          <w:divBdr>
            <w:top w:val="none" w:sz="0" w:space="0" w:color="auto"/>
            <w:left w:val="none" w:sz="0" w:space="0" w:color="auto"/>
            <w:bottom w:val="none" w:sz="0" w:space="0" w:color="auto"/>
            <w:right w:val="none" w:sz="0" w:space="0" w:color="auto"/>
          </w:divBdr>
        </w:div>
        <w:div w:id="2142458724">
          <w:marLeft w:val="0"/>
          <w:marRight w:val="0"/>
          <w:marTop w:val="240"/>
          <w:marBottom w:val="0"/>
          <w:divBdr>
            <w:top w:val="none" w:sz="0" w:space="0" w:color="auto"/>
            <w:left w:val="none" w:sz="0" w:space="0" w:color="auto"/>
            <w:bottom w:val="none" w:sz="0" w:space="0" w:color="auto"/>
            <w:right w:val="none" w:sz="0" w:space="0" w:color="auto"/>
          </w:divBdr>
        </w:div>
      </w:divsChild>
    </w:div>
    <w:div w:id="1132866494">
      <w:bodyDiv w:val="1"/>
      <w:marLeft w:val="0"/>
      <w:marRight w:val="0"/>
      <w:marTop w:val="0"/>
      <w:marBottom w:val="0"/>
      <w:divBdr>
        <w:top w:val="none" w:sz="0" w:space="0" w:color="auto"/>
        <w:left w:val="none" w:sz="0" w:space="0" w:color="auto"/>
        <w:bottom w:val="none" w:sz="0" w:space="0" w:color="auto"/>
        <w:right w:val="none" w:sz="0" w:space="0" w:color="auto"/>
      </w:divBdr>
      <w:divsChild>
        <w:div w:id="1120763048">
          <w:marLeft w:val="418"/>
          <w:marRight w:val="0"/>
          <w:marTop w:val="0"/>
          <w:marBottom w:val="0"/>
          <w:divBdr>
            <w:top w:val="none" w:sz="0" w:space="0" w:color="auto"/>
            <w:left w:val="none" w:sz="0" w:space="0" w:color="auto"/>
            <w:bottom w:val="none" w:sz="0" w:space="0" w:color="auto"/>
            <w:right w:val="none" w:sz="0" w:space="0" w:color="auto"/>
          </w:divBdr>
        </w:div>
        <w:div w:id="1159342214">
          <w:marLeft w:val="418"/>
          <w:marRight w:val="0"/>
          <w:marTop w:val="0"/>
          <w:marBottom w:val="0"/>
          <w:divBdr>
            <w:top w:val="none" w:sz="0" w:space="0" w:color="auto"/>
            <w:left w:val="none" w:sz="0" w:space="0" w:color="auto"/>
            <w:bottom w:val="none" w:sz="0" w:space="0" w:color="auto"/>
            <w:right w:val="none" w:sz="0" w:space="0" w:color="auto"/>
          </w:divBdr>
        </w:div>
        <w:div w:id="1463960303">
          <w:marLeft w:val="418"/>
          <w:marRight w:val="0"/>
          <w:marTop w:val="0"/>
          <w:marBottom w:val="0"/>
          <w:divBdr>
            <w:top w:val="none" w:sz="0" w:space="0" w:color="auto"/>
            <w:left w:val="none" w:sz="0" w:space="0" w:color="auto"/>
            <w:bottom w:val="none" w:sz="0" w:space="0" w:color="auto"/>
            <w:right w:val="none" w:sz="0" w:space="0" w:color="auto"/>
          </w:divBdr>
        </w:div>
        <w:div w:id="1746608720">
          <w:marLeft w:val="418"/>
          <w:marRight w:val="0"/>
          <w:marTop w:val="0"/>
          <w:marBottom w:val="0"/>
          <w:divBdr>
            <w:top w:val="none" w:sz="0" w:space="0" w:color="auto"/>
            <w:left w:val="none" w:sz="0" w:space="0" w:color="auto"/>
            <w:bottom w:val="none" w:sz="0" w:space="0" w:color="auto"/>
            <w:right w:val="none" w:sz="0" w:space="0" w:color="auto"/>
          </w:divBdr>
        </w:div>
      </w:divsChild>
    </w:div>
    <w:div w:id="1135176675">
      <w:bodyDiv w:val="1"/>
      <w:marLeft w:val="0"/>
      <w:marRight w:val="0"/>
      <w:marTop w:val="0"/>
      <w:marBottom w:val="0"/>
      <w:divBdr>
        <w:top w:val="none" w:sz="0" w:space="0" w:color="auto"/>
        <w:left w:val="none" w:sz="0" w:space="0" w:color="auto"/>
        <w:bottom w:val="none" w:sz="0" w:space="0" w:color="auto"/>
        <w:right w:val="none" w:sz="0" w:space="0" w:color="auto"/>
      </w:divBdr>
    </w:div>
    <w:div w:id="1135414266">
      <w:bodyDiv w:val="1"/>
      <w:marLeft w:val="0"/>
      <w:marRight w:val="0"/>
      <w:marTop w:val="0"/>
      <w:marBottom w:val="0"/>
      <w:divBdr>
        <w:top w:val="none" w:sz="0" w:space="0" w:color="auto"/>
        <w:left w:val="none" w:sz="0" w:space="0" w:color="auto"/>
        <w:bottom w:val="none" w:sz="0" w:space="0" w:color="auto"/>
        <w:right w:val="none" w:sz="0" w:space="0" w:color="auto"/>
      </w:divBdr>
      <w:divsChild>
        <w:div w:id="52968834">
          <w:marLeft w:val="547"/>
          <w:marRight w:val="0"/>
          <w:marTop w:val="96"/>
          <w:marBottom w:val="0"/>
          <w:divBdr>
            <w:top w:val="none" w:sz="0" w:space="0" w:color="auto"/>
            <w:left w:val="none" w:sz="0" w:space="0" w:color="auto"/>
            <w:bottom w:val="none" w:sz="0" w:space="0" w:color="auto"/>
            <w:right w:val="none" w:sz="0" w:space="0" w:color="auto"/>
          </w:divBdr>
        </w:div>
        <w:div w:id="496506600">
          <w:marLeft w:val="547"/>
          <w:marRight w:val="0"/>
          <w:marTop w:val="96"/>
          <w:marBottom w:val="0"/>
          <w:divBdr>
            <w:top w:val="none" w:sz="0" w:space="0" w:color="auto"/>
            <w:left w:val="none" w:sz="0" w:space="0" w:color="auto"/>
            <w:bottom w:val="none" w:sz="0" w:space="0" w:color="auto"/>
            <w:right w:val="none" w:sz="0" w:space="0" w:color="auto"/>
          </w:divBdr>
        </w:div>
        <w:div w:id="683360867">
          <w:marLeft w:val="1166"/>
          <w:marRight w:val="0"/>
          <w:marTop w:val="96"/>
          <w:marBottom w:val="0"/>
          <w:divBdr>
            <w:top w:val="none" w:sz="0" w:space="0" w:color="auto"/>
            <w:left w:val="none" w:sz="0" w:space="0" w:color="auto"/>
            <w:bottom w:val="none" w:sz="0" w:space="0" w:color="auto"/>
            <w:right w:val="none" w:sz="0" w:space="0" w:color="auto"/>
          </w:divBdr>
        </w:div>
        <w:div w:id="742871999">
          <w:marLeft w:val="547"/>
          <w:marRight w:val="0"/>
          <w:marTop w:val="96"/>
          <w:marBottom w:val="0"/>
          <w:divBdr>
            <w:top w:val="none" w:sz="0" w:space="0" w:color="auto"/>
            <w:left w:val="none" w:sz="0" w:space="0" w:color="auto"/>
            <w:bottom w:val="none" w:sz="0" w:space="0" w:color="auto"/>
            <w:right w:val="none" w:sz="0" w:space="0" w:color="auto"/>
          </w:divBdr>
        </w:div>
        <w:div w:id="877013141">
          <w:marLeft w:val="547"/>
          <w:marRight w:val="0"/>
          <w:marTop w:val="96"/>
          <w:marBottom w:val="0"/>
          <w:divBdr>
            <w:top w:val="none" w:sz="0" w:space="0" w:color="auto"/>
            <w:left w:val="none" w:sz="0" w:space="0" w:color="auto"/>
            <w:bottom w:val="none" w:sz="0" w:space="0" w:color="auto"/>
            <w:right w:val="none" w:sz="0" w:space="0" w:color="auto"/>
          </w:divBdr>
        </w:div>
        <w:div w:id="1139150800">
          <w:marLeft w:val="1166"/>
          <w:marRight w:val="0"/>
          <w:marTop w:val="96"/>
          <w:marBottom w:val="0"/>
          <w:divBdr>
            <w:top w:val="none" w:sz="0" w:space="0" w:color="auto"/>
            <w:left w:val="none" w:sz="0" w:space="0" w:color="auto"/>
            <w:bottom w:val="none" w:sz="0" w:space="0" w:color="auto"/>
            <w:right w:val="none" w:sz="0" w:space="0" w:color="auto"/>
          </w:divBdr>
        </w:div>
        <w:div w:id="1380856510">
          <w:marLeft w:val="1166"/>
          <w:marRight w:val="0"/>
          <w:marTop w:val="96"/>
          <w:marBottom w:val="0"/>
          <w:divBdr>
            <w:top w:val="none" w:sz="0" w:space="0" w:color="auto"/>
            <w:left w:val="none" w:sz="0" w:space="0" w:color="auto"/>
            <w:bottom w:val="none" w:sz="0" w:space="0" w:color="auto"/>
            <w:right w:val="none" w:sz="0" w:space="0" w:color="auto"/>
          </w:divBdr>
        </w:div>
        <w:div w:id="1601569013">
          <w:marLeft w:val="547"/>
          <w:marRight w:val="0"/>
          <w:marTop w:val="96"/>
          <w:marBottom w:val="0"/>
          <w:divBdr>
            <w:top w:val="none" w:sz="0" w:space="0" w:color="auto"/>
            <w:left w:val="none" w:sz="0" w:space="0" w:color="auto"/>
            <w:bottom w:val="none" w:sz="0" w:space="0" w:color="auto"/>
            <w:right w:val="none" w:sz="0" w:space="0" w:color="auto"/>
          </w:divBdr>
        </w:div>
        <w:div w:id="1857649681">
          <w:marLeft w:val="547"/>
          <w:marRight w:val="0"/>
          <w:marTop w:val="96"/>
          <w:marBottom w:val="0"/>
          <w:divBdr>
            <w:top w:val="none" w:sz="0" w:space="0" w:color="auto"/>
            <w:left w:val="none" w:sz="0" w:space="0" w:color="auto"/>
            <w:bottom w:val="none" w:sz="0" w:space="0" w:color="auto"/>
            <w:right w:val="none" w:sz="0" w:space="0" w:color="auto"/>
          </w:divBdr>
        </w:div>
      </w:divsChild>
    </w:div>
    <w:div w:id="1136292066">
      <w:bodyDiv w:val="1"/>
      <w:marLeft w:val="0"/>
      <w:marRight w:val="0"/>
      <w:marTop w:val="0"/>
      <w:marBottom w:val="0"/>
      <w:divBdr>
        <w:top w:val="none" w:sz="0" w:space="0" w:color="auto"/>
        <w:left w:val="none" w:sz="0" w:space="0" w:color="auto"/>
        <w:bottom w:val="none" w:sz="0" w:space="0" w:color="auto"/>
        <w:right w:val="none" w:sz="0" w:space="0" w:color="auto"/>
      </w:divBdr>
      <w:divsChild>
        <w:div w:id="1167818212">
          <w:marLeft w:val="547"/>
          <w:marRight w:val="0"/>
          <w:marTop w:val="96"/>
          <w:marBottom w:val="0"/>
          <w:divBdr>
            <w:top w:val="none" w:sz="0" w:space="0" w:color="auto"/>
            <w:left w:val="none" w:sz="0" w:space="0" w:color="auto"/>
            <w:bottom w:val="none" w:sz="0" w:space="0" w:color="auto"/>
            <w:right w:val="none" w:sz="0" w:space="0" w:color="auto"/>
          </w:divBdr>
        </w:div>
        <w:div w:id="2017804639">
          <w:marLeft w:val="547"/>
          <w:marRight w:val="0"/>
          <w:marTop w:val="96"/>
          <w:marBottom w:val="0"/>
          <w:divBdr>
            <w:top w:val="none" w:sz="0" w:space="0" w:color="auto"/>
            <w:left w:val="none" w:sz="0" w:space="0" w:color="auto"/>
            <w:bottom w:val="none" w:sz="0" w:space="0" w:color="auto"/>
            <w:right w:val="none" w:sz="0" w:space="0" w:color="auto"/>
          </w:divBdr>
        </w:div>
        <w:div w:id="1914122440">
          <w:marLeft w:val="547"/>
          <w:marRight w:val="0"/>
          <w:marTop w:val="96"/>
          <w:marBottom w:val="0"/>
          <w:divBdr>
            <w:top w:val="none" w:sz="0" w:space="0" w:color="auto"/>
            <w:left w:val="none" w:sz="0" w:space="0" w:color="auto"/>
            <w:bottom w:val="none" w:sz="0" w:space="0" w:color="auto"/>
            <w:right w:val="none" w:sz="0" w:space="0" w:color="auto"/>
          </w:divBdr>
        </w:div>
        <w:div w:id="64035790">
          <w:marLeft w:val="547"/>
          <w:marRight w:val="0"/>
          <w:marTop w:val="96"/>
          <w:marBottom w:val="0"/>
          <w:divBdr>
            <w:top w:val="none" w:sz="0" w:space="0" w:color="auto"/>
            <w:left w:val="none" w:sz="0" w:space="0" w:color="auto"/>
            <w:bottom w:val="none" w:sz="0" w:space="0" w:color="auto"/>
            <w:right w:val="none" w:sz="0" w:space="0" w:color="auto"/>
          </w:divBdr>
        </w:div>
        <w:div w:id="49965836">
          <w:marLeft w:val="547"/>
          <w:marRight w:val="0"/>
          <w:marTop w:val="96"/>
          <w:marBottom w:val="0"/>
          <w:divBdr>
            <w:top w:val="none" w:sz="0" w:space="0" w:color="auto"/>
            <w:left w:val="none" w:sz="0" w:space="0" w:color="auto"/>
            <w:bottom w:val="none" w:sz="0" w:space="0" w:color="auto"/>
            <w:right w:val="none" w:sz="0" w:space="0" w:color="auto"/>
          </w:divBdr>
        </w:div>
      </w:divsChild>
    </w:div>
    <w:div w:id="1140270971">
      <w:bodyDiv w:val="1"/>
      <w:marLeft w:val="0"/>
      <w:marRight w:val="0"/>
      <w:marTop w:val="0"/>
      <w:marBottom w:val="0"/>
      <w:divBdr>
        <w:top w:val="none" w:sz="0" w:space="0" w:color="auto"/>
        <w:left w:val="none" w:sz="0" w:space="0" w:color="auto"/>
        <w:bottom w:val="none" w:sz="0" w:space="0" w:color="auto"/>
        <w:right w:val="none" w:sz="0" w:space="0" w:color="auto"/>
      </w:divBdr>
      <w:divsChild>
        <w:div w:id="76363469">
          <w:marLeft w:val="547"/>
          <w:marRight w:val="0"/>
          <w:marTop w:val="77"/>
          <w:marBottom w:val="0"/>
          <w:divBdr>
            <w:top w:val="none" w:sz="0" w:space="0" w:color="auto"/>
            <w:left w:val="none" w:sz="0" w:space="0" w:color="auto"/>
            <w:bottom w:val="none" w:sz="0" w:space="0" w:color="auto"/>
            <w:right w:val="none" w:sz="0" w:space="0" w:color="auto"/>
          </w:divBdr>
        </w:div>
        <w:div w:id="238102198">
          <w:marLeft w:val="547"/>
          <w:marRight w:val="0"/>
          <w:marTop w:val="77"/>
          <w:marBottom w:val="0"/>
          <w:divBdr>
            <w:top w:val="none" w:sz="0" w:space="0" w:color="auto"/>
            <w:left w:val="none" w:sz="0" w:space="0" w:color="auto"/>
            <w:bottom w:val="none" w:sz="0" w:space="0" w:color="auto"/>
            <w:right w:val="none" w:sz="0" w:space="0" w:color="auto"/>
          </w:divBdr>
        </w:div>
        <w:div w:id="497575151">
          <w:marLeft w:val="547"/>
          <w:marRight w:val="0"/>
          <w:marTop w:val="77"/>
          <w:marBottom w:val="0"/>
          <w:divBdr>
            <w:top w:val="none" w:sz="0" w:space="0" w:color="auto"/>
            <w:left w:val="none" w:sz="0" w:space="0" w:color="auto"/>
            <w:bottom w:val="none" w:sz="0" w:space="0" w:color="auto"/>
            <w:right w:val="none" w:sz="0" w:space="0" w:color="auto"/>
          </w:divBdr>
        </w:div>
        <w:div w:id="504439665">
          <w:marLeft w:val="547"/>
          <w:marRight w:val="0"/>
          <w:marTop w:val="77"/>
          <w:marBottom w:val="0"/>
          <w:divBdr>
            <w:top w:val="none" w:sz="0" w:space="0" w:color="auto"/>
            <w:left w:val="none" w:sz="0" w:space="0" w:color="auto"/>
            <w:bottom w:val="none" w:sz="0" w:space="0" w:color="auto"/>
            <w:right w:val="none" w:sz="0" w:space="0" w:color="auto"/>
          </w:divBdr>
        </w:div>
        <w:div w:id="583686798">
          <w:marLeft w:val="547"/>
          <w:marRight w:val="0"/>
          <w:marTop w:val="77"/>
          <w:marBottom w:val="0"/>
          <w:divBdr>
            <w:top w:val="none" w:sz="0" w:space="0" w:color="auto"/>
            <w:left w:val="none" w:sz="0" w:space="0" w:color="auto"/>
            <w:bottom w:val="none" w:sz="0" w:space="0" w:color="auto"/>
            <w:right w:val="none" w:sz="0" w:space="0" w:color="auto"/>
          </w:divBdr>
        </w:div>
        <w:div w:id="1050807763">
          <w:marLeft w:val="547"/>
          <w:marRight w:val="0"/>
          <w:marTop w:val="77"/>
          <w:marBottom w:val="0"/>
          <w:divBdr>
            <w:top w:val="none" w:sz="0" w:space="0" w:color="auto"/>
            <w:left w:val="none" w:sz="0" w:space="0" w:color="auto"/>
            <w:bottom w:val="none" w:sz="0" w:space="0" w:color="auto"/>
            <w:right w:val="none" w:sz="0" w:space="0" w:color="auto"/>
          </w:divBdr>
        </w:div>
        <w:div w:id="1242913470">
          <w:marLeft w:val="547"/>
          <w:marRight w:val="0"/>
          <w:marTop w:val="77"/>
          <w:marBottom w:val="0"/>
          <w:divBdr>
            <w:top w:val="none" w:sz="0" w:space="0" w:color="auto"/>
            <w:left w:val="none" w:sz="0" w:space="0" w:color="auto"/>
            <w:bottom w:val="none" w:sz="0" w:space="0" w:color="auto"/>
            <w:right w:val="none" w:sz="0" w:space="0" w:color="auto"/>
          </w:divBdr>
        </w:div>
        <w:div w:id="1397556948">
          <w:marLeft w:val="547"/>
          <w:marRight w:val="0"/>
          <w:marTop w:val="77"/>
          <w:marBottom w:val="0"/>
          <w:divBdr>
            <w:top w:val="none" w:sz="0" w:space="0" w:color="auto"/>
            <w:left w:val="none" w:sz="0" w:space="0" w:color="auto"/>
            <w:bottom w:val="none" w:sz="0" w:space="0" w:color="auto"/>
            <w:right w:val="none" w:sz="0" w:space="0" w:color="auto"/>
          </w:divBdr>
        </w:div>
        <w:div w:id="1512991600">
          <w:marLeft w:val="547"/>
          <w:marRight w:val="0"/>
          <w:marTop w:val="77"/>
          <w:marBottom w:val="0"/>
          <w:divBdr>
            <w:top w:val="none" w:sz="0" w:space="0" w:color="auto"/>
            <w:left w:val="none" w:sz="0" w:space="0" w:color="auto"/>
            <w:bottom w:val="none" w:sz="0" w:space="0" w:color="auto"/>
            <w:right w:val="none" w:sz="0" w:space="0" w:color="auto"/>
          </w:divBdr>
        </w:div>
        <w:div w:id="1760103305">
          <w:marLeft w:val="547"/>
          <w:marRight w:val="0"/>
          <w:marTop w:val="77"/>
          <w:marBottom w:val="0"/>
          <w:divBdr>
            <w:top w:val="none" w:sz="0" w:space="0" w:color="auto"/>
            <w:left w:val="none" w:sz="0" w:space="0" w:color="auto"/>
            <w:bottom w:val="none" w:sz="0" w:space="0" w:color="auto"/>
            <w:right w:val="none" w:sz="0" w:space="0" w:color="auto"/>
          </w:divBdr>
        </w:div>
        <w:div w:id="1805848180">
          <w:marLeft w:val="547"/>
          <w:marRight w:val="0"/>
          <w:marTop w:val="77"/>
          <w:marBottom w:val="0"/>
          <w:divBdr>
            <w:top w:val="none" w:sz="0" w:space="0" w:color="auto"/>
            <w:left w:val="none" w:sz="0" w:space="0" w:color="auto"/>
            <w:bottom w:val="none" w:sz="0" w:space="0" w:color="auto"/>
            <w:right w:val="none" w:sz="0" w:space="0" w:color="auto"/>
          </w:divBdr>
        </w:div>
        <w:div w:id="1947272549">
          <w:marLeft w:val="547"/>
          <w:marRight w:val="0"/>
          <w:marTop w:val="77"/>
          <w:marBottom w:val="0"/>
          <w:divBdr>
            <w:top w:val="none" w:sz="0" w:space="0" w:color="auto"/>
            <w:left w:val="none" w:sz="0" w:space="0" w:color="auto"/>
            <w:bottom w:val="none" w:sz="0" w:space="0" w:color="auto"/>
            <w:right w:val="none" w:sz="0" w:space="0" w:color="auto"/>
          </w:divBdr>
        </w:div>
        <w:div w:id="1979335998">
          <w:marLeft w:val="547"/>
          <w:marRight w:val="0"/>
          <w:marTop w:val="77"/>
          <w:marBottom w:val="0"/>
          <w:divBdr>
            <w:top w:val="none" w:sz="0" w:space="0" w:color="auto"/>
            <w:left w:val="none" w:sz="0" w:space="0" w:color="auto"/>
            <w:bottom w:val="none" w:sz="0" w:space="0" w:color="auto"/>
            <w:right w:val="none" w:sz="0" w:space="0" w:color="auto"/>
          </w:divBdr>
        </w:div>
      </w:divsChild>
    </w:div>
    <w:div w:id="1142118335">
      <w:bodyDiv w:val="1"/>
      <w:marLeft w:val="0"/>
      <w:marRight w:val="0"/>
      <w:marTop w:val="0"/>
      <w:marBottom w:val="0"/>
      <w:divBdr>
        <w:top w:val="none" w:sz="0" w:space="0" w:color="auto"/>
        <w:left w:val="none" w:sz="0" w:space="0" w:color="auto"/>
        <w:bottom w:val="none" w:sz="0" w:space="0" w:color="auto"/>
        <w:right w:val="none" w:sz="0" w:space="0" w:color="auto"/>
      </w:divBdr>
      <w:divsChild>
        <w:div w:id="929238409">
          <w:marLeft w:val="0"/>
          <w:marRight w:val="0"/>
          <w:marTop w:val="100"/>
          <w:marBottom w:val="0"/>
          <w:divBdr>
            <w:top w:val="none" w:sz="0" w:space="0" w:color="auto"/>
            <w:left w:val="none" w:sz="0" w:space="0" w:color="auto"/>
            <w:bottom w:val="none" w:sz="0" w:space="0" w:color="auto"/>
            <w:right w:val="none" w:sz="0" w:space="0" w:color="auto"/>
          </w:divBdr>
        </w:div>
        <w:div w:id="944964448">
          <w:marLeft w:val="720"/>
          <w:marRight w:val="0"/>
          <w:marTop w:val="84"/>
          <w:marBottom w:val="0"/>
          <w:divBdr>
            <w:top w:val="none" w:sz="0" w:space="0" w:color="auto"/>
            <w:left w:val="none" w:sz="0" w:space="0" w:color="auto"/>
            <w:bottom w:val="none" w:sz="0" w:space="0" w:color="auto"/>
            <w:right w:val="none" w:sz="0" w:space="0" w:color="auto"/>
          </w:divBdr>
        </w:div>
        <w:div w:id="951134816">
          <w:marLeft w:val="0"/>
          <w:marRight w:val="0"/>
          <w:marTop w:val="100"/>
          <w:marBottom w:val="0"/>
          <w:divBdr>
            <w:top w:val="none" w:sz="0" w:space="0" w:color="auto"/>
            <w:left w:val="none" w:sz="0" w:space="0" w:color="auto"/>
            <w:bottom w:val="none" w:sz="0" w:space="0" w:color="auto"/>
            <w:right w:val="none" w:sz="0" w:space="0" w:color="auto"/>
          </w:divBdr>
        </w:div>
        <w:div w:id="1025330636">
          <w:marLeft w:val="0"/>
          <w:marRight w:val="0"/>
          <w:marTop w:val="100"/>
          <w:marBottom w:val="0"/>
          <w:divBdr>
            <w:top w:val="none" w:sz="0" w:space="0" w:color="auto"/>
            <w:left w:val="none" w:sz="0" w:space="0" w:color="auto"/>
            <w:bottom w:val="none" w:sz="0" w:space="0" w:color="auto"/>
            <w:right w:val="none" w:sz="0" w:space="0" w:color="auto"/>
          </w:divBdr>
        </w:div>
        <w:div w:id="1155030775">
          <w:marLeft w:val="0"/>
          <w:marRight w:val="0"/>
          <w:marTop w:val="100"/>
          <w:marBottom w:val="0"/>
          <w:divBdr>
            <w:top w:val="none" w:sz="0" w:space="0" w:color="auto"/>
            <w:left w:val="none" w:sz="0" w:space="0" w:color="auto"/>
            <w:bottom w:val="none" w:sz="0" w:space="0" w:color="auto"/>
            <w:right w:val="none" w:sz="0" w:space="0" w:color="auto"/>
          </w:divBdr>
        </w:div>
        <w:div w:id="1357346689">
          <w:marLeft w:val="720"/>
          <w:marRight w:val="0"/>
          <w:marTop w:val="84"/>
          <w:marBottom w:val="0"/>
          <w:divBdr>
            <w:top w:val="none" w:sz="0" w:space="0" w:color="auto"/>
            <w:left w:val="none" w:sz="0" w:space="0" w:color="auto"/>
            <w:bottom w:val="none" w:sz="0" w:space="0" w:color="auto"/>
            <w:right w:val="none" w:sz="0" w:space="0" w:color="auto"/>
          </w:divBdr>
        </w:div>
        <w:div w:id="1985160530">
          <w:marLeft w:val="720"/>
          <w:marRight w:val="0"/>
          <w:marTop w:val="84"/>
          <w:marBottom w:val="0"/>
          <w:divBdr>
            <w:top w:val="none" w:sz="0" w:space="0" w:color="auto"/>
            <w:left w:val="none" w:sz="0" w:space="0" w:color="auto"/>
            <w:bottom w:val="none" w:sz="0" w:space="0" w:color="auto"/>
            <w:right w:val="none" w:sz="0" w:space="0" w:color="auto"/>
          </w:divBdr>
        </w:div>
      </w:divsChild>
    </w:div>
    <w:div w:id="1143084313">
      <w:bodyDiv w:val="1"/>
      <w:marLeft w:val="0"/>
      <w:marRight w:val="0"/>
      <w:marTop w:val="0"/>
      <w:marBottom w:val="0"/>
      <w:divBdr>
        <w:top w:val="none" w:sz="0" w:space="0" w:color="auto"/>
        <w:left w:val="none" w:sz="0" w:space="0" w:color="auto"/>
        <w:bottom w:val="none" w:sz="0" w:space="0" w:color="auto"/>
        <w:right w:val="none" w:sz="0" w:space="0" w:color="auto"/>
      </w:divBdr>
      <w:divsChild>
        <w:div w:id="1689216839">
          <w:marLeft w:val="547"/>
          <w:marRight w:val="0"/>
          <w:marTop w:val="154"/>
          <w:marBottom w:val="0"/>
          <w:divBdr>
            <w:top w:val="none" w:sz="0" w:space="0" w:color="auto"/>
            <w:left w:val="none" w:sz="0" w:space="0" w:color="auto"/>
            <w:bottom w:val="none" w:sz="0" w:space="0" w:color="auto"/>
            <w:right w:val="none" w:sz="0" w:space="0" w:color="auto"/>
          </w:divBdr>
        </w:div>
      </w:divsChild>
    </w:div>
    <w:div w:id="1144858686">
      <w:bodyDiv w:val="1"/>
      <w:marLeft w:val="0"/>
      <w:marRight w:val="0"/>
      <w:marTop w:val="0"/>
      <w:marBottom w:val="0"/>
      <w:divBdr>
        <w:top w:val="none" w:sz="0" w:space="0" w:color="auto"/>
        <w:left w:val="none" w:sz="0" w:space="0" w:color="auto"/>
        <w:bottom w:val="none" w:sz="0" w:space="0" w:color="auto"/>
        <w:right w:val="none" w:sz="0" w:space="0" w:color="auto"/>
      </w:divBdr>
    </w:div>
    <w:div w:id="1147016445">
      <w:bodyDiv w:val="1"/>
      <w:marLeft w:val="0"/>
      <w:marRight w:val="0"/>
      <w:marTop w:val="0"/>
      <w:marBottom w:val="0"/>
      <w:divBdr>
        <w:top w:val="none" w:sz="0" w:space="0" w:color="auto"/>
        <w:left w:val="none" w:sz="0" w:space="0" w:color="auto"/>
        <w:bottom w:val="none" w:sz="0" w:space="0" w:color="auto"/>
        <w:right w:val="none" w:sz="0" w:space="0" w:color="auto"/>
      </w:divBdr>
    </w:div>
    <w:div w:id="1148596814">
      <w:bodyDiv w:val="1"/>
      <w:marLeft w:val="0"/>
      <w:marRight w:val="0"/>
      <w:marTop w:val="0"/>
      <w:marBottom w:val="0"/>
      <w:divBdr>
        <w:top w:val="none" w:sz="0" w:space="0" w:color="auto"/>
        <w:left w:val="none" w:sz="0" w:space="0" w:color="auto"/>
        <w:bottom w:val="none" w:sz="0" w:space="0" w:color="auto"/>
        <w:right w:val="none" w:sz="0" w:space="0" w:color="auto"/>
      </w:divBdr>
    </w:div>
    <w:div w:id="1150370004">
      <w:bodyDiv w:val="1"/>
      <w:marLeft w:val="0"/>
      <w:marRight w:val="0"/>
      <w:marTop w:val="0"/>
      <w:marBottom w:val="0"/>
      <w:divBdr>
        <w:top w:val="none" w:sz="0" w:space="0" w:color="auto"/>
        <w:left w:val="none" w:sz="0" w:space="0" w:color="auto"/>
        <w:bottom w:val="none" w:sz="0" w:space="0" w:color="auto"/>
        <w:right w:val="none" w:sz="0" w:space="0" w:color="auto"/>
      </w:divBdr>
    </w:div>
    <w:div w:id="1151026000">
      <w:bodyDiv w:val="1"/>
      <w:marLeft w:val="0"/>
      <w:marRight w:val="0"/>
      <w:marTop w:val="0"/>
      <w:marBottom w:val="0"/>
      <w:divBdr>
        <w:top w:val="none" w:sz="0" w:space="0" w:color="auto"/>
        <w:left w:val="none" w:sz="0" w:space="0" w:color="auto"/>
        <w:bottom w:val="none" w:sz="0" w:space="0" w:color="auto"/>
        <w:right w:val="none" w:sz="0" w:space="0" w:color="auto"/>
      </w:divBdr>
      <w:divsChild>
        <w:div w:id="673072722">
          <w:marLeft w:val="0"/>
          <w:marRight w:val="0"/>
          <w:marTop w:val="120"/>
          <w:marBottom w:val="120"/>
          <w:divBdr>
            <w:top w:val="none" w:sz="0" w:space="0" w:color="auto"/>
            <w:left w:val="none" w:sz="0" w:space="0" w:color="auto"/>
            <w:bottom w:val="none" w:sz="0" w:space="0" w:color="auto"/>
            <w:right w:val="none" w:sz="0" w:space="0" w:color="auto"/>
          </w:divBdr>
        </w:div>
      </w:divsChild>
    </w:div>
    <w:div w:id="1151484072">
      <w:bodyDiv w:val="1"/>
      <w:marLeft w:val="0"/>
      <w:marRight w:val="0"/>
      <w:marTop w:val="0"/>
      <w:marBottom w:val="0"/>
      <w:divBdr>
        <w:top w:val="none" w:sz="0" w:space="0" w:color="auto"/>
        <w:left w:val="none" w:sz="0" w:space="0" w:color="auto"/>
        <w:bottom w:val="none" w:sz="0" w:space="0" w:color="auto"/>
        <w:right w:val="none" w:sz="0" w:space="0" w:color="auto"/>
      </w:divBdr>
      <w:divsChild>
        <w:div w:id="439842856">
          <w:marLeft w:val="446"/>
          <w:marRight w:val="0"/>
          <w:marTop w:val="0"/>
          <w:marBottom w:val="0"/>
          <w:divBdr>
            <w:top w:val="none" w:sz="0" w:space="0" w:color="auto"/>
            <w:left w:val="none" w:sz="0" w:space="0" w:color="auto"/>
            <w:bottom w:val="none" w:sz="0" w:space="0" w:color="auto"/>
            <w:right w:val="none" w:sz="0" w:space="0" w:color="auto"/>
          </w:divBdr>
        </w:div>
        <w:div w:id="508183734">
          <w:marLeft w:val="446"/>
          <w:marRight w:val="0"/>
          <w:marTop w:val="0"/>
          <w:marBottom w:val="0"/>
          <w:divBdr>
            <w:top w:val="none" w:sz="0" w:space="0" w:color="auto"/>
            <w:left w:val="none" w:sz="0" w:space="0" w:color="auto"/>
            <w:bottom w:val="none" w:sz="0" w:space="0" w:color="auto"/>
            <w:right w:val="none" w:sz="0" w:space="0" w:color="auto"/>
          </w:divBdr>
        </w:div>
        <w:div w:id="1215779384">
          <w:marLeft w:val="446"/>
          <w:marRight w:val="0"/>
          <w:marTop w:val="0"/>
          <w:marBottom w:val="0"/>
          <w:divBdr>
            <w:top w:val="none" w:sz="0" w:space="0" w:color="auto"/>
            <w:left w:val="none" w:sz="0" w:space="0" w:color="auto"/>
            <w:bottom w:val="none" w:sz="0" w:space="0" w:color="auto"/>
            <w:right w:val="none" w:sz="0" w:space="0" w:color="auto"/>
          </w:divBdr>
        </w:div>
      </w:divsChild>
    </w:div>
    <w:div w:id="1157840841">
      <w:bodyDiv w:val="1"/>
      <w:marLeft w:val="0"/>
      <w:marRight w:val="0"/>
      <w:marTop w:val="0"/>
      <w:marBottom w:val="0"/>
      <w:divBdr>
        <w:top w:val="none" w:sz="0" w:space="0" w:color="auto"/>
        <w:left w:val="none" w:sz="0" w:space="0" w:color="auto"/>
        <w:bottom w:val="none" w:sz="0" w:space="0" w:color="auto"/>
        <w:right w:val="none" w:sz="0" w:space="0" w:color="auto"/>
      </w:divBdr>
    </w:div>
    <w:div w:id="1158108933">
      <w:bodyDiv w:val="1"/>
      <w:marLeft w:val="0"/>
      <w:marRight w:val="0"/>
      <w:marTop w:val="0"/>
      <w:marBottom w:val="0"/>
      <w:divBdr>
        <w:top w:val="none" w:sz="0" w:space="0" w:color="auto"/>
        <w:left w:val="none" w:sz="0" w:space="0" w:color="auto"/>
        <w:bottom w:val="none" w:sz="0" w:space="0" w:color="auto"/>
        <w:right w:val="none" w:sz="0" w:space="0" w:color="auto"/>
      </w:divBdr>
      <w:divsChild>
        <w:div w:id="56250392">
          <w:marLeft w:val="547"/>
          <w:marRight w:val="0"/>
          <w:marTop w:val="115"/>
          <w:marBottom w:val="0"/>
          <w:divBdr>
            <w:top w:val="none" w:sz="0" w:space="0" w:color="auto"/>
            <w:left w:val="none" w:sz="0" w:space="0" w:color="auto"/>
            <w:bottom w:val="none" w:sz="0" w:space="0" w:color="auto"/>
            <w:right w:val="none" w:sz="0" w:space="0" w:color="auto"/>
          </w:divBdr>
        </w:div>
        <w:div w:id="525946829">
          <w:marLeft w:val="547"/>
          <w:marRight w:val="0"/>
          <w:marTop w:val="115"/>
          <w:marBottom w:val="0"/>
          <w:divBdr>
            <w:top w:val="none" w:sz="0" w:space="0" w:color="auto"/>
            <w:left w:val="none" w:sz="0" w:space="0" w:color="auto"/>
            <w:bottom w:val="none" w:sz="0" w:space="0" w:color="auto"/>
            <w:right w:val="none" w:sz="0" w:space="0" w:color="auto"/>
          </w:divBdr>
        </w:div>
        <w:div w:id="799148263">
          <w:marLeft w:val="547"/>
          <w:marRight w:val="0"/>
          <w:marTop w:val="115"/>
          <w:marBottom w:val="0"/>
          <w:divBdr>
            <w:top w:val="none" w:sz="0" w:space="0" w:color="auto"/>
            <w:left w:val="none" w:sz="0" w:space="0" w:color="auto"/>
            <w:bottom w:val="none" w:sz="0" w:space="0" w:color="auto"/>
            <w:right w:val="none" w:sz="0" w:space="0" w:color="auto"/>
          </w:divBdr>
        </w:div>
        <w:div w:id="1536386314">
          <w:marLeft w:val="547"/>
          <w:marRight w:val="0"/>
          <w:marTop w:val="115"/>
          <w:marBottom w:val="0"/>
          <w:divBdr>
            <w:top w:val="none" w:sz="0" w:space="0" w:color="auto"/>
            <w:left w:val="none" w:sz="0" w:space="0" w:color="auto"/>
            <w:bottom w:val="none" w:sz="0" w:space="0" w:color="auto"/>
            <w:right w:val="none" w:sz="0" w:space="0" w:color="auto"/>
          </w:divBdr>
        </w:div>
        <w:div w:id="1740516897">
          <w:marLeft w:val="547"/>
          <w:marRight w:val="0"/>
          <w:marTop w:val="115"/>
          <w:marBottom w:val="0"/>
          <w:divBdr>
            <w:top w:val="none" w:sz="0" w:space="0" w:color="auto"/>
            <w:left w:val="none" w:sz="0" w:space="0" w:color="auto"/>
            <w:bottom w:val="none" w:sz="0" w:space="0" w:color="auto"/>
            <w:right w:val="none" w:sz="0" w:space="0" w:color="auto"/>
          </w:divBdr>
        </w:div>
      </w:divsChild>
    </w:div>
    <w:div w:id="1161896679">
      <w:bodyDiv w:val="1"/>
      <w:marLeft w:val="0"/>
      <w:marRight w:val="0"/>
      <w:marTop w:val="0"/>
      <w:marBottom w:val="0"/>
      <w:divBdr>
        <w:top w:val="none" w:sz="0" w:space="0" w:color="auto"/>
        <w:left w:val="none" w:sz="0" w:space="0" w:color="auto"/>
        <w:bottom w:val="none" w:sz="0" w:space="0" w:color="auto"/>
        <w:right w:val="none" w:sz="0" w:space="0" w:color="auto"/>
      </w:divBdr>
    </w:div>
    <w:div w:id="1162894846">
      <w:bodyDiv w:val="1"/>
      <w:marLeft w:val="0"/>
      <w:marRight w:val="0"/>
      <w:marTop w:val="0"/>
      <w:marBottom w:val="0"/>
      <w:divBdr>
        <w:top w:val="none" w:sz="0" w:space="0" w:color="auto"/>
        <w:left w:val="none" w:sz="0" w:space="0" w:color="auto"/>
        <w:bottom w:val="none" w:sz="0" w:space="0" w:color="auto"/>
        <w:right w:val="none" w:sz="0" w:space="0" w:color="auto"/>
      </w:divBdr>
    </w:div>
    <w:div w:id="1166482160">
      <w:bodyDiv w:val="1"/>
      <w:marLeft w:val="0"/>
      <w:marRight w:val="0"/>
      <w:marTop w:val="0"/>
      <w:marBottom w:val="0"/>
      <w:divBdr>
        <w:top w:val="none" w:sz="0" w:space="0" w:color="auto"/>
        <w:left w:val="none" w:sz="0" w:space="0" w:color="auto"/>
        <w:bottom w:val="none" w:sz="0" w:space="0" w:color="auto"/>
        <w:right w:val="none" w:sz="0" w:space="0" w:color="auto"/>
      </w:divBdr>
      <w:divsChild>
        <w:div w:id="604118223">
          <w:marLeft w:val="1080"/>
          <w:marRight w:val="0"/>
          <w:marTop w:val="130"/>
          <w:marBottom w:val="0"/>
          <w:divBdr>
            <w:top w:val="none" w:sz="0" w:space="0" w:color="auto"/>
            <w:left w:val="none" w:sz="0" w:space="0" w:color="auto"/>
            <w:bottom w:val="none" w:sz="0" w:space="0" w:color="auto"/>
            <w:right w:val="none" w:sz="0" w:space="0" w:color="auto"/>
          </w:divBdr>
        </w:div>
        <w:div w:id="1234776750">
          <w:marLeft w:val="1080"/>
          <w:marRight w:val="0"/>
          <w:marTop w:val="130"/>
          <w:marBottom w:val="0"/>
          <w:divBdr>
            <w:top w:val="none" w:sz="0" w:space="0" w:color="auto"/>
            <w:left w:val="none" w:sz="0" w:space="0" w:color="auto"/>
            <w:bottom w:val="none" w:sz="0" w:space="0" w:color="auto"/>
            <w:right w:val="none" w:sz="0" w:space="0" w:color="auto"/>
          </w:divBdr>
        </w:div>
        <w:div w:id="1333987642">
          <w:marLeft w:val="1080"/>
          <w:marRight w:val="0"/>
          <w:marTop w:val="130"/>
          <w:marBottom w:val="0"/>
          <w:divBdr>
            <w:top w:val="none" w:sz="0" w:space="0" w:color="auto"/>
            <w:left w:val="none" w:sz="0" w:space="0" w:color="auto"/>
            <w:bottom w:val="none" w:sz="0" w:space="0" w:color="auto"/>
            <w:right w:val="none" w:sz="0" w:space="0" w:color="auto"/>
          </w:divBdr>
        </w:div>
        <w:div w:id="1994675388">
          <w:marLeft w:val="1080"/>
          <w:marRight w:val="0"/>
          <w:marTop w:val="130"/>
          <w:marBottom w:val="0"/>
          <w:divBdr>
            <w:top w:val="none" w:sz="0" w:space="0" w:color="auto"/>
            <w:left w:val="none" w:sz="0" w:space="0" w:color="auto"/>
            <w:bottom w:val="none" w:sz="0" w:space="0" w:color="auto"/>
            <w:right w:val="none" w:sz="0" w:space="0" w:color="auto"/>
          </w:divBdr>
        </w:div>
      </w:divsChild>
    </w:div>
    <w:div w:id="1169176519">
      <w:bodyDiv w:val="1"/>
      <w:marLeft w:val="0"/>
      <w:marRight w:val="0"/>
      <w:marTop w:val="0"/>
      <w:marBottom w:val="0"/>
      <w:divBdr>
        <w:top w:val="none" w:sz="0" w:space="0" w:color="auto"/>
        <w:left w:val="none" w:sz="0" w:space="0" w:color="auto"/>
        <w:bottom w:val="none" w:sz="0" w:space="0" w:color="auto"/>
        <w:right w:val="none" w:sz="0" w:space="0" w:color="auto"/>
      </w:divBdr>
    </w:div>
    <w:div w:id="1170751387">
      <w:bodyDiv w:val="1"/>
      <w:marLeft w:val="0"/>
      <w:marRight w:val="0"/>
      <w:marTop w:val="0"/>
      <w:marBottom w:val="0"/>
      <w:divBdr>
        <w:top w:val="none" w:sz="0" w:space="0" w:color="auto"/>
        <w:left w:val="none" w:sz="0" w:space="0" w:color="auto"/>
        <w:bottom w:val="none" w:sz="0" w:space="0" w:color="auto"/>
        <w:right w:val="none" w:sz="0" w:space="0" w:color="auto"/>
      </w:divBdr>
    </w:div>
    <w:div w:id="1174497438">
      <w:bodyDiv w:val="1"/>
      <w:marLeft w:val="0"/>
      <w:marRight w:val="0"/>
      <w:marTop w:val="0"/>
      <w:marBottom w:val="0"/>
      <w:divBdr>
        <w:top w:val="none" w:sz="0" w:space="0" w:color="auto"/>
        <w:left w:val="none" w:sz="0" w:space="0" w:color="auto"/>
        <w:bottom w:val="none" w:sz="0" w:space="0" w:color="auto"/>
        <w:right w:val="none" w:sz="0" w:space="0" w:color="auto"/>
      </w:divBdr>
    </w:div>
    <w:div w:id="1177232674">
      <w:bodyDiv w:val="1"/>
      <w:marLeft w:val="0"/>
      <w:marRight w:val="0"/>
      <w:marTop w:val="0"/>
      <w:marBottom w:val="0"/>
      <w:divBdr>
        <w:top w:val="none" w:sz="0" w:space="0" w:color="auto"/>
        <w:left w:val="none" w:sz="0" w:space="0" w:color="auto"/>
        <w:bottom w:val="none" w:sz="0" w:space="0" w:color="auto"/>
        <w:right w:val="none" w:sz="0" w:space="0" w:color="auto"/>
      </w:divBdr>
      <w:divsChild>
        <w:div w:id="1521241916">
          <w:marLeft w:val="1166"/>
          <w:marRight w:val="0"/>
          <w:marTop w:val="72"/>
          <w:marBottom w:val="0"/>
          <w:divBdr>
            <w:top w:val="none" w:sz="0" w:space="0" w:color="auto"/>
            <w:left w:val="none" w:sz="0" w:space="0" w:color="auto"/>
            <w:bottom w:val="none" w:sz="0" w:space="0" w:color="auto"/>
            <w:right w:val="none" w:sz="0" w:space="0" w:color="auto"/>
          </w:divBdr>
        </w:div>
        <w:div w:id="1571964168">
          <w:marLeft w:val="547"/>
          <w:marRight w:val="0"/>
          <w:marTop w:val="91"/>
          <w:marBottom w:val="0"/>
          <w:divBdr>
            <w:top w:val="none" w:sz="0" w:space="0" w:color="auto"/>
            <w:left w:val="none" w:sz="0" w:space="0" w:color="auto"/>
            <w:bottom w:val="none" w:sz="0" w:space="0" w:color="auto"/>
            <w:right w:val="none" w:sz="0" w:space="0" w:color="auto"/>
          </w:divBdr>
        </w:div>
        <w:div w:id="1652056948">
          <w:marLeft w:val="547"/>
          <w:marRight w:val="0"/>
          <w:marTop w:val="91"/>
          <w:marBottom w:val="0"/>
          <w:divBdr>
            <w:top w:val="none" w:sz="0" w:space="0" w:color="auto"/>
            <w:left w:val="none" w:sz="0" w:space="0" w:color="auto"/>
            <w:bottom w:val="none" w:sz="0" w:space="0" w:color="auto"/>
            <w:right w:val="none" w:sz="0" w:space="0" w:color="auto"/>
          </w:divBdr>
        </w:div>
        <w:div w:id="1801800228">
          <w:marLeft w:val="1166"/>
          <w:marRight w:val="0"/>
          <w:marTop w:val="72"/>
          <w:marBottom w:val="0"/>
          <w:divBdr>
            <w:top w:val="none" w:sz="0" w:space="0" w:color="auto"/>
            <w:left w:val="none" w:sz="0" w:space="0" w:color="auto"/>
            <w:bottom w:val="none" w:sz="0" w:space="0" w:color="auto"/>
            <w:right w:val="none" w:sz="0" w:space="0" w:color="auto"/>
          </w:divBdr>
        </w:div>
        <w:div w:id="1889534872">
          <w:marLeft w:val="1166"/>
          <w:marRight w:val="0"/>
          <w:marTop w:val="72"/>
          <w:marBottom w:val="0"/>
          <w:divBdr>
            <w:top w:val="none" w:sz="0" w:space="0" w:color="auto"/>
            <w:left w:val="none" w:sz="0" w:space="0" w:color="auto"/>
            <w:bottom w:val="none" w:sz="0" w:space="0" w:color="auto"/>
            <w:right w:val="none" w:sz="0" w:space="0" w:color="auto"/>
          </w:divBdr>
        </w:div>
      </w:divsChild>
    </w:div>
    <w:div w:id="1181894939">
      <w:bodyDiv w:val="1"/>
      <w:marLeft w:val="0"/>
      <w:marRight w:val="0"/>
      <w:marTop w:val="0"/>
      <w:marBottom w:val="0"/>
      <w:divBdr>
        <w:top w:val="none" w:sz="0" w:space="0" w:color="auto"/>
        <w:left w:val="none" w:sz="0" w:space="0" w:color="auto"/>
        <w:bottom w:val="none" w:sz="0" w:space="0" w:color="auto"/>
        <w:right w:val="none" w:sz="0" w:space="0" w:color="auto"/>
      </w:divBdr>
      <w:divsChild>
        <w:div w:id="376898181">
          <w:marLeft w:val="806"/>
          <w:marRight w:val="0"/>
          <w:marTop w:val="0"/>
          <w:marBottom w:val="0"/>
          <w:divBdr>
            <w:top w:val="none" w:sz="0" w:space="0" w:color="auto"/>
            <w:left w:val="none" w:sz="0" w:space="0" w:color="auto"/>
            <w:bottom w:val="none" w:sz="0" w:space="0" w:color="auto"/>
            <w:right w:val="none" w:sz="0" w:space="0" w:color="auto"/>
          </w:divBdr>
        </w:div>
        <w:div w:id="654605105">
          <w:marLeft w:val="806"/>
          <w:marRight w:val="0"/>
          <w:marTop w:val="0"/>
          <w:marBottom w:val="0"/>
          <w:divBdr>
            <w:top w:val="none" w:sz="0" w:space="0" w:color="auto"/>
            <w:left w:val="none" w:sz="0" w:space="0" w:color="auto"/>
            <w:bottom w:val="none" w:sz="0" w:space="0" w:color="auto"/>
            <w:right w:val="none" w:sz="0" w:space="0" w:color="auto"/>
          </w:divBdr>
        </w:div>
        <w:div w:id="1086729397">
          <w:marLeft w:val="806"/>
          <w:marRight w:val="0"/>
          <w:marTop w:val="0"/>
          <w:marBottom w:val="0"/>
          <w:divBdr>
            <w:top w:val="none" w:sz="0" w:space="0" w:color="auto"/>
            <w:left w:val="none" w:sz="0" w:space="0" w:color="auto"/>
            <w:bottom w:val="none" w:sz="0" w:space="0" w:color="auto"/>
            <w:right w:val="none" w:sz="0" w:space="0" w:color="auto"/>
          </w:divBdr>
        </w:div>
      </w:divsChild>
    </w:div>
    <w:div w:id="1182547158">
      <w:bodyDiv w:val="1"/>
      <w:marLeft w:val="0"/>
      <w:marRight w:val="0"/>
      <w:marTop w:val="0"/>
      <w:marBottom w:val="0"/>
      <w:divBdr>
        <w:top w:val="none" w:sz="0" w:space="0" w:color="auto"/>
        <w:left w:val="none" w:sz="0" w:space="0" w:color="auto"/>
        <w:bottom w:val="none" w:sz="0" w:space="0" w:color="auto"/>
        <w:right w:val="none" w:sz="0" w:space="0" w:color="auto"/>
      </w:divBdr>
      <w:divsChild>
        <w:div w:id="122384189">
          <w:marLeft w:val="1166"/>
          <w:marRight w:val="0"/>
          <w:marTop w:val="134"/>
          <w:marBottom w:val="0"/>
          <w:divBdr>
            <w:top w:val="none" w:sz="0" w:space="0" w:color="auto"/>
            <w:left w:val="none" w:sz="0" w:space="0" w:color="auto"/>
            <w:bottom w:val="none" w:sz="0" w:space="0" w:color="auto"/>
            <w:right w:val="none" w:sz="0" w:space="0" w:color="auto"/>
          </w:divBdr>
        </w:div>
        <w:div w:id="369496687">
          <w:marLeft w:val="547"/>
          <w:marRight w:val="0"/>
          <w:marTop w:val="154"/>
          <w:marBottom w:val="0"/>
          <w:divBdr>
            <w:top w:val="none" w:sz="0" w:space="0" w:color="auto"/>
            <w:left w:val="none" w:sz="0" w:space="0" w:color="auto"/>
            <w:bottom w:val="none" w:sz="0" w:space="0" w:color="auto"/>
            <w:right w:val="none" w:sz="0" w:space="0" w:color="auto"/>
          </w:divBdr>
        </w:div>
        <w:div w:id="771628062">
          <w:marLeft w:val="547"/>
          <w:marRight w:val="0"/>
          <w:marTop w:val="154"/>
          <w:marBottom w:val="0"/>
          <w:divBdr>
            <w:top w:val="none" w:sz="0" w:space="0" w:color="auto"/>
            <w:left w:val="none" w:sz="0" w:space="0" w:color="auto"/>
            <w:bottom w:val="none" w:sz="0" w:space="0" w:color="auto"/>
            <w:right w:val="none" w:sz="0" w:space="0" w:color="auto"/>
          </w:divBdr>
        </w:div>
        <w:div w:id="1146242118">
          <w:marLeft w:val="1166"/>
          <w:marRight w:val="0"/>
          <w:marTop w:val="134"/>
          <w:marBottom w:val="0"/>
          <w:divBdr>
            <w:top w:val="none" w:sz="0" w:space="0" w:color="auto"/>
            <w:left w:val="none" w:sz="0" w:space="0" w:color="auto"/>
            <w:bottom w:val="none" w:sz="0" w:space="0" w:color="auto"/>
            <w:right w:val="none" w:sz="0" w:space="0" w:color="auto"/>
          </w:divBdr>
        </w:div>
        <w:div w:id="1210452869">
          <w:marLeft w:val="547"/>
          <w:marRight w:val="0"/>
          <w:marTop w:val="154"/>
          <w:marBottom w:val="0"/>
          <w:divBdr>
            <w:top w:val="none" w:sz="0" w:space="0" w:color="auto"/>
            <w:left w:val="none" w:sz="0" w:space="0" w:color="auto"/>
            <w:bottom w:val="none" w:sz="0" w:space="0" w:color="auto"/>
            <w:right w:val="none" w:sz="0" w:space="0" w:color="auto"/>
          </w:divBdr>
        </w:div>
      </w:divsChild>
    </w:div>
    <w:div w:id="1183201332">
      <w:bodyDiv w:val="1"/>
      <w:marLeft w:val="0"/>
      <w:marRight w:val="0"/>
      <w:marTop w:val="0"/>
      <w:marBottom w:val="0"/>
      <w:divBdr>
        <w:top w:val="none" w:sz="0" w:space="0" w:color="auto"/>
        <w:left w:val="none" w:sz="0" w:space="0" w:color="auto"/>
        <w:bottom w:val="none" w:sz="0" w:space="0" w:color="auto"/>
        <w:right w:val="none" w:sz="0" w:space="0" w:color="auto"/>
      </w:divBdr>
    </w:div>
    <w:div w:id="1185291299">
      <w:bodyDiv w:val="1"/>
      <w:marLeft w:val="0"/>
      <w:marRight w:val="0"/>
      <w:marTop w:val="0"/>
      <w:marBottom w:val="0"/>
      <w:divBdr>
        <w:top w:val="none" w:sz="0" w:space="0" w:color="auto"/>
        <w:left w:val="none" w:sz="0" w:space="0" w:color="auto"/>
        <w:bottom w:val="none" w:sz="0" w:space="0" w:color="auto"/>
        <w:right w:val="none" w:sz="0" w:space="0" w:color="auto"/>
      </w:divBdr>
    </w:div>
    <w:div w:id="1185896702">
      <w:bodyDiv w:val="1"/>
      <w:marLeft w:val="0"/>
      <w:marRight w:val="0"/>
      <w:marTop w:val="0"/>
      <w:marBottom w:val="0"/>
      <w:divBdr>
        <w:top w:val="none" w:sz="0" w:space="0" w:color="auto"/>
        <w:left w:val="none" w:sz="0" w:space="0" w:color="auto"/>
        <w:bottom w:val="none" w:sz="0" w:space="0" w:color="auto"/>
        <w:right w:val="none" w:sz="0" w:space="0" w:color="auto"/>
      </w:divBdr>
      <w:divsChild>
        <w:div w:id="166753078">
          <w:marLeft w:val="547"/>
          <w:marRight w:val="0"/>
          <w:marTop w:val="154"/>
          <w:marBottom w:val="0"/>
          <w:divBdr>
            <w:top w:val="none" w:sz="0" w:space="0" w:color="auto"/>
            <w:left w:val="none" w:sz="0" w:space="0" w:color="auto"/>
            <w:bottom w:val="none" w:sz="0" w:space="0" w:color="auto"/>
            <w:right w:val="none" w:sz="0" w:space="0" w:color="auto"/>
          </w:divBdr>
        </w:div>
        <w:div w:id="269508443">
          <w:marLeft w:val="547"/>
          <w:marRight w:val="0"/>
          <w:marTop w:val="154"/>
          <w:marBottom w:val="0"/>
          <w:divBdr>
            <w:top w:val="none" w:sz="0" w:space="0" w:color="auto"/>
            <w:left w:val="none" w:sz="0" w:space="0" w:color="auto"/>
            <w:bottom w:val="none" w:sz="0" w:space="0" w:color="auto"/>
            <w:right w:val="none" w:sz="0" w:space="0" w:color="auto"/>
          </w:divBdr>
        </w:div>
        <w:div w:id="621032959">
          <w:marLeft w:val="547"/>
          <w:marRight w:val="0"/>
          <w:marTop w:val="154"/>
          <w:marBottom w:val="0"/>
          <w:divBdr>
            <w:top w:val="none" w:sz="0" w:space="0" w:color="auto"/>
            <w:left w:val="none" w:sz="0" w:space="0" w:color="auto"/>
            <w:bottom w:val="none" w:sz="0" w:space="0" w:color="auto"/>
            <w:right w:val="none" w:sz="0" w:space="0" w:color="auto"/>
          </w:divBdr>
        </w:div>
        <w:div w:id="1465542962">
          <w:marLeft w:val="547"/>
          <w:marRight w:val="0"/>
          <w:marTop w:val="154"/>
          <w:marBottom w:val="0"/>
          <w:divBdr>
            <w:top w:val="none" w:sz="0" w:space="0" w:color="auto"/>
            <w:left w:val="none" w:sz="0" w:space="0" w:color="auto"/>
            <w:bottom w:val="none" w:sz="0" w:space="0" w:color="auto"/>
            <w:right w:val="none" w:sz="0" w:space="0" w:color="auto"/>
          </w:divBdr>
        </w:div>
        <w:div w:id="1943413997">
          <w:marLeft w:val="547"/>
          <w:marRight w:val="0"/>
          <w:marTop w:val="154"/>
          <w:marBottom w:val="0"/>
          <w:divBdr>
            <w:top w:val="none" w:sz="0" w:space="0" w:color="auto"/>
            <w:left w:val="none" w:sz="0" w:space="0" w:color="auto"/>
            <w:bottom w:val="none" w:sz="0" w:space="0" w:color="auto"/>
            <w:right w:val="none" w:sz="0" w:space="0" w:color="auto"/>
          </w:divBdr>
        </w:div>
      </w:divsChild>
    </w:div>
    <w:div w:id="1186795129">
      <w:bodyDiv w:val="1"/>
      <w:marLeft w:val="0"/>
      <w:marRight w:val="0"/>
      <w:marTop w:val="0"/>
      <w:marBottom w:val="0"/>
      <w:divBdr>
        <w:top w:val="none" w:sz="0" w:space="0" w:color="auto"/>
        <w:left w:val="none" w:sz="0" w:space="0" w:color="auto"/>
        <w:bottom w:val="none" w:sz="0" w:space="0" w:color="auto"/>
        <w:right w:val="none" w:sz="0" w:space="0" w:color="auto"/>
      </w:divBdr>
    </w:div>
    <w:div w:id="1188370841">
      <w:bodyDiv w:val="1"/>
      <w:marLeft w:val="0"/>
      <w:marRight w:val="0"/>
      <w:marTop w:val="0"/>
      <w:marBottom w:val="0"/>
      <w:divBdr>
        <w:top w:val="none" w:sz="0" w:space="0" w:color="auto"/>
        <w:left w:val="none" w:sz="0" w:space="0" w:color="auto"/>
        <w:bottom w:val="none" w:sz="0" w:space="0" w:color="auto"/>
        <w:right w:val="none" w:sz="0" w:space="0" w:color="auto"/>
      </w:divBdr>
    </w:div>
    <w:div w:id="1190335554">
      <w:bodyDiv w:val="1"/>
      <w:marLeft w:val="0"/>
      <w:marRight w:val="0"/>
      <w:marTop w:val="0"/>
      <w:marBottom w:val="0"/>
      <w:divBdr>
        <w:top w:val="none" w:sz="0" w:space="0" w:color="auto"/>
        <w:left w:val="none" w:sz="0" w:space="0" w:color="auto"/>
        <w:bottom w:val="none" w:sz="0" w:space="0" w:color="auto"/>
        <w:right w:val="none" w:sz="0" w:space="0" w:color="auto"/>
      </w:divBdr>
      <w:divsChild>
        <w:div w:id="135609624">
          <w:marLeft w:val="691"/>
          <w:marRight w:val="0"/>
          <w:marTop w:val="0"/>
          <w:marBottom w:val="0"/>
          <w:divBdr>
            <w:top w:val="none" w:sz="0" w:space="0" w:color="auto"/>
            <w:left w:val="none" w:sz="0" w:space="0" w:color="auto"/>
            <w:bottom w:val="none" w:sz="0" w:space="0" w:color="auto"/>
            <w:right w:val="none" w:sz="0" w:space="0" w:color="auto"/>
          </w:divBdr>
        </w:div>
        <w:div w:id="159203544">
          <w:marLeft w:val="691"/>
          <w:marRight w:val="0"/>
          <w:marTop w:val="0"/>
          <w:marBottom w:val="0"/>
          <w:divBdr>
            <w:top w:val="none" w:sz="0" w:space="0" w:color="auto"/>
            <w:left w:val="none" w:sz="0" w:space="0" w:color="auto"/>
            <w:bottom w:val="none" w:sz="0" w:space="0" w:color="auto"/>
            <w:right w:val="none" w:sz="0" w:space="0" w:color="auto"/>
          </w:divBdr>
        </w:div>
        <w:div w:id="1708602672">
          <w:marLeft w:val="691"/>
          <w:marRight w:val="0"/>
          <w:marTop w:val="0"/>
          <w:marBottom w:val="0"/>
          <w:divBdr>
            <w:top w:val="none" w:sz="0" w:space="0" w:color="auto"/>
            <w:left w:val="none" w:sz="0" w:space="0" w:color="auto"/>
            <w:bottom w:val="none" w:sz="0" w:space="0" w:color="auto"/>
            <w:right w:val="none" w:sz="0" w:space="0" w:color="auto"/>
          </w:divBdr>
        </w:div>
      </w:divsChild>
    </w:div>
    <w:div w:id="1198615697">
      <w:bodyDiv w:val="1"/>
      <w:marLeft w:val="0"/>
      <w:marRight w:val="0"/>
      <w:marTop w:val="0"/>
      <w:marBottom w:val="0"/>
      <w:divBdr>
        <w:top w:val="none" w:sz="0" w:space="0" w:color="auto"/>
        <w:left w:val="none" w:sz="0" w:space="0" w:color="auto"/>
        <w:bottom w:val="none" w:sz="0" w:space="0" w:color="auto"/>
        <w:right w:val="none" w:sz="0" w:space="0" w:color="auto"/>
      </w:divBdr>
      <w:divsChild>
        <w:div w:id="570581764">
          <w:marLeft w:val="547"/>
          <w:marRight w:val="0"/>
          <w:marTop w:val="144"/>
          <w:marBottom w:val="0"/>
          <w:divBdr>
            <w:top w:val="none" w:sz="0" w:space="0" w:color="auto"/>
            <w:left w:val="none" w:sz="0" w:space="0" w:color="auto"/>
            <w:bottom w:val="none" w:sz="0" w:space="0" w:color="auto"/>
            <w:right w:val="none" w:sz="0" w:space="0" w:color="auto"/>
          </w:divBdr>
        </w:div>
      </w:divsChild>
    </w:div>
    <w:div w:id="1202355486">
      <w:bodyDiv w:val="1"/>
      <w:marLeft w:val="0"/>
      <w:marRight w:val="0"/>
      <w:marTop w:val="0"/>
      <w:marBottom w:val="0"/>
      <w:divBdr>
        <w:top w:val="none" w:sz="0" w:space="0" w:color="auto"/>
        <w:left w:val="none" w:sz="0" w:space="0" w:color="auto"/>
        <w:bottom w:val="none" w:sz="0" w:space="0" w:color="auto"/>
        <w:right w:val="none" w:sz="0" w:space="0" w:color="auto"/>
      </w:divBdr>
      <w:divsChild>
        <w:div w:id="141123526">
          <w:marLeft w:val="1714"/>
          <w:marRight w:val="0"/>
          <w:marTop w:val="0"/>
          <w:marBottom w:val="0"/>
          <w:divBdr>
            <w:top w:val="none" w:sz="0" w:space="0" w:color="auto"/>
            <w:left w:val="none" w:sz="0" w:space="0" w:color="auto"/>
            <w:bottom w:val="none" w:sz="0" w:space="0" w:color="auto"/>
            <w:right w:val="none" w:sz="0" w:space="0" w:color="auto"/>
          </w:divBdr>
        </w:div>
        <w:div w:id="199055278">
          <w:marLeft w:val="1714"/>
          <w:marRight w:val="0"/>
          <w:marTop w:val="0"/>
          <w:marBottom w:val="0"/>
          <w:divBdr>
            <w:top w:val="none" w:sz="0" w:space="0" w:color="auto"/>
            <w:left w:val="none" w:sz="0" w:space="0" w:color="auto"/>
            <w:bottom w:val="none" w:sz="0" w:space="0" w:color="auto"/>
            <w:right w:val="none" w:sz="0" w:space="0" w:color="auto"/>
          </w:divBdr>
        </w:div>
        <w:div w:id="228200775">
          <w:marLeft w:val="533"/>
          <w:marRight w:val="0"/>
          <w:marTop w:val="0"/>
          <w:marBottom w:val="0"/>
          <w:divBdr>
            <w:top w:val="none" w:sz="0" w:space="0" w:color="auto"/>
            <w:left w:val="none" w:sz="0" w:space="0" w:color="auto"/>
            <w:bottom w:val="none" w:sz="0" w:space="0" w:color="auto"/>
            <w:right w:val="none" w:sz="0" w:space="0" w:color="auto"/>
          </w:divBdr>
        </w:div>
        <w:div w:id="712509599">
          <w:marLeft w:val="1714"/>
          <w:marRight w:val="0"/>
          <w:marTop w:val="0"/>
          <w:marBottom w:val="0"/>
          <w:divBdr>
            <w:top w:val="none" w:sz="0" w:space="0" w:color="auto"/>
            <w:left w:val="none" w:sz="0" w:space="0" w:color="auto"/>
            <w:bottom w:val="none" w:sz="0" w:space="0" w:color="auto"/>
            <w:right w:val="none" w:sz="0" w:space="0" w:color="auto"/>
          </w:divBdr>
        </w:div>
        <w:div w:id="760567933">
          <w:marLeft w:val="1714"/>
          <w:marRight w:val="0"/>
          <w:marTop w:val="0"/>
          <w:marBottom w:val="0"/>
          <w:divBdr>
            <w:top w:val="none" w:sz="0" w:space="0" w:color="auto"/>
            <w:left w:val="none" w:sz="0" w:space="0" w:color="auto"/>
            <w:bottom w:val="none" w:sz="0" w:space="0" w:color="auto"/>
            <w:right w:val="none" w:sz="0" w:space="0" w:color="auto"/>
          </w:divBdr>
        </w:div>
        <w:div w:id="870805263">
          <w:marLeft w:val="533"/>
          <w:marRight w:val="0"/>
          <w:marTop w:val="0"/>
          <w:marBottom w:val="0"/>
          <w:divBdr>
            <w:top w:val="none" w:sz="0" w:space="0" w:color="auto"/>
            <w:left w:val="none" w:sz="0" w:space="0" w:color="auto"/>
            <w:bottom w:val="none" w:sz="0" w:space="0" w:color="auto"/>
            <w:right w:val="none" w:sz="0" w:space="0" w:color="auto"/>
          </w:divBdr>
        </w:div>
        <w:div w:id="1023363040">
          <w:marLeft w:val="1714"/>
          <w:marRight w:val="0"/>
          <w:marTop w:val="0"/>
          <w:marBottom w:val="0"/>
          <w:divBdr>
            <w:top w:val="none" w:sz="0" w:space="0" w:color="auto"/>
            <w:left w:val="none" w:sz="0" w:space="0" w:color="auto"/>
            <w:bottom w:val="none" w:sz="0" w:space="0" w:color="auto"/>
            <w:right w:val="none" w:sz="0" w:space="0" w:color="auto"/>
          </w:divBdr>
        </w:div>
        <w:div w:id="1107433612">
          <w:marLeft w:val="1714"/>
          <w:marRight w:val="0"/>
          <w:marTop w:val="0"/>
          <w:marBottom w:val="0"/>
          <w:divBdr>
            <w:top w:val="none" w:sz="0" w:space="0" w:color="auto"/>
            <w:left w:val="none" w:sz="0" w:space="0" w:color="auto"/>
            <w:bottom w:val="none" w:sz="0" w:space="0" w:color="auto"/>
            <w:right w:val="none" w:sz="0" w:space="0" w:color="auto"/>
          </w:divBdr>
        </w:div>
        <w:div w:id="1173229523">
          <w:marLeft w:val="533"/>
          <w:marRight w:val="0"/>
          <w:marTop w:val="0"/>
          <w:marBottom w:val="0"/>
          <w:divBdr>
            <w:top w:val="none" w:sz="0" w:space="0" w:color="auto"/>
            <w:left w:val="none" w:sz="0" w:space="0" w:color="auto"/>
            <w:bottom w:val="none" w:sz="0" w:space="0" w:color="auto"/>
            <w:right w:val="none" w:sz="0" w:space="0" w:color="auto"/>
          </w:divBdr>
        </w:div>
        <w:div w:id="1311787260">
          <w:marLeft w:val="533"/>
          <w:marRight w:val="0"/>
          <w:marTop w:val="0"/>
          <w:marBottom w:val="0"/>
          <w:divBdr>
            <w:top w:val="none" w:sz="0" w:space="0" w:color="auto"/>
            <w:left w:val="none" w:sz="0" w:space="0" w:color="auto"/>
            <w:bottom w:val="none" w:sz="0" w:space="0" w:color="auto"/>
            <w:right w:val="none" w:sz="0" w:space="0" w:color="auto"/>
          </w:divBdr>
        </w:div>
      </w:divsChild>
    </w:div>
    <w:div w:id="1205018225">
      <w:bodyDiv w:val="1"/>
      <w:marLeft w:val="0"/>
      <w:marRight w:val="0"/>
      <w:marTop w:val="0"/>
      <w:marBottom w:val="0"/>
      <w:divBdr>
        <w:top w:val="none" w:sz="0" w:space="0" w:color="auto"/>
        <w:left w:val="none" w:sz="0" w:space="0" w:color="auto"/>
        <w:bottom w:val="none" w:sz="0" w:space="0" w:color="auto"/>
        <w:right w:val="none" w:sz="0" w:space="0" w:color="auto"/>
      </w:divBdr>
      <w:divsChild>
        <w:div w:id="634989012">
          <w:marLeft w:val="1440"/>
          <w:marRight w:val="0"/>
          <w:marTop w:val="96"/>
          <w:marBottom w:val="0"/>
          <w:divBdr>
            <w:top w:val="none" w:sz="0" w:space="0" w:color="auto"/>
            <w:left w:val="none" w:sz="0" w:space="0" w:color="auto"/>
            <w:bottom w:val="none" w:sz="0" w:space="0" w:color="auto"/>
            <w:right w:val="none" w:sz="0" w:space="0" w:color="auto"/>
          </w:divBdr>
        </w:div>
        <w:div w:id="655301319">
          <w:marLeft w:val="446"/>
          <w:marRight w:val="0"/>
          <w:marTop w:val="96"/>
          <w:marBottom w:val="0"/>
          <w:divBdr>
            <w:top w:val="none" w:sz="0" w:space="0" w:color="auto"/>
            <w:left w:val="none" w:sz="0" w:space="0" w:color="auto"/>
            <w:bottom w:val="none" w:sz="0" w:space="0" w:color="auto"/>
            <w:right w:val="none" w:sz="0" w:space="0" w:color="auto"/>
          </w:divBdr>
        </w:div>
        <w:div w:id="845636628">
          <w:marLeft w:val="1008"/>
          <w:marRight w:val="0"/>
          <w:marTop w:val="96"/>
          <w:marBottom w:val="0"/>
          <w:divBdr>
            <w:top w:val="none" w:sz="0" w:space="0" w:color="auto"/>
            <w:left w:val="none" w:sz="0" w:space="0" w:color="auto"/>
            <w:bottom w:val="none" w:sz="0" w:space="0" w:color="auto"/>
            <w:right w:val="none" w:sz="0" w:space="0" w:color="auto"/>
          </w:divBdr>
        </w:div>
        <w:div w:id="1002975011">
          <w:marLeft w:val="1008"/>
          <w:marRight w:val="0"/>
          <w:marTop w:val="96"/>
          <w:marBottom w:val="0"/>
          <w:divBdr>
            <w:top w:val="none" w:sz="0" w:space="0" w:color="auto"/>
            <w:left w:val="none" w:sz="0" w:space="0" w:color="auto"/>
            <w:bottom w:val="none" w:sz="0" w:space="0" w:color="auto"/>
            <w:right w:val="none" w:sz="0" w:space="0" w:color="auto"/>
          </w:divBdr>
        </w:div>
        <w:div w:id="1107458932">
          <w:marLeft w:val="1440"/>
          <w:marRight w:val="0"/>
          <w:marTop w:val="96"/>
          <w:marBottom w:val="0"/>
          <w:divBdr>
            <w:top w:val="none" w:sz="0" w:space="0" w:color="auto"/>
            <w:left w:val="none" w:sz="0" w:space="0" w:color="auto"/>
            <w:bottom w:val="none" w:sz="0" w:space="0" w:color="auto"/>
            <w:right w:val="none" w:sz="0" w:space="0" w:color="auto"/>
          </w:divBdr>
        </w:div>
        <w:div w:id="1127896482">
          <w:marLeft w:val="1008"/>
          <w:marRight w:val="0"/>
          <w:marTop w:val="96"/>
          <w:marBottom w:val="0"/>
          <w:divBdr>
            <w:top w:val="none" w:sz="0" w:space="0" w:color="auto"/>
            <w:left w:val="none" w:sz="0" w:space="0" w:color="auto"/>
            <w:bottom w:val="none" w:sz="0" w:space="0" w:color="auto"/>
            <w:right w:val="none" w:sz="0" w:space="0" w:color="auto"/>
          </w:divBdr>
        </w:div>
        <w:div w:id="1349721405">
          <w:marLeft w:val="1440"/>
          <w:marRight w:val="0"/>
          <w:marTop w:val="96"/>
          <w:marBottom w:val="0"/>
          <w:divBdr>
            <w:top w:val="none" w:sz="0" w:space="0" w:color="auto"/>
            <w:left w:val="none" w:sz="0" w:space="0" w:color="auto"/>
            <w:bottom w:val="none" w:sz="0" w:space="0" w:color="auto"/>
            <w:right w:val="none" w:sz="0" w:space="0" w:color="auto"/>
          </w:divBdr>
        </w:div>
        <w:div w:id="1859539701">
          <w:marLeft w:val="1008"/>
          <w:marRight w:val="0"/>
          <w:marTop w:val="96"/>
          <w:marBottom w:val="0"/>
          <w:divBdr>
            <w:top w:val="none" w:sz="0" w:space="0" w:color="auto"/>
            <w:left w:val="none" w:sz="0" w:space="0" w:color="auto"/>
            <w:bottom w:val="none" w:sz="0" w:space="0" w:color="auto"/>
            <w:right w:val="none" w:sz="0" w:space="0" w:color="auto"/>
          </w:divBdr>
        </w:div>
        <w:div w:id="1885755763">
          <w:marLeft w:val="1440"/>
          <w:marRight w:val="0"/>
          <w:marTop w:val="96"/>
          <w:marBottom w:val="0"/>
          <w:divBdr>
            <w:top w:val="none" w:sz="0" w:space="0" w:color="auto"/>
            <w:left w:val="none" w:sz="0" w:space="0" w:color="auto"/>
            <w:bottom w:val="none" w:sz="0" w:space="0" w:color="auto"/>
            <w:right w:val="none" w:sz="0" w:space="0" w:color="auto"/>
          </w:divBdr>
        </w:div>
        <w:div w:id="1939945955">
          <w:marLeft w:val="1440"/>
          <w:marRight w:val="0"/>
          <w:marTop w:val="96"/>
          <w:marBottom w:val="0"/>
          <w:divBdr>
            <w:top w:val="none" w:sz="0" w:space="0" w:color="auto"/>
            <w:left w:val="none" w:sz="0" w:space="0" w:color="auto"/>
            <w:bottom w:val="none" w:sz="0" w:space="0" w:color="auto"/>
            <w:right w:val="none" w:sz="0" w:space="0" w:color="auto"/>
          </w:divBdr>
        </w:div>
        <w:div w:id="1973368702">
          <w:marLeft w:val="1440"/>
          <w:marRight w:val="0"/>
          <w:marTop w:val="96"/>
          <w:marBottom w:val="0"/>
          <w:divBdr>
            <w:top w:val="none" w:sz="0" w:space="0" w:color="auto"/>
            <w:left w:val="none" w:sz="0" w:space="0" w:color="auto"/>
            <w:bottom w:val="none" w:sz="0" w:space="0" w:color="auto"/>
            <w:right w:val="none" w:sz="0" w:space="0" w:color="auto"/>
          </w:divBdr>
        </w:div>
        <w:div w:id="2030141078">
          <w:marLeft w:val="446"/>
          <w:marRight w:val="0"/>
          <w:marTop w:val="96"/>
          <w:marBottom w:val="0"/>
          <w:divBdr>
            <w:top w:val="none" w:sz="0" w:space="0" w:color="auto"/>
            <w:left w:val="none" w:sz="0" w:space="0" w:color="auto"/>
            <w:bottom w:val="none" w:sz="0" w:space="0" w:color="auto"/>
            <w:right w:val="none" w:sz="0" w:space="0" w:color="auto"/>
          </w:divBdr>
        </w:div>
      </w:divsChild>
    </w:div>
    <w:div w:id="1206479542">
      <w:bodyDiv w:val="1"/>
      <w:marLeft w:val="0"/>
      <w:marRight w:val="0"/>
      <w:marTop w:val="0"/>
      <w:marBottom w:val="0"/>
      <w:divBdr>
        <w:top w:val="none" w:sz="0" w:space="0" w:color="auto"/>
        <w:left w:val="none" w:sz="0" w:space="0" w:color="auto"/>
        <w:bottom w:val="none" w:sz="0" w:space="0" w:color="auto"/>
        <w:right w:val="none" w:sz="0" w:space="0" w:color="auto"/>
      </w:divBdr>
    </w:div>
    <w:div w:id="1207058512">
      <w:bodyDiv w:val="1"/>
      <w:marLeft w:val="0"/>
      <w:marRight w:val="0"/>
      <w:marTop w:val="0"/>
      <w:marBottom w:val="0"/>
      <w:divBdr>
        <w:top w:val="none" w:sz="0" w:space="0" w:color="auto"/>
        <w:left w:val="none" w:sz="0" w:space="0" w:color="auto"/>
        <w:bottom w:val="none" w:sz="0" w:space="0" w:color="auto"/>
        <w:right w:val="none" w:sz="0" w:space="0" w:color="auto"/>
      </w:divBdr>
    </w:div>
    <w:div w:id="1207136840">
      <w:bodyDiv w:val="1"/>
      <w:marLeft w:val="0"/>
      <w:marRight w:val="0"/>
      <w:marTop w:val="0"/>
      <w:marBottom w:val="0"/>
      <w:divBdr>
        <w:top w:val="none" w:sz="0" w:space="0" w:color="auto"/>
        <w:left w:val="none" w:sz="0" w:space="0" w:color="auto"/>
        <w:bottom w:val="none" w:sz="0" w:space="0" w:color="auto"/>
        <w:right w:val="none" w:sz="0" w:space="0" w:color="auto"/>
      </w:divBdr>
    </w:div>
    <w:div w:id="1208371165">
      <w:bodyDiv w:val="1"/>
      <w:marLeft w:val="0"/>
      <w:marRight w:val="0"/>
      <w:marTop w:val="0"/>
      <w:marBottom w:val="0"/>
      <w:divBdr>
        <w:top w:val="none" w:sz="0" w:space="0" w:color="auto"/>
        <w:left w:val="none" w:sz="0" w:space="0" w:color="auto"/>
        <w:bottom w:val="none" w:sz="0" w:space="0" w:color="auto"/>
        <w:right w:val="none" w:sz="0" w:space="0" w:color="auto"/>
      </w:divBdr>
      <w:divsChild>
        <w:div w:id="104690217">
          <w:marLeft w:val="360"/>
          <w:marRight w:val="0"/>
          <w:marTop w:val="120"/>
          <w:marBottom w:val="0"/>
          <w:divBdr>
            <w:top w:val="none" w:sz="0" w:space="0" w:color="auto"/>
            <w:left w:val="none" w:sz="0" w:space="0" w:color="auto"/>
            <w:bottom w:val="none" w:sz="0" w:space="0" w:color="auto"/>
            <w:right w:val="none" w:sz="0" w:space="0" w:color="auto"/>
          </w:divBdr>
        </w:div>
      </w:divsChild>
    </w:div>
    <w:div w:id="1210800866">
      <w:bodyDiv w:val="1"/>
      <w:marLeft w:val="0"/>
      <w:marRight w:val="0"/>
      <w:marTop w:val="0"/>
      <w:marBottom w:val="0"/>
      <w:divBdr>
        <w:top w:val="none" w:sz="0" w:space="0" w:color="auto"/>
        <w:left w:val="none" w:sz="0" w:space="0" w:color="auto"/>
        <w:bottom w:val="none" w:sz="0" w:space="0" w:color="auto"/>
        <w:right w:val="none" w:sz="0" w:space="0" w:color="auto"/>
      </w:divBdr>
    </w:div>
    <w:div w:id="1211111387">
      <w:bodyDiv w:val="1"/>
      <w:marLeft w:val="0"/>
      <w:marRight w:val="0"/>
      <w:marTop w:val="0"/>
      <w:marBottom w:val="0"/>
      <w:divBdr>
        <w:top w:val="none" w:sz="0" w:space="0" w:color="auto"/>
        <w:left w:val="none" w:sz="0" w:space="0" w:color="auto"/>
        <w:bottom w:val="none" w:sz="0" w:space="0" w:color="auto"/>
        <w:right w:val="none" w:sz="0" w:space="0" w:color="auto"/>
      </w:divBdr>
    </w:div>
    <w:div w:id="1211455151">
      <w:bodyDiv w:val="1"/>
      <w:marLeft w:val="0"/>
      <w:marRight w:val="0"/>
      <w:marTop w:val="0"/>
      <w:marBottom w:val="0"/>
      <w:divBdr>
        <w:top w:val="none" w:sz="0" w:space="0" w:color="auto"/>
        <w:left w:val="none" w:sz="0" w:space="0" w:color="auto"/>
        <w:bottom w:val="none" w:sz="0" w:space="0" w:color="auto"/>
        <w:right w:val="none" w:sz="0" w:space="0" w:color="auto"/>
      </w:divBdr>
      <w:divsChild>
        <w:div w:id="258030813">
          <w:marLeft w:val="1166"/>
          <w:marRight w:val="0"/>
          <w:marTop w:val="86"/>
          <w:marBottom w:val="0"/>
          <w:divBdr>
            <w:top w:val="none" w:sz="0" w:space="0" w:color="auto"/>
            <w:left w:val="none" w:sz="0" w:space="0" w:color="auto"/>
            <w:bottom w:val="none" w:sz="0" w:space="0" w:color="auto"/>
            <w:right w:val="none" w:sz="0" w:space="0" w:color="auto"/>
          </w:divBdr>
        </w:div>
        <w:div w:id="452673923">
          <w:marLeft w:val="547"/>
          <w:marRight w:val="0"/>
          <w:marTop w:val="115"/>
          <w:marBottom w:val="0"/>
          <w:divBdr>
            <w:top w:val="none" w:sz="0" w:space="0" w:color="auto"/>
            <w:left w:val="none" w:sz="0" w:space="0" w:color="auto"/>
            <w:bottom w:val="none" w:sz="0" w:space="0" w:color="auto"/>
            <w:right w:val="none" w:sz="0" w:space="0" w:color="auto"/>
          </w:divBdr>
        </w:div>
        <w:div w:id="1114444461">
          <w:marLeft w:val="1166"/>
          <w:marRight w:val="0"/>
          <w:marTop w:val="96"/>
          <w:marBottom w:val="0"/>
          <w:divBdr>
            <w:top w:val="none" w:sz="0" w:space="0" w:color="auto"/>
            <w:left w:val="none" w:sz="0" w:space="0" w:color="auto"/>
            <w:bottom w:val="none" w:sz="0" w:space="0" w:color="auto"/>
            <w:right w:val="none" w:sz="0" w:space="0" w:color="auto"/>
          </w:divBdr>
        </w:div>
        <w:div w:id="1648585540">
          <w:marLeft w:val="1166"/>
          <w:marRight w:val="0"/>
          <w:marTop w:val="96"/>
          <w:marBottom w:val="0"/>
          <w:divBdr>
            <w:top w:val="none" w:sz="0" w:space="0" w:color="auto"/>
            <w:left w:val="none" w:sz="0" w:space="0" w:color="auto"/>
            <w:bottom w:val="none" w:sz="0" w:space="0" w:color="auto"/>
            <w:right w:val="none" w:sz="0" w:space="0" w:color="auto"/>
          </w:divBdr>
        </w:div>
        <w:div w:id="1984844499">
          <w:marLeft w:val="547"/>
          <w:marRight w:val="0"/>
          <w:marTop w:val="115"/>
          <w:marBottom w:val="0"/>
          <w:divBdr>
            <w:top w:val="none" w:sz="0" w:space="0" w:color="auto"/>
            <w:left w:val="none" w:sz="0" w:space="0" w:color="auto"/>
            <w:bottom w:val="none" w:sz="0" w:space="0" w:color="auto"/>
            <w:right w:val="none" w:sz="0" w:space="0" w:color="auto"/>
          </w:divBdr>
        </w:div>
        <w:div w:id="1989437666">
          <w:marLeft w:val="1166"/>
          <w:marRight w:val="0"/>
          <w:marTop w:val="96"/>
          <w:marBottom w:val="0"/>
          <w:divBdr>
            <w:top w:val="none" w:sz="0" w:space="0" w:color="auto"/>
            <w:left w:val="none" w:sz="0" w:space="0" w:color="auto"/>
            <w:bottom w:val="none" w:sz="0" w:space="0" w:color="auto"/>
            <w:right w:val="none" w:sz="0" w:space="0" w:color="auto"/>
          </w:divBdr>
        </w:div>
        <w:div w:id="2026127476">
          <w:marLeft w:val="1166"/>
          <w:marRight w:val="0"/>
          <w:marTop w:val="86"/>
          <w:marBottom w:val="0"/>
          <w:divBdr>
            <w:top w:val="none" w:sz="0" w:space="0" w:color="auto"/>
            <w:left w:val="none" w:sz="0" w:space="0" w:color="auto"/>
            <w:bottom w:val="none" w:sz="0" w:space="0" w:color="auto"/>
            <w:right w:val="none" w:sz="0" w:space="0" w:color="auto"/>
          </w:divBdr>
        </w:div>
      </w:divsChild>
    </w:div>
    <w:div w:id="1212765809">
      <w:bodyDiv w:val="1"/>
      <w:marLeft w:val="0"/>
      <w:marRight w:val="0"/>
      <w:marTop w:val="0"/>
      <w:marBottom w:val="0"/>
      <w:divBdr>
        <w:top w:val="none" w:sz="0" w:space="0" w:color="auto"/>
        <w:left w:val="none" w:sz="0" w:space="0" w:color="auto"/>
        <w:bottom w:val="none" w:sz="0" w:space="0" w:color="auto"/>
        <w:right w:val="none" w:sz="0" w:space="0" w:color="auto"/>
      </w:divBdr>
      <w:divsChild>
        <w:div w:id="99572374">
          <w:marLeft w:val="0"/>
          <w:marRight w:val="0"/>
          <w:marTop w:val="86"/>
          <w:marBottom w:val="0"/>
          <w:divBdr>
            <w:top w:val="none" w:sz="0" w:space="0" w:color="auto"/>
            <w:left w:val="none" w:sz="0" w:space="0" w:color="auto"/>
            <w:bottom w:val="none" w:sz="0" w:space="0" w:color="auto"/>
            <w:right w:val="none" w:sz="0" w:space="0" w:color="auto"/>
          </w:divBdr>
        </w:div>
        <w:div w:id="274140897">
          <w:marLeft w:val="0"/>
          <w:marRight w:val="0"/>
          <w:marTop w:val="86"/>
          <w:marBottom w:val="0"/>
          <w:divBdr>
            <w:top w:val="none" w:sz="0" w:space="0" w:color="auto"/>
            <w:left w:val="none" w:sz="0" w:space="0" w:color="auto"/>
            <w:bottom w:val="none" w:sz="0" w:space="0" w:color="auto"/>
            <w:right w:val="none" w:sz="0" w:space="0" w:color="auto"/>
          </w:divBdr>
        </w:div>
        <w:div w:id="644816659">
          <w:marLeft w:val="0"/>
          <w:marRight w:val="0"/>
          <w:marTop w:val="86"/>
          <w:marBottom w:val="0"/>
          <w:divBdr>
            <w:top w:val="none" w:sz="0" w:space="0" w:color="auto"/>
            <w:left w:val="none" w:sz="0" w:space="0" w:color="auto"/>
            <w:bottom w:val="none" w:sz="0" w:space="0" w:color="auto"/>
            <w:right w:val="none" w:sz="0" w:space="0" w:color="auto"/>
          </w:divBdr>
        </w:div>
        <w:div w:id="785467289">
          <w:marLeft w:val="0"/>
          <w:marRight w:val="0"/>
          <w:marTop w:val="86"/>
          <w:marBottom w:val="0"/>
          <w:divBdr>
            <w:top w:val="none" w:sz="0" w:space="0" w:color="auto"/>
            <w:left w:val="none" w:sz="0" w:space="0" w:color="auto"/>
            <w:bottom w:val="none" w:sz="0" w:space="0" w:color="auto"/>
            <w:right w:val="none" w:sz="0" w:space="0" w:color="auto"/>
          </w:divBdr>
        </w:div>
        <w:div w:id="1076241468">
          <w:marLeft w:val="0"/>
          <w:marRight w:val="0"/>
          <w:marTop w:val="86"/>
          <w:marBottom w:val="0"/>
          <w:divBdr>
            <w:top w:val="none" w:sz="0" w:space="0" w:color="auto"/>
            <w:left w:val="none" w:sz="0" w:space="0" w:color="auto"/>
            <w:bottom w:val="none" w:sz="0" w:space="0" w:color="auto"/>
            <w:right w:val="none" w:sz="0" w:space="0" w:color="auto"/>
          </w:divBdr>
        </w:div>
        <w:div w:id="1372222203">
          <w:marLeft w:val="0"/>
          <w:marRight w:val="0"/>
          <w:marTop w:val="86"/>
          <w:marBottom w:val="0"/>
          <w:divBdr>
            <w:top w:val="none" w:sz="0" w:space="0" w:color="auto"/>
            <w:left w:val="none" w:sz="0" w:space="0" w:color="auto"/>
            <w:bottom w:val="none" w:sz="0" w:space="0" w:color="auto"/>
            <w:right w:val="none" w:sz="0" w:space="0" w:color="auto"/>
          </w:divBdr>
        </w:div>
      </w:divsChild>
    </w:div>
    <w:div w:id="1213349080">
      <w:bodyDiv w:val="1"/>
      <w:marLeft w:val="0"/>
      <w:marRight w:val="0"/>
      <w:marTop w:val="0"/>
      <w:marBottom w:val="0"/>
      <w:divBdr>
        <w:top w:val="none" w:sz="0" w:space="0" w:color="auto"/>
        <w:left w:val="none" w:sz="0" w:space="0" w:color="auto"/>
        <w:bottom w:val="none" w:sz="0" w:space="0" w:color="auto"/>
        <w:right w:val="none" w:sz="0" w:space="0" w:color="auto"/>
      </w:divBdr>
      <w:divsChild>
        <w:div w:id="754326589">
          <w:marLeft w:val="418"/>
          <w:marRight w:val="0"/>
          <w:marTop w:val="144"/>
          <w:marBottom w:val="0"/>
          <w:divBdr>
            <w:top w:val="none" w:sz="0" w:space="0" w:color="auto"/>
            <w:left w:val="none" w:sz="0" w:space="0" w:color="auto"/>
            <w:bottom w:val="none" w:sz="0" w:space="0" w:color="auto"/>
            <w:right w:val="none" w:sz="0" w:space="0" w:color="auto"/>
          </w:divBdr>
        </w:div>
        <w:div w:id="1650356274">
          <w:marLeft w:val="418"/>
          <w:marRight w:val="0"/>
          <w:marTop w:val="144"/>
          <w:marBottom w:val="0"/>
          <w:divBdr>
            <w:top w:val="none" w:sz="0" w:space="0" w:color="auto"/>
            <w:left w:val="none" w:sz="0" w:space="0" w:color="auto"/>
            <w:bottom w:val="none" w:sz="0" w:space="0" w:color="auto"/>
            <w:right w:val="none" w:sz="0" w:space="0" w:color="auto"/>
          </w:divBdr>
        </w:div>
        <w:div w:id="1760444758">
          <w:marLeft w:val="418"/>
          <w:marRight w:val="0"/>
          <w:marTop w:val="144"/>
          <w:marBottom w:val="0"/>
          <w:divBdr>
            <w:top w:val="none" w:sz="0" w:space="0" w:color="auto"/>
            <w:left w:val="none" w:sz="0" w:space="0" w:color="auto"/>
            <w:bottom w:val="none" w:sz="0" w:space="0" w:color="auto"/>
            <w:right w:val="none" w:sz="0" w:space="0" w:color="auto"/>
          </w:divBdr>
        </w:div>
      </w:divsChild>
    </w:div>
    <w:div w:id="1213729973">
      <w:bodyDiv w:val="1"/>
      <w:marLeft w:val="0"/>
      <w:marRight w:val="0"/>
      <w:marTop w:val="0"/>
      <w:marBottom w:val="0"/>
      <w:divBdr>
        <w:top w:val="none" w:sz="0" w:space="0" w:color="auto"/>
        <w:left w:val="none" w:sz="0" w:space="0" w:color="auto"/>
        <w:bottom w:val="none" w:sz="0" w:space="0" w:color="auto"/>
        <w:right w:val="none" w:sz="0" w:space="0" w:color="auto"/>
      </w:divBdr>
    </w:div>
    <w:div w:id="1215775214">
      <w:bodyDiv w:val="1"/>
      <w:marLeft w:val="0"/>
      <w:marRight w:val="0"/>
      <w:marTop w:val="0"/>
      <w:marBottom w:val="0"/>
      <w:divBdr>
        <w:top w:val="none" w:sz="0" w:space="0" w:color="auto"/>
        <w:left w:val="none" w:sz="0" w:space="0" w:color="auto"/>
        <w:bottom w:val="none" w:sz="0" w:space="0" w:color="auto"/>
        <w:right w:val="none" w:sz="0" w:space="0" w:color="auto"/>
      </w:divBdr>
      <w:divsChild>
        <w:div w:id="80565189">
          <w:marLeft w:val="446"/>
          <w:marRight w:val="0"/>
          <w:marTop w:val="115"/>
          <w:marBottom w:val="0"/>
          <w:divBdr>
            <w:top w:val="none" w:sz="0" w:space="0" w:color="auto"/>
            <w:left w:val="none" w:sz="0" w:space="0" w:color="auto"/>
            <w:bottom w:val="none" w:sz="0" w:space="0" w:color="auto"/>
            <w:right w:val="none" w:sz="0" w:space="0" w:color="auto"/>
          </w:divBdr>
        </w:div>
        <w:div w:id="359091968">
          <w:marLeft w:val="1008"/>
          <w:marRight w:val="0"/>
          <w:marTop w:val="115"/>
          <w:marBottom w:val="0"/>
          <w:divBdr>
            <w:top w:val="none" w:sz="0" w:space="0" w:color="auto"/>
            <w:left w:val="none" w:sz="0" w:space="0" w:color="auto"/>
            <w:bottom w:val="none" w:sz="0" w:space="0" w:color="auto"/>
            <w:right w:val="none" w:sz="0" w:space="0" w:color="auto"/>
          </w:divBdr>
        </w:div>
        <w:div w:id="777871601">
          <w:marLeft w:val="1008"/>
          <w:marRight w:val="0"/>
          <w:marTop w:val="115"/>
          <w:marBottom w:val="0"/>
          <w:divBdr>
            <w:top w:val="none" w:sz="0" w:space="0" w:color="auto"/>
            <w:left w:val="none" w:sz="0" w:space="0" w:color="auto"/>
            <w:bottom w:val="none" w:sz="0" w:space="0" w:color="auto"/>
            <w:right w:val="none" w:sz="0" w:space="0" w:color="auto"/>
          </w:divBdr>
        </w:div>
        <w:div w:id="1166170616">
          <w:marLeft w:val="1008"/>
          <w:marRight w:val="0"/>
          <w:marTop w:val="115"/>
          <w:marBottom w:val="0"/>
          <w:divBdr>
            <w:top w:val="none" w:sz="0" w:space="0" w:color="auto"/>
            <w:left w:val="none" w:sz="0" w:space="0" w:color="auto"/>
            <w:bottom w:val="none" w:sz="0" w:space="0" w:color="auto"/>
            <w:right w:val="none" w:sz="0" w:space="0" w:color="auto"/>
          </w:divBdr>
        </w:div>
        <w:div w:id="1240210966">
          <w:marLeft w:val="446"/>
          <w:marRight w:val="0"/>
          <w:marTop w:val="115"/>
          <w:marBottom w:val="0"/>
          <w:divBdr>
            <w:top w:val="none" w:sz="0" w:space="0" w:color="auto"/>
            <w:left w:val="none" w:sz="0" w:space="0" w:color="auto"/>
            <w:bottom w:val="none" w:sz="0" w:space="0" w:color="auto"/>
            <w:right w:val="none" w:sz="0" w:space="0" w:color="auto"/>
          </w:divBdr>
        </w:div>
      </w:divsChild>
    </w:div>
    <w:div w:id="1217467357">
      <w:bodyDiv w:val="1"/>
      <w:marLeft w:val="0"/>
      <w:marRight w:val="0"/>
      <w:marTop w:val="0"/>
      <w:marBottom w:val="0"/>
      <w:divBdr>
        <w:top w:val="none" w:sz="0" w:space="0" w:color="auto"/>
        <w:left w:val="none" w:sz="0" w:space="0" w:color="auto"/>
        <w:bottom w:val="none" w:sz="0" w:space="0" w:color="auto"/>
        <w:right w:val="none" w:sz="0" w:space="0" w:color="auto"/>
      </w:divBdr>
      <w:divsChild>
        <w:div w:id="876283102">
          <w:marLeft w:val="446"/>
          <w:marRight w:val="0"/>
          <w:marTop w:val="144"/>
          <w:marBottom w:val="0"/>
          <w:divBdr>
            <w:top w:val="none" w:sz="0" w:space="0" w:color="auto"/>
            <w:left w:val="none" w:sz="0" w:space="0" w:color="auto"/>
            <w:bottom w:val="none" w:sz="0" w:space="0" w:color="auto"/>
            <w:right w:val="none" w:sz="0" w:space="0" w:color="auto"/>
          </w:divBdr>
        </w:div>
        <w:div w:id="1099761594">
          <w:marLeft w:val="446"/>
          <w:marRight w:val="0"/>
          <w:marTop w:val="144"/>
          <w:marBottom w:val="0"/>
          <w:divBdr>
            <w:top w:val="none" w:sz="0" w:space="0" w:color="auto"/>
            <w:left w:val="none" w:sz="0" w:space="0" w:color="auto"/>
            <w:bottom w:val="none" w:sz="0" w:space="0" w:color="auto"/>
            <w:right w:val="none" w:sz="0" w:space="0" w:color="auto"/>
          </w:divBdr>
        </w:div>
        <w:div w:id="1117796484">
          <w:marLeft w:val="446"/>
          <w:marRight w:val="0"/>
          <w:marTop w:val="144"/>
          <w:marBottom w:val="0"/>
          <w:divBdr>
            <w:top w:val="none" w:sz="0" w:space="0" w:color="auto"/>
            <w:left w:val="none" w:sz="0" w:space="0" w:color="auto"/>
            <w:bottom w:val="none" w:sz="0" w:space="0" w:color="auto"/>
            <w:right w:val="none" w:sz="0" w:space="0" w:color="auto"/>
          </w:divBdr>
        </w:div>
        <w:div w:id="1837721682">
          <w:marLeft w:val="446"/>
          <w:marRight w:val="0"/>
          <w:marTop w:val="144"/>
          <w:marBottom w:val="0"/>
          <w:divBdr>
            <w:top w:val="none" w:sz="0" w:space="0" w:color="auto"/>
            <w:left w:val="none" w:sz="0" w:space="0" w:color="auto"/>
            <w:bottom w:val="none" w:sz="0" w:space="0" w:color="auto"/>
            <w:right w:val="none" w:sz="0" w:space="0" w:color="auto"/>
          </w:divBdr>
        </w:div>
      </w:divsChild>
    </w:div>
    <w:div w:id="1221669454">
      <w:bodyDiv w:val="1"/>
      <w:marLeft w:val="0"/>
      <w:marRight w:val="0"/>
      <w:marTop w:val="0"/>
      <w:marBottom w:val="0"/>
      <w:divBdr>
        <w:top w:val="none" w:sz="0" w:space="0" w:color="auto"/>
        <w:left w:val="none" w:sz="0" w:space="0" w:color="auto"/>
        <w:bottom w:val="none" w:sz="0" w:space="0" w:color="auto"/>
        <w:right w:val="none" w:sz="0" w:space="0" w:color="auto"/>
      </w:divBdr>
      <w:divsChild>
        <w:div w:id="655186757">
          <w:marLeft w:val="547"/>
          <w:marRight w:val="0"/>
          <w:marTop w:val="134"/>
          <w:marBottom w:val="0"/>
          <w:divBdr>
            <w:top w:val="none" w:sz="0" w:space="0" w:color="auto"/>
            <w:left w:val="none" w:sz="0" w:space="0" w:color="auto"/>
            <w:bottom w:val="none" w:sz="0" w:space="0" w:color="auto"/>
            <w:right w:val="none" w:sz="0" w:space="0" w:color="auto"/>
          </w:divBdr>
        </w:div>
        <w:div w:id="821585889">
          <w:marLeft w:val="1166"/>
          <w:marRight w:val="0"/>
          <w:marTop w:val="115"/>
          <w:marBottom w:val="0"/>
          <w:divBdr>
            <w:top w:val="none" w:sz="0" w:space="0" w:color="auto"/>
            <w:left w:val="none" w:sz="0" w:space="0" w:color="auto"/>
            <w:bottom w:val="none" w:sz="0" w:space="0" w:color="auto"/>
            <w:right w:val="none" w:sz="0" w:space="0" w:color="auto"/>
          </w:divBdr>
        </w:div>
        <w:div w:id="1432432424">
          <w:marLeft w:val="1166"/>
          <w:marRight w:val="0"/>
          <w:marTop w:val="115"/>
          <w:marBottom w:val="0"/>
          <w:divBdr>
            <w:top w:val="none" w:sz="0" w:space="0" w:color="auto"/>
            <w:left w:val="none" w:sz="0" w:space="0" w:color="auto"/>
            <w:bottom w:val="none" w:sz="0" w:space="0" w:color="auto"/>
            <w:right w:val="none" w:sz="0" w:space="0" w:color="auto"/>
          </w:divBdr>
        </w:div>
        <w:div w:id="2016955413">
          <w:marLeft w:val="1166"/>
          <w:marRight w:val="0"/>
          <w:marTop w:val="115"/>
          <w:marBottom w:val="0"/>
          <w:divBdr>
            <w:top w:val="none" w:sz="0" w:space="0" w:color="auto"/>
            <w:left w:val="none" w:sz="0" w:space="0" w:color="auto"/>
            <w:bottom w:val="none" w:sz="0" w:space="0" w:color="auto"/>
            <w:right w:val="none" w:sz="0" w:space="0" w:color="auto"/>
          </w:divBdr>
        </w:div>
      </w:divsChild>
    </w:div>
    <w:div w:id="1224021280">
      <w:bodyDiv w:val="1"/>
      <w:marLeft w:val="0"/>
      <w:marRight w:val="0"/>
      <w:marTop w:val="0"/>
      <w:marBottom w:val="0"/>
      <w:divBdr>
        <w:top w:val="none" w:sz="0" w:space="0" w:color="auto"/>
        <w:left w:val="none" w:sz="0" w:space="0" w:color="auto"/>
        <w:bottom w:val="none" w:sz="0" w:space="0" w:color="auto"/>
        <w:right w:val="none" w:sz="0" w:space="0" w:color="auto"/>
      </w:divBdr>
    </w:div>
    <w:div w:id="1226912289">
      <w:bodyDiv w:val="1"/>
      <w:marLeft w:val="0"/>
      <w:marRight w:val="0"/>
      <w:marTop w:val="0"/>
      <w:marBottom w:val="0"/>
      <w:divBdr>
        <w:top w:val="none" w:sz="0" w:space="0" w:color="auto"/>
        <w:left w:val="none" w:sz="0" w:space="0" w:color="auto"/>
        <w:bottom w:val="none" w:sz="0" w:space="0" w:color="auto"/>
        <w:right w:val="none" w:sz="0" w:space="0" w:color="auto"/>
      </w:divBdr>
      <w:divsChild>
        <w:div w:id="37508522">
          <w:marLeft w:val="1166"/>
          <w:marRight w:val="0"/>
          <w:marTop w:val="96"/>
          <w:marBottom w:val="0"/>
          <w:divBdr>
            <w:top w:val="none" w:sz="0" w:space="0" w:color="auto"/>
            <w:left w:val="none" w:sz="0" w:space="0" w:color="auto"/>
            <w:bottom w:val="none" w:sz="0" w:space="0" w:color="auto"/>
            <w:right w:val="none" w:sz="0" w:space="0" w:color="auto"/>
          </w:divBdr>
        </w:div>
        <w:div w:id="179707690">
          <w:marLeft w:val="1166"/>
          <w:marRight w:val="0"/>
          <w:marTop w:val="96"/>
          <w:marBottom w:val="0"/>
          <w:divBdr>
            <w:top w:val="none" w:sz="0" w:space="0" w:color="auto"/>
            <w:left w:val="none" w:sz="0" w:space="0" w:color="auto"/>
            <w:bottom w:val="none" w:sz="0" w:space="0" w:color="auto"/>
            <w:right w:val="none" w:sz="0" w:space="0" w:color="auto"/>
          </w:divBdr>
        </w:div>
        <w:div w:id="543252075">
          <w:marLeft w:val="547"/>
          <w:marRight w:val="0"/>
          <w:marTop w:val="115"/>
          <w:marBottom w:val="0"/>
          <w:divBdr>
            <w:top w:val="none" w:sz="0" w:space="0" w:color="auto"/>
            <w:left w:val="none" w:sz="0" w:space="0" w:color="auto"/>
            <w:bottom w:val="none" w:sz="0" w:space="0" w:color="auto"/>
            <w:right w:val="none" w:sz="0" w:space="0" w:color="auto"/>
          </w:divBdr>
        </w:div>
        <w:div w:id="545722748">
          <w:marLeft w:val="547"/>
          <w:marRight w:val="0"/>
          <w:marTop w:val="115"/>
          <w:marBottom w:val="0"/>
          <w:divBdr>
            <w:top w:val="none" w:sz="0" w:space="0" w:color="auto"/>
            <w:left w:val="none" w:sz="0" w:space="0" w:color="auto"/>
            <w:bottom w:val="none" w:sz="0" w:space="0" w:color="auto"/>
            <w:right w:val="none" w:sz="0" w:space="0" w:color="auto"/>
          </w:divBdr>
        </w:div>
        <w:div w:id="1109423285">
          <w:marLeft w:val="1166"/>
          <w:marRight w:val="0"/>
          <w:marTop w:val="96"/>
          <w:marBottom w:val="0"/>
          <w:divBdr>
            <w:top w:val="none" w:sz="0" w:space="0" w:color="auto"/>
            <w:left w:val="none" w:sz="0" w:space="0" w:color="auto"/>
            <w:bottom w:val="none" w:sz="0" w:space="0" w:color="auto"/>
            <w:right w:val="none" w:sz="0" w:space="0" w:color="auto"/>
          </w:divBdr>
        </w:div>
        <w:div w:id="1280451885">
          <w:marLeft w:val="1166"/>
          <w:marRight w:val="0"/>
          <w:marTop w:val="96"/>
          <w:marBottom w:val="0"/>
          <w:divBdr>
            <w:top w:val="none" w:sz="0" w:space="0" w:color="auto"/>
            <w:left w:val="none" w:sz="0" w:space="0" w:color="auto"/>
            <w:bottom w:val="none" w:sz="0" w:space="0" w:color="auto"/>
            <w:right w:val="none" w:sz="0" w:space="0" w:color="auto"/>
          </w:divBdr>
        </w:div>
        <w:div w:id="1725179536">
          <w:marLeft w:val="1166"/>
          <w:marRight w:val="0"/>
          <w:marTop w:val="96"/>
          <w:marBottom w:val="0"/>
          <w:divBdr>
            <w:top w:val="none" w:sz="0" w:space="0" w:color="auto"/>
            <w:left w:val="none" w:sz="0" w:space="0" w:color="auto"/>
            <w:bottom w:val="none" w:sz="0" w:space="0" w:color="auto"/>
            <w:right w:val="none" w:sz="0" w:space="0" w:color="auto"/>
          </w:divBdr>
        </w:div>
      </w:divsChild>
    </w:div>
    <w:div w:id="1227650030">
      <w:bodyDiv w:val="1"/>
      <w:marLeft w:val="0"/>
      <w:marRight w:val="0"/>
      <w:marTop w:val="0"/>
      <w:marBottom w:val="0"/>
      <w:divBdr>
        <w:top w:val="none" w:sz="0" w:space="0" w:color="auto"/>
        <w:left w:val="none" w:sz="0" w:space="0" w:color="auto"/>
        <w:bottom w:val="none" w:sz="0" w:space="0" w:color="auto"/>
        <w:right w:val="none" w:sz="0" w:space="0" w:color="auto"/>
      </w:divBdr>
      <w:divsChild>
        <w:div w:id="391851403">
          <w:marLeft w:val="720"/>
          <w:marRight w:val="0"/>
          <w:marTop w:val="0"/>
          <w:marBottom w:val="0"/>
          <w:divBdr>
            <w:top w:val="none" w:sz="0" w:space="0" w:color="auto"/>
            <w:left w:val="none" w:sz="0" w:space="0" w:color="auto"/>
            <w:bottom w:val="none" w:sz="0" w:space="0" w:color="auto"/>
            <w:right w:val="none" w:sz="0" w:space="0" w:color="auto"/>
          </w:divBdr>
        </w:div>
        <w:div w:id="623850186">
          <w:marLeft w:val="720"/>
          <w:marRight w:val="0"/>
          <w:marTop w:val="0"/>
          <w:marBottom w:val="0"/>
          <w:divBdr>
            <w:top w:val="none" w:sz="0" w:space="0" w:color="auto"/>
            <w:left w:val="none" w:sz="0" w:space="0" w:color="auto"/>
            <w:bottom w:val="none" w:sz="0" w:space="0" w:color="auto"/>
            <w:right w:val="none" w:sz="0" w:space="0" w:color="auto"/>
          </w:divBdr>
        </w:div>
        <w:div w:id="1040787097">
          <w:marLeft w:val="720"/>
          <w:marRight w:val="0"/>
          <w:marTop w:val="0"/>
          <w:marBottom w:val="0"/>
          <w:divBdr>
            <w:top w:val="none" w:sz="0" w:space="0" w:color="auto"/>
            <w:left w:val="none" w:sz="0" w:space="0" w:color="auto"/>
            <w:bottom w:val="none" w:sz="0" w:space="0" w:color="auto"/>
            <w:right w:val="none" w:sz="0" w:space="0" w:color="auto"/>
          </w:divBdr>
        </w:div>
        <w:div w:id="1861122464">
          <w:marLeft w:val="720"/>
          <w:marRight w:val="0"/>
          <w:marTop w:val="0"/>
          <w:marBottom w:val="0"/>
          <w:divBdr>
            <w:top w:val="none" w:sz="0" w:space="0" w:color="auto"/>
            <w:left w:val="none" w:sz="0" w:space="0" w:color="auto"/>
            <w:bottom w:val="none" w:sz="0" w:space="0" w:color="auto"/>
            <w:right w:val="none" w:sz="0" w:space="0" w:color="auto"/>
          </w:divBdr>
        </w:div>
      </w:divsChild>
    </w:div>
    <w:div w:id="1230847289">
      <w:bodyDiv w:val="1"/>
      <w:marLeft w:val="0"/>
      <w:marRight w:val="0"/>
      <w:marTop w:val="0"/>
      <w:marBottom w:val="0"/>
      <w:divBdr>
        <w:top w:val="none" w:sz="0" w:space="0" w:color="auto"/>
        <w:left w:val="none" w:sz="0" w:space="0" w:color="auto"/>
        <w:bottom w:val="none" w:sz="0" w:space="0" w:color="auto"/>
        <w:right w:val="none" w:sz="0" w:space="0" w:color="auto"/>
      </w:divBdr>
      <w:divsChild>
        <w:div w:id="32928021">
          <w:marLeft w:val="1267"/>
          <w:marRight w:val="0"/>
          <w:marTop w:val="60"/>
          <w:marBottom w:val="0"/>
          <w:divBdr>
            <w:top w:val="none" w:sz="0" w:space="0" w:color="auto"/>
            <w:left w:val="none" w:sz="0" w:space="0" w:color="auto"/>
            <w:bottom w:val="none" w:sz="0" w:space="0" w:color="auto"/>
            <w:right w:val="none" w:sz="0" w:space="0" w:color="auto"/>
          </w:divBdr>
        </w:div>
        <w:div w:id="311300588">
          <w:marLeft w:val="1267"/>
          <w:marRight w:val="0"/>
          <w:marTop w:val="60"/>
          <w:marBottom w:val="0"/>
          <w:divBdr>
            <w:top w:val="none" w:sz="0" w:space="0" w:color="auto"/>
            <w:left w:val="none" w:sz="0" w:space="0" w:color="auto"/>
            <w:bottom w:val="none" w:sz="0" w:space="0" w:color="auto"/>
            <w:right w:val="none" w:sz="0" w:space="0" w:color="auto"/>
          </w:divBdr>
        </w:div>
        <w:div w:id="1967806914">
          <w:marLeft w:val="1267"/>
          <w:marRight w:val="0"/>
          <w:marTop w:val="60"/>
          <w:marBottom w:val="0"/>
          <w:divBdr>
            <w:top w:val="none" w:sz="0" w:space="0" w:color="auto"/>
            <w:left w:val="none" w:sz="0" w:space="0" w:color="auto"/>
            <w:bottom w:val="none" w:sz="0" w:space="0" w:color="auto"/>
            <w:right w:val="none" w:sz="0" w:space="0" w:color="auto"/>
          </w:divBdr>
        </w:div>
        <w:div w:id="2000495842">
          <w:marLeft w:val="1267"/>
          <w:marRight w:val="0"/>
          <w:marTop w:val="60"/>
          <w:marBottom w:val="0"/>
          <w:divBdr>
            <w:top w:val="none" w:sz="0" w:space="0" w:color="auto"/>
            <w:left w:val="none" w:sz="0" w:space="0" w:color="auto"/>
            <w:bottom w:val="none" w:sz="0" w:space="0" w:color="auto"/>
            <w:right w:val="none" w:sz="0" w:space="0" w:color="auto"/>
          </w:divBdr>
        </w:div>
      </w:divsChild>
    </w:div>
    <w:div w:id="1232887948">
      <w:bodyDiv w:val="1"/>
      <w:marLeft w:val="0"/>
      <w:marRight w:val="0"/>
      <w:marTop w:val="0"/>
      <w:marBottom w:val="0"/>
      <w:divBdr>
        <w:top w:val="none" w:sz="0" w:space="0" w:color="auto"/>
        <w:left w:val="none" w:sz="0" w:space="0" w:color="auto"/>
        <w:bottom w:val="none" w:sz="0" w:space="0" w:color="auto"/>
        <w:right w:val="none" w:sz="0" w:space="0" w:color="auto"/>
      </w:divBdr>
      <w:divsChild>
        <w:div w:id="303120347">
          <w:marLeft w:val="1166"/>
          <w:marRight w:val="0"/>
          <w:marTop w:val="158"/>
          <w:marBottom w:val="0"/>
          <w:divBdr>
            <w:top w:val="none" w:sz="0" w:space="0" w:color="auto"/>
            <w:left w:val="none" w:sz="0" w:space="0" w:color="auto"/>
            <w:bottom w:val="none" w:sz="0" w:space="0" w:color="auto"/>
            <w:right w:val="none" w:sz="0" w:space="0" w:color="auto"/>
          </w:divBdr>
        </w:div>
        <w:div w:id="655113126">
          <w:marLeft w:val="1166"/>
          <w:marRight w:val="0"/>
          <w:marTop w:val="158"/>
          <w:marBottom w:val="0"/>
          <w:divBdr>
            <w:top w:val="none" w:sz="0" w:space="0" w:color="auto"/>
            <w:left w:val="none" w:sz="0" w:space="0" w:color="auto"/>
            <w:bottom w:val="none" w:sz="0" w:space="0" w:color="auto"/>
            <w:right w:val="none" w:sz="0" w:space="0" w:color="auto"/>
          </w:divBdr>
        </w:div>
        <w:div w:id="1012754893">
          <w:marLeft w:val="446"/>
          <w:marRight w:val="0"/>
          <w:marTop w:val="173"/>
          <w:marBottom w:val="0"/>
          <w:divBdr>
            <w:top w:val="none" w:sz="0" w:space="0" w:color="auto"/>
            <w:left w:val="none" w:sz="0" w:space="0" w:color="auto"/>
            <w:bottom w:val="none" w:sz="0" w:space="0" w:color="auto"/>
            <w:right w:val="none" w:sz="0" w:space="0" w:color="auto"/>
          </w:divBdr>
        </w:div>
        <w:div w:id="1606693704">
          <w:marLeft w:val="1166"/>
          <w:marRight w:val="0"/>
          <w:marTop w:val="158"/>
          <w:marBottom w:val="0"/>
          <w:divBdr>
            <w:top w:val="none" w:sz="0" w:space="0" w:color="auto"/>
            <w:left w:val="none" w:sz="0" w:space="0" w:color="auto"/>
            <w:bottom w:val="none" w:sz="0" w:space="0" w:color="auto"/>
            <w:right w:val="none" w:sz="0" w:space="0" w:color="auto"/>
          </w:divBdr>
        </w:div>
        <w:div w:id="1693068333">
          <w:marLeft w:val="1166"/>
          <w:marRight w:val="0"/>
          <w:marTop w:val="158"/>
          <w:marBottom w:val="0"/>
          <w:divBdr>
            <w:top w:val="none" w:sz="0" w:space="0" w:color="auto"/>
            <w:left w:val="none" w:sz="0" w:space="0" w:color="auto"/>
            <w:bottom w:val="none" w:sz="0" w:space="0" w:color="auto"/>
            <w:right w:val="none" w:sz="0" w:space="0" w:color="auto"/>
          </w:divBdr>
        </w:div>
        <w:div w:id="1793134717">
          <w:marLeft w:val="446"/>
          <w:marRight w:val="0"/>
          <w:marTop w:val="173"/>
          <w:marBottom w:val="0"/>
          <w:divBdr>
            <w:top w:val="none" w:sz="0" w:space="0" w:color="auto"/>
            <w:left w:val="none" w:sz="0" w:space="0" w:color="auto"/>
            <w:bottom w:val="none" w:sz="0" w:space="0" w:color="auto"/>
            <w:right w:val="none" w:sz="0" w:space="0" w:color="auto"/>
          </w:divBdr>
        </w:div>
      </w:divsChild>
    </w:div>
    <w:div w:id="1232960611">
      <w:bodyDiv w:val="1"/>
      <w:marLeft w:val="0"/>
      <w:marRight w:val="0"/>
      <w:marTop w:val="0"/>
      <w:marBottom w:val="0"/>
      <w:divBdr>
        <w:top w:val="none" w:sz="0" w:space="0" w:color="auto"/>
        <w:left w:val="none" w:sz="0" w:space="0" w:color="auto"/>
        <w:bottom w:val="none" w:sz="0" w:space="0" w:color="auto"/>
        <w:right w:val="none" w:sz="0" w:space="0" w:color="auto"/>
      </w:divBdr>
      <w:divsChild>
        <w:div w:id="333075597">
          <w:marLeft w:val="1166"/>
          <w:marRight w:val="0"/>
          <w:marTop w:val="158"/>
          <w:marBottom w:val="0"/>
          <w:divBdr>
            <w:top w:val="none" w:sz="0" w:space="0" w:color="auto"/>
            <w:left w:val="none" w:sz="0" w:space="0" w:color="auto"/>
            <w:bottom w:val="none" w:sz="0" w:space="0" w:color="auto"/>
            <w:right w:val="none" w:sz="0" w:space="0" w:color="auto"/>
          </w:divBdr>
        </w:div>
        <w:div w:id="366105145">
          <w:marLeft w:val="1800"/>
          <w:marRight w:val="0"/>
          <w:marTop w:val="144"/>
          <w:marBottom w:val="0"/>
          <w:divBdr>
            <w:top w:val="none" w:sz="0" w:space="0" w:color="auto"/>
            <w:left w:val="none" w:sz="0" w:space="0" w:color="auto"/>
            <w:bottom w:val="none" w:sz="0" w:space="0" w:color="auto"/>
            <w:right w:val="none" w:sz="0" w:space="0" w:color="auto"/>
          </w:divBdr>
        </w:div>
        <w:div w:id="516887550">
          <w:marLeft w:val="1800"/>
          <w:marRight w:val="0"/>
          <w:marTop w:val="144"/>
          <w:marBottom w:val="0"/>
          <w:divBdr>
            <w:top w:val="none" w:sz="0" w:space="0" w:color="auto"/>
            <w:left w:val="none" w:sz="0" w:space="0" w:color="auto"/>
            <w:bottom w:val="none" w:sz="0" w:space="0" w:color="auto"/>
            <w:right w:val="none" w:sz="0" w:space="0" w:color="auto"/>
          </w:divBdr>
        </w:div>
        <w:div w:id="896665699">
          <w:marLeft w:val="446"/>
          <w:marRight w:val="0"/>
          <w:marTop w:val="173"/>
          <w:marBottom w:val="0"/>
          <w:divBdr>
            <w:top w:val="none" w:sz="0" w:space="0" w:color="auto"/>
            <w:left w:val="none" w:sz="0" w:space="0" w:color="auto"/>
            <w:bottom w:val="none" w:sz="0" w:space="0" w:color="auto"/>
            <w:right w:val="none" w:sz="0" w:space="0" w:color="auto"/>
          </w:divBdr>
        </w:div>
        <w:div w:id="1387997571">
          <w:marLeft w:val="1166"/>
          <w:marRight w:val="0"/>
          <w:marTop w:val="158"/>
          <w:marBottom w:val="0"/>
          <w:divBdr>
            <w:top w:val="none" w:sz="0" w:space="0" w:color="auto"/>
            <w:left w:val="none" w:sz="0" w:space="0" w:color="auto"/>
            <w:bottom w:val="none" w:sz="0" w:space="0" w:color="auto"/>
            <w:right w:val="none" w:sz="0" w:space="0" w:color="auto"/>
          </w:divBdr>
        </w:div>
        <w:div w:id="1876582644">
          <w:marLeft w:val="1800"/>
          <w:marRight w:val="0"/>
          <w:marTop w:val="144"/>
          <w:marBottom w:val="0"/>
          <w:divBdr>
            <w:top w:val="none" w:sz="0" w:space="0" w:color="auto"/>
            <w:left w:val="none" w:sz="0" w:space="0" w:color="auto"/>
            <w:bottom w:val="none" w:sz="0" w:space="0" w:color="auto"/>
            <w:right w:val="none" w:sz="0" w:space="0" w:color="auto"/>
          </w:divBdr>
        </w:div>
      </w:divsChild>
    </w:div>
    <w:div w:id="1233196647">
      <w:bodyDiv w:val="1"/>
      <w:marLeft w:val="0"/>
      <w:marRight w:val="0"/>
      <w:marTop w:val="0"/>
      <w:marBottom w:val="0"/>
      <w:divBdr>
        <w:top w:val="none" w:sz="0" w:space="0" w:color="auto"/>
        <w:left w:val="none" w:sz="0" w:space="0" w:color="auto"/>
        <w:bottom w:val="none" w:sz="0" w:space="0" w:color="auto"/>
        <w:right w:val="none" w:sz="0" w:space="0" w:color="auto"/>
      </w:divBdr>
      <w:divsChild>
        <w:div w:id="728770262">
          <w:marLeft w:val="547"/>
          <w:marRight w:val="0"/>
          <w:marTop w:val="0"/>
          <w:marBottom w:val="0"/>
          <w:divBdr>
            <w:top w:val="none" w:sz="0" w:space="0" w:color="auto"/>
            <w:left w:val="none" w:sz="0" w:space="0" w:color="auto"/>
            <w:bottom w:val="none" w:sz="0" w:space="0" w:color="auto"/>
            <w:right w:val="none" w:sz="0" w:space="0" w:color="auto"/>
          </w:divBdr>
        </w:div>
        <w:div w:id="1869563914">
          <w:marLeft w:val="547"/>
          <w:marRight w:val="0"/>
          <w:marTop w:val="0"/>
          <w:marBottom w:val="0"/>
          <w:divBdr>
            <w:top w:val="none" w:sz="0" w:space="0" w:color="auto"/>
            <w:left w:val="none" w:sz="0" w:space="0" w:color="auto"/>
            <w:bottom w:val="none" w:sz="0" w:space="0" w:color="auto"/>
            <w:right w:val="none" w:sz="0" w:space="0" w:color="auto"/>
          </w:divBdr>
        </w:div>
      </w:divsChild>
    </w:div>
    <w:div w:id="1233346771">
      <w:bodyDiv w:val="1"/>
      <w:marLeft w:val="0"/>
      <w:marRight w:val="0"/>
      <w:marTop w:val="0"/>
      <w:marBottom w:val="0"/>
      <w:divBdr>
        <w:top w:val="none" w:sz="0" w:space="0" w:color="auto"/>
        <w:left w:val="none" w:sz="0" w:space="0" w:color="auto"/>
        <w:bottom w:val="none" w:sz="0" w:space="0" w:color="auto"/>
        <w:right w:val="none" w:sz="0" w:space="0" w:color="auto"/>
      </w:divBdr>
      <w:divsChild>
        <w:div w:id="1369338897">
          <w:marLeft w:val="1166"/>
          <w:marRight w:val="0"/>
          <w:marTop w:val="158"/>
          <w:marBottom w:val="0"/>
          <w:divBdr>
            <w:top w:val="none" w:sz="0" w:space="0" w:color="auto"/>
            <w:left w:val="none" w:sz="0" w:space="0" w:color="auto"/>
            <w:bottom w:val="none" w:sz="0" w:space="0" w:color="auto"/>
            <w:right w:val="none" w:sz="0" w:space="0" w:color="auto"/>
          </w:divBdr>
        </w:div>
        <w:div w:id="1388454025">
          <w:marLeft w:val="1166"/>
          <w:marRight w:val="0"/>
          <w:marTop w:val="158"/>
          <w:marBottom w:val="0"/>
          <w:divBdr>
            <w:top w:val="none" w:sz="0" w:space="0" w:color="auto"/>
            <w:left w:val="none" w:sz="0" w:space="0" w:color="auto"/>
            <w:bottom w:val="none" w:sz="0" w:space="0" w:color="auto"/>
            <w:right w:val="none" w:sz="0" w:space="0" w:color="auto"/>
          </w:divBdr>
        </w:div>
      </w:divsChild>
    </w:div>
    <w:div w:id="1238249538">
      <w:bodyDiv w:val="1"/>
      <w:marLeft w:val="0"/>
      <w:marRight w:val="0"/>
      <w:marTop w:val="0"/>
      <w:marBottom w:val="0"/>
      <w:divBdr>
        <w:top w:val="none" w:sz="0" w:space="0" w:color="auto"/>
        <w:left w:val="none" w:sz="0" w:space="0" w:color="auto"/>
        <w:bottom w:val="none" w:sz="0" w:space="0" w:color="auto"/>
        <w:right w:val="none" w:sz="0" w:space="0" w:color="auto"/>
      </w:divBdr>
      <w:divsChild>
        <w:div w:id="868568572">
          <w:marLeft w:val="547"/>
          <w:marRight w:val="0"/>
          <w:marTop w:val="96"/>
          <w:marBottom w:val="0"/>
          <w:divBdr>
            <w:top w:val="none" w:sz="0" w:space="0" w:color="auto"/>
            <w:left w:val="none" w:sz="0" w:space="0" w:color="auto"/>
            <w:bottom w:val="none" w:sz="0" w:space="0" w:color="auto"/>
            <w:right w:val="none" w:sz="0" w:space="0" w:color="auto"/>
          </w:divBdr>
        </w:div>
        <w:div w:id="927034555">
          <w:marLeft w:val="547"/>
          <w:marRight w:val="0"/>
          <w:marTop w:val="96"/>
          <w:marBottom w:val="0"/>
          <w:divBdr>
            <w:top w:val="none" w:sz="0" w:space="0" w:color="auto"/>
            <w:left w:val="none" w:sz="0" w:space="0" w:color="auto"/>
            <w:bottom w:val="none" w:sz="0" w:space="0" w:color="auto"/>
            <w:right w:val="none" w:sz="0" w:space="0" w:color="auto"/>
          </w:divBdr>
        </w:div>
        <w:div w:id="1248808581">
          <w:marLeft w:val="547"/>
          <w:marRight w:val="0"/>
          <w:marTop w:val="96"/>
          <w:marBottom w:val="0"/>
          <w:divBdr>
            <w:top w:val="none" w:sz="0" w:space="0" w:color="auto"/>
            <w:left w:val="none" w:sz="0" w:space="0" w:color="auto"/>
            <w:bottom w:val="none" w:sz="0" w:space="0" w:color="auto"/>
            <w:right w:val="none" w:sz="0" w:space="0" w:color="auto"/>
          </w:divBdr>
        </w:div>
        <w:div w:id="1903055986">
          <w:marLeft w:val="547"/>
          <w:marRight w:val="0"/>
          <w:marTop w:val="96"/>
          <w:marBottom w:val="0"/>
          <w:divBdr>
            <w:top w:val="none" w:sz="0" w:space="0" w:color="auto"/>
            <w:left w:val="none" w:sz="0" w:space="0" w:color="auto"/>
            <w:bottom w:val="none" w:sz="0" w:space="0" w:color="auto"/>
            <w:right w:val="none" w:sz="0" w:space="0" w:color="auto"/>
          </w:divBdr>
        </w:div>
        <w:div w:id="1982886671">
          <w:marLeft w:val="547"/>
          <w:marRight w:val="0"/>
          <w:marTop w:val="96"/>
          <w:marBottom w:val="0"/>
          <w:divBdr>
            <w:top w:val="none" w:sz="0" w:space="0" w:color="auto"/>
            <w:left w:val="none" w:sz="0" w:space="0" w:color="auto"/>
            <w:bottom w:val="none" w:sz="0" w:space="0" w:color="auto"/>
            <w:right w:val="none" w:sz="0" w:space="0" w:color="auto"/>
          </w:divBdr>
        </w:div>
      </w:divsChild>
    </w:div>
    <w:div w:id="1238662982">
      <w:bodyDiv w:val="1"/>
      <w:marLeft w:val="0"/>
      <w:marRight w:val="0"/>
      <w:marTop w:val="0"/>
      <w:marBottom w:val="0"/>
      <w:divBdr>
        <w:top w:val="none" w:sz="0" w:space="0" w:color="auto"/>
        <w:left w:val="none" w:sz="0" w:space="0" w:color="auto"/>
        <w:bottom w:val="none" w:sz="0" w:space="0" w:color="auto"/>
        <w:right w:val="none" w:sz="0" w:space="0" w:color="auto"/>
      </w:divBdr>
      <w:divsChild>
        <w:div w:id="605356568">
          <w:marLeft w:val="1166"/>
          <w:marRight w:val="0"/>
          <w:marTop w:val="120"/>
          <w:marBottom w:val="0"/>
          <w:divBdr>
            <w:top w:val="none" w:sz="0" w:space="0" w:color="auto"/>
            <w:left w:val="none" w:sz="0" w:space="0" w:color="auto"/>
            <w:bottom w:val="none" w:sz="0" w:space="0" w:color="auto"/>
            <w:right w:val="none" w:sz="0" w:space="0" w:color="auto"/>
          </w:divBdr>
        </w:div>
        <w:div w:id="716317497">
          <w:marLeft w:val="547"/>
          <w:marRight w:val="0"/>
          <w:marTop w:val="139"/>
          <w:marBottom w:val="0"/>
          <w:divBdr>
            <w:top w:val="none" w:sz="0" w:space="0" w:color="auto"/>
            <w:left w:val="none" w:sz="0" w:space="0" w:color="auto"/>
            <w:bottom w:val="none" w:sz="0" w:space="0" w:color="auto"/>
            <w:right w:val="none" w:sz="0" w:space="0" w:color="auto"/>
          </w:divBdr>
        </w:div>
        <w:div w:id="1002778077">
          <w:marLeft w:val="547"/>
          <w:marRight w:val="0"/>
          <w:marTop w:val="139"/>
          <w:marBottom w:val="0"/>
          <w:divBdr>
            <w:top w:val="none" w:sz="0" w:space="0" w:color="auto"/>
            <w:left w:val="none" w:sz="0" w:space="0" w:color="auto"/>
            <w:bottom w:val="none" w:sz="0" w:space="0" w:color="auto"/>
            <w:right w:val="none" w:sz="0" w:space="0" w:color="auto"/>
          </w:divBdr>
        </w:div>
        <w:div w:id="1100754729">
          <w:marLeft w:val="1166"/>
          <w:marRight w:val="0"/>
          <w:marTop w:val="120"/>
          <w:marBottom w:val="0"/>
          <w:divBdr>
            <w:top w:val="none" w:sz="0" w:space="0" w:color="auto"/>
            <w:left w:val="none" w:sz="0" w:space="0" w:color="auto"/>
            <w:bottom w:val="none" w:sz="0" w:space="0" w:color="auto"/>
            <w:right w:val="none" w:sz="0" w:space="0" w:color="auto"/>
          </w:divBdr>
        </w:div>
        <w:div w:id="1217399523">
          <w:marLeft w:val="547"/>
          <w:marRight w:val="0"/>
          <w:marTop w:val="139"/>
          <w:marBottom w:val="0"/>
          <w:divBdr>
            <w:top w:val="none" w:sz="0" w:space="0" w:color="auto"/>
            <w:left w:val="none" w:sz="0" w:space="0" w:color="auto"/>
            <w:bottom w:val="none" w:sz="0" w:space="0" w:color="auto"/>
            <w:right w:val="none" w:sz="0" w:space="0" w:color="auto"/>
          </w:divBdr>
        </w:div>
        <w:div w:id="1323124535">
          <w:marLeft w:val="1166"/>
          <w:marRight w:val="0"/>
          <w:marTop w:val="120"/>
          <w:marBottom w:val="0"/>
          <w:divBdr>
            <w:top w:val="none" w:sz="0" w:space="0" w:color="auto"/>
            <w:left w:val="none" w:sz="0" w:space="0" w:color="auto"/>
            <w:bottom w:val="none" w:sz="0" w:space="0" w:color="auto"/>
            <w:right w:val="none" w:sz="0" w:space="0" w:color="auto"/>
          </w:divBdr>
        </w:div>
        <w:div w:id="1660690489">
          <w:marLeft w:val="1166"/>
          <w:marRight w:val="0"/>
          <w:marTop w:val="120"/>
          <w:marBottom w:val="0"/>
          <w:divBdr>
            <w:top w:val="none" w:sz="0" w:space="0" w:color="auto"/>
            <w:left w:val="none" w:sz="0" w:space="0" w:color="auto"/>
            <w:bottom w:val="none" w:sz="0" w:space="0" w:color="auto"/>
            <w:right w:val="none" w:sz="0" w:space="0" w:color="auto"/>
          </w:divBdr>
        </w:div>
        <w:div w:id="2105833676">
          <w:marLeft w:val="1166"/>
          <w:marRight w:val="0"/>
          <w:marTop w:val="120"/>
          <w:marBottom w:val="0"/>
          <w:divBdr>
            <w:top w:val="none" w:sz="0" w:space="0" w:color="auto"/>
            <w:left w:val="none" w:sz="0" w:space="0" w:color="auto"/>
            <w:bottom w:val="none" w:sz="0" w:space="0" w:color="auto"/>
            <w:right w:val="none" w:sz="0" w:space="0" w:color="auto"/>
          </w:divBdr>
        </w:div>
      </w:divsChild>
    </w:div>
    <w:div w:id="1246455522">
      <w:bodyDiv w:val="1"/>
      <w:marLeft w:val="0"/>
      <w:marRight w:val="0"/>
      <w:marTop w:val="0"/>
      <w:marBottom w:val="0"/>
      <w:divBdr>
        <w:top w:val="none" w:sz="0" w:space="0" w:color="auto"/>
        <w:left w:val="none" w:sz="0" w:space="0" w:color="auto"/>
        <w:bottom w:val="none" w:sz="0" w:space="0" w:color="auto"/>
        <w:right w:val="none" w:sz="0" w:space="0" w:color="auto"/>
      </w:divBdr>
    </w:div>
    <w:div w:id="1246644731">
      <w:bodyDiv w:val="1"/>
      <w:marLeft w:val="0"/>
      <w:marRight w:val="0"/>
      <w:marTop w:val="0"/>
      <w:marBottom w:val="0"/>
      <w:divBdr>
        <w:top w:val="none" w:sz="0" w:space="0" w:color="auto"/>
        <w:left w:val="none" w:sz="0" w:space="0" w:color="auto"/>
        <w:bottom w:val="none" w:sz="0" w:space="0" w:color="auto"/>
        <w:right w:val="none" w:sz="0" w:space="0" w:color="auto"/>
      </w:divBdr>
    </w:div>
    <w:div w:id="1246955375">
      <w:bodyDiv w:val="1"/>
      <w:marLeft w:val="0"/>
      <w:marRight w:val="0"/>
      <w:marTop w:val="0"/>
      <w:marBottom w:val="0"/>
      <w:divBdr>
        <w:top w:val="none" w:sz="0" w:space="0" w:color="auto"/>
        <w:left w:val="none" w:sz="0" w:space="0" w:color="auto"/>
        <w:bottom w:val="none" w:sz="0" w:space="0" w:color="auto"/>
        <w:right w:val="none" w:sz="0" w:space="0" w:color="auto"/>
      </w:divBdr>
      <w:divsChild>
        <w:div w:id="1569029804">
          <w:marLeft w:val="677"/>
          <w:marRight w:val="0"/>
          <w:marTop w:val="0"/>
          <w:marBottom w:val="0"/>
          <w:divBdr>
            <w:top w:val="none" w:sz="0" w:space="0" w:color="auto"/>
            <w:left w:val="none" w:sz="0" w:space="0" w:color="auto"/>
            <w:bottom w:val="none" w:sz="0" w:space="0" w:color="auto"/>
            <w:right w:val="none" w:sz="0" w:space="0" w:color="auto"/>
          </w:divBdr>
        </w:div>
      </w:divsChild>
    </w:div>
    <w:div w:id="1247812617">
      <w:bodyDiv w:val="1"/>
      <w:marLeft w:val="0"/>
      <w:marRight w:val="0"/>
      <w:marTop w:val="0"/>
      <w:marBottom w:val="0"/>
      <w:divBdr>
        <w:top w:val="none" w:sz="0" w:space="0" w:color="auto"/>
        <w:left w:val="none" w:sz="0" w:space="0" w:color="auto"/>
        <w:bottom w:val="none" w:sz="0" w:space="0" w:color="auto"/>
        <w:right w:val="none" w:sz="0" w:space="0" w:color="auto"/>
      </w:divBdr>
      <w:divsChild>
        <w:div w:id="496649181">
          <w:marLeft w:val="720"/>
          <w:marRight w:val="0"/>
          <w:marTop w:val="0"/>
          <w:marBottom w:val="0"/>
          <w:divBdr>
            <w:top w:val="none" w:sz="0" w:space="0" w:color="auto"/>
            <w:left w:val="none" w:sz="0" w:space="0" w:color="auto"/>
            <w:bottom w:val="none" w:sz="0" w:space="0" w:color="auto"/>
            <w:right w:val="none" w:sz="0" w:space="0" w:color="auto"/>
          </w:divBdr>
        </w:div>
        <w:div w:id="391392330">
          <w:marLeft w:val="1440"/>
          <w:marRight w:val="0"/>
          <w:marTop w:val="0"/>
          <w:marBottom w:val="0"/>
          <w:divBdr>
            <w:top w:val="none" w:sz="0" w:space="0" w:color="auto"/>
            <w:left w:val="none" w:sz="0" w:space="0" w:color="auto"/>
            <w:bottom w:val="none" w:sz="0" w:space="0" w:color="auto"/>
            <w:right w:val="none" w:sz="0" w:space="0" w:color="auto"/>
          </w:divBdr>
        </w:div>
        <w:div w:id="1223298198">
          <w:marLeft w:val="1440"/>
          <w:marRight w:val="0"/>
          <w:marTop w:val="0"/>
          <w:marBottom w:val="0"/>
          <w:divBdr>
            <w:top w:val="none" w:sz="0" w:space="0" w:color="auto"/>
            <w:left w:val="none" w:sz="0" w:space="0" w:color="auto"/>
            <w:bottom w:val="none" w:sz="0" w:space="0" w:color="auto"/>
            <w:right w:val="none" w:sz="0" w:space="0" w:color="auto"/>
          </w:divBdr>
        </w:div>
        <w:div w:id="1260795299">
          <w:marLeft w:val="720"/>
          <w:marRight w:val="0"/>
          <w:marTop w:val="0"/>
          <w:marBottom w:val="0"/>
          <w:divBdr>
            <w:top w:val="none" w:sz="0" w:space="0" w:color="auto"/>
            <w:left w:val="none" w:sz="0" w:space="0" w:color="auto"/>
            <w:bottom w:val="none" w:sz="0" w:space="0" w:color="auto"/>
            <w:right w:val="none" w:sz="0" w:space="0" w:color="auto"/>
          </w:divBdr>
        </w:div>
      </w:divsChild>
    </w:div>
    <w:div w:id="1249316475">
      <w:bodyDiv w:val="1"/>
      <w:marLeft w:val="0"/>
      <w:marRight w:val="0"/>
      <w:marTop w:val="0"/>
      <w:marBottom w:val="0"/>
      <w:divBdr>
        <w:top w:val="none" w:sz="0" w:space="0" w:color="auto"/>
        <w:left w:val="none" w:sz="0" w:space="0" w:color="auto"/>
        <w:bottom w:val="none" w:sz="0" w:space="0" w:color="auto"/>
        <w:right w:val="none" w:sz="0" w:space="0" w:color="auto"/>
      </w:divBdr>
      <w:divsChild>
        <w:div w:id="10642429">
          <w:marLeft w:val="418"/>
          <w:marRight w:val="0"/>
          <w:marTop w:val="0"/>
          <w:marBottom w:val="0"/>
          <w:divBdr>
            <w:top w:val="none" w:sz="0" w:space="0" w:color="auto"/>
            <w:left w:val="none" w:sz="0" w:space="0" w:color="auto"/>
            <w:bottom w:val="none" w:sz="0" w:space="0" w:color="auto"/>
            <w:right w:val="none" w:sz="0" w:space="0" w:color="auto"/>
          </w:divBdr>
        </w:div>
        <w:div w:id="1333725494">
          <w:marLeft w:val="418"/>
          <w:marRight w:val="0"/>
          <w:marTop w:val="0"/>
          <w:marBottom w:val="0"/>
          <w:divBdr>
            <w:top w:val="none" w:sz="0" w:space="0" w:color="auto"/>
            <w:left w:val="none" w:sz="0" w:space="0" w:color="auto"/>
            <w:bottom w:val="none" w:sz="0" w:space="0" w:color="auto"/>
            <w:right w:val="none" w:sz="0" w:space="0" w:color="auto"/>
          </w:divBdr>
        </w:div>
        <w:div w:id="1491016558">
          <w:marLeft w:val="418"/>
          <w:marRight w:val="0"/>
          <w:marTop w:val="0"/>
          <w:marBottom w:val="0"/>
          <w:divBdr>
            <w:top w:val="none" w:sz="0" w:space="0" w:color="auto"/>
            <w:left w:val="none" w:sz="0" w:space="0" w:color="auto"/>
            <w:bottom w:val="none" w:sz="0" w:space="0" w:color="auto"/>
            <w:right w:val="none" w:sz="0" w:space="0" w:color="auto"/>
          </w:divBdr>
        </w:div>
        <w:div w:id="2061585571">
          <w:marLeft w:val="418"/>
          <w:marRight w:val="0"/>
          <w:marTop w:val="0"/>
          <w:marBottom w:val="0"/>
          <w:divBdr>
            <w:top w:val="none" w:sz="0" w:space="0" w:color="auto"/>
            <w:left w:val="none" w:sz="0" w:space="0" w:color="auto"/>
            <w:bottom w:val="none" w:sz="0" w:space="0" w:color="auto"/>
            <w:right w:val="none" w:sz="0" w:space="0" w:color="auto"/>
          </w:divBdr>
        </w:div>
        <w:div w:id="2143500201">
          <w:marLeft w:val="418"/>
          <w:marRight w:val="0"/>
          <w:marTop w:val="0"/>
          <w:marBottom w:val="0"/>
          <w:divBdr>
            <w:top w:val="none" w:sz="0" w:space="0" w:color="auto"/>
            <w:left w:val="none" w:sz="0" w:space="0" w:color="auto"/>
            <w:bottom w:val="none" w:sz="0" w:space="0" w:color="auto"/>
            <w:right w:val="none" w:sz="0" w:space="0" w:color="auto"/>
          </w:divBdr>
        </w:div>
      </w:divsChild>
    </w:div>
    <w:div w:id="1252347851">
      <w:bodyDiv w:val="1"/>
      <w:marLeft w:val="0"/>
      <w:marRight w:val="0"/>
      <w:marTop w:val="0"/>
      <w:marBottom w:val="0"/>
      <w:divBdr>
        <w:top w:val="none" w:sz="0" w:space="0" w:color="auto"/>
        <w:left w:val="none" w:sz="0" w:space="0" w:color="auto"/>
        <w:bottom w:val="none" w:sz="0" w:space="0" w:color="auto"/>
        <w:right w:val="none" w:sz="0" w:space="0" w:color="auto"/>
      </w:divBdr>
      <w:divsChild>
        <w:div w:id="76948244">
          <w:marLeft w:val="547"/>
          <w:marRight w:val="0"/>
          <w:marTop w:val="77"/>
          <w:marBottom w:val="0"/>
          <w:divBdr>
            <w:top w:val="none" w:sz="0" w:space="0" w:color="auto"/>
            <w:left w:val="none" w:sz="0" w:space="0" w:color="auto"/>
            <w:bottom w:val="none" w:sz="0" w:space="0" w:color="auto"/>
            <w:right w:val="none" w:sz="0" w:space="0" w:color="auto"/>
          </w:divBdr>
        </w:div>
        <w:div w:id="160854808">
          <w:marLeft w:val="547"/>
          <w:marRight w:val="0"/>
          <w:marTop w:val="77"/>
          <w:marBottom w:val="0"/>
          <w:divBdr>
            <w:top w:val="none" w:sz="0" w:space="0" w:color="auto"/>
            <w:left w:val="none" w:sz="0" w:space="0" w:color="auto"/>
            <w:bottom w:val="none" w:sz="0" w:space="0" w:color="auto"/>
            <w:right w:val="none" w:sz="0" w:space="0" w:color="auto"/>
          </w:divBdr>
        </w:div>
        <w:div w:id="264578788">
          <w:marLeft w:val="547"/>
          <w:marRight w:val="0"/>
          <w:marTop w:val="77"/>
          <w:marBottom w:val="0"/>
          <w:divBdr>
            <w:top w:val="none" w:sz="0" w:space="0" w:color="auto"/>
            <w:left w:val="none" w:sz="0" w:space="0" w:color="auto"/>
            <w:bottom w:val="none" w:sz="0" w:space="0" w:color="auto"/>
            <w:right w:val="none" w:sz="0" w:space="0" w:color="auto"/>
          </w:divBdr>
        </w:div>
        <w:div w:id="484930619">
          <w:marLeft w:val="547"/>
          <w:marRight w:val="0"/>
          <w:marTop w:val="77"/>
          <w:marBottom w:val="0"/>
          <w:divBdr>
            <w:top w:val="none" w:sz="0" w:space="0" w:color="auto"/>
            <w:left w:val="none" w:sz="0" w:space="0" w:color="auto"/>
            <w:bottom w:val="none" w:sz="0" w:space="0" w:color="auto"/>
            <w:right w:val="none" w:sz="0" w:space="0" w:color="auto"/>
          </w:divBdr>
        </w:div>
        <w:div w:id="829712715">
          <w:marLeft w:val="547"/>
          <w:marRight w:val="0"/>
          <w:marTop w:val="77"/>
          <w:marBottom w:val="0"/>
          <w:divBdr>
            <w:top w:val="none" w:sz="0" w:space="0" w:color="auto"/>
            <w:left w:val="none" w:sz="0" w:space="0" w:color="auto"/>
            <w:bottom w:val="none" w:sz="0" w:space="0" w:color="auto"/>
            <w:right w:val="none" w:sz="0" w:space="0" w:color="auto"/>
          </w:divBdr>
        </w:div>
        <w:div w:id="915625314">
          <w:marLeft w:val="1930"/>
          <w:marRight w:val="0"/>
          <w:marTop w:val="67"/>
          <w:marBottom w:val="0"/>
          <w:divBdr>
            <w:top w:val="none" w:sz="0" w:space="0" w:color="auto"/>
            <w:left w:val="none" w:sz="0" w:space="0" w:color="auto"/>
            <w:bottom w:val="none" w:sz="0" w:space="0" w:color="auto"/>
            <w:right w:val="none" w:sz="0" w:space="0" w:color="auto"/>
          </w:divBdr>
        </w:div>
        <w:div w:id="960039550">
          <w:marLeft w:val="1930"/>
          <w:marRight w:val="0"/>
          <w:marTop w:val="67"/>
          <w:marBottom w:val="0"/>
          <w:divBdr>
            <w:top w:val="none" w:sz="0" w:space="0" w:color="auto"/>
            <w:left w:val="none" w:sz="0" w:space="0" w:color="auto"/>
            <w:bottom w:val="none" w:sz="0" w:space="0" w:color="auto"/>
            <w:right w:val="none" w:sz="0" w:space="0" w:color="auto"/>
          </w:divBdr>
        </w:div>
        <w:div w:id="1066992085">
          <w:marLeft w:val="547"/>
          <w:marRight w:val="0"/>
          <w:marTop w:val="77"/>
          <w:marBottom w:val="0"/>
          <w:divBdr>
            <w:top w:val="none" w:sz="0" w:space="0" w:color="auto"/>
            <w:left w:val="none" w:sz="0" w:space="0" w:color="auto"/>
            <w:bottom w:val="none" w:sz="0" w:space="0" w:color="auto"/>
            <w:right w:val="none" w:sz="0" w:space="0" w:color="auto"/>
          </w:divBdr>
        </w:div>
        <w:div w:id="1640110613">
          <w:marLeft w:val="1930"/>
          <w:marRight w:val="0"/>
          <w:marTop w:val="67"/>
          <w:marBottom w:val="0"/>
          <w:divBdr>
            <w:top w:val="none" w:sz="0" w:space="0" w:color="auto"/>
            <w:left w:val="none" w:sz="0" w:space="0" w:color="auto"/>
            <w:bottom w:val="none" w:sz="0" w:space="0" w:color="auto"/>
            <w:right w:val="none" w:sz="0" w:space="0" w:color="auto"/>
          </w:divBdr>
        </w:div>
        <w:div w:id="2064869749">
          <w:marLeft w:val="1930"/>
          <w:marRight w:val="0"/>
          <w:marTop w:val="67"/>
          <w:marBottom w:val="0"/>
          <w:divBdr>
            <w:top w:val="none" w:sz="0" w:space="0" w:color="auto"/>
            <w:left w:val="none" w:sz="0" w:space="0" w:color="auto"/>
            <w:bottom w:val="none" w:sz="0" w:space="0" w:color="auto"/>
            <w:right w:val="none" w:sz="0" w:space="0" w:color="auto"/>
          </w:divBdr>
        </w:div>
      </w:divsChild>
    </w:div>
    <w:div w:id="1253048991">
      <w:bodyDiv w:val="1"/>
      <w:marLeft w:val="0"/>
      <w:marRight w:val="0"/>
      <w:marTop w:val="0"/>
      <w:marBottom w:val="0"/>
      <w:divBdr>
        <w:top w:val="none" w:sz="0" w:space="0" w:color="auto"/>
        <w:left w:val="none" w:sz="0" w:space="0" w:color="auto"/>
        <w:bottom w:val="none" w:sz="0" w:space="0" w:color="auto"/>
        <w:right w:val="none" w:sz="0" w:space="0" w:color="auto"/>
      </w:divBdr>
      <w:divsChild>
        <w:div w:id="621493617">
          <w:marLeft w:val="1166"/>
          <w:marRight w:val="0"/>
          <w:marTop w:val="120"/>
          <w:marBottom w:val="0"/>
          <w:divBdr>
            <w:top w:val="none" w:sz="0" w:space="0" w:color="auto"/>
            <w:left w:val="none" w:sz="0" w:space="0" w:color="auto"/>
            <w:bottom w:val="none" w:sz="0" w:space="0" w:color="auto"/>
            <w:right w:val="none" w:sz="0" w:space="0" w:color="auto"/>
          </w:divBdr>
        </w:div>
        <w:div w:id="688215661">
          <w:marLeft w:val="1166"/>
          <w:marRight w:val="0"/>
          <w:marTop w:val="120"/>
          <w:marBottom w:val="0"/>
          <w:divBdr>
            <w:top w:val="none" w:sz="0" w:space="0" w:color="auto"/>
            <w:left w:val="none" w:sz="0" w:space="0" w:color="auto"/>
            <w:bottom w:val="none" w:sz="0" w:space="0" w:color="auto"/>
            <w:right w:val="none" w:sz="0" w:space="0" w:color="auto"/>
          </w:divBdr>
        </w:div>
        <w:div w:id="1016617272">
          <w:marLeft w:val="1166"/>
          <w:marRight w:val="0"/>
          <w:marTop w:val="120"/>
          <w:marBottom w:val="0"/>
          <w:divBdr>
            <w:top w:val="none" w:sz="0" w:space="0" w:color="auto"/>
            <w:left w:val="none" w:sz="0" w:space="0" w:color="auto"/>
            <w:bottom w:val="none" w:sz="0" w:space="0" w:color="auto"/>
            <w:right w:val="none" w:sz="0" w:space="0" w:color="auto"/>
          </w:divBdr>
        </w:div>
        <w:div w:id="1064987370">
          <w:marLeft w:val="1166"/>
          <w:marRight w:val="0"/>
          <w:marTop w:val="120"/>
          <w:marBottom w:val="0"/>
          <w:divBdr>
            <w:top w:val="none" w:sz="0" w:space="0" w:color="auto"/>
            <w:left w:val="none" w:sz="0" w:space="0" w:color="auto"/>
            <w:bottom w:val="none" w:sz="0" w:space="0" w:color="auto"/>
            <w:right w:val="none" w:sz="0" w:space="0" w:color="auto"/>
          </w:divBdr>
        </w:div>
        <w:div w:id="1265381094">
          <w:marLeft w:val="1166"/>
          <w:marRight w:val="0"/>
          <w:marTop w:val="120"/>
          <w:marBottom w:val="0"/>
          <w:divBdr>
            <w:top w:val="none" w:sz="0" w:space="0" w:color="auto"/>
            <w:left w:val="none" w:sz="0" w:space="0" w:color="auto"/>
            <w:bottom w:val="none" w:sz="0" w:space="0" w:color="auto"/>
            <w:right w:val="none" w:sz="0" w:space="0" w:color="auto"/>
          </w:divBdr>
        </w:div>
        <w:div w:id="1291547441">
          <w:marLeft w:val="1166"/>
          <w:marRight w:val="0"/>
          <w:marTop w:val="120"/>
          <w:marBottom w:val="0"/>
          <w:divBdr>
            <w:top w:val="none" w:sz="0" w:space="0" w:color="auto"/>
            <w:left w:val="none" w:sz="0" w:space="0" w:color="auto"/>
            <w:bottom w:val="none" w:sz="0" w:space="0" w:color="auto"/>
            <w:right w:val="none" w:sz="0" w:space="0" w:color="auto"/>
          </w:divBdr>
        </w:div>
        <w:div w:id="1440493813">
          <w:marLeft w:val="1166"/>
          <w:marRight w:val="0"/>
          <w:marTop w:val="120"/>
          <w:marBottom w:val="0"/>
          <w:divBdr>
            <w:top w:val="none" w:sz="0" w:space="0" w:color="auto"/>
            <w:left w:val="none" w:sz="0" w:space="0" w:color="auto"/>
            <w:bottom w:val="none" w:sz="0" w:space="0" w:color="auto"/>
            <w:right w:val="none" w:sz="0" w:space="0" w:color="auto"/>
          </w:divBdr>
        </w:div>
        <w:div w:id="1493567219">
          <w:marLeft w:val="547"/>
          <w:marRight w:val="0"/>
          <w:marTop w:val="139"/>
          <w:marBottom w:val="0"/>
          <w:divBdr>
            <w:top w:val="none" w:sz="0" w:space="0" w:color="auto"/>
            <w:left w:val="none" w:sz="0" w:space="0" w:color="auto"/>
            <w:bottom w:val="none" w:sz="0" w:space="0" w:color="auto"/>
            <w:right w:val="none" w:sz="0" w:space="0" w:color="auto"/>
          </w:divBdr>
        </w:div>
      </w:divsChild>
    </w:div>
    <w:div w:id="1253247652">
      <w:bodyDiv w:val="1"/>
      <w:marLeft w:val="0"/>
      <w:marRight w:val="0"/>
      <w:marTop w:val="0"/>
      <w:marBottom w:val="0"/>
      <w:divBdr>
        <w:top w:val="none" w:sz="0" w:space="0" w:color="auto"/>
        <w:left w:val="none" w:sz="0" w:space="0" w:color="auto"/>
        <w:bottom w:val="none" w:sz="0" w:space="0" w:color="auto"/>
        <w:right w:val="none" w:sz="0" w:space="0" w:color="auto"/>
      </w:divBdr>
      <w:divsChild>
        <w:div w:id="848716849">
          <w:marLeft w:val="547"/>
          <w:marRight w:val="0"/>
          <w:marTop w:val="144"/>
          <w:marBottom w:val="0"/>
          <w:divBdr>
            <w:top w:val="none" w:sz="0" w:space="0" w:color="auto"/>
            <w:left w:val="none" w:sz="0" w:space="0" w:color="auto"/>
            <w:bottom w:val="none" w:sz="0" w:space="0" w:color="auto"/>
            <w:right w:val="none" w:sz="0" w:space="0" w:color="auto"/>
          </w:divBdr>
        </w:div>
      </w:divsChild>
    </w:div>
    <w:div w:id="1254558454">
      <w:bodyDiv w:val="1"/>
      <w:marLeft w:val="0"/>
      <w:marRight w:val="0"/>
      <w:marTop w:val="0"/>
      <w:marBottom w:val="0"/>
      <w:divBdr>
        <w:top w:val="none" w:sz="0" w:space="0" w:color="auto"/>
        <w:left w:val="none" w:sz="0" w:space="0" w:color="auto"/>
        <w:bottom w:val="none" w:sz="0" w:space="0" w:color="auto"/>
        <w:right w:val="none" w:sz="0" w:space="0" w:color="auto"/>
      </w:divBdr>
      <w:divsChild>
        <w:div w:id="1370036291">
          <w:marLeft w:val="806"/>
          <w:marRight w:val="0"/>
          <w:marTop w:val="86"/>
          <w:marBottom w:val="0"/>
          <w:divBdr>
            <w:top w:val="none" w:sz="0" w:space="0" w:color="auto"/>
            <w:left w:val="none" w:sz="0" w:space="0" w:color="auto"/>
            <w:bottom w:val="none" w:sz="0" w:space="0" w:color="auto"/>
            <w:right w:val="none" w:sz="0" w:space="0" w:color="auto"/>
          </w:divBdr>
        </w:div>
        <w:div w:id="1643848508">
          <w:marLeft w:val="806"/>
          <w:marRight w:val="0"/>
          <w:marTop w:val="86"/>
          <w:marBottom w:val="0"/>
          <w:divBdr>
            <w:top w:val="none" w:sz="0" w:space="0" w:color="auto"/>
            <w:left w:val="none" w:sz="0" w:space="0" w:color="auto"/>
            <w:bottom w:val="none" w:sz="0" w:space="0" w:color="auto"/>
            <w:right w:val="none" w:sz="0" w:space="0" w:color="auto"/>
          </w:divBdr>
        </w:div>
        <w:div w:id="2080707067">
          <w:marLeft w:val="806"/>
          <w:marRight w:val="0"/>
          <w:marTop w:val="86"/>
          <w:marBottom w:val="0"/>
          <w:divBdr>
            <w:top w:val="none" w:sz="0" w:space="0" w:color="auto"/>
            <w:left w:val="none" w:sz="0" w:space="0" w:color="auto"/>
            <w:bottom w:val="none" w:sz="0" w:space="0" w:color="auto"/>
            <w:right w:val="none" w:sz="0" w:space="0" w:color="auto"/>
          </w:divBdr>
        </w:div>
      </w:divsChild>
    </w:div>
    <w:div w:id="1257204123">
      <w:bodyDiv w:val="1"/>
      <w:marLeft w:val="0"/>
      <w:marRight w:val="0"/>
      <w:marTop w:val="0"/>
      <w:marBottom w:val="0"/>
      <w:divBdr>
        <w:top w:val="none" w:sz="0" w:space="0" w:color="auto"/>
        <w:left w:val="none" w:sz="0" w:space="0" w:color="auto"/>
        <w:bottom w:val="none" w:sz="0" w:space="0" w:color="auto"/>
        <w:right w:val="none" w:sz="0" w:space="0" w:color="auto"/>
      </w:divBdr>
      <w:divsChild>
        <w:div w:id="189419564">
          <w:marLeft w:val="547"/>
          <w:marRight w:val="0"/>
          <w:marTop w:val="0"/>
          <w:marBottom w:val="0"/>
          <w:divBdr>
            <w:top w:val="none" w:sz="0" w:space="0" w:color="auto"/>
            <w:left w:val="none" w:sz="0" w:space="0" w:color="auto"/>
            <w:bottom w:val="none" w:sz="0" w:space="0" w:color="auto"/>
            <w:right w:val="none" w:sz="0" w:space="0" w:color="auto"/>
          </w:divBdr>
        </w:div>
      </w:divsChild>
    </w:div>
    <w:div w:id="1259362606">
      <w:bodyDiv w:val="1"/>
      <w:marLeft w:val="0"/>
      <w:marRight w:val="0"/>
      <w:marTop w:val="0"/>
      <w:marBottom w:val="0"/>
      <w:divBdr>
        <w:top w:val="none" w:sz="0" w:space="0" w:color="auto"/>
        <w:left w:val="none" w:sz="0" w:space="0" w:color="auto"/>
        <w:bottom w:val="none" w:sz="0" w:space="0" w:color="auto"/>
        <w:right w:val="none" w:sz="0" w:space="0" w:color="auto"/>
      </w:divBdr>
    </w:div>
    <w:div w:id="1259942766">
      <w:bodyDiv w:val="1"/>
      <w:marLeft w:val="0"/>
      <w:marRight w:val="0"/>
      <w:marTop w:val="0"/>
      <w:marBottom w:val="0"/>
      <w:divBdr>
        <w:top w:val="none" w:sz="0" w:space="0" w:color="auto"/>
        <w:left w:val="none" w:sz="0" w:space="0" w:color="auto"/>
        <w:bottom w:val="none" w:sz="0" w:space="0" w:color="auto"/>
        <w:right w:val="none" w:sz="0" w:space="0" w:color="auto"/>
      </w:divBdr>
    </w:div>
    <w:div w:id="1260020958">
      <w:bodyDiv w:val="1"/>
      <w:marLeft w:val="0"/>
      <w:marRight w:val="0"/>
      <w:marTop w:val="0"/>
      <w:marBottom w:val="0"/>
      <w:divBdr>
        <w:top w:val="none" w:sz="0" w:space="0" w:color="auto"/>
        <w:left w:val="none" w:sz="0" w:space="0" w:color="auto"/>
        <w:bottom w:val="none" w:sz="0" w:space="0" w:color="auto"/>
        <w:right w:val="none" w:sz="0" w:space="0" w:color="auto"/>
      </w:divBdr>
      <w:divsChild>
        <w:div w:id="302735222">
          <w:marLeft w:val="446"/>
          <w:marRight w:val="0"/>
          <w:marTop w:val="0"/>
          <w:marBottom w:val="0"/>
          <w:divBdr>
            <w:top w:val="none" w:sz="0" w:space="0" w:color="auto"/>
            <w:left w:val="none" w:sz="0" w:space="0" w:color="auto"/>
            <w:bottom w:val="none" w:sz="0" w:space="0" w:color="auto"/>
            <w:right w:val="none" w:sz="0" w:space="0" w:color="auto"/>
          </w:divBdr>
        </w:div>
        <w:div w:id="619413284">
          <w:marLeft w:val="446"/>
          <w:marRight w:val="0"/>
          <w:marTop w:val="0"/>
          <w:marBottom w:val="0"/>
          <w:divBdr>
            <w:top w:val="none" w:sz="0" w:space="0" w:color="auto"/>
            <w:left w:val="none" w:sz="0" w:space="0" w:color="auto"/>
            <w:bottom w:val="none" w:sz="0" w:space="0" w:color="auto"/>
            <w:right w:val="none" w:sz="0" w:space="0" w:color="auto"/>
          </w:divBdr>
        </w:div>
        <w:div w:id="1029141117">
          <w:marLeft w:val="446"/>
          <w:marRight w:val="0"/>
          <w:marTop w:val="0"/>
          <w:marBottom w:val="0"/>
          <w:divBdr>
            <w:top w:val="none" w:sz="0" w:space="0" w:color="auto"/>
            <w:left w:val="none" w:sz="0" w:space="0" w:color="auto"/>
            <w:bottom w:val="none" w:sz="0" w:space="0" w:color="auto"/>
            <w:right w:val="none" w:sz="0" w:space="0" w:color="auto"/>
          </w:divBdr>
        </w:div>
        <w:div w:id="1245259453">
          <w:marLeft w:val="446"/>
          <w:marRight w:val="0"/>
          <w:marTop w:val="0"/>
          <w:marBottom w:val="0"/>
          <w:divBdr>
            <w:top w:val="none" w:sz="0" w:space="0" w:color="auto"/>
            <w:left w:val="none" w:sz="0" w:space="0" w:color="auto"/>
            <w:bottom w:val="none" w:sz="0" w:space="0" w:color="auto"/>
            <w:right w:val="none" w:sz="0" w:space="0" w:color="auto"/>
          </w:divBdr>
        </w:div>
        <w:div w:id="1362782448">
          <w:marLeft w:val="446"/>
          <w:marRight w:val="0"/>
          <w:marTop w:val="0"/>
          <w:marBottom w:val="0"/>
          <w:divBdr>
            <w:top w:val="none" w:sz="0" w:space="0" w:color="auto"/>
            <w:left w:val="none" w:sz="0" w:space="0" w:color="auto"/>
            <w:bottom w:val="none" w:sz="0" w:space="0" w:color="auto"/>
            <w:right w:val="none" w:sz="0" w:space="0" w:color="auto"/>
          </w:divBdr>
        </w:div>
        <w:div w:id="1870800769">
          <w:marLeft w:val="446"/>
          <w:marRight w:val="0"/>
          <w:marTop w:val="0"/>
          <w:marBottom w:val="0"/>
          <w:divBdr>
            <w:top w:val="none" w:sz="0" w:space="0" w:color="auto"/>
            <w:left w:val="none" w:sz="0" w:space="0" w:color="auto"/>
            <w:bottom w:val="none" w:sz="0" w:space="0" w:color="auto"/>
            <w:right w:val="none" w:sz="0" w:space="0" w:color="auto"/>
          </w:divBdr>
        </w:div>
      </w:divsChild>
    </w:div>
    <w:div w:id="1261254544">
      <w:bodyDiv w:val="1"/>
      <w:marLeft w:val="0"/>
      <w:marRight w:val="0"/>
      <w:marTop w:val="0"/>
      <w:marBottom w:val="0"/>
      <w:divBdr>
        <w:top w:val="none" w:sz="0" w:space="0" w:color="auto"/>
        <w:left w:val="none" w:sz="0" w:space="0" w:color="auto"/>
        <w:bottom w:val="none" w:sz="0" w:space="0" w:color="auto"/>
        <w:right w:val="none" w:sz="0" w:space="0" w:color="auto"/>
      </w:divBdr>
      <w:divsChild>
        <w:div w:id="299307461">
          <w:marLeft w:val="0"/>
          <w:marRight w:val="0"/>
          <w:marTop w:val="106"/>
          <w:marBottom w:val="0"/>
          <w:divBdr>
            <w:top w:val="none" w:sz="0" w:space="0" w:color="auto"/>
            <w:left w:val="none" w:sz="0" w:space="0" w:color="auto"/>
            <w:bottom w:val="none" w:sz="0" w:space="0" w:color="auto"/>
            <w:right w:val="none" w:sz="0" w:space="0" w:color="auto"/>
          </w:divBdr>
        </w:div>
        <w:div w:id="360784593">
          <w:marLeft w:val="0"/>
          <w:marRight w:val="0"/>
          <w:marTop w:val="106"/>
          <w:marBottom w:val="0"/>
          <w:divBdr>
            <w:top w:val="none" w:sz="0" w:space="0" w:color="auto"/>
            <w:left w:val="none" w:sz="0" w:space="0" w:color="auto"/>
            <w:bottom w:val="none" w:sz="0" w:space="0" w:color="auto"/>
            <w:right w:val="none" w:sz="0" w:space="0" w:color="auto"/>
          </w:divBdr>
        </w:div>
        <w:div w:id="805048711">
          <w:marLeft w:val="0"/>
          <w:marRight w:val="0"/>
          <w:marTop w:val="106"/>
          <w:marBottom w:val="0"/>
          <w:divBdr>
            <w:top w:val="none" w:sz="0" w:space="0" w:color="auto"/>
            <w:left w:val="none" w:sz="0" w:space="0" w:color="auto"/>
            <w:bottom w:val="none" w:sz="0" w:space="0" w:color="auto"/>
            <w:right w:val="none" w:sz="0" w:space="0" w:color="auto"/>
          </w:divBdr>
        </w:div>
      </w:divsChild>
    </w:div>
    <w:div w:id="1263033518">
      <w:bodyDiv w:val="1"/>
      <w:marLeft w:val="0"/>
      <w:marRight w:val="0"/>
      <w:marTop w:val="0"/>
      <w:marBottom w:val="0"/>
      <w:divBdr>
        <w:top w:val="none" w:sz="0" w:space="0" w:color="auto"/>
        <w:left w:val="none" w:sz="0" w:space="0" w:color="auto"/>
        <w:bottom w:val="none" w:sz="0" w:space="0" w:color="auto"/>
        <w:right w:val="none" w:sz="0" w:space="0" w:color="auto"/>
      </w:divBdr>
      <w:divsChild>
        <w:div w:id="28379103">
          <w:marLeft w:val="547"/>
          <w:marRight w:val="0"/>
          <w:marTop w:val="96"/>
          <w:marBottom w:val="0"/>
          <w:divBdr>
            <w:top w:val="none" w:sz="0" w:space="0" w:color="auto"/>
            <w:left w:val="none" w:sz="0" w:space="0" w:color="auto"/>
            <w:bottom w:val="none" w:sz="0" w:space="0" w:color="auto"/>
            <w:right w:val="none" w:sz="0" w:space="0" w:color="auto"/>
          </w:divBdr>
        </w:div>
        <w:div w:id="163709809">
          <w:marLeft w:val="547"/>
          <w:marRight w:val="0"/>
          <w:marTop w:val="96"/>
          <w:marBottom w:val="0"/>
          <w:divBdr>
            <w:top w:val="none" w:sz="0" w:space="0" w:color="auto"/>
            <w:left w:val="none" w:sz="0" w:space="0" w:color="auto"/>
            <w:bottom w:val="none" w:sz="0" w:space="0" w:color="auto"/>
            <w:right w:val="none" w:sz="0" w:space="0" w:color="auto"/>
          </w:divBdr>
        </w:div>
        <w:div w:id="503740042">
          <w:marLeft w:val="547"/>
          <w:marRight w:val="0"/>
          <w:marTop w:val="96"/>
          <w:marBottom w:val="0"/>
          <w:divBdr>
            <w:top w:val="none" w:sz="0" w:space="0" w:color="auto"/>
            <w:left w:val="none" w:sz="0" w:space="0" w:color="auto"/>
            <w:bottom w:val="none" w:sz="0" w:space="0" w:color="auto"/>
            <w:right w:val="none" w:sz="0" w:space="0" w:color="auto"/>
          </w:divBdr>
        </w:div>
        <w:div w:id="508954745">
          <w:marLeft w:val="547"/>
          <w:marRight w:val="0"/>
          <w:marTop w:val="96"/>
          <w:marBottom w:val="0"/>
          <w:divBdr>
            <w:top w:val="none" w:sz="0" w:space="0" w:color="auto"/>
            <w:left w:val="none" w:sz="0" w:space="0" w:color="auto"/>
            <w:bottom w:val="none" w:sz="0" w:space="0" w:color="auto"/>
            <w:right w:val="none" w:sz="0" w:space="0" w:color="auto"/>
          </w:divBdr>
        </w:div>
        <w:div w:id="1021711417">
          <w:marLeft w:val="547"/>
          <w:marRight w:val="0"/>
          <w:marTop w:val="96"/>
          <w:marBottom w:val="0"/>
          <w:divBdr>
            <w:top w:val="none" w:sz="0" w:space="0" w:color="auto"/>
            <w:left w:val="none" w:sz="0" w:space="0" w:color="auto"/>
            <w:bottom w:val="none" w:sz="0" w:space="0" w:color="auto"/>
            <w:right w:val="none" w:sz="0" w:space="0" w:color="auto"/>
          </w:divBdr>
        </w:div>
        <w:div w:id="1199054046">
          <w:marLeft w:val="547"/>
          <w:marRight w:val="0"/>
          <w:marTop w:val="96"/>
          <w:marBottom w:val="0"/>
          <w:divBdr>
            <w:top w:val="none" w:sz="0" w:space="0" w:color="auto"/>
            <w:left w:val="none" w:sz="0" w:space="0" w:color="auto"/>
            <w:bottom w:val="none" w:sz="0" w:space="0" w:color="auto"/>
            <w:right w:val="none" w:sz="0" w:space="0" w:color="auto"/>
          </w:divBdr>
        </w:div>
      </w:divsChild>
    </w:div>
    <w:div w:id="1265772799">
      <w:bodyDiv w:val="1"/>
      <w:marLeft w:val="0"/>
      <w:marRight w:val="0"/>
      <w:marTop w:val="0"/>
      <w:marBottom w:val="0"/>
      <w:divBdr>
        <w:top w:val="none" w:sz="0" w:space="0" w:color="auto"/>
        <w:left w:val="none" w:sz="0" w:space="0" w:color="auto"/>
        <w:bottom w:val="none" w:sz="0" w:space="0" w:color="auto"/>
        <w:right w:val="none" w:sz="0" w:space="0" w:color="auto"/>
      </w:divBdr>
      <w:divsChild>
        <w:div w:id="320428734">
          <w:marLeft w:val="720"/>
          <w:marRight w:val="0"/>
          <w:marTop w:val="0"/>
          <w:marBottom w:val="0"/>
          <w:divBdr>
            <w:top w:val="none" w:sz="0" w:space="0" w:color="auto"/>
            <w:left w:val="none" w:sz="0" w:space="0" w:color="auto"/>
            <w:bottom w:val="none" w:sz="0" w:space="0" w:color="auto"/>
            <w:right w:val="none" w:sz="0" w:space="0" w:color="auto"/>
          </w:divBdr>
        </w:div>
        <w:div w:id="415054643">
          <w:marLeft w:val="720"/>
          <w:marRight w:val="0"/>
          <w:marTop w:val="0"/>
          <w:marBottom w:val="0"/>
          <w:divBdr>
            <w:top w:val="none" w:sz="0" w:space="0" w:color="auto"/>
            <w:left w:val="none" w:sz="0" w:space="0" w:color="auto"/>
            <w:bottom w:val="none" w:sz="0" w:space="0" w:color="auto"/>
            <w:right w:val="none" w:sz="0" w:space="0" w:color="auto"/>
          </w:divBdr>
        </w:div>
        <w:div w:id="900479232">
          <w:marLeft w:val="720"/>
          <w:marRight w:val="0"/>
          <w:marTop w:val="0"/>
          <w:marBottom w:val="0"/>
          <w:divBdr>
            <w:top w:val="none" w:sz="0" w:space="0" w:color="auto"/>
            <w:left w:val="none" w:sz="0" w:space="0" w:color="auto"/>
            <w:bottom w:val="none" w:sz="0" w:space="0" w:color="auto"/>
            <w:right w:val="none" w:sz="0" w:space="0" w:color="auto"/>
          </w:divBdr>
        </w:div>
        <w:div w:id="947392248">
          <w:marLeft w:val="1440"/>
          <w:marRight w:val="0"/>
          <w:marTop w:val="0"/>
          <w:marBottom w:val="0"/>
          <w:divBdr>
            <w:top w:val="none" w:sz="0" w:space="0" w:color="auto"/>
            <w:left w:val="none" w:sz="0" w:space="0" w:color="auto"/>
            <w:bottom w:val="none" w:sz="0" w:space="0" w:color="auto"/>
            <w:right w:val="none" w:sz="0" w:space="0" w:color="auto"/>
          </w:divBdr>
        </w:div>
        <w:div w:id="996419300">
          <w:marLeft w:val="720"/>
          <w:marRight w:val="0"/>
          <w:marTop w:val="0"/>
          <w:marBottom w:val="0"/>
          <w:divBdr>
            <w:top w:val="none" w:sz="0" w:space="0" w:color="auto"/>
            <w:left w:val="none" w:sz="0" w:space="0" w:color="auto"/>
            <w:bottom w:val="none" w:sz="0" w:space="0" w:color="auto"/>
            <w:right w:val="none" w:sz="0" w:space="0" w:color="auto"/>
          </w:divBdr>
        </w:div>
        <w:div w:id="1167747592">
          <w:marLeft w:val="720"/>
          <w:marRight w:val="0"/>
          <w:marTop w:val="0"/>
          <w:marBottom w:val="0"/>
          <w:divBdr>
            <w:top w:val="none" w:sz="0" w:space="0" w:color="auto"/>
            <w:left w:val="none" w:sz="0" w:space="0" w:color="auto"/>
            <w:bottom w:val="none" w:sz="0" w:space="0" w:color="auto"/>
            <w:right w:val="none" w:sz="0" w:space="0" w:color="auto"/>
          </w:divBdr>
        </w:div>
        <w:div w:id="1235746898">
          <w:marLeft w:val="720"/>
          <w:marRight w:val="0"/>
          <w:marTop w:val="0"/>
          <w:marBottom w:val="0"/>
          <w:divBdr>
            <w:top w:val="none" w:sz="0" w:space="0" w:color="auto"/>
            <w:left w:val="none" w:sz="0" w:space="0" w:color="auto"/>
            <w:bottom w:val="none" w:sz="0" w:space="0" w:color="auto"/>
            <w:right w:val="none" w:sz="0" w:space="0" w:color="auto"/>
          </w:divBdr>
        </w:div>
        <w:div w:id="1493175615">
          <w:marLeft w:val="720"/>
          <w:marRight w:val="0"/>
          <w:marTop w:val="0"/>
          <w:marBottom w:val="0"/>
          <w:divBdr>
            <w:top w:val="none" w:sz="0" w:space="0" w:color="auto"/>
            <w:left w:val="none" w:sz="0" w:space="0" w:color="auto"/>
            <w:bottom w:val="none" w:sz="0" w:space="0" w:color="auto"/>
            <w:right w:val="none" w:sz="0" w:space="0" w:color="auto"/>
          </w:divBdr>
        </w:div>
        <w:div w:id="1530797129">
          <w:marLeft w:val="720"/>
          <w:marRight w:val="0"/>
          <w:marTop w:val="0"/>
          <w:marBottom w:val="0"/>
          <w:divBdr>
            <w:top w:val="none" w:sz="0" w:space="0" w:color="auto"/>
            <w:left w:val="none" w:sz="0" w:space="0" w:color="auto"/>
            <w:bottom w:val="none" w:sz="0" w:space="0" w:color="auto"/>
            <w:right w:val="none" w:sz="0" w:space="0" w:color="auto"/>
          </w:divBdr>
        </w:div>
      </w:divsChild>
    </w:div>
    <w:div w:id="1270626942">
      <w:bodyDiv w:val="1"/>
      <w:marLeft w:val="0"/>
      <w:marRight w:val="0"/>
      <w:marTop w:val="0"/>
      <w:marBottom w:val="0"/>
      <w:divBdr>
        <w:top w:val="none" w:sz="0" w:space="0" w:color="auto"/>
        <w:left w:val="none" w:sz="0" w:space="0" w:color="auto"/>
        <w:bottom w:val="none" w:sz="0" w:space="0" w:color="auto"/>
        <w:right w:val="none" w:sz="0" w:space="0" w:color="auto"/>
      </w:divBdr>
      <w:divsChild>
        <w:div w:id="962468972">
          <w:marLeft w:val="547"/>
          <w:marRight w:val="0"/>
          <w:marTop w:val="72"/>
          <w:marBottom w:val="0"/>
          <w:divBdr>
            <w:top w:val="none" w:sz="0" w:space="0" w:color="auto"/>
            <w:left w:val="none" w:sz="0" w:space="0" w:color="auto"/>
            <w:bottom w:val="none" w:sz="0" w:space="0" w:color="auto"/>
            <w:right w:val="none" w:sz="0" w:space="0" w:color="auto"/>
          </w:divBdr>
        </w:div>
        <w:div w:id="1032611966">
          <w:marLeft w:val="547"/>
          <w:marRight w:val="0"/>
          <w:marTop w:val="72"/>
          <w:marBottom w:val="0"/>
          <w:divBdr>
            <w:top w:val="none" w:sz="0" w:space="0" w:color="auto"/>
            <w:left w:val="none" w:sz="0" w:space="0" w:color="auto"/>
            <w:bottom w:val="none" w:sz="0" w:space="0" w:color="auto"/>
            <w:right w:val="none" w:sz="0" w:space="0" w:color="auto"/>
          </w:divBdr>
        </w:div>
        <w:div w:id="1154567579">
          <w:marLeft w:val="1166"/>
          <w:marRight w:val="0"/>
          <w:marTop w:val="72"/>
          <w:marBottom w:val="0"/>
          <w:divBdr>
            <w:top w:val="none" w:sz="0" w:space="0" w:color="auto"/>
            <w:left w:val="none" w:sz="0" w:space="0" w:color="auto"/>
            <w:bottom w:val="none" w:sz="0" w:space="0" w:color="auto"/>
            <w:right w:val="none" w:sz="0" w:space="0" w:color="auto"/>
          </w:divBdr>
        </w:div>
        <w:div w:id="1231966038">
          <w:marLeft w:val="547"/>
          <w:marRight w:val="0"/>
          <w:marTop w:val="72"/>
          <w:marBottom w:val="0"/>
          <w:divBdr>
            <w:top w:val="none" w:sz="0" w:space="0" w:color="auto"/>
            <w:left w:val="none" w:sz="0" w:space="0" w:color="auto"/>
            <w:bottom w:val="none" w:sz="0" w:space="0" w:color="auto"/>
            <w:right w:val="none" w:sz="0" w:space="0" w:color="auto"/>
          </w:divBdr>
        </w:div>
        <w:div w:id="1344286866">
          <w:marLeft w:val="547"/>
          <w:marRight w:val="0"/>
          <w:marTop w:val="72"/>
          <w:marBottom w:val="0"/>
          <w:divBdr>
            <w:top w:val="none" w:sz="0" w:space="0" w:color="auto"/>
            <w:left w:val="none" w:sz="0" w:space="0" w:color="auto"/>
            <w:bottom w:val="none" w:sz="0" w:space="0" w:color="auto"/>
            <w:right w:val="none" w:sz="0" w:space="0" w:color="auto"/>
          </w:divBdr>
        </w:div>
        <w:div w:id="1461875456">
          <w:marLeft w:val="547"/>
          <w:marRight w:val="0"/>
          <w:marTop w:val="72"/>
          <w:marBottom w:val="0"/>
          <w:divBdr>
            <w:top w:val="none" w:sz="0" w:space="0" w:color="auto"/>
            <w:left w:val="none" w:sz="0" w:space="0" w:color="auto"/>
            <w:bottom w:val="none" w:sz="0" w:space="0" w:color="auto"/>
            <w:right w:val="none" w:sz="0" w:space="0" w:color="auto"/>
          </w:divBdr>
        </w:div>
        <w:div w:id="1922444139">
          <w:marLeft w:val="547"/>
          <w:marRight w:val="0"/>
          <w:marTop w:val="72"/>
          <w:marBottom w:val="0"/>
          <w:divBdr>
            <w:top w:val="none" w:sz="0" w:space="0" w:color="auto"/>
            <w:left w:val="none" w:sz="0" w:space="0" w:color="auto"/>
            <w:bottom w:val="none" w:sz="0" w:space="0" w:color="auto"/>
            <w:right w:val="none" w:sz="0" w:space="0" w:color="auto"/>
          </w:divBdr>
        </w:div>
        <w:div w:id="2118212503">
          <w:marLeft w:val="1166"/>
          <w:marRight w:val="0"/>
          <w:marTop w:val="72"/>
          <w:marBottom w:val="0"/>
          <w:divBdr>
            <w:top w:val="none" w:sz="0" w:space="0" w:color="auto"/>
            <w:left w:val="none" w:sz="0" w:space="0" w:color="auto"/>
            <w:bottom w:val="none" w:sz="0" w:space="0" w:color="auto"/>
            <w:right w:val="none" w:sz="0" w:space="0" w:color="auto"/>
          </w:divBdr>
        </w:div>
      </w:divsChild>
    </w:div>
    <w:div w:id="1271087294">
      <w:bodyDiv w:val="1"/>
      <w:marLeft w:val="0"/>
      <w:marRight w:val="0"/>
      <w:marTop w:val="0"/>
      <w:marBottom w:val="0"/>
      <w:divBdr>
        <w:top w:val="none" w:sz="0" w:space="0" w:color="auto"/>
        <w:left w:val="none" w:sz="0" w:space="0" w:color="auto"/>
        <w:bottom w:val="none" w:sz="0" w:space="0" w:color="auto"/>
        <w:right w:val="none" w:sz="0" w:space="0" w:color="auto"/>
      </w:divBdr>
      <w:divsChild>
        <w:div w:id="1136485929">
          <w:marLeft w:val="547"/>
          <w:marRight w:val="0"/>
          <w:marTop w:val="106"/>
          <w:marBottom w:val="106"/>
          <w:divBdr>
            <w:top w:val="none" w:sz="0" w:space="0" w:color="auto"/>
            <w:left w:val="none" w:sz="0" w:space="0" w:color="auto"/>
            <w:bottom w:val="none" w:sz="0" w:space="0" w:color="auto"/>
            <w:right w:val="none" w:sz="0" w:space="0" w:color="auto"/>
          </w:divBdr>
        </w:div>
        <w:div w:id="1271277576">
          <w:marLeft w:val="547"/>
          <w:marRight w:val="0"/>
          <w:marTop w:val="106"/>
          <w:marBottom w:val="106"/>
          <w:divBdr>
            <w:top w:val="none" w:sz="0" w:space="0" w:color="auto"/>
            <w:left w:val="none" w:sz="0" w:space="0" w:color="auto"/>
            <w:bottom w:val="none" w:sz="0" w:space="0" w:color="auto"/>
            <w:right w:val="none" w:sz="0" w:space="0" w:color="auto"/>
          </w:divBdr>
        </w:div>
      </w:divsChild>
    </w:div>
    <w:div w:id="1271812617">
      <w:bodyDiv w:val="1"/>
      <w:marLeft w:val="0"/>
      <w:marRight w:val="0"/>
      <w:marTop w:val="0"/>
      <w:marBottom w:val="0"/>
      <w:divBdr>
        <w:top w:val="none" w:sz="0" w:space="0" w:color="auto"/>
        <w:left w:val="none" w:sz="0" w:space="0" w:color="auto"/>
        <w:bottom w:val="none" w:sz="0" w:space="0" w:color="auto"/>
        <w:right w:val="none" w:sz="0" w:space="0" w:color="auto"/>
      </w:divBdr>
    </w:div>
    <w:div w:id="1272319118">
      <w:bodyDiv w:val="1"/>
      <w:marLeft w:val="0"/>
      <w:marRight w:val="0"/>
      <w:marTop w:val="0"/>
      <w:marBottom w:val="0"/>
      <w:divBdr>
        <w:top w:val="none" w:sz="0" w:space="0" w:color="auto"/>
        <w:left w:val="none" w:sz="0" w:space="0" w:color="auto"/>
        <w:bottom w:val="none" w:sz="0" w:space="0" w:color="auto"/>
        <w:right w:val="none" w:sz="0" w:space="0" w:color="auto"/>
      </w:divBdr>
      <w:divsChild>
        <w:div w:id="569193341">
          <w:marLeft w:val="1166"/>
          <w:marRight w:val="0"/>
          <w:marTop w:val="115"/>
          <w:marBottom w:val="0"/>
          <w:divBdr>
            <w:top w:val="none" w:sz="0" w:space="0" w:color="auto"/>
            <w:left w:val="none" w:sz="0" w:space="0" w:color="auto"/>
            <w:bottom w:val="none" w:sz="0" w:space="0" w:color="auto"/>
            <w:right w:val="none" w:sz="0" w:space="0" w:color="auto"/>
          </w:divBdr>
        </w:div>
        <w:div w:id="678237798">
          <w:marLeft w:val="547"/>
          <w:marRight w:val="0"/>
          <w:marTop w:val="134"/>
          <w:marBottom w:val="0"/>
          <w:divBdr>
            <w:top w:val="none" w:sz="0" w:space="0" w:color="auto"/>
            <w:left w:val="none" w:sz="0" w:space="0" w:color="auto"/>
            <w:bottom w:val="none" w:sz="0" w:space="0" w:color="auto"/>
            <w:right w:val="none" w:sz="0" w:space="0" w:color="auto"/>
          </w:divBdr>
        </w:div>
        <w:div w:id="1399666923">
          <w:marLeft w:val="1166"/>
          <w:marRight w:val="0"/>
          <w:marTop w:val="115"/>
          <w:marBottom w:val="0"/>
          <w:divBdr>
            <w:top w:val="none" w:sz="0" w:space="0" w:color="auto"/>
            <w:left w:val="none" w:sz="0" w:space="0" w:color="auto"/>
            <w:bottom w:val="none" w:sz="0" w:space="0" w:color="auto"/>
            <w:right w:val="none" w:sz="0" w:space="0" w:color="auto"/>
          </w:divBdr>
        </w:div>
        <w:div w:id="1490170048">
          <w:marLeft w:val="1166"/>
          <w:marRight w:val="0"/>
          <w:marTop w:val="115"/>
          <w:marBottom w:val="0"/>
          <w:divBdr>
            <w:top w:val="none" w:sz="0" w:space="0" w:color="auto"/>
            <w:left w:val="none" w:sz="0" w:space="0" w:color="auto"/>
            <w:bottom w:val="none" w:sz="0" w:space="0" w:color="auto"/>
            <w:right w:val="none" w:sz="0" w:space="0" w:color="auto"/>
          </w:divBdr>
        </w:div>
        <w:div w:id="2139570905">
          <w:marLeft w:val="547"/>
          <w:marRight w:val="0"/>
          <w:marTop w:val="134"/>
          <w:marBottom w:val="0"/>
          <w:divBdr>
            <w:top w:val="none" w:sz="0" w:space="0" w:color="auto"/>
            <w:left w:val="none" w:sz="0" w:space="0" w:color="auto"/>
            <w:bottom w:val="none" w:sz="0" w:space="0" w:color="auto"/>
            <w:right w:val="none" w:sz="0" w:space="0" w:color="auto"/>
          </w:divBdr>
        </w:div>
      </w:divsChild>
    </w:div>
    <w:div w:id="1272662194">
      <w:bodyDiv w:val="1"/>
      <w:marLeft w:val="0"/>
      <w:marRight w:val="0"/>
      <w:marTop w:val="0"/>
      <w:marBottom w:val="0"/>
      <w:divBdr>
        <w:top w:val="none" w:sz="0" w:space="0" w:color="auto"/>
        <w:left w:val="none" w:sz="0" w:space="0" w:color="auto"/>
        <w:bottom w:val="none" w:sz="0" w:space="0" w:color="auto"/>
        <w:right w:val="none" w:sz="0" w:space="0" w:color="auto"/>
      </w:divBdr>
      <w:divsChild>
        <w:div w:id="848449083">
          <w:marLeft w:val="720"/>
          <w:marRight w:val="0"/>
          <w:marTop w:val="0"/>
          <w:marBottom w:val="0"/>
          <w:divBdr>
            <w:top w:val="none" w:sz="0" w:space="0" w:color="auto"/>
            <w:left w:val="none" w:sz="0" w:space="0" w:color="auto"/>
            <w:bottom w:val="none" w:sz="0" w:space="0" w:color="auto"/>
            <w:right w:val="none" w:sz="0" w:space="0" w:color="auto"/>
          </w:divBdr>
        </w:div>
      </w:divsChild>
    </w:div>
    <w:div w:id="1276405771">
      <w:bodyDiv w:val="1"/>
      <w:marLeft w:val="0"/>
      <w:marRight w:val="0"/>
      <w:marTop w:val="0"/>
      <w:marBottom w:val="0"/>
      <w:divBdr>
        <w:top w:val="none" w:sz="0" w:space="0" w:color="auto"/>
        <w:left w:val="none" w:sz="0" w:space="0" w:color="auto"/>
        <w:bottom w:val="none" w:sz="0" w:space="0" w:color="auto"/>
        <w:right w:val="none" w:sz="0" w:space="0" w:color="auto"/>
      </w:divBdr>
      <w:divsChild>
        <w:div w:id="289480805">
          <w:marLeft w:val="1267"/>
          <w:marRight w:val="0"/>
          <w:marTop w:val="96"/>
          <w:marBottom w:val="0"/>
          <w:divBdr>
            <w:top w:val="none" w:sz="0" w:space="0" w:color="auto"/>
            <w:left w:val="none" w:sz="0" w:space="0" w:color="auto"/>
            <w:bottom w:val="none" w:sz="0" w:space="0" w:color="auto"/>
            <w:right w:val="none" w:sz="0" w:space="0" w:color="auto"/>
          </w:divBdr>
        </w:div>
        <w:div w:id="302004015">
          <w:marLeft w:val="1267"/>
          <w:marRight w:val="0"/>
          <w:marTop w:val="96"/>
          <w:marBottom w:val="0"/>
          <w:divBdr>
            <w:top w:val="none" w:sz="0" w:space="0" w:color="auto"/>
            <w:left w:val="none" w:sz="0" w:space="0" w:color="auto"/>
            <w:bottom w:val="none" w:sz="0" w:space="0" w:color="auto"/>
            <w:right w:val="none" w:sz="0" w:space="0" w:color="auto"/>
          </w:divBdr>
        </w:div>
        <w:div w:id="301933531">
          <w:marLeft w:val="1267"/>
          <w:marRight w:val="0"/>
          <w:marTop w:val="96"/>
          <w:marBottom w:val="0"/>
          <w:divBdr>
            <w:top w:val="none" w:sz="0" w:space="0" w:color="auto"/>
            <w:left w:val="none" w:sz="0" w:space="0" w:color="auto"/>
            <w:bottom w:val="none" w:sz="0" w:space="0" w:color="auto"/>
            <w:right w:val="none" w:sz="0" w:space="0" w:color="auto"/>
          </w:divBdr>
        </w:div>
        <w:div w:id="1895043046">
          <w:marLeft w:val="1267"/>
          <w:marRight w:val="0"/>
          <w:marTop w:val="96"/>
          <w:marBottom w:val="0"/>
          <w:divBdr>
            <w:top w:val="none" w:sz="0" w:space="0" w:color="auto"/>
            <w:left w:val="none" w:sz="0" w:space="0" w:color="auto"/>
            <w:bottom w:val="none" w:sz="0" w:space="0" w:color="auto"/>
            <w:right w:val="none" w:sz="0" w:space="0" w:color="auto"/>
          </w:divBdr>
        </w:div>
        <w:div w:id="1879272996">
          <w:marLeft w:val="1267"/>
          <w:marRight w:val="0"/>
          <w:marTop w:val="96"/>
          <w:marBottom w:val="0"/>
          <w:divBdr>
            <w:top w:val="none" w:sz="0" w:space="0" w:color="auto"/>
            <w:left w:val="none" w:sz="0" w:space="0" w:color="auto"/>
            <w:bottom w:val="none" w:sz="0" w:space="0" w:color="auto"/>
            <w:right w:val="none" w:sz="0" w:space="0" w:color="auto"/>
          </w:divBdr>
        </w:div>
        <w:div w:id="913196530">
          <w:marLeft w:val="1987"/>
          <w:marRight w:val="0"/>
          <w:marTop w:val="96"/>
          <w:marBottom w:val="0"/>
          <w:divBdr>
            <w:top w:val="none" w:sz="0" w:space="0" w:color="auto"/>
            <w:left w:val="none" w:sz="0" w:space="0" w:color="auto"/>
            <w:bottom w:val="none" w:sz="0" w:space="0" w:color="auto"/>
            <w:right w:val="none" w:sz="0" w:space="0" w:color="auto"/>
          </w:divBdr>
        </w:div>
        <w:div w:id="1268151292">
          <w:marLeft w:val="1987"/>
          <w:marRight w:val="0"/>
          <w:marTop w:val="96"/>
          <w:marBottom w:val="0"/>
          <w:divBdr>
            <w:top w:val="none" w:sz="0" w:space="0" w:color="auto"/>
            <w:left w:val="none" w:sz="0" w:space="0" w:color="auto"/>
            <w:bottom w:val="none" w:sz="0" w:space="0" w:color="auto"/>
            <w:right w:val="none" w:sz="0" w:space="0" w:color="auto"/>
          </w:divBdr>
        </w:div>
        <w:div w:id="137309648">
          <w:marLeft w:val="1987"/>
          <w:marRight w:val="0"/>
          <w:marTop w:val="96"/>
          <w:marBottom w:val="0"/>
          <w:divBdr>
            <w:top w:val="none" w:sz="0" w:space="0" w:color="auto"/>
            <w:left w:val="none" w:sz="0" w:space="0" w:color="auto"/>
            <w:bottom w:val="none" w:sz="0" w:space="0" w:color="auto"/>
            <w:right w:val="none" w:sz="0" w:space="0" w:color="auto"/>
          </w:divBdr>
        </w:div>
        <w:div w:id="103352672">
          <w:marLeft w:val="1987"/>
          <w:marRight w:val="0"/>
          <w:marTop w:val="96"/>
          <w:marBottom w:val="0"/>
          <w:divBdr>
            <w:top w:val="none" w:sz="0" w:space="0" w:color="auto"/>
            <w:left w:val="none" w:sz="0" w:space="0" w:color="auto"/>
            <w:bottom w:val="none" w:sz="0" w:space="0" w:color="auto"/>
            <w:right w:val="none" w:sz="0" w:space="0" w:color="auto"/>
          </w:divBdr>
        </w:div>
        <w:div w:id="190849173">
          <w:marLeft w:val="1987"/>
          <w:marRight w:val="0"/>
          <w:marTop w:val="96"/>
          <w:marBottom w:val="0"/>
          <w:divBdr>
            <w:top w:val="none" w:sz="0" w:space="0" w:color="auto"/>
            <w:left w:val="none" w:sz="0" w:space="0" w:color="auto"/>
            <w:bottom w:val="none" w:sz="0" w:space="0" w:color="auto"/>
            <w:right w:val="none" w:sz="0" w:space="0" w:color="auto"/>
          </w:divBdr>
        </w:div>
        <w:div w:id="679235226">
          <w:marLeft w:val="1267"/>
          <w:marRight w:val="0"/>
          <w:marTop w:val="96"/>
          <w:marBottom w:val="0"/>
          <w:divBdr>
            <w:top w:val="none" w:sz="0" w:space="0" w:color="auto"/>
            <w:left w:val="none" w:sz="0" w:space="0" w:color="auto"/>
            <w:bottom w:val="none" w:sz="0" w:space="0" w:color="auto"/>
            <w:right w:val="none" w:sz="0" w:space="0" w:color="auto"/>
          </w:divBdr>
        </w:div>
        <w:div w:id="1259211365">
          <w:marLeft w:val="1267"/>
          <w:marRight w:val="0"/>
          <w:marTop w:val="96"/>
          <w:marBottom w:val="0"/>
          <w:divBdr>
            <w:top w:val="none" w:sz="0" w:space="0" w:color="auto"/>
            <w:left w:val="none" w:sz="0" w:space="0" w:color="auto"/>
            <w:bottom w:val="none" w:sz="0" w:space="0" w:color="auto"/>
            <w:right w:val="none" w:sz="0" w:space="0" w:color="auto"/>
          </w:divBdr>
        </w:div>
      </w:divsChild>
    </w:div>
    <w:div w:id="1277952524">
      <w:bodyDiv w:val="1"/>
      <w:marLeft w:val="0"/>
      <w:marRight w:val="0"/>
      <w:marTop w:val="0"/>
      <w:marBottom w:val="0"/>
      <w:divBdr>
        <w:top w:val="none" w:sz="0" w:space="0" w:color="auto"/>
        <w:left w:val="none" w:sz="0" w:space="0" w:color="auto"/>
        <w:bottom w:val="none" w:sz="0" w:space="0" w:color="auto"/>
        <w:right w:val="none" w:sz="0" w:space="0" w:color="auto"/>
      </w:divBdr>
    </w:div>
    <w:div w:id="1278215294">
      <w:bodyDiv w:val="1"/>
      <w:marLeft w:val="0"/>
      <w:marRight w:val="0"/>
      <w:marTop w:val="0"/>
      <w:marBottom w:val="0"/>
      <w:divBdr>
        <w:top w:val="none" w:sz="0" w:space="0" w:color="auto"/>
        <w:left w:val="none" w:sz="0" w:space="0" w:color="auto"/>
        <w:bottom w:val="none" w:sz="0" w:space="0" w:color="auto"/>
        <w:right w:val="none" w:sz="0" w:space="0" w:color="auto"/>
      </w:divBdr>
      <w:divsChild>
        <w:div w:id="1153832991">
          <w:marLeft w:val="1166"/>
          <w:marRight w:val="0"/>
          <w:marTop w:val="158"/>
          <w:marBottom w:val="0"/>
          <w:divBdr>
            <w:top w:val="none" w:sz="0" w:space="0" w:color="auto"/>
            <w:left w:val="none" w:sz="0" w:space="0" w:color="auto"/>
            <w:bottom w:val="none" w:sz="0" w:space="0" w:color="auto"/>
            <w:right w:val="none" w:sz="0" w:space="0" w:color="auto"/>
          </w:divBdr>
        </w:div>
        <w:div w:id="1757901637">
          <w:marLeft w:val="1166"/>
          <w:marRight w:val="0"/>
          <w:marTop w:val="158"/>
          <w:marBottom w:val="0"/>
          <w:divBdr>
            <w:top w:val="none" w:sz="0" w:space="0" w:color="auto"/>
            <w:left w:val="none" w:sz="0" w:space="0" w:color="auto"/>
            <w:bottom w:val="none" w:sz="0" w:space="0" w:color="auto"/>
            <w:right w:val="none" w:sz="0" w:space="0" w:color="auto"/>
          </w:divBdr>
        </w:div>
        <w:div w:id="1974749057">
          <w:marLeft w:val="1166"/>
          <w:marRight w:val="0"/>
          <w:marTop w:val="158"/>
          <w:marBottom w:val="0"/>
          <w:divBdr>
            <w:top w:val="none" w:sz="0" w:space="0" w:color="auto"/>
            <w:left w:val="none" w:sz="0" w:space="0" w:color="auto"/>
            <w:bottom w:val="none" w:sz="0" w:space="0" w:color="auto"/>
            <w:right w:val="none" w:sz="0" w:space="0" w:color="auto"/>
          </w:divBdr>
        </w:div>
      </w:divsChild>
    </w:div>
    <w:div w:id="1282226145">
      <w:bodyDiv w:val="1"/>
      <w:marLeft w:val="0"/>
      <w:marRight w:val="0"/>
      <w:marTop w:val="0"/>
      <w:marBottom w:val="0"/>
      <w:divBdr>
        <w:top w:val="none" w:sz="0" w:space="0" w:color="auto"/>
        <w:left w:val="none" w:sz="0" w:space="0" w:color="auto"/>
        <w:bottom w:val="none" w:sz="0" w:space="0" w:color="auto"/>
        <w:right w:val="none" w:sz="0" w:space="0" w:color="auto"/>
      </w:divBdr>
      <w:divsChild>
        <w:div w:id="256867476">
          <w:marLeft w:val="1166"/>
          <w:marRight w:val="0"/>
          <w:marTop w:val="115"/>
          <w:marBottom w:val="0"/>
          <w:divBdr>
            <w:top w:val="none" w:sz="0" w:space="0" w:color="auto"/>
            <w:left w:val="none" w:sz="0" w:space="0" w:color="auto"/>
            <w:bottom w:val="none" w:sz="0" w:space="0" w:color="auto"/>
            <w:right w:val="none" w:sz="0" w:space="0" w:color="auto"/>
          </w:divBdr>
        </w:div>
        <w:div w:id="439301851">
          <w:marLeft w:val="1166"/>
          <w:marRight w:val="0"/>
          <w:marTop w:val="115"/>
          <w:marBottom w:val="0"/>
          <w:divBdr>
            <w:top w:val="none" w:sz="0" w:space="0" w:color="auto"/>
            <w:left w:val="none" w:sz="0" w:space="0" w:color="auto"/>
            <w:bottom w:val="none" w:sz="0" w:space="0" w:color="auto"/>
            <w:right w:val="none" w:sz="0" w:space="0" w:color="auto"/>
          </w:divBdr>
        </w:div>
        <w:div w:id="614097661">
          <w:marLeft w:val="547"/>
          <w:marRight w:val="0"/>
          <w:marTop w:val="134"/>
          <w:marBottom w:val="0"/>
          <w:divBdr>
            <w:top w:val="none" w:sz="0" w:space="0" w:color="auto"/>
            <w:left w:val="none" w:sz="0" w:space="0" w:color="auto"/>
            <w:bottom w:val="none" w:sz="0" w:space="0" w:color="auto"/>
            <w:right w:val="none" w:sz="0" w:space="0" w:color="auto"/>
          </w:divBdr>
        </w:div>
        <w:div w:id="1508136491">
          <w:marLeft w:val="547"/>
          <w:marRight w:val="0"/>
          <w:marTop w:val="134"/>
          <w:marBottom w:val="0"/>
          <w:divBdr>
            <w:top w:val="none" w:sz="0" w:space="0" w:color="auto"/>
            <w:left w:val="none" w:sz="0" w:space="0" w:color="auto"/>
            <w:bottom w:val="none" w:sz="0" w:space="0" w:color="auto"/>
            <w:right w:val="none" w:sz="0" w:space="0" w:color="auto"/>
          </w:divBdr>
        </w:div>
        <w:div w:id="1772050020">
          <w:marLeft w:val="547"/>
          <w:marRight w:val="0"/>
          <w:marTop w:val="134"/>
          <w:marBottom w:val="0"/>
          <w:divBdr>
            <w:top w:val="none" w:sz="0" w:space="0" w:color="auto"/>
            <w:left w:val="none" w:sz="0" w:space="0" w:color="auto"/>
            <w:bottom w:val="none" w:sz="0" w:space="0" w:color="auto"/>
            <w:right w:val="none" w:sz="0" w:space="0" w:color="auto"/>
          </w:divBdr>
        </w:div>
        <w:div w:id="2013952241">
          <w:marLeft w:val="1166"/>
          <w:marRight w:val="0"/>
          <w:marTop w:val="115"/>
          <w:marBottom w:val="0"/>
          <w:divBdr>
            <w:top w:val="none" w:sz="0" w:space="0" w:color="auto"/>
            <w:left w:val="none" w:sz="0" w:space="0" w:color="auto"/>
            <w:bottom w:val="none" w:sz="0" w:space="0" w:color="auto"/>
            <w:right w:val="none" w:sz="0" w:space="0" w:color="auto"/>
          </w:divBdr>
        </w:div>
      </w:divsChild>
    </w:div>
    <w:div w:id="1282763885">
      <w:bodyDiv w:val="1"/>
      <w:marLeft w:val="0"/>
      <w:marRight w:val="0"/>
      <w:marTop w:val="0"/>
      <w:marBottom w:val="0"/>
      <w:divBdr>
        <w:top w:val="none" w:sz="0" w:space="0" w:color="auto"/>
        <w:left w:val="none" w:sz="0" w:space="0" w:color="auto"/>
        <w:bottom w:val="none" w:sz="0" w:space="0" w:color="auto"/>
        <w:right w:val="none" w:sz="0" w:space="0" w:color="auto"/>
      </w:divBdr>
    </w:div>
    <w:div w:id="1283457580">
      <w:bodyDiv w:val="1"/>
      <w:marLeft w:val="0"/>
      <w:marRight w:val="0"/>
      <w:marTop w:val="0"/>
      <w:marBottom w:val="0"/>
      <w:divBdr>
        <w:top w:val="none" w:sz="0" w:space="0" w:color="auto"/>
        <w:left w:val="none" w:sz="0" w:space="0" w:color="auto"/>
        <w:bottom w:val="none" w:sz="0" w:space="0" w:color="auto"/>
        <w:right w:val="none" w:sz="0" w:space="0" w:color="auto"/>
      </w:divBdr>
      <w:divsChild>
        <w:div w:id="276253557">
          <w:marLeft w:val="1800"/>
          <w:marRight w:val="0"/>
          <w:marTop w:val="144"/>
          <w:marBottom w:val="0"/>
          <w:divBdr>
            <w:top w:val="none" w:sz="0" w:space="0" w:color="auto"/>
            <w:left w:val="none" w:sz="0" w:space="0" w:color="auto"/>
            <w:bottom w:val="none" w:sz="0" w:space="0" w:color="auto"/>
            <w:right w:val="none" w:sz="0" w:space="0" w:color="auto"/>
          </w:divBdr>
        </w:div>
        <w:div w:id="1596133213">
          <w:marLeft w:val="1800"/>
          <w:marRight w:val="0"/>
          <w:marTop w:val="144"/>
          <w:marBottom w:val="0"/>
          <w:divBdr>
            <w:top w:val="none" w:sz="0" w:space="0" w:color="auto"/>
            <w:left w:val="none" w:sz="0" w:space="0" w:color="auto"/>
            <w:bottom w:val="none" w:sz="0" w:space="0" w:color="auto"/>
            <w:right w:val="none" w:sz="0" w:space="0" w:color="auto"/>
          </w:divBdr>
        </w:div>
        <w:div w:id="1681468544">
          <w:marLeft w:val="1800"/>
          <w:marRight w:val="0"/>
          <w:marTop w:val="144"/>
          <w:marBottom w:val="0"/>
          <w:divBdr>
            <w:top w:val="none" w:sz="0" w:space="0" w:color="auto"/>
            <w:left w:val="none" w:sz="0" w:space="0" w:color="auto"/>
            <w:bottom w:val="none" w:sz="0" w:space="0" w:color="auto"/>
            <w:right w:val="none" w:sz="0" w:space="0" w:color="auto"/>
          </w:divBdr>
        </w:div>
        <w:div w:id="1914005592">
          <w:marLeft w:val="1166"/>
          <w:marRight w:val="0"/>
          <w:marTop w:val="158"/>
          <w:marBottom w:val="0"/>
          <w:divBdr>
            <w:top w:val="none" w:sz="0" w:space="0" w:color="auto"/>
            <w:left w:val="none" w:sz="0" w:space="0" w:color="auto"/>
            <w:bottom w:val="none" w:sz="0" w:space="0" w:color="auto"/>
            <w:right w:val="none" w:sz="0" w:space="0" w:color="auto"/>
          </w:divBdr>
        </w:div>
      </w:divsChild>
    </w:div>
    <w:div w:id="1285380680">
      <w:bodyDiv w:val="1"/>
      <w:marLeft w:val="0"/>
      <w:marRight w:val="0"/>
      <w:marTop w:val="0"/>
      <w:marBottom w:val="0"/>
      <w:divBdr>
        <w:top w:val="none" w:sz="0" w:space="0" w:color="auto"/>
        <w:left w:val="none" w:sz="0" w:space="0" w:color="auto"/>
        <w:bottom w:val="none" w:sz="0" w:space="0" w:color="auto"/>
        <w:right w:val="none" w:sz="0" w:space="0" w:color="auto"/>
      </w:divBdr>
      <w:divsChild>
        <w:div w:id="193888119">
          <w:marLeft w:val="547"/>
          <w:marRight w:val="0"/>
          <w:marTop w:val="96"/>
          <w:marBottom w:val="0"/>
          <w:divBdr>
            <w:top w:val="none" w:sz="0" w:space="0" w:color="auto"/>
            <w:left w:val="none" w:sz="0" w:space="0" w:color="auto"/>
            <w:bottom w:val="none" w:sz="0" w:space="0" w:color="auto"/>
            <w:right w:val="none" w:sz="0" w:space="0" w:color="auto"/>
          </w:divBdr>
        </w:div>
        <w:div w:id="442194454">
          <w:marLeft w:val="547"/>
          <w:marRight w:val="0"/>
          <w:marTop w:val="96"/>
          <w:marBottom w:val="0"/>
          <w:divBdr>
            <w:top w:val="none" w:sz="0" w:space="0" w:color="auto"/>
            <w:left w:val="none" w:sz="0" w:space="0" w:color="auto"/>
            <w:bottom w:val="none" w:sz="0" w:space="0" w:color="auto"/>
            <w:right w:val="none" w:sz="0" w:space="0" w:color="auto"/>
          </w:divBdr>
        </w:div>
        <w:div w:id="466706464">
          <w:marLeft w:val="547"/>
          <w:marRight w:val="0"/>
          <w:marTop w:val="96"/>
          <w:marBottom w:val="0"/>
          <w:divBdr>
            <w:top w:val="none" w:sz="0" w:space="0" w:color="auto"/>
            <w:left w:val="none" w:sz="0" w:space="0" w:color="auto"/>
            <w:bottom w:val="none" w:sz="0" w:space="0" w:color="auto"/>
            <w:right w:val="none" w:sz="0" w:space="0" w:color="auto"/>
          </w:divBdr>
        </w:div>
        <w:div w:id="1903297287">
          <w:marLeft w:val="547"/>
          <w:marRight w:val="0"/>
          <w:marTop w:val="96"/>
          <w:marBottom w:val="0"/>
          <w:divBdr>
            <w:top w:val="none" w:sz="0" w:space="0" w:color="auto"/>
            <w:left w:val="none" w:sz="0" w:space="0" w:color="auto"/>
            <w:bottom w:val="none" w:sz="0" w:space="0" w:color="auto"/>
            <w:right w:val="none" w:sz="0" w:space="0" w:color="auto"/>
          </w:divBdr>
        </w:div>
      </w:divsChild>
    </w:div>
    <w:div w:id="1288122124">
      <w:bodyDiv w:val="1"/>
      <w:marLeft w:val="0"/>
      <w:marRight w:val="0"/>
      <w:marTop w:val="0"/>
      <w:marBottom w:val="0"/>
      <w:divBdr>
        <w:top w:val="none" w:sz="0" w:space="0" w:color="auto"/>
        <w:left w:val="none" w:sz="0" w:space="0" w:color="auto"/>
        <w:bottom w:val="none" w:sz="0" w:space="0" w:color="auto"/>
        <w:right w:val="none" w:sz="0" w:space="0" w:color="auto"/>
      </w:divBdr>
    </w:div>
    <w:div w:id="1289968810">
      <w:bodyDiv w:val="1"/>
      <w:marLeft w:val="0"/>
      <w:marRight w:val="0"/>
      <w:marTop w:val="0"/>
      <w:marBottom w:val="0"/>
      <w:divBdr>
        <w:top w:val="none" w:sz="0" w:space="0" w:color="auto"/>
        <w:left w:val="none" w:sz="0" w:space="0" w:color="auto"/>
        <w:bottom w:val="none" w:sz="0" w:space="0" w:color="auto"/>
        <w:right w:val="none" w:sz="0" w:space="0" w:color="auto"/>
      </w:divBdr>
    </w:div>
    <w:div w:id="1289973199">
      <w:bodyDiv w:val="1"/>
      <w:marLeft w:val="0"/>
      <w:marRight w:val="0"/>
      <w:marTop w:val="0"/>
      <w:marBottom w:val="0"/>
      <w:divBdr>
        <w:top w:val="none" w:sz="0" w:space="0" w:color="auto"/>
        <w:left w:val="none" w:sz="0" w:space="0" w:color="auto"/>
        <w:bottom w:val="none" w:sz="0" w:space="0" w:color="auto"/>
        <w:right w:val="none" w:sz="0" w:space="0" w:color="auto"/>
      </w:divBdr>
    </w:div>
    <w:div w:id="1292370785">
      <w:bodyDiv w:val="1"/>
      <w:marLeft w:val="0"/>
      <w:marRight w:val="0"/>
      <w:marTop w:val="0"/>
      <w:marBottom w:val="0"/>
      <w:divBdr>
        <w:top w:val="none" w:sz="0" w:space="0" w:color="auto"/>
        <w:left w:val="none" w:sz="0" w:space="0" w:color="auto"/>
        <w:bottom w:val="none" w:sz="0" w:space="0" w:color="auto"/>
        <w:right w:val="none" w:sz="0" w:space="0" w:color="auto"/>
      </w:divBdr>
      <w:divsChild>
        <w:div w:id="82653113">
          <w:marLeft w:val="1440"/>
          <w:marRight w:val="0"/>
          <w:marTop w:val="96"/>
          <w:marBottom w:val="0"/>
          <w:divBdr>
            <w:top w:val="none" w:sz="0" w:space="0" w:color="auto"/>
            <w:left w:val="none" w:sz="0" w:space="0" w:color="auto"/>
            <w:bottom w:val="none" w:sz="0" w:space="0" w:color="auto"/>
            <w:right w:val="none" w:sz="0" w:space="0" w:color="auto"/>
          </w:divBdr>
        </w:div>
        <w:div w:id="227309672">
          <w:marLeft w:val="806"/>
          <w:marRight w:val="0"/>
          <w:marTop w:val="115"/>
          <w:marBottom w:val="0"/>
          <w:divBdr>
            <w:top w:val="none" w:sz="0" w:space="0" w:color="auto"/>
            <w:left w:val="none" w:sz="0" w:space="0" w:color="auto"/>
            <w:bottom w:val="none" w:sz="0" w:space="0" w:color="auto"/>
            <w:right w:val="none" w:sz="0" w:space="0" w:color="auto"/>
          </w:divBdr>
        </w:div>
        <w:div w:id="277030159">
          <w:marLeft w:val="1440"/>
          <w:marRight w:val="0"/>
          <w:marTop w:val="96"/>
          <w:marBottom w:val="0"/>
          <w:divBdr>
            <w:top w:val="none" w:sz="0" w:space="0" w:color="auto"/>
            <w:left w:val="none" w:sz="0" w:space="0" w:color="auto"/>
            <w:bottom w:val="none" w:sz="0" w:space="0" w:color="auto"/>
            <w:right w:val="none" w:sz="0" w:space="0" w:color="auto"/>
          </w:divBdr>
        </w:div>
        <w:div w:id="1142430845">
          <w:marLeft w:val="1440"/>
          <w:marRight w:val="0"/>
          <w:marTop w:val="96"/>
          <w:marBottom w:val="0"/>
          <w:divBdr>
            <w:top w:val="none" w:sz="0" w:space="0" w:color="auto"/>
            <w:left w:val="none" w:sz="0" w:space="0" w:color="auto"/>
            <w:bottom w:val="none" w:sz="0" w:space="0" w:color="auto"/>
            <w:right w:val="none" w:sz="0" w:space="0" w:color="auto"/>
          </w:divBdr>
        </w:div>
        <w:div w:id="1415006500">
          <w:marLeft w:val="1440"/>
          <w:marRight w:val="0"/>
          <w:marTop w:val="96"/>
          <w:marBottom w:val="0"/>
          <w:divBdr>
            <w:top w:val="none" w:sz="0" w:space="0" w:color="auto"/>
            <w:left w:val="none" w:sz="0" w:space="0" w:color="auto"/>
            <w:bottom w:val="none" w:sz="0" w:space="0" w:color="auto"/>
            <w:right w:val="none" w:sz="0" w:space="0" w:color="auto"/>
          </w:divBdr>
        </w:div>
        <w:div w:id="1471481840">
          <w:marLeft w:val="1440"/>
          <w:marRight w:val="0"/>
          <w:marTop w:val="96"/>
          <w:marBottom w:val="0"/>
          <w:divBdr>
            <w:top w:val="none" w:sz="0" w:space="0" w:color="auto"/>
            <w:left w:val="none" w:sz="0" w:space="0" w:color="auto"/>
            <w:bottom w:val="none" w:sz="0" w:space="0" w:color="auto"/>
            <w:right w:val="none" w:sz="0" w:space="0" w:color="auto"/>
          </w:divBdr>
        </w:div>
        <w:div w:id="1740252892">
          <w:marLeft w:val="806"/>
          <w:marRight w:val="0"/>
          <w:marTop w:val="115"/>
          <w:marBottom w:val="0"/>
          <w:divBdr>
            <w:top w:val="none" w:sz="0" w:space="0" w:color="auto"/>
            <w:left w:val="none" w:sz="0" w:space="0" w:color="auto"/>
            <w:bottom w:val="none" w:sz="0" w:space="0" w:color="auto"/>
            <w:right w:val="none" w:sz="0" w:space="0" w:color="auto"/>
          </w:divBdr>
        </w:div>
        <w:div w:id="1786267343">
          <w:marLeft w:val="806"/>
          <w:marRight w:val="0"/>
          <w:marTop w:val="115"/>
          <w:marBottom w:val="0"/>
          <w:divBdr>
            <w:top w:val="none" w:sz="0" w:space="0" w:color="auto"/>
            <w:left w:val="none" w:sz="0" w:space="0" w:color="auto"/>
            <w:bottom w:val="none" w:sz="0" w:space="0" w:color="auto"/>
            <w:right w:val="none" w:sz="0" w:space="0" w:color="auto"/>
          </w:divBdr>
        </w:div>
        <w:div w:id="1852842222">
          <w:marLeft w:val="1440"/>
          <w:marRight w:val="0"/>
          <w:marTop w:val="96"/>
          <w:marBottom w:val="0"/>
          <w:divBdr>
            <w:top w:val="none" w:sz="0" w:space="0" w:color="auto"/>
            <w:left w:val="none" w:sz="0" w:space="0" w:color="auto"/>
            <w:bottom w:val="none" w:sz="0" w:space="0" w:color="auto"/>
            <w:right w:val="none" w:sz="0" w:space="0" w:color="auto"/>
          </w:divBdr>
        </w:div>
        <w:div w:id="1863595131">
          <w:marLeft w:val="1440"/>
          <w:marRight w:val="0"/>
          <w:marTop w:val="96"/>
          <w:marBottom w:val="0"/>
          <w:divBdr>
            <w:top w:val="none" w:sz="0" w:space="0" w:color="auto"/>
            <w:left w:val="none" w:sz="0" w:space="0" w:color="auto"/>
            <w:bottom w:val="none" w:sz="0" w:space="0" w:color="auto"/>
            <w:right w:val="none" w:sz="0" w:space="0" w:color="auto"/>
          </w:divBdr>
        </w:div>
      </w:divsChild>
    </w:div>
    <w:div w:id="1293445628">
      <w:bodyDiv w:val="1"/>
      <w:marLeft w:val="0"/>
      <w:marRight w:val="0"/>
      <w:marTop w:val="0"/>
      <w:marBottom w:val="0"/>
      <w:divBdr>
        <w:top w:val="none" w:sz="0" w:space="0" w:color="auto"/>
        <w:left w:val="none" w:sz="0" w:space="0" w:color="auto"/>
        <w:bottom w:val="none" w:sz="0" w:space="0" w:color="auto"/>
        <w:right w:val="none" w:sz="0" w:space="0" w:color="auto"/>
      </w:divBdr>
      <w:divsChild>
        <w:div w:id="212236301">
          <w:marLeft w:val="1800"/>
          <w:marRight w:val="0"/>
          <w:marTop w:val="77"/>
          <w:marBottom w:val="0"/>
          <w:divBdr>
            <w:top w:val="none" w:sz="0" w:space="0" w:color="auto"/>
            <w:left w:val="none" w:sz="0" w:space="0" w:color="auto"/>
            <w:bottom w:val="none" w:sz="0" w:space="0" w:color="auto"/>
            <w:right w:val="none" w:sz="0" w:space="0" w:color="auto"/>
          </w:divBdr>
        </w:div>
        <w:div w:id="254480336">
          <w:marLeft w:val="1166"/>
          <w:marRight w:val="0"/>
          <w:marTop w:val="96"/>
          <w:marBottom w:val="0"/>
          <w:divBdr>
            <w:top w:val="none" w:sz="0" w:space="0" w:color="auto"/>
            <w:left w:val="none" w:sz="0" w:space="0" w:color="auto"/>
            <w:bottom w:val="none" w:sz="0" w:space="0" w:color="auto"/>
            <w:right w:val="none" w:sz="0" w:space="0" w:color="auto"/>
          </w:divBdr>
        </w:div>
        <w:div w:id="376978260">
          <w:marLeft w:val="1166"/>
          <w:marRight w:val="0"/>
          <w:marTop w:val="96"/>
          <w:marBottom w:val="0"/>
          <w:divBdr>
            <w:top w:val="none" w:sz="0" w:space="0" w:color="auto"/>
            <w:left w:val="none" w:sz="0" w:space="0" w:color="auto"/>
            <w:bottom w:val="none" w:sz="0" w:space="0" w:color="auto"/>
            <w:right w:val="none" w:sz="0" w:space="0" w:color="auto"/>
          </w:divBdr>
        </w:div>
        <w:div w:id="628587268">
          <w:marLeft w:val="1800"/>
          <w:marRight w:val="0"/>
          <w:marTop w:val="77"/>
          <w:marBottom w:val="0"/>
          <w:divBdr>
            <w:top w:val="none" w:sz="0" w:space="0" w:color="auto"/>
            <w:left w:val="none" w:sz="0" w:space="0" w:color="auto"/>
            <w:bottom w:val="none" w:sz="0" w:space="0" w:color="auto"/>
            <w:right w:val="none" w:sz="0" w:space="0" w:color="auto"/>
          </w:divBdr>
        </w:div>
        <w:div w:id="776411254">
          <w:marLeft w:val="547"/>
          <w:marRight w:val="0"/>
          <w:marTop w:val="115"/>
          <w:marBottom w:val="0"/>
          <w:divBdr>
            <w:top w:val="none" w:sz="0" w:space="0" w:color="auto"/>
            <w:left w:val="none" w:sz="0" w:space="0" w:color="auto"/>
            <w:bottom w:val="none" w:sz="0" w:space="0" w:color="auto"/>
            <w:right w:val="none" w:sz="0" w:space="0" w:color="auto"/>
          </w:divBdr>
        </w:div>
        <w:div w:id="1041709250">
          <w:marLeft w:val="1166"/>
          <w:marRight w:val="0"/>
          <w:marTop w:val="96"/>
          <w:marBottom w:val="0"/>
          <w:divBdr>
            <w:top w:val="none" w:sz="0" w:space="0" w:color="auto"/>
            <w:left w:val="none" w:sz="0" w:space="0" w:color="auto"/>
            <w:bottom w:val="none" w:sz="0" w:space="0" w:color="auto"/>
            <w:right w:val="none" w:sz="0" w:space="0" w:color="auto"/>
          </w:divBdr>
        </w:div>
        <w:div w:id="1063256778">
          <w:marLeft w:val="1166"/>
          <w:marRight w:val="0"/>
          <w:marTop w:val="96"/>
          <w:marBottom w:val="0"/>
          <w:divBdr>
            <w:top w:val="none" w:sz="0" w:space="0" w:color="auto"/>
            <w:left w:val="none" w:sz="0" w:space="0" w:color="auto"/>
            <w:bottom w:val="none" w:sz="0" w:space="0" w:color="auto"/>
            <w:right w:val="none" w:sz="0" w:space="0" w:color="auto"/>
          </w:divBdr>
        </w:div>
        <w:div w:id="1209612979">
          <w:marLeft w:val="1166"/>
          <w:marRight w:val="0"/>
          <w:marTop w:val="96"/>
          <w:marBottom w:val="0"/>
          <w:divBdr>
            <w:top w:val="none" w:sz="0" w:space="0" w:color="auto"/>
            <w:left w:val="none" w:sz="0" w:space="0" w:color="auto"/>
            <w:bottom w:val="none" w:sz="0" w:space="0" w:color="auto"/>
            <w:right w:val="none" w:sz="0" w:space="0" w:color="auto"/>
          </w:divBdr>
        </w:div>
        <w:div w:id="1906332656">
          <w:marLeft w:val="547"/>
          <w:marRight w:val="0"/>
          <w:marTop w:val="115"/>
          <w:marBottom w:val="0"/>
          <w:divBdr>
            <w:top w:val="none" w:sz="0" w:space="0" w:color="auto"/>
            <w:left w:val="none" w:sz="0" w:space="0" w:color="auto"/>
            <w:bottom w:val="none" w:sz="0" w:space="0" w:color="auto"/>
            <w:right w:val="none" w:sz="0" w:space="0" w:color="auto"/>
          </w:divBdr>
        </w:div>
        <w:div w:id="1919363977">
          <w:marLeft w:val="547"/>
          <w:marRight w:val="0"/>
          <w:marTop w:val="115"/>
          <w:marBottom w:val="0"/>
          <w:divBdr>
            <w:top w:val="none" w:sz="0" w:space="0" w:color="auto"/>
            <w:left w:val="none" w:sz="0" w:space="0" w:color="auto"/>
            <w:bottom w:val="none" w:sz="0" w:space="0" w:color="auto"/>
            <w:right w:val="none" w:sz="0" w:space="0" w:color="auto"/>
          </w:divBdr>
        </w:div>
        <w:div w:id="1979995287">
          <w:marLeft w:val="1166"/>
          <w:marRight w:val="0"/>
          <w:marTop w:val="96"/>
          <w:marBottom w:val="0"/>
          <w:divBdr>
            <w:top w:val="none" w:sz="0" w:space="0" w:color="auto"/>
            <w:left w:val="none" w:sz="0" w:space="0" w:color="auto"/>
            <w:bottom w:val="none" w:sz="0" w:space="0" w:color="auto"/>
            <w:right w:val="none" w:sz="0" w:space="0" w:color="auto"/>
          </w:divBdr>
        </w:div>
        <w:div w:id="2029090954">
          <w:marLeft w:val="1166"/>
          <w:marRight w:val="0"/>
          <w:marTop w:val="96"/>
          <w:marBottom w:val="0"/>
          <w:divBdr>
            <w:top w:val="none" w:sz="0" w:space="0" w:color="auto"/>
            <w:left w:val="none" w:sz="0" w:space="0" w:color="auto"/>
            <w:bottom w:val="none" w:sz="0" w:space="0" w:color="auto"/>
            <w:right w:val="none" w:sz="0" w:space="0" w:color="auto"/>
          </w:divBdr>
        </w:div>
      </w:divsChild>
    </w:div>
    <w:div w:id="1295864195">
      <w:bodyDiv w:val="1"/>
      <w:marLeft w:val="0"/>
      <w:marRight w:val="0"/>
      <w:marTop w:val="0"/>
      <w:marBottom w:val="0"/>
      <w:divBdr>
        <w:top w:val="none" w:sz="0" w:space="0" w:color="auto"/>
        <w:left w:val="none" w:sz="0" w:space="0" w:color="auto"/>
        <w:bottom w:val="none" w:sz="0" w:space="0" w:color="auto"/>
        <w:right w:val="none" w:sz="0" w:space="0" w:color="auto"/>
      </w:divBdr>
    </w:div>
    <w:div w:id="1298298842">
      <w:bodyDiv w:val="1"/>
      <w:marLeft w:val="0"/>
      <w:marRight w:val="0"/>
      <w:marTop w:val="0"/>
      <w:marBottom w:val="0"/>
      <w:divBdr>
        <w:top w:val="none" w:sz="0" w:space="0" w:color="auto"/>
        <w:left w:val="none" w:sz="0" w:space="0" w:color="auto"/>
        <w:bottom w:val="none" w:sz="0" w:space="0" w:color="auto"/>
        <w:right w:val="none" w:sz="0" w:space="0" w:color="auto"/>
      </w:divBdr>
      <w:divsChild>
        <w:div w:id="903024483">
          <w:marLeft w:val="547"/>
          <w:marRight w:val="0"/>
          <w:marTop w:val="134"/>
          <w:marBottom w:val="0"/>
          <w:divBdr>
            <w:top w:val="none" w:sz="0" w:space="0" w:color="auto"/>
            <w:left w:val="none" w:sz="0" w:space="0" w:color="auto"/>
            <w:bottom w:val="none" w:sz="0" w:space="0" w:color="auto"/>
            <w:right w:val="none" w:sz="0" w:space="0" w:color="auto"/>
          </w:divBdr>
        </w:div>
      </w:divsChild>
    </w:div>
    <w:div w:id="1303075908">
      <w:bodyDiv w:val="1"/>
      <w:marLeft w:val="0"/>
      <w:marRight w:val="0"/>
      <w:marTop w:val="0"/>
      <w:marBottom w:val="0"/>
      <w:divBdr>
        <w:top w:val="none" w:sz="0" w:space="0" w:color="auto"/>
        <w:left w:val="none" w:sz="0" w:space="0" w:color="auto"/>
        <w:bottom w:val="none" w:sz="0" w:space="0" w:color="auto"/>
        <w:right w:val="none" w:sz="0" w:space="0" w:color="auto"/>
      </w:divBdr>
      <w:divsChild>
        <w:div w:id="94252591">
          <w:marLeft w:val="1008"/>
          <w:marRight w:val="0"/>
          <w:marTop w:val="96"/>
          <w:marBottom w:val="0"/>
          <w:divBdr>
            <w:top w:val="none" w:sz="0" w:space="0" w:color="auto"/>
            <w:left w:val="none" w:sz="0" w:space="0" w:color="auto"/>
            <w:bottom w:val="none" w:sz="0" w:space="0" w:color="auto"/>
            <w:right w:val="none" w:sz="0" w:space="0" w:color="auto"/>
          </w:divBdr>
        </w:div>
        <w:div w:id="682169106">
          <w:marLeft w:val="1008"/>
          <w:marRight w:val="0"/>
          <w:marTop w:val="96"/>
          <w:marBottom w:val="0"/>
          <w:divBdr>
            <w:top w:val="none" w:sz="0" w:space="0" w:color="auto"/>
            <w:left w:val="none" w:sz="0" w:space="0" w:color="auto"/>
            <w:bottom w:val="none" w:sz="0" w:space="0" w:color="auto"/>
            <w:right w:val="none" w:sz="0" w:space="0" w:color="auto"/>
          </w:divBdr>
        </w:div>
        <w:div w:id="767386379">
          <w:marLeft w:val="1008"/>
          <w:marRight w:val="0"/>
          <w:marTop w:val="96"/>
          <w:marBottom w:val="0"/>
          <w:divBdr>
            <w:top w:val="none" w:sz="0" w:space="0" w:color="auto"/>
            <w:left w:val="none" w:sz="0" w:space="0" w:color="auto"/>
            <w:bottom w:val="none" w:sz="0" w:space="0" w:color="auto"/>
            <w:right w:val="none" w:sz="0" w:space="0" w:color="auto"/>
          </w:divBdr>
        </w:div>
        <w:div w:id="769089254">
          <w:marLeft w:val="1440"/>
          <w:marRight w:val="0"/>
          <w:marTop w:val="96"/>
          <w:marBottom w:val="0"/>
          <w:divBdr>
            <w:top w:val="none" w:sz="0" w:space="0" w:color="auto"/>
            <w:left w:val="none" w:sz="0" w:space="0" w:color="auto"/>
            <w:bottom w:val="none" w:sz="0" w:space="0" w:color="auto"/>
            <w:right w:val="none" w:sz="0" w:space="0" w:color="auto"/>
          </w:divBdr>
        </w:div>
        <w:div w:id="933442136">
          <w:marLeft w:val="1440"/>
          <w:marRight w:val="0"/>
          <w:marTop w:val="96"/>
          <w:marBottom w:val="0"/>
          <w:divBdr>
            <w:top w:val="none" w:sz="0" w:space="0" w:color="auto"/>
            <w:left w:val="none" w:sz="0" w:space="0" w:color="auto"/>
            <w:bottom w:val="none" w:sz="0" w:space="0" w:color="auto"/>
            <w:right w:val="none" w:sz="0" w:space="0" w:color="auto"/>
          </w:divBdr>
        </w:div>
        <w:div w:id="954404709">
          <w:marLeft w:val="1008"/>
          <w:marRight w:val="0"/>
          <w:marTop w:val="96"/>
          <w:marBottom w:val="0"/>
          <w:divBdr>
            <w:top w:val="none" w:sz="0" w:space="0" w:color="auto"/>
            <w:left w:val="none" w:sz="0" w:space="0" w:color="auto"/>
            <w:bottom w:val="none" w:sz="0" w:space="0" w:color="auto"/>
            <w:right w:val="none" w:sz="0" w:space="0" w:color="auto"/>
          </w:divBdr>
        </w:div>
        <w:div w:id="1164082543">
          <w:marLeft w:val="1440"/>
          <w:marRight w:val="0"/>
          <w:marTop w:val="96"/>
          <w:marBottom w:val="0"/>
          <w:divBdr>
            <w:top w:val="none" w:sz="0" w:space="0" w:color="auto"/>
            <w:left w:val="none" w:sz="0" w:space="0" w:color="auto"/>
            <w:bottom w:val="none" w:sz="0" w:space="0" w:color="auto"/>
            <w:right w:val="none" w:sz="0" w:space="0" w:color="auto"/>
          </w:divBdr>
        </w:div>
        <w:div w:id="1318220057">
          <w:marLeft w:val="446"/>
          <w:marRight w:val="0"/>
          <w:marTop w:val="96"/>
          <w:marBottom w:val="0"/>
          <w:divBdr>
            <w:top w:val="none" w:sz="0" w:space="0" w:color="auto"/>
            <w:left w:val="none" w:sz="0" w:space="0" w:color="auto"/>
            <w:bottom w:val="none" w:sz="0" w:space="0" w:color="auto"/>
            <w:right w:val="none" w:sz="0" w:space="0" w:color="auto"/>
          </w:divBdr>
        </w:div>
        <w:div w:id="1326934663">
          <w:marLeft w:val="446"/>
          <w:marRight w:val="0"/>
          <w:marTop w:val="96"/>
          <w:marBottom w:val="0"/>
          <w:divBdr>
            <w:top w:val="none" w:sz="0" w:space="0" w:color="auto"/>
            <w:left w:val="none" w:sz="0" w:space="0" w:color="auto"/>
            <w:bottom w:val="none" w:sz="0" w:space="0" w:color="auto"/>
            <w:right w:val="none" w:sz="0" w:space="0" w:color="auto"/>
          </w:divBdr>
        </w:div>
        <w:div w:id="1473210930">
          <w:marLeft w:val="1008"/>
          <w:marRight w:val="0"/>
          <w:marTop w:val="96"/>
          <w:marBottom w:val="0"/>
          <w:divBdr>
            <w:top w:val="none" w:sz="0" w:space="0" w:color="auto"/>
            <w:left w:val="none" w:sz="0" w:space="0" w:color="auto"/>
            <w:bottom w:val="none" w:sz="0" w:space="0" w:color="auto"/>
            <w:right w:val="none" w:sz="0" w:space="0" w:color="auto"/>
          </w:divBdr>
        </w:div>
        <w:div w:id="1553033599">
          <w:marLeft w:val="1008"/>
          <w:marRight w:val="0"/>
          <w:marTop w:val="96"/>
          <w:marBottom w:val="0"/>
          <w:divBdr>
            <w:top w:val="none" w:sz="0" w:space="0" w:color="auto"/>
            <w:left w:val="none" w:sz="0" w:space="0" w:color="auto"/>
            <w:bottom w:val="none" w:sz="0" w:space="0" w:color="auto"/>
            <w:right w:val="none" w:sz="0" w:space="0" w:color="auto"/>
          </w:divBdr>
        </w:div>
        <w:div w:id="1761220128">
          <w:marLeft w:val="1008"/>
          <w:marRight w:val="0"/>
          <w:marTop w:val="115"/>
          <w:marBottom w:val="0"/>
          <w:divBdr>
            <w:top w:val="none" w:sz="0" w:space="0" w:color="auto"/>
            <w:left w:val="none" w:sz="0" w:space="0" w:color="auto"/>
            <w:bottom w:val="none" w:sz="0" w:space="0" w:color="auto"/>
            <w:right w:val="none" w:sz="0" w:space="0" w:color="auto"/>
          </w:divBdr>
        </w:div>
        <w:div w:id="2107995613">
          <w:marLeft w:val="446"/>
          <w:marRight w:val="0"/>
          <w:marTop w:val="96"/>
          <w:marBottom w:val="0"/>
          <w:divBdr>
            <w:top w:val="none" w:sz="0" w:space="0" w:color="auto"/>
            <w:left w:val="none" w:sz="0" w:space="0" w:color="auto"/>
            <w:bottom w:val="none" w:sz="0" w:space="0" w:color="auto"/>
            <w:right w:val="none" w:sz="0" w:space="0" w:color="auto"/>
          </w:divBdr>
        </w:div>
      </w:divsChild>
    </w:div>
    <w:div w:id="1307660602">
      <w:bodyDiv w:val="1"/>
      <w:marLeft w:val="0"/>
      <w:marRight w:val="0"/>
      <w:marTop w:val="0"/>
      <w:marBottom w:val="0"/>
      <w:divBdr>
        <w:top w:val="none" w:sz="0" w:space="0" w:color="auto"/>
        <w:left w:val="none" w:sz="0" w:space="0" w:color="auto"/>
        <w:bottom w:val="none" w:sz="0" w:space="0" w:color="auto"/>
        <w:right w:val="none" w:sz="0" w:space="0" w:color="auto"/>
      </w:divBdr>
    </w:div>
    <w:div w:id="1309091840">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2">
          <w:marLeft w:val="720"/>
          <w:marRight w:val="0"/>
          <w:marTop w:val="0"/>
          <w:marBottom w:val="0"/>
          <w:divBdr>
            <w:top w:val="none" w:sz="0" w:space="0" w:color="auto"/>
            <w:left w:val="none" w:sz="0" w:space="0" w:color="auto"/>
            <w:bottom w:val="none" w:sz="0" w:space="0" w:color="auto"/>
            <w:right w:val="none" w:sz="0" w:space="0" w:color="auto"/>
          </w:divBdr>
        </w:div>
        <w:div w:id="803428405">
          <w:marLeft w:val="720"/>
          <w:marRight w:val="0"/>
          <w:marTop w:val="0"/>
          <w:marBottom w:val="0"/>
          <w:divBdr>
            <w:top w:val="none" w:sz="0" w:space="0" w:color="auto"/>
            <w:left w:val="none" w:sz="0" w:space="0" w:color="auto"/>
            <w:bottom w:val="none" w:sz="0" w:space="0" w:color="auto"/>
            <w:right w:val="none" w:sz="0" w:space="0" w:color="auto"/>
          </w:divBdr>
        </w:div>
        <w:div w:id="433674962">
          <w:marLeft w:val="720"/>
          <w:marRight w:val="0"/>
          <w:marTop w:val="0"/>
          <w:marBottom w:val="0"/>
          <w:divBdr>
            <w:top w:val="none" w:sz="0" w:space="0" w:color="auto"/>
            <w:left w:val="none" w:sz="0" w:space="0" w:color="auto"/>
            <w:bottom w:val="none" w:sz="0" w:space="0" w:color="auto"/>
            <w:right w:val="none" w:sz="0" w:space="0" w:color="auto"/>
          </w:divBdr>
        </w:div>
      </w:divsChild>
    </w:div>
    <w:div w:id="1309287036">
      <w:bodyDiv w:val="1"/>
      <w:marLeft w:val="0"/>
      <w:marRight w:val="0"/>
      <w:marTop w:val="0"/>
      <w:marBottom w:val="0"/>
      <w:divBdr>
        <w:top w:val="none" w:sz="0" w:space="0" w:color="auto"/>
        <w:left w:val="none" w:sz="0" w:space="0" w:color="auto"/>
        <w:bottom w:val="none" w:sz="0" w:space="0" w:color="auto"/>
        <w:right w:val="none" w:sz="0" w:space="0" w:color="auto"/>
      </w:divBdr>
      <w:divsChild>
        <w:div w:id="18628243">
          <w:marLeft w:val="0"/>
          <w:marRight w:val="0"/>
          <w:marTop w:val="120"/>
          <w:marBottom w:val="0"/>
          <w:divBdr>
            <w:top w:val="none" w:sz="0" w:space="0" w:color="auto"/>
            <w:left w:val="none" w:sz="0" w:space="0" w:color="auto"/>
            <w:bottom w:val="none" w:sz="0" w:space="0" w:color="auto"/>
            <w:right w:val="none" w:sz="0" w:space="0" w:color="auto"/>
          </w:divBdr>
        </w:div>
        <w:div w:id="191068339">
          <w:marLeft w:val="1166"/>
          <w:marRight w:val="0"/>
          <w:marTop w:val="120"/>
          <w:marBottom w:val="0"/>
          <w:divBdr>
            <w:top w:val="none" w:sz="0" w:space="0" w:color="auto"/>
            <w:left w:val="none" w:sz="0" w:space="0" w:color="auto"/>
            <w:bottom w:val="none" w:sz="0" w:space="0" w:color="auto"/>
            <w:right w:val="none" w:sz="0" w:space="0" w:color="auto"/>
          </w:divBdr>
        </w:div>
        <w:div w:id="499085393">
          <w:marLeft w:val="0"/>
          <w:marRight w:val="0"/>
          <w:marTop w:val="120"/>
          <w:marBottom w:val="0"/>
          <w:divBdr>
            <w:top w:val="none" w:sz="0" w:space="0" w:color="auto"/>
            <w:left w:val="none" w:sz="0" w:space="0" w:color="auto"/>
            <w:bottom w:val="none" w:sz="0" w:space="0" w:color="auto"/>
            <w:right w:val="none" w:sz="0" w:space="0" w:color="auto"/>
          </w:divBdr>
        </w:div>
        <w:div w:id="522091891">
          <w:marLeft w:val="0"/>
          <w:marRight w:val="0"/>
          <w:marTop w:val="120"/>
          <w:marBottom w:val="0"/>
          <w:divBdr>
            <w:top w:val="none" w:sz="0" w:space="0" w:color="auto"/>
            <w:left w:val="none" w:sz="0" w:space="0" w:color="auto"/>
            <w:bottom w:val="none" w:sz="0" w:space="0" w:color="auto"/>
            <w:right w:val="none" w:sz="0" w:space="0" w:color="auto"/>
          </w:divBdr>
        </w:div>
        <w:div w:id="1147892590">
          <w:marLeft w:val="0"/>
          <w:marRight w:val="0"/>
          <w:marTop w:val="120"/>
          <w:marBottom w:val="0"/>
          <w:divBdr>
            <w:top w:val="none" w:sz="0" w:space="0" w:color="auto"/>
            <w:left w:val="none" w:sz="0" w:space="0" w:color="auto"/>
            <w:bottom w:val="none" w:sz="0" w:space="0" w:color="auto"/>
            <w:right w:val="none" w:sz="0" w:space="0" w:color="auto"/>
          </w:divBdr>
        </w:div>
        <w:div w:id="1199047361">
          <w:marLeft w:val="0"/>
          <w:marRight w:val="0"/>
          <w:marTop w:val="120"/>
          <w:marBottom w:val="0"/>
          <w:divBdr>
            <w:top w:val="none" w:sz="0" w:space="0" w:color="auto"/>
            <w:left w:val="none" w:sz="0" w:space="0" w:color="auto"/>
            <w:bottom w:val="none" w:sz="0" w:space="0" w:color="auto"/>
            <w:right w:val="none" w:sz="0" w:space="0" w:color="auto"/>
          </w:divBdr>
        </w:div>
        <w:div w:id="2018189094">
          <w:marLeft w:val="1166"/>
          <w:marRight w:val="0"/>
          <w:marTop w:val="120"/>
          <w:marBottom w:val="0"/>
          <w:divBdr>
            <w:top w:val="none" w:sz="0" w:space="0" w:color="auto"/>
            <w:left w:val="none" w:sz="0" w:space="0" w:color="auto"/>
            <w:bottom w:val="none" w:sz="0" w:space="0" w:color="auto"/>
            <w:right w:val="none" w:sz="0" w:space="0" w:color="auto"/>
          </w:divBdr>
        </w:div>
        <w:div w:id="2058237858">
          <w:marLeft w:val="0"/>
          <w:marRight w:val="0"/>
          <w:marTop w:val="120"/>
          <w:marBottom w:val="0"/>
          <w:divBdr>
            <w:top w:val="none" w:sz="0" w:space="0" w:color="auto"/>
            <w:left w:val="none" w:sz="0" w:space="0" w:color="auto"/>
            <w:bottom w:val="none" w:sz="0" w:space="0" w:color="auto"/>
            <w:right w:val="none" w:sz="0" w:space="0" w:color="auto"/>
          </w:divBdr>
        </w:div>
      </w:divsChild>
    </w:div>
    <w:div w:id="1309478917">
      <w:bodyDiv w:val="1"/>
      <w:marLeft w:val="0"/>
      <w:marRight w:val="0"/>
      <w:marTop w:val="0"/>
      <w:marBottom w:val="0"/>
      <w:divBdr>
        <w:top w:val="none" w:sz="0" w:space="0" w:color="auto"/>
        <w:left w:val="none" w:sz="0" w:space="0" w:color="auto"/>
        <w:bottom w:val="none" w:sz="0" w:space="0" w:color="auto"/>
        <w:right w:val="none" w:sz="0" w:space="0" w:color="auto"/>
      </w:divBdr>
    </w:div>
    <w:div w:id="1310524469">
      <w:bodyDiv w:val="1"/>
      <w:marLeft w:val="0"/>
      <w:marRight w:val="0"/>
      <w:marTop w:val="0"/>
      <w:marBottom w:val="0"/>
      <w:divBdr>
        <w:top w:val="none" w:sz="0" w:space="0" w:color="auto"/>
        <w:left w:val="none" w:sz="0" w:space="0" w:color="auto"/>
        <w:bottom w:val="none" w:sz="0" w:space="0" w:color="auto"/>
        <w:right w:val="none" w:sz="0" w:space="0" w:color="auto"/>
      </w:divBdr>
      <w:divsChild>
        <w:div w:id="137498839">
          <w:marLeft w:val="1440"/>
          <w:marRight w:val="0"/>
          <w:marTop w:val="0"/>
          <w:marBottom w:val="0"/>
          <w:divBdr>
            <w:top w:val="none" w:sz="0" w:space="0" w:color="auto"/>
            <w:left w:val="none" w:sz="0" w:space="0" w:color="auto"/>
            <w:bottom w:val="none" w:sz="0" w:space="0" w:color="auto"/>
            <w:right w:val="none" w:sz="0" w:space="0" w:color="auto"/>
          </w:divBdr>
        </w:div>
        <w:div w:id="193005051">
          <w:marLeft w:val="1440"/>
          <w:marRight w:val="0"/>
          <w:marTop w:val="0"/>
          <w:marBottom w:val="0"/>
          <w:divBdr>
            <w:top w:val="none" w:sz="0" w:space="0" w:color="auto"/>
            <w:left w:val="none" w:sz="0" w:space="0" w:color="auto"/>
            <w:bottom w:val="none" w:sz="0" w:space="0" w:color="auto"/>
            <w:right w:val="none" w:sz="0" w:space="0" w:color="auto"/>
          </w:divBdr>
        </w:div>
        <w:div w:id="203517816">
          <w:marLeft w:val="1440"/>
          <w:marRight w:val="0"/>
          <w:marTop w:val="0"/>
          <w:marBottom w:val="0"/>
          <w:divBdr>
            <w:top w:val="none" w:sz="0" w:space="0" w:color="auto"/>
            <w:left w:val="none" w:sz="0" w:space="0" w:color="auto"/>
            <w:bottom w:val="none" w:sz="0" w:space="0" w:color="auto"/>
            <w:right w:val="none" w:sz="0" w:space="0" w:color="auto"/>
          </w:divBdr>
        </w:div>
        <w:div w:id="350880878">
          <w:marLeft w:val="1440"/>
          <w:marRight w:val="0"/>
          <w:marTop w:val="0"/>
          <w:marBottom w:val="0"/>
          <w:divBdr>
            <w:top w:val="none" w:sz="0" w:space="0" w:color="auto"/>
            <w:left w:val="none" w:sz="0" w:space="0" w:color="auto"/>
            <w:bottom w:val="none" w:sz="0" w:space="0" w:color="auto"/>
            <w:right w:val="none" w:sz="0" w:space="0" w:color="auto"/>
          </w:divBdr>
        </w:div>
        <w:div w:id="417555817">
          <w:marLeft w:val="1440"/>
          <w:marRight w:val="0"/>
          <w:marTop w:val="0"/>
          <w:marBottom w:val="0"/>
          <w:divBdr>
            <w:top w:val="none" w:sz="0" w:space="0" w:color="auto"/>
            <w:left w:val="none" w:sz="0" w:space="0" w:color="auto"/>
            <w:bottom w:val="none" w:sz="0" w:space="0" w:color="auto"/>
            <w:right w:val="none" w:sz="0" w:space="0" w:color="auto"/>
          </w:divBdr>
        </w:div>
        <w:div w:id="504445158">
          <w:marLeft w:val="1440"/>
          <w:marRight w:val="0"/>
          <w:marTop w:val="0"/>
          <w:marBottom w:val="0"/>
          <w:divBdr>
            <w:top w:val="none" w:sz="0" w:space="0" w:color="auto"/>
            <w:left w:val="none" w:sz="0" w:space="0" w:color="auto"/>
            <w:bottom w:val="none" w:sz="0" w:space="0" w:color="auto"/>
            <w:right w:val="none" w:sz="0" w:space="0" w:color="auto"/>
          </w:divBdr>
        </w:div>
        <w:div w:id="643002596">
          <w:marLeft w:val="1440"/>
          <w:marRight w:val="0"/>
          <w:marTop w:val="0"/>
          <w:marBottom w:val="0"/>
          <w:divBdr>
            <w:top w:val="none" w:sz="0" w:space="0" w:color="auto"/>
            <w:left w:val="none" w:sz="0" w:space="0" w:color="auto"/>
            <w:bottom w:val="none" w:sz="0" w:space="0" w:color="auto"/>
            <w:right w:val="none" w:sz="0" w:space="0" w:color="auto"/>
          </w:divBdr>
        </w:div>
        <w:div w:id="998457613">
          <w:marLeft w:val="720"/>
          <w:marRight w:val="0"/>
          <w:marTop w:val="0"/>
          <w:marBottom w:val="0"/>
          <w:divBdr>
            <w:top w:val="none" w:sz="0" w:space="0" w:color="auto"/>
            <w:left w:val="none" w:sz="0" w:space="0" w:color="auto"/>
            <w:bottom w:val="none" w:sz="0" w:space="0" w:color="auto"/>
            <w:right w:val="none" w:sz="0" w:space="0" w:color="auto"/>
          </w:divBdr>
        </w:div>
        <w:div w:id="1357543429">
          <w:marLeft w:val="720"/>
          <w:marRight w:val="0"/>
          <w:marTop w:val="0"/>
          <w:marBottom w:val="0"/>
          <w:divBdr>
            <w:top w:val="none" w:sz="0" w:space="0" w:color="auto"/>
            <w:left w:val="none" w:sz="0" w:space="0" w:color="auto"/>
            <w:bottom w:val="none" w:sz="0" w:space="0" w:color="auto"/>
            <w:right w:val="none" w:sz="0" w:space="0" w:color="auto"/>
          </w:divBdr>
        </w:div>
        <w:div w:id="1482311038">
          <w:marLeft w:val="1440"/>
          <w:marRight w:val="0"/>
          <w:marTop w:val="0"/>
          <w:marBottom w:val="0"/>
          <w:divBdr>
            <w:top w:val="none" w:sz="0" w:space="0" w:color="auto"/>
            <w:left w:val="none" w:sz="0" w:space="0" w:color="auto"/>
            <w:bottom w:val="none" w:sz="0" w:space="0" w:color="auto"/>
            <w:right w:val="none" w:sz="0" w:space="0" w:color="auto"/>
          </w:divBdr>
        </w:div>
        <w:div w:id="1659991868">
          <w:marLeft w:val="720"/>
          <w:marRight w:val="0"/>
          <w:marTop w:val="0"/>
          <w:marBottom w:val="0"/>
          <w:divBdr>
            <w:top w:val="none" w:sz="0" w:space="0" w:color="auto"/>
            <w:left w:val="none" w:sz="0" w:space="0" w:color="auto"/>
            <w:bottom w:val="none" w:sz="0" w:space="0" w:color="auto"/>
            <w:right w:val="none" w:sz="0" w:space="0" w:color="auto"/>
          </w:divBdr>
        </w:div>
        <w:div w:id="1713462400">
          <w:marLeft w:val="1440"/>
          <w:marRight w:val="0"/>
          <w:marTop w:val="0"/>
          <w:marBottom w:val="0"/>
          <w:divBdr>
            <w:top w:val="none" w:sz="0" w:space="0" w:color="auto"/>
            <w:left w:val="none" w:sz="0" w:space="0" w:color="auto"/>
            <w:bottom w:val="none" w:sz="0" w:space="0" w:color="auto"/>
            <w:right w:val="none" w:sz="0" w:space="0" w:color="auto"/>
          </w:divBdr>
        </w:div>
        <w:div w:id="1895238158">
          <w:marLeft w:val="1440"/>
          <w:marRight w:val="0"/>
          <w:marTop w:val="0"/>
          <w:marBottom w:val="0"/>
          <w:divBdr>
            <w:top w:val="none" w:sz="0" w:space="0" w:color="auto"/>
            <w:left w:val="none" w:sz="0" w:space="0" w:color="auto"/>
            <w:bottom w:val="none" w:sz="0" w:space="0" w:color="auto"/>
            <w:right w:val="none" w:sz="0" w:space="0" w:color="auto"/>
          </w:divBdr>
        </w:div>
        <w:div w:id="2136439124">
          <w:marLeft w:val="1440"/>
          <w:marRight w:val="0"/>
          <w:marTop w:val="0"/>
          <w:marBottom w:val="0"/>
          <w:divBdr>
            <w:top w:val="none" w:sz="0" w:space="0" w:color="auto"/>
            <w:left w:val="none" w:sz="0" w:space="0" w:color="auto"/>
            <w:bottom w:val="none" w:sz="0" w:space="0" w:color="auto"/>
            <w:right w:val="none" w:sz="0" w:space="0" w:color="auto"/>
          </w:divBdr>
        </w:div>
      </w:divsChild>
    </w:div>
    <w:div w:id="1310596473">
      <w:bodyDiv w:val="1"/>
      <w:marLeft w:val="0"/>
      <w:marRight w:val="0"/>
      <w:marTop w:val="0"/>
      <w:marBottom w:val="0"/>
      <w:divBdr>
        <w:top w:val="none" w:sz="0" w:space="0" w:color="auto"/>
        <w:left w:val="none" w:sz="0" w:space="0" w:color="auto"/>
        <w:bottom w:val="none" w:sz="0" w:space="0" w:color="auto"/>
        <w:right w:val="none" w:sz="0" w:space="0" w:color="auto"/>
      </w:divBdr>
    </w:div>
    <w:div w:id="1310750833">
      <w:bodyDiv w:val="1"/>
      <w:marLeft w:val="0"/>
      <w:marRight w:val="0"/>
      <w:marTop w:val="0"/>
      <w:marBottom w:val="0"/>
      <w:divBdr>
        <w:top w:val="none" w:sz="0" w:space="0" w:color="auto"/>
        <w:left w:val="none" w:sz="0" w:space="0" w:color="auto"/>
        <w:bottom w:val="none" w:sz="0" w:space="0" w:color="auto"/>
        <w:right w:val="none" w:sz="0" w:space="0" w:color="auto"/>
      </w:divBdr>
    </w:div>
    <w:div w:id="1312521413">
      <w:bodyDiv w:val="1"/>
      <w:marLeft w:val="0"/>
      <w:marRight w:val="0"/>
      <w:marTop w:val="0"/>
      <w:marBottom w:val="0"/>
      <w:divBdr>
        <w:top w:val="none" w:sz="0" w:space="0" w:color="auto"/>
        <w:left w:val="none" w:sz="0" w:space="0" w:color="auto"/>
        <w:bottom w:val="none" w:sz="0" w:space="0" w:color="auto"/>
        <w:right w:val="none" w:sz="0" w:space="0" w:color="auto"/>
      </w:divBdr>
      <w:divsChild>
        <w:div w:id="1267883530">
          <w:marLeft w:val="274"/>
          <w:marRight w:val="0"/>
          <w:marTop w:val="96"/>
          <w:marBottom w:val="0"/>
          <w:divBdr>
            <w:top w:val="none" w:sz="0" w:space="0" w:color="auto"/>
            <w:left w:val="none" w:sz="0" w:space="0" w:color="auto"/>
            <w:bottom w:val="none" w:sz="0" w:space="0" w:color="auto"/>
            <w:right w:val="none" w:sz="0" w:space="0" w:color="auto"/>
          </w:divBdr>
        </w:div>
        <w:div w:id="1718314774">
          <w:marLeft w:val="274"/>
          <w:marRight w:val="0"/>
          <w:marTop w:val="96"/>
          <w:marBottom w:val="0"/>
          <w:divBdr>
            <w:top w:val="none" w:sz="0" w:space="0" w:color="auto"/>
            <w:left w:val="none" w:sz="0" w:space="0" w:color="auto"/>
            <w:bottom w:val="none" w:sz="0" w:space="0" w:color="auto"/>
            <w:right w:val="none" w:sz="0" w:space="0" w:color="auto"/>
          </w:divBdr>
        </w:div>
        <w:div w:id="2019891092">
          <w:marLeft w:val="274"/>
          <w:marRight w:val="0"/>
          <w:marTop w:val="96"/>
          <w:marBottom w:val="0"/>
          <w:divBdr>
            <w:top w:val="none" w:sz="0" w:space="0" w:color="auto"/>
            <w:left w:val="none" w:sz="0" w:space="0" w:color="auto"/>
            <w:bottom w:val="none" w:sz="0" w:space="0" w:color="auto"/>
            <w:right w:val="none" w:sz="0" w:space="0" w:color="auto"/>
          </w:divBdr>
        </w:div>
        <w:div w:id="2090735565">
          <w:marLeft w:val="274"/>
          <w:marRight w:val="0"/>
          <w:marTop w:val="96"/>
          <w:marBottom w:val="0"/>
          <w:divBdr>
            <w:top w:val="none" w:sz="0" w:space="0" w:color="auto"/>
            <w:left w:val="none" w:sz="0" w:space="0" w:color="auto"/>
            <w:bottom w:val="none" w:sz="0" w:space="0" w:color="auto"/>
            <w:right w:val="none" w:sz="0" w:space="0" w:color="auto"/>
          </w:divBdr>
        </w:div>
      </w:divsChild>
    </w:div>
    <w:div w:id="1313565150">
      <w:bodyDiv w:val="1"/>
      <w:marLeft w:val="0"/>
      <w:marRight w:val="0"/>
      <w:marTop w:val="0"/>
      <w:marBottom w:val="0"/>
      <w:divBdr>
        <w:top w:val="none" w:sz="0" w:space="0" w:color="auto"/>
        <w:left w:val="none" w:sz="0" w:space="0" w:color="auto"/>
        <w:bottom w:val="none" w:sz="0" w:space="0" w:color="auto"/>
        <w:right w:val="none" w:sz="0" w:space="0" w:color="auto"/>
      </w:divBdr>
      <w:divsChild>
        <w:div w:id="94836532">
          <w:marLeft w:val="720"/>
          <w:marRight w:val="0"/>
          <w:marTop w:val="0"/>
          <w:marBottom w:val="0"/>
          <w:divBdr>
            <w:top w:val="none" w:sz="0" w:space="0" w:color="auto"/>
            <w:left w:val="none" w:sz="0" w:space="0" w:color="auto"/>
            <w:bottom w:val="none" w:sz="0" w:space="0" w:color="auto"/>
            <w:right w:val="none" w:sz="0" w:space="0" w:color="auto"/>
          </w:divBdr>
        </w:div>
        <w:div w:id="1522737773">
          <w:marLeft w:val="720"/>
          <w:marRight w:val="0"/>
          <w:marTop w:val="0"/>
          <w:marBottom w:val="0"/>
          <w:divBdr>
            <w:top w:val="none" w:sz="0" w:space="0" w:color="auto"/>
            <w:left w:val="none" w:sz="0" w:space="0" w:color="auto"/>
            <w:bottom w:val="none" w:sz="0" w:space="0" w:color="auto"/>
            <w:right w:val="none" w:sz="0" w:space="0" w:color="auto"/>
          </w:divBdr>
        </w:div>
      </w:divsChild>
    </w:div>
    <w:div w:id="1315141504">
      <w:bodyDiv w:val="1"/>
      <w:marLeft w:val="0"/>
      <w:marRight w:val="0"/>
      <w:marTop w:val="0"/>
      <w:marBottom w:val="0"/>
      <w:divBdr>
        <w:top w:val="none" w:sz="0" w:space="0" w:color="auto"/>
        <w:left w:val="none" w:sz="0" w:space="0" w:color="auto"/>
        <w:bottom w:val="none" w:sz="0" w:space="0" w:color="auto"/>
        <w:right w:val="none" w:sz="0" w:space="0" w:color="auto"/>
      </w:divBdr>
      <w:divsChild>
        <w:div w:id="510218077">
          <w:marLeft w:val="274"/>
          <w:marRight w:val="0"/>
          <w:marTop w:val="96"/>
          <w:marBottom w:val="0"/>
          <w:divBdr>
            <w:top w:val="none" w:sz="0" w:space="0" w:color="auto"/>
            <w:left w:val="none" w:sz="0" w:space="0" w:color="auto"/>
            <w:bottom w:val="none" w:sz="0" w:space="0" w:color="auto"/>
            <w:right w:val="none" w:sz="0" w:space="0" w:color="auto"/>
          </w:divBdr>
        </w:div>
      </w:divsChild>
    </w:div>
    <w:div w:id="1316107183">
      <w:bodyDiv w:val="1"/>
      <w:marLeft w:val="0"/>
      <w:marRight w:val="0"/>
      <w:marTop w:val="0"/>
      <w:marBottom w:val="0"/>
      <w:divBdr>
        <w:top w:val="none" w:sz="0" w:space="0" w:color="auto"/>
        <w:left w:val="none" w:sz="0" w:space="0" w:color="auto"/>
        <w:bottom w:val="none" w:sz="0" w:space="0" w:color="auto"/>
        <w:right w:val="none" w:sz="0" w:space="0" w:color="auto"/>
      </w:divBdr>
    </w:div>
    <w:div w:id="1316571755">
      <w:bodyDiv w:val="1"/>
      <w:marLeft w:val="0"/>
      <w:marRight w:val="0"/>
      <w:marTop w:val="0"/>
      <w:marBottom w:val="0"/>
      <w:divBdr>
        <w:top w:val="none" w:sz="0" w:space="0" w:color="auto"/>
        <w:left w:val="none" w:sz="0" w:space="0" w:color="auto"/>
        <w:bottom w:val="none" w:sz="0" w:space="0" w:color="auto"/>
        <w:right w:val="none" w:sz="0" w:space="0" w:color="auto"/>
      </w:divBdr>
    </w:div>
    <w:div w:id="1317611931">
      <w:bodyDiv w:val="1"/>
      <w:marLeft w:val="0"/>
      <w:marRight w:val="0"/>
      <w:marTop w:val="0"/>
      <w:marBottom w:val="0"/>
      <w:divBdr>
        <w:top w:val="none" w:sz="0" w:space="0" w:color="auto"/>
        <w:left w:val="none" w:sz="0" w:space="0" w:color="auto"/>
        <w:bottom w:val="none" w:sz="0" w:space="0" w:color="auto"/>
        <w:right w:val="none" w:sz="0" w:space="0" w:color="auto"/>
      </w:divBdr>
    </w:div>
    <w:div w:id="1319116015">
      <w:bodyDiv w:val="1"/>
      <w:marLeft w:val="0"/>
      <w:marRight w:val="0"/>
      <w:marTop w:val="0"/>
      <w:marBottom w:val="0"/>
      <w:divBdr>
        <w:top w:val="none" w:sz="0" w:space="0" w:color="auto"/>
        <w:left w:val="none" w:sz="0" w:space="0" w:color="auto"/>
        <w:bottom w:val="none" w:sz="0" w:space="0" w:color="auto"/>
        <w:right w:val="none" w:sz="0" w:space="0" w:color="auto"/>
      </w:divBdr>
      <w:divsChild>
        <w:div w:id="714084429">
          <w:marLeft w:val="1152"/>
          <w:marRight w:val="0"/>
          <w:marTop w:val="120"/>
          <w:marBottom w:val="0"/>
          <w:divBdr>
            <w:top w:val="none" w:sz="0" w:space="0" w:color="auto"/>
            <w:left w:val="none" w:sz="0" w:space="0" w:color="auto"/>
            <w:bottom w:val="none" w:sz="0" w:space="0" w:color="auto"/>
            <w:right w:val="none" w:sz="0" w:space="0" w:color="auto"/>
          </w:divBdr>
        </w:div>
        <w:div w:id="770705593">
          <w:marLeft w:val="1152"/>
          <w:marRight w:val="0"/>
          <w:marTop w:val="120"/>
          <w:marBottom w:val="0"/>
          <w:divBdr>
            <w:top w:val="none" w:sz="0" w:space="0" w:color="auto"/>
            <w:left w:val="none" w:sz="0" w:space="0" w:color="auto"/>
            <w:bottom w:val="none" w:sz="0" w:space="0" w:color="auto"/>
            <w:right w:val="none" w:sz="0" w:space="0" w:color="auto"/>
          </w:divBdr>
        </w:div>
        <w:div w:id="780027830">
          <w:marLeft w:val="562"/>
          <w:marRight w:val="0"/>
          <w:marTop w:val="140"/>
          <w:marBottom w:val="0"/>
          <w:divBdr>
            <w:top w:val="none" w:sz="0" w:space="0" w:color="auto"/>
            <w:left w:val="none" w:sz="0" w:space="0" w:color="auto"/>
            <w:bottom w:val="none" w:sz="0" w:space="0" w:color="auto"/>
            <w:right w:val="none" w:sz="0" w:space="0" w:color="auto"/>
          </w:divBdr>
        </w:div>
        <w:div w:id="780341511">
          <w:marLeft w:val="562"/>
          <w:marRight w:val="0"/>
          <w:marTop w:val="140"/>
          <w:marBottom w:val="0"/>
          <w:divBdr>
            <w:top w:val="none" w:sz="0" w:space="0" w:color="auto"/>
            <w:left w:val="none" w:sz="0" w:space="0" w:color="auto"/>
            <w:bottom w:val="none" w:sz="0" w:space="0" w:color="auto"/>
            <w:right w:val="none" w:sz="0" w:space="0" w:color="auto"/>
          </w:divBdr>
        </w:div>
        <w:div w:id="953753351">
          <w:marLeft w:val="1152"/>
          <w:marRight w:val="0"/>
          <w:marTop w:val="120"/>
          <w:marBottom w:val="0"/>
          <w:divBdr>
            <w:top w:val="none" w:sz="0" w:space="0" w:color="auto"/>
            <w:left w:val="none" w:sz="0" w:space="0" w:color="auto"/>
            <w:bottom w:val="none" w:sz="0" w:space="0" w:color="auto"/>
            <w:right w:val="none" w:sz="0" w:space="0" w:color="auto"/>
          </w:divBdr>
        </w:div>
        <w:div w:id="990333738">
          <w:marLeft w:val="562"/>
          <w:marRight w:val="0"/>
          <w:marTop w:val="140"/>
          <w:marBottom w:val="0"/>
          <w:divBdr>
            <w:top w:val="none" w:sz="0" w:space="0" w:color="auto"/>
            <w:left w:val="none" w:sz="0" w:space="0" w:color="auto"/>
            <w:bottom w:val="none" w:sz="0" w:space="0" w:color="auto"/>
            <w:right w:val="none" w:sz="0" w:space="0" w:color="auto"/>
          </w:divBdr>
        </w:div>
        <w:div w:id="1807048155">
          <w:marLeft w:val="562"/>
          <w:marRight w:val="0"/>
          <w:marTop w:val="140"/>
          <w:marBottom w:val="0"/>
          <w:divBdr>
            <w:top w:val="none" w:sz="0" w:space="0" w:color="auto"/>
            <w:left w:val="none" w:sz="0" w:space="0" w:color="auto"/>
            <w:bottom w:val="none" w:sz="0" w:space="0" w:color="auto"/>
            <w:right w:val="none" w:sz="0" w:space="0" w:color="auto"/>
          </w:divBdr>
        </w:div>
      </w:divsChild>
    </w:div>
    <w:div w:id="1319730910">
      <w:bodyDiv w:val="1"/>
      <w:marLeft w:val="0"/>
      <w:marRight w:val="0"/>
      <w:marTop w:val="0"/>
      <w:marBottom w:val="0"/>
      <w:divBdr>
        <w:top w:val="none" w:sz="0" w:space="0" w:color="auto"/>
        <w:left w:val="none" w:sz="0" w:space="0" w:color="auto"/>
        <w:bottom w:val="none" w:sz="0" w:space="0" w:color="auto"/>
        <w:right w:val="none" w:sz="0" w:space="0" w:color="auto"/>
      </w:divBdr>
    </w:div>
    <w:div w:id="1320960015">
      <w:bodyDiv w:val="1"/>
      <w:marLeft w:val="0"/>
      <w:marRight w:val="0"/>
      <w:marTop w:val="0"/>
      <w:marBottom w:val="0"/>
      <w:divBdr>
        <w:top w:val="none" w:sz="0" w:space="0" w:color="auto"/>
        <w:left w:val="none" w:sz="0" w:space="0" w:color="auto"/>
        <w:bottom w:val="none" w:sz="0" w:space="0" w:color="auto"/>
        <w:right w:val="none" w:sz="0" w:space="0" w:color="auto"/>
      </w:divBdr>
      <w:divsChild>
        <w:div w:id="6098106">
          <w:marLeft w:val="576"/>
          <w:marRight w:val="0"/>
          <w:marTop w:val="218"/>
          <w:marBottom w:val="0"/>
          <w:divBdr>
            <w:top w:val="none" w:sz="0" w:space="0" w:color="auto"/>
            <w:left w:val="none" w:sz="0" w:space="0" w:color="auto"/>
            <w:bottom w:val="none" w:sz="0" w:space="0" w:color="auto"/>
            <w:right w:val="none" w:sz="0" w:space="0" w:color="auto"/>
          </w:divBdr>
        </w:div>
        <w:div w:id="381752691">
          <w:marLeft w:val="576"/>
          <w:marRight w:val="0"/>
          <w:marTop w:val="218"/>
          <w:marBottom w:val="0"/>
          <w:divBdr>
            <w:top w:val="none" w:sz="0" w:space="0" w:color="auto"/>
            <w:left w:val="none" w:sz="0" w:space="0" w:color="auto"/>
            <w:bottom w:val="none" w:sz="0" w:space="0" w:color="auto"/>
            <w:right w:val="none" w:sz="0" w:space="0" w:color="auto"/>
          </w:divBdr>
        </w:div>
        <w:div w:id="966085197">
          <w:marLeft w:val="576"/>
          <w:marRight w:val="0"/>
          <w:marTop w:val="218"/>
          <w:marBottom w:val="0"/>
          <w:divBdr>
            <w:top w:val="none" w:sz="0" w:space="0" w:color="auto"/>
            <w:left w:val="none" w:sz="0" w:space="0" w:color="auto"/>
            <w:bottom w:val="none" w:sz="0" w:space="0" w:color="auto"/>
            <w:right w:val="none" w:sz="0" w:space="0" w:color="auto"/>
          </w:divBdr>
        </w:div>
        <w:div w:id="1195727790">
          <w:marLeft w:val="576"/>
          <w:marRight w:val="0"/>
          <w:marTop w:val="218"/>
          <w:marBottom w:val="0"/>
          <w:divBdr>
            <w:top w:val="none" w:sz="0" w:space="0" w:color="auto"/>
            <w:left w:val="none" w:sz="0" w:space="0" w:color="auto"/>
            <w:bottom w:val="none" w:sz="0" w:space="0" w:color="auto"/>
            <w:right w:val="none" w:sz="0" w:space="0" w:color="auto"/>
          </w:divBdr>
        </w:div>
        <w:div w:id="1858425813">
          <w:marLeft w:val="1166"/>
          <w:marRight w:val="0"/>
          <w:marTop w:val="130"/>
          <w:marBottom w:val="0"/>
          <w:divBdr>
            <w:top w:val="none" w:sz="0" w:space="0" w:color="auto"/>
            <w:left w:val="none" w:sz="0" w:space="0" w:color="auto"/>
            <w:bottom w:val="none" w:sz="0" w:space="0" w:color="auto"/>
            <w:right w:val="none" w:sz="0" w:space="0" w:color="auto"/>
          </w:divBdr>
        </w:div>
      </w:divsChild>
    </w:div>
    <w:div w:id="1325279339">
      <w:bodyDiv w:val="1"/>
      <w:marLeft w:val="0"/>
      <w:marRight w:val="0"/>
      <w:marTop w:val="0"/>
      <w:marBottom w:val="0"/>
      <w:divBdr>
        <w:top w:val="none" w:sz="0" w:space="0" w:color="auto"/>
        <w:left w:val="none" w:sz="0" w:space="0" w:color="auto"/>
        <w:bottom w:val="none" w:sz="0" w:space="0" w:color="auto"/>
        <w:right w:val="none" w:sz="0" w:space="0" w:color="auto"/>
      </w:divBdr>
      <w:divsChild>
        <w:div w:id="636881789">
          <w:marLeft w:val="533"/>
          <w:marRight w:val="0"/>
          <w:marTop w:val="0"/>
          <w:marBottom w:val="0"/>
          <w:divBdr>
            <w:top w:val="none" w:sz="0" w:space="0" w:color="auto"/>
            <w:left w:val="none" w:sz="0" w:space="0" w:color="auto"/>
            <w:bottom w:val="none" w:sz="0" w:space="0" w:color="auto"/>
            <w:right w:val="none" w:sz="0" w:space="0" w:color="auto"/>
          </w:divBdr>
        </w:div>
        <w:div w:id="698626838">
          <w:marLeft w:val="1886"/>
          <w:marRight w:val="0"/>
          <w:marTop w:val="0"/>
          <w:marBottom w:val="0"/>
          <w:divBdr>
            <w:top w:val="none" w:sz="0" w:space="0" w:color="auto"/>
            <w:left w:val="none" w:sz="0" w:space="0" w:color="auto"/>
            <w:bottom w:val="none" w:sz="0" w:space="0" w:color="auto"/>
            <w:right w:val="none" w:sz="0" w:space="0" w:color="auto"/>
          </w:divBdr>
        </w:div>
        <w:div w:id="1323044975">
          <w:marLeft w:val="1253"/>
          <w:marRight w:val="0"/>
          <w:marTop w:val="0"/>
          <w:marBottom w:val="0"/>
          <w:divBdr>
            <w:top w:val="none" w:sz="0" w:space="0" w:color="auto"/>
            <w:left w:val="none" w:sz="0" w:space="0" w:color="auto"/>
            <w:bottom w:val="none" w:sz="0" w:space="0" w:color="auto"/>
            <w:right w:val="none" w:sz="0" w:space="0" w:color="auto"/>
          </w:divBdr>
        </w:div>
        <w:div w:id="1932813361">
          <w:marLeft w:val="533"/>
          <w:marRight w:val="0"/>
          <w:marTop w:val="0"/>
          <w:marBottom w:val="0"/>
          <w:divBdr>
            <w:top w:val="none" w:sz="0" w:space="0" w:color="auto"/>
            <w:left w:val="none" w:sz="0" w:space="0" w:color="auto"/>
            <w:bottom w:val="none" w:sz="0" w:space="0" w:color="auto"/>
            <w:right w:val="none" w:sz="0" w:space="0" w:color="auto"/>
          </w:divBdr>
        </w:div>
        <w:div w:id="1968078634">
          <w:marLeft w:val="1886"/>
          <w:marRight w:val="0"/>
          <w:marTop w:val="0"/>
          <w:marBottom w:val="0"/>
          <w:divBdr>
            <w:top w:val="none" w:sz="0" w:space="0" w:color="auto"/>
            <w:left w:val="none" w:sz="0" w:space="0" w:color="auto"/>
            <w:bottom w:val="none" w:sz="0" w:space="0" w:color="auto"/>
            <w:right w:val="none" w:sz="0" w:space="0" w:color="auto"/>
          </w:divBdr>
        </w:div>
        <w:div w:id="2143109011">
          <w:marLeft w:val="1253"/>
          <w:marRight w:val="0"/>
          <w:marTop w:val="0"/>
          <w:marBottom w:val="0"/>
          <w:divBdr>
            <w:top w:val="none" w:sz="0" w:space="0" w:color="auto"/>
            <w:left w:val="none" w:sz="0" w:space="0" w:color="auto"/>
            <w:bottom w:val="none" w:sz="0" w:space="0" w:color="auto"/>
            <w:right w:val="none" w:sz="0" w:space="0" w:color="auto"/>
          </w:divBdr>
        </w:div>
      </w:divsChild>
    </w:div>
    <w:div w:id="1326670040">
      <w:bodyDiv w:val="1"/>
      <w:marLeft w:val="0"/>
      <w:marRight w:val="0"/>
      <w:marTop w:val="0"/>
      <w:marBottom w:val="0"/>
      <w:divBdr>
        <w:top w:val="none" w:sz="0" w:space="0" w:color="auto"/>
        <w:left w:val="none" w:sz="0" w:space="0" w:color="auto"/>
        <w:bottom w:val="none" w:sz="0" w:space="0" w:color="auto"/>
        <w:right w:val="none" w:sz="0" w:space="0" w:color="auto"/>
      </w:divBdr>
      <w:divsChild>
        <w:div w:id="159585424">
          <w:marLeft w:val="547"/>
          <w:marRight w:val="0"/>
          <w:marTop w:val="134"/>
          <w:marBottom w:val="0"/>
          <w:divBdr>
            <w:top w:val="none" w:sz="0" w:space="0" w:color="auto"/>
            <w:left w:val="none" w:sz="0" w:space="0" w:color="auto"/>
            <w:bottom w:val="none" w:sz="0" w:space="0" w:color="auto"/>
            <w:right w:val="none" w:sz="0" w:space="0" w:color="auto"/>
          </w:divBdr>
        </w:div>
        <w:div w:id="536741742">
          <w:marLeft w:val="547"/>
          <w:marRight w:val="0"/>
          <w:marTop w:val="134"/>
          <w:marBottom w:val="0"/>
          <w:divBdr>
            <w:top w:val="none" w:sz="0" w:space="0" w:color="auto"/>
            <w:left w:val="none" w:sz="0" w:space="0" w:color="auto"/>
            <w:bottom w:val="none" w:sz="0" w:space="0" w:color="auto"/>
            <w:right w:val="none" w:sz="0" w:space="0" w:color="auto"/>
          </w:divBdr>
        </w:div>
        <w:div w:id="583881825">
          <w:marLeft w:val="1166"/>
          <w:marRight w:val="0"/>
          <w:marTop w:val="115"/>
          <w:marBottom w:val="0"/>
          <w:divBdr>
            <w:top w:val="none" w:sz="0" w:space="0" w:color="auto"/>
            <w:left w:val="none" w:sz="0" w:space="0" w:color="auto"/>
            <w:bottom w:val="none" w:sz="0" w:space="0" w:color="auto"/>
            <w:right w:val="none" w:sz="0" w:space="0" w:color="auto"/>
          </w:divBdr>
        </w:div>
        <w:div w:id="737482331">
          <w:marLeft w:val="1166"/>
          <w:marRight w:val="0"/>
          <w:marTop w:val="115"/>
          <w:marBottom w:val="0"/>
          <w:divBdr>
            <w:top w:val="none" w:sz="0" w:space="0" w:color="auto"/>
            <w:left w:val="none" w:sz="0" w:space="0" w:color="auto"/>
            <w:bottom w:val="none" w:sz="0" w:space="0" w:color="auto"/>
            <w:right w:val="none" w:sz="0" w:space="0" w:color="auto"/>
          </w:divBdr>
        </w:div>
        <w:div w:id="911934980">
          <w:marLeft w:val="1166"/>
          <w:marRight w:val="0"/>
          <w:marTop w:val="115"/>
          <w:marBottom w:val="0"/>
          <w:divBdr>
            <w:top w:val="none" w:sz="0" w:space="0" w:color="auto"/>
            <w:left w:val="none" w:sz="0" w:space="0" w:color="auto"/>
            <w:bottom w:val="none" w:sz="0" w:space="0" w:color="auto"/>
            <w:right w:val="none" w:sz="0" w:space="0" w:color="auto"/>
          </w:divBdr>
        </w:div>
        <w:div w:id="1664622919">
          <w:marLeft w:val="547"/>
          <w:marRight w:val="0"/>
          <w:marTop w:val="134"/>
          <w:marBottom w:val="0"/>
          <w:divBdr>
            <w:top w:val="none" w:sz="0" w:space="0" w:color="auto"/>
            <w:left w:val="none" w:sz="0" w:space="0" w:color="auto"/>
            <w:bottom w:val="none" w:sz="0" w:space="0" w:color="auto"/>
            <w:right w:val="none" w:sz="0" w:space="0" w:color="auto"/>
          </w:divBdr>
        </w:div>
      </w:divsChild>
    </w:div>
    <w:div w:id="1327128282">
      <w:bodyDiv w:val="1"/>
      <w:marLeft w:val="0"/>
      <w:marRight w:val="0"/>
      <w:marTop w:val="0"/>
      <w:marBottom w:val="0"/>
      <w:divBdr>
        <w:top w:val="none" w:sz="0" w:space="0" w:color="auto"/>
        <w:left w:val="none" w:sz="0" w:space="0" w:color="auto"/>
        <w:bottom w:val="none" w:sz="0" w:space="0" w:color="auto"/>
        <w:right w:val="none" w:sz="0" w:space="0" w:color="auto"/>
      </w:divBdr>
    </w:div>
    <w:div w:id="1327250918">
      <w:bodyDiv w:val="1"/>
      <w:marLeft w:val="0"/>
      <w:marRight w:val="0"/>
      <w:marTop w:val="0"/>
      <w:marBottom w:val="0"/>
      <w:divBdr>
        <w:top w:val="none" w:sz="0" w:space="0" w:color="auto"/>
        <w:left w:val="none" w:sz="0" w:space="0" w:color="auto"/>
        <w:bottom w:val="none" w:sz="0" w:space="0" w:color="auto"/>
        <w:right w:val="none" w:sz="0" w:space="0" w:color="auto"/>
      </w:divBdr>
    </w:div>
    <w:div w:id="1331252835">
      <w:bodyDiv w:val="1"/>
      <w:marLeft w:val="0"/>
      <w:marRight w:val="0"/>
      <w:marTop w:val="0"/>
      <w:marBottom w:val="0"/>
      <w:divBdr>
        <w:top w:val="none" w:sz="0" w:space="0" w:color="auto"/>
        <w:left w:val="none" w:sz="0" w:space="0" w:color="auto"/>
        <w:bottom w:val="none" w:sz="0" w:space="0" w:color="auto"/>
        <w:right w:val="none" w:sz="0" w:space="0" w:color="auto"/>
      </w:divBdr>
      <w:divsChild>
        <w:div w:id="731152167">
          <w:marLeft w:val="547"/>
          <w:marRight w:val="0"/>
          <w:marTop w:val="154"/>
          <w:marBottom w:val="0"/>
          <w:divBdr>
            <w:top w:val="none" w:sz="0" w:space="0" w:color="auto"/>
            <w:left w:val="none" w:sz="0" w:space="0" w:color="auto"/>
            <w:bottom w:val="none" w:sz="0" w:space="0" w:color="auto"/>
            <w:right w:val="none" w:sz="0" w:space="0" w:color="auto"/>
          </w:divBdr>
        </w:div>
        <w:div w:id="819999282">
          <w:marLeft w:val="1166"/>
          <w:marRight w:val="0"/>
          <w:marTop w:val="115"/>
          <w:marBottom w:val="0"/>
          <w:divBdr>
            <w:top w:val="none" w:sz="0" w:space="0" w:color="auto"/>
            <w:left w:val="none" w:sz="0" w:space="0" w:color="auto"/>
            <w:bottom w:val="none" w:sz="0" w:space="0" w:color="auto"/>
            <w:right w:val="none" w:sz="0" w:space="0" w:color="auto"/>
          </w:divBdr>
        </w:div>
        <w:div w:id="1367683907">
          <w:marLeft w:val="547"/>
          <w:marRight w:val="0"/>
          <w:marTop w:val="154"/>
          <w:marBottom w:val="0"/>
          <w:divBdr>
            <w:top w:val="none" w:sz="0" w:space="0" w:color="auto"/>
            <w:left w:val="none" w:sz="0" w:space="0" w:color="auto"/>
            <w:bottom w:val="none" w:sz="0" w:space="0" w:color="auto"/>
            <w:right w:val="none" w:sz="0" w:space="0" w:color="auto"/>
          </w:divBdr>
        </w:div>
        <w:div w:id="1974828877">
          <w:marLeft w:val="547"/>
          <w:marRight w:val="0"/>
          <w:marTop w:val="154"/>
          <w:marBottom w:val="0"/>
          <w:divBdr>
            <w:top w:val="none" w:sz="0" w:space="0" w:color="auto"/>
            <w:left w:val="none" w:sz="0" w:space="0" w:color="auto"/>
            <w:bottom w:val="none" w:sz="0" w:space="0" w:color="auto"/>
            <w:right w:val="none" w:sz="0" w:space="0" w:color="auto"/>
          </w:divBdr>
        </w:div>
      </w:divsChild>
    </w:div>
    <w:div w:id="1331638661">
      <w:bodyDiv w:val="1"/>
      <w:marLeft w:val="0"/>
      <w:marRight w:val="0"/>
      <w:marTop w:val="0"/>
      <w:marBottom w:val="0"/>
      <w:divBdr>
        <w:top w:val="none" w:sz="0" w:space="0" w:color="auto"/>
        <w:left w:val="none" w:sz="0" w:space="0" w:color="auto"/>
        <w:bottom w:val="none" w:sz="0" w:space="0" w:color="auto"/>
        <w:right w:val="none" w:sz="0" w:space="0" w:color="auto"/>
      </w:divBdr>
    </w:div>
    <w:div w:id="1332219446">
      <w:bodyDiv w:val="1"/>
      <w:marLeft w:val="0"/>
      <w:marRight w:val="0"/>
      <w:marTop w:val="0"/>
      <w:marBottom w:val="0"/>
      <w:divBdr>
        <w:top w:val="none" w:sz="0" w:space="0" w:color="auto"/>
        <w:left w:val="none" w:sz="0" w:space="0" w:color="auto"/>
        <w:bottom w:val="none" w:sz="0" w:space="0" w:color="auto"/>
        <w:right w:val="none" w:sz="0" w:space="0" w:color="auto"/>
      </w:divBdr>
      <w:divsChild>
        <w:div w:id="97022107">
          <w:marLeft w:val="547"/>
          <w:marRight w:val="0"/>
          <w:marTop w:val="86"/>
          <w:marBottom w:val="0"/>
          <w:divBdr>
            <w:top w:val="none" w:sz="0" w:space="0" w:color="auto"/>
            <w:left w:val="none" w:sz="0" w:space="0" w:color="auto"/>
            <w:bottom w:val="none" w:sz="0" w:space="0" w:color="auto"/>
            <w:right w:val="none" w:sz="0" w:space="0" w:color="auto"/>
          </w:divBdr>
        </w:div>
        <w:div w:id="146211070">
          <w:marLeft w:val="547"/>
          <w:marRight w:val="0"/>
          <w:marTop w:val="86"/>
          <w:marBottom w:val="0"/>
          <w:divBdr>
            <w:top w:val="none" w:sz="0" w:space="0" w:color="auto"/>
            <w:left w:val="none" w:sz="0" w:space="0" w:color="auto"/>
            <w:bottom w:val="none" w:sz="0" w:space="0" w:color="auto"/>
            <w:right w:val="none" w:sz="0" w:space="0" w:color="auto"/>
          </w:divBdr>
        </w:div>
        <w:div w:id="406808190">
          <w:marLeft w:val="547"/>
          <w:marRight w:val="0"/>
          <w:marTop w:val="86"/>
          <w:marBottom w:val="0"/>
          <w:divBdr>
            <w:top w:val="none" w:sz="0" w:space="0" w:color="auto"/>
            <w:left w:val="none" w:sz="0" w:space="0" w:color="auto"/>
            <w:bottom w:val="none" w:sz="0" w:space="0" w:color="auto"/>
            <w:right w:val="none" w:sz="0" w:space="0" w:color="auto"/>
          </w:divBdr>
        </w:div>
        <w:div w:id="532232999">
          <w:marLeft w:val="547"/>
          <w:marRight w:val="0"/>
          <w:marTop w:val="86"/>
          <w:marBottom w:val="0"/>
          <w:divBdr>
            <w:top w:val="none" w:sz="0" w:space="0" w:color="auto"/>
            <w:left w:val="none" w:sz="0" w:space="0" w:color="auto"/>
            <w:bottom w:val="none" w:sz="0" w:space="0" w:color="auto"/>
            <w:right w:val="none" w:sz="0" w:space="0" w:color="auto"/>
          </w:divBdr>
        </w:div>
        <w:div w:id="697775592">
          <w:marLeft w:val="547"/>
          <w:marRight w:val="0"/>
          <w:marTop w:val="86"/>
          <w:marBottom w:val="0"/>
          <w:divBdr>
            <w:top w:val="none" w:sz="0" w:space="0" w:color="auto"/>
            <w:left w:val="none" w:sz="0" w:space="0" w:color="auto"/>
            <w:bottom w:val="none" w:sz="0" w:space="0" w:color="auto"/>
            <w:right w:val="none" w:sz="0" w:space="0" w:color="auto"/>
          </w:divBdr>
        </w:div>
        <w:div w:id="1299064771">
          <w:marLeft w:val="547"/>
          <w:marRight w:val="0"/>
          <w:marTop w:val="86"/>
          <w:marBottom w:val="0"/>
          <w:divBdr>
            <w:top w:val="none" w:sz="0" w:space="0" w:color="auto"/>
            <w:left w:val="none" w:sz="0" w:space="0" w:color="auto"/>
            <w:bottom w:val="none" w:sz="0" w:space="0" w:color="auto"/>
            <w:right w:val="none" w:sz="0" w:space="0" w:color="auto"/>
          </w:divBdr>
        </w:div>
        <w:div w:id="1324243110">
          <w:marLeft w:val="1166"/>
          <w:marRight w:val="0"/>
          <w:marTop w:val="77"/>
          <w:marBottom w:val="0"/>
          <w:divBdr>
            <w:top w:val="none" w:sz="0" w:space="0" w:color="auto"/>
            <w:left w:val="none" w:sz="0" w:space="0" w:color="auto"/>
            <w:bottom w:val="none" w:sz="0" w:space="0" w:color="auto"/>
            <w:right w:val="none" w:sz="0" w:space="0" w:color="auto"/>
          </w:divBdr>
        </w:div>
        <w:div w:id="1501194790">
          <w:marLeft w:val="547"/>
          <w:marRight w:val="0"/>
          <w:marTop w:val="86"/>
          <w:marBottom w:val="0"/>
          <w:divBdr>
            <w:top w:val="none" w:sz="0" w:space="0" w:color="auto"/>
            <w:left w:val="none" w:sz="0" w:space="0" w:color="auto"/>
            <w:bottom w:val="none" w:sz="0" w:space="0" w:color="auto"/>
            <w:right w:val="none" w:sz="0" w:space="0" w:color="auto"/>
          </w:divBdr>
        </w:div>
        <w:div w:id="1537741274">
          <w:marLeft w:val="547"/>
          <w:marRight w:val="0"/>
          <w:marTop w:val="86"/>
          <w:marBottom w:val="0"/>
          <w:divBdr>
            <w:top w:val="none" w:sz="0" w:space="0" w:color="auto"/>
            <w:left w:val="none" w:sz="0" w:space="0" w:color="auto"/>
            <w:bottom w:val="none" w:sz="0" w:space="0" w:color="auto"/>
            <w:right w:val="none" w:sz="0" w:space="0" w:color="auto"/>
          </w:divBdr>
        </w:div>
        <w:div w:id="1689599576">
          <w:marLeft w:val="1166"/>
          <w:marRight w:val="0"/>
          <w:marTop w:val="77"/>
          <w:marBottom w:val="0"/>
          <w:divBdr>
            <w:top w:val="none" w:sz="0" w:space="0" w:color="auto"/>
            <w:left w:val="none" w:sz="0" w:space="0" w:color="auto"/>
            <w:bottom w:val="none" w:sz="0" w:space="0" w:color="auto"/>
            <w:right w:val="none" w:sz="0" w:space="0" w:color="auto"/>
          </w:divBdr>
        </w:div>
        <w:div w:id="2028410476">
          <w:marLeft w:val="547"/>
          <w:marRight w:val="0"/>
          <w:marTop w:val="86"/>
          <w:marBottom w:val="0"/>
          <w:divBdr>
            <w:top w:val="none" w:sz="0" w:space="0" w:color="auto"/>
            <w:left w:val="none" w:sz="0" w:space="0" w:color="auto"/>
            <w:bottom w:val="none" w:sz="0" w:space="0" w:color="auto"/>
            <w:right w:val="none" w:sz="0" w:space="0" w:color="auto"/>
          </w:divBdr>
        </w:div>
      </w:divsChild>
    </w:div>
    <w:div w:id="1332759921">
      <w:bodyDiv w:val="1"/>
      <w:marLeft w:val="0"/>
      <w:marRight w:val="0"/>
      <w:marTop w:val="0"/>
      <w:marBottom w:val="0"/>
      <w:divBdr>
        <w:top w:val="none" w:sz="0" w:space="0" w:color="auto"/>
        <w:left w:val="none" w:sz="0" w:space="0" w:color="auto"/>
        <w:bottom w:val="none" w:sz="0" w:space="0" w:color="auto"/>
        <w:right w:val="none" w:sz="0" w:space="0" w:color="auto"/>
      </w:divBdr>
    </w:div>
    <w:div w:id="1333993313">
      <w:bodyDiv w:val="1"/>
      <w:marLeft w:val="0"/>
      <w:marRight w:val="0"/>
      <w:marTop w:val="0"/>
      <w:marBottom w:val="0"/>
      <w:divBdr>
        <w:top w:val="none" w:sz="0" w:space="0" w:color="auto"/>
        <w:left w:val="none" w:sz="0" w:space="0" w:color="auto"/>
        <w:bottom w:val="none" w:sz="0" w:space="0" w:color="auto"/>
        <w:right w:val="none" w:sz="0" w:space="0" w:color="auto"/>
      </w:divBdr>
      <w:divsChild>
        <w:div w:id="343673378">
          <w:marLeft w:val="720"/>
          <w:marRight w:val="0"/>
          <w:marTop w:val="0"/>
          <w:marBottom w:val="0"/>
          <w:divBdr>
            <w:top w:val="none" w:sz="0" w:space="0" w:color="auto"/>
            <w:left w:val="none" w:sz="0" w:space="0" w:color="auto"/>
            <w:bottom w:val="none" w:sz="0" w:space="0" w:color="auto"/>
            <w:right w:val="none" w:sz="0" w:space="0" w:color="auto"/>
          </w:divBdr>
        </w:div>
        <w:div w:id="1026060828">
          <w:marLeft w:val="1354"/>
          <w:marRight w:val="0"/>
          <w:marTop w:val="0"/>
          <w:marBottom w:val="0"/>
          <w:divBdr>
            <w:top w:val="none" w:sz="0" w:space="0" w:color="auto"/>
            <w:left w:val="none" w:sz="0" w:space="0" w:color="auto"/>
            <w:bottom w:val="none" w:sz="0" w:space="0" w:color="auto"/>
            <w:right w:val="none" w:sz="0" w:space="0" w:color="auto"/>
          </w:divBdr>
        </w:div>
        <w:div w:id="1394617412">
          <w:marLeft w:val="1354"/>
          <w:marRight w:val="0"/>
          <w:marTop w:val="0"/>
          <w:marBottom w:val="0"/>
          <w:divBdr>
            <w:top w:val="none" w:sz="0" w:space="0" w:color="auto"/>
            <w:left w:val="none" w:sz="0" w:space="0" w:color="auto"/>
            <w:bottom w:val="none" w:sz="0" w:space="0" w:color="auto"/>
            <w:right w:val="none" w:sz="0" w:space="0" w:color="auto"/>
          </w:divBdr>
        </w:div>
      </w:divsChild>
    </w:div>
    <w:div w:id="1335523983">
      <w:bodyDiv w:val="1"/>
      <w:marLeft w:val="0"/>
      <w:marRight w:val="0"/>
      <w:marTop w:val="0"/>
      <w:marBottom w:val="0"/>
      <w:divBdr>
        <w:top w:val="none" w:sz="0" w:space="0" w:color="auto"/>
        <w:left w:val="none" w:sz="0" w:space="0" w:color="auto"/>
        <w:bottom w:val="none" w:sz="0" w:space="0" w:color="auto"/>
        <w:right w:val="none" w:sz="0" w:space="0" w:color="auto"/>
      </w:divBdr>
    </w:div>
    <w:div w:id="1336107137">
      <w:bodyDiv w:val="1"/>
      <w:marLeft w:val="0"/>
      <w:marRight w:val="0"/>
      <w:marTop w:val="0"/>
      <w:marBottom w:val="0"/>
      <w:divBdr>
        <w:top w:val="none" w:sz="0" w:space="0" w:color="auto"/>
        <w:left w:val="none" w:sz="0" w:space="0" w:color="auto"/>
        <w:bottom w:val="none" w:sz="0" w:space="0" w:color="auto"/>
        <w:right w:val="none" w:sz="0" w:space="0" w:color="auto"/>
      </w:divBdr>
    </w:div>
    <w:div w:id="1338264302">
      <w:bodyDiv w:val="1"/>
      <w:marLeft w:val="0"/>
      <w:marRight w:val="0"/>
      <w:marTop w:val="0"/>
      <w:marBottom w:val="0"/>
      <w:divBdr>
        <w:top w:val="none" w:sz="0" w:space="0" w:color="auto"/>
        <w:left w:val="none" w:sz="0" w:space="0" w:color="auto"/>
        <w:bottom w:val="none" w:sz="0" w:space="0" w:color="auto"/>
        <w:right w:val="none" w:sz="0" w:space="0" w:color="auto"/>
      </w:divBdr>
    </w:div>
    <w:div w:id="1343238602">
      <w:bodyDiv w:val="1"/>
      <w:marLeft w:val="0"/>
      <w:marRight w:val="0"/>
      <w:marTop w:val="0"/>
      <w:marBottom w:val="0"/>
      <w:divBdr>
        <w:top w:val="none" w:sz="0" w:space="0" w:color="auto"/>
        <w:left w:val="none" w:sz="0" w:space="0" w:color="auto"/>
        <w:bottom w:val="none" w:sz="0" w:space="0" w:color="auto"/>
        <w:right w:val="none" w:sz="0" w:space="0" w:color="auto"/>
      </w:divBdr>
    </w:div>
    <w:div w:id="1346856748">
      <w:bodyDiv w:val="1"/>
      <w:marLeft w:val="0"/>
      <w:marRight w:val="0"/>
      <w:marTop w:val="0"/>
      <w:marBottom w:val="0"/>
      <w:divBdr>
        <w:top w:val="none" w:sz="0" w:space="0" w:color="auto"/>
        <w:left w:val="none" w:sz="0" w:space="0" w:color="auto"/>
        <w:bottom w:val="none" w:sz="0" w:space="0" w:color="auto"/>
        <w:right w:val="none" w:sz="0" w:space="0" w:color="auto"/>
      </w:divBdr>
    </w:div>
    <w:div w:id="1348748478">
      <w:bodyDiv w:val="1"/>
      <w:marLeft w:val="0"/>
      <w:marRight w:val="0"/>
      <w:marTop w:val="0"/>
      <w:marBottom w:val="0"/>
      <w:divBdr>
        <w:top w:val="none" w:sz="0" w:space="0" w:color="auto"/>
        <w:left w:val="none" w:sz="0" w:space="0" w:color="auto"/>
        <w:bottom w:val="none" w:sz="0" w:space="0" w:color="auto"/>
        <w:right w:val="none" w:sz="0" w:space="0" w:color="auto"/>
      </w:divBdr>
      <w:divsChild>
        <w:div w:id="223569363">
          <w:marLeft w:val="2520"/>
          <w:marRight w:val="0"/>
          <w:marTop w:val="86"/>
          <w:marBottom w:val="0"/>
          <w:divBdr>
            <w:top w:val="none" w:sz="0" w:space="0" w:color="auto"/>
            <w:left w:val="none" w:sz="0" w:space="0" w:color="auto"/>
            <w:bottom w:val="none" w:sz="0" w:space="0" w:color="auto"/>
            <w:right w:val="none" w:sz="0" w:space="0" w:color="auto"/>
          </w:divBdr>
        </w:div>
        <w:div w:id="439839421">
          <w:marLeft w:val="1800"/>
          <w:marRight w:val="0"/>
          <w:marTop w:val="106"/>
          <w:marBottom w:val="0"/>
          <w:divBdr>
            <w:top w:val="none" w:sz="0" w:space="0" w:color="auto"/>
            <w:left w:val="none" w:sz="0" w:space="0" w:color="auto"/>
            <w:bottom w:val="none" w:sz="0" w:space="0" w:color="auto"/>
            <w:right w:val="none" w:sz="0" w:space="0" w:color="auto"/>
          </w:divBdr>
        </w:div>
        <w:div w:id="452290633">
          <w:marLeft w:val="547"/>
          <w:marRight w:val="0"/>
          <w:marTop w:val="139"/>
          <w:marBottom w:val="0"/>
          <w:divBdr>
            <w:top w:val="none" w:sz="0" w:space="0" w:color="auto"/>
            <w:left w:val="none" w:sz="0" w:space="0" w:color="auto"/>
            <w:bottom w:val="none" w:sz="0" w:space="0" w:color="auto"/>
            <w:right w:val="none" w:sz="0" w:space="0" w:color="auto"/>
          </w:divBdr>
        </w:div>
        <w:div w:id="1276716443">
          <w:marLeft w:val="1800"/>
          <w:marRight w:val="0"/>
          <w:marTop w:val="106"/>
          <w:marBottom w:val="0"/>
          <w:divBdr>
            <w:top w:val="none" w:sz="0" w:space="0" w:color="auto"/>
            <w:left w:val="none" w:sz="0" w:space="0" w:color="auto"/>
            <w:bottom w:val="none" w:sz="0" w:space="0" w:color="auto"/>
            <w:right w:val="none" w:sz="0" w:space="0" w:color="auto"/>
          </w:divBdr>
        </w:div>
        <w:div w:id="1718775716">
          <w:marLeft w:val="1166"/>
          <w:marRight w:val="0"/>
          <w:marTop w:val="120"/>
          <w:marBottom w:val="0"/>
          <w:divBdr>
            <w:top w:val="none" w:sz="0" w:space="0" w:color="auto"/>
            <w:left w:val="none" w:sz="0" w:space="0" w:color="auto"/>
            <w:bottom w:val="none" w:sz="0" w:space="0" w:color="auto"/>
            <w:right w:val="none" w:sz="0" w:space="0" w:color="auto"/>
          </w:divBdr>
        </w:div>
        <w:div w:id="1982927491">
          <w:marLeft w:val="2520"/>
          <w:marRight w:val="0"/>
          <w:marTop w:val="86"/>
          <w:marBottom w:val="0"/>
          <w:divBdr>
            <w:top w:val="none" w:sz="0" w:space="0" w:color="auto"/>
            <w:left w:val="none" w:sz="0" w:space="0" w:color="auto"/>
            <w:bottom w:val="none" w:sz="0" w:space="0" w:color="auto"/>
            <w:right w:val="none" w:sz="0" w:space="0" w:color="auto"/>
          </w:divBdr>
        </w:div>
        <w:div w:id="2082751292">
          <w:marLeft w:val="1800"/>
          <w:marRight w:val="0"/>
          <w:marTop w:val="106"/>
          <w:marBottom w:val="0"/>
          <w:divBdr>
            <w:top w:val="none" w:sz="0" w:space="0" w:color="auto"/>
            <w:left w:val="none" w:sz="0" w:space="0" w:color="auto"/>
            <w:bottom w:val="none" w:sz="0" w:space="0" w:color="auto"/>
            <w:right w:val="none" w:sz="0" w:space="0" w:color="auto"/>
          </w:divBdr>
        </w:div>
      </w:divsChild>
    </w:div>
    <w:div w:id="1349021641">
      <w:bodyDiv w:val="1"/>
      <w:marLeft w:val="0"/>
      <w:marRight w:val="0"/>
      <w:marTop w:val="0"/>
      <w:marBottom w:val="0"/>
      <w:divBdr>
        <w:top w:val="none" w:sz="0" w:space="0" w:color="auto"/>
        <w:left w:val="none" w:sz="0" w:space="0" w:color="auto"/>
        <w:bottom w:val="none" w:sz="0" w:space="0" w:color="auto"/>
        <w:right w:val="none" w:sz="0" w:space="0" w:color="auto"/>
      </w:divBdr>
      <w:divsChild>
        <w:div w:id="41171620">
          <w:marLeft w:val="446"/>
          <w:marRight w:val="0"/>
          <w:marTop w:val="173"/>
          <w:marBottom w:val="0"/>
          <w:divBdr>
            <w:top w:val="none" w:sz="0" w:space="0" w:color="auto"/>
            <w:left w:val="none" w:sz="0" w:space="0" w:color="auto"/>
            <w:bottom w:val="none" w:sz="0" w:space="0" w:color="auto"/>
            <w:right w:val="none" w:sz="0" w:space="0" w:color="auto"/>
          </w:divBdr>
        </w:div>
      </w:divsChild>
    </w:div>
    <w:div w:id="1349142231">
      <w:bodyDiv w:val="1"/>
      <w:marLeft w:val="0"/>
      <w:marRight w:val="0"/>
      <w:marTop w:val="0"/>
      <w:marBottom w:val="0"/>
      <w:divBdr>
        <w:top w:val="none" w:sz="0" w:space="0" w:color="auto"/>
        <w:left w:val="none" w:sz="0" w:space="0" w:color="auto"/>
        <w:bottom w:val="none" w:sz="0" w:space="0" w:color="auto"/>
        <w:right w:val="none" w:sz="0" w:space="0" w:color="auto"/>
      </w:divBdr>
      <w:divsChild>
        <w:div w:id="1537692847">
          <w:marLeft w:val="1008"/>
          <w:marRight w:val="0"/>
          <w:marTop w:val="77"/>
          <w:marBottom w:val="0"/>
          <w:divBdr>
            <w:top w:val="none" w:sz="0" w:space="0" w:color="auto"/>
            <w:left w:val="none" w:sz="0" w:space="0" w:color="auto"/>
            <w:bottom w:val="none" w:sz="0" w:space="0" w:color="auto"/>
            <w:right w:val="none" w:sz="0" w:space="0" w:color="auto"/>
          </w:divBdr>
        </w:div>
      </w:divsChild>
    </w:div>
    <w:div w:id="1350794115">
      <w:bodyDiv w:val="1"/>
      <w:marLeft w:val="0"/>
      <w:marRight w:val="0"/>
      <w:marTop w:val="0"/>
      <w:marBottom w:val="0"/>
      <w:divBdr>
        <w:top w:val="none" w:sz="0" w:space="0" w:color="auto"/>
        <w:left w:val="none" w:sz="0" w:space="0" w:color="auto"/>
        <w:bottom w:val="none" w:sz="0" w:space="0" w:color="auto"/>
        <w:right w:val="none" w:sz="0" w:space="0" w:color="auto"/>
      </w:divBdr>
      <w:divsChild>
        <w:div w:id="103115842">
          <w:marLeft w:val="706"/>
          <w:marRight w:val="0"/>
          <w:marTop w:val="134"/>
          <w:marBottom w:val="0"/>
          <w:divBdr>
            <w:top w:val="none" w:sz="0" w:space="0" w:color="auto"/>
            <w:left w:val="none" w:sz="0" w:space="0" w:color="auto"/>
            <w:bottom w:val="none" w:sz="0" w:space="0" w:color="auto"/>
            <w:right w:val="none" w:sz="0" w:space="0" w:color="auto"/>
          </w:divBdr>
        </w:div>
        <w:div w:id="193467874">
          <w:marLeft w:val="706"/>
          <w:marRight w:val="0"/>
          <w:marTop w:val="134"/>
          <w:marBottom w:val="0"/>
          <w:divBdr>
            <w:top w:val="none" w:sz="0" w:space="0" w:color="auto"/>
            <w:left w:val="none" w:sz="0" w:space="0" w:color="auto"/>
            <w:bottom w:val="none" w:sz="0" w:space="0" w:color="auto"/>
            <w:right w:val="none" w:sz="0" w:space="0" w:color="auto"/>
          </w:divBdr>
        </w:div>
        <w:div w:id="898443042">
          <w:marLeft w:val="706"/>
          <w:marRight w:val="0"/>
          <w:marTop w:val="134"/>
          <w:marBottom w:val="0"/>
          <w:divBdr>
            <w:top w:val="none" w:sz="0" w:space="0" w:color="auto"/>
            <w:left w:val="none" w:sz="0" w:space="0" w:color="auto"/>
            <w:bottom w:val="none" w:sz="0" w:space="0" w:color="auto"/>
            <w:right w:val="none" w:sz="0" w:space="0" w:color="auto"/>
          </w:divBdr>
        </w:div>
        <w:div w:id="1016660629">
          <w:marLeft w:val="706"/>
          <w:marRight w:val="0"/>
          <w:marTop w:val="134"/>
          <w:marBottom w:val="0"/>
          <w:divBdr>
            <w:top w:val="none" w:sz="0" w:space="0" w:color="auto"/>
            <w:left w:val="none" w:sz="0" w:space="0" w:color="auto"/>
            <w:bottom w:val="none" w:sz="0" w:space="0" w:color="auto"/>
            <w:right w:val="none" w:sz="0" w:space="0" w:color="auto"/>
          </w:divBdr>
        </w:div>
      </w:divsChild>
    </w:div>
    <w:div w:id="1351221486">
      <w:bodyDiv w:val="1"/>
      <w:marLeft w:val="0"/>
      <w:marRight w:val="0"/>
      <w:marTop w:val="0"/>
      <w:marBottom w:val="0"/>
      <w:divBdr>
        <w:top w:val="none" w:sz="0" w:space="0" w:color="auto"/>
        <w:left w:val="none" w:sz="0" w:space="0" w:color="auto"/>
        <w:bottom w:val="none" w:sz="0" w:space="0" w:color="auto"/>
        <w:right w:val="none" w:sz="0" w:space="0" w:color="auto"/>
      </w:divBdr>
      <w:divsChild>
        <w:div w:id="57674952">
          <w:marLeft w:val="1166"/>
          <w:marRight w:val="0"/>
          <w:marTop w:val="96"/>
          <w:marBottom w:val="0"/>
          <w:divBdr>
            <w:top w:val="none" w:sz="0" w:space="0" w:color="auto"/>
            <w:left w:val="none" w:sz="0" w:space="0" w:color="auto"/>
            <w:bottom w:val="none" w:sz="0" w:space="0" w:color="auto"/>
            <w:right w:val="none" w:sz="0" w:space="0" w:color="auto"/>
          </w:divBdr>
        </w:div>
        <w:div w:id="160631480">
          <w:marLeft w:val="547"/>
          <w:marRight w:val="0"/>
          <w:marTop w:val="115"/>
          <w:marBottom w:val="0"/>
          <w:divBdr>
            <w:top w:val="none" w:sz="0" w:space="0" w:color="auto"/>
            <w:left w:val="none" w:sz="0" w:space="0" w:color="auto"/>
            <w:bottom w:val="none" w:sz="0" w:space="0" w:color="auto"/>
            <w:right w:val="none" w:sz="0" w:space="0" w:color="auto"/>
          </w:divBdr>
        </w:div>
        <w:div w:id="603536974">
          <w:marLeft w:val="547"/>
          <w:marRight w:val="0"/>
          <w:marTop w:val="115"/>
          <w:marBottom w:val="0"/>
          <w:divBdr>
            <w:top w:val="none" w:sz="0" w:space="0" w:color="auto"/>
            <w:left w:val="none" w:sz="0" w:space="0" w:color="auto"/>
            <w:bottom w:val="none" w:sz="0" w:space="0" w:color="auto"/>
            <w:right w:val="none" w:sz="0" w:space="0" w:color="auto"/>
          </w:divBdr>
        </w:div>
        <w:div w:id="917788728">
          <w:marLeft w:val="547"/>
          <w:marRight w:val="0"/>
          <w:marTop w:val="115"/>
          <w:marBottom w:val="0"/>
          <w:divBdr>
            <w:top w:val="none" w:sz="0" w:space="0" w:color="auto"/>
            <w:left w:val="none" w:sz="0" w:space="0" w:color="auto"/>
            <w:bottom w:val="none" w:sz="0" w:space="0" w:color="auto"/>
            <w:right w:val="none" w:sz="0" w:space="0" w:color="auto"/>
          </w:divBdr>
        </w:div>
        <w:div w:id="1308559206">
          <w:marLeft w:val="547"/>
          <w:marRight w:val="0"/>
          <w:marTop w:val="115"/>
          <w:marBottom w:val="0"/>
          <w:divBdr>
            <w:top w:val="none" w:sz="0" w:space="0" w:color="auto"/>
            <w:left w:val="none" w:sz="0" w:space="0" w:color="auto"/>
            <w:bottom w:val="none" w:sz="0" w:space="0" w:color="auto"/>
            <w:right w:val="none" w:sz="0" w:space="0" w:color="auto"/>
          </w:divBdr>
        </w:div>
        <w:div w:id="1362707295">
          <w:marLeft w:val="547"/>
          <w:marRight w:val="0"/>
          <w:marTop w:val="115"/>
          <w:marBottom w:val="0"/>
          <w:divBdr>
            <w:top w:val="none" w:sz="0" w:space="0" w:color="auto"/>
            <w:left w:val="none" w:sz="0" w:space="0" w:color="auto"/>
            <w:bottom w:val="none" w:sz="0" w:space="0" w:color="auto"/>
            <w:right w:val="none" w:sz="0" w:space="0" w:color="auto"/>
          </w:divBdr>
        </w:div>
        <w:div w:id="1651865492">
          <w:marLeft w:val="547"/>
          <w:marRight w:val="0"/>
          <w:marTop w:val="115"/>
          <w:marBottom w:val="0"/>
          <w:divBdr>
            <w:top w:val="none" w:sz="0" w:space="0" w:color="auto"/>
            <w:left w:val="none" w:sz="0" w:space="0" w:color="auto"/>
            <w:bottom w:val="none" w:sz="0" w:space="0" w:color="auto"/>
            <w:right w:val="none" w:sz="0" w:space="0" w:color="auto"/>
          </w:divBdr>
        </w:div>
        <w:div w:id="1669821677">
          <w:marLeft w:val="1166"/>
          <w:marRight w:val="0"/>
          <w:marTop w:val="96"/>
          <w:marBottom w:val="0"/>
          <w:divBdr>
            <w:top w:val="none" w:sz="0" w:space="0" w:color="auto"/>
            <w:left w:val="none" w:sz="0" w:space="0" w:color="auto"/>
            <w:bottom w:val="none" w:sz="0" w:space="0" w:color="auto"/>
            <w:right w:val="none" w:sz="0" w:space="0" w:color="auto"/>
          </w:divBdr>
        </w:div>
      </w:divsChild>
    </w:div>
    <w:div w:id="1351837307">
      <w:bodyDiv w:val="1"/>
      <w:marLeft w:val="0"/>
      <w:marRight w:val="0"/>
      <w:marTop w:val="0"/>
      <w:marBottom w:val="0"/>
      <w:divBdr>
        <w:top w:val="none" w:sz="0" w:space="0" w:color="auto"/>
        <w:left w:val="none" w:sz="0" w:space="0" w:color="auto"/>
        <w:bottom w:val="none" w:sz="0" w:space="0" w:color="auto"/>
        <w:right w:val="none" w:sz="0" w:space="0" w:color="auto"/>
      </w:divBdr>
    </w:div>
    <w:div w:id="1359967349">
      <w:bodyDiv w:val="1"/>
      <w:marLeft w:val="0"/>
      <w:marRight w:val="0"/>
      <w:marTop w:val="0"/>
      <w:marBottom w:val="0"/>
      <w:divBdr>
        <w:top w:val="none" w:sz="0" w:space="0" w:color="auto"/>
        <w:left w:val="none" w:sz="0" w:space="0" w:color="auto"/>
        <w:bottom w:val="none" w:sz="0" w:space="0" w:color="auto"/>
        <w:right w:val="none" w:sz="0" w:space="0" w:color="auto"/>
      </w:divBdr>
      <w:divsChild>
        <w:div w:id="181819804">
          <w:marLeft w:val="806"/>
          <w:marRight w:val="0"/>
          <w:marTop w:val="86"/>
          <w:marBottom w:val="0"/>
          <w:divBdr>
            <w:top w:val="none" w:sz="0" w:space="0" w:color="auto"/>
            <w:left w:val="none" w:sz="0" w:space="0" w:color="auto"/>
            <w:bottom w:val="none" w:sz="0" w:space="0" w:color="auto"/>
            <w:right w:val="none" w:sz="0" w:space="0" w:color="auto"/>
          </w:divBdr>
        </w:div>
        <w:div w:id="743531627">
          <w:marLeft w:val="806"/>
          <w:marRight w:val="0"/>
          <w:marTop w:val="86"/>
          <w:marBottom w:val="0"/>
          <w:divBdr>
            <w:top w:val="none" w:sz="0" w:space="0" w:color="auto"/>
            <w:left w:val="none" w:sz="0" w:space="0" w:color="auto"/>
            <w:bottom w:val="none" w:sz="0" w:space="0" w:color="auto"/>
            <w:right w:val="none" w:sz="0" w:space="0" w:color="auto"/>
          </w:divBdr>
        </w:div>
        <w:div w:id="793131603">
          <w:marLeft w:val="806"/>
          <w:marRight w:val="0"/>
          <w:marTop w:val="86"/>
          <w:marBottom w:val="0"/>
          <w:divBdr>
            <w:top w:val="none" w:sz="0" w:space="0" w:color="auto"/>
            <w:left w:val="none" w:sz="0" w:space="0" w:color="auto"/>
            <w:bottom w:val="none" w:sz="0" w:space="0" w:color="auto"/>
            <w:right w:val="none" w:sz="0" w:space="0" w:color="auto"/>
          </w:divBdr>
        </w:div>
        <w:div w:id="1035352836">
          <w:marLeft w:val="806"/>
          <w:marRight w:val="0"/>
          <w:marTop w:val="86"/>
          <w:marBottom w:val="0"/>
          <w:divBdr>
            <w:top w:val="none" w:sz="0" w:space="0" w:color="auto"/>
            <w:left w:val="none" w:sz="0" w:space="0" w:color="auto"/>
            <w:bottom w:val="none" w:sz="0" w:space="0" w:color="auto"/>
            <w:right w:val="none" w:sz="0" w:space="0" w:color="auto"/>
          </w:divBdr>
        </w:div>
        <w:div w:id="1680035259">
          <w:marLeft w:val="806"/>
          <w:marRight w:val="0"/>
          <w:marTop w:val="86"/>
          <w:marBottom w:val="0"/>
          <w:divBdr>
            <w:top w:val="none" w:sz="0" w:space="0" w:color="auto"/>
            <w:left w:val="none" w:sz="0" w:space="0" w:color="auto"/>
            <w:bottom w:val="none" w:sz="0" w:space="0" w:color="auto"/>
            <w:right w:val="none" w:sz="0" w:space="0" w:color="auto"/>
          </w:divBdr>
        </w:div>
        <w:div w:id="1934588245">
          <w:marLeft w:val="806"/>
          <w:marRight w:val="0"/>
          <w:marTop w:val="86"/>
          <w:marBottom w:val="0"/>
          <w:divBdr>
            <w:top w:val="none" w:sz="0" w:space="0" w:color="auto"/>
            <w:left w:val="none" w:sz="0" w:space="0" w:color="auto"/>
            <w:bottom w:val="none" w:sz="0" w:space="0" w:color="auto"/>
            <w:right w:val="none" w:sz="0" w:space="0" w:color="auto"/>
          </w:divBdr>
        </w:div>
      </w:divsChild>
    </w:div>
    <w:div w:id="1361860284">
      <w:bodyDiv w:val="1"/>
      <w:marLeft w:val="0"/>
      <w:marRight w:val="0"/>
      <w:marTop w:val="0"/>
      <w:marBottom w:val="0"/>
      <w:divBdr>
        <w:top w:val="none" w:sz="0" w:space="0" w:color="auto"/>
        <w:left w:val="none" w:sz="0" w:space="0" w:color="auto"/>
        <w:bottom w:val="none" w:sz="0" w:space="0" w:color="auto"/>
        <w:right w:val="none" w:sz="0" w:space="0" w:color="auto"/>
      </w:divBdr>
    </w:div>
    <w:div w:id="1363508384">
      <w:bodyDiv w:val="1"/>
      <w:marLeft w:val="0"/>
      <w:marRight w:val="0"/>
      <w:marTop w:val="0"/>
      <w:marBottom w:val="0"/>
      <w:divBdr>
        <w:top w:val="none" w:sz="0" w:space="0" w:color="auto"/>
        <w:left w:val="none" w:sz="0" w:space="0" w:color="auto"/>
        <w:bottom w:val="none" w:sz="0" w:space="0" w:color="auto"/>
        <w:right w:val="none" w:sz="0" w:space="0" w:color="auto"/>
      </w:divBdr>
    </w:div>
    <w:div w:id="1365406231">
      <w:bodyDiv w:val="1"/>
      <w:marLeft w:val="0"/>
      <w:marRight w:val="0"/>
      <w:marTop w:val="0"/>
      <w:marBottom w:val="0"/>
      <w:divBdr>
        <w:top w:val="none" w:sz="0" w:space="0" w:color="auto"/>
        <w:left w:val="none" w:sz="0" w:space="0" w:color="auto"/>
        <w:bottom w:val="none" w:sz="0" w:space="0" w:color="auto"/>
        <w:right w:val="none" w:sz="0" w:space="0" w:color="auto"/>
      </w:divBdr>
    </w:div>
    <w:div w:id="1367872675">
      <w:bodyDiv w:val="1"/>
      <w:marLeft w:val="0"/>
      <w:marRight w:val="0"/>
      <w:marTop w:val="0"/>
      <w:marBottom w:val="0"/>
      <w:divBdr>
        <w:top w:val="none" w:sz="0" w:space="0" w:color="auto"/>
        <w:left w:val="none" w:sz="0" w:space="0" w:color="auto"/>
        <w:bottom w:val="none" w:sz="0" w:space="0" w:color="auto"/>
        <w:right w:val="none" w:sz="0" w:space="0" w:color="auto"/>
      </w:divBdr>
    </w:div>
    <w:div w:id="1370254558">
      <w:bodyDiv w:val="1"/>
      <w:marLeft w:val="0"/>
      <w:marRight w:val="0"/>
      <w:marTop w:val="0"/>
      <w:marBottom w:val="0"/>
      <w:divBdr>
        <w:top w:val="none" w:sz="0" w:space="0" w:color="auto"/>
        <w:left w:val="none" w:sz="0" w:space="0" w:color="auto"/>
        <w:bottom w:val="none" w:sz="0" w:space="0" w:color="auto"/>
        <w:right w:val="none" w:sz="0" w:space="0" w:color="auto"/>
      </w:divBdr>
      <w:divsChild>
        <w:div w:id="73363953">
          <w:marLeft w:val="547"/>
          <w:marRight w:val="0"/>
          <w:marTop w:val="134"/>
          <w:marBottom w:val="0"/>
          <w:divBdr>
            <w:top w:val="none" w:sz="0" w:space="0" w:color="auto"/>
            <w:left w:val="none" w:sz="0" w:space="0" w:color="auto"/>
            <w:bottom w:val="none" w:sz="0" w:space="0" w:color="auto"/>
            <w:right w:val="none" w:sz="0" w:space="0" w:color="auto"/>
          </w:divBdr>
        </w:div>
        <w:div w:id="851070284">
          <w:marLeft w:val="547"/>
          <w:marRight w:val="0"/>
          <w:marTop w:val="134"/>
          <w:marBottom w:val="0"/>
          <w:divBdr>
            <w:top w:val="none" w:sz="0" w:space="0" w:color="auto"/>
            <w:left w:val="none" w:sz="0" w:space="0" w:color="auto"/>
            <w:bottom w:val="none" w:sz="0" w:space="0" w:color="auto"/>
            <w:right w:val="none" w:sz="0" w:space="0" w:color="auto"/>
          </w:divBdr>
        </w:div>
        <w:div w:id="1331064451">
          <w:marLeft w:val="547"/>
          <w:marRight w:val="0"/>
          <w:marTop w:val="134"/>
          <w:marBottom w:val="0"/>
          <w:divBdr>
            <w:top w:val="none" w:sz="0" w:space="0" w:color="auto"/>
            <w:left w:val="none" w:sz="0" w:space="0" w:color="auto"/>
            <w:bottom w:val="none" w:sz="0" w:space="0" w:color="auto"/>
            <w:right w:val="none" w:sz="0" w:space="0" w:color="auto"/>
          </w:divBdr>
        </w:div>
        <w:div w:id="1448427014">
          <w:marLeft w:val="547"/>
          <w:marRight w:val="0"/>
          <w:marTop w:val="134"/>
          <w:marBottom w:val="0"/>
          <w:divBdr>
            <w:top w:val="none" w:sz="0" w:space="0" w:color="auto"/>
            <w:left w:val="none" w:sz="0" w:space="0" w:color="auto"/>
            <w:bottom w:val="none" w:sz="0" w:space="0" w:color="auto"/>
            <w:right w:val="none" w:sz="0" w:space="0" w:color="auto"/>
          </w:divBdr>
        </w:div>
        <w:div w:id="1805389597">
          <w:marLeft w:val="547"/>
          <w:marRight w:val="0"/>
          <w:marTop w:val="134"/>
          <w:marBottom w:val="0"/>
          <w:divBdr>
            <w:top w:val="none" w:sz="0" w:space="0" w:color="auto"/>
            <w:left w:val="none" w:sz="0" w:space="0" w:color="auto"/>
            <w:bottom w:val="none" w:sz="0" w:space="0" w:color="auto"/>
            <w:right w:val="none" w:sz="0" w:space="0" w:color="auto"/>
          </w:divBdr>
        </w:div>
      </w:divsChild>
    </w:div>
    <w:div w:id="1371110973">
      <w:bodyDiv w:val="1"/>
      <w:marLeft w:val="0"/>
      <w:marRight w:val="0"/>
      <w:marTop w:val="0"/>
      <w:marBottom w:val="0"/>
      <w:divBdr>
        <w:top w:val="none" w:sz="0" w:space="0" w:color="auto"/>
        <w:left w:val="none" w:sz="0" w:space="0" w:color="auto"/>
        <w:bottom w:val="none" w:sz="0" w:space="0" w:color="auto"/>
        <w:right w:val="none" w:sz="0" w:space="0" w:color="auto"/>
      </w:divBdr>
    </w:div>
    <w:div w:id="1375426756">
      <w:bodyDiv w:val="1"/>
      <w:marLeft w:val="0"/>
      <w:marRight w:val="0"/>
      <w:marTop w:val="0"/>
      <w:marBottom w:val="0"/>
      <w:divBdr>
        <w:top w:val="none" w:sz="0" w:space="0" w:color="auto"/>
        <w:left w:val="none" w:sz="0" w:space="0" w:color="auto"/>
        <w:bottom w:val="none" w:sz="0" w:space="0" w:color="auto"/>
        <w:right w:val="none" w:sz="0" w:space="0" w:color="auto"/>
      </w:divBdr>
    </w:div>
    <w:div w:id="1377585310">
      <w:bodyDiv w:val="1"/>
      <w:marLeft w:val="0"/>
      <w:marRight w:val="0"/>
      <w:marTop w:val="0"/>
      <w:marBottom w:val="0"/>
      <w:divBdr>
        <w:top w:val="none" w:sz="0" w:space="0" w:color="auto"/>
        <w:left w:val="none" w:sz="0" w:space="0" w:color="auto"/>
        <w:bottom w:val="none" w:sz="0" w:space="0" w:color="auto"/>
        <w:right w:val="none" w:sz="0" w:space="0" w:color="auto"/>
      </w:divBdr>
    </w:div>
    <w:div w:id="1378240166">
      <w:bodyDiv w:val="1"/>
      <w:marLeft w:val="0"/>
      <w:marRight w:val="0"/>
      <w:marTop w:val="0"/>
      <w:marBottom w:val="0"/>
      <w:divBdr>
        <w:top w:val="none" w:sz="0" w:space="0" w:color="auto"/>
        <w:left w:val="none" w:sz="0" w:space="0" w:color="auto"/>
        <w:bottom w:val="none" w:sz="0" w:space="0" w:color="auto"/>
        <w:right w:val="none" w:sz="0" w:space="0" w:color="auto"/>
      </w:divBdr>
    </w:div>
    <w:div w:id="1378242490">
      <w:bodyDiv w:val="1"/>
      <w:marLeft w:val="0"/>
      <w:marRight w:val="0"/>
      <w:marTop w:val="0"/>
      <w:marBottom w:val="0"/>
      <w:divBdr>
        <w:top w:val="none" w:sz="0" w:space="0" w:color="auto"/>
        <w:left w:val="none" w:sz="0" w:space="0" w:color="auto"/>
        <w:bottom w:val="none" w:sz="0" w:space="0" w:color="auto"/>
        <w:right w:val="none" w:sz="0" w:space="0" w:color="auto"/>
      </w:divBdr>
    </w:div>
    <w:div w:id="1379889655">
      <w:bodyDiv w:val="1"/>
      <w:marLeft w:val="0"/>
      <w:marRight w:val="0"/>
      <w:marTop w:val="0"/>
      <w:marBottom w:val="0"/>
      <w:divBdr>
        <w:top w:val="none" w:sz="0" w:space="0" w:color="auto"/>
        <w:left w:val="none" w:sz="0" w:space="0" w:color="auto"/>
        <w:bottom w:val="none" w:sz="0" w:space="0" w:color="auto"/>
        <w:right w:val="none" w:sz="0" w:space="0" w:color="auto"/>
      </w:divBdr>
      <w:divsChild>
        <w:div w:id="104232340">
          <w:marLeft w:val="547"/>
          <w:marRight w:val="0"/>
          <w:marTop w:val="115"/>
          <w:marBottom w:val="0"/>
          <w:divBdr>
            <w:top w:val="none" w:sz="0" w:space="0" w:color="auto"/>
            <w:left w:val="none" w:sz="0" w:space="0" w:color="auto"/>
            <w:bottom w:val="none" w:sz="0" w:space="0" w:color="auto"/>
            <w:right w:val="none" w:sz="0" w:space="0" w:color="auto"/>
          </w:divBdr>
        </w:div>
      </w:divsChild>
    </w:div>
    <w:div w:id="1380393528">
      <w:bodyDiv w:val="1"/>
      <w:marLeft w:val="0"/>
      <w:marRight w:val="0"/>
      <w:marTop w:val="0"/>
      <w:marBottom w:val="0"/>
      <w:divBdr>
        <w:top w:val="none" w:sz="0" w:space="0" w:color="auto"/>
        <w:left w:val="none" w:sz="0" w:space="0" w:color="auto"/>
        <w:bottom w:val="none" w:sz="0" w:space="0" w:color="auto"/>
        <w:right w:val="none" w:sz="0" w:space="0" w:color="auto"/>
      </w:divBdr>
    </w:div>
    <w:div w:id="1383794854">
      <w:bodyDiv w:val="1"/>
      <w:marLeft w:val="0"/>
      <w:marRight w:val="0"/>
      <w:marTop w:val="0"/>
      <w:marBottom w:val="0"/>
      <w:divBdr>
        <w:top w:val="none" w:sz="0" w:space="0" w:color="auto"/>
        <w:left w:val="none" w:sz="0" w:space="0" w:color="auto"/>
        <w:bottom w:val="none" w:sz="0" w:space="0" w:color="auto"/>
        <w:right w:val="none" w:sz="0" w:space="0" w:color="auto"/>
      </w:divBdr>
      <w:divsChild>
        <w:div w:id="306208725">
          <w:marLeft w:val="547"/>
          <w:marRight w:val="0"/>
          <w:marTop w:val="120"/>
          <w:marBottom w:val="0"/>
          <w:divBdr>
            <w:top w:val="none" w:sz="0" w:space="0" w:color="auto"/>
            <w:left w:val="none" w:sz="0" w:space="0" w:color="auto"/>
            <w:bottom w:val="none" w:sz="0" w:space="0" w:color="auto"/>
            <w:right w:val="none" w:sz="0" w:space="0" w:color="auto"/>
          </w:divBdr>
        </w:div>
        <w:div w:id="345794033">
          <w:marLeft w:val="547"/>
          <w:marRight w:val="0"/>
          <w:marTop w:val="120"/>
          <w:marBottom w:val="0"/>
          <w:divBdr>
            <w:top w:val="none" w:sz="0" w:space="0" w:color="auto"/>
            <w:left w:val="none" w:sz="0" w:space="0" w:color="auto"/>
            <w:bottom w:val="none" w:sz="0" w:space="0" w:color="auto"/>
            <w:right w:val="none" w:sz="0" w:space="0" w:color="auto"/>
          </w:divBdr>
        </w:div>
        <w:div w:id="403994064">
          <w:marLeft w:val="547"/>
          <w:marRight w:val="0"/>
          <w:marTop w:val="106"/>
          <w:marBottom w:val="0"/>
          <w:divBdr>
            <w:top w:val="none" w:sz="0" w:space="0" w:color="auto"/>
            <w:left w:val="none" w:sz="0" w:space="0" w:color="auto"/>
            <w:bottom w:val="none" w:sz="0" w:space="0" w:color="auto"/>
            <w:right w:val="none" w:sz="0" w:space="0" w:color="auto"/>
          </w:divBdr>
        </w:div>
        <w:div w:id="1773090520">
          <w:marLeft w:val="547"/>
          <w:marRight w:val="0"/>
          <w:marTop w:val="120"/>
          <w:marBottom w:val="0"/>
          <w:divBdr>
            <w:top w:val="none" w:sz="0" w:space="0" w:color="auto"/>
            <w:left w:val="none" w:sz="0" w:space="0" w:color="auto"/>
            <w:bottom w:val="none" w:sz="0" w:space="0" w:color="auto"/>
            <w:right w:val="none" w:sz="0" w:space="0" w:color="auto"/>
          </w:divBdr>
        </w:div>
      </w:divsChild>
    </w:div>
    <w:div w:id="1384209335">
      <w:bodyDiv w:val="1"/>
      <w:marLeft w:val="0"/>
      <w:marRight w:val="0"/>
      <w:marTop w:val="0"/>
      <w:marBottom w:val="0"/>
      <w:divBdr>
        <w:top w:val="none" w:sz="0" w:space="0" w:color="auto"/>
        <w:left w:val="none" w:sz="0" w:space="0" w:color="auto"/>
        <w:bottom w:val="none" w:sz="0" w:space="0" w:color="auto"/>
        <w:right w:val="none" w:sz="0" w:space="0" w:color="auto"/>
      </w:divBdr>
    </w:div>
    <w:div w:id="1394430636">
      <w:bodyDiv w:val="1"/>
      <w:marLeft w:val="0"/>
      <w:marRight w:val="0"/>
      <w:marTop w:val="0"/>
      <w:marBottom w:val="0"/>
      <w:divBdr>
        <w:top w:val="none" w:sz="0" w:space="0" w:color="auto"/>
        <w:left w:val="none" w:sz="0" w:space="0" w:color="auto"/>
        <w:bottom w:val="none" w:sz="0" w:space="0" w:color="auto"/>
        <w:right w:val="none" w:sz="0" w:space="0" w:color="auto"/>
      </w:divBdr>
      <w:divsChild>
        <w:div w:id="269900192">
          <w:marLeft w:val="720"/>
          <w:marRight w:val="0"/>
          <w:marTop w:val="120"/>
          <w:marBottom w:val="0"/>
          <w:divBdr>
            <w:top w:val="none" w:sz="0" w:space="0" w:color="auto"/>
            <w:left w:val="none" w:sz="0" w:space="0" w:color="auto"/>
            <w:bottom w:val="none" w:sz="0" w:space="0" w:color="auto"/>
            <w:right w:val="none" w:sz="0" w:space="0" w:color="auto"/>
          </w:divBdr>
        </w:div>
        <w:div w:id="909390074">
          <w:marLeft w:val="360"/>
          <w:marRight w:val="0"/>
          <w:marTop w:val="360"/>
          <w:marBottom w:val="0"/>
          <w:divBdr>
            <w:top w:val="none" w:sz="0" w:space="0" w:color="auto"/>
            <w:left w:val="none" w:sz="0" w:space="0" w:color="auto"/>
            <w:bottom w:val="none" w:sz="0" w:space="0" w:color="auto"/>
            <w:right w:val="none" w:sz="0" w:space="0" w:color="auto"/>
          </w:divBdr>
        </w:div>
        <w:div w:id="968979063">
          <w:marLeft w:val="720"/>
          <w:marRight w:val="0"/>
          <w:marTop w:val="120"/>
          <w:marBottom w:val="0"/>
          <w:divBdr>
            <w:top w:val="none" w:sz="0" w:space="0" w:color="auto"/>
            <w:left w:val="none" w:sz="0" w:space="0" w:color="auto"/>
            <w:bottom w:val="none" w:sz="0" w:space="0" w:color="auto"/>
            <w:right w:val="none" w:sz="0" w:space="0" w:color="auto"/>
          </w:divBdr>
        </w:div>
        <w:div w:id="1139300825">
          <w:marLeft w:val="1080"/>
          <w:marRight w:val="0"/>
          <w:marTop w:val="120"/>
          <w:marBottom w:val="0"/>
          <w:divBdr>
            <w:top w:val="none" w:sz="0" w:space="0" w:color="auto"/>
            <w:left w:val="none" w:sz="0" w:space="0" w:color="auto"/>
            <w:bottom w:val="none" w:sz="0" w:space="0" w:color="auto"/>
            <w:right w:val="none" w:sz="0" w:space="0" w:color="auto"/>
          </w:divBdr>
        </w:div>
        <w:div w:id="1152674720">
          <w:marLeft w:val="1080"/>
          <w:marRight w:val="0"/>
          <w:marTop w:val="120"/>
          <w:marBottom w:val="0"/>
          <w:divBdr>
            <w:top w:val="none" w:sz="0" w:space="0" w:color="auto"/>
            <w:left w:val="none" w:sz="0" w:space="0" w:color="auto"/>
            <w:bottom w:val="none" w:sz="0" w:space="0" w:color="auto"/>
            <w:right w:val="none" w:sz="0" w:space="0" w:color="auto"/>
          </w:divBdr>
        </w:div>
        <w:div w:id="1393457019">
          <w:marLeft w:val="720"/>
          <w:marRight w:val="0"/>
          <w:marTop w:val="120"/>
          <w:marBottom w:val="0"/>
          <w:divBdr>
            <w:top w:val="none" w:sz="0" w:space="0" w:color="auto"/>
            <w:left w:val="none" w:sz="0" w:space="0" w:color="auto"/>
            <w:bottom w:val="none" w:sz="0" w:space="0" w:color="auto"/>
            <w:right w:val="none" w:sz="0" w:space="0" w:color="auto"/>
          </w:divBdr>
        </w:div>
        <w:div w:id="1816868315">
          <w:marLeft w:val="360"/>
          <w:marRight w:val="0"/>
          <w:marTop w:val="360"/>
          <w:marBottom w:val="0"/>
          <w:divBdr>
            <w:top w:val="none" w:sz="0" w:space="0" w:color="auto"/>
            <w:left w:val="none" w:sz="0" w:space="0" w:color="auto"/>
            <w:bottom w:val="none" w:sz="0" w:space="0" w:color="auto"/>
            <w:right w:val="none" w:sz="0" w:space="0" w:color="auto"/>
          </w:divBdr>
        </w:div>
        <w:div w:id="1868760647">
          <w:marLeft w:val="720"/>
          <w:marRight w:val="0"/>
          <w:marTop w:val="120"/>
          <w:marBottom w:val="0"/>
          <w:divBdr>
            <w:top w:val="none" w:sz="0" w:space="0" w:color="auto"/>
            <w:left w:val="none" w:sz="0" w:space="0" w:color="auto"/>
            <w:bottom w:val="none" w:sz="0" w:space="0" w:color="auto"/>
            <w:right w:val="none" w:sz="0" w:space="0" w:color="auto"/>
          </w:divBdr>
        </w:div>
        <w:div w:id="2005813902">
          <w:marLeft w:val="1080"/>
          <w:marRight w:val="0"/>
          <w:marTop w:val="120"/>
          <w:marBottom w:val="0"/>
          <w:divBdr>
            <w:top w:val="none" w:sz="0" w:space="0" w:color="auto"/>
            <w:left w:val="none" w:sz="0" w:space="0" w:color="auto"/>
            <w:bottom w:val="none" w:sz="0" w:space="0" w:color="auto"/>
            <w:right w:val="none" w:sz="0" w:space="0" w:color="auto"/>
          </w:divBdr>
        </w:div>
        <w:div w:id="2045133524">
          <w:marLeft w:val="1080"/>
          <w:marRight w:val="0"/>
          <w:marTop w:val="120"/>
          <w:marBottom w:val="0"/>
          <w:divBdr>
            <w:top w:val="none" w:sz="0" w:space="0" w:color="auto"/>
            <w:left w:val="none" w:sz="0" w:space="0" w:color="auto"/>
            <w:bottom w:val="none" w:sz="0" w:space="0" w:color="auto"/>
            <w:right w:val="none" w:sz="0" w:space="0" w:color="auto"/>
          </w:divBdr>
        </w:div>
      </w:divsChild>
    </w:div>
    <w:div w:id="1396508384">
      <w:bodyDiv w:val="1"/>
      <w:marLeft w:val="0"/>
      <w:marRight w:val="0"/>
      <w:marTop w:val="0"/>
      <w:marBottom w:val="0"/>
      <w:divBdr>
        <w:top w:val="none" w:sz="0" w:space="0" w:color="auto"/>
        <w:left w:val="none" w:sz="0" w:space="0" w:color="auto"/>
        <w:bottom w:val="none" w:sz="0" w:space="0" w:color="auto"/>
        <w:right w:val="none" w:sz="0" w:space="0" w:color="auto"/>
      </w:divBdr>
    </w:div>
    <w:div w:id="1398698923">
      <w:bodyDiv w:val="1"/>
      <w:marLeft w:val="0"/>
      <w:marRight w:val="0"/>
      <w:marTop w:val="0"/>
      <w:marBottom w:val="0"/>
      <w:divBdr>
        <w:top w:val="none" w:sz="0" w:space="0" w:color="auto"/>
        <w:left w:val="none" w:sz="0" w:space="0" w:color="auto"/>
        <w:bottom w:val="none" w:sz="0" w:space="0" w:color="auto"/>
        <w:right w:val="none" w:sz="0" w:space="0" w:color="auto"/>
      </w:divBdr>
      <w:divsChild>
        <w:div w:id="582878822">
          <w:marLeft w:val="1008"/>
          <w:marRight w:val="0"/>
          <w:marTop w:val="96"/>
          <w:marBottom w:val="0"/>
          <w:divBdr>
            <w:top w:val="none" w:sz="0" w:space="0" w:color="auto"/>
            <w:left w:val="none" w:sz="0" w:space="0" w:color="auto"/>
            <w:bottom w:val="none" w:sz="0" w:space="0" w:color="auto"/>
            <w:right w:val="none" w:sz="0" w:space="0" w:color="auto"/>
          </w:divBdr>
        </w:div>
        <w:div w:id="814376242">
          <w:marLeft w:val="446"/>
          <w:marRight w:val="0"/>
          <w:marTop w:val="96"/>
          <w:marBottom w:val="0"/>
          <w:divBdr>
            <w:top w:val="none" w:sz="0" w:space="0" w:color="auto"/>
            <w:left w:val="none" w:sz="0" w:space="0" w:color="auto"/>
            <w:bottom w:val="none" w:sz="0" w:space="0" w:color="auto"/>
            <w:right w:val="none" w:sz="0" w:space="0" w:color="auto"/>
          </w:divBdr>
        </w:div>
        <w:div w:id="1079474267">
          <w:marLeft w:val="1008"/>
          <w:marRight w:val="0"/>
          <w:marTop w:val="96"/>
          <w:marBottom w:val="0"/>
          <w:divBdr>
            <w:top w:val="none" w:sz="0" w:space="0" w:color="auto"/>
            <w:left w:val="none" w:sz="0" w:space="0" w:color="auto"/>
            <w:bottom w:val="none" w:sz="0" w:space="0" w:color="auto"/>
            <w:right w:val="none" w:sz="0" w:space="0" w:color="auto"/>
          </w:divBdr>
        </w:div>
        <w:div w:id="1193375241">
          <w:marLeft w:val="446"/>
          <w:marRight w:val="0"/>
          <w:marTop w:val="96"/>
          <w:marBottom w:val="0"/>
          <w:divBdr>
            <w:top w:val="none" w:sz="0" w:space="0" w:color="auto"/>
            <w:left w:val="none" w:sz="0" w:space="0" w:color="auto"/>
            <w:bottom w:val="none" w:sz="0" w:space="0" w:color="auto"/>
            <w:right w:val="none" w:sz="0" w:space="0" w:color="auto"/>
          </w:divBdr>
        </w:div>
        <w:div w:id="1411662474">
          <w:marLeft w:val="1008"/>
          <w:marRight w:val="0"/>
          <w:marTop w:val="96"/>
          <w:marBottom w:val="0"/>
          <w:divBdr>
            <w:top w:val="none" w:sz="0" w:space="0" w:color="auto"/>
            <w:left w:val="none" w:sz="0" w:space="0" w:color="auto"/>
            <w:bottom w:val="none" w:sz="0" w:space="0" w:color="auto"/>
            <w:right w:val="none" w:sz="0" w:space="0" w:color="auto"/>
          </w:divBdr>
        </w:div>
        <w:div w:id="2021740670">
          <w:marLeft w:val="446"/>
          <w:marRight w:val="0"/>
          <w:marTop w:val="96"/>
          <w:marBottom w:val="0"/>
          <w:divBdr>
            <w:top w:val="none" w:sz="0" w:space="0" w:color="auto"/>
            <w:left w:val="none" w:sz="0" w:space="0" w:color="auto"/>
            <w:bottom w:val="none" w:sz="0" w:space="0" w:color="auto"/>
            <w:right w:val="none" w:sz="0" w:space="0" w:color="auto"/>
          </w:divBdr>
        </w:div>
        <w:div w:id="2102875778">
          <w:marLeft w:val="1008"/>
          <w:marRight w:val="0"/>
          <w:marTop w:val="96"/>
          <w:marBottom w:val="0"/>
          <w:divBdr>
            <w:top w:val="none" w:sz="0" w:space="0" w:color="auto"/>
            <w:left w:val="none" w:sz="0" w:space="0" w:color="auto"/>
            <w:bottom w:val="none" w:sz="0" w:space="0" w:color="auto"/>
            <w:right w:val="none" w:sz="0" w:space="0" w:color="auto"/>
          </w:divBdr>
        </w:div>
      </w:divsChild>
    </w:div>
    <w:div w:id="1399592895">
      <w:bodyDiv w:val="1"/>
      <w:marLeft w:val="0"/>
      <w:marRight w:val="0"/>
      <w:marTop w:val="0"/>
      <w:marBottom w:val="0"/>
      <w:divBdr>
        <w:top w:val="none" w:sz="0" w:space="0" w:color="auto"/>
        <w:left w:val="none" w:sz="0" w:space="0" w:color="auto"/>
        <w:bottom w:val="none" w:sz="0" w:space="0" w:color="auto"/>
        <w:right w:val="none" w:sz="0" w:space="0" w:color="auto"/>
      </w:divBdr>
      <w:divsChild>
        <w:div w:id="1557819949">
          <w:marLeft w:val="547"/>
          <w:marRight w:val="0"/>
          <w:marTop w:val="96"/>
          <w:marBottom w:val="0"/>
          <w:divBdr>
            <w:top w:val="none" w:sz="0" w:space="0" w:color="auto"/>
            <w:left w:val="none" w:sz="0" w:space="0" w:color="auto"/>
            <w:bottom w:val="none" w:sz="0" w:space="0" w:color="auto"/>
            <w:right w:val="none" w:sz="0" w:space="0" w:color="auto"/>
          </w:divBdr>
        </w:div>
      </w:divsChild>
    </w:div>
    <w:div w:id="1399784612">
      <w:bodyDiv w:val="1"/>
      <w:marLeft w:val="0"/>
      <w:marRight w:val="0"/>
      <w:marTop w:val="0"/>
      <w:marBottom w:val="0"/>
      <w:divBdr>
        <w:top w:val="none" w:sz="0" w:space="0" w:color="auto"/>
        <w:left w:val="none" w:sz="0" w:space="0" w:color="auto"/>
        <w:bottom w:val="none" w:sz="0" w:space="0" w:color="auto"/>
        <w:right w:val="none" w:sz="0" w:space="0" w:color="auto"/>
      </w:divBdr>
      <w:divsChild>
        <w:div w:id="582690477">
          <w:marLeft w:val="446"/>
          <w:marRight w:val="0"/>
          <w:marTop w:val="96"/>
          <w:marBottom w:val="0"/>
          <w:divBdr>
            <w:top w:val="none" w:sz="0" w:space="0" w:color="auto"/>
            <w:left w:val="none" w:sz="0" w:space="0" w:color="auto"/>
            <w:bottom w:val="none" w:sz="0" w:space="0" w:color="auto"/>
            <w:right w:val="none" w:sz="0" w:space="0" w:color="auto"/>
          </w:divBdr>
        </w:div>
        <w:div w:id="791679556">
          <w:marLeft w:val="446"/>
          <w:marRight w:val="0"/>
          <w:marTop w:val="96"/>
          <w:marBottom w:val="0"/>
          <w:divBdr>
            <w:top w:val="none" w:sz="0" w:space="0" w:color="auto"/>
            <w:left w:val="none" w:sz="0" w:space="0" w:color="auto"/>
            <w:bottom w:val="none" w:sz="0" w:space="0" w:color="auto"/>
            <w:right w:val="none" w:sz="0" w:space="0" w:color="auto"/>
          </w:divBdr>
        </w:div>
        <w:div w:id="1095711984">
          <w:marLeft w:val="1008"/>
          <w:marRight w:val="0"/>
          <w:marTop w:val="96"/>
          <w:marBottom w:val="0"/>
          <w:divBdr>
            <w:top w:val="none" w:sz="0" w:space="0" w:color="auto"/>
            <w:left w:val="none" w:sz="0" w:space="0" w:color="auto"/>
            <w:bottom w:val="none" w:sz="0" w:space="0" w:color="auto"/>
            <w:right w:val="none" w:sz="0" w:space="0" w:color="auto"/>
          </w:divBdr>
        </w:div>
        <w:div w:id="1276790292">
          <w:marLeft w:val="1008"/>
          <w:marRight w:val="0"/>
          <w:marTop w:val="96"/>
          <w:marBottom w:val="0"/>
          <w:divBdr>
            <w:top w:val="none" w:sz="0" w:space="0" w:color="auto"/>
            <w:left w:val="none" w:sz="0" w:space="0" w:color="auto"/>
            <w:bottom w:val="none" w:sz="0" w:space="0" w:color="auto"/>
            <w:right w:val="none" w:sz="0" w:space="0" w:color="auto"/>
          </w:divBdr>
        </w:div>
        <w:div w:id="1845243035">
          <w:marLeft w:val="1008"/>
          <w:marRight w:val="0"/>
          <w:marTop w:val="96"/>
          <w:marBottom w:val="0"/>
          <w:divBdr>
            <w:top w:val="none" w:sz="0" w:space="0" w:color="auto"/>
            <w:left w:val="none" w:sz="0" w:space="0" w:color="auto"/>
            <w:bottom w:val="none" w:sz="0" w:space="0" w:color="auto"/>
            <w:right w:val="none" w:sz="0" w:space="0" w:color="auto"/>
          </w:divBdr>
        </w:div>
        <w:div w:id="1979797946">
          <w:marLeft w:val="446"/>
          <w:marRight w:val="0"/>
          <w:marTop w:val="96"/>
          <w:marBottom w:val="0"/>
          <w:divBdr>
            <w:top w:val="none" w:sz="0" w:space="0" w:color="auto"/>
            <w:left w:val="none" w:sz="0" w:space="0" w:color="auto"/>
            <w:bottom w:val="none" w:sz="0" w:space="0" w:color="auto"/>
            <w:right w:val="none" w:sz="0" w:space="0" w:color="auto"/>
          </w:divBdr>
        </w:div>
        <w:div w:id="1998337275">
          <w:marLeft w:val="1008"/>
          <w:marRight w:val="0"/>
          <w:marTop w:val="96"/>
          <w:marBottom w:val="0"/>
          <w:divBdr>
            <w:top w:val="none" w:sz="0" w:space="0" w:color="auto"/>
            <w:left w:val="none" w:sz="0" w:space="0" w:color="auto"/>
            <w:bottom w:val="none" w:sz="0" w:space="0" w:color="auto"/>
            <w:right w:val="none" w:sz="0" w:space="0" w:color="auto"/>
          </w:divBdr>
        </w:div>
      </w:divsChild>
    </w:div>
    <w:div w:id="1400402723">
      <w:bodyDiv w:val="1"/>
      <w:marLeft w:val="0"/>
      <w:marRight w:val="0"/>
      <w:marTop w:val="0"/>
      <w:marBottom w:val="0"/>
      <w:divBdr>
        <w:top w:val="none" w:sz="0" w:space="0" w:color="auto"/>
        <w:left w:val="none" w:sz="0" w:space="0" w:color="auto"/>
        <w:bottom w:val="none" w:sz="0" w:space="0" w:color="auto"/>
        <w:right w:val="none" w:sz="0" w:space="0" w:color="auto"/>
      </w:divBdr>
      <w:divsChild>
        <w:div w:id="1392315785">
          <w:marLeft w:val="446"/>
          <w:marRight w:val="0"/>
          <w:marTop w:val="0"/>
          <w:marBottom w:val="0"/>
          <w:divBdr>
            <w:top w:val="none" w:sz="0" w:space="0" w:color="auto"/>
            <w:left w:val="none" w:sz="0" w:space="0" w:color="auto"/>
            <w:bottom w:val="none" w:sz="0" w:space="0" w:color="auto"/>
            <w:right w:val="none" w:sz="0" w:space="0" w:color="auto"/>
          </w:divBdr>
        </w:div>
      </w:divsChild>
    </w:div>
    <w:div w:id="1402942261">
      <w:bodyDiv w:val="1"/>
      <w:marLeft w:val="0"/>
      <w:marRight w:val="0"/>
      <w:marTop w:val="0"/>
      <w:marBottom w:val="0"/>
      <w:divBdr>
        <w:top w:val="none" w:sz="0" w:space="0" w:color="auto"/>
        <w:left w:val="none" w:sz="0" w:space="0" w:color="auto"/>
        <w:bottom w:val="none" w:sz="0" w:space="0" w:color="auto"/>
        <w:right w:val="none" w:sz="0" w:space="0" w:color="auto"/>
      </w:divBdr>
      <w:divsChild>
        <w:div w:id="288705133">
          <w:marLeft w:val="1166"/>
          <w:marRight w:val="0"/>
          <w:marTop w:val="77"/>
          <w:marBottom w:val="0"/>
          <w:divBdr>
            <w:top w:val="none" w:sz="0" w:space="0" w:color="auto"/>
            <w:left w:val="none" w:sz="0" w:space="0" w:color="auto"/>
            <w:bottom w:val="none" w:sz="0" w:space="0" w:color="auto"/>
            <w:right w:val="none" w:sz="0" w:space="0" w:color="auto"/>
          </w:divBdr>
        </w:div>
        <w:div w:id="581914019">
          <w:marLeft w:val="2520"/>
          <w:marRight w:val="0"/>
          <w:marTop w:val="77"/>
          <w:marBottom w:val="0"/>
          <w:divBdr>
            <w:top w:val="none" w:sz="0" w:space="0" w:color="auto"/>
            <w:left w:val="none" w:sz="0" w:space="0" w:color="auto"/>
            <w:bottom w:val="none" w:sz="0" w:space="0" w:color="auto"/>
            <w:right w:val="none" w:sz="0" w:space="0" w:color="auto"/>
          </w:divBdr>
        </w:div>
        <w:div w:id="741757246">
          <w:marLeft w:val="547"/>
          <w:marRight w:val="0"/>
          <w:marTop w:val="77"/>
          <w:marBottom w:val="0"/>
          <w:divBdr>
            <w:top w:val="none" w:sz="0" w:space="0" w:color="auto"/>
            <w:left w:val="none" w:sz="0" w:space="0" w:color="auto"/>
            <w:bottom w:val="none" w:sz="0" w:space="0" w:color="auto"/>
            <w:right w:val="none" w:sz="0" w:space="0" w:color="auto"/>
          </w:divBdr>
        </w:div>
        <w:div w:id="790435730">
          <w:marLeft w:val="2520"/>
          <w:marRight w:val="0"/>
          <w:marTop w:val="77"/>
          <w:marBottom w:val="0"/>
          <w:divBdr>
            <w:top w:val="none" w:sz="0" w:space="0" w:color="auto"/>
            <w:left w:val="none" w:sz="0" w:space="0" w:color="auto"/>
            <w:bottom w:val="none" w:sz="0" w:space="0" w:color="auto"/>
            <w:right w:val="none" w:sz="0" w:space="0" w:color="auto"/>
          </w:divBdr>
        </w:div>
        <w:div w:id="1395851730">
          <w:marLeft w:val="1166"/>
          <w:marRight w:val="0"/>
          <w:marTop w:val="77"/>
          <w:marBottom w:val="0"/>
          <w:divBdr>
            <w:top w:val="none" w:sz="0" w:space="0" w:color="auto"/>
            <w:left w:val="none" w:sz="0" w:space="0" w:color="auto"/>
            <w:bottom w:val="none" w:sz="0" w:space="0" w:color="auto"/>
            <w:right w:val="none" w:sz="0" w:space="0" w:color="auto"/>
          </w:divBdr>
        </w:div>
        <w:div w:id="1412652282">
          <w:marLeft w:val="1166"/>
          <w:marRight w:val="0"/>
          <w:marTop w:val="77"/>
          <w:marBottom w:val="0"/>
          <w:divBdr>
            <w:top w:val="none" w:sz="0" w:space="0" w:color="auto"/>
            <w:left w:val="none" w:sz="0" w:space="0" w:color="auto"/>
            <w:bottom w:val="none" w:sz="0" w:space="0" w:color="auto"/>
            <w:right w:val="none" w:sz="0" w:space="0" w:color="auto"/>
          </w:divBdr>
        </w:div>
        <w:div w:id="1490557669">
          <w:marLeft w:val="1800"/>
          <w:marRight w:val="0"/>
          <w:marTop w:val="77"/>
          <w:marBottom w:val="0"/>
          <w:divBdr>
            <w:top w:val="none" w:sz="0" w:space="0" w:color="auto"/>
            <w:left w:val="none" w:sz="0" w:space="0" w:color="auto"/>
            <w:bottom w:val="none" w:sz="0" w:space="0" w:color="auto"/>
            <w:right w:val="none" w:sz="0" w:space="0" w:color="auto"/>
          </w:divBdr>
        </w:div>
        <w:div w:id="1654069347">
          <w:marLeft w:val="1800"/>
          <w:marRight w:val="0"/>
          <w:marTop w:val="77"/>
          <w:marBottom w:val="0"/>
          <w:divBdr>
            <w:top w:val="none" w:sz="0" w:space="0" w:color="auto"/>
            <w:left w:val="none" w:sz="0" w:space="0" w:color="auto"/>
            <w:bottom w:val="none" w:sz="0" w:space="0" w:color="auto"/>
            <w:right w:val="none" w:sz="0" w:space="0" w:color="auto"/>
          </w:divBdr>
        </w:div>
        <w:div w:id="1695956538">
          <w:marLeft w:val="1166"/>
          <w:marRight w:val="0"/>
          <w:marTop w:val="77"/>
          <w:marBottom w:val="0"/>
          <w:divBdr>
            <w:top w:val="none" w:sz="0" w:space="0" w:color="auto"/>
            <w:left w:val="none" w:sz="0" w:space="0" w:color="auto"/>
            <w:bottom w:val="none" w:sz="0" w:space="0" w:color="auto"/>
            <w:right w:val="none" w:sz="0" w:space="0" w:color="auto"/>
          </w:divBdr>
        </w:div>
        <w:div w:id="2043823994">
          <w:marLeft w:val="3240"/>
          <w:marRight w:val="0"/>
          <w:marTop w:val="77"/>
          <w:marBottom w:val="0"/>
          <w:divBdr>
            <w:top w:val="none" w:sz="0" w:space="0" w:color="auto"/>
            <w:left w:val="none" w:sz="0" w:space="0" w:color="auto"/>
            <w:bottom w:val="none" w:sz="0" w:space="0" w:color="auto"/>
            <w:right w:val="none" w:sz="0" w:space="0" w:color="auto"/>
          </w:divBdr>
        </w:div>
      </w:divsChild>
    </w:div>
    <w:div w:id="1403259756">
      <w:bodyDiv w:val="1"/>
      <w:marLeft w:val="0"/>
      <w:marRight w:val="0"/>
      <w:marTop w:val="0"/>
      <w:marBottom w:val="0"/>
      <w:divBdr>
        <w:top w:val="none" w:sz="0" w:space="0" w:color="auto"/>
        <w:left w:val="none" w:sz="0" w:space="0" w:color="auto"/>
        <w:bottom w:val="none" w:sz="0" w:space="0" w:color="auto"/>
        <w:right w:val="none" w:sz="0" w:space="0" w:color="auto"/>
      </w:divBdr>
      <w:divsChild>
        <w:div w:id="18089393">
          <w:marLeft w:val="1166"/>
          <w:marRight w:val="0"/>
          <w:marTop w:val="115"/>
          <w:marBottom w:val="0"/>
          <w:divBdr>
            <w:top w:val="none" w:sz="0" w:space="0" w:color="auto"/>
            <w:left w:val="none" w:sz="0" w:space="0" w:color="auto"/>
            <w:bottom w:val="none" w:sz="0" w:space="0" w:color="auto"/>
            <w:right w:val="none" w:sz="0" w:space="0" w:color="auto"/>
          </w:divBdr>
        </w:div>
        <w:div w:id="1222911879">
          <w:marLeft w:val="1166"/>
          <w:marRight w:val="0"/>
          <w:marTop w:val="115"/>
          <w:marBottom w:val="0"/>
          <w:divBdr>
            <w:top w:val="none" w:sz="0" w:space="0" w:color="auto"/>
            <w:left w:val="none" w:sz="0" w:space="0" w:color="auto"/>
            <w:bottom w:val="none" w:sz="0" w:space="0" w:color="auto"/>
            <w:right w:val="none" w:sz="0" w:space="0" w:color="auto"/>
          </w:divBdr>
        </w:div>
        <w:div w:id="1255437716">
          <w:marLeft w:val="806"/>
          <w:marRight w:val="0"/>
          <w:marTop w:val="130"/>
          <w:marBottom w:val="0"/>
          <w:divBdr>
            <w:top w:val="none" w:sz="0" w:space="0" w:color="auto"/>
            <w:left w:val="none" w:sz="0" w:space="0" w:color="auto"/>
            <w:bottom w:val="none" w:sz="0" w:space="0" w:color="auto"/>
            <w:right w:val="none" w:sz="0" w:space="0" w:color="auto"/>
          </w:divBdr>
        </w:div>
        <w:div w:id="1593514629">
          <w:marLeft w:val="806"/>
          <w:marRight w:val="0"/>
          <w:marTop w:val="130"/>
          <w:marBottom w:val="0"/>
          <w:divBdr>
            <w:top w:val="none" w:sz="0" w:space="0" w:color="auto"/>
            <w:left w:val="none" w:sz="0" w:space="0" w:color="auto"/>
            <w:bottom w:val="none" w:sz="0" w:space="0" w:color="auto"/>
            <w:right w:val="none" w:sz="0" w:space="0" w:color="auto"/>
          </w:divBdr>
        </w:div>
        <w:div w:id="1716080274">
          <w:marLeft w:val="806"/>
          <w:marRight w:val="0"/>
          <w:marTop w:val="130"/>
          <w:marBottom w:val="0"/>
          <w:divBdr>
            <w:top w:val="none" w:sz="0" w:space="0" w:color="auto"/>
            <w:left w:val="none" w:sz="0" w:space="0" w:color="auto"/>
            <w:bottom w:val="none" w:sz="0" w:space="0" w:color="auto"/>
            <w:right w:val="none" w:sz="0" w:space="0" w:color="auto"/>
          </w:divBdr>
        </w:div>
        <w:div w:id="1730835022">
          <w:marLeft w:val="806"/>
          <w:marRight w:val="0"/>
          <w:marTop w:val="130"/>
          <w:marBottom w:val="0"/>
          <w:divBdr>
            <w:top w:val="none" w:sz="0" w:space="0" w:color="auto"/>
            <w:left w:val="none" w:sz="0" w:space="0" w:color="auto"/>
            <w:bottom w:val="none" w:sz="0" w:space="0" w:color="auto"/>
            <w:right w:val="none" w:sz="0" w:space="0" w:color="auto"/>
          </w:divBdr>
        </w:div>
        <w:div w:id="1768043396">
          <w:marLeft w:val="1440"/>
          <w:marRight w:val="0"/>
          <w:marTop w:val="115"/>
          <w:marBottom w:val="0"/>
          <w:divBdr>
            <w:top w:val="none" w:sz="0" w:space="0" w:color="auto"/>
            <w:left w:val="none" w:sz="0" w:space="0" w:color="auto"/>
            <w:bottom w:val="none" w:sz="0" w:space="0" w:color="auto"/>
            <w:right w:val="none" w:sz="0" w:space="0" w:color="auto"/>
          </w:divBdr>
        </w:div>
      </w:divsChild>
    </w:div>
    <w:div w:id="1404375731">
      <w:bodyDiv w:val="1"/>
      <w:marLeft w:val="0"/>
      <w:marRight w:val="0"/>
      <w:marTop w:val="0"/>
      <w:marBottom w:val="0"/>
      <w:divBdr>
        <w:top w:val="none" w:sz="0" w:space="0" w:color="auto"/>
        <w:left w:val="none" w:sz="0" w:space="0" w:color="auto"/>
        <w:bottom w:val="none" w:sz="0" w:space="0" w:color="auto"/>
        <w:right w:val="none" w:sz="0" w:space="0" w:color="auto"/>
      </w:divBdr>
    </w:div>
    <w:div w:id="1404525921">
      <w:bodyDiv w:val="1"/>
      <w:marLeft w:val="0"/>
      <w:marRight w:val="0"/>
      <w:marTop w:val="0"/>
      <w:marBottom w:val="0"/>
      <w:divBdr>
        <w:top w:val="none" w:sz="0" w:space="0" w:color="auto"/>
        <w:left w:val="none" w:sz="0" w:space="0" w:color="auto"/>
        <w:bottom w:val="none" w:sz="0" w:space="0" w:color="auto"/>
        <w:right w:val="none" w:sz="0" w:space="0" w:color="auto"/>
      </w:divBdr>
    </w:div>
    <w:div w:id="1406025694">
      <w:bodyDiv w:val="1"/>
      <w:marLeft w:val="0"/>
      <w:marRight w:val="0"/>
      <w:marTop w:val="0"/>
      <w:marBottom w:val="0"/>
      <w:divBdr>
        <w:top w:val="none" w:sz="0" w:space="0" w:color="auto"/>
        <w:left w:val="none" w:sz="0" w:space="0" w:color="auto"/>
        <w:bottom w:val="none" w:sz="0" w:space="0" w:color="auto"/>
        <w:right w:val="none" w:sz="0" w:space="0" w:color="auto"/>
      </w:divBdr>
      <w:divsChild>
        <w:div w:id="69154934">
          <w:marLeft w:val="374"/>
          <w:marRight w:val="0"/>
          <w:marTop w:val="140"/>
          <w:marBottom w:val="0"/>
          <w:divBdr>
            <w:top w:val="none" w:sz="0" w:space="0" w:color="auto"/>
            <w:left w:val="none" w:sz="0" w:space="0" w:color="auto"/>
            <w:bottom w:val="none" w:sz="0" w:space="0" w:color="auto"/>
            <w:right w:val="none" w:sz="0" w:space="0" w:color="auto"/>
          </w:divBdr>
        </w:div>
        <w:div w:id="240068095">
          <w:marLeft w:val="734"/>
          <w:marRight w:val="0"/>
          <w:marTop w:val="140"/>
          <w:marBottom w:val="0"/>
          <w:divBdr>
            <w:top w:val="none" w:sz="0" w:space="0" w:color="auto"/>
            <w:left w:val="none" w:sz="0" w:space="0" w:color="auto"/>
            <w:bottom w:val="none" w:sz="0" w:space="0" w:color="auto"/>
            <w:right w:val="none" w:sz="0" w:space="0" w:color="auto"/>
          </w:divBdr>
        </w:div>
        <w:div w:id="277490964">
          <w:marLeft w:val="374"/>
          <w:marRight w:val="0"/>
          <w:marTop w:val="140"/>
          <w:marBottom w:val="0"/>
          <w:divBdr>
            <w:top w:val="none" w:sz="0" w:space="0" w:color="auto"/>
            <w:left w:val="none" w:sz="0" w:space="0" w:color="auto"/>
            <w:bottom w:val="none" w:sz="0" w:space="0" w:color="auto"/>
            <w:right w:val="none" w:sz="0" w:space="0" w:color="auto"/>
          </w:divBdr>
        </w:div>
        <w:div w:id="538518362">
          <w:marLeft w:val="734"/>
          <w:marRight w:val="0"/>
          <w:marTop w:val="140"/>
          <w:marBottom w:val="0"/>
          <w:divBdr>
            <w:top w:val="none" w:sz="0" w:space="0" w:color="auto"/>
            <w:left w:val="none" w:sz="0" w:space="0" w:color="auto"/>
            <w:bottom w:val="none" w:sz="0" w:space="0" w:color="auto"/>
            <w:right w:val="none" w:sz="0" w:space="0" w:color="auto"/>
          </w:divBdr>
        </w:div>
        <w:div w:id="764157244">
          <w:marLeft w:val="734"/>
          <w:marRight w:val="0"/>
          <w:marTop w:val="140"/>
          <w:marBottom w:val="0"/>
          <w:divBdr>
            <w:top w:val="none" w:sz="0" w:space="0" w:color="auto"/>
            <w:left w:val="none" w:sz="0" w:space="0" w:color="auto"/>
            <w:bottom w:val="none" w:sz="0" w:space="0" w:color="auto"/>
            <w:right w:val="none" w:sz="0" w:space="0" w:color="auto"/>
          </w:divBdr>
        </w:div>
        <w:div w:id="828136851">
          <w:marLeft w:val="374"/>
          <w:marRight w:val="0"/>
          <w:marTop w:val="140"/>
          <w:marBottom w:val="0"/>
          <w:divBdr>
            <w:top w:val="none" w:sz="0" w:space="0" w:color="auto"/>
            <w:left w:val="none" w:sz="0" w:space="0" w:color="auto"/>
            <w:bottom w:val="none" w:sz="0" w:space="0" w:color="auto"/>
            <w:right w:val="none" w:sz="0" w:space="0" w:color="auto"/>
          </w:divBdr>
        </w:div>
        <w:div w:id="913248605">
          <w:marLeft w:val="734"/>
          <w:marRight w:val="0"/>
          <w:marTop w:val="140"/>
          <w:marBottom w:val="0"/>
          <w:divBdr>
            <w:top w:val="none" w:sz="0" w:space="0" w:color="auto"/>
            <w:left w:val="none" w:sz="0" w:space="0" w:color="auto"/>
            <w:bottom w:val="none" w:sz="0" w:space="0" w:color="auto"/>
            <w:right w:val="none" w:sz="0" w:space="0" w:color="auto"/>
          </w:divBdr>
        </w:div>
        <w:div w:id="1679652312">
          <w:marLeft w:val="374"/>
          <w:marRight w:val="0"/>
          <w:marTop w:val="140"/>
          <w:marBottom w:val="0"/>
          <w:divBdr>
            <w:top w:val="none" w:sz="0" w:space="0" w:color="auto"/>
            <w:left w:val="none" w:sz="0" w:space="0" w:color="auto"/>
            <w:bottom w:val="none" w:sz="0" w:space="0" w:color="auto"/>
            <w:right w:val="none" w:sz="0" w:space="0" w:color="auto"/>
          </w:divBdr>
        </w:div>
        <w:div w:id="2034265684">
          <w:marLeft w:val="374"/>
          <w:marRight w:val="0"/>
          <w:marTop w:val="140"/>
          <w:marBottom w:val="0"/>
          <w:divBdr>
            <w:top w:val="none" w:sz="0" w:space="0" w:color="auto"/>
            <w:left w:val="none" w:sz="0" w:space="0" w:color="auto"/>
            <w:bottom w:val="none" w:sz="0" w:space="0" w:color="auto"/>
            <w:right w:val="none" w:sz="0" w:space="0" w:color="auto"/>
          </w:divBdr>
        </w:div>
        <w:div w:id="2088845430">
          <w:marLeft w:val="374"/>
          <w:marRight w:val="0"/>
          <w:marTop w:val="140"/>
          <w:marBottom w:val="0"/>
          <w:divBdr>
            <w:top w:val="none" w:sz="0" w:space="0" w:color="auto"/>
            <w:left w:val="none" w:sz="0" w:space="0" w:color="auto"/>
            <w:bottom w:val="none" w:sz="0" w:space="0" w:color="auto"/>
            <w:right w:val="none" w:sz="0" w:space="0" w:color="auto"/>
          </w:divBdr>
        </w:div>
      </w:divsChild>
    </w:div>
    <w:div w:id="1406494637">
      <w:bodyDiv w:val="1"/>
      <w:marLeft w:val="0"/>
      <w:marRight w:val="0"/>
      <w:marTop w:val="0"/>
      <w:marBottom w:val="0"/>
      <w:divBdr>
        <w:top w:val="none" w:sz="0" w:space="0" w:color="auto"/>
        <w:left w:val="none" w:sz="0" w:space="0" w:color="auto"/>
        <w:bottom w:val="none" w:sz="0" w:space="0" w:color="auto"/>
        <w:right w:val="none" w:sz="0" w:space="0" w:color="auto"/>
      </w:divBdr>
      <w:divsChild>
        <w:div w:id="166602320">
          <w:marLeft w:val="547"/>
          <w:marRight w:val="0"/>
          <w:marTop w:val="154"/>
          <w:marBottom w:val="0"/>
          <w:divBdr>
            <w:top w:val="none" w:sz="0" w:space="0" w:color="auto"/>
            <w:left w:val="none" w:sz="0" w:space="0" w:color="auto"/>
            <w:bottom w:val="none" w:sz="0" w:space="0" w:color="auto"/>
            <w:right w:val="none" w:sz="0" w:space="0" w:color="auto"/>
          </w:divBdr>
        </w:div>
        <w:div w:id="222984290">
          <w:marLeft w:val="1166"/>
          <w:marRight w:val="0"/>
          <w:marTop w:val="134"/>
          <w:marBottom w:val="0"/>
          <w:divBdr>
            <w:top w:val="none" w:sz="0" w:space="0" w:color="auto"/>
            <w:left w:val="none" w:sz="0" w:space="0" w:color="auto"/>
            <w:bottom w:val="none" w:sz="0" w:space="0" w:color="auto"/>
            <w:right w:val="none" w:sz="0" w:space="0" w:color="auto"/>
          </w:divBdr>
        </w:div>
        <w:div w:id="238634690">
          <w:marLeft w:val="547"/>
          <w:marRight w:val="0"/>
          <w:marTop w:val="154"/>
          <w:marBottom w:val="0"/>
          <w:divBdr>
            <w:top w:val="none" w:sz="0" w:space="0" w:color="auto"/>
            <w:left w:val="none" w:sz="0" w:space="0" w:color="auto"/>
            <w:bottom w:val="none" w:sz="0" w:space="0" w:color="auto"/>
            <w:right w:val="none" w:sz="0" w:space="0" w:color="auto"/>
          </w:divBdr>
        </w:div>
        <w:div w:id="1434670413">
          <w:marLeft w:val="1166"/>
          <w:marRight w:val="0"/>
          <w:marTop w:val="134"/>
          <w:marBottom w:val="0"/>
          <w:divBdr>
            <w:top w:val="none" w:sz="0" w:space="0" w:color="auto"/>
            <w:left w:val="none" w:sz="0" w:space="0" w:color="auto"/>
            <w:bottom w:val="none" w:sz="0" w:space="0" w:color="auto"/>
            <w:right w:val="none" w:sz="0" w:space="0" w:color="auto"/>
          </w:divBdr>
        </w:div>
        <w:div w:id="1903252558">
          <w:marLeft w:val="547"/>
          <w:marRight w:val="0"/>
          <w:marTop w:val="154"/>
          <w:marBottom w:val="0"/>
          <w:divBdr>
            <w:top w:val="none" w:sz="0" w:space="0" w:color="auto"/>
            <w:left w:val="none" w:sz="0" w:space="0" w:color="auto"/>
            <w:bottom w:val="none" w:sz="0" w:space="0" w:color="auto"/>
            <w:right w:val="none" w:sz="0" w:space="0" w:color="auto"/>
          </w:divBdr>
        </w:div>
      </w:divsChild>
    </w:div>
    <w:div w:id="1406686089">
      <w:bodyDiv w:val="1"/>
      <w:marLeft w:val="0"/>
      <w:marRight w:val="0"/>
      <w:marTop w:val="0"/>
      <w:marBottom w:val="0"/>
      <w:divBdr>
        <w:top w:val="none" w:sz="0" w:space="0" w:color="auto"/>
        <w:left w:val="none" w:sz="0" w:space="0" w:color="auto"/>
        <w:bottom w:val="none" w:sz="0" w:space="0" w:color="auto"/>
        <w:right w:val="none" w:sz="0" w:space="0" w:color="auto"/>
      </w:divBdr>
      <w:divsChild>
        <w:div w:id="1190682459">
          <w:marLeft w:val="547"/>
          <w:marRight w:val="0"/>
          <w:marTop w:val="134"/>
          <w:marBottom w:val="0"/>
          <w:divBdr>
            <w:top w:val="none" w:sz="0" w:space="0" w:color="auto"/>
            <w:left w:val="none" w:sz="0" w:space="0" w:color="auto"/>
            <w:bottom w:val="none" w:sz="0" w:space="0" w:color="auto"/>
            <w:right w:val="none" w:sz="0" w:space="0" w:color="auto"/>
          </w:divBdr>
        </w:div>
      </w:divsChild>
    </w:div>
    <w:div w:id="1406998447">
      <w:bodyDiv w:val="1"/>
      <w:marLeft w:val="0"/>
      <w:marRight w:val="0"/>
      <w:marTop w:val="0"/>
      <w:marBottom w:val="0"/>
      <w:divBdr>
        <w:top w:val="none" w:sz="0" w:space="0" w:color="auto"/>
        <w:left w:val="none" w:sz="0" w:space="0" w:color="auto"/>
        <w:bottom w:val="none" w:sz="0" w:space="0" w:color="auto"/>
        <w:right w:val="none" w:sz="0" w:space="0" w:color="auto"/>
      </w:divBdr>
      <w:divsChild>
        <w:div w:id="461507432">
          <w:marLeft w:val="720"/>
          <w:marRight w:val="0"/>
          <w:marTop w:val="0"/>
          <w:marBottom w:val="0"/>
          <w:divBdr>
            <w:top w:val="none" w:sz="0" w:space="0" w:color="auto"/>
            <w:left w:val="none" w:sz="0" w:space="0" w:color="auto"/>
            <w:bottom w:val="none" w:sz="0" w:space="0" w:color="auto"/>
            <w:right w:val="none" w:sz="0" w:space="0" w:color="auto"/>
          </w:divBdr>
        </w:div>
        <w:div w:id="657727913">
          <w:marLeft w:val="720"/>
          <w:marRight w:val="0"/>
          <w:marTop w:val="0"/>
          <w:marBottom w:val="0"/>
          <w:divBdr>
            <w:top w:val="none" w:sz="0" w:space="0" w:color="auto"/>
            <w:left w:val="none" w:sz="0" w:space="0" w:color="auto"/>
            <w:bottom w:val="none" w:sz="0" w:space="0" w:color="auto"/>
            <w:right w:val="none" w:sz="0" w:space="0" w:color="auto"/>
          </w:divBdr>
        </w:div>
        <w:div w:id="1535079224">
          <w:marLeft w:val="720"/>
          <w:marRight w:val="0"/>
          <w:marTop w:val="0"/>
          <w:marBottom w:val="0"/>
          <w:divBdr>
            <w:top w:val="none" w:sz="0" w:space="0" w:color="auto"/>
            <w:left w:val="none" w:sz="0" w:space="0" w:color="auto"/>
            <w:bottom w:val="none" w:sz="0" w:space="0" w:color="auto"/>
            <w:right w:val="none" w:sz="0" w:space="0" w:color="auto"/>
          </w:divBdr>
        </w:div>
        <w:div w:id="1615943208">
          <w:marLeft w:val="720"/>
          <w:marRight w:val="0"/>
          <w:marTop w:val="0"/>
          <w:marBottom w:val="0"/>
          <w:divBdr>
            <w:top w:val="none" w:sz="0" w:space="0" w:color="auto"/>
            <w:left w:val="none" w:sz="0" w:space="0" w:color="auto"/>
            <w:bottom w:val="none" w:sz="0" w:space="0" w:color="auto"/>
            <w:right w:val="none" w:sz="0" w:space="0" w:color="auto"/>
          </w:divBdr>
        </w:div>
      </w:divsChild>
    </w:div>
    <w:div w:id="1407992497">
      <w:bodyDiv w:val="1"/>
      <w:marLeft w:val="0"/>
      <w:marRight w:val="0"/>
      <w:marTop w:val="0"/>
      <w:marBottom w:val="0"/>
      <w:divBdr>
        <w:top w:val="none" w:sz="0" w:space="0" w:color="auto"/>
        <w:left w:val="none" w:sz="0" w:space="0" w:color="auto"/>
        <w:bottom w:val="none" w:sz="0" w:space="0" w:color="auto"/>
        <w:right w:val="none" w:sz="0" w:space="0" w:color="auto"/>
      </w:divBdr>
      <w:divsChild>
        <w:div w:id="665061334">
          <w:marLeft w:val="288"/>
          <w:marRight w:val="0"/>
          <w:marTop w:val="0"/>
          <w:marBottom w:val="0"/>
          <w:divBdr>
            <w:top w:val="none" w:sz="0" w:space="0" w:color="auto"/>
            <w:left w:val="none" w:sz="0" w:space="0" w:color="auto"/>
            <w:bottom w:val="none" w:sz="0" w:space="0" w:color="auto"/>
            <w:right w:val="none" w:sz="0" w:space="0" w:color="auto"/>
          </w:divBdr>
        </w:div>
        <w:div w:id="766342355">
          <w:marLeft w:val="288"/>
          <w:marRight w:val="0"/>
          <w:marTop w:val="0"/>
          <w:marBottom w:val="0"/>
          <w:divBdr>
            <w:top w:val="none" w:sz="0" w:space="0" w:color="auto"/>
            <w:left w:val="none" w:sz="0" w:space="0" w:color="auto"/>
            <w:bottom w:val="none" w:sz="0" w:space="0" w:color="auto"/>
            <w:right w:val="none" w:sz="0" w:space="0" w:color="auto"/>
          </w:divBdr>
        </w:div>
        <w:div w:id="1520048288">
          <w:marLeft w:val="288"/>
          <w:marRight w:val="0"/>
          <w:marTop w:val="0"/>
          <w:marBottom w:val="0"/>
          <w:divBdr>
            <w:top w:val="none" w:sz="0" w:space="0" w:color="auto"/>
            <w:left w:val="none" w:sz="0" w:space="0" w:color="auto"/>
            <w:bottom w:val="none" w:sz="0" w:space="0" w:color="auto"/>
            <w:right w:val="none" w:sz="0" w:space="0" w:color="auto"/>
          </w:divBdr>
        </w:div>
      </w:divsChild>
    </w:div>
    <w:div w:id="1408189969">
      <w:bodyDiv w:val="1"/>
      <w:marLeft w:val="0"/>
      <w:marRight w:val="0"/>
      <w:marTop w:val="0"/>
      <w:marBottom w:val="0"/>
      <w:divBdr>
        <w:top w:val="none" w:sz="0" w:space="0" w:color="auto"/>
        <w:left w:val="none" w:sz="0" w:space="0" w:color="auto"/>
        <w:bottom w:val="none" w:sz="0" w:space="0" w:color="auto"/>
        <w:right w:val="none" w:sz="0" w:space="0" w:color="auto"/>
      </w:divBdr>
    </w:div>
    <w:div w:id="1408649230">
      <w:bodyDiv w:val="1"/>
      <w:marLeft w:val="0"/>
      <w:marRight w:val="0"/>
      <w:marTop w:val="0"/>
      <w:marBottom w:val="0"/>
      <w:divBdr>
        <w:top w:val="none" w:sz="0" w:space="0" w:color="auto"/>
        <w:left w:val="none" w:sz="0" w:space="0" w:color="auto"/>
        <w:bottom w:val="none" w:sz="0" w:space="0" w:color="auto"/>
        <w:right w:val="none" w:sz="0" w:space="0" w:color="auto"/>
      </w:divBdr>
      <w:divsChild>
        <w:div w:id="109712934">
          <w:marLeft w:val="706"/>
          <w:marRight w:val="0"/>
          <w:marTop w:val="0"/>
          <w:marBottom w:val="0"/>
          <w:divBdr>
            <w:top w:val="none" w:sz="0" w:space="0" w:color="auto"/>
            <w:left w:val="none" w:sz="0" w:space="0" w:color="auto"/>
            <w:bottom w:val="none" w:sz="0" w:space="0" w:color="auto"/>
            <w:right w:val="none" w:sz="0" w:space="0" w:color="auto"/>
          </w:divBdr>
        </w:div>
        <w:div w:id="267853311">
          <w:marLeft w:val="1944"/>
          <w:marRight w:val="0"/>
          <w:marTop w:val="0"/>
          <w:marBottom w:val="0"/>
          <w:divBdr>
            <w:top w:val="none" w:sz="0" w:space="0" w:color="auto"/>
            <w:left w:val="none" w:sz="0" w:space="0" w:color="auto"/>
            <w:bottom w:val="none" w:sz="0" w:space="0" w:color="auto"/>
            <w:right w:val="none" w:sz="0" w:space="0" w:color="auto"/>
          </w:divBdr>
        </w:div>
        <w:div w:id="570965372">
          <w:marLeft w:val="1944"/>
          <w:marRight w:val="0"/>
          <w:marTop w:val="0"/>
          <w:marBottom w:val="0"/>
          <w:divBdr>
            <w:top w:val="none" w:sz="0" w:space="0" w:color="auto"/>
            <w:left w:val="none" w:sz="0" w:space="0" w:color="auto"/>
            <w:bottom w:val="none" w:sz="0" w:space="0" w:color="auto"/>
            <w:right w:val="none" w:sz="0" w:space="0" w:color="auto"/>
          </w:divBdr>
        </w:div>
        <w:div w:id="679743273">
          <w:marLeft w:val="1944"/>
          <w:marRight w:val="0"/>
          <w:marTop w:val="0"/>
          <w:marBottom w:val="0"/>
          <w:divBdr>
            <w:top w:val="none" w:sz="0" w:space="0" w:color="auto"/>
            <w:left w:val="none" w:sz="0" w:space="0" w:color="auto"/>
            <w:bottom w:val="none" w:sz="0" w:space="0" w:color="auto"/>
            <w:right w:val="none" w:sz="0" w:space="0" w:color="auto"/>
          </w:divBdr>
        </w:div>
        <w:div w:id="952833143">
          <w:marLeft w:val="1944"/>
          <w:marRight w:val="0"/>
          <w:marTop w:val="0"/>
          <w:marBottom w:val="0"/>
          <w:divBdr>
            <w:top w:val="none" w:sz="0" w:space="0" w:color="auto"/>
            <w:left w:val="none" w:sz="0" w:space="0" w:color="auto"/>
            <w:bottom w:val="none" w:sz="0" w:space="0" w:color="auto"/>
            <w:right w:val="none" w:sz="0" w:space="0" w:color="auto"/>
          </w:divBdr>
        </w:div>
        <w:div w:id="991257537">
          <w:marLeft w:val="1944"/>
          <w:marRight w:val="0"/>
          <w:marTop w:val="0"/>
          <w:marBottom w:val="0"/>
          <w:divBdr>
            <w:top w:val="none" w:sz="0" w:space="0" w:color="auto"/>
            <w:left w:val="none" w:sz="0" w:space="0" w:color="auto"/>
            <w:bottom w:val="none" w:sz="0" w:space="0" w:color="auto"/>
            <w:right w:val="none" w:sz="0" w:space="0" w:color="auto"/>
          </w:divBdr>
        </w:div>
        <w:div w:id="1162626588">
          <w:marLeft w:val="1944"/>
          <w:marRight w:val="0"/>
          <w:marTop w:val="0"/>
          <w:marBottom w:val="0"/>
          <w:divBdr>
            <w:top w:val="none" w:sz="0" w:space="0" w:color="auto"/>
            <w:left w:val="none" w:sz="0" w:space="0" w:color="auto"/>
            <w:bottom w:val="none" w:sz="0" w:space="0" w:color="auto"/>
            <w:right w:val="none" w:sz="0" w:space="0" w:color="auto"/>
          </w:divBdr>
        </w:div>
        <w:div w:id="1165785786">
          <w:marLeft w:val="706"/>
          <w:marRight w:val="0"/>
          <w:marTop w:val="0"/>
          <w:marBottom w:val="0"/>
          <w:divBdr>
            <w:top w:val="none" w:sz="0" w:space="0" w:color="auto"/>
            <w:left w:val="none" w:sz="0" w:space="0" w:color="auto"/>
            <w:bottom w:val="none" w:sz="0" w:space="0" w:color="auto"/>
            <w:right w:val="none" w:sz="0" w:space="0" w:color="auto"/>
          </w:divBdr>
        </w:div>
        <w:div w:id="1384787443">
          <w:marLeft w:val="1944"/>
          <w:marRight w:val="0"/>
          <w:marTop w:val="0"/>
          <w:marBottom w:val="0"/>
          <w:divBdr>
            <w:top w:val="none" w:sz="0" w:space="0" w:color="auto"/>
            <w:left w:val="none" w:sz="0" w:space="0" w:color="auto"/>
            <w:bottom w:val="none" w:sz="0" w:space="0" w:color="auto"/>
            <w:right w:val="none" w:sz="0" w:space="0" w:color="auto"/>
          </w:divBdr>
        </w:div>
        <w:div w:id="1571453996">
          <w:marLeft w:val="1944"/>
          <w:marRight w:val="0"/>
          <w:marTop w:val="0"/>
          <w:marBottom w:val="0"/>
          <w:divBdr>
            <w:top w:val="none" w:sz="0" w:space="0" w:color="auto"/>
            <w:left w:val="none" w:sz="0" w:space="0" w:color="auto"/>
            <w:bottom w:val="none" w:sz="0" w:space="0" w:color="auto"/>
            <w:right w:val="none" w:sz="0" w:space="0" w:color="auto"/>
          </w:divBdr>
        </w:div>
        <w:div w:id="1578512942">
          <w:marLeft w:val="1944"/>
          <w:marRight w:val="0"/>
          <w:marTop w:val="0"/>
          <w:marBottom w:val="0"/>
          <w:divBdr>
            <w:top w:val="none" w:sz="0" w:space="0" w:color="auto"/>
            <w:left w:val="none" w:sz="0" w:space="0" w:color="auto"/>
            <w:bottom w:val="none" w:sz="0" w:space="0" w:color="auto"/>
            <w:right w:val="none" w:sz="0" w:space="0" w:color="auto"/>
          </w:divBdr>
        </w:div>
      </w:divsChild>
    </w:div>
    <w:div w:id="1409186254">
      <w:bodyDiv w:val="1"/>
      <w:marLeft w:val="0"/>
      <w:marRight w:val="0"/>
      <w:marTop w:val="0"/>
      <w:marBottom w:val="0"/>
      <w:divBdr>
        <w:top w:val="none" w:sz="0" w:space="0" w:color="auto"/>
        <w:left w:val="none" w:sz="0" w:space="0" w:color="auto"/>
        <w:bottom w:val="none" w:sz="0" w:space="0" w:color="auto"/>
        <w:right w:val="none" w:sz="0" w:space="0" w:color="auto"/>
      </w:divBdr>
    </w:div>
    <w:div w:id="1410156296">
      <w:bodyDiv w:val="1"/>
      <w:marLeft w:val="0"/>
      <w:marRight w:val="0"/>
      <w:marTop w:val="0"/>
      <w:marBottom w:val="0"/>
      <w:divBdr>
        <w:top w:val="none" w:sz="0" w:space="0" w:color="auto"/>
        <w:left w:val="none" w:sz="0" w:space="0" w:color="auto"/>
        <w:bottom w:val="none" w:sz="0" w:space="0" w:color="auto"/>
        <w:right w:val="none" w:sz="0" w:space="0" w:color="auto"/>
      </w:divBdr>
      <w:divsChild>
        <w:div w:id="25640944">
          <w:marLeft w:val="1166"/>
          <w:marRight w:val="0"/>
          <w:marTop w:val="158"/>
          <w:marBottom w:val="0"/>
          <w:divBdr>
            <w:top w:val="none" w:sz="0" w:space="0" w:color="auto"/>
            <w:left w:val="none" w:sz="0" w:space="0" w:color="auto"/>
            <w:bottom w:val="none" w:sz="0" w:space="0" w:color="auto"/>
            <w:right w:val="none" w:sz="0" w:space="0" w:color="auto"/>
          </w:divBdr>
        </w:div>
        <w:div w:id="656805989">
          <w:marLeft w:val="1166"/>
          <w:marRight w:val="0"/>
          <w:marTop w:val="158"/>
          <w:marBottom w:val="0"/>
          <w:divBdr>
            <w:top w:val="none" w:sz="0" w:space="0" w:color="auto"/>
            <w:left w:val="none" w:sz="0" w:space="0" w:color="auto"/>
            <w:bottom w:val="none" w:sz="0" w:space="0" w:color="auto"/>
            <w:right w:val="none" w:sz="0" w:space="0" w:color="auto"/>
          </w:divBdr>
        </w:div>
        <w:div w:id="2109931837">
          <w:marLeft w:val="1800"/>
          <w:marRight w:val="0"/>
          <w:marTop w:val="144"/>
          <w:marBottom w:val="0"/>
          <w:divBdr>
            <w:top w:val="none" w:sz="0" w:space="0" w:color="auto"/>
            <w:left w:val="none" w:sz="0" w:space="0" w:color="auto"/>
            <w:bottom w:val="none" w:sz="0" w:space="0" w:color="auto"/>
            <w:right w:val="none" w:sz="0" w:space="0" w:color="auto"/>
          </w:divBdr>
        </w:div>
        <w:div w:id="2112894004">
          <w:marLeft w:val="1166"/>
          <w:marRight w:val="0"/>
          <w:marTop w:val="158"/>
          <w:marBottom w:val="0"/>
          <w:divBdr>
            <w:top w:val="none" w:sz="0" w:space="0" w:color="auto"/>
            <w:left w:val="none" w:sz="0" w:space="0" w:color="auto"/>
            <w:bottom w:val="none" w:sz="0" w:space="0" w:color="auto"/>
            <w:right w:val="none" w:sz="0" w:space="0" w:color="auto"/>
          </w:divBdr>
        </w:div>
      </w:divsChild>
    </w:div>
    <w:div w:id="1411735807">
      <w:bodyDiv w:val="1"/>
      <w:marLeft w:val="0"/>
      <w:marRight w:val="0"/>
      <w:marTop w:val="0"/>
      <w:marBottom w:val="0"/>
      <w:divBdr>
        <w:top w:val="none" w:sz="0" w:space="0" w:color="auto"/>
        <w:left w:val="none" w:sz="0" w:space="0" w:color="auto"/>
        <w:bottom w:val="none" w:sz="0" w:space="0" w:color="auto"/>
        <w:right w:val="none" w:sz="0" w:space="0" w:color="auto"/>
      </w:divBdr>
      <w:divsChild>
        <w:div w:id="960770944">
          <w:marLeft w:val="1166"/>
          <w:marRight w:val="0"/>
          <w:marTop w:val="154"/>
          <w:marBottom w:val="0"/>
          <w:divBdr>
            <w:top w:val="none" w:sz="0" w:space="0" w:color="auto"/>
            <w:left w:val="none" w:sz="0" w:space="0" w:color="auto"/>
            <w:bottom w:val="none" w:sz="0" w:space="0" w:color="auto"/>
            <w:right w:val="none" w:sz="0" w:space="0" w:color="auto"/>
          </w:divBdr>
        </w:div>
        <w:div w:id="1104886456">
          <w:marLeft w:val="1166"/>
          <w:marRight w:val="0"/>
          <w:marTop w:val="154"/>
          <w:marBottom w:val="0"/>
          <w:divBdr>
            <w:top w:val="none" w:sz="0" w:space="0" w:color="auto"/>
            <w:left w:val="none" w:sz="0" w:space="0" w:color="auto"/>
            <w:bottom w:val="none" w:sz="0" w:space="0" w:color="auto"/>
            <w:right w:val="none" w:sz="0" w:space="0" w:color="auto"/>
          </w:divBdr>
        </w:div>
        <w:div w:id="1352293888">
          <w:marLeft w:val="1166"/>
          <w:marRight w:val="0"/>
          <w:marTop w:val="154"/>
          <w:marBottom w:val="0"/>
          <w:divBdr>
            <w:top w:val="none" w:sz="0" w:space="0" w:color="auto"/>
            <w:left w:val="none" w:sz="0" w:space="0" w:color="auto"/>
            <w:bottom w:val="none" w:sz="0" w:space="0" w:color="auto"/>
            <w:right w:val="none" w:sz="0" w:space="0" w:color="auto"/>
          </w:divBdr>
        </w:div>
        <w:div w:id="1471945625">
          <w:marLeft w:val="1166"/>
          <w:marRight w:val="0"/>
          <w:marTop w:val="154"/>
          <w:marBottom w:val="0"/>
          <w:divBdr>
            <w:top w:val="none" w:sz="0" w:space="0" w:color="auto"/>
            <w:left w:val="none" w:sz="0" w:space="0" w:color="auto"/>
            <w:bottom w:val="none" w:sz="0" w:space="0" w:color="auto"/>
            <w:right w:val="none" w:sz="0" w:space="0" w:color="auto"/>
          </w:divBdr>
        </w:div>
        <w:div w:id="1557356386">
          <w:marLeft w:val="547"/>
          <w:marRight w:val="0"/>
          <w:marTop w:val="173"/>
          <w:marBottom w:val="0"/>
          <w:divBdr>
            <w:top w:val="none" w:sz="0" w:space="0" w:color="auto"/>
            <w:left w:val="none" w:sz="0" w:space="0" w:color="auto"/>
            <w:bottom w:val="none" w:sz="0" w:space="0" w:color="auto"/>
            <w:right w:val="none" w:sz="0" w:space="0" w:color="auto"/>
          </w:divBdr>
        </w:div>
      </w:divsChild>
    </w:div>
    <w:div w:id="1412433335">
      <w:bodyDiv w:val="1"/>
      <w:marLeft w:val="0"/>
      <w:marRight w:val="0"/>
      <w:marTop w:val="0"/>
      <w:marBottom w:val="0"/>
      <w:divBdr>
        <w:top w:val="none" w:sz="0" w:space="0" w:color="auto"/>
        <w:left w:val="none" w:sz="0" w:space="0" w:color="auto"/>
        <w:bottom w:val="none" w:sz="0" w:space="0" w:color="auto"/>
        <w:right w:val="none" w:sz="0" w:space="0" w:color="auto"/>
      </w:divBdr>
    </w:div>
    <w:div w:id="1415515283">
      <w:bodyDiv w:val="1"/>
      <w:marLeft w:val="0"/>
      <w:marRight w:val="0"/>
      <w:marTop w:val="0"/>
      <w:marBottom w:val="0"/>
      <w:divBdr>
        <w:top w:val="none" w:sz="0" w:space="0" w:color="auto"/>
        <w:left w:val="none" w:sz="0" w:space="0" w:color="auto"/>
        <w:bottom w:val="none" w:sz="0" w:space="0" w:color="auto"/>
        <w:right w:val="none" w:sz="0" w:space="0" w:color="auto"/>
      </w:divBdr>
      <w:divsChild>
        <w:div w:id="48111469">
          <w:marLeft w:val="720"/>
          <w:marRight w:val="0"/>
          <w:marTop w:val="0"/>
          <w:marBottom w:val="0"/>
          <w:divBdr>
            <w:top w:val="none" w:sz="0" w:space="0" w:color="auto"/>
            <w:left w:val="none" w:sz="0" w:space="0" w:color="auto"/>
            <w:bottom w:val="none" w:sz="0" w:space="0" w:color="auto"/>
            <w:right w:val="none" w:sz="0" w:space="0" w:color="auto"/>
          </w:divBdr>
        </w:div>
        <w:div w:id="122774781">
          <w:marLeft w:val="547"/>
          <w:marRight w:val="0"/>
          <w:marTop w:val="240"/>
          <w:marBottom w:val="0"/>
          <w:divBdr>
            <w:top w:val="none" w:sz="0" w:space="0" w:color="auto"/>
            <w:left w:val="none" w:sz="0" w:space="0" w:color="auto"/>
            <w:bottom w:val="none" w:sz="0" w:space="0" w:color="auto"/>
            <w:right w:val="none" w:sz="0" w:space="0" w:color="auto"/>
          </w:divBdr>
        </w:div>
        <w:div w:id="433942448">
          <w:marLeft w:val="1440"/>
          <w:marRight w:val="0"/>
          <w:marTop w:val="0"/>
          <w:marBottom w:val="0"/>
          <w:divBdr>
            <w:top w:val="none" w:sz="0" w:space="0" w:color="auto"/>
            <w:left w:val="none" w:sz="0" w:space="0" w:color="auto"/>
            <w:bottom w:val="none" w:sz="0" w:space="0" w:color="auto"/>
            <w:right w:val="none" w:sz="0" w:space="0" w:color="auto"/>
          </w:divBdr>
        </w:div>
        <w:div w:id="435179096">
          <w:marLeft w:val="547"/>
          <w:marRight w:val="0"/>
          <w:marTop w:val="96"/>
          <w:marBottom w:val="0"/>
          <w:divBdr>
            <w:top w:val="none" w:sz="0" w:space="0" w:color="auto"/>
            <w:left w:val="none" w:sz="0" w:space="0" w:color="auto"/>
            <w:bottom w:val="none" w:sz="0" w:space="0" w:color="auto"/>
            <w:right w:val="none" w:sz="0" w:space="0" w:color="auto"/>
          </w:divBdr>
        </w:div>
        <w:div w:id="458688603">
          <w:marLeft w:val="720"/>
          <w:marRight w:val="0"/>
          <w:marTop w:val="0"/>
          <w:marBottom w:val="0"/>
          <w:divBdr>
            <w:top w:val="none" w:sz="0" w:space="0" w:color="auto"/>
            <w:left w:val="none" w:sz="0" w:space="0" w:color="auto"/>
            <w:bottom w:val="none" w:sz="0" w:space="0" w:color="auto"/>
            <w:right w:val="none" w:sz="0" w:space="0" w:color="auto"/>
          </w:divBdr>
        </w:div>
        <w:div w:id="544215617">
          <w:marLeft w:val="547"/>
          <w:marRight w:val="0"/>
          <w:marTop w:val="96"/>
          <w:marBottom w:val="0"/>
          <w:divBdr>
            <w:top w:val="none" w:sz="0" w:space="0" w:color="auto"/>
            <w:left w:val="none" w:sz="0" w:space="0" w:color="auto"/>
            <w:bottom w:val="none" w:sz="0" w:space="0" w:color="auto"/>
            <w:right w:val="none" w:sz="0" w:space="0" w:color="auto"/>
          </w:divBdr>
        </w:div>
        <w:div w:id="622809718">
          <w:marLeft w:val="547"/>
          <w:marRight w:val="0"/>
          <w:marTop w:val="96"/>
          <w:marBottom w:val="0"/>
          <w:divBdr>
            <w:top w:val="none" w:sz="0" w:space="0" w:color="auto"/>
            <w:left w:val="none" w:sz="0" w:space="0" w:color="auto"/>
            <w:bottom w:val="none" w:sz="0" w:space="0" w:color="auto"/>
            <w:right w:val="none" w:sz="0" w:space="0" w:color="auto"/>
          </w:divBdr>
        </w:div>
        <w:div w:id="907375566">
          <w:marLeft w:val="720"/>
          <w:marRight w:val="0"/>
          <w:marTop w:val="0"/>
          <w:marBottom w:val="0"/>
          <w:divBdr>
            <w:top w:val="none" w:sz="0" w:space="0" w:color="auto"/>
            <w:left w:val="none" w:sz="0" w:space="0" w:color="auto"/>
            <w:bottom w:val="none" w:sz="0" w:space="0" w:color="auto"/>
            <w:right w:val="none" w:sz="0" w:space="0" w:color="auto"/>
          </w:divBdr>
        </w:div>
        <w:div w:id="974216986">
          <w:marLeft w:val="720"/>
          <w:marRight w:val="0"/>
          <w:marTop w:val="0"/>
          <w:marBottom w:val="0"/>
          <w:divBdr>
            <w:top w:val="none" w:sz="0" w:space="0" w:color="auto"/>
            <w:left w:val="none" w:sz="0" w:space="0" w:color="auto"/>
            <w:bottom w:val="none" w:sz="0" w:space="0" w:color="auto"/>
            <w:right w:val="none" w:sz="0" w:space="0" w:color="auto"/>
          </w:divBdr>
        </w:div>
        <w:div w:id="1253010166">
          <w:marLeft w:val="1440"/>
          <w:marRight w:val="0"/>
          <w:marTop w:val="0"/>
          <w:marBottom w:val="0"/>
          <w:divBdr>
            <w:top w:val="none" w:sz="0" w:space="0" w:color="auto"/>
            <w:left w:val="none" w:sz="0" w:space="0" w:color="auto"/>
            <w:bottom w:val="none" w:sz="0" w:space="0" w:color="auto"/>
            <w:right w:val="none" w:sz="0" w:space="0" w:color="auto"/>
          </w:divBdr>
        </w:div>
        <w:div w:id="1265840633">
          <w:marLeft w:val="720"/>
          <w:marRight w:val="0"/>
          <w:marTop w:val="0"/>
          <w:marBottom w:val="0"/>
          <w:divBdr>
            <w:top w:val="none" w:sz="0" w:space="0" w:color="auto"/>
            <w:left w:val="none" w:sz="0" w:space="0" w:color="auto"/>
            <w:bottom w:val="none" w:sz="0" w:space="0" w:color="auto"/>
            <w:right w:val="none" w:sz="0" w:space="0" w:color="auto"/>
          </w:divBdr>
        </w:div>
        <w:div w:id="1586181197">
          <w:marLeft w:val="547"/>
          <w:marRight w:val="0"/>
          <w:marTop w:val="96"/>
          <w:marBottom w:val="0"/>
          <w:divBdr>
            <w:top w:val="none" w:sz="0" w:space="0" w:color="auto"/>
            <w:left w:val="none" w:sz="0" w:space="0" w:color="auto"/>
            <w:bottom w:val="none" w:sz="0" w:space="0" w:color="auto"/>
            <w:right w:val="none" w:sz="0" w:space="0" w:color="auto"/>
          </w:divBdr>
        </w:div>
        <w:div w:id="1721588256">
          <w:marLeft w:val="547"/>
          <w:marRight w:val="0"/>
          <w:marTop w:val="96"/>
          <w:marBottom w:val="0"/>
          <w:divBdr>
            <w:top w:val="none" w:sz="0" w:space="0" w:color="auto"/>
            <w:left w:val="none" w:sz="0" w:space="0" w:color="auto"/>
            <w:bottom w:val="none" w:sz="0" w:space="0" w:color="auto"/>
            <w:right w:val="none" w:sz="0" w:space="0" w:color="auto"/>
          </w:divBdr>
        </w:div>
        <w:div w:id="1997605354">
          <w:marLeft w:val="547"/>
          <w:marRight w:val="0"/>
          <w:marTop w:val="96"/>
          <w:marBottom w:val="0"/>
          <w:divBdr>
            <w:top w:val="none" w:sz="0" w:space="0" w:color="auto"/>
            <w:left w:val="none" w:sz="0" w:space="0" w:color="auto"/>
            <w:bottom w:val="none" w:sz="0" w:space="0" w:color="auto"/>
            <w:right w:val="none" w:sz="0" w:space="0" w:color="auto"/>
          </w:divBdr>
        </w:div>
        <w:div w:id="2029484942">
          <w:marLeft w:val="720"/>
          <w:marRight w:val="0"/>
          <w:marTop w:val="0"/>
          <w:marBottom w:val="0"/>
          <w:divBdr>
            <w:top w:val="none" w:sz="0" w:space="0" w:color="auto"/>
            <w:left w:val="none" w:sz="0" w:space="0" w:color="auto"/>
            <w:bottom w:val="none" w:sz="0" w:space="0" w:color="auto"/>
            <w:right w:val="none" w:sz="0" w:space="0" w:color="auto"/>
          </w:divBdr>
        </w:div>
      </w:divsChild>
    </w:div>
    <w:div w:id="1415779214">
      <w:bodyDiv w:val="1"/>
      <w:marLeft w:val="0"/>
      <w:marRight w:val="0"/>
      <w:marTop w:val="0"/>
      <w:marBottom w:val="0"/>
      <w:divBdr>
        <w:top w:val="none" w:sz="0" w:space="0" w:color="auto"/>
        <w:left w:val="none" w:sz="0" w:space="0" w:color="auto"/>
        <w:bottom w:val="none" w:sz="0" w:space="0" w:color="auto"/>
        <w:right w:val="none" w:sz="0" w:space="0" w:color="auto"/>
      </w:divBdr>
      <w:divsChild>
        <w:div w:id="51974279">
          <w:marLeft w:val="1987"/>
          <w:marRight w:val="0"/>
          <w:marTop w:val="134"/>
          <w:marBottom w:val="0"/>
          <w:divBdr>
            <w:top w:val="none" w:sz="0" w:space="0" w:color="auto"/>
            <w:left w:val="none" w:sz="0" w:space="0" w:color="auto"/>
            <w:bottom w:val="none" w:sz="0" w:space="0" w:color="auto"/>
            <w:right w:val="none" w:sz="0" w:space="0" w:color="auto"/>
          </w:divBdr>
        </w:div>
        <w:div w:id="706225430">
          <w:marLeft w:val="547"/>
          <w:marRight w:val="0"/>
          <w:marTop w:val="134"/>
          <w:marBottom w:val="0"/>
          <w:divBdr>
            <w:top w:val="none" w:sz="0" w:space="0" w:color="auto"/>
            <w:left w:val="none" w:sz="0" w:space="0" w:color="auto"/>
            <w:bottom w:val="none" w:sz="0" w:space="0" w:color="auto"/>
            <w:right w:val="none" w:sz="0" w:space="0" w:color="auto"/>
          </w:divBdr>
        </w:div>
        <w:div w:id="1586306867">
          <w:marLeft w:val="1267"/>
          <w:marRight w:val="0"/>
          <w:marTop w:val="134"/>
          <w:marBottom w:val="0"/>
          <w:divBdr>
            <w:top w:val="none" w:sz="0" w:space="0" w:color="auto"/>
            <w:left w:val="none" w:sz="0" w:space="0" w:color="auto"/>
            <w:bottom w:val="none" w:sz="0" w:space="0" w:color="auto"/>
            <w:right w:val="none" w:sz="0" w:space="0" w:color="auto"/>
          </w:divBdr>
        </w:div>
        <w:div w:id="1737703515">
          <w:marLeft w:val="1987"/>
          <w:marRight w:val="0"/>
          <w:marTop w:val="134"/>
          <w:marBottom w:val="0"/>
          <w:divBdr>
            <w:top w:val="none" w:sz="0" w:space="0" w:color="auto"/>
            <w:left w:val="none" w:sz="0" w:space="0" w:color="auto"/>
            <w:bottom w:val="none" w:sz="0" w:space="0" w:color="auto"/>
            <w:right w:val="none" w:sz="0" w:space="0" w:color="auto"/>
          </w:divBdr>
        </w:div>
        <w:div w:id="2074967295">
          <w:marLeft w:val="547"/>
          <w:marRight w:val="0"/>
          <w:marTop w:val="134"/>
          <w:marBottom w:val="0"/>
          <w:divBdr>
            <w:top w:val="none" w:sz="0" w:space="0" w:color="auto"/>
            <w:left w:val="none" w:sz="0" w:space="0" w:color="auto"/>
            <w:bottom w:val="none" w:sz="0" w:space="0" w:color="auto"/>
            <w:right w:val="none" w:sz="0" w:space="0" w:color="auto"/>
          </w:divBdr>
        </w:div>
        <w:div w:id="2143765928">
          <w:marLeft w:val="1987"/>
          <w:marRight w:val="0"/>
          <w:marTop w:val="134"/>
          <w:marBottom w:val="0"/>
          <w:divBdr>
            <w:top w:val="none" w:sz="0" w:space="0" w:color="auto"/>
            <w:left w:val="none" w:sz="0" w:space="0" w:color="auto"/>
            <w:bottom w:val="none" w:sz="0" w:space="0" w:color="auto"/>
            <w:right w:val="none" w:sz="0" w:space="0" w:color="auto"/>
          </w:divBdr>
        </w:div>
      </w:divsChild>
    </w:div>
    <w:div w:id="1416245306">
      <w:bodyDiv w:val="1"/>
      <w:marLeft w:val="0"/>
      <w:marRight w:val="0"/>
      <w:marTop w:val="0"/>
      <w:marBottom w:val="0"/>
      <w:divBdr>
        <w:top w:val="none" w:sz="0" w:space="0" w:color="auto"/>
        <w:left w:val="none" w:sz="0" w:space="0" w:color="auto"/>
        <w:bottom w:val="none" w:sz="0" w:space="0" w:color="auto"/>
        <w:right w:val="none" w:sz="0" w:space="0" w:color="auto"/>
      </w:divBdr>
    </w:div>
    <w:div w:id="1416707282">
      <w:bodyDiv w:val="1"/>
      <w:marLeft w:val="0"/>
      <w:marRight w:val="0"/>
      <w:marTop w:val="0"/>
      <w:marBottom w:val="0"/>
      <w:divBdr>
        <w:top w:val="none" w:sz="0" w:space="0" w:color="auto"/>
        <w:left w:val="none" w:sz="0" w:space="0" w:color="auto"/>
        <w:bottom w:val="none" w:sz="0" w:space="0" w:color="auto"/>
        <w:right w:val="none" w:sz="0" w:space="0" w:color="auto"/>
      </w:divBdr>
    </w:div>
    <w:div w:id="1417483350">
      <w:bodyDiv w:val="1"/>
      <w:marLeft w:val="0"/>
      <w:marRight w:val="0"/>
      <w:marTop w:val="0"/>
      <w:marBottom w:val="0"/>
      <w:divBdr>
        <w:top w:val="none" w:sz="0" w:space="0" w:color="auto"/>
        <w:left w:val="none" w:sz="0" w:space="0" w:color="auto"/>
        <w:bottom w:val="none" w:sz="0" w:space="0" w:color="auto"/>
        <w:right w:val="none" w:sz="0" w:space="0" w:color="auto"/>
      </w:divBdr>
      <w:divsChild>
        <w:div w:id="436758285">
          <w:marLeft w:val="547"/>
          <w:marRight w:val="0"/>
          <w:marTop w:val="120"/>
          <w:marBottom w:val="0"/>
          <w:divBdr>
            <w:top w:val="none" w:sz="0" w:space="0" w:color="auto"/>
            <w:left w:val="none" w:sz="0" w:space="0" w:color="auto"/>
            <w:bottom w:val="none" w:sz="0" w:space="0" w:color="auto"/>
            <w:right w:val="none" w:sz="0" w:space="0" w:color="auto"/>
          </w:divBdr>
        </w:div>
        <w:div w:id="1297106301">
          <w:marLeft w:val="547"/>
          <w:marRight w:val="0"/>
          <w:marTop w:val="120"/>
          <w:marBottom w:val="0"/>
          <w:divBdr>
            <w:top w:val="none" w:sz="0" w:space="0" w:color="auto"/>
            <w:left w:val="none" w:sz="0" w:space="0" w:color="auto"/>
            <w:bottom w:val="none" w:sz="0" w:space="0" w:color="auto"/>
            <w:right w:val="none" w:sz="0" w:space="0" w:color="auto"/>
          </w:divBdr>
        </w:div>
        <w:div w:id="1625766661">
          <w:marLeft w:val="547"/>
          <w:marRight w:val="0"/>
          <w:marTop w:val="120"/>
          <w:marBottom w:val="0"/>
          <w:divBdr>
            <w:top w:val="none" w:sz="0" w:space="0" w:color="auto"/>
            <w:left w:val="none" w:sz="0" w:space="0" w:color="auto"/>
            <w:bottom w:val="none" w:sz="0" w:space="0" w:color="auto"/>
            <w:right w:val="none" w:sz="0" w:space="0" w:color="auto"/>
          </w:divBdr>
        </w:div>
        <w:div w:id="1926764547">
          <w:marLeft w:val="547"/>
          <w:marRight w:val="0"/>
          <w:marTop w:val="120"/>
          <w:marBottom w:val="0"/>
          <w:divBdr>
            <w:top w:val="none" w:sz="0" w:space="0" w:color="auto"/>
            <w:left w:val="none" w:sz="0" w:space="0" w:color="auto"/>
            <w:bottom w:val="none" w:sz="0" w:space="0" w:color="auto"/>
            <w:right w:val="none" w:sz="0" w:space="0" w:color="auto"/>
          </w:divBdr>
        </w:div>
      </w:divsChild>
    </w:div>
    <w:div w:id="1419983533">
      <w:bodyDiv w:val="1"/>
      <w:marLeft w:val="0"/>
      <w:marRight w:val="0"/>
      <w:marTop w:val="0"/>
      <w:marBottom w:val="0"/>
      <w:divBdr>
        <w:top w:val="none" w:sz="0" w:space="0" w:color="auto"/>
        <w:left w:val="none" w:sz="0" w:space="0" w:color="auto"/>
        <w:bottom w:val="none" w:sz="0" w:space="0" w:color="auto"/>
        <w:right w:val="none" w:sz="0" w:space="0" w:color="auto"/>
      </w:divBdr>
    </w:div>
    <w:div w:id="1421607653">
      <w:bodyDiv w:val="1"/>
      <w:marLeft w:val="0"/>
      <w:marRight w:val="0"/>
      <w:marTop w:val="0"/>
      <w:marBottom w:val="0"/>
      <w:divBdr>
        <w:top w:val="none" w:sz="0" w:space="0" w:color="auto"/>
        <w:left w:val="none" w:sz="0" w:space="0" w:color="auto"/>
        <w:bottom w:val="none" w:sz="0" w:space="0" w:color="auto"/>
        <w:right w:val="none" w:sz="0" w:space="0" w:color="auto"/>
      </w:divBdr>
    </w:div>
    <w:div w:id="1421753716">
      <w:bodyDiv w:val="1"/>
      <w:marLeft w:val="0"/>
      <w:marRight w:val="0"/>
      <w:marTop w:val="0"/>
      <w:marBottom w:val="0"/>
      <w:divBdr>
        <w:top w:val="none" w:sz="0" w:space="0" w:color="auto"/>
        <w:left w:val="none" w:sz="0" w:space="0" w:color="auto"/>
        <w:bottom w:val="none" w:sz="0" w:space="0" w:color="auto"/>
        <w:right w:val="none" w:sz="0" w:space="0" w:color="auto"/>
      </w:divBdr>
      <w:divsChild>
        <w:div w:id="438572965">
          <w:marLeft w:val="1166"/>
          <w:marRight w:val="0"/>
          <w:marTop w:val="106"/>
          <w:marBottom w:val="0"/>
          <w:divBdr>
            <w:top w:val="none" w:sz="0" w:space="0" w:color="auto"/>
            <w:left w:val="none" w:sz="0" w:space="0" w:color="auto"/>
            <w:bottom w:val="none" w:sz="0" w:space="0" w:color="auto"/>
            <w:right w:val="none" w:sz="0" w:space="0" w:color="auto"/>
          </w:divBdr>
        </w:div>
        <w:div w:id="536477735">
          <w:marLeft w:val="1166"/>
          <w:marRight w:val="0"/>
          <w:marTop w:val="96"/>
          <w:marBottom w:val="0"/>
          <w:divBdr>
            <w:top w:val="none" w:sz="0" w:space="0" w:color="auto"/>
            <w:left w:val="none" w:sz="0" w:space="0" w:color="auto"/>
            <w:bottom w:val="none" w:sz="0" w:space="0" w:color="auto"/>
            <w:right w:val="none" w:sz="0" w:space="0" w:color="auto"/>
          </w:divBdr>
        </w:div>
        <w:div w:id="624242123">
          <w:marLeft w:val="1166"/>
          <w:marRight w:val="0"/>
          <w:marTop w:val="106"/>
          <w:marBottom w:val="0"/>
          <w:divBdr>
            <w:top w:val="none" w:sz="0" w:space="0" w:color="auto"/>
            <w:left w:val="none" w:sz="0" w:space="0" w:color="auto"/>
            <w:bottom w:val="none" w:sz="0" w:space="0" w:color="auto"/>
            <w:right w:val="none" w:sz="0" w:space="0" w:color="auto"/>
          </w:divBdr>
        </w:div>
        <w:div w:id="669404733">
          <w:marLeft w:val="1166"/>
          <w:marRight w:val="0"/>
          <w:marTop w:val="106"/>
          <w:marBottom w:val="0"/>
          <w:divBdr>
            <w:top w:val="none" w:sz="0" w:space="0" w:color="auto"/>
            <w:left w:val="none" w:sz="0" w:space="0" w:color="auto"/>
            <w:bottom w:val="none" w:sz="0" w:space="0" w:color="auto"/>
            <w:right w:val="none" w:sz="0" w:space="0" w:color="auto"/>
          </w:divBdr>
        </w:div>
        <w:div w:id="800685346">
          <w:marLeft w:val="1166"/>
          <w:marRight w:val="0"/>
          <w:marTop w:val="96"/>
          <w:marBottom w:val="0"/>
          <w:divBdr>
            <w:top w:val="none" w:sz="0" w:space="0" w:color="auto"/>
            <w:left w:val="none" w:sz="0" w:space="0" w:color="auto"/>
            <w:bottom w:val="none" w:sz="0" w:space="0" w:color="auto"/>
            <w:right w:val="none" w:sz="0" w:space="0" w:color="auto"/>
          </w:divBdr>
        </w:div>
        <w:div w:id="1016735704">
          <w:marLeft w:val="547"/>
          <w:marRight w:val="0"/>
          <w:marTop w:val="115"/>
          <w:marBottom w:val="0"/>
          <w:divBdr>
            <w:top w:val="none" w:sz="0" w:space="0" w:color="auto"/>
            <w:left w:val="none" w:sz="0" w:space="0" w:color="auto"/>
            <w:bottom w:val="none" w:sz="0" w:space="0" w:color="auto"/>
            <w:right w:val="none" w:sz="0" w:space="0" w:color="auto"/>
          </w:divBdr>
        </w:div>
        <w:div w:id="1384788491">
          <w:marLeft w:val="1166"/>
          <w:marRight w:val="0"/>
          <w:marTop w:val="106"/>
          <w:marBottom w:val="0"/>
          <w:divBdr>
            <w:top w:val="none" w:sz="0" w:space="0" w:color="auto"/>
            <w:left w:val="none" w:sz="0" w:space="0" w:color="auto"/>
            <w:bottom w:val="none" w:sz="0" w:space="0" w:color="auto"/>
            <w:right w:val="none" w:sz="0" w:space="0" w:color="auto"/>
          </w:divBdr>
        </w:div>
        <w:div w:id="1453549482">
          <w:marLeft w:val="1166"/>
          <w:marRight w:val="0"/>
          <w:marTop w:val="96"/>
          <w:marBottom w:val="0"/>
          <w:divBdr>
            <w:top w:val="none" w:sz="0" w:space="0" w:color="auto"/>
            <w:left w:val="none" w:sz="0" w:space="0" w:color="auto"/>
            <w:bottom w:val="none" w:sz="0" w:space="0" w:color="auto"/>
            <w:right w:val="none" w:sz="0" w:space="0" w:color="auto"/>
          </w:divBdr>
        </w:div>
        <w:div w:id="1553300750">
          <w:marLeft w:val="1166"/>
          <w:marRight w:val="0"/>
          <w:marTop w:val="96"/>
          <w:marBottom w:val="0"/>
          <w:divBdr>
            <w:top w:val="none" w:sz="0" w:space="0" w:color="auto"/>
            <w:left w:val="none" w:sz="0" w:space="0" w:color="auto"/>
            <w:bottom w:val="none" w:sz="0" w:space="0" w:color="auto"/>
            <w:right w:val="none" w:sz="0" w:space="0" w:color="auto"/>
          </w:divBdr>
        </w:div>
        <w:div w:id="1636712038">
          <w:marLeft w:val="547"/>
          <w:marRight w:val="0"/>
          <w:marTop w:val="115"/>
          <w:marBottom w:val="0"/>
          <w:divBdr>
            <w:top w:val="none" w:sz="0" w:space="0" w:color="auto"/>
            <w:left w:val="none" w:sz="0" w:space="0" w:color="auto"/>
            <w:bottom w:val="none" w:sz="0" w:space="0" w:color="auto"/>
            <w:right w:val="none" w:sz="0" w:space="0" w:color="auto"/>
          </w:divBdr>
        </w:div>
        <w:div w:id="2043166610">
          <w:marLeft w:val="1166"/>
          <w:marRight w:val="0"/>
          <w:marTop w:val="96"/>
          <w:marBottom w:val="0"/>
          <w:divBdr>
            <w:top w:val="none" w:sz="0" w:space="0" w:color="auto"/>
            <w:left w:val="none" w:sz="0" w:space="0" w:color="auto"/>
            <w:bottom w:val="none" w:sz="0" w:space="0" w:color="auto"/>
            <w:right w:val="none" w:sz="0" w:space="0" w:color="auto"/>
          </w:divBdr>
        </w:div>
      </w:divsChild>
    </w:div>
    <w:div w:id="1422991592">
      <w:bodyDiv w:val="1"/>
      <w:marLeft w:val="0"/>
      <w:marRight w:val="0"/>
      <w:marTop w:val="0"/>
      <w:marBottom w:val="0"/>
      <w:divBdr>
        <w:top w:val="none" w:sz="0" w:space="0" w:color="auto"/>
        <w:left w:val="none" w:sz="0" w:space="0" w:color="auto"/>
        <w:bottom w:val="none" w:sz="0" w:space="0" w:color="auto"/>
        <w:right w:val="none" w:sz="0" w:space="0" w:color="auto"/>
      </w:divBdr>
      <w:divsChild>
        <w:div w:id="198007469">
          <w:marLeft w:val="446"/>
          <w:marRight w:val="0"/>
          <w:marTop w:val="86"/>
          <w:marBottom w:val="0"/>
          <w:divBdr>
            <w:top w:val="none" w:sz="0" w:space="0" w:color="auto"/>
            <w:left w:val="none" w:sz="0" w:space="0" w:color="auto"/>
            <w:bottom w:val="none" w:sz="0" w:space="0" w:color="auto"/>
            <w:right w:val="none" w:sz="0" w:space="0" w:color="auto"/>
          </w:divBdr>
        </w:div>
        <w:div w:id="785124055">
          <w:marLeft w:val="446"/>
          <w:marRight w:val="0"/>
          <w:marTop w:val="100"/>
          <w:marBottom w:val="100"/>
          <w:divBdr>
            <w:top w:val="none" w:sz="0" w:space="0" w:color="auto"/>
            <w:left w:val="none" w:sz="0" w:space="0" w:color="auto"/>
            <w:bottom w:val="none" w:sz="0" w:space="0" w:color="auto"/>
            <w:right w:val="none" w:sz="0" w:space="0" w:color="auto"/>
          </w:divBdr>
        </w:div>
        <w:div w:id="1460302188">
          <w:marLeft w:val="446"/>
          <w:marRight w:val="0"/>
          <w:marTop w:val="86"/>
          <w:marBottom w:val="0"/>
          <w:divBdr>
            <w:top w:val="none" w:sz="0" w:space="0" w:color="auto"/>
            <w:left w:val="none" w:sz="0" w:space="0" w:color="auto"/>
            <w:bottom w:val="none" w:sz="0" w:space="0" w:color="auto"/>
            <w:right w:val="none" w:sz="0" w:space="0" w:color="auto"/>
          </w:divBdr>
        </w:div>
        <w:div w:id="1608543240">
          <w:marLeft w:val="446"/>
          <w:marRight w:val="0"/>
          <w:marTop w:val="86"/>
          <w:marBottom w:val="0"/>
          <w:divBdr>
            <w:top w:val="none" w:sz="0" w:space="0" w:color="auto"/>
            <w:left w:val="none" w:sz="0" w:space="0" w:color="auto"/>
            <w:bottom w:val="none" w:sz="0" w:space="0" w:color="auto"/>
            <w:right w:val="none" w:sz="0" w:space="0" w:color="auto"/>
          </w:divBdr>
        </w:div>
      </w:divsChild>
    </w:div>
    <w:div w:id="1423062542">
      <w:bodyDiv w:val="1"/>
      <w:marLeft w:val="0"/>
      <w:marRight w:val="0"/>
      <w:marTop w:val="0"/>
      <w:marBottom w:val="0"/>
      <w:divBdr>
        <w:top w:val="none" w:sz="0" w:space="0" w:color="auto"/>
        <w:left w:val="none" w:sz="0" w:space="0" w:color="auto"/>
        <w:bottom w:val="none" w:sz="0" w:space="0" w:color="auto"/>
        <w:right w:val="none" w:sz="0" w:space="0" w:color="auto"/>
      </w:divBdr>
      <w:divsChild>
        <w:div w:id="1127508461">
          <w:marLeft w:val="1987"/>
          <w:marRight w:val="0"/>
          <w:marTop w:val="115"/>
          <w:marBottom w:val="0"/>
          <w:divBdr>
            <w:top w:val="none" w:sz="0" w:space="0" w:color="auto"/>
            <w:left w:val="none" w:sz="0" w:space="0" w:color="auto"/>
            <w:bottom w:val="none" w:sz="0" w:space="0" w:color="auto"/>
            <w:right w:val="none" w:sz="0" w:space="0" w:color="auto"/>
          </w:divBdr>
        </w:div>
      </w:divsChild>
    </w:div>
    <w:div w:id="1424837909">
      <w:bodyDiv w:val="1"/>
      <w:marLeft w:val="0"/>
      <w:marRight w:val="0"/>
      <w:marTop w:val="0"/>
      <w:marBottom w:val="0"/>
      <w:divBdr>
        <w:top w:val="none" w:sz="0" w:space="0" w:color="auto"/>
        <w:left w:val="none" w:sz="0" w:space="0" w:color="auto"/>
        <w:bottom w:val="none" w:sz="0" w:space="0" w:color="auto"/>
        <w:right w:val="none" w:sz="0" w:space="0" w:color="auto"/>
      </w:divBdr>
      <w:divsChild>
        <w:div w:id="369307870">
          <w:marLeft w:val="1166"/>
          <w:marRight w:val="0"/>
          <w:marTop w:val="96"/>
          <w:marBottom w:val="0"/>
          <w:divBdr>
            <w:top w:val="none" w:sz="0" w:space="0" w:color="auto"/>
            <w:left w:val="none" w:sz="0" w:space="0" w:color="auto"/>
            <w:bottom w:val="none" w:sz="0" w:space="0" w:color="auto"/>
            <w:right w:val="none" w:sz="0" w:space="0" w:color="auto"/>
          </w:divBdr>
        </w:div>
        <w:div w:id="370031438">
          <w:marLeft w:val="1166"/>
          <w:marRight w:val="0"/>
          <w:marTop w:val="96"/>
          <w:marBottom w:val="0"/>
          <w:divBdr>
            <w:top w:val="none" w:sz="0" w:space="0" w:color="auto"/>
            <w:left w:val="none" w:sz="0" w:space="0" w:color="auto"/>
            <w:bottom w:val="none" w:sz="0" w:space="0" w:color="auto"/>
            <w:right w:val="none" w:sz="0" w:space="0" w:color="auto"/>
          </w:divBdr>
        </w:div>
        <w:div w:id="969283574">
          <w:marLeft w:val="1166"/>
          <w:marRight w:val="0"/>
          <w:marTop w:val="96"/>
          <w:marBottom w:val="0"/>
          <w:divBdr>
            <w:top w:val="none" w:sz="0" w:space="0" w:color="auto"/>
            <w:left w:val="none" w:sz="0" w:space="0" w:color="auto"/>
            <w:bottom w:val="none" w:sz="0" w:space="0" w:color="auto"/>
            <w:right w:val="none" w:sz="0" w:space="0" w:color="auto"/>
          </w:divBdr>
        </w:div>
        <w:div w:id="1103381753">
          <w:marLeft w:val="547"/>
          <w:marRight w:val="0"/>
          <w:marTop w:val="115"/>
          <w:marBottom w:val="0"/>
          <w:divBdr>
            <w:top w:val="none" w:sz="0" w:space="0" w:color="auto"/>
            <w:left w:val="none" w:sz="0" w:space="0" w:color="auto"/>
            <w:bottom w:val="none" w:sz="0" w:space="0" w:color="auto"/>
            <w:right w:val="none" w:sz="0" w:space="0" w:color="auto"/>
          </w:divBdr>
        </w:div>
        <w:div w:id="1373920797">
          <w:marLeft w:val="547"/>
          <w:marRight w:val="0"/>
          <w:marTop w:val="115"/>
          <w:marBottom w:val="0"/>
          <w:divBdr>
            <w:top w:val="none" w:sz="0" w:space="0" w:color="auto"/>
            <w:left w:val="none" w:sz="0" w:space="0" w:color="auto"/>
            <w:bottom w:val="none" w:sz="0" w:space="0" w:color="auto"/>
            <w:right w:val="none" w:sz="0" w:space="0" w:color="auto"/>
          </w:divBdr>
        </w:div>
        <w:div w:id="1424181979">
          <w:marLeft w:val="547"/>
          <w:marRight w:val="0"/>
          <w:marTop w:val="115"/>
          <w:marBottom w:val="0"/>
          <w:divBdr>
            <w:top w:val="none" w:sz="0" w:space="0" w:color="auto"/>
            <w:left w:val="none" w:sz="0" w:space="0" w:color="auto"/>
            <w:bottom w:val="none" w:sz="0" w:space="0" w:color="auto"/>
            <w:right w:val="none" w:sz="0" w:space="0" w:color="auto"/>
          </w:divBdr>
        </w:div>
        <w:div w:id="1575971617">
          <w:marLeft w:val="1166"/>
          <w:marRight w:val="0"/>
          <w:marTop w:val="96"/>
          <w:marBottom w:val="0"/>
          <w:divBdr>
            <w:top w:val="none" w:sz="0" w:space="0" w:color="auto"/>
            <w:left w:val="none" w:sz="0" w:space="0" w:color="auto"/>
            <w:bottom w:val="none" w:sz="0" w:space="0" w:color="auto"/>
            <w:right w:val="none" w:sz="0" w:space="0" w:color="auto"/>
          </w:divBdr>
        </w:div>
        <w:div w:id="2147159977">
          <w:marLeft w:val="1166"/>
          <w:marRight w:val="0"/>
          <w:marTop w:val="96"/>
          <w:marBottom w:val="0"/>
          <w:divBdr>
            <w:top w:val="none" w:sz="0" w:space="0" w:color="auto"/>
            <w:left w:val="none" w:sz="0" w:space="0" w:color="auto"/>
            <w:bottom w:val="none" w:sz="0" w:space="0" w:color="auto"/>
            <w:right w:val="none" w:sz="0" w:space="0" w:color="auto"/>
          </w:divBdr>
        </w:div>
      </w:divsChild>
    </w:div>
    <w:div w:id="1426073271">
      <w:bodyDiv w:val="1"/>
      <w:marLeft w:val="0"/>
      <w:marRight w:val="0"/>
      <w:marTop w:val="0"/>
      <w:marBottom w:val="0"/>
      <w:divBdr>
        <w:top w:val="none" w:sz="0" w:space="0" w:color="auto"/>
        <w:left w:val="none" w:sz="0" w:space="0" w:color="auto"/>
        <w:bottom w:val="none" w:sz="0" w:space="0" w:color="auto"/>
        <w:right w:val="none" w:sz="0" w:space="0" w:color="auto"/>
      </w:divBdr>
      <w:divsChild>
        <w:div w:id="63453243">
          <w:marLeft w:val="0"/>
          <w:marRight w:val="0"/>
          <w:marTop w:val="120"/>
          <w:marBottom w:val="0"/>
          <w:divBdr>
            <w:top w:val="none" w:sz="0" w:space="0" w:color="auto"/>
            <w:left w:val="none" w:sz="0" w:space="0" w:color="auto"/>
            <w:bottom w:val="none" w:sz="0" w:space="0" w:color="auto"/>
            <w:right w:val="none" w:sz="0" w:space="0" w:color="auto"/>
          </w:divBdr>
        </w:div>
        <w:div w:id="983464221">
          <w:marLeft w:val="0"/>
          <w:marRight w:val="0"/>
          <w:marTop w:val="120"/>
          <w:marBottom w:val="0"/>
          <w:divBdr>
            <w:top w:val="none" w:sz="0" w:space="0" w:color="auto"/>
            <w:left w:val="none" w:sz="0" w:space="0" w:color="auto"/>
            <w:bottom w:val="none" w:sz="0" w:space="0" w:color="auto"/>
            <w:right w:val="none" w:sz="0" w:space="0" w:color="auto"/>
          </w:divBdr>
        </w:div>
        <w:div w:id="1057125029">
          <w:marLeft w:val="1166"/>
          <w:marRight w:val="0"/>
          <w:marTop w:val="100"/>
          <w:marBottom w:val="0"/>
          <w:divBdr>
            <w:top w:val="none" w:sz="0" w:space="0" w:color="auto"/>
            <w:left w:val="none" w:sz="0" w:space="0" w:color="auto"/>
            <w:bottom w:val="none" w:sz="0" w:space="0" w:color="auto"/>
            <w:right w:val="none" w:sz="0" w:space="0" w:color="auto"/>
          </w:divBdr>
        </w:div>
        <w:div w:id="1305967064">
          <w:marLeft w:val="1166"/>
          <w:marRight w:val="0"/>
          <w:marTop w:val="100"/>
          <w:marBottom w:val="0"/>
          <w:divBdr>
            <w:top w:val="none" w:sz="0" w:space="0" w:color="auto"/>
            <w:left w:val="none" w:sz="0" w:space="0" w:color="auto"/>
            <w:bottom w:val="none" w:sz="0" w:space="0" w:color="auto"/>
            <w:right w:val="none" w:sz="0" w:space="0" w:color="auto"/>
          </w:divBdr>
        </w:div>
        <w:div w:id="1431773552">
          <w:marLeft w:val="0"/>
          <w:marRight w:val="0"/>
          <w:marTop w:val="120"/>
          <w:marBottom w:val="0"/>
          <w:divBdr>
            <w:top w:val="none" w:sz="0" w:space="0" w:color="auto"/>
            <w:left w:val="none" w:sz="0" w:space="0" w:color="auto"/>
            <w:bottom w:val="none" w:sz="0" w:space="0" w:color="auto"/>
            <w:right w:val="none" w:sz="0" w:space="0" w:color="auto"/>
          </w:divBdr>
        </w:div>
        <w:div w:id="1968310764">
          <w:marLeft w:val="1166"/>
          <w:marRight w:val="0"/>
          <w:marTop w:val="100"/>
          <w:marBottom w:val="0"/>
          <w:divBdr>
            <w:top w:val="none" w:sz="0" w:space="0" w:color="auto"/>
            <w:left w:val="none" w:sz="0" w:space="0" w:color="auto"/>
            <w:bottom w:val="none" w:sz="0" w:space="0" w:color="auto"/>
            <w:right w:val="none" w:sz="0" w:space="0" w:color="auto"/>
          </w:divBdr>
        </w:div>
        <w:div w:id="2092122817">
          <w:marLeft w:val="0"/>
          <w:marRight w:val="0"/>
          <w:marTop w:val="120"/>
          <w:marBottom w:val="0"/>
          <w:divBdr>
            <w:top w:val="none" w:sz="0" w:space="0" w:color="auto"/>
            <w:left w:val="none" w:sz="0" w:space="0" w:color="auto"/>
            <w:bottom w:val="none" w:sz="0" w:space="0" w:color="auto"/>
            <w:right w:val="none" w:sz="0" w:space="0" w:color="auto"/>
          </w:divBdr>
        </w:div>
      </w:divsChild>
    </w:div>
    <w:div w:id="1426195535">
      <w:bodyDiv w:val="1"/>
      <w:marLeft w:val="0"/>
      <w:marRight w:val="0"/>
      <w:marTop w:val="0"/>
      <w:marBottom w:val="0"/>
      <w:divBdr>
        <w:top w:val="none" w:sz="0" w:space="0" w:color="auto"/>
        <w:left w:val="none" w:sz="0" w:space="0" w:color="auto"/>
        <w:bottom w:val="none" w:sz="0" w:space="0" w:color="auto"/>
        <w:right w:val="none" w:sz="0" w:space="0" w:color="auto"/>
      </w:divBdr>
    </w:div>
    <w:div w:id="1426874894">
      <w:bodyDiv w:val="1"/>
      <w:marLeft w:val="0"/>
      <w:marRight w:val="0"/>
      <w:marTop w:val="0"/>
      <w:marBottom w:val="0"/>
      <w:divBdr>
        <w:top w:val="none" w:sz="0" w:space="0" w:color="auto"/>
        <w:left w:val="none" w:sz="0" w:space="0" w:color="auto"/>
        <w:bottom w:val="none" w:sz="0" w:space="0" w:color="auto"/>
        <w:right w:val="none" w:sz="0" w:space="0" w:color="auto"/>
      </w:divBdr>
    </w:div>
    <w:div w:id="1426918019">
      <w:bodyDiv w:val="1"/>
      <w:marLeft w:val="0"/>
      <w:marRight w:val="0"/>
      <w:marTop w:val="0"/>
      <w:marBottom w:val="0"/>
      <w:divBdr>
        <w:top w:val="none" w:sz="0" w:space="0" w:color="auto"/>
        <w:left w:val="none" w:sz="0" w:space="0" w:color="auto"/>
        <w:bottom w:val="none" w:sz="0" w:space="0" w:color="auto"/>
        <w:right w:val="none" w:sz="0" w:space="0" w:color="auto"/>
      </w:divBdr>
      <w:divsChild>
        <w:div w:id="119618299">
          <w:marLeft w:val="1166"/>
          <w:marRight w:val="0"/>
          <w:marTop w:val="96"/>
          <w:marBottom w:val="0"/>
          <w:divBdr>
            <w:top w:val="none" w:sz="0" w:space="0" w:color="auto"/>
            <w:left w:val="none" w:sz="0" w:space="0" w:color="auto"/>
            <w:bottom w:val="none" w:sz="0" w:space="0" w:color="auto"/>
            <w:right w:val="none" w:sz="0" w:space="0" w:color="auto"/>
          </w:divBdr>
        </w:div>
        <w:div w:id="2076124396">
          <w:marLeft w:val="1166"/>
          <w:marRight w:val="0"/>
          <w:marTop w:val="96"/>
          <w:marBottom w:val="0"/>
          <w:divBdr>
            <w:top w:val="none" w:sz="0" w:space="0" w:color="auto"/>
            <w:left w:val="none" w:sz="0" w:space="0" w:color="auto"/>
            <w:bottom w:val="none" w:sz="0" w:space="0" w:color="auto"/>
            <w:right w:val="none" w:sz="0" w:space="0" w:color="auto"/>
          </w:divBdr>
        </w:div>
      </w:divsChild>
    </w:div>
    <w:div w:id="1429887433">
      <w:bodyDiv w:val="1"/>
      <w:marLeft w:val="0"/>
      <w:marRight w:val="0"/>
      <w:marTop w:val="0"/>
      <w:marBottom w:val="0"/>
      <w:divBdr>
        <w:top w:val="none" w:sz="0" w:space="0" w:color="auto"/>
        <w:left w:val="none" w:sz="0" w:space="0" w:color="auto"/>
        <w:bottom w:val="none" w:sz="0" w:space="0" w:color="auto"/>
        <w:right w:val="none" w:sz="0" w:space="0" w:color="auto"/>
      </w:divBdr>
      <w:divsChild>
        <w:div w:id="274597496">
          <w:marLeft w:val="1008"/>
          <w:marRight w:val="0"/>
          <w:marTop w:val="86"/>
          <w:marBottom w:val="0"/>
          <w:divBdr>
            <w:top w:val="none" w:sz="0" w:space="0" w:color="auto"/>
            <w:left w:val="none" w:sz="0" w:space="0" w:color="auto"/>
            <w:bottom w:val="none" w:sz="0" w:space="0" w:color="auto"/>
            <w:right w:val="none" w:sz="0" w:space="0" w:color="auto"/>
          </w:divBdr>
        </w:div>
        <w:div w:id="601568577">
          <w:marLeft w:val="1008"/>
          <w:marRight w:val="0"/>
          <w:marTop w:val="86"/>
          <w:marBottom w:val="0"/>
          <w:divBdr>
            <w:top w:val="none" w:sz="0" w:space="0" w:color="auto"/>
            <w:left w:val="none" w:sz="0" w:space="0" w:color="auto"/>
            <w:bottom w:val="none" w:sz="0" w:space="0" w:color="auto"/>
            <w:right w:val="none" w:sz="0" w:space="0" w:color="auto"/>
          </w:divBdr>
        </w:div>
        <w:div w:id="1006516819">
          <w:marLeft w:val="1008"/>
          <w:marRight w:val="0"/>
          <w:marTop w:val="86"/>
          <w:marBottom w:val="0"/>
          <w:divBdr>
            <w:top w:val="none" w:sz="0" w:space="0" w:color="auto"/>
            <w:left w:val="none" w:sz="0" w:space="0" w:color="auto"/>
            <w:bottom w:val="none" w:sz="0" w:space="0" w:color="auto"/>
            <w:right w:val="none" w:sz="0" w:space="0" w:color="auto"/>
          </w:divBdr>
        </w:div>
        <w:div w:id="1085423179">
          <w:marLeft w:val="446"/>
          <w:marRight w:val="0"/>
          <w:marTop w:val="96"/>
          <w:marBottom w:val="0"/>
          <w:divBdr>
            <w:top w:val="none" w:sz="0" w:space="0" w:color="auto"/>
            <w:left w:val="none" w:sz="0" w:space="0" w:color="auto"/>
            <w:bottom w:val="none" w:sz="0" w:space="0" w:color="auto"/>
            <w:right w:val="none" w:sz="0" w:space="0" w:color="auto"/>
          </w:divBdr>
        </w:div>
        <w:div w:id="1092967391">
          <w:marLeft w:val="446"/>
          <w:marRight w:val="0"/>
          <w:marTop w:val="96"/>
          <w:marBottom w:val="0"/>
          <w:divBdr>
            <w:top w:val="none" w:sz="0" w:space="0" w:color="auto"/>
            <w:left w:val="none" w:sz="0" w:space="0" w:color="auto"/>
            <w:bottom w:val="none" w:sz="0" w:space="0" w:color="auto"/>
            <w:right w:val="none" w:sz="0" w:space="0" w:color="auto"/>
          </w:divBdr>
        </w:div>
        <w:div w:id="1317029761">
          <w:marLeft w:val="446"/>
          <w:marRight w:val="0"/>
          <w:marTop w:val="96"/>
          <w:marBottom w:val="0"/>
          <w:divBdr>
            <w:top w:val="none" w:sz="0" w:space="0" w:color="auto"/>
            <w:left w:val="none" w:sz="0" w:space="0" w:color="auto"/>
            <w:bottom w:val="none" w:sz="0" w:space="0" w:color="auto"/>
            <w:right w:val="none" w:sz="0" w:space="0" w:color="auto"/>
          </w:divBdr>
        </w:div>
      </w:divsChild>
    </w:div>
    <w:div w:id="1432240036">
      <w:bodyDiv w:val="1"/>
      <w:marLeft w:val="0"/>
      <w:marRight w:val="0"/>
      <w:marTop w:val="0"/>
      <w:marBottom w:val="0"/>
      <w:divBdr>
        <w:top w:val="none" w:sz="0" w:space="0" w:color="auto"/>
        <w:left w:val="none" w:sz="0" w:space="0" w:color="auto"/>
        <w:bottom w:val="none" w:sz="0" w:space="0" w:color="auto"/>
        <w:right w:val="none" w:sz="0" w:space="0" w:color="auto"/>
      </w:divBdr>
    </w:div>
    <w:div w:id="1434473692">
      <w:bodyDiv w:val="1"/>
      <w:marLeft w:val="0"/>
      <w:marRight w:val="0"/>
      <w:marTop w:val="0"/>
      <w:marBottom w:val="0"/>
      <w:divBdr>
        <w:top w:val="none" w:sz="0" w:space="0" w:color="auto"/>
        <w:left w:val="none" w:sz="0" w:space="0" w:color="auto"/>
        <w:bottom w:val="none" w:sz="0" w:space="0" w:color="auto"/>
        <w:right w:val="none" w:sz="0" w:space="0" w:color="auto"/>
      </w:divBdr>
      <w:divsChild>
        <w:div w:id="1117869671">
          <w:marLeft w:val="965"/>
          <w:marRight w:val="0"/>
          <w:marTop w:val="134"/>
          <w:marBottom w:val="0"/>
          <w:divBdr>
            <w:top w:val="none" w:sz="0" w:space="0" w:color="auto"/>
            <w:left w:val="none" w:sz="0" w:space="0" w:color="auto"/>
            <w:bottom w:val="none" w:sz="0" w:space="0" w:color="auto"/>
            <w:right w:val="none" w:sz="0" w:space="0" w:color="auto"/>
          </w:divBdr>
        </w:div>
      </w:divsChild>
    </w:div>
    <w:div w:id="1437795031">
      <w:bodyDiv w:val="1"/>
      <w:marLeft w:val="0"/>
      <w:marRight w:val="0"/>
      <w:marTop w:val="0"/>
      <w:marBottom w:val="0"/>
      <w:divBdr>
        <w:top w:val="none" w:sz="0" w:space="0" w:color="auto"/>
        <w:left w:val="none" w:sz="0" w:space="0" w:color="auto"/>
        <w:bottom w:val="none" w:sz="0" w:space="0" w:color="auto"/>
        <w:right w:val="none" w:sz="0" w:space="0" w:color="auto"/>
      </w:divBdr>
      <w:divsChild>
        <w:div w:id="1797217323">
          <w:marLeft w:val="590"/>
          <w:marRight w:val="0"/>
          <w:marTop w:val="134"/>
          <w:marBottom w:val="0"/>
          <w:divBdr>
            <w:top w:val="none" w:sz="0" w:space="0" w:color="auto"/>
            <w:left w:val="none" w:sz="0" w:space="0" w:color="auto"/>
            <w:bottom w:val="none" w:sz="0" w:space="0" w:color="auto"/>
            <w:right w:val="none" w:sz="0" w:space="0" w:color="auto"/>
          </w:divBdr>
        </w:div>
        <w:div w:id="2142727741">
          <w:marLeft w:val="590"/>
          <w:marRight w:val="0"/>
          <w:marTop w:val="134"/>
          <w:marBottom w:val="0"/>
          <w:divBdr>
            <w:top w:val="none" w:sz="0" w:space="0" w:color="auto"/>
            <w:left w:val="none" w:sz="0" w:space="0" w:color="auto"/>
            <w:bottom w:val="none" w:sz="0" w:space="0" w:color="auto"/>
            <w:right w:val="none" w:sz="0" w:space="0" w:color="auto"/>
          </w:divBdr>
        </w:div>
      </w:divsChild>
    </w:div>
    <w:div w:id="1438523209">
      <w:bodyDiv w:val="1"/>
      <w:marLeft w:val="0"/>
      <w:marRight w:val="0"/>
      <w:marTop w:val="0"/>
      <w:marBottom w:val="0"/>
      <w:divBdr>
        <w:top w:val="none" w:sz="0" w:space="0" w:color="auto"/>
        <w:left w:val="none" w:sz="0" w:space="0" w:color="auto"/>
        <w:bottom w:val="none" w:sz="0" w:space="0" w:color="auto"/>
        <w:right w:val="none" w:sz="0" w:space="0" w:color="auto"/>
      </w:divBdr>
      <w:divsChild>
        <w:div w:id="552234828">
          <w:marLeft w:val="547"/>
          <w:marRight w:val="0"/>
          <w:marTop w:val="106"/>
          <w:marBottom w:val="0"/>
          <w:divBdr>
            <w:top w:val="none" w:sz="0" w:space="0" w:color="auto"/>
            <w:left w:val="none" w:sz="0" w:space="0" w:color="auto"/>
            <w:bottom w:val="none" w:sz="0" w:space="0" w:color="auto"/>
            <w:right w:val="none" w:sz="0" w:space="0" w:color="auto"/>
          </w:divBdr>
        </w:div>
      </w:divsChild>
    </w:div>
    <w:div w:id="1439444812">
      <w:bodyDiv w:val="1"/>
      <w:marLeft w:val="0"/>
      <w:marRight w:val="0"/>
      <w:marTop w:val="0"/>
      <w:marBottom w:val="0"/>
      <w:divBdr>
        <w:top w:val="none" w:sz="0" w:space="0" w:color="auto"/>
        <w:left w:val="none" w:sz="0" w:space="0" w:color="auto"/>
        <w:bottom w:val="none" w:sz="0" w:space="0" w:color="auto"/>
        <w:right w:val="none" w:sz="0" w:space="0" w:color="auto"/>
      </w:divBdr>
      <w:divsChild>
        <w:div w:id="143209153">
          <w:marLeft w:val="720"/>
          <w:marRight w:val="0"/>
          <w:marTop w:val="144"/>
          <w:marBottom w:val="0"/>
          <w:divBdr>
            <w:top w:val="none" w:sz="0" w:space="0" w:color="auto"/>
            <w:left w:val="none" w:sz="0" w:space="0" w:color="auto"/>
            <w:bottom w:val="none" w:sz="0" w:space="0" w:color="auto"/>
            <w:right w:val="none" w:sz="0" w:space="0" w:color="auto"/>
          </w:divBdr>
        </w:div>
        <w:div w:id="231082913">
          <w:marLeft w:val="720"/>
          <w:marRight w:val="0"/>
          <w:marTop w:val="144"/>
          <w:marBottom w:val="0"/>
          <w:divBdr>
            <w:top w:val="none" w:sz="0" w:space="0" w:color="auto"/>
            <w:left w:val="none" w:sz="0" w:space="0" w:color="auto"/>
            <w:bottom w:val="none" w:sz="0" w:space="0" w:color="auto"/>
            <w:right w:val="none" w:sz="0" w:space="0" w:color="auto"/>
          </w:divBdr>
        </w:div>
        <w:div w:id="1034888712">
          <w:marLeft w:val="0"/>
          <w:marRight w:val="0"/>
          <w:marTop w:val="144"/>
          <w:marBottom w:val="0"/>
          <w:divBdr>
            <w:top w:val="none" w:sz="0" w:space="0" w:color="auto"/>
            <w:left w:val="none" w:sz="0" w:space="0" w:color="auto"/>
            <w:bottom w:val="none" w:sz="0" w:space="0" w:color="auto"/>
            <w:right w:val="none" w:sz="0" w:space="0" w:color="auto"/>
          </w:divBdr>
        </w:div>
        <w:div w:id="1043559090">
          <w:marLeft w:val="720"/>
          <w:marRight w:val="0"/>
          <w:marTop w:val="144"/>
          <w:marBottom w:val="0"/>
          <w:divBdr>
            <w:top w:val="none" w:sz="0" w:space="0" w:color="auto"/>
            <w:left w:val="none" w:sz="0" w:space="0" w:color="auto"/>
            <w:bottom w:val="none" w:sz="0" w:space="0" w:color="auto"/>
            <w:right w:val="none" w:sz="0" w:space="0" w:color="auto"/>
          </w:divBdr>
        </w:div>
        <w:div w:id="1195462578">
          <w:marLeft w:val="720"/>
          <w:marRight w:val="0"/>
          <w:marTop w:val="144"/>
          <w:marBottom w:val="0"/>
          <w:divBdr>
            <w:top w:val="none" w:sz="0" w:space="0" w:color="auto"/>
            <w:left w:val="none" w:sz="0" w:space="0" w:color="auto"/>
            <w:bottom w:val="none" w:sz="0" w:space="0" w:color="auto"/>
            <w:right w:val="none" w:sz="0" w:space="0" w:color="auto"/>
          </w:divBdr>
        </w:div>
        <w:div w:id="1234119335">
          <w:marLeft w:val="0"/>
          <w:marRight w:val="0"/>
          <w:marTop w:val="144"/>
          <w:marBottom w:val="0"/>
          <w:divBdr>
            <w:top w:val="none" w:sz="0" w:space="0" w:color="auto"/>
            <w:left w:val="none" w:sz="0" w:space="0" w:color="auto"/>
            <w:bottom w:val="none" w:sz="0" w:space="0" w:color="auto"/>
            <w:right w:val="none" w:sz="0" w:space="0" w:color="auto"/>
          </w:divBdr>
        </w:div>
        <w:div w:id="1725329750">
          <w:marLeft w:val="720"/>
          <w:marRight w:val="0"/>
          <w:marTop w:val="144"/>
          <w:marBottom w:val="0"/>
          <w:divBdr>
            <w:top w:val="none" w:sz="0" w:space="0" w:color="auto"/>
            <w:left w:val="none" w:sz="0" w:space="0" w:color="auto"/>
            <w:bottom w:val="none" w:sz="0" w:space="0" w:color="auto"/>
            <w:right w:val="none" w:sz="0" w:space="0" w:color="auto"/>
          </w:divBdr>
        </w:div>
        <w:div w:id="1974283316">
          <w:marLeft w:val="0"/>
          <w:marRight w:val="0"/>
          <w:marTop w:val="144"/>
          <w:marBottom w:val="0"/>
          <w:divBdr>
            <w:top w:val="none" w:sz="0" w:space="0" w:color="auto"/>
            <w:left w:val="none" w:sz="0" w:space="0" w:color="auto"/>
            <w:bottom w:val="none" w:sz="0" w:space="0" w:color="auto"/>
            <w:right w:val="none" w:sz="0" w:space="0" w:color="auto"/>
          </w:divBdr>
        </w:div>
      </w:divsChild>
    </w:div>
    <w:div w:id="1439762896">
      <w:bodyDiv w:val="1"/>
      <w:marLeft w:val="0"/>
      <w:marRight w:val="0"/>
      <w:marTop w:val="0"/>
      <w:marBottom w:val="0"/>
      <w:divBdr>
        <w:top w:val="none" w:sz="0" w:space="0" w:color="auto"/>
        <w:left w:val="none" w:sz="0" w:space="0" w:color="auto"/>
        <w:bottom w:val="none" w:sz="0" w:space="0" w:color="auto"/>
        <w:right w:val="none" w:sz="0" w:space="0" w:color="auto"/>
      </w:divBdr>
      <w:divsChild>
        <w:div w:id="428235152">
          <w:marLeft w:val="547"/>
          <w:marRight w:val="0"/>
          <w:marTop w:val="134"/>
          <w:marBottom w:val="0"/>
          <w:divBdr>
            <w:top w:val="none" w:sz="0" w:space="0" w:color="auto"/>
            <w:left w:val="none" w:sz="0" w:space="0" w:color="auto"/>
            <w:bottom w:val="none" w:sz="0" w:space="0" w:color="auto"/>
            <w:right w:val="none" w:sz="0" w:space="0" w:color="auto"/>
          </w:divBdr>
        </w:div>
        <w:div w:id="494415371">
          <w:marLeft w:val="547"/>
          <w:marRight w:val="0"/>
          <w:marTop w:val="134"/>
          <w:marBottom w:val="0"/>
          <w:divBdr>
            <w:top w:val="none" w:sz="0" w:space="0" w:color="auto"/>
            <w:left w:val="none" w:sz="0" w:space="0" w:color="auto"/>
            <w:bottom w:val="none" w:sz="0" w:space="0" w:color="auto"/>
            <w:right w:val="none" w:sz="0" w:space="0" w:color="auto"/>
          </w:divBdr>
        </w:div>
        <w:div w:id="1831944712">
          <w:marLeft w:val="547"/>
          <w:marRight w:val="0"/>
          <w:marTop w:val="134"/>
          <w:marBottom w:val="0"/>
          <w:divBdr>
            <w:top w:val="none" w:sz="0" w:space="0" w:color="auto"/>
            <w:left w:val="none" w:sz="0" w:space="0" w:color="auto"/>
            <w:bottom w:val="none" w:sz="0" w:space="0" w:color="auto"/>
            <w:right w:val="none" w:sz="0" w:space="0" w:color="auto"/>
          </w:divBdr>
        </w:div>
        <w:div w:id="1994335779">
          <w:marLeft w:val="547"/>
          <w:marRight w:val="0"/>
          <w:marTop w:val="134"/>
          <w:marBottom w:val="0"/>
          <w:divBdr>
            <w:top w:val="none" w:sz="0" w:space="0" w:color="auto"/>
            <w:left w:val="none" w:sz="0" w:space="0" w:color="auto"/>
            <w:bottom w:val="none" w:sz="0" w:space="0" w:color="auto"/>
            <w:right w:val="none" w:sz="0" w:space="0" w:color="auto"/>
          </w:divBdr>
        </w:div>
      </w:divsChild>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sChild>
        <w:div w:id="131800503">
          <w:marLeft w:val="1166"/>
          <w:marRight w:val="0"/>
          <w:marTop w:val="115"/>
          <w:marBottom w:val="0"/>
          <w:divBdr>
            <w:top w:val="none" w:sz="0" w:space="0" w:color="auto"/>
            <w:left w:val="none" w:sz="0" w:space="0" w:color="auto"/>
            <w:bottom w:val="none" w:sz="0" w:space="0" w:color="auto"/>
            <w:right w:val="none" w:sz="0" w:space="0" w:color="auto"/>
          </w:divBdr>
        </w:div>
        <w:div w:id="135994672">
          <w:marLeft w:val="547"/>
          <w:marRight w:val="0"/>
          <w:marTop w:val="115"/>
          <w:marBottom w:val="0"/>
          <w:divBdr>
            <w:top w:val="none" w:sz="0" w:space="0" w:color="auto"/>
            <w:left w:val="none" w:sz="0" w:space="0" w:color="auto"/>
            <w:bottom w:val="none" w:sz="0" w:space="0" w:color="auto"/>
            <w:right w:val="none" w:sz="0" w:space="0" w:color="auto"/>
          </w:divBdr>
        </w:div>
        <w:div w:id="446857069">
          <w:marLeft w:val="1800"/>
          <w:marRight w:val="0"/>
          <w:marTop w:val="86"/>
          <w:marBottom w:val="0"/>
          <w:divBdr>
            <w:top w:val="none" w:sz="0" w:space="0" w:color="auto"/>
            <w:left w:val="none" w:sz="0" w:space="0" w:color="auto"/>
            <w:bottom w:val="none" w:sz="0" w:space="0" w:color="auto"/>
            <w:right w:val="none" w:sz="0" w:space="0" w:color="auto"/>
          </w:divBdr>
        </w:div>
        <w:div w:id="495850006">
          <w:marLeft w:val="1800"/>
          <w:marRight w:val="0"/>
          <w:marTop w:val="86"/>
          <w:marBottom w:val="0"/>
          <w:divBdr>
            <w:top w:val="none" w:sz="0" w:space="0" w:color="auto"/>
            <w:left w:val="none" w:sz="0" w:space="0" w:color="auto"/>
            <w:bottom w:val="none" w:sz="0" w:space="0" w:color="auto"/>
            <w:right w:val="none" w:sz="0" w:space="0" w:color="auto"/>
          </w:divBdr>
        </w:div>
        <w:div w:id="964694914">
          <w:marLeft w:val="547"/>
          <w:marRight w:val="0"/>
          <w:marTop w:val="115"/>
          <w:marBottom w:val="0"/>
          <w:divBdr>
            <w:top w:val="none" w:sz="0" w:space="0" w:color="auto"/>
            <w:left w:val="none" w:sz="0" w:space="0" w:color="auto"/>
            <w:bottom w:val="none" w:sz="0" w:space="0" w:color="auto"/>
            <w:right w:val="none" w:sz="0" w:space="0" w:color="auto"/>
          </w:divBdr>
        </w:div>
        <w:div w:id="1571771655">
          <w:marLeft w:val="1166"/>
          <w:marRight w:val="0"/>
          <w:marTop w:val="115"/>
          <w:marBottom w:val="0"/>
          <w:divBdr>
            <w:top w:val="none" w:sz="0" w:space="0" w:color="auto"/>
            <w:left w:val="none" w:sz="0" w:space="0" w:color="auto"/>
            <w:bottom w:val="none" w:sz="0" w:space="0" w:color="auto"/>
            <w:right w:val="none" w:sz="0" w:space="0" w:color="auto"/>
          </w:divBdr>
        </w:div>
        <w:div w:id="1741519420">
          <w:marLeft w:val="1800"/>
          <w:marRight w:val="0"/>
          <w:marTop w:val="86"/>
          <w:marBottom w:val="0"/>
          <w:divBdr>
            <w:top w:val="none" w:sz="0" w:space="0" w:color="auto"/>
            <w:left w:val="none" w:sz="0" w:space="0" w:color="auto"/>
            <w:bottom w:val="none" w:sz="0" w:space="0" w:color="auto"/>
            <w:right w:val="none" w:sz="0" w:space="0" w:color="auto"/>
          </w:divBdr>
        </w:div>
        <w:div w:id="2123763402">
          <w:marLeft w:val="1166"/>
          <w:marRight w:val="0"/>
          <w:marTop w:val="115"/>
          <w:marBottom w:val="0"/>
          <w:divBdr>
            <w:top w:val="none" w:sz="0" w:space="0" w:color="auto"/>
            <w:left w:val="none" w:sz="0" w:space="0" w:color="auto"/>
            <w:bottom w:val="none" w:sz="0" w:space="0" w:color="auto"/>
            <w:right w:val="none" w:sz="0" w:space="0" w:color="auto"/>
          </w:divBdr>
        </w:div>
      </w:divsChild>
    </w:div>
    <w:div w:id="1443065609">
      <w:bodyDiv w:val="1"/>
      <w:marLeft w:val="0"/>
      <w:marRight w:val="0"/>
      <w:marTop w:val="0"/>
      <w:marBottom w:val="0"/>
      <w:divBdr>
        <w:top w:val="none" w:sz="0" w:space="0" w:color="auto"/>
        <w:left w:val="none" w:sz="0" w:space="0" w:color="auto"/>
        <w:bottom w:val="none" w:sz="0" w:space="0" w:color="auto"/>
        <w:right w:val="none" w:sz="0" w:space="0" w:color="auto"/>
      </w:divBdr>
    </w:div>
    <w:div w:id="1443569156">
      <w:bodyDiv w:val="1"/>
      <w:marLeft w:val="0"/>
      <w:marRight w:val="0"/>
      <w:marTop w:val="0"/>
      <w:marBottom w:val="0"/>
      <w:divBdr>
        <w:top w:val="none" w:sz="0" w:space="0" w:color="auto"/>
        <w:left w:val="none" w:sz="0" w:space="0" w:color="auto"/>
        <w:bottom w:val="none" w:sz="0" w:space="0" w:color="auto"/>
        <w:right w:val="none" w:sz="0" w:space="0" w:color="auto"/>
      </w:divBdr>
      <w:divsChild>
        <w:div w:id="801582436">
          <w:marLeft w:val="0"/>
          <w:marRight w:val="0"/>
          <w:marTop w:val="432"/>
          <w:marBottom w:val="0"/>
          <w:divBdr>
            <w:top w:val="none" w:sz="0" w:space="0" w:color="auto"/>
            <w:left w:val="none" w:sz="0" w:space="0" w:color="auto"/>
            <w:bottom w:val="none" w:sz="0" w:space="0" w:color="auto"/>
            <w:right w:val="none" w:sz="0" w:space="0" w:color="auto"/>
          </w:divBdr>
        </w:div>
        <w:div w:id="968705794">
          <w:marLeft w:val="0"/>
          <w:marRight w:val="0"/>
          <w:marTop w:val="432"/>
          <w:marBottom w:val="0"/>
          <w:divBdr>
            <w:top w:val="none" w:sz="0" w:space="0" w:color="auto"/>
            <w:left w:val="none" w:sz="0" w:space="0" w:color="auto"/>
            <w:bottom w:val="none" w:sz="0" w:space="0" w:color="auto"/>
            <w:right w:val="none" w:sz="0" w:space="0" w:color="auto"/>
          </w:divBdr>
        </w:div>
        <w:div w:id="1660498463">
          <w:marLeft w:val="0"/>
          <w:marRight w:val="0"/>
          <w:marTop w:val="432"/>
          <w:marBottom w:val="0"/>
          <w:divBdr>
            <w:top w:val="none" w:sz="0" w:space="0" w:color="auto"/>
            <w:left w:val="none" w:sz="0" w:space="0" w:color="auto"/>
            <w:bottom w:val="none" w:sz="0" w:space="0" w:color="auto"/>
            <w:right w:val="none" w:sz="0" w:space="0" w:color="auto"/>
          </w:divBdr>
        </w:div>
      </w:divsChild>
    </w:div>
    <w:div w:id="1443570672">
      <w:bodyDiv w:val="1"/>
      <w:marLeft w:val="0"/>
      <w:marRight w:val="0"/>
      <w:marTop w:val="0"/>
      <w:marBottom w:val="0"/>
      <w:divBdr>
        <w:top w:val="none" w:sz="0" w:space="0" w:color="auto"/>
        <w:left w:val="none" w:sz="0" w:space="0" w:color="auto"/>
        <w:bottom w:val="none" w:sz="0" w:space="0" w:color="auto"/>
        <w:right w:val="none" w:sz="0" w:space="0" w:color="auto"/>
      </w:divBdr>
      <w:divsChild>
        <w:div w:id="235819326">
          <w:marLeft w:val="1166"/>
          <w:marRight w:val="0"/>
          <w:marTop w:val="96"/>
          <w:marBottom w:val="0"/>
          <w:divBdr>
            <w:top w:val="none" w:sz="0" w:space="0" w:color="auto"/>
            <w:left w:val="none" w:sz="0" w:space="0" w:color="auto"/>
            <w:bottom w:val="none" w:sz="0" w:space="0" w:color="auto"/>
            <w:right w:val="none" w:sz="0" w:space="0" w:color="auto"/>
          </w:divBdr>
        </w:div>
        <w:div w:id="512570328">
          <w:marLeft w:val="1166"/>
          <w:marRight w:val="0"/>
          <w:marTop w:val="96"/>
          <w:marBottom w:val="0"/>
          <w:divBdr>
            <w:top w:val="none" w:sz="0" w:space="0" w:color="auto"/>
            <w:left w:val="none" w:sz="0" w:space="0" w:color="auto"/>
            <w:bottom w:val="none" w:sz="0" w:space="0" w:color="auto"/>
            <w:right w:val="none" w:sz="0" w:space="0" w:color="auto"/>
          </w:divBdr>
        </w:div>
        <w:div w:id="1579250088">
          <w:marLeft w:val="547"/>
          <w:marRight w:val="0"/>
          <w:marTop w:val="115"/>
          <w:marBottom w:val="0"/>
          <w:divBdr>
            <w:top w:val="none" w:sz="0" w:space="0" w:color="auto"/>
            <w:left w:val="none" w:sz="0" w:space="0" w:color="auto"/>
            <w:bottom w:val="none" w:sz="0" w:space="0" w:color="auto"/>
            <w:right w:val="none" w:sz="0" w:space="0" w:color="auto"/>
          </w:divBdr>
        </w:div>
        <w:div w:id="1625967829">
          <w:marLeft w:val="1166"/>
          <w:marRight w:val="0"/>
          <w:marTop w:val="96"/>
          <w:marBottom w:val="0"/>
          <w:divBdr>
            <w:top w:val="none" w:sz="0" w:space="0" w:color="auto"/>
            <w:left w:val="none" w:sz="0" w:space="0" w:color="auto"/>
            <w:bottom w:val="none" w:sz="0" w:space="0" w:color="auto"/>
            <w:right w:val="none" w:sz="0" w:space="0" w:color="auto"/>
          </w:divBdr>
        </w:div>
        <w:div w:id="1782332092">
          <w:marLeft w:val="547"/>
          <w:marRight w:val="0"/>
          <w:marTop w:val="115"/>
          <w:marBottom w:val="0"/>
          <w:divBdr>
            <w:top w:val="none" w:sz="0" w:space="0" w:color="auto"/>
            <w:left w:val="none" w:sz="0" w:space="0" w:color="auto"/>
            <w:bottom w:val="none" w:sz="0" w:space="0" w:color="auto"/>
            <w:right w:val="none" w:sz="0" w:space="0" w:color="auto"/>
          </w:divBdr>
        </w:div>
        <w:div w:id="1867602049">
          <w:marLeft w:val="547"/>
          <w:marRight w:val="0"/>
          <w:marTop w:val="115"/>
          <w:marBottom w:val="0"/>
          <w:divBdr>
            <w:top w:val="none" w:sz="0" w:space="0" w:color="auto"/>
            <w:left w:val="none" w:sz="0" w:space="0" w:color="auto"/>
            <w:bottom w:val="none" w:sz="0" w:space="0" w:color="auto"/>
            <w:right w:val="none" w:sz="0" w:space="0" w:color="auto"/>
          </w:divBdr>
        </w:div>
        <w:div w:id="1878470473">
          <w:marLeft w:val="1166"/>
          <w:marRight w:val="0"/>
          <w:marTop w:val="96"/>
          <w:marBottom w:val="0"/>
          <w:divBdr>
            <w:top w:val="none" w:sz="0" w:space="0" w:color="auto"/>
            <w:left w:val="none" w:sz="0" w:space="0" w:color="auto"/>
            <w:bottom w:val="none" w:sz="0" w:space="0" w:color="auto"/>
            <w:right w:val="none" w:sz="0" w:space="0" w:color="auto"/>
          </w:divBdr>
        </w:div>
        <w:div w:id="1914194855">
          <w:marLeft w:val="547"/>
          <w:marRight w:val="0"/>
          <w:marTop w:val="115"/>
          <w:marBottom w:val="0"/>
          <w:divBdr>
            <w:top w:val="none" w:sz="0" w:space="0" w:color="auto"/>
            <w:left w:val="none" w:sz="0" w:space="0" w:color="auto"/>
            <w:bottom w:val="none" w:sz="0" w:space="0" w:color="auto"/>
            <w:right w:val="none" w:sz="0" w:space="0" w:color="auto"/>
          </w:divBdr>
        </w:div>
        <w:div w:id="2146897397">
          <w:marLeft w:val="547"/>
          <w:marRight w:val="0"/>
          <w:marTop w:val="115"/>
          <w:marBottom w:val="0"/>
          <w:divBdr>
            <w:top w:val="none" w:sz="0" w:space="0" w:color="auto"/>
            <w:left w:val="none" w:sz="0" w:space="0" w:color="auto"/>
            <w:bottom w:val="none" w:sz="0" w:space="0" w:color="auto"/>
            <w:right w:val="none" w:sz="0" w:space="0" w:color="auto"/>
          </w:divBdr>
        </w:div>
      </w:divsChild>
    </w:div>
    <w:div w:id="1444762458">
      <w:bodyDiv w:val="1"/>
      <w:marLeft w:val="0"/>
      <w:marRight w:val="0"/>
      <w:marTop w:val="0"/>
      <w:marBottom w:val="0"/>
      <w:divBdr>
        <w:top w:val="none" w:sz="0" w:space="0" w:color="auto"/>
        <w:left w:val="none" w:sz="0" w:space="0" w:color="auto"/>
        <w:bottom w:val="none" w:sz="0" w:space="0" w:color="auto"/>
        <w:right w:val="none" w:sz="0" w:space="0" w:color="auto"/>
      </w:divBdr>
    </w:div>
    <w:div w:id="1445228459">
      <w:bodyDiv w:val="1"/>
      <w:marLeft w:val="0"/>
      <w:marRight w:val="0"/>
      <w:marTop w:val="0"/>
      <w:marBottom w:val="0"/>
      <w:divBdr>
        <w:top w:val="none" w:sz="0" w:space="0" w:color="auto"/>
        <w:left w:val="none" w:sz="0" w:space="0" w:color="auto"/>
        <w:bottom w:val="none" w:sz="0" w:space="0" w:color="auto"/>
        <w:right w:val="none" w:sz="0" w:space="0" w:color="auto"/>
      </w:divBdr>
      <w:divsChild>
        <w:div w:id="125398977">
          <w:marLeft w:val="1800"/>
          <w:marRight w:val="0"/>
          <w:marTop w:val="115"/>
          <w:marBottom w:val="0"/>
          <w:divBdr>
            <w:top w:val="none" w:sz="0" w:space="0" w:color="auto"/>
            <w:left w:val="none" w:sz="0" w:space="0" w:color="auto"/>
            <w:bottom w:val="none" w:sz="0" w:space="0" w:color="auto"/>
            <w:right w:val="none" w:sz="0" w:space="0" w:color="auto"/>
          </w:divBdr>
        </w:div>
        <w:div w:id="1055816312">
          <w:marLeft w:val="1800"/>
          <w:marRight w:val="0"/>
          <w:marTop w:val="115"/>
          <w:marBottom w:val="0"/>
          <w:divBdr>
            <w:top w:val="none" w:sz="0" w:space="0" w:color="auto"/>
            <w:left w:val="none" w:sz="0" w:space="0" w:color="auto"/>
            <w:bottom w:val="none" w:sz="0" w:space="0" w:color="auto"/>
            <w:right w:val="none" w:sz="0" w:space="0" w:color="auto"/>
          </w:divBdr>
        </w:div>
        <w:div w:id="1112629884">
          <w:marLeft w:val="1166"/>
          <w:marRight w:val="0"/>
          <w:marTop w:val="134"/>
          <w:marBottom w:val="0"/>
          <w:divBdr>
            <w:top w:val="none" w:sz="0" w:space="0" w:color="auto"/>
            <w:left w:val="none" w:sz="0" w:space="0" w:color="auto"/>
            <w:bottom w:val="none" w:sz="0" w:space="0" w:color="auto"/>
            <w:right w:val="none" w:sz="0" w:space="0" w:color="auto"/>
          </w:divBdr>
        </w:div>
        <w:div w:id="1155030348">
          <w:marLeft w:val="1166"/>
          <w:marRight w:val="0"/>
          <w:marTop w:val="134"/>
          <w:marBottom w:val="0"/>
          <w:divBdr>
            <w:top w:val="none" w:sz="0" w:space="0" w:color="auto"/>
            <w:left w:val="none" w:sz="0" w:space="0" w:color="auto"/>
            <w:bottom w:val="none" w:sz="0" w:space="0" w:color="auto"/>
            <w:right w:val="none" w:sz="0" w:space="0" w:color="auto"/>
          </w:divBdr>
        </w:div>
        <w:div w:id="1396584640">
          <w:marLeft w:val="1166"/>
          <w:marRight w:val="0"/>
          <w:marTop w:val="134"/>
          <w:marBottom w:val="0"/>
          <w:divBdr>
            <w:top w:val="none" w:sz="0" w:space="0" w:color="auto"/>
            <w:left w:val="none" w:sz="0" w:space="0" w:color="auto"/>
            <w:bottom w:val="none" w:sz="0" w:space="0" w:color="auto"/>
            <w:right w:val="none" w:sz="0" w:space="0" w:color="auto"/>
          </w:divBdr>
        </w:div>
      </w:divsChild>
    </w:div>
    <w:div w:id="1447961679">
      <w:bodyDiv w:val="1"/>
      <w:marLeft w:val="0"/>
      <w:marRight w:val="0"/>
      <w:marTop w:val="0"/>
      <w:marBottom w:val="0"/>
      <w:divBdr>
        <w:top w:val="none" w:sz="0" w:space="0" w:color="auto"/>
        <w:left w:val="none" w:sz="0" w:space="0" w:color="auto"/>
        <w:bottom w:val="none" w:sz="0" w:space="0" w:color="auto"/>
        <w:right w:val="none" w:sz="0" w:space="0" w:color="auto"/>
      </w:divBdr>
      <w:divsChild>
        <w:div w:id="524903924">
          <w:marLeft w:val="720"/>
          <w:marRight w:val="0"/>
          <w:marTop w:val="120"/>
          <w:marBottom w:val="0"/>
          <w:divBdr>
            <w:top w:val="none" w:sz="0" w:space="0" w:color="auto"/>
            <w:left w:val="none" w:sz="0" w:space="0" w:color="auto"/>
            <w:bottom w:val="none" w:sz="0" w:space="0" w:color="auto"/>
            <w:right w:val="none" w:sz="0" w:space="0" w:color="auto"/>
          </w:divBdr>
        </w:div>
        <w:div w:id="583757926">
          <w:marLeft w:val="720"/>
          <w:marRight w:val="0"/>
          <w:marTop w:val="120"/>
          <w:marBottom w:val="0"/>
          <w:divBdr>
            <w:top w:val="none" w:sz="0" w:space="0" w:color="auto"/>
            <w:left w:val="none" w:sz="0" w:space="0" w:color="auto"/>
            <w:bottom w:val="none" w:sz="0" w:space="0" w:color="auto"/>
            <w:right w:val="none" w:sz="0" w:space="0" w:color="auto"/>
          </w:divBdr>
        </w:div>
        <w:div w:id="881862685">
          <w:marLeft w:val="360"/>
          <w:marRight w:val="0"/>
          <w:marTop w:val="360"/>
          <w:marBottom w:val="0"/>
          <w:divBdr>
            <w:top w:val="none" w:sz="0" w:space="0" w:color="auto"/>
            <w:left w:val="none" w:sz="0" w:space="0" w:color="auto"/>
            <w:bottom w:val="none" w:sz="0" w:space="0" w:color="auto"/>
            <w:right w:val="none" w:sz="0" w:space="0" w:color="auto"/>
          </w:divBdr>
        </w:div>
        <w:div w:id="1140852616">
          <w:marLeft w:val="360"/>
          <w:marRight w:val="0"/>
          <w:marTop w:val="360"/>
          <w:marBottom w:val="0"/>
          <w:divBdr>
            <w:top w:val="none" w:sz="0" w:space="0" w:color="auto"/>
            <w:left w:val="none" w:sz="0" w:space="0" w:color="auto"/>
            <w:bottom w:val="none" w:sz="0" w:space="0" w:color="auto"/>
            <w:right w:val="none" w:sz="0" w:space="0" w:color="auto"/>
          </w:divBdr>
        </w:div>
        <w:div w:id="1563103358">
          <w:marLeft w:val="720"/>
          <w:marRight w:val="0"/>
          <w:marTop w:val="120"/>
          <w:marBottom w:val="0"/>
          <w:divBdr>
            <w:top w:val="none" w:sz="0" w:space="0" w:color="auto"/>
            <w:left w:val="none" w:sz="0" w:space="0" w:color="auto"/>
            <w:bottom w:val="none" w:sz="0" w:space="0" w:color="auto"/>
            <w:right w:val="none" w:sz="0" w:space="0" w:color="auto"/>
          </w:divBdr>
        </w:div>
        <w:div w:id="1770732680">
          <w:marLeft w:val="360"/>
          <w:marRight w:val="0"/>
          <w:marTop w:val="360"/>
          <w:marBottom w:val="0"/>
          <w:divBdr>
            <w:top w:val="none" w:sz="0" w:space="0" w:color="auto"/>
            <w:left w:val="none" w:sz="0" w:space="0" w:color="auto"/>
            <w:bottom w:val="none" w:sz="0" w:space="0" w:color="auto"/>
            <w:right w:val="none" w:sz="0" w:space="0" w:color="auto"/>
          </w:divBdr>
        </w:div>
        <w:div w:id="1857961225">
          <w:marLeft w:val="360"/>
          <w:marRight w:val="0"/>
          <w:marTop w:val="360"/>
          <w:marBottom w:val="0"/>
          <w:divBdr>
            <w:top w:val="none" w:sz="0" w:space="0" w:color="auto"/>
            <w:left w:val="none" w:sz="0" w:space="0" w:color="auto"/>
            <w:bottom w:val="none" w:sz="0" w:space="0" w:color="auto"/>
            <w:right w:val="none" w:sz="0" w:space="0" w:color="auto"/>
          </w:divBdr>
        </w:div>
      </w:divsChild>
    </w:div>
    <w:div w:id="1449083355">
      <w:bodyDiv w:val="1"/>
      <w:marLeft w:val="0"/>
      <w:marRight w:val="0"/>
      <w:marTop w:val="0"/>
      <w:marBottom w:val="0"/>
      <w:divBdr>
        <w:top w:val="none" w:sz="0" w:space="0" w:color="auto"/>
        <w:left w:val="none" w:sz="0" w:space="0" w:color="auto"/>
        <w:bottom w:val="none" w:sz="0" w:space="0" w:color="auto"/>
        <w:right w:val="none" w:sz="0" w:space="0" w:color="auto"/>
      </w:divBdr>
      <w:divsChild>
        <w:div w:id="470098322">
          <w:marLeft w:val="547"/>
          <w:marRight w:val="0"/>
          <w:marTop w:val="106"/>
          <w:marBottom w:val="0"/>
          <w:divBdr>
            <w:top w:val="none" w:sz="0" w:space="0" w:color="auto"/>
            <w:left w:val="none" w:sz="0" w:space="0" w:color="auto"/>
            <w:bottom w:val="none" w:sz="0" w:space="0" w:color="auto"/>
            <w:right w:val="none" w:sz="0" w:space="0" w:color="auto"/>
          </w:divBdr>
        </w:div>
        <w:div w:id="829056443">
          <w:marLeft w:val="547"/>
          <w:marRight w:val="0"/>
          <w:marTop w:val="106"/>
          <w:marBottom w:val="0"/>
          <w:divBdr>
            <w:top w:val="none" w:sz="0" w:space="0" w:color="auto"/>
            <w:left w:val="none" w:sz="0" w:space="0" w:color="auto"/>
            <w:bottom w:val="none" w:sz="0" w:space="0" w:color="auto"/>
            <w:right w:val="none" w:sz="0" w:space="0" w:color="auto"/>
          </w:divBdr>
        </w:div>
        <w:div w:id="1595936760">
          <w:marLeft w:val="547"/>
          <w:marRight w:val="0"/>
          <w:marTop w:val="106"/>
          <w:marBottom w:val="0"/>
          <w:divBdr>
            <w:top w:val="none" w:sz="0" w:space="0" w:color="auto"/>
            <w:left w:val="none" w:sz="0" w:space="0" w:color="auto"/>
            <w:bottom w:val="none" w:sz="0" w:space="0" w:color="auto"/>
            <w:right w:val="none" w:sz="0" w:space="0" w:color="auto"/>
          </w:divBdr>
        </w:div>
        <w:div w:id="2001077501">
          <w:marLeft w:val="547"/>
          <w:marRight w:val="0"/>
          <w:marTop w:val="106"/>
          <w:marBottom w:val="0"/>
          <w:divBdr>
            <w:top w:val="none" w:sz="0" w:space="0" w:color="auto"/>
            <w:left w:val="none" w:sz="0" w:space="0" w:color="auto"/>
            <w:bottom w:val="none" w:sz="0" w:space="0" w:color="auto"/>
            <w:right w:val="none" w:sz="0" w:space="0" w:color="auto"/>
          </w:divBdr>
        </w:div>
      </w:divsChild>
    </w:div>
    <w:div w:id="1449473313">
      <w:bodyDiv w:val="1"/>
      <w:marLeft w:val="0"/>
      <w:marRight w:val="0"/>
      <w:marTop w:val="0"/>
      <w:marBottom w:val="0"/>
      <w:divBdr>
        <w:top w:val="none" w:sz="0" w:space="0" w:color="auto"/>
        <w:left w:val="none" w:sz="0" w:space="0" w:color="auto"/>
        <w:bottom w:val="none" w:sz="0" w:space="0" w:color="auto"/>
        <w:right w:val="none" w:sz="0" w:space="0" w:color="auto"/>
      </w:divBdr>
      <w:divsChild>
        <w:div w:id="1261138417">
          <w:marLeft w:val="547"/>
          <w:marRight w:val="0"/>
          <w:marTop w:val="115"/>
          <w:marBottom w:val="0"/>
          <w:divBdr>
            <w:top w:val="none" w:sz="0" w:space="0" w:color="auto"/>
            <w:left w:val="none" w:sz="0" w:space="0" w:color="auto"/>
            <w:bottom w:val="none" w:sz="0" w:space="0" w:color="auto"/>
            <w:right w:val="none" w:sz="0" w:space="0" w:color="auto"/>
          </w:divBdr>
        </w:div>
      </w:divsChild>
    </w:div>
    <w:div w:id="1452624834">
      <w:bodyDiv w:val="1"/>
      <w:marLeft w:val="0"/>
      <w:marRight w:val="0"/>
      <w:marTop w:val="0"/>
      <w:marBottom w:val="0"/>
      <w:divBdr>
        <w:top w:val="none" w:sz="0" w:space="0" w:color="auto"/>
        <w:left w:val="none" w:sz="0" w:space="0" w:color="auto"/>
        <w:bottom w:val="none" w:sz="0" w:space="0" w:color="auto"/>
        <w:right w:val="none" w:sz="0" w:space="0" w:color="auto"/>
      </w:divBdr>
      <w:divsChild>
        <w:div w:id="159808172">
          <w:marLeft w:val="806"/>
          <w:marRight w:val="0"/>
          <w:marTop w:val="144"/>
          <w:marBottom w:val="0"/>
          <w:divBdr>
            <w:top w:val="none" w:sz="0" w:space="0" w:color="auto"/>
            <w:left w:val="none" w:sz="0" w:space="0" w:color="auto"/>
            <w:bottom w:val="none" w:sz="0" w:space="0" w:color="auto"/>
            <w:right w:val="none" w:sz="0" w:space="0" w:color="auto"/>
          </w:divBdr>
        </w:div>
        <w:div w:id="424570161">
          <w:marLeft w:val="806"/>
          <w:marRight w:val="0"/>
          <w:marTop w:val="144"/>
          <w:marBottom w:val="0"/>
          <w:divBdr>
            <w:top w:val="none" w:sz="0" w:space="0" w:color="auto"/>
            <w:left w:val="none" w:sz="0" w:space="0" w:color="auto"/>
            <w:bottom w:val="none" w:sz="0" w:space="0" w:color="auto"/>
            <w:right w:val="none" w:sz="0" w:space="0" w:color="auto"/>
          </w:divBdr>
        </w:div>
      </w:divsChild>
    </w:div>
    <w:div w:id="1453477246">
      <w:bodyDiv w:val="1"/>
      <w:marLeft w:val="0"/>
      <w:marRight w:val="0"/>
      <w:marTop w:val="0"/>
      <w:marBottom w:val="0"/>
      <w:divBdr>
        <w:top w:val="none" w:sz="0" w:space="0" w:color="auto"/>
        <w:left w:val="none" w:sz="0" w:space="0" w:color="auto"/>
        <w:bottom w:val="none" w:sz="0" w:space="0" w:color="auto"/>
        <w:right w:val="none" w:sz="0" w:space="0" w:color="auto"/>
      </w:divBdr>
    </w:div>
    <w:div w:id="1454135565">
      <w:bodyDiv w:val="1"/>
      <w:marLeft w:val="0"/>
      <w:marRight w:val="0"/>
      <w:marTop w:val="0"/>
      <w:marBottom w:val="0"/>
      <w:divBdr>
        <w:top w:val="none" w:sz="0" w:space="0" w:color="auto"/>
        <w:left w:val="none" w:sz="0" w:space="0" w:color="auto"/>
        <w:bottom w:val="none" w:sz="0" w:space="0" w:color="auto"/>
        <w:right w:val="none" w:sz="0" w:space="0" w:color="auto"/>
      </w:divBdr>
      <w:divsChild>
        <w:div w:id="156382487">
          <w:marLeft w:val="360"/>
          <w:marRight w:val="0"/>
          <w:marTop w:val="115"/>
          <w:marBottom w:val="0"/>
          <w:divBdr>
            <w:top w:val="none" w:sz="0" w:space="0" w:color="auto"/>
            <w:left w:val="none" w:sz="0" w:space="0" w:color="auto"/>
            <w:bottom w:val="none" w:sz="0" w:space="0" w:color="auto"/>
            <w:right w:val="none" w:sz="0" w:space="0" w:color="auto"/>
          </w:divBdr>
        </w:div>
        <w:div w:id="1287078573">
          <w:marLeft w:val="360"/>
          <w:marRight w:val="0"/>
          <w:marTop w:val="115"/>
          <w:marBottom w:val="0"/>
          <w:divBdr>
            <w:top w:val="none" w:sz="0" w:space="0" w:color="auto"/>
            <w:left w:val="none" w:sz="0" w:space="0" w:color="auto"/>
            <w:bottom w:val="none" w:sz="0" w:space="0" w:color="auto"/>
            <w:right w:val="none" w:sz="0" w:space="0" w:color="auto"/>
          </w:divBdr>
        </w:div>
        <w:div w:id="1973434984">
          <w:marLeft w:val="360"/>
          <w:marRight w:val="0"/>
          <w:marTop w:val="115"/>
          <w:marBottom w:val="0"/>
          <w:divBdr>
            <w:top w:val="none" w:sz="0" w:space="0" w:color="auto"/>
            <w:left w:val="none" w:sz="0" w:space="0" w:color="auto"/>
            <w:bottom w:val="none" w:sz="0" w:space="0" w:color="auto"/>
            <w:right w:val="none" w:sz="0" w:space="0" w:color="auto"/>
          </w:divBdr>
        </w:div>
      </w:divsChild>
    </w:div>
    <w:div w:id="1457605287">
      <w:bodyDiv w:val="1"/>
      <w:marLeft w:val="0"/>
      <w:marRight w:val="0"/>
      <w:marTop w:val="0"/>
      <w:marBottom w:val="0"/>
      <w:divBdr>
        <w:top w:val="none" w:sz="0" w:space="0" w:color="auto"/>
        <w:left w:val="none" w:sz="0" w:space="0" w:color="auto"/>
        <w:bottom w:val="none" w:sz="0" w:space="0" w:color="auto"/>
        <w:right w:val="none" w:sz="0" w:space="0" w:color="auto"/>
      </w:divBdr>
      <w:divsChild>
        <w:div w:id="15498481">
          <w:marLeft w:val="547"/>
          <w:marRight w:val="0"/>
          <w:marTop w:val="0"/>
          <w:marBottom w:val="0"/>
          <w:divBdr>
            <w:top w:val="none" w:sz="0" w:space="0" w:color="auto"/>
            <w:left w:val="none" w:sz="0" w:space="0" w:color="auto"/>
            <w:bottom w:val="none" w:sz="0" w:space="0" w:color="auto"/>
            <w:right w:val="none" w:sz="0" w:space="0" w:color="auto"/>
          </w:divBdr>
        </w:div>
        <w:div w:id="1360353172">
          <w:marLeft w:val="547"/>
          <w:marRight w:val="0"/>
          <w:marTop w:val="0"/>
          <w:marBottom w:val="0"/>
          <w:divBdr>
            <w:top w:val="none" w:sz="0" w:space="0" w:color="auto"/>
            <w:left w:val="none" w:sz="0" w:space="0" w:color="auto"/>
            <w:bottom w:val="none" w:sz="0" w:space="0" w:color="auto"/>
            <w:right w:val="none" w:sz="0" w:space="0" w:color="auto"/>
          </w:divBdr>
        </w:div>
        <w:div w:id="1647856888">
          <w:marLeft w:val="547"/>
          <w:marRight w:val="0"/>
          <w:marTop w:val="0"/>
          <w:marBottom w:val="0"/>
          <w:divBdr>
            <w:top w:val="none" w:sz="0" w:space="0" w:color="auto"/>
            <w:left w:val="none" w:sz="0" w:space="0" w:color="auto"/>
            <w:bottom w:val="none" w:sz="0" w:space="0" w:color="auto"/>
            <w:right w:val="none" w:sz="0" w:space="0" w:color="auto"/>
          </w:divBdr>
        </w:div>
        <w:div w:id="1895265527">
          <w:marLeft w:val="547"/>
          <w:marRight w:val="0"/>
          <w:marTop w:val="0"/>
          <w:marBottom w:val="0"/>
          <w:divBdr>
            <w:top w:val="none" w:sz="0" w:space="0" w:color="auto"/>
            <w:left w:val="none" w:sz="0" w:space="0" w:color="auto"/>
            <w:bottom w:val="none" w:sz="0" w:space="0" w:color="auto"/>
            <w:right w:val="none" w:sz="0" w:space="0" w:color="auto"/>
          </w:divBdr>
        </w:div>
      </w:divsChild>
    </w:div>
    <w:div w:id="1458137694">
      <w:bodyDiv w:val="1"/>
      <w:marLeft w:val="0"/>
      <w:marRight w:val="0"/>
      <w:marTop w:val="0"/>
      <w:marBottom w:val="0"/>
      <w:divBdr>
        <w:top w:val="none" w:sz="0" w:space="0" w:color="auto"/>
        <w:left w:val="none" w:sz="0" w:space="0" w:color="auto"/>
        <w:bottom w:val="none" w:sz="0" w:space="0" w:color="auto"/>
        <w:right w:val="none" w:sz="0" w:space="0" w:color="auto"/>
      </w:divBdr>
      <w:divsChild>
        <w:div w:id="1613633263">
          <w:marLeft w:val="360"/>
          <w:marRight w:val="0"/>
          <w:marTop w:val="77"/>
          <w:marBottom w:val="0"/>
          <w:divBdr>
            <w:top w:val="none" w:sz="0" w:space="0" w:color="auto"/>
            <w:left w:val="none" w:sz="0" w:space="0" w:color="auto"/>
            <w:bottom w:val="none" w:sz="0" w:space="0" w:color="auto"/>
            <w:right w:val="none" w:sz="0" w:space="0" w:color="auto"/>
          </w:divBdr>
        </w:div>
        <w:div w:id="2140295829">
          <w:marLeft w:val="360"/>
          <w:marRight w:val="0"/>
          <w:marTop w:val="77"/>
          <w:marBottom w:val="0"/>
          <w:divBdr>
            <w:top w:val="none" w:sz="0" w:space="0" w:color="auto"/>
            <w:left w:val="none" w:sz="0" w:space="0" w:color="auto"/>
            <w:bottom w:val="none" w:sz="0" w:space="0" w:color="auto"/>
            <w:right w:val="none" w:sz="0" w:space="0" w:color="auto"/>
          </w:divBdr>
        </w:div>
      </w:divsChild>
    </w:div>
    <w:div w:id="1459110086">
      <w:bodyDiv w:val="1"/>
      <w:marLeft w:val="0"/>
      <w:marRight w:val="0"/>
      <w:marTop w:val="0"/>
      <w:marBottom w:val="0"/>
      <w:divBdr>
        <w:top w:val="none" w:sz="0" w:space="0" w:color="auto"/>
        <w:left w:val="none" w:sz="0" w:space="0" w:color="auto"/>
        <w:bottom w:val="none" w:sz="0" w:space="0" w:color="auto"/>
        <w:right w:val="none" w:sz="0" w:space="0" w:color="auto"/>
      </w:divBdr>
    </w:div>
    <w:div w:id="1461149862">
      <w:bodyDiv w:val="1"/>
      <w:marLeft w:val="0"/>
      <w:marRight w:val="0"/>
      <w:marTop w:val="0"/>
      <w:marBottom w:val="0"/>
      <w:divBdr>
        <w:top w:val="none" w:sz="0" w:space="0" w:color="auto"/>
        <w:left w:val="none" w:sz="0" w:space="0" w:color="auto"/>
        <w:bottom w:val="none" w:sz="0" w:space="0" w:color="auto"/>
        <w:right w:val="none" w:sz="0" w:space="0" w:color="auto"/>
      </w:divBdr>
    </w:div>
    <w:div w:id="1462185401">
      <w:bodyDiv w:val="1"/>
      <w:marLeft w:val="0"/>
      <w:marRight w:val="0"/>
      <w:marTop w:val="0"/>
      <w:marBottom w:val="0"/>
      <w:divBdr>
        <w:top w:val="none" w:sz="0" w:space="0" w:color="auto"/>
        <w:left w:val="none" w:sz="0" w:space="0" w:color="auto"/>
        <w:bottom w:val="none" w:sz="0" w:space="0" w:color="auto"/>
        <w:right w:val="none" w:sz="0" w:space="0" w:color="auto"/>
      </w:divBdr>
      <w:divsChild>
        <w:div w:id="177082972">
          <w:marLeft w:val="1166"/>
          <w:marRight w:val="0"/>
          <w:marTop w:val="91"/>
          <w:marBottom w:val="0"/>
          <w:divBdr>
            <w:top w:val="none" w:sz="0" w:space="0" w:color="auto"/>
            <w:left w:val="none" w:sz="0" w:space="0" w:color="auto"/>
            <w:bottom w:val="none" w:sz="0" w:space="0" w:color="auto"/>
            <w:right w:val="none" w:sz="0" w:space="0" w:color="auto"/>
          </w:divBdr>
        </w:div>
        <w:div w:id="271014620">
          <w:marLeft w:val="1166"/>
          <w:marRight w:val="0"/>
          <w:marTop w:val="96"/>
          <w:marBottom w:val="0"/>
          <w:divBdr>
            <w:top w:val="none" w:sz="0" w:space="0" w:color="auto"/>
            <w:left w:val="none" w:sz="0" w:space="0" w:color="auto"/>
            <w:bottom w:val="none" w:sz="0" w:space="0" w:color="auto"/>
            <w:right w:val="none" w:sz="0" w:space="0" w:color="auto"/>
          </w:divBdr>
        </w:div>
        <w:div w:id="440691573">
          <w:marLeft w:val="547"/>
          <w:marRight w:val="0"/>
          <w:marTop w:val="115"/>
          <w:marBottom w:val="0"/>
          <w:divBdr>
            <w:top w:val="none" w:sz="0" w:space="0" w:color="auto"/>
            <w:left w:val="none" w:sz="0" w:space="0" w:color="auto"/>
            <w:bottom w:val="none" w:sz="0" w:space="0" w:color="auto"/>
            <w:right w:val="none" w:sz="0" w:space="0" w:color="auto"/>
          </w:divBdr>
        </w:div>
        <w:div w:id="1874029736">
          <w:marLeft w:val="1800"/>
          <w:marRight w:val="0"/>
          <w:marTop w:val="96"/>
          <w:marBottom w:val="0"/>
          <w:divBdr>
            <w:top w:val="none" w:sz="0" w:space="0" w:color="auto"/>
            <w:left w:val="none" w:sz="0" w:space="0" w:color="auto"/>
            <w:bottom w:val="none" w:sz="0" w:space="0" w:color="auto"/>
            <w:right w:val="none" w:sz="0" w:space="0" w:color="auto"/>
          </w:divBdr>
        </w:div>
      </w:divsChild>
    </w:div>
    <w:div w:id="1464343718">
      <w:bodyDiv w:val="1"/>
      <w:marLeft w:val="0"/>
      <w:marRight w:val="0"/>
      <w:marTop w:val="0"/>
      <w:marBottom w:val="0"/>
      <w:divBdr>
        <w:top w:val="none" w:sz="0" w:space="0" w:color="auto"/>
        <w:left w:val="none" w:sz="0" w:space="0" w:color="auto"/>
        <w:bottom w:val="none" w:sz="0" w:space="0" w:color="auto"/>
        <w:right w:val="none" w:sz="0" w:space="0" w:color="auto"/>
      </w:divBdr>
      <w:divsChild>
        <w:div w:id="417869443">
          <w:marLeft w:val="547"/>
          <w:marRight w:val="0"/>
          <w:marTop w:val="0"/>
          <w:marBottom w:val="0"/>
          <w:divBdr>
            <w:top w:val="none" w:sz="0" w:space="0" w:color="auto"/>
            <w:left w:val="none" w:sz="0" w:space="0" w:color="auto"/>
            <w:bottom w:val="none" w:sz="0" w:space="0" w:color="auto"/>
            <w:right w:val="none" w:sz="0" w:space="0" w:color="auto"/>
          </w:divBdr>
        </w:div>
        <w:div w:id="537859232">
          <w:marLeft w:val="547"/>
          <w:marRight w:val="0"/>
          <w:marTop w:val="0"/>
          <w:marBottom w:val="0"/>
          <w:divBdr>
            <w:top w:val="none" w:sz="0" w:space="0" w:color="auto"/>
            <w:left w:val="none" w:sz="0" w:space="0" w:color="auto"/>
            <w:bottom w:val="none" w:sz="0" w:space="0" w:color="auto"/>
            <w:right w:val="none" w:sz="0" w:space="0" w:color="auto"/>
          </w:divBdr>
        </w:div>
        <w:div w:id="1587229513">
          <w:marLeft w:val="1440"/>
          <w:marRight w:val="0"/>
          <w:marTop w:val="0"/>
          <w:marBottom w:val="0"/>
          <w:divBdr>
            <w:top w:val="none" w:sz="0" w:space="0" w:color="auto"/>
            <w:left w:val="none" w:sz="0" w:space="0" w:color="auto"/>
            <w:bottom w:val="none" w:sz="0" w:space="0" w:color="auto"/>
            <w:right w:val="none" w:sz="0" w:space="0" w:color="auto"/>
          </w:divBdr>
        </w:div>
      </w:divsChild>
    </w:div>
    <w:div w:id="1467166903">
      <w:bodyDiv w:val="1"/>
      <w:marLeft w:val="0"/>
      <w:marRight w:val="0"/>
      <w:marTop w:val="0"/>
      <w:marBottom w:val="0"/>
      <w:divBdr>
        <w:top w:val="none" w:sz="0" w:space="0" w:color="auto"/>
        <w:left w:val="none" w:sz="0" w:space="0" w:color="auto"/>
        <w:bottom w:val="none" w:sz="0" w:space="0" w:color="auto"/>
        <w:right w:val="none" w:sz="0" w:space="0" w:color="auto"/>
      </w:divBdr>
      <w:divsChild>
        <w:div w:id="55052680">
          <w:marLeft w:val="547"/>
          <w:marRight w:val="0"/>
          <w:marTop w:val="134"/>
          <w:marBottom w:val="0"/>
          <w:divBdr>
            <w:top w:val="none" w:sz="0" w:space="0" w:color="auto"/>
            <w:left w:val="none" w:sz="0" w:space="0" w:color="auto"/>
            <w:bottom w:val="none" w:sz="0" w:space="0" w:color="auto"/>
            <w:right w:val="none" w:sz="0" w:space="0" w:color="auto"/>
          </w:divBdr>
        </w:div>
        <w:div w:id="205142819">
          <w:marLeft w:val="547"/>
          <w:marRight w:val="0"/>
          <w:marTop w:val="134"/>
          <w:marBottom w:val="0"/>
          <w:divBdr>
            <w:top w:val="none" w:sz="0" w:space="0" w:color="auto"/>
            <w:left w:val="none" w:sz="0" w:space="0" w:color="auto"/>
            <w:bottom w:val="none" w:sz="0" w:space="0" w:color="auto"/>
            <w:right w:val="none" w:sz="0" w:space="0" w:color="auto"/>
          </w:divBdr>
        </w:div>
        <w:div w:id="717782160">
          <w:marLeft w:val="547"/>
          <w:marRight w:val="0"/>
          <w:marTop w:val="134"/>
          <w:marBottom w:val="0"/>
          <w:divBdr>
            <w:top w:val="none" w:sz="0" w:space="0" w:color="auto"/>
            <w:left w:val="none" w:sz="0" w:space="0" w:color="auto"/>
            <w:bottom w:val="none" w:sz="0" w:space="0" w:color="auto"/>
            <w:right w:val="none" w:sz="0" w:space="0" w:color="auto"/>
          </w:divBdr>
        </w:div>
        <w:div w:id="893389351">
          <w:marLeft w:val="547"/>
          <w:marRight w:val="0"/>
          <w:marTop w:val="134"/>
          <w:marBottom w:val="0"/>
          <w:divBdr>
            <w:top w:val="none" w:sz="0" w:space="0" w:color="auto"/>
            <w:left w:val="none" w:sz="0" w:space="0" w:color="auto"/>
            <w:bottom w:val="none" w:sz="0" w:space="0" w:color="auto"/>
            <w:right w:val="none" w:sz="0" w:space="0" w:color="auto"/>
          </w:divBdr>
        </w:div>
        <w:div w:id="1270309998">
          <w:marLeft w:val="547"/>
          <w:marRight w:val="0"/>
          <w:marTop w:val="134"/>
          <w:marBottom w:val="0"/>
          <w:divBdr>
            <w:top w:val="none" w:sz="0" w:space="0" w:color="auto"/>
            <w:left w:val="none" w:sz="0" w:space="0" w:color="auto"/>
            <w:bottom w:val="none" w:sz="0" w:space="0" w:color="auto"/>
            <w:right w:val="none" w:sz="0" w:space="0" w:color="auto"/>
          </w:divBdr>
        </w:div>
        <w:div w:id="1727728221">
          <w:marLeft w:val="547"/>
          <w:marRight w:val="0"/>
          <w:marTop w:val="134"/>
          <w:marBottom w:val="0"/>
          <w:divBdr>
            <w:top w:val="none" w:sz="0" w:space="0" w:color="auto"/>
            <w:left w:val="none" w:sz="0" w:space="0" w:color="auto"/>
            <w:bottom w:val="none" w:sz="0" w:space="0" w:color="auto"/>
            <w:right w:val="none" w:sz="0" w:space="0" w:color="auto"/>
          </w:divBdr>
        </w:div>
      </w:divsChild>
    </w:div>
    <w:div w:id="1467816578">
      <w:bodyDiv w:val="1"/>
      <w:marLeft w:val="0"/>
      <w:marRight w:val="0"/>
      <w:marTop w:val="0"/>
      <w:marBottom w:val="0"/>
      <w:divBdr>
        <w:top w:val="none" w:sz="0" w:space="0" w:color="auto"/>
        <w:left w:val="none" w:sz="0" w:space="0" w:color="auto"/>
        <w:bottom w:val="none" w:sz="0" w:space="0" w:color="auto"/>
        <w:right w:val="none" w:sz="0" w:space="0" w:color="auto"/>
      </w:divBdr>
      <w:divsChild>
        <w:div w:id="199823286">
          <w:marLeft w:val="1166"/>
          <w:marRight w:val="0"/>
          <w:marTop w:val="96"/>
          <w:marBottom w:val="0"/>
          <w:divBdr>
            <w:top w:val="none" w:sz="0" w:space="0" w:color="auto"/>
            <w:left w:val="none" w:sz="0" w:space="0" w:color="auto"/>
            <w:bottom w:val="none" w:sz="0" w:space="0" w:color="auto"/>
            <w:right w:val="none" w:sz="0" w:space="0" w:color="auto"/>
          </w:divBdr>
        </w:div>
        <w:div w:id="1179123841">
          <w:marLeft w:val="1166"/>
          <w:marRight w:val="0"/>
          <w:marTop w:val="96"/>
          <w:marBottom w:val="0"/>
          <w:divBdr>
            <w:top w:val="none" w:sz="0" w:space="0" w:color="auto"/>
            <w:left w:val="none" w:sz="0" w:space="0" w:color="auto"/>
            <w:bottom w:val="none" w:sz="0" w:space="0" w:color="auto"/>
            <w:right w:val="none" w:sz="0" w:space="0" w:color="auto"/>
          </w:divBdr>
        </w:div>
        <w:div w:id="1556508743">
          <w:marLeft w:val="547"/>
          <w:marRight w:val="0"/>
          <w:marTop w:val="106"/>
          <w:marBottom w:val="0"/>
          <w:divBdr>
            <w:top w:val="none" w:sz="0" w:space="0" w:color="auto"/>
            <w:left w:val="none" w:sz="0" w:space="0" w:color="auto"/>
            <w:bottom w:val="none" w:sz="0" w:space="0" w:color="auto"/>
            <w:right w:val="none" w:sz="0" w:space="0" w:color="auto"/>
          </w:divBdr>
        </w:div>
        <w:div w:id="1680307649">
          <w:marLeft w:val="1166"/>
          <w:marRight w:val="0"/>
          <w:marTop w:val="96"/>
          <w:marBottom w:val="0"/>
          <w:divBdr>
            <w:top w:val="none" w:sz="0" w:space="0" w:color="auto"/>
            <w:left w:val="none" w:sz="0" w:space="0" w:color="auto"/>
            <w:bottom w:val="none" w:sz="0" w:space="0" w:color="auto"/>
            <w:right w:val="none" w:sz="0" w:space="0" w:color="auto"/>
          </w:divBdr>
        </w:div>
        <w:div w:id="1829588493">
          <w:marLeft w:val="547"/>
          <w:marRight w:val="0"/>
          <w:marTop w:val="106"/>
          <w:marBottom w:val="0"/>
          <w:divBdr>
            <w:top w:val="none" w:sz="0" w:space="0" w:color="auto"/>
            <w:left w:val="none" w:sz="0" w:space="0" w:color="auto"/>
            <w:bottom w:val="none" w:sz="0" w:space="0" w:color="auto"/>
            <w:right w:val="none" w:sz="0" w:space="0" w:color="auto"/>
          </w:divBdr>
        </w:div>
        <w:div w:id="1928885873">
          <w:marLeft w:val="547"/>
          <w:marRight w:val="0"/>
          <w:marTop w:val="106"/>
          <w:marBottom w:val="0"/>
          <w:divBdr>
            <w:top w:val="none" w:sz="0" w:space="0" w:color="auto"/>
            <w:left w:val="none" w:sz="0" w:space="0" w:color="auto"/>
            <w:bottom w:val="none" w:sz="0" w:space="0" w:color="auto"/>
            <w:right w:val="none" w:sz="0" w:space="0" w:color="auto"/>
          </w:divBdr>
        </w:div>
      </w:divsChild>
    </w:div>
    <w:div w:id="1468400342">
      <w:bodyDiv w:val="1"/>
      <w:marLeft w:val="0"/>
      <w:marRight w:val="0"/>
      <w:marTop w:val="0"/>
      <w:marBottom w:val="0"/>
      <w:divBdr>
        <w:top w:val="none" w:sz="0" w:space="0" w:color="auto"/>
        <w:left w:val="none" w:sz="0" w:space="0" w:color="auto"/>
        <w:bottom w:val="none" w:sz="0" w:space="0" w:color="auto"/>
        <w:right w:val="none" w:sz="0" w:space="0" w:color="auto"/>
      </w:divBdr>
      <w:divsChild>
        <w:div w:id="383526837">
          <w:marLeft w:val="360"/>
          <w:marRight w:val="0"/>
          <w:marTop w:val="96"/>
          <w:marBottom w:val="0"/>
          <w:divBdr>
            <w:top w:val="none" w:sz="0" w:space="0" w:color="auto"/>
            <w:left w:val="none" w:sz="0" w:space="0" w:color="auto"/>
            <w:bottom w:val="none" w:sz="0" w:space="0" w:color="auto"/>
            <w:right w:val="none" w:sz="0" w:space="0" w:color="auto"/>
          </w:divBdr>
        </w:div>
        <w:div w:id="1862891305">
          <w:marLeft w:val="360"/>
          <w:marRight w:val="0"/>
          <w:marTop w:val="96"/>
          <w:marBottom w:val="0"/>
          <w:divBdr>
            <w:top w:val="none" w:sz="0" w:space="0" w:color="auto"/>
            <w:left w:val="none" w:sz="0" w:space="0" w:color="auto"/>
            <w:bottom w:val="none" w:sz="0" w:space="0" w:color="auto"/>
            <w:right w:val="none" w:sz="0" w:space="0" w:color="auto"/>
          </w:divBdr>
        </w:div>
      </w:divsChild>
    </w:div>
    <w:div w:id="1469664426">
      <w:bodyDiv w:val="1"/>
      <w:marLeft w:val="0"/>
      <w:marRight w:val="0"/>
      <w:marTop w:val="0"/>
      <w:marBottom w:val="0"/>
      <w:divBdr>
        <w:top w:val="none" w:sz="0" w:space="0" w:color="auto"/>
        <w:left w:val="none" w:sz="0" w:space="0" w:color="auto"/>
        <w:bottom w:val="none" w:sz="0" w:space="0" w:color="auto"/>
        <w:right w:val="none" w:sz="0" w:space="0" w:color="auto"/>
      </w:divBdr>
    </w:div>
    <w:div w:id="1470780799">
      <w:bodyDiv w:val="1"/>
      <w:marLeft w:val="0"/>
      <w:marRight w:val="0"/>
      <w:marTop w:val="0"/>
      <w:marBottom w:val="0"/>
      <w:divBdr>
        <w:top w:val="none" w:sz="0" w:space="0" w:color="auto"/>
        <w:left w:val="none" w:sz="0" w:space="0" w:color="auto"/>
        <w:bottom w:val="none" w:sz="0" w:space="0" w:color="auto"/>
        <w:right w:val="none" w:sz="0" w:space="0" w:color="auto"/>
      </w:divBdr>
    </w:div>
    <w:div w:id="1471747453">
      <w:bodyDiv w:val="1"/>
      <w:marLeft w:val="0"/>
      <w:marRight w:val="0"/>
      <w:marTop w:val="0"/>
      <w:marBottom w:val="0"/>
      <w:divBdr>
        <w:top w:val="none" w:sz="0" w:space="0" w:color="auto"/>
        <w:left w:val="none" w:sz="0" w:space="0" w:color="auto"/>
        <w:bottom w:val="none" w:sz="0" w:space="0" w:color="auto"/>
        <w:right w:val="none" w:sz="0" w:space="0" w:color="auto"/>
      </w:divBdr>
    </w:div>
    <w:div w:id="1472600585">
      <w:bodyDiv w:val="1"/>
      <w:marLeft w:val="0"/>
      <w:marRight w:val="0"/>
      <w:marTop w:val="0"/>
      <w:marBottom w:val="0"/>
      <w:divBdr>
        <w:top w:val="none" w:sz="0" w:space="0" w:color="auto"/>
        <w:left w:val="none" w:sz="0" w:space="0" w:color="auto"/>
        <w:bottom w:val="none" w:sz="0" w:space="0" w:color="auto"/>
        <w:right w:val="none" w:sz="0" w:space="0" w:color="auto"/>
      </w:divBdr>
      <w:divsChild>
        <w:div w:id="158230474">
          <w:marLeft w:val="446"/>
          <w:marRight w:val="0"/>
          <w:marTop w:val="86"/>
          <w:marBottom w:val="0"/>
          <w:divBdr>
            <w:top w:val="none" w:sz="0" w:space="0" w:color="auto"/>
            <w:left w:val="none" w:sz="0" w:space="0" w:color="auto"/>
            <w:bottom w:val="none" w:sz="0" w:space="0" w:color="auto"/>
            <w:right w:val="none" w:sz="0" w:space="0" w:color="auto"/>
          </w:divBdr>
        </w:div>
        <w:div w:id="740369172">
          <w:marLeft w:val="446"/>
          <w:marRight w:val="0"/>
          <w:marTop w:val="86"/>
          <w:marBottom w:val="0"/>
          <w:divBdr>
            <w:top w:val="none" w:sz="0" w:space="0" w:color="auto"/>
            <w:left w:val="none" w:sz="0" w:space="0" w:color="auto"/>
            <w:bottom w:val="none" w:sz="0" w:space="0" w:color="auto"/>
            <w:right w:val="none" w:sz="0" w:space="0" w:color="auto"/>
          </w:divBdr>
        </w:div>
        <w:div w:id="791637380">
          <w:marLeft w:val="446"/>
          <w:marRight w:val="0"/>
          <w:marTop w:val="86"/>
          <w:marBottom w:val="0"/>
          <w:divBdr>
            <w:top w:val="none" w:sz="0" w:space="0" w:color="auto"/>
            <w:left w:val="none" w:sz="0" w:space="0" w:color="auto"/>
            <w:bottom w:val="none" w:sz="0" w:space="0" w:color="auto"/>
            <w:right w:val="none" w:sz="0" w:space="0" w:color="auto"/>
          </w:divBdr>
        </w:div>
        <w:div w:id="841891967">
          <w:marLeft w:val="446"/>
          <w:marRight w:val="0"/>
          <w:marTop w:val="86"/>
          <w:marBottom w:val="0"/>
          <w:divBdr>
            <w:top w:val="none" w:sz="0" w:space="0" w:color="auto"/>
            <w:left w:val="none" w:sz="0" w:space="0" w:color="auto"/>
            <w:bottom w:val="none" w:sz="0" w:space="0" w:color="auto"/>
            <w:right w:val="none" w:sz="0" w:space="0" w:color="auto"/>
          </w:divBdr>
        </w:div>
        <w:div w:id="1328899855">
          <w:marLeft w:val="446"/>
          <w:marRight w:val="0"/>
          <w:marTop w:val="86"/>
          <w:marBottom w:val="0"/>
          <w:divBdr>
            <w:top w:val="none" w:sz="0" w:space="0" w:color="auto"/>
            <w:left w:val="none" w:sz="0" w:space="0" w:color="auto"/>
            <w:bottom w:val="none" w:sz="0" w:space="0" w:color="auto"/>
            <w:right w:val="none" w:sz="0" w:space="0" w:color="auto"/>
          </w:divBdr>
        </w:div>
        <w:div w:id="1427313040">
          <w:marLeft w:val="446"/>
          <w:marRight w:val="0"/>
          <w:marTop w:val="86"/>
          <w:marBottom w:val="0"/>
          <w:divBdr>
            <w:top w:val="none" w:sz="0" w:space="0" w:color="auto"/>
            <w:left w:val="none" w:sz="0" w:space="0" w:color="auto"/>
            <w:bottom w:val="none" w:sz="0" w:space="0" w:color="auto"/>
            <w:right w:val="none" w:sz="0" w:space="0" w:color="auto"/>
          </w:divBdr>
        </w:div>
        <w:div w:id="1996757315">
          <w:marLeft w:val="446"/>
          <w:marRight w:val="0"/>
          <w:marTop w:val="100"/>
          <w:marBottom w:val="100"/>
          <w:divBdr>
            <w:top w:val="none" w:sz="0" w:space="0" w:color="auto"/>
            <w:left w:val="none" w:sz="0" w:space="0" w:color="auto"/>
            <w:bottom w:val="none" w:sz="0" w:space="0" w:color="auto"/>
            <w:right w:val="none" w:sz="0" w:space="0" w:color="auto"/>
          </w:divBdr>
        </w:div>
        <w:div w:id="2061200144">
          <w:marLeft w:val="446"/>
          <w:marRight w:val="0"/>
          <w:marTop w:val="86"/>
          <w:marBottom w:val="0"/>
          <w:divBdr>
            <w:top w:val="none" w:sz="0" w:space="0" w:color="auto"/>
            <w:left w:val="none" w:sz="0" w:space="0" w:color="auto"/>
            <w:bottom w:val="none" w:sz="0" w:space="0" w:color="auto"/>
            <w:right w:val="none" w:sz="0" w:space="0" w:color="auto"/>
          </w:divBdr>
        </w:div>
      </w:divsChild>
    </w:div>
    <w:div w:id="1476795688">
      <w:bodyDiv w:val="1"/>
      <w:marLeft w:val="0"/>
      <w:marRight w:val="0"/>
      <w:marTop w:val="0"/>
      <w:marBottom w:val="0"/>
      <w:divBdr>
        <w:top w:val="none" w:sz="0" w:space="0" w:color="auto"/>
        <w:left w:val="none" w:sz="0" w:space="0" w:color="auto"/>
        <w:bottom w:val="none" w:sz="0" w:space="0" w:color="auto"/>
        <w:right w:val="none" w:sz="0" w:space="0" w:color="auto"/>
      </w:divBdr>
      <w:divsChild>
        <w:div w:id="338313465">
          <w:marLeft w:val="806"/>
          <w:marRight w:val="0"/>
          <w:marTop w:val="134"/>
          <w:marBottom w:val="0"/>
          <w:divBdr>
            <w:top w:val="none" w:sz="0" w:space="0" w:color="auto"/>
            <w:left w:val="none" w:sz="0" w:space="0" w:color="auto"/>
            <w:bottom w:val="none" w:sz="0" w:space="0" w:color="auto"/>
            <w:right w:val="none" w:sz="0" w:space="0" w:color="auto"/>
          </w:divBdr>
        </w:div>
        <w:div w:id="358166919">
          <w:marLeft w:val="1526"/>
          <w:marRight w:val="0"/>
          <w:marTop w:val="96"/>
          <w:marBottom w:val="0"/>
          <w:divBdr>
            <w:top w:val="none" w:sz="0" w:space="0" w:color="auto"/>
            <w:left w:val="none" w:sz="0" w:space="0" w:color="auto"/>
            <w:bottom w:val="none" w:sz="0" w:space="0" w:color="auto"/>
            <w:right w:val="none" w:sz="0" w:space="0" w:color="auto"/>
          </w:divBdr>
        </w:div>
        <w:div w:id="377749603">
          <w:marLeft w:val="1526"/>
          <w:marRight w:val="0"/>
          <w:marTop w:val="96"/>
          <w:marBottom w:val="0"/>
          <w:divBdr>
            <w:top w:val="none" w:sz="0" w:space="0" w:color="auto"/>
            <w:left w:val="none" w:sz="0" w:space="0" w:color="auto"/>
            <w:bottom w:val="none" w:sz="0" w:space="0" w:color="auto"/>
            <w:right w:val="none" w:sz="0" w:space="0" w:color="auto"/>
          </w:divBdr>
        </w:div>
        <w:div w:id="415593641">
          <w:marLeft w:val="1526"/>
          <w:marRight w:val="0"/>
          <w:marTop w:val="96"/>
          <w:marBottom w:val="0"/>
          <w:divBdr>
            <w:top w:val="none" w:sz="0" w:space="0" w:color="auto"/>
            <w:left w:val="none" w:sz="0" w:space="0" w:color="auto"/>
            <w:bottom w:val="none" w:sz="0" w:space="0" w:color="auto"/>
            <w:right w:val="none" w:sz="0" w:space="0" w:color="auto"/>
          </w:divBdr>
        </w:div>
        <w:div w:id="1594126860">
          <w:marLeft w:val="1526"/>
          <w:marRight w:val="0"/>
          <w:marTop w:val="96"/>
          <w:marBottom w:val="0"/>
          <w:divBdr>
            <w:top w:val="none" w:sz="0" w:space="0" w:color="auto"/>
            <w:left w:val="none" w:sz="0" w:space="0" w:color="auto"/>
            <w:bottom w:val="none" w:sz="0" w:space="0" w:color="auto"/>
            <w:right w:val="none" w:sz="0" w:space="0" w:color="auto"/>
          </w:divBdr>
        </w:div>
        <w:div w:id="1778089304">
          <w:marLeft w:val="1440"/>
          <w:marRight w:val="0"/>
          <w:marTop w:val="115"/>
          <w:marBottom w:val="0"/>
          <w:divBdr>
            <w:top w:val="none" w:sz="0" w:space="0" w:color="auto"/>
            <w:left w:val="none" w:sz="0" w:space="0" w:color="auto"/>
            <w:bottom w:val="none" w:sz="0" w:space="0" w:color="auto"/>
            <w:right w:val="none" w:sz="0" w:space="0" w:color="auto"/>
          </w:divBdr>
        </w:div>
        <w:div w:id="1842235540">
          <w:marLeft w:val="1440"/>
          <w:marRight w:val="0"/>
          <w:marTop w:val="115"/>
          <w:marBottom w:val="0"/>
          <w:divBdr>
            <w:top w:val="none" w:sz="0" w:space="0" w:color="auto"/>
            <w:left w:val="none" w:sz="0" w:space="0" w:color="auto"/>
            <w:bottom w:val="none" w:sz="0" w:space="0" w:color="auto"/>
            <w:right w:val="none" w:sz="0" w:space="0" w:color="auto"/>
          </w:divBdr>
        </w:div>
        <w:div w:id="1933127152">
          <w:marLeft w:val="1440"/>
          <w:marRight w:val="0"/>
          <w:marTop w:val="115"/>
          <w:marBottom w:val="0"/>
          <w:divBdr>
            <w:top w:val="none" w:sz="0" w:space="0" w:color="auto"/>
            <w:left w:val="none" w:sz="0" w:space="0" w:color="auto"/>
            <w:bottom w:val="none" w:sz="0" w:space="0" w:color="auto"/>
            <w:right w:val="none" w:sz="0" w:space="0" w:color="auto"/>
          </w:divBdr>
        </w:div>
      </w:divsChild>
    </w:div>
    <w:div w:id="1477146717">
      <w:bodyDiv w:val="1"/>
      <w:marLeft w:val="0"/>
      <w:marRight w:val="0"/>
      <w:marTop w:val="0"/>
      <w:marBottom w:val="0"/>
      <w:divBdr>
        <w:top w:val="none" w:sz="0" w:space="0" w:color="auto"/>
        <w:left w:val="none" w:sz="0" w:space="0" w:color="auto"/>
        <w:bottom w:val="none" w:sz="0" w:space="0" w:color="auto"/>
        <w:right w:val="none" w:sz="0" w:space="0" w:color="auto"/>
      </w:divBdr>
      <w:divsChild>
        <w:div w:id="148254797">
          <w:marLeft w:val="547"/>
          <w:marRight w:val="0"/>
          <w:marTop w:val="130"/>
          <w:marBottom w:val="0"/>
          <w:divBdr>
            <w:top w:val="none" w:sz="0" w:space="0" w:color="auto"/>
            <w:left w:val="none" w:sz="0" w:space="0" w:color="auto"/>
            <w:bottom w:val="none" w:sz="0" w:space="0" w:color="auto"/>
            <w:right w:val="none" w:sz="0" w:space="0" w:color="auto"/>
          </w:divBdr>
        </w:div>
        <w:div w:id="271210060">
          <w:marLeft w:val="1166"/>
          <w:marRight w:val="0"/>
          <w:marTop w:val="115"/>
          <w:marBottom w:val="0"/>
          <w:divBdr>
            <w:top w:val="none" w:sz="0" w:space="0" w:color="auto"/>
            <w:left w:val="none" w:sz="0" w:space="0" w:color="auto"/>
            <w:bottom w:val="none" w:sz="0" w:space="0" w:color="auto"/>
            <w:right w:val="none" w:sz="0" w:space="0" w:color="auto"/>
          </w:divBdr>
        </w:div>
        <w:div w:id="547380820">
          <w:marLeft w:val="547"/>
          <w:marRight w:val="0"/>
          <w:marTop w:val="130"/>
          <w:marBottom w:val="0"/>
          <w:divBdr>
            <w:top w:val="none" w:sz="0" w:space="0" w:color="auto"/>
            <w:left w:val="none" w:sz="0" w:space="0" w:color="auto"/>
            <w:bottom w:val="none" w:sz="0" w:space="0" w:color="auto"/>
            <w:right w:val="none" w:sz="0" w:space="0" w:color="auto"/>
          </w:divBdr>
        </w:div>
        <w:div w:id="550502654">
          <w:marLeft w:val="1166"/>
          <w:marRight w:val="0"/>
          <w:marTop w:val="115"/>
          <w:marBottom w:val="0"/>
          <w:divBdr>
            <w:top w:val="none" w:sz="0" w:space="0" w:color="auto"/>
            <w:left w:val="none" w:sz="0" w:space="0" w:color="auto"/>
            <w:bottom w:val="none" w:sz="0" w:space="0" w:color="auto"/>
            <w:right w:val="none" w:sz="0" w:space="0" w:color="auto"/>
          </w:divBdr>
        </w:div>
        <w:div w:id="581984276">
          <w:marLeft w:val="547"/>
          <w:marRight w:val="0"/>
          <w:marTop w:val="130"/>
          <w:marBottom w:val="0"/>
          <w:divBdr>
            <w:top w:val="none" w:sz="0" w:space="0" w:color="auto"/>
            <w:left w:val="none" w:sz="0" w:space="0" w:color="auto"/>
            <w:bottom w:val="none" w:sz="0" w:space="0" w:color="auto"/>
            <w:right w:val="none" w:sz="0" w:space="0" w:color="auto"/>
          </w:divBdr>
        </w:div>
        <w:div w:id="913200468">
          <w:marLeft w:val="1166"/>
          <w:marRight w:val="0"/>
          <w:marTop w:val="115"/>
          <w:marBottom w:val="0"/>
          <w:divBdr>
            <w:top w:val="none" w:sz="0" w:space="0" w:color="auto"/>
            <w:left w:val="none" w:sz="0" w:space="0" w:color="auto"/>
            <w:bottom w:val="none" w:sz="0" w:space="0" w:color="auto"/>
            <w:right w:val="none" w:sz="0" w:space="0" w:color="auto"/>
          </w:divBdr>
        </w:div>
        <w:div w:id="1598248810">
          <w:marLeft w:val="1166"/>
          <w:marRight w:val="0"/>
          <w:marTop w:val="115"/>
          <w:marBottom w:val="0"/>
          <w:divBdr>
            <w:top w:val="none" w:sz="0" w:space="0" w:color="auto"/>
            <w:left w:val="none" w:sz="0" w:space="0" w:color="auto"/>
            <w:bottom w:val="none" w:sz="0" w:space="0" w:color="auto"/>
            <w:right w:val="none" w:sz="0" w:space="0" w:color="auto"/>
          </w:divBdr>
        </w:div>
        <w:div w:id="2024622478">
          <w:marLeft w:val="1166"/>
          <w:marRight w:val="0"/>
          <w:marTop w:val="115"/>
          <w:marBottom w:val="0"/>
          <w:divBdr>
            <w:top w:val="none" w:sz="0" w:space="0" w:color="auto"/>
            <w:left w:val="none" w:sz="0" w:space="0" w:color="auto"/>
            <w:bottom w:val="none" w:sz="0" w:space="0" w:color="auto"/>
            <w:right w:val="none" w:sz="0" w:space="0" w:color="auto"/>
          </w:divBdr>
        </w:div>
      </w:divsChild>
    </w:div>
    <w:div w:id="1478839784">
      <w:bodyDiv w:val="1"/>
      <w:marLeft w:val="0"/>
      <w:marRight w:val="0"/>
      <w:marTop w:val="0"/>
      <w:marBottom w:val="0"/>
      <w:divBdr>
        <w:top w:val="none" w:sz="0" w:space="0" w:color="auto"/>
        <w:left w:val="none" w:sz="0" w:space="0" w:color="auto"/>
        <w:bottom w:val="none" w:sz="0" w:space="0" w:color="auto"/>
        <w:right w:val="none" w:sz="0" w:space="0" w:color="auto"/>
      </w:divBdr>
    </w:div>
    <w:div w:id="1482621940">
      <w:bodyDiv w:val="1"/>
      <w:marLeft w:val="0"/>
      <w:marRight w:val="0"/>
      <w:marTop w:val="0"/>
      <w:marBottom w:val="0"/>
      <w:divBdr>
        <w:top w:val="none" w:sz="0" w:space="0" w:color="auto"/>
        <w:left w:val="none" w:sz="0" w:space="0" w:color="auto"/>
        <w:bottom w:val="none" w:sz="0" w:space="0" w:color="auto"/>
        <w:right w:val="none" w:sz="0" w:space="0" w:color="auto"/>
      </w:divBdr>
      <w:divsChild>
        <w:div w:id="215355574">
          <w:marLeft w:val="1166"/>
          <w:marRight w:val="0"/>
          <w:marTop w:val="91"/>
          <w:marBottom w:val="0"/>
          <w:divBdr>
            <w:top w:val="none" w:sz="0" w:space="0" w:color="auto"/>
            <w:left w:val="none" w:sz="0" w:space="0" w:color="auto"/>
            <w:bottom w:val="none" w:sz="0" w:space="0" w:color="auto"/>
            <w:right w:val="none" w:sz="0" w:space="0" w:color="auto"/>
          </w:divBdr>
        </w:div>
        <w:div w:id="300694413">
          <w:marLeft w:val="547"/>
          <w:marRight w:val="0"/>
          <w:marTop w:val="106"/>
          <w:marBottom w:val="0"/>
          <w:divBdr>
            <w:top w:val="none" w:sz="0" w:space="0" w:color="auto"/>
            <w:left w:val="none" w:sz="0" w:space="0" w:color="auto"/>
            <w:bottom w:val="none" w:sz="0" w:space="0" w:color="auto"/>
            <w:right w:val="none" w:sz="0" w:space="0" w:color="auto"/>
          </w:divBdr>
        </w:div>
        <w:div w:id="315695664">
          <w:marLeft w:val="1166"/>
          <w:marRight w:val="0"/>
          <w:marTop w:val="91"/>
          <w:marBottom w:val="0"/>
          <w:divBdr>
            <w:top w:val="none" w:sz="0" w:space="0" w:color="auto"/>
            <w:left w:val="none" w:sz="0" w:space="0" w:color="auto"/>
            <w:bottom w:val="none" w:sz="0" w:space="0" w:color="auto"/>
            <w:right w:val="none" w:sz="0" w:space="0" w:color="auto"/>
          </w:divBdr>
        </w:div>
        <w:div w:id="535779332">
          <w:marLeft w:val="1166"/>
          <w:marRight w:val="0"/>
          <w:marTop w:val="91"/>
          <w:marBottom w:val="0"/>
          <w:divBdr>
            <w:top w:val="none" w:sz="0" w:space="0" w:color="auto"/>
            <w:left w:val="none" w:sz="0" w:space="0" w:color="auto"/>
            <w:bottom w:val="none" w:sz="0" w:space="0" w:color="auto"/>
            <w:right w:val="none" w:sz="0" w:space="0" w:color="auto"/>
          </w:divBdr>
        </w:div>
        <w:div w:id="556866998">
          <w:marLeft w:val="1166"/>
          <w:marRight w:val="0"/>
          <w:marTop w:val="91"/>
          <w:marBottom w:val="0"/>
          <w:divBdr>
            <w:top w:val="none" w:sz="0" w:space="0" w:color="auto"/>
            <w:left w:val="none" w:sz="0" w:space="0" w:color="auto"/>
            <w:bottom w:val="none" w:sz="0" w:space="0" w:color="auto"/>
            <w:right w:val="none" w:sz="0" w:space="0" w:color="auto"/>
          </w:divBdr>
        </w:div>
        <w:div w:id="583144139">
          <w:marLeft w:val="1166"/>
          <w:marRight w:val="0"/>
          <w:marTop w:val="91"/>
          <w:marBottom w:val="0"/>
          <w:divBdr>
            <w:top w:val="none" w:sz="0" w:space="0" w:color="auto"/>
            <w:left w:val="none" w:sz="0" w:space="0" w:color="auto"/>
            <w:bottom w:val="none" w:sz="0" w:space="0" w:color="auto"/>
            <w:right w:val="none" w:sz="0" w:space="0" w:color="auto"/>
          </w:divBdr>
        </w:div>
        <w:div w:id="895970861">
          <w:marLeft w:val="547"/>
          <w:marRight w:val="0"/>
          <w:marTop w:val="106"/>
          <w:marBottom w:val="0"/>
          <w:divBdr>
            <w:top w:val="none" w:sz="0" w:space="0" w:color="auto"/>
            <w:left w:val="none" w:sz="0" w:space="0" w:color="auto"/>
            <w:bottom w:val="none" w:sz="0" w:space="0" w:color="auto"/>
            <w:right w:val="none" w:sz="0" w:space="0" w:color="auto"/>
          </w:divBdr>
        </w:div>
        <w:div w:id="1680497120">
          <w:marLeft w:val="547"/>
          <w:marRight w:val="0"/>
          <w:marTop w:val="106"/>
          <w:marBottom w:val="0"/>
          <w:divBdr>
            <w:top w:val="none" w:sz="0" w:space="0" w:color="auto"/>
            <w:left w:val="none" w:sz="0" w:space="0" w:color="auto"/>
            <w:bottom w:val="none" w:sz="0" w:space="0" w:color="auto"/>
            <w:right w:val="none" w:sz="0" w:space="0" w:color="auto"/>
          </w:divBdr>
        </w:div>
        <w:div w:id="2098671299">
          <w:marLeft w:val="547"/>
          <w:marRight w:val="0"/>
          <w:marTop w:val="106"/>
          <w:marBottom w:val="0"/>
          <w:divBdr>
            <w:top w:val="none" w:sz="0" w:space="0" w:color="auto"/>
            <w:left w:val="none" w:sz="0" w:space="0" w:color="auto"/>
            <w:bottom w:val="none" w:sz="0" w:space="0" w:color="auto"/>
            <w:right w:val="none" w:sz="0" w:space="0" w:color="auto"/>
          </w:divBdr>
        </w:div>
      </w:divsChild>
    </w:div>
    <w:div w:id="1482846868">
      <w:bodyDiv w:val="1"/>
      <w:marLeft w:val="0"/>
      <w:marRight w:val="0"/>
      <w:marTop w:val="0"/>
      <w:marBottom w:val="0"/>
      <w:divBdr>
        <w:top w:val="none" w:sz="0" w:space="0" w:color="auto"/>
        <w:left w:val="none" w:sz="0" w:space="0" w:color="auto"/>
        <w:bottom w:val="none" w:sz="0" w:space="0" w:color="auto"/>
        <w:right w:val="none" w:sz="0" w:space="0" w:color="auto"/>
      </w:divBdr>
      <w:divsChild>
        <w:div w:id="1724016266">
          <w:marLeft w:val="720"/>
          <w:marRight w:val="0"/>
          <w:marTop w:val="0"/>
          <w:marBottom w:val="0"/>
          <w:divBdr>
            <w:top w:val="none" w:sz="0" w:space="0" w:color="auto"/>
            <w:left w:val="none" w:sz="0" w:space="0" w:color="auto"/>
            <w:bottom w:val="none" w:sz="0" w:space="0" w:color="auto"/>
            <w:right w:val="none" w:sz="0" w:space="0" w:color="auto"/>
          </w:divBdr>
        </w:div>
        <w:div w:id="2007828303">
          <w:marLeft w:val="720"/>
          <w:marRight w:val="0"/>
          <w:marTop w:val="0"/>
          <w:marBottom w:val="0"/>
          <w:divBdr>
            <w:top w:val="none" w:sz="0" w:space="0" w:color="auto"/>
            <w:left w:val="none" w:sz="0" w:space="0" w:color="auto"/>
            <w:bottom w:val="none" w:sz="0" w:space="0" w:color="auto"/>
            <w:right w:val="none" w:sz="0" w:space="0" w:color="auto"/>
          </w:divBdr>
        </w:div>
      </w:divsChild>
    </w:div>
    <w:div w:id="1484814223">
      <w:bodyDiv w:val="1"/>
      <w:marLeft w:val="0"/>
      <w:marRight w:val="0"/>
      <w:marTop w:val="0"/>
      <w:marBottom w:val="0"/>
      <w:divBdr>
        <w:top w:val="none" w:sz="0" w:space="0" w:color="auto"/>
        <w:left w:val="none" w:sz="0" w:space="0" w:color="auto"/>
        <w:bottom w:val="none" w:sz="0" w:space="0" w:color="auto"/>
        <w:right w:val="none" w:sz="0" w:space="0" w:color="auto"/>
      </w:divBdr>
    </w:div>
    <w:div w:id="1484851934">
      <w:bodyDiv w:val="1"/>
      <w:marLeft w:val="0"/>
      <w:marRight w:val="0"/>
      <w:marTop w:val="0"/>
      <w:marBottom w:val="0"/>
      <w:divBdr>
        <w:top w:val="none" w:sz="0" w:space="0" w:color="auto"/>
        <w:left w:val="none" w:sz="0" w:space="0" w:color="auto"/>
        <w:bottom w:val="none" w:sz="0" w:space="0" w:color="auto"/>
        <w:right w:val="none" w:sz="0" w:space="0" w:color="auto"/>
      </w:divBdr>
    </w:div>
    <w:div w:id="1487436896">
      <w:bodyDiv w:val="1"/>
      <w:marLeft w:val="0"/>
      <w:marRight w:val="0"/>
      <w:marTop w:val="0"/>
      <w:marBottom w:val="0"/>
      <w:divBdr>
        <w:top w:val="none" w:sz="0" w:space="0" w:color="auto"/>
        <w:left w:val="none" w:sz="0" w:space="0" w:color="auto"/>
        <w:bottom w:val="none" w:sz="0" w:space="0" w:color="auto"/>
        <w:right w:val="none" w:sz="0" w:space="0" w:color="auto"/>
      </w:divBdr>
    </w:div>
    <w:div w:id="1490901668">
      <w:bodyDiv w:val="1"/>
      <w:marLeft w:val="0"/>
      <w:marRight w:val="0"/>
      <w:marTop w:val="0"/>
      <w:marBottom w:val="0"/>
      <w:divBdr>
        <w:top w:val="none" w:sz="0" w:space="0" w:color="auto"/>
        <w:left w:val="none" w:sz="0" w:space="0" w:color="auto"/>
        <w:bottom w:val="none" w:sz="0" w:space="0" w:color="auto"/>
        <w:right w:val="none" w:sz="0" w:space="0" w:color="auto"/>
      </w:divBdr>
      <w:divsChild>
        <w:div w:id="304824804">
          <w:marLeft w:val="1166"/>
          <w:marRight w:val="0"/>
          <w:marTop w:val="96"/>
          <w:marBottom w:val="0"/>
          <w:divBdr>
            <w:top w:val="none" w:sz="0" w:space="0" w:color="auto"/>
            <w:left w:val="none" w:sz="0" w:space="0" w:color="auto"/>
            <w:bottom w:val="none" w:sz="0" w:space="0" w:color="auto"/>
            <w:right w:val="none" w:sz="0" w:space="0" w:color="auto"/>
          </w:divBdr>
        </w:div>
        <w:div w:id="1398743368">
          <w:marLeft w:val="1166"/>
          <w:marRight w:val="0"/>
          <w:marTop w:val="96"/>
          <w:marBottom w:val="0"/>
          <w:divBdr>
            <w:top w:val="none" w:sz="0" w:space="0" w:color="auto"/>
            <w:left w:val="none" w:sz="0" w:space="0" w:color="auto"/>
            <w:bottom w:val="none" w:sz="0" w:space="0" w:color="auto"/>
            <w:right w:val="none" w:sz="0" w:space="0" w:color="auto"/>
          </w:divBdr>
        </w:div>
        <w:div w:id="1459714690">
          <w:marLeft w:val="547"/>
          <w:marRight w:val="0"/>
          <w:marTop w:val="115"/>
          <w:marBottom w:val="0"/>
          <w:divBdr>
            <w:top w:val="none" w:sz="0" w:space="0" w:color="auto"/>
            <w:left w:val="none" w:sz="0" w:space="0" w:color="auto"/>
            <w:bottom w:val="none" w:sz="0" w:space="0" w:color="auto"/>
            <w:right w:val="none" w:sz="0" w:space="0" w:color="auto"/>
          </w:divBdr>
        </w:div>
        <w:div w:id="1631401210">
          <w:marLeft w:val="547"/>
          <w:marRight w:val="0"/>
          <w:marTop w:val="115"/>
          <w:marBottom w:val="0"/>
          <w:divBdr>
            <w:top w:val="none" w:sz="0" w:space="0" w:color="auto"/>
            <w:left w:val="none" w:sz="0" w:space="0" w:color="auto"/>
            <w:bottom w:val="none" w:sz="0" w:space="0" w:color="auto"/>
            <w:right w:val="none" w:sz="0" w:space="0" w:color="auto"/>
          </w:divBdr>
        </w:div>
        <w:div w:id="1679893596">
          <w:marLeft w:val="1166"/>
          <w:marRight w:val="0"/>
          <w:marTop w:val="96"/>
          <w:marBottom w:val="0"/>
          <w:divBdr>
            <w:top w:val="none" w:sz="0" w:space="0" w:color="auto"/>
            <w:left w:val="none" w:sz="0" w:space="0" w:color="auto"/>
            <w:bottom w:val="none" w:sz="0" w:space="0" w:color="auto"/>
            <w:right w:val="none" w:sz="0" w:space="0" w:color="auto"/>
          </w:divBdr>
        </w:div>
        <w:div w:id="1789084392">
          <w:marLeft w:val="1166"/>
          <w:marRight w:val="0"/>
          <w:marTop w:val="96"/>
          <w:marBottom w:val="0"/>
          <w:divBdr>
            <w:top w:val="none" w:sz="0" w:space="0" w:color="auto"/>
            <w:left w:val="none" w:sz="0" w:space="0" w:color="auto"/>
            <w:bottom w:val="none" w:sz="0" w:space="0" w:color="auto"/>
            <w:right w:val="none" w:sz="0" w:space="0" w:color="auto"/>
          </w:divBdr>
        </w:div>
        <w:div w:id="1959020738">
          <w:marLeft w:val="1166"/>
          <w:marRight w:val="0"/>
          <w:marTop w:val="96"/>
          <w:marBottom w:val="0"/>
          <w:divBdr>
            <w:top w:val="none" w:sz="0" w:space="0" w:color="auto"/>
            <w:left w:val="none" w:sz="0" w:space="0" w:color="auto"/>
            <w:bottom w:val="none" w:sz="0" w:space="0" w:color="auto"/>
            <w:right w:val="none" w:sz="0" w:space="0" w:color="auto"/>
          </w:divBdr>
        </w:div>
        <w:div w:id="1996184136">
          <w:marLeft w:val="1166"/>
          <w:marRight w:val="0"/>
          <w:marTop w:val="96"/>
          <w:marBottom w:val="0"/>
          <w:divBdr>
            <w:top w:val="none" w:sz="0" w:space="0" w:color="auto"/>
            <w:left w:val="none" w:sz="0" w:space="0" w:color="auto"/>
            <w:bottom w:val="none" w:sz="0" w:space="0" w:color="auto"/>
            <w:right w:val="none" w:sz="0" w:space="0" w:color="auto"/>
          </w:divBdr>
        </w:div>
      </w:divsChild>
    </w:div>
    <w:div w:id="1491021602">
      <w:bodyDiv w:val="1"/>
      <w:marLeft w:val="0"/>
      <w:marRight w:val="0"/>
      <w:marTop w:val="0"/>
      <w:marBottom w:val="0"/>
      <w:divBdr>
        <w:top w:val="none" w:sz="0" w:space="0" w:color="auto"/>
        <w:left w:val="none" w:sz="0" w:space="0" w:color="auto"/>
        <w:bottom w:val="none" w:sz="0" w:space="0" w:color="auto"/>
        <w:right w:val="none" w:sz="0" w:space="0" w:color="auto"/>
      </w:divBdr>
      <w:divsChild>
        <w:div w:id="1942377225">
          <w:marLeft w:val="547"/>
          <w:marRight w:val="0"/>
          <w:marTop w:val="115"/>
          <w:marBottom w:val="0"/>
          <w:divBdr>
            <w:top w:val="none" w:sz="0" w:space="0" w:color="auto"/>
            <w:left w:val="none" w:sz="0" w:space="0" w:color="auto"/>
            <w:bottom w:val="none" w:sz="0" w:space="0" w:color="auto"/>
            <w:right w:val="none" w:sz="0" w:space="0" w:color="auto"/>
          </w:divBdr>
        </w:div>
        <w:div w:id="940844240">
          <w:marLeft w:val="1166"/>
          <w:marRight w:val="0"/>
          <w:marTop w:val="115"/>
          <w:marBottom w:val="0"/>
          <w:divBdr>
            <w:top w:val="none" w:sz="0" w:space="0" w:color="auto"/>
            <w:left w:val="none" w:sz="0" w:space="0" w:color="auto"/>
            <w:bottom w:val="none" w:sz="0" w:space="0" w:color="auto"/>
            <w:right w:val="none" w:sz="0" w:space="0" w:color="auto"/>
          </w:divBdr>
        </w:div>
        <w:div w:id="763845608">
          <w:marLeft w:val="1166"/>
          <w:marRight w:val="0"/>
          <w:marTop w:val="115"/>
          <w:marBottom w:val="0"/>
          <w:divBdr>
            <w:top w:val="none" w:sz="0" w:space="0" w:color="auto"/>
            <w:left w:val="none" w:sz="0" w:space="0" w:color="auto"/>
            <w:bottom w:val="none" w:sz="0" w:space="0" w:color="auto"/>
            <w:right w:val="none" w:sz="0" w:space="0" w:color="auto"/>
          </w:divBdr>
        </w:div>
        <w:div w:id="1969821002">
          <w:marLeft w:val="1166"/>
          <w:marRight w:val="0"/>
          <w:marTop w:val="115"/>
          <w:marBottom w:val="0"/>
          <w:divBdr>
            <w:top w:val="none" w:sz="0" w:space="0" w:color="auto"/>
            <w:left w:val="none" w:sz="0" w:space="0" w:color="auto"/>
            <w:bottom w:val="none" w:sz="0" w:space="0" w:color="auto"/>
            <w:right w:val="none" w:sz="0" w:space="0" w:color="auto"/>
          </w:divBdr>
        </w:div>
      </w:divsChild>
    </w:div>
    <w:div w:id="1491405729">
      <w:bodyDiv w:val="1"/>
      <w:marLeft w:val="0"/>
      <w:marRight w:val="0"/>
      <w:marTop w:val="0"/>
      <w:marBottom w:val="0"/>
      <w:divBdr>
        <w:top w:val="none" w:sz="0" w:space="0" w:color="auto"/>
        <w:left w:val="none" w:sz="0" w:space="0" w:color="auto"/>
        <w:bottom w:val="none" w:sz="0" w:space="0" w:color="auto"/>
        <w:right w:val="none" w:sz="0" w:space="0" w:color="auto"/>
      </w:divBdr>
      <w:divsChild>
        <w:div w:id="86926545">
          <w:marLeft w:val="432"/>
          <w:marRight w:val="0"/>
          <w:marTop w:val="0"/>
          <w:marBottom w:val="0"/>
          <w:divBdr>
            <w:top w:val="none" w:sz="0" w:space="0" w:color="auto"/>
            <w:left w:val="none" w:sz="0" w:space="0" w:color="auto"/>
            <w:bottom w:val="none" w:sz="0" w:space="0" w:color="auto"/>
            <w:right w:val="none" w:sz="0" w:space="0" w:color="auto"/>
          </w:divBdr>
        </w:div>
        <w:div w:id="161091801">
          <w:marLeft w:val="1267"/>
          <w:marRight w:val="0"/>
          <w:marTop w:val="60"/>
          <w:marBottom w:val="0"/>
          <w:divBdr>
            <w:top w:val="none" w:sz="0" w:space="0" w:color="auto"/>
            <w:left w:val="none" w:sz="0" w:space="0" w:color="auto"/>
            <w:bottom w:val="none" w:sz="0" w:space="0" w:color="auto"/>
            <w:right w:val="none" w:sz="0" w:space="0" w:color="auto"/>
          </w:divBdr>
        </w:div>
        <w:div w:id="207883078">
          <w:marLeft w:val="432"/>
          <w:marRight w:val="0"/>
          <w:marTop w:val="0"/>
          <w:marBottom w:val="0"/>
          <w:divBdr>
            <w:top w:val="none" w:sz="0" w:space="0" w:color="auto"/>
            <w:left w:val="none" w:sz="0" w:space="0" w:color="auto"/>
            <w:bottom w:val="none" w:sz="0" w:space="0" w:color="auto"/>
            <w:right w:val="none" w:sz="0" w:space="0" w:color="auto"/>
          </w:divBdr>
        </w:div>
        <w:div w:id="220560098">
          <w:marLeft w:val="1267"/>
          <w:marRight w:val="0"/>
          <w:marTop w:val="60"/>
          <w:marBottom w:val="0"/>
          <w:divBdr>
            <w:top w:val="none" w:sz="0" w:space="0" w:color="auto"/>
            <w:left w:val="none" w:sz="0" w:space="0" w:color="auto"/>
            <w:bottom w:val="none" w:sz="0" w:space="0" w:color="auto"/>
            <w:right w:val="none" w:sz="0" w:space="0" w:color="auto"/>
          </w:divBdr>
        </w:div>
        <w:div w:id="460417156">
          <w:marLeft w:val="446"/>
          <w:marRight w:val="0"/>
          <w:marTop w:val="60"/>
          <w:marBottom w:val="0"/>
          <w:divBdr>
            <w:top w:val="none" w:sz="0" w:space="0" w:color="auto"/>
            <w:left w:val="none" w:sz="0" w:space="0" w:color="auto"/>
            <w:bottom w:val="none" w:sz="0" w:space="0" w:color="auto"/>
            <w:right w:val="none" w:sz="0" w:space="0" w:color="auto"/>
          </w:divBdr>
        </w:div>
        <w:div w:id="912010160">
          <w:marLeft w:val="1267"/>
          <w:marRight w:val="0"/>
          <w:marTop w:val="60"/>
          <w:marBottom w:val="0"/>
          <w:divBdr>
            <w:top w:val="none" w:sz="0" w:space="0" w:color="auto"/>
            <w:left w:val="none" w:sz="0" w:space="0" w:color="auto"/>
            <w:bottom w:val="none" w:sz="0" w:space="0" w:color="auto"/>
            <w:right w:val="none" w:sz="0" w:space="0" w:color="auto"/>
          </w:divBdr>
        </w:div>
        <w:div w:id="1511675056">
          <w:marLeft w:val="1267"/>
          <w:marRight w:val="0"/>
          <w:marTop w:val="60"/>
          <w:marBottom w:val="0"/>
          <w:divBdr>
            <w:top w:val="none" w:sz="0" w:space="0" w:color="auto"/>
            <w:left w:val="none" w:sz="0" w:space="0" w:color="auto"/>
            <w:bottom w:val="none" w:sz="0" w:space="0" w:color="auto"/>
            <w:right w:val="none" w:sz="0" w:space="0" w:color="auto"/>
          </w:divBdr>
        </w:div>
        <w:div w:id="1632859571">
          <w:marLeft w:val="1267"/>
          <w:marRight w:val="0"/>
          <w:marTop w:val="60"/>
          <w:marBottom w:val="0"/>
          <w:divBdr>
            <w:top w:val="none" w:sz="0" w:space="0" w:color="auto"/>
            <w:left w:val="none" w:sz="0" w:space="0" w:color="auto"/>
            <w:bottom w:val="none" w:sz="0" w:space="0" w:color="auto"/>
            <w:right w:val="none" w:sz="0" w:space="0" w:color="auto"/>
          </w:divBdr>
        </w:div>
      </w:divsChild>
    </w:div>
    <w:div w:id="1492523048">
      <w:bodyDiv w:val="1"/>
      <w:marLeft w:val="0"/>
      <w:marRight w:val="0"/>
      <w:marTop w:val="0"/>
      <w:marBottom w:val="0"/>
      <w:divBdr>
        <w:top w:val="none" w:sz="0" w:space="0" w:color="auto"/>
        <w:left w:val="none" w:sz="0" w:space="0" w:color="auto"/>
        <w:bottom w:val="none" w:sz="0" w:space="0" w:color="auto"/>
        <w:right w:val="none" w:sz="0" w:space="0" w:color="auto"/>
      </w:divBdr>
      <w:divsChild>
        <w:div w:id="504829308">
          <w:marLeft w:val="533"/>
          <w:marRight w:val="0"/>
          <w:marTop w:val="0"/>
          <w:marBottom w:val="0"/>
          <w:divBdr>
            <w:top w:val="none" w:sz="0" w:space="0" w:color="auto"/>
            <w:left w:val="none" w:sz="0" w:space="0" w:color="auto"/>
            <w:bottom w:val="none" w:sz="0" w:space="0" w:color="auto"/>
            <w:right w:val="none" w:sz="0" w:space="0" w:color="auto"/>
          </w:divBdr>
        </w:div>
        <w:div w:id="557203390">
          <w:marLeft w:val="533"/>
          <w:marRight w:val="0"/>
          <w:marTop w:val="0"/>
          <w:marBottom w:val="0"/>
          <w:divBdr>
            <w:top w:val="none" w:sz="0" w:space="0" w:color="auto"/>
            <w:left w:val="none" w:sz="0" w:space="0" w:color="auto"/>
            <w:bottom w:val="none" w:sz="0" w:space="0" w:color="auto"/>
            <w:right w:val="none" w:sz="0" w:space="0" w:color="auto"/>
          </w:divBdr>
        </w:div>
        <w:div w:id="708843734">
          <w:marLeft w:val="1714"/>
          <w:marRight w:val="0"/>
          <w:marTop w:val="0"/>
          <w:marBottom w:val="0"/>
          <w:divBdr>
            <w:top w:val="none" w:sz="0" w:space="0" w:color="auto"/>
            <w:left w:val="none" w:sz="0" w:space="0" w:color="auto"/>
            <w:bottom w:val="none" w:sz="0" w:space="0" w:color="auto"/>
            <w:right w:val="none" w:sz="0" w:space="0" w:color="auto"/>
          </w:divBdr>
        </w:div>
        <w:div w:id="1117405991">
          <w:marLeft w:val="1714"/>
          <w:marRight w:val="0"/>
          <w:marTop w:val="0"/>
          <w:marBottom w:val="0"/>
          <w:divBdr>
            <w:top w:val="none" w:sz="0" w:space="0" w:color="auto"/>
            <w:left w:val="none" w:sz="0" w:space="0" w:color="auto"/>
            <w:bottom w:val="none" w:sz="0" w:space="0" w:color="auto"/>
            <w:right w:val="none" w:sz="0" w:space="0" w:color="auto"/>
          </w:divBdr>
        </w:div>
        <w:div w:id="1258055226">
          <w:marLeft w:val="533"/>
          <w:marRight w:val="0"/>
          <w:marTop w:val="0"/>
          <w:marBottom w:val="0"/>
          <w:divBdr>
            <w:top w:val="none" w:sz="0" w:space="0" w:color="auto"/>
            <w:left w:val="none" w:sz="0" w:space="0" w:color="auto"/>
            <w:bottom w:val="none" w:sz="0" w:space="0" w:color="auto"/>
            <w:right w:val="none" w:sz="0" w:space="0" w:color="auto"/>
          </w:divBdr>
        </w:div>
        <w:div w:id="1392994692">
          <w:marLeft w:val="1714"/>
          <w:marRight w:val="0"/>
          <w:marTop w:val="0"/>
          <w:marBottom w:val="0"/>
          <w:divBdr>
            <w:top w:val="none" w:sz="0" w:space="0" w:color="auto"/>
            <w:left w:val="none" w:sz="0" w:space="0" w:color="auto"/>
            <w:bottom w:val="none" w:sz="0" w:space="0" w:color="auto"/>
            <w:right w:val="none" w:sz="0" w:space="0" w:color="auto"/>
          </w:divBdr>
        </w:div>
        <w:div w:id="1782145360">
          <w:marLeft w:val="1714"/>
          <w:marRight w:val="0"/>
          <w:marTop w:val="0"/>
          <w:marBottom w:val="0"/>
          <w:divBdr>
            <w:top w:val="none" w:sz="0" w:space="0" w:color="auto"/>
            <w:left w:val="none" w:sz="0" w:space="0" w:color="auto"/>
            <w:bottom w:val="none" w:sz="0" w:space="0" w:color="auto"/>
            <w:right w:val="none" w:sz="0" w:space="0" w:color="auto"/>
          </w:divBdr>
        </w:div>
        <w:div w:id="1891724797">
          <w:marLeft w:val="1714"/>
          <w:marRight w:val="0"/>
          <w:marTop w:val="0"/>
          <w:marBottom w:val="0"/>
          <w:divBdr>
            <w:top w:val="none" w:sz="0" w:space="0" w:color="auto"/>
            <w:left w:val="none" w:sz="0" w:space="0" w:color="auto"/>
            <w:bottom w:val="none" w:sz="0" w:space="0" w:color="auto"/>
            <w:right w:val="none" w:sz="0" w:space="0" w:color="auto"/>
          </w:divBdr>
        </w:div>
        <w:div w:id="2105102429">
          <w:marLeft w:val="1714"/>
          <w:marRight w:val="0"/>
          <w:marTop w:val="0"/>
          <w:marBottom w:val="0"/>
          <w:divBdr>
            <w:top w:val="none" w:sz="0" w:space="0" w:color="auto"/>
            <w:left w:val="none" w:sz="0" w:space="0" w:color="auto"/>
            <w:bottom w:val="none" w:sz="0" w:space="0" w:color="auto"/>
            <w:right w:val="none" w:sz="0" w:space="0" w:color="auto"/>
          </w:divBdr>
        </w:div>
      </w:divsChild>
    </w:div>
    <w:div w:id="1495491888">
      <w:bodyDiv w:val="1"/>
      <w:marLeft w:val="0"/>
      <w:marRight w:val="0"/>
      <w:marTop w:val="0"/>
      <w:marBottom w:val="0"/>
      <w:divBdr>
        <w:top w:val="none" w:sz="0" w:space="0" w:color="auto"/>
        <w:left w:val="none" w:sz="0" w:space="0" w:color="auto"/>
        <w:bottom w:val="none" w:sz="0" w:space="0" w:color="auto"/>
        <w:right w:val="none" w:sz="0" w:space="0" w:color="auto"/>
      </w:divBdr>
      <w:divsChild>
        <w:div w:id="42560455">
          <w:marLeft w:val="547"/>
          <w:marRight w:val="0"/>
          <w:marTop w:val="115"/>
          <w:marBottom w:val="0"/>
          <w:divBdr>
            <w:top w:val="none" w:sz="0" w:space="0" w:color="auto"/>
            <w:left w:val="none" w:sz="0" w:space="0" w:color="auto"/>
            <w:bottom w:val="none" w:sz="0" w:space="0" w:color="auto"/>
            <w:right w:val="none" w:sz="0" w:space="0" w:color="auto"/>
          </w:divBdr>
        </w:div>
        <w:div w:id="519851719">
          <w:marLeft w:val="547"/>
          <w:marRight w:val="0"/>
          <w:marTop w:val="115"/>
          <w:marBottom w:val="0"/>
          <w:divBdr>
            <w:top w:val="none" w:sz="0" w:space="0" w:color="auto"/>
            <w:left w:val="none" w:sz="0" w:space="0" w:color="auto"/>
            <w:bottom w:val="none" w:sz="0" w:space="0" w:color="auto"/>
            <w:right w:val="none" w:sz="0" w:space="0" w:color="auto"/>
          </w:divBdr>
        </w:div>
        <w:div w:id="608510261">
          <w:marLeft w:val="547"/>
          <w:marRight w:val="0"/>
          <w:marTop w:val="115"/>
          <w:marBottom w:val="0"/>
          <w:divBdr>
            <w:top w:val="none" w:sz="0" w:space="0" w:color="auto"/>
            <w:left w:val="none" w:sz="0" w:space="0" w:color="auto"/>
            <w:bottom w:val="none" w:sz="0" w:space="0" w:color="auto"/>
            <w:right w:val="none" w:sz="0" w:space="0" w:color="auto"/>
          </w:divBdr>
        </w:div>
        <w:div w:id="1258171764">
          <w:marLeft w:val="547"/>
          <w:marRight w:val="0"/>
          <w:marTop w:val="115"/>
          <w:marBottom w:val="0"/>
          <w:divBdr>
            <w:top w:val="none" w:sz="0" w:space="0" w:color="auto"/>
            <w:left w:val="none" w:sz="0" w:space="0" w:color="auto"/>
            <w:bottom w:val="none" w:sz="0" w:space="0" w:color="auto"/>
            <w:right w:val="none" w:sz="0" w:space="0" w:color="auto"/>
          </w:divBdr>
        </w:div>
        <w:div w:id="1491485234">
          <w:marLeft w:val="547"/>
          <w:marRight w:val="0"/>
          <w:marTop w:val="115"/>
          <w:marBottom w:val="0"/>
          <w:divBdr>
            <w:top w:val="none" w:sz="0" w:space="0" w:color="auto"/>
            <w:left w:val="none" w:sz="0" w:space="0" w:color="auto"/>
            <w:bottom w:val="none" w:sz="0" w:space="0" w:color="auto"/>
            <w:right w:val="none" w:sz="0" w:space="0" w:color="auto"/>
          </w:divBdr>
        </w:div>
      </w:divsChild>
    </w:div>
    <w:div w:id="1499541319">
      <w:bodyDiv w:val="1"/>
      <w:marLeft w:val="0"/>
      <w:marRight w:val="0"/>
      <w:marTop w:val="0"/>
      <w:marBottom w:val="0"/>
      <w:divBdr>
        <w:top w:val="none" w:sz="0" w:space="0" w:color="auto"/>
        <w:left w:val="none" w:sz="0" w:space="0" w:color="auto"/>
        <w:bottom w:val="none" w:sz="0" w:space="0" w:color="auto"/>
        <w:right w:val="none" w:sz="0" w:space="0" w:color="auto"/>
      </w:divBdr>
    </w:div>
    <w:div w:id="1501315013">
      <w:bodyDiv w:val="1"/>
      <w:marLeft w:val="0"/>
      <w:marRight w:val="0"/>
      <w:marTop w:val="0"/>
      <w:marBottom w:val="0"/>
      <w:divBdr>
        <w:top w:val="none" w:sz="0" w:space="0" w:color="auto"/>
        <w:left w:val="none" w:sz="0" w:space="0" w:color="auto"/>
        <w:bottom w:val="none" w:sz="0" w:space="0" w:color="auto"/>
        <w:right w:val="none" w:sz="0" w:space="0" w:color="auto"/>
      </w:divBdr>
    </w:div>
    <w:div w:id="1504053827">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07137278">
      <w:bodyDiv w:val="1"/>
      <w:marLeft w:val="0"/>
      <w:marRight w:val="0"/>
      <w:marTop w:val="0"/>
      <w:marBottom w:val="0"/>
      <w:divBdr>
        <w:top w:val="none" w:sz="0" w:space="0" w:color="auto"/>
        <w:left w:val="none" w:sz="0" w:space="0" w:color="auto"/>
        <w:bottom w:val="none" w:sz="0" w:space="0" w:color="auto"/>
        <w:right w:val="none" w:sz="0" w:space="0" w:color="auto"/>
      </w:divBdr>
      <w:divsChild>
        <w:div w:id="271547510">
          <w:marLeft w:val="0"/>
          <w:marRight w:val="0"/>
          <w:marTop w:val="100"/>
          <w:marBottom w:val="0"/>
          <w:divBdr>
            <w:top w:val="none" w:sz="0" w:space="0" w:color="auto"/>
            <w:left w:val="none" w:sz="0" w:space="0" w:color="auto"/>
            <w:bottom w:val="none" w:sz="0" w:space="0" w:color="auto"/>
            <w:right w:val="none" w:sz="0" w:space="0" w:color="auto"/>
          </w:divBdr>
        </w:div>
        <w:div w:id="2011374390">
          <w:marLeft w:val="0"/>
          <w:marRight w:val="0"/>
          <w:marTop w:val="100"/>
          <w:marBottom w:val="0"/>
          <w:divBdr>
            <w:top w:val="none" w:sz="0" w:space="0" w:color="auto"/>
            <w:left w:val="none" w:sz="0" w:space="0" w:color="auto"/>
            <w:bottom w:val="none" w:sz="0" w:space="0" w:color="auto"/>
            <w:right w:val="none" w:sz="0" w:space="0" w:color="auto"/>
          </w:divBdr>
        </w:div>
      </w:divsChild>
    </w:div>
    <w:div w:id="1509250658">
      <w:bodyDiv w:val="1"/>
      <w:marLeft w:val="0"/>
      <w:marRight w:val="0"/>
      <w:marTop w:val="0"/>
      <w:marBottom w:val="0"/>
      <w:divBdr>
        <w:top w:val="none" w:sz="0" w:space="0" w:color="auto"/>
        <w:left w:val="none" w:sz="0" w:space="0" w:color="auto"/>
        <w:bottom w:val="none" w:sz="0" w:space="0" w:color="auto"/>
        <w:right w:val="none" w:sz="0" w:space="0" w:color="auto"/>
      </w:divBdr>
      <w:divsChild>
        <w:div w:id="126054055">
          <w:marLeft w:val="1267"/>
          <w:marRight w:val="0"/>
          <w:marTop w:val="96"/>
          <w:marBottom w:val="0"/>
          <w:divBdr>
            <w:top w:val="none" w:sz="0" w:space="0" w:color="auto"/>
            <w:left w:val="none" w:sz="0" w:space="0" w:color="auto"/>
            <w:bottom w:val="none" w:sz="0" w:space="0" w:color="auto"/>
            <w:right w:val="none" w:sz="0" w:space="0" w:color="auto"/>
          </w:divBdr>
        </w:div>
        <w:div w:id="1885633438">
          <w:marLeft w:val="1987"/>
          <w:marRight w:val="0"/>
          <w:marTop w:val="86"/>
          <w:marBottom w:val="0"/>
          <w:divBdr>
            <w:top w:val="none" w:sz="0" w:space="0" w:color="auto"/>
            <w:left w:val="none" w:sz="0" w:space="0" w:color="auto"/>
            <w:bottom w:val="none" w:sz="0" w:space="0" w:color="auto"/>
            <w:right w:val="none" w:sz="0" w:space="0" w:color="auto"/>
          </w:divBdr>
        </w:div>
        <w:div w:id="392243494">
          <w:marLeft w:val="1987"/>
          <w:marRight w:val="0"/>
          <w:marTop w:val="86"/>
          <w:marBottom w:val="0"/>
          <w:divBdr>
            <w:top w:val="none" w:sz="0" w:space="0" w:color="auto"/>
            <w:left w:val="none" w:sz="0" w:space="0" w:color="auto"/>
            <w:bottom w:val="none" w:sz="0" w:space="0" w:color="auto"/>
            <w:right w:val="none" w:sz="0" w:space="0" w:color="auto"/>
          </w:divBdr>
        </w:div>
        <w:div w:id="1999578375">
          <w:marLeft w:val="2707"/>
          <w:marRight w:val="0"/>
          <w:marTop w:val="77"/>
          <w:marBottom w:val="0"/>
          <w:divBdr>
            <w:top w:val="none" w:sz="0" w:space="0" w:color="auto"/>
            <w:left w:val="none" w:sz="0" w:space="0" w:color="auto"/>
            <w:bottom w:val="none" w:sz="0" w:space="0" w:color="auto"/>
            <w:right w:val="none" w:sz="0" w:space="0" w:color="auto"/>
          </w:divBdr>
        </w:div>
        <w:div w:id="70741954">
          <w:marLeft w:val="2707"/>
          <w:marRight w:val="0"/>
          <w:marTop w:val="77"/>
          <w:marBottom w:val="0"/>
          <w:divBdr>
            <w:top w:val="none" w:sz="0" w:space="0" w:color="auto"/>
            <w:left w:val="none" w:sz="0" w:space="0" w:color="auto"/>
            <w:bottom w:val="none" w:sz="0" w:space="0" w:color="auto"/>
            <w:right w:val="none" w:sz="0" w:space="0" w:color="auto"/>
          </w:divBdr>
        </w:div>
        <w:div w:id="524638136">
          <w:marLeft w:val="1267"/>
          <w:marRight w:val="0"/>
          <w:marTop w:val="96"/>
          <w:marBottom w:val="0"/>
          <w:divBdr>
            <w:top w:val="none" w:sz="0" w:space="0" w:color="auto"/>
            <w:left w:val="none" w:sz="0" w:space="0" w:color="auto"/>
            <w:bottom w:val="none" w:sz="0" w:space="0" w:color="auto"/>
            <w:right w:val="none" w:sz="0" w:space="0" w:color="auto"/>
          </w:divBdr>
        </w:div>
        <w:div w:id="2107995914">
          <w:marLeft w:val="1987"/>
          <w:marRight w:val="0"/>
          <w:marTop w:val="86"/>
          <w:marBottom w:val="0"/>
          <w:divBdr>
            <w:top w:val="none" w:sz="0" w:space="0" w:color="auto"/>
            <w:left w:val="none" w:sz="0" w:space="0" w:color="auto"/>
            <w:bottom w:val="none" w:sz="0" w:space="0" w:color="auto"/>
            <w:right w:val="none" w:sz="0" w:space="0" w:color="auto"/>
          </w:divBdr>
        </w:div>
        <w:div w:id="393088920">
          <w:marLeft w:val="1987"/>
          <w:marRight w:val="0"/>
          <w:marTop w:val="86"/>
          <w:marBottom w:val="0"/>
          <w:divBdr>
            <w:top w:val="none" w:sz="0" w:space="0" w:color="auto"/>
            <w:left w:val="none" w:sz="0" w:space="0" w:color="auto"/>
            <w:bottom w:val="none" w:sz="0" w:space="0" w:color="auto"/>
            <w:right w:val="none" w:sz="0" w:space="0" w:color="auto"/>
          </w:divBdr>
        </w:div>
        <w:div w:id="741223341">
          <w:marLeft w:val="1987"/>
          <w:marRight w:val="0"/>
          <w:marTop w:val="86"/>
          <w:marBottom w:val="0"/>
          <w:divBdr>
            <w:top w:val="none" w:sz="0" w:space="0" w:color="auto"/>
            <w:left w:val="none" w:sz="0" w:space="0" w:color="auto"/>
            <w:bottom w:val="none" w:sz="0" w:space="0" w:color="auto"/>
            <w:right w:val="none" w:sz="0" w:space="0" w:color="auto"/>
          </w:divBdr>
        </w:div>
        <w:div w:id="1276257495">
          <w:marLeft w:val="1987"/>
          <w:marRight w:val="0"/>
          <w:marTop w:val="86"/>
          <w:marBottom w:val="0"/>
          <w:divBdr>
            <w:top w:val="none" w:sz="0" w:space="0" w:color="auto"/>
            <w:left w:val="none" w:sz="0" w:space="0" w:color="auto"/>
            <w:bottom w:val="none" w:sz="0" w:space="0" w:color="auto"/>
            <w:right w:val="none" w:sz="0" w:space="0" w:color="auto"/>
          </w:divBdr>
        </w:div>
        <w:div w:id="1456563862">
          <w:marLeft w:val="1987"/>
          <w:marRight w:val="0"/>
          <w:marTop w:val="86"/>
          <w:marBottom w:val="0"/>
          <w:divBdr>
            <w:top w:val="none" w:sz="0" w:space="0" w:color="auto"/>
            <w:left w:val="none" w:sz="0" w:space="0" w:color="auto"/>
            <w:bottom w:val="none" w:sz="0" w:space="0" w:color="auto"/>
            <w:right w:val="none" w:sz="0" w:space="0" w:color="auto"/>
          </w:divBdr>
        </w:div>
        <w:div w:id="1555117736">
          <w:marLeft w:val="1987"/>
          <w:marRight w:val="0"/>
          <w:marTop w:val="86"/>
          <w:marBottom w:val="0"/>
          <w:divBdr>
            <w:top w:val="none" w:sz="0" w:space="0" w:color="auto"/>
            <w:left w:val="none" w:sz="0" w:space="0" w:color="auto"/>
            <w:bottom w:val="none" w:sz="0" w:space="0" w:color="auto"/>
            <w:right w:val="none" w:sz="0" w:space="0" w:color="auto"/>
          </w:divBdr>
        </w:div>
      </w:divsChild>
    </w:div>
    <w:div w:id="1509364647">
      <w:bodyDiv w:val="1"/>
      <w:marLeft w:val="0"/>
      <w:marRight w:val="0"/>
      <w:marTop w:val="0"/>
      <w:marBottom w:val="0"/>
      <w:divBdr>
        <w:top w:val="none" w:sz="0" w:space="0" w:color="auto"/>
        <w:left w:val="none" w:sz="0" w:space="0" w:color="auto"/>
        <w:bottom w:val="none" w:sz="0" w:space="0" w:color="auto"/>
        <w:right w:val="none" w:sz="0" w:space="0" w:color="auto"/>
      </w:divBdr>
      <w:divsChild>
        <w:div w:id="59182662">
          <w:marLeft w:val="1080"/>
          <w:marRight w:val="0"/>
          <w:marTop w:val="130"/>
          <w:marBottom w:val="0"/>
          <w:divBdr>
            <w:top w:val="none" w:sz="0" w:space="0" w:color="auto"/>
            <w:left w:val="none" w:sz="0" w:space="0" w:color="auto"/>
            <w:bottom w:val="none" w:sz="0" w:space="0" w:color="auto"/>
            <w:right w:val="none" w:sz="0" w:space="0" w:color="auto"/>
          </w:divBdr>
        </w:div>
        <w:div w:id="679626183">
          <w:marLeft w:val="1080"/>
          <w:marRight w:val="0"/>
          <w:marTop w:val="130"/>
          <w:marBottom w:val="0"/>
          <w:divBdr>
            <w:top w:val="none" w:sz="0" w:space="0" w:color="auto"/>
            <w:left w:val="none" w:sz="0" w:space="0" w:color="auto"/>
            <w:bottom w:val="none" w:sz="0" w:space="0" w:color="auto"/>
            <w:right w:val="none" w:sz="0" w:space="0" w:color="auto"/>
          </w:divBdr>
        </w:div>
        <w:div w:id="797989745">
          <w:marLeft w:val="1080"/>
          <w:marRight w:val="0"/>
          <w:marTop w:val="130"/>
          <w:marBottom w:val="0"/>
          <w:divBdr>
            <w:top w:val="none" w:sz="0" w:space="0" w:color="auto"/>
            <w:left w:val="none" w:sz="0" w:space="0" w:color="auto"/>
            <w:bottom w:val="none" w:sz="0" w:space="0" w:color="auto"/>
            <w:right w:val="none" w:sz="0" w:space="0" w:color="auto"/>
          </w:divBdr>
        </w:div>
        <w:div w:id="843671775">
          <w:marLeft w:val="1080"/>
          <w:marRight w:val="0"/>
          <w:marTop w:val="130"/>
          <w:marBottom w:val="0"/>
          <w:divBdr>
            <w:top w:val="none" w:sz="0" w:space="0" w:color="auto"/>
            <w:left w:val="none" w:sz="0" w:space="0" w:color="auto"/>
            <w:bottom w:val="none" w:sz="0" w:space="0" w:color="auto"/>
            <w:right w:val="none" w:sz="0" w:space="0" w:color="auto"/>
          </w:divBdr>
        </w:div>
        <w:div w:id="1790784013">
          <w:marLeft w:val="446"/>
          <w:marRight w:val="0"/>
          <w:marTop w:val="173"/>
          <w:marBottom w:val="0"/>
          <w:divBdr>
            <w:top w:val="none" w:sz="0" w:space="0" w:color="auto"/>
            <w:left w:val="none" w:sz="0" w:space="0" w:color="auto"/>
            <w:bottom w:val="none" w:sz="0" w:space="0" w:color="auto"/>
            <w:right w:val="none" w:sz="0" w:space="0" w:color="auto"/>
          </w:divBdr>
        </w:div>
      </w:divsChild>
    </w:div>
    <w:div w:id="1510674773">
      <w:bodyDiv w:val="1"/>
      <w:marLeft w:val="0"/>
      <w:marRight w:val="0"/>
      <w:marTop w:val="0"/>
      <w:marBottom w:val="0"/>
      <w:divBdr>
        <w:top w:val="none" w:sz="0" w:space="0" w:color="auto"/>
        <w:left w:val="none" w:sz="0" w:space="0" w:color="auto"/>
        <w:bottom w:val="none" w:sz="0" w:space="0" w:color="auto"/>
        <w:right w:val="none" w:sz="0" w:space="0" w:color="auto"/>
      </w:divBdr>
      <w:divsChild>
        <w:div w:id="115952445">
          <w:marLeft w:val="0"/>
          <w:marRight w:val="0"/>
          <w:marTop w:val="96"/>
          <w:marBottom w:val="0"/>
          <w:divBdr>
            <w:top w:val="none" w:sz="0" w:space="0" w:color="auto"/>
            <w:left w:val="none" w:sz="0" w:space="0" w:color="auto"/>
            <w:bottom w:val="none" w:sz="0" w:space="0" w:color="auto"/>
            <w:right w:val="none" w:sz="0" w:space="0" w:color="auto"/>
          </w:divBdr>
        </w:div>
        <w:div w:id="233779610">
          <w:marLeft w:val="0"/>
          <w:marRight w:val="0"/>
          <w:marTop w:val="96"/>
          <w:marBottom w:val="0"/>
          <w:divBdr>
            <w:top w:val="none" w:sz="0" w:space="0" w:color="auto"/>
            <w:left w:val="none" w:sz="0" w:space="0" w:color="auto"/>
            <w:bottom w:val="none" w:sz="0" w:space="0" w:color="auto"/>
            <w:right w:val="none" w:sz="0" w:space="0" w:color="auto"/>
          </w:divBdr>
        </w:div>
        <w:div w:id="1198619310">
          <w:marLeft w:val="0"/>
          <w:marRight w:val="0"/>
          <w:marTop w:val="96"/>
          <w:marBottom w:val="0"/>
          <w:divBdr>
            <w:top w:val="none" w:sz="0" w:space="0" w:color="auto"/>
            <w:left w:val="none" w:sz="0" w:space="0" w:color="auto"/>
            <w:bottom w:val="none" w:sz="0" w:space="0" w:color="auto"/>
            <w:right w:val="none" w:sz="0" w:space="0" w:color="auto"/>
          </w:divBdr>
        </w:div>
        <w:div w:id="1864173010">
          <w:marLeft w:val="0"/>
          <w:marRight w:val="0"/>
          <w:marTop w:val="96"/>
          <w:marBottom w:val="0"/>
          <w:divBdr>
            <w:top w:val="none" w:sz="0" w:space="0" w:color="auto"/>
            <w:left w:val="none" w:sz="0" w:space="0" w:color="auto"/>
            <w:bottom w:val="none" w:sz="0" w:space="0" w:color="auto"/>
            <w:right w:val="none" w:sz="0" w:space="0" w:color="auto"/>
          </w:divBdr>
        </w:div>
        <w:div w:id="2026980897">
          <w:marLeft w:val="0"/>
          <w:marRight w:val="0"/>
          <w:marTop w:val="96"/>
          <w:marBottom w:val="0"/>
          <w:divBdr>
            <w:top w:val="none" w:sz="0" w:space="0" w:color="auto"/>
            <w:left w:val="none" w:sz="0" w:space="0" w:color="auto"/>
            <w:bottom w:val="none" w:sz="0" w:space="0" w:color="auto"/>
            <w:right w:val="none" w:sz="0" w:space="0" w:color="auto"/>
          </w:divBdr>
        </w:div>
      </w:divsChild>
    </w:div>
    <w:div w:id="1511095610">
      <w:bodyDiv w:val="1"/>
      <w:marLeft w:val="0"/>
      <w:marRight w:val="0"/>
      <w:marTop w:val="0"/>
      <w:marBottom w:val="0"/>
      <w:divBdr>
        <w:top w:val="none" w:sz="0" w:space="0" w:color="auto"/>
        <w:left w:val="none" w:sz="0" w:space="0" w:color="auto"/>
        <w:bottom w:val="none" w:sz="0" w:space="0" w:color="auto"/>
        <w:right w:val="none" w:sz="0" w:space="0" w:color="auto"/>
      </w:divBdr>
      <w:divsChild>
        <w:div w:id="283198588">
          <w:marLeft w:val="446"/>
          <w:marRight w:val="0"/>
          <w:marTop w:val="96"/>
          <w:marBottom w:val="0"/>
          <w:divBdr>
            <w:top w:val="none" w:sz="0" w:space="0" w:color="auto"/>
            <w:left w:val="none" w:sz="0" w:space="0" w:color="auto"/>
            <w:bottom w:val="none" w:sz="0" w:space="0" w:color="auto"/>
            <w:right w:val="none" w:sz="0" w:space="0" w:color="auto"/>
          </w:divBdr>
        </w:div>
        <w:div w:id="570845550">
          <w:marLeft w:val="446"/>
          <w:marRight w:val="0"/>
          <w:marTop w:val="96"/>
          <w:marBottom w:val="0"/>
          <w:divBdr>
            <w:top w:val="none" w:sz="0" w:space="0" w:color="auto"/>
            <w:left w:val="none" w:sz="0" w:space="0" w:color="auto"/>
            <w:bottom w:val="none" w:sz="0" w:space="0" w:color="auto"/>
            <w:right w:val="none" w:sz="0" w:space="0" w:color="auto"/>
          </w:divBdr>
        </w:div>
        <w:div w:id="786391170">
          <w:marLeft w:val="1008"/>
          <w:marRight w:val="0"/>
          <w:marTop w:val="96"/>
          <w:marBottom w:val="0"/>
          <w:divBdr>
            <w:top w:val="none" w:sz="0" w:space="0" w:color="auto"/>
            <w:left w:val="none" w:sz="0" w:space="0" w:color="auto"/>
            <w:bottom w:val="none" w:sz="0" w:space="0" w:color="auto"/>
            <w:right w:val="none" w:sz="0" w:space="0" w:color="auto"/>
          </w:divBdr>
        </w:div>
        <w:div w:id="945845242">
          <w:marLeft w:val="1008"/>
          <w:marRight w:val="0"/>
          <w:marTop w:val="96"/>
          <w:marBottom w:val="0"/>
          <w:divBdr>
            <w:top w:val="none" w:sz="0" w:space="0" w:color="auto"/>
            <w:left w:val="none" w:sz="0" w:space="0" w:color="auto"/>
            <w:bottom w:val="none" w:sz="0" w:space="0" w:color="auto"/>
            <w:right w:val="none" w:sz="0" w:space="0" w:color="auto"/>
          </w:divBdr>
        </w:div>
        <w:div w:id="1433823247">
          <w:marLeft w:val="446"/>
          <w:marRight w:val="0"/>
          <w:marTop w:val="96"/>
          <w:marBottom w:val="0"/>
          <w:divBdr>
            <w:top w:val="none" w:sz="0" w:space="0" w:color="auto"/>
            <w:left w:val="none" w:sz="0" w:space="0" w:color="auto"/>
            <w:bottom w:val="none" w:sz="0" w:space="0" w:color="auto"/>
            <w:right w:val="none" w:sz="0" w:space="0" w:color="auto"/>
          </w:divBdr>
        </w:div>
        <w:div w:id="1758673780">
          <w:marLeft w:val="446"/>
          <w:marRight w:val="0"/>
          <w:marTop w:val="96"/>
          <w:marBottom w:val="0"/>
          <w:divBdr>
            <w:top w:val="none" w:sz="0" w:space="0" w:color="auto"/>
            <w:left w:val="none" w:sz="0" w:space="0" w:color="auto"/>
            <w:bottom w:val="none" w:sz="0" w:space="0" w:color="auto"/>
            <w:right w:val="none" w:sz="0" w:space="0" w:color="auto"/>
          </w:divBdr>
        </w:div>
        <w:div w:id="1997689426">
          <w:marLeft w:val="1008"/>
          <w:marRight w:val="0"/>
          <w:marTop w:val="96"/>
          <w:marBottom w:val="0"/>
          <w:divBdr>
            <w:top w:val="none" w:sz="0" w:space="0" w:color="auto"/>
            <w:left w:val="none" w:sz="0" w:space="0" w:color="auto"/>
            <w:bottom w:val="none" w:sz="0" w:space="0" w:color="auto"/>
            <w:right w:val="none" w:sz="0" w:space="0" w:color="auto"/>
          </w:divBdr>
        </w:div>
        <w:div w:id="2090614288">
          <w:marLeft w:val="1008"/>
          <w:marRight w:val="0"/>
          <w:marTop w:val="96"/>
          <w:marBottom w:val="0"/>
          <w:divBdr>
            <w:top w:val="none" w:sz="0" w:space="0" w:color="auto"/>
            <w:left w:val="none" w:sz="0" w:space="0" w:color="auto"/>
            <w:bottom w:val="none" w:sz="0" w:space="0" w:color="auto"/>
            <w:right w:val="none" w:sz="0" w:space="0" w:color="auto"/>
          </w:divBdr>
        </w:div>
      </w:divsChild>
    </w:div>
    <w:div w:id="1511749486">
      <w:bodyDiv w:val="1"/>
      <w:marLeft w:val="0"/>
      <w:marRight w:val="0"/>
      <w:marTop w:val="0"/>
      <w:marBottom w:val="0"/>
      <w:divBdr>
        <w:top w:val="none" w:sz="0" w:space="0" w:color="auto"/>
        <w:left w:val="none" w:sz="0" w:space="0" w:color="auto"/>
        <w:bottom w:val="none" w:sz="0" w:space="0" w:color="auto"/>
        <w:right w:val="none" w:sz="0" w:space="0" w:color="auto"/>
      </w:divBdr>
      <w:divsChild>
        <w:div w:id="463812513">
          <w:marLeft w:val="1008"/>
          <w:marRight w:val="0"/>
          <w:marTop w:val="115"/>
          <w:marBottom w:val="0"/>
          <w:divBdr>
            <w:top w:val="none" w:sz="0" w:space="0" w:color="auto"/>
            <w:left w:val="none" w:sz="0" w:space="0" w:color="auto"/>
            <w:bottom w:val="none" w:sz="0" w:space="0" w:color="auto"/>
            <w:right w:val="none" w:sz="0" w:space="0" w:color="auto"/>
          </w:divBdr>
        </w:div>
        <w:div w:id="468597216">
          <w:marLeft w:val="1008"/>
          <w:marRight w:val="0"/>
          <w:marTop w:val="115"/>
          <w:marBottom w:val="0"/>
          <w:divBdr>
            <w:top w:val="none" w:sz="0" w:space="0" w:color="auto"/>
            <w:left w:val="none" w:sz="0" w:space="0" w:color="auto"/>
            <w:bottom w:val="none" w:sz="0" w:space="0" w:color="auto"/>
            <w:right w:val="none" w:sz="0" w:space="0" w:color="auto"/>
          </w:divBdr>
        </w:div>
        <w:div w:id="654798503">
          <w:marLeft w:val="1008"/>
          <w:marRight w:val="0"/>
          <w:marTop w:val="115"/>
          <w:marBottom w:val="0"/>
          <w:divBdr>
            <w:top w:val="none" w:sz="0" w:space="0" w:color="auto"/>
            <w:left w:val="none" w:sz="0" w:space="0" w:color="auto"/>
            <w:bottom w:val="none" w:sz="0" w:space="0" w:color="auto"/>
            <w:right w:val="none" w:sz="0" w:space="0" w:color="auto"/>
          </w:divBdr>
        </w:div>
        <w:div w:id="985007428">
          <w:marLeft w:val="1008"/>
          <w:marRight w:val="0"/>
          <w:marTop w:val="115"/>
          <w:marBottom w:val="0"/>
          <w:divBdr>
            <w:top w:val="none" w:sz="0" w:space="0" w:color="auto"/>
            <w:left w:val="none" w:sz="0" w:space="0" w:color="auto"/>
            <w:bottom w:val="none" w:sz="0" w:space="0" w:color="auto"/>
            <w:right w:val="none" w:sz="0" w:space="0" w:color="auto"/>
          </w:divBdr>
        </w:div>
        <w:div w:id="1094784830">
          <w:marLeft w:val="1008"/>
          <w:marRight w:val="0"/>
          <w:marTop w:val="115"/>
          <w:marBottom w:val="0"/>
          <w:divBdr>
            <w:top w:val="none" w:sz="0" w:space="0" w:color="auto"/>
            <w:left w:val="none" w:sz="0" w:space="0" w:color="auto"/>
            <w:bottom w:val="none" w:sz="0" w:space="0" w:color="auto"/>
            <w:right w:val="none" w:sz="0" w:space="0" w:color="auto"/>
          </w:divBdr>
        </w:div>
        <w:div w:id="1390150967">
          <w:marLeft w:val="1008"/>
          <w:marRight w:val="0"/>
          <w:marTop w:val="115"/>
          <w:marBottom w:val="0"/>
          <w:divBdr>
            <w:top w:val="none" w:sz="0" w:space="0" w:color="auto"/>
            <w:left w:val="none" w:sz="0" w:space="0" w:color="auto"/>
            <w:bottom w:val="none" w:sz="0" w:space="0" w:color="auto"/>
            <w:right w:val="none" w:sz="0" w:space="0" w:color="auto"/>
          </w:divBdr>
        </w:div>
        <w:div w:id="1575512587">
          <w:marLeft w:val="446"/>
          <w:marRight w:val="0"/>
          <w:marTop w:val="134"/>
          <w:marBottom w:val="0"/>
          <w:divBdr>
            <w:top w:val="none" w:sz="0" w:space="0" w:color="auto"/>
            <w:left w:val="none" w:sz="0" w:space="0" w:color="auto"/>
            <w:bottom w:val="none" w:sz="0" w:space="0" w:color="auto"/>
            <w:right w:val="none" w:sz="0" w:space="0" w:color="auto"/>
          </w:divBdr>
        </w:div>
        <w:div w:id="1880169398">
          <w:marLeft w:val="1008"/>
          <w:marRight w:val="0"/>
          <w:marTop w:val="115"/>
          <w:marBottom w:val="0"/>
          <w:divBdr>
            <w:top w:val="none" w:sz="0" w:space="0" w:color="auto"/>
            <w:left w:val="none" w:sz="0" w:space="0" w:color="auto"/>
            <w:bottom w:val="none" w:sz="0" w:space="0" w:color="auto"/>
            <w:right w:val="none" w:sz="0" w:space="0" w:color="auto"/>
          </w:divBdr>
        </w:div>
        <w:div w:id="1889220384">
          <w:marLeft w:val="446"/>
          <w:marRight w:val="0"/>
          <w:marTop w:val="134"/>
          <w:marBottom w:val="0"/>
          <w:divBdr>
            <w:top w:val="none" w:sz="0" w:space="0" w:color="auto"/>
            <w:left w:val="none" w:sz="0" w:space="0" w:color="auto"/>
            <w:bottom w:val="none" w:sz="0" w:space="0" w:color="auto"/>
            <w:right w:val="none" w:sz="0" w:space="0" w:color="auto"/>
          </w:divBdr>
        </w:div>
        <w:div w:id="2021202110">
          <w:marLeft w:val="1008"/>
          <w:marRight w:val="0"/>
          <w:marTop w:val="115"/>
          <w:marBottom w:val="0"/>
          <w:divBdr>
            <w:top w:val="none" w:sz="0" w:space="0" w:color="auto"/>
            <w:left w:val="none" w:sz="0" w:space="0" w:color="auto"/>
            <w:bottom w:val="none" w:sz="0" w:space="0" w:color="auto"/>
            <w:right w:val="none" w:sz="0" w:space="0" w:color="auto"/>
          </w:divBdr>
        </w:div>
        <w:div w:id="2105765088">
          <w:marLeft w:val="1008"/>
          <w:marRight w:val="0"/>
          <w:marTop w:val="115"/>
          <w:marBottom w:val="0"/>
          <w:divBdr>
            <w:top w:val="none" w:sz="0" w:space="0" w:color="auto"/>
            <w:left w:val="none" w:sz="0" w:space="0" w:color="auto"/>
            <w:bottom w:val="none" w:sz="0" w:space="0" w:color="auto"/>
            <w:right w:val="none" w:sz="0" w:space="0" w:color="auto"/>
          </w:divBdr>
        </w:div>
      </w:divsChild>
    </w:div>
    <w:div w:id="1512378080">
      <w:bodyDiv w:val="1"/>
      <w:marLeft w:val="0"/>
      <w:marRight w:val="0"/>
      <w:marTop w:val="0"/>
      <w:marBottom w:val="0"/>
      <w:divBdr>
        <w:top w:val="none" w:sz="0" w:space="0" w:color="auto"/>
        <w:left w:val="none" w:sz="0" w:space="0" w:color="auto"/>
        <w:bottom w:val="none" w:sz="0" w:space="0" w:color="auto"/>
        <w:right w:val="none" w:sz="0" w:space="0" w:color="auto"/>
      </w:divBdr>
      <w:divsChild>
        <w:div w:id="67849564">
          <w:marLeft w:val="1930"/>
          <w:marRight w:val="0"/>
          <w:marTop w:val="67"/>
          <w:marBottom w:val="0"/>
          <w:divBdr>
            <w:top w:val="none" w:sz="0" w:space="0" w:color="auto"/>
            <w:left w:val="none" w:sz="0" w:space="0" w:color="auto"/>
            <w:bottom w:val="none" w:sz="0" w:space="0" w:color="auto"/>
            <w:right w:val="none" w:sz="0" w:space="0" w:color="auto"/>
          </w:divBdr>
        </w:div>
        <w:div w:id="117460053">
          <w:marLeft w:val="1930"/>
          <w:marRight w:val="0"/>
          <w:marTop w:val="67"/>
          <w:marBottom w:val="0"/>
          <w:divBdr>
            <w:top w:val="none" w:sz="0" w:space="0" w:color="auto"/>
            <w:left w:val="none" w:sz="0" w:space="0" w:color="auto"/>
            <w:bottom w:val="none" w:sz="0" w:space="0" w:color="auto"/>
            <w:right w:val="none" w:sz="0" w:space="0" w:color="auto"/>
          </w:divBdr>
        </w:div>
        <w:div w:id="208566943">
          <w:marLeft w:val="1930"/>
          <w:marRight w:val="0"/>
          <w:marTop w:val="67"/>
          <w:marBottom w:val="0"/>
          <w:divBdr>
            <w:top w:val="none" w:sz="0" w:space="0" w:color="auto"/>
            <w:left w:val="none" w:sz="0" w:space="0" w:color="auto"/>
            <w:bottom w:val="none" w:sz="0" w:space="0" w:color="auto"/>
            <w:right w:val="none" w:sz="0" w:space="0" w:color="auto"/>
          </w:divBdr>
        </w:div>
        <w:div w:id="303850963">
          <w:marLeft w:val="547"/>
          <w:marRight w:val="0"/>
          <w:marTop w:val="77"/>
          <w:marBottom w:val="0"/>
          <w:divBdr>
            <w:top w:val="none" w:sz="0" w:space="0" w:color="auto"/>
            <w:left w:val="none" w:sz="0" w:space="0" w:color="auto"/>
            <w:bottom w:val="none" w:sz="0" w:space="0" w:color="auto"/>
            <w:right w:val="none" w:sz="0" w:space="0" w:color="auto"/>
          </w:divBdr>
        </w:div>
        <w:div w:id="316152614">
          <w:marLeft w:val="1930"/>
          <w:marRight w:val="0"/>
          <w:marTop w:val="67"/>
          <w:marBottom w:val="0"/>
          <w:divBdr>
            <w:top w:val="none" w:sz="0" w:space="0" w:color="auto"/>
            <w:left w:val="none" w:sz="0" w:space="0" w:color="auto"/>
            <w:bottom w:val="none" w:sz="0" w:space="0" w:color="auto"/>
            <w:right w:val="none" w:sz="0" w:space="0" w:color="auto"/>
          </w:divBdr>
        </w:div>
        <w:div w:id="338317208">
          <w:marLeft w:val="1930"/>
          <w:marRight w:val="0"/>
          <w:marTop w:val="67"/>
          <w:marBottom w:val="0"/>
          <w:divBdr>
            <w:top w:val="none" w:sz="0" w:space="0" w:color="auto"/>
            <w:left w:val="none" w:sz="0" w:space="0" w:color="auto"/>
            <w:bottom w:val="none" w:sz="0" w:space="0" w:color="auto"/>
            <w:right w:val="none" w:sz="0" w:space="0" w:color="auto"/>
          </w:divBdr>
        </w:div>
        <w:div w:id="407070344">
          <w:marLeft w:val="547"/>
          <w:marRight w:val="0"/>
          <w:marTop w:val="77"/>
          <w:marBottom w:val="0"/>
          <w:divBdr>
            <w:top w:val="none" w:sz="0" w:space="0" w:color="auto"/>
            <w:left w:val="none" w:sz="0" w:space="0" w:color="auto"/>
            <w:bottom w:val="none" w:sz="0" w:space="0" w:color="auto"/>
            <w:right w:val="none" w:sz="0" w:space="0" w:color="auto"/>
          </w:divBdr>
        </w:div>
        <w:div w:id="734619259">
          <w:marLeft w:val="1930"/>
          <w:marRight w:val="0"/>
          <w:marTop w:val="67"/>
          <w:marBottom w:val="0"/>
          <w:divBdr>
            <w:top w:val="none" w:sz="0" w:space="0" w:color="auto"/>
            <w:left w:val="none" w:sz="0" w:space="0" w:color="auto"/>
            <w:bottom w:val="none" w:sz="0" w:space="0" w:color="auto"/>
            <w:right w:val="none" w:sz="0" w:space="0" w:color="auto"/>
          </w:divBdr>
        </w:div>
        <w:div w:id="1685664595">
          <w:marLeft w:val="1930"/>
          <w:marRight w:val="0"/>
          <w:marTop w:val="67"/>
          <w:marBottom w:val="0"/>
          <w:divBdr>
            <w:top w:val="none" w:sz="0" w:space="0" w:color="auto"/>
            <w:left w:val="none" w:sz="0" w:space="0" w:color="auto"/>
            <w:bottom w:val="none" w:sz="0" w:space="0" w:color="auto"/>
            <w:right w:val="none" w:sz="0" w:space="0" w:color="auto"/>
          </w:divBdr>
        </w:div>
        <w:div w:id="1992296616">
          <w:marLeft w:val="1930"/>
          <w:marRight w:val="0"/>
          <w:marTop w:val="67"/>
          <w:marBottom w:val="0"/>
          <w:divBdr>
            <w:top w:val="none" w:sz="0" w:space="0" w:color="auto"/>
            <w:left w:val="none" w:sz="0" w:space="0" w:color="auto"/>
            <w:bottom w:val="none" w:sz="0" w:space="0" w:color="auto"/>
            <w:right w:val="none" w:sz="0" w:space="0" w:color="auto"/>
          </w:divBdr>
        </w:div>
      </w:divsChild>
    </w:div>
    <w:div w:id="1514219695">
      <w:bodyDiv w:val="1"/>
      <w:marLeft w:val="0"/>
      <w:marRight w:val="0"/>
      <w:marTop w:val="0"/>
      <w:marBottom w:val="0"/>
      <w:divBdr>
        <w:top w:val="none" w:sz="0" w:space="0" w:color="auto"/>
        <w:left w:val="none" w:sz="0" w:space="0" w:color="auto"/>
        <w:bottom w:val="none" w:sz="0" w:space="0" w:color="auto"/>
        <w:right w:val="none" w:sz="0" w:space="0" w:color="auto"/>
      </w:divBdr>
      <w:divsChild>
        <w:div w:id="95832103">
          <w:marLeft w:val="1166"/>
          <w:marRight w:val="0"/>
          <w:marTop w:val="101"/>
          <w:marBottom w:val="0"/>
          <w:divBdr>
            <w:top w:val="none" w:sz="0" w:space="0" w:color="auto"/>
            <w:left w:val="none" w:sz="0" w:space="0" w:color="auto"/>
            <w:bottom w:val="none" w:sz="0" w:space="0" w:color="auto"/>
            <w:right w:val="none" w:sz="0" w:space="0" w:color="auto"/>
          </w:divBdr>
        </w:div>
        <w:div w:id="346446234">
          <w:marLeft w:val="547"/>
          <w:marRight w:val="0"/>
          <w:marTop w:val="120"/>
          <w:marBottom w:val="0"/>
          <w:divBdr>
            <w:top w:val="none" w:sz="0" w:space="0" w:color="auto"/>
            <w:left w:val="none" w:sz="0" w:space="0" w:color="auto"/>
            <w:bottom w:val="none" w:sz="0" w:space="0" w:color="auto"/>
            <w:right w:val="none" w:sz="0" w:space="0" w:color="auto"/>
          </w:divBdr>
        </w:div>
        <w:div w:id="513497490">
          <w:marLeft w:val="1166"/>
          <w:marRight w:val="0"/>
          <w:marTop w:val="101"/>
          <w:marBottom w:val="0"/>
          <w:divBdr>
            <w:top w:val="none" w:sz="0" w:space="0" w:color="auto"/>
            <w:left w:val="none" w:sz="0" w:space="0" w:color="auto"/>
            <w:bottom w:val="none" w:sz="0" w:space="0" w:color="auto"/>
            <w:right w:val="none" w:sz="0" w:space="0" w:color="auto"/>
          </w:divBdr>
        </w:div>
        <w:div w:id="802113476">
          <w:marLeft w:val="1166"/>
          <w:marRight w:val="0"/>
          <w:marTop w:val="101"/>
          <w:marBottom w:val="0"/>
          <w:divBdr>
            <w:top w:val="none" w:sz="0" w:space="0" w:color="auto"/>
            <w:left w:val="none" w:sz="0" w:space="0" w:color="auto"/>
            <w:bottom w:val="none" w:sz="0" w:space="0" w:color="auto"/>
            <w:right w:val="none" w:sz="0" w:space="0" w:color="auto"/>
          </w:divBdr>
        </w:div>
        <w:div w:id="1382905790">
          <w:marLeft w:val="1166"/>
          <w:marRight w:val="0"/>
          <w:marTop w:val="101"/>
          <w:marBottom w:val="0"/>
          <w:divBdr>
            <w:top w:val="none" w:sz="0" w:space="0" w:color="auto"/>
            <w:left w:val="none" w:sz="0" w:space="0" w:color="auto"/>
            <w:bottom w:val="none" w:sz="0" w:space="0" w:color="auto"/>
            <w:right w:val="none" w:sz="0" w:space="0" w:color="auto"/>
          </w:divBdr>
        </w:div>
        <w:div w:id="1586185940">
          <w:marLeft w:val="1166"/>
          <w:marRight w:val="0"/>
          <w:marTop w:val="101"/>
          <w:marBottom w:val="0"/>
          <w:divBdr>
            <w:top w:val="none" w:sz="0" w:space="0" w:color="auto"/>
            <w:left w:val="none" w:sz="0" w:space="0" w:color="auto"/>
            <w:bottom w:val="none" w:sz="0" w:space="0" w:color="auto"/>
            <w:right w:val="none" w:sz="0" w:space="0" w:color="auto"/>
          </w:divBdr>
        </w:div>
        <w:div w:id="1926960971">
          <w:marLeft w:val="547"/>
          <w:marRight w:val="0"/>
          <w:marTop w:val="120"/>
          <w:marBottom w:val="0"/>
          <w:divBdr>
            <w:top w:val="none" w:sz="0" w:space="0" w:color="auto"/>
            <w:left w:val="none" w:sz="0" w:space="0" w:color="auto"/>
            <w:bottom w:val="none" w:sz="0" w:space="0" w:color="auto"/>
            <w:right w:val="none" w:sz="0" w:space="0" w:color="auto"/>
          </w:divBdr>
        </w:div>
      </w:divsChild>
    </w:div>
    <w:div w:id="1516067647">
      <w:bodyDiv w:val="1"/>
      <w:marLeft w:val="0"/>
      <w:marRight w:val="0"/>
      <w:marTop w:val="0"/>
      <w:marBottom w:val="0"/>
      <w:divBdr>
        <w:top w:val="none" w:sz="0" w:space="0" w:color="auto"/>
        <w:left w:val="none" w:sz="0" w:space="0" w:color="auto"/>
        <w:bottom w:val="none" w:sz="0" w:space="0" w:color="auto"/>
        <w:right w:val="none" w:sz="0" w:space="0" w:color="auto"/>
      </w:divBdr>
    </w:div>
    <w:div w:id="1522040618">
      <w:bodyDiv w:val="1"/>
      <w:marLeft w:val="0"/>
      <w:marRight w:val="0"/>
      <w:marTop w:val="0"/>
      <w:marBottom w:val="0"/>
      <w:divBdr>
        <w:top w:val="none" w:sz="0" w:space="0" w:color="auto"/>
        <w:left w:val="none" w:sz="0" w:space="0" w:color="auto"/>
        <w:bottom w:val="none" w:sz="0" w:space="0" w:color="auto"/>
        <w:right w:val="none" w:sz="0" w:space="0" w:color="auto"/>
      </w:divBdr>
    </w:div>
    <w:div w:id="1524053367">
      <w:bodyDiv w:val="1"/>
      <w:marLeft w:val="0"/>
      <w:marRight w:val="0"/>
      <w:marTop w:val="0"/>
      <w:marBottom w:val="0"/>
      <w:divBdr>
        <w:top w:val="none" w:sz="0" w:space="0" w:color="auto"/>
        <w:left w:val="none" w:sz="0" w:space="0" w:color="auto"/>
        <w:bottom w:val="none" w:sz="0" w:space="0" w:color="auto"/>
        <w:right w:val="none" w:sz="0" w:space="0" w:color="auto"/>
      </w:divBdr>
      <w:divsChild>
        <w:div w:id="258177127">
          <w:marLeft w:val="274"/>
          <w:marRight w:val="0"/>
          <w:marTop w:val="96"/>
          <w:marBottom w:val="0"/>
          <w:divBdr>
            <w:top w:val="none" w:sz="0" w:space="0" w:color="auto"/>
            <w:left w:val="none" w:sz="0" w:space="0" w:color="auto"/>
            <w:bottom w:val="none" w:sz="0" w:space="0" w:color="auto"/>
            <w:right w:val="none" w:sz="0" w:space="0" w:color="auto"/>
          </w:divBdr>
        </w:div>
        <w:div w:id="680593574">
          <w:marLeft w:val="274"/>
          <w:marRight w:val="0"/>
          <w:marTop w:val="96"/>
          <w:marBottom w:val="0"/>
          <w:divBdr>
            <w:top w:val="none" w:sz="0" w:space="0" w:color="auto"/>
            <w:left w:val="none" w:sz="0" w:space="0" w:color="auto"/>
            <w:bottom w:val="none" w:sz="0" w:space="0" w:color="auto"/>
            <w:right w:val="none" w:sz="0" w:space="0" w:color="auto"/>
          </w:divBdr>
        </w:div>
        <w:div w:id="1556821075">
          <w:marLeft w:val="835"/>
          <w:marRight w:val="0"/>
          <w:marTop w:val="86"/>
          <w:marBottom w:val="0"/>
          <w:divBdr>
            <w:top w:val="none" w:sz="0" w:space="0" w:color="auto"/>
            <w:left w:val="none" w:sz="0" w:space="0" w:color="auto"/>
            <w:bottom w:val="none" w:sz="0" w:space="0" w:color="auto"/>
            <w:right w:val="none" w:sz="0" w:space="0" w:color="auto"/>
          </w:divBdr>
        </w:div>
        <w:div w:id="1646855394">
          <w:marLeft w:val="835"/>
          <w:marRight w:val="0"/>
          <w:marTop w:val="86"/>
          <w:marBottom w:val="0"/>
          <w:divBdr>
            <w:top w:val="none" w:sz="0" w:space="0" w:color="auto"/>
            <w:left w:val="none" w:sz="0" w:space="0" w:color="auto"/>
            <w:bottom w:val="none" w:sz="0" w:space="0" w:color="auto"/>
            <w:right w:val="none" w:sz="0" w:space="0" w:color="auto"/>
          </w:divBdr>
        </w:div>
        <w:div w:id="2088333386">
          <w:marLeft w:val="835"/>
          <w:marRight w:val="0"/>
          <w:marTop w:val="86"/>
          <w:marBottom w:val="0"/>
          <w:divBdr>
            <w:top w:val="none" w:sz="0" w:space="0" w:color="auto"/>
            <w:left w:val="none" w:sz="0" w:space="0" w:color="auto"/>
            <w:bottom w:val="none" w:sz="0" w:space="0" w:color="auto"/>
            <w:right w:val="none" w:sz="0" w:space="0" w:color="auto"/>
          </w:divBdr>
        </w:div>
      </w:divsChild>
    </w:div>
    <w:div w:id="1524199723">
      <w:bodyDiv w:val="1"/>
      <w:marLeft w:val="0"/>
      <w:marRight w:val="0"/>
      <w:marTop w:val="0"/>
      <w:marBottom w:val="0"/>
      <w:divBdr>
        <w:top w:val="none" w:sz="0" w:space="0" w:color="auto"/>
        <w:left w:val="none" w:sz="0" w:space="0" w:color="auto"/>
        <w:bottom w:val="none" w:sz="0" w:space="0" w:color="auto"/>
        <w:right w:val="none" w:sz="0" w:space="0" w:color="auto"/>
      </w:divBdr>
    </w:div>
    <w:div w:id="1525286135">
      <w:bodyDiv w:val="1"/>
      <w:marLeft w:val="0"/>
      <w:marRight w:val="0"/>
      <w:marTop w:val="0"/>
      <w:marBottom w:val="0"/>
      <w:divBdr>
        <w:top w:val="none" w:sz="0" w:space="0" w:color="auto"/>
        <w:left w:val="none" w:sz="0" w:space="0" w:color="auto"/>
        <w:bottom w:val="none" w:sz="0" w:space="0" w:color="auto"/>
        <w:right w:val="none" w:sz="0" w:space="0" w:color="auto"/>
      </w:divBdr>
    </w:div>
    <w:div w:id="1525434331">
      <w:bodyDiv w:val="1"/>
      <w:marLeft w:val="0"/>
      <w:marRight w:val="0"/>
      <w:marTop w:val="0"/>
      <w:marBottom w:val="0"/>
      <w:divBdr>
        <w:top w:val="none" w:sz="0" w:space="0" w:color="auto"/>
        <w:left w:val="none" w:sz="0" w:space="0" w:color="auto"/>
        <w:bottom w:val="none" w:sz="0" w:space="0" w:color="auto"/>
        <w:right w:val="none" w:sz="0" w:space="0" w:color="auto"/>
      </w:divBdr>
      <w:divsChild>
        <w:div w:id="31460706">
          <w:marLeft w:val="1267"/>
          <w:marRight w:val="0"/>
          <w:marTop w:val="86"/>
          <w:marBottom w:val="0"/>
          <w:divBdr>
            <w:top w:val="none" w:sz="0" w:space="0" w:color="auto"/>
            <w:left w:val="none" w:sz="0" w:space="0" w:color="auto"/>
            <w:bottom w:val="none" w:sz="0" w:space="0" w:color="auto"/>
            <w:right w:val="none" w:sz="0" w:space="0" w:color="auto"/>
          </w:divBdr>
        </w:div>
        <w:div w:id="341707266">
          <w:marLeft w:val="1267"/>
          <w:marRight w:val="0"/>
          <w:marTop w:val="86"/>
          <w:marBottom w:val="0"/>
          <w:divBdr>
            <w:top w:val="none" w:sz="0" w:space="0" w:color="auto"/>
            <w:left w:val="none" w:sz="0" w:space="0" w:color="auto"/>
            <w:bottom w:val="none" w:sz="0" w:space="0" w:color="auto"/>
            <w:right w:val="none" w:sz="0" w:space="0" w:color="auto"/>
          </w:divBdr>
        </w:div>
        <w:div w:id="443156727">
          <w:marLeft w:val="1267"/>
          <w:marRight w:val="0"/>
          <w:marTop w:val="86"/>
          <w:marBottom w:val="0"/>
          <w:divBdr>
            <w:top w:val="none" w:sz="0" w:space="0" w:color="auto"/>
            <w:left w:val="none" w:sz="0" w:space="0" w:color="auto"/>
            <w:bottom w:val="none" w:sz="0" w:space="0" w:color="auto"/>
            <w:right w:val="none" w:sz="0" w:space="0" w:color="auto"/>
          </w:divBdr>
        </w:div>
        <w:div w:id="539243643">
          <w:marLeft w:val="547"/>
          <w:marRight w:val="0"/>
          <w:marTop w:val="86"/>
          <w:marBottom w:val="0"/>
          <w:divBdr>
            <w:top w:val="none" w:sz="0" w:space="0" w:color="auto"/>
            <w:left w:val="none" w:sz="0" w:space="0" w:color="auto"/>
            <w:bottom w:val="none" w:sz="0" w:space="0" w:color="auto"/>
            <w:right w:val="none" w:sz="0" w:space="0" w:color="auto"/>
          </w:divBdr>
        </w:div>
        <w:div w:id="1207523885">
          <w:marLeft w:val="1267"/>
          <w:marRight w:val="0"/>
          <w:marTop w:val="86"/>
          <w:marBottom w:val="0"/>
          <w:divBdr>
            <w:top w:val="none" w:sz="0" w:space="0" w:color="auto"/>
            <w:left w:val="none" w:sz="0" w:space="0" w:color="auto"/>
            <w:bottom w:val="none" w:sz="0" w:space="0" w:color="auto"/>
            <w:right w:val="none" w:sz="0" w:space="0" w:color="auto"/>
          </w:divBdr>
        </w:div>
        <w:div w:id="1369724389">
          <w:marLeft w:val="1267"/>
          <w:marRight w:val="0"/>
          <w:marTop w:val="86"/>
          <w:marBottom w:val="0"/>
          <w:divBdr>
            <w:top w:val="none" w:sz="0" w:space="0" w:color="auto"/>
            <w:left w:val="none" w:sz="0" w:space="0" w:color="auto"/>
            <w:bottom w:val="none" w:sz="0" w:space="0" w:color="auto"/>
            <w:right w:val="none" w:sz="0" w:space="0" w:color="auto"/>
          </w:divBdr>
        </w:div>
        <w:div w:id="1375348481">
          <w:marLeft w:val="547"/>
          <w:marRight w:val="0"/>
          <w:marTop w:val="86"/>
          <w:marBottom w:val="0"/>
          <w:divBdr>
            <w:top w:val="none" w:sz="0" w:space="0" w:color="auto"/>
            <w:left w:val="none" w:sz="0" w:space="0" w:color="auto"/>
            <w:bottom w:val="none" w:sz="0" w:space="0" w:color="auto"/>
            <w:right w:val="none" w:sz="0" w:space="0" w:color="auto"/>
          </w:divBdr>
        </w:div>
        <w:div w:id="1434131438">
          <w:marLeft w:val="547"/>
          <w:marRight w:val="0"/>
          <w:marTop w:val="86"/>
          <w:marBottom w:val="0"/>
          <w:divBdr>
            <w:top w:val="none" w:sz="0" w:space="0" w:color="auto"/>
            <w:left w:val="none" w:sz="0" w:space="0" w:color="auto"/>
            <w:bottom w:val="none" w:sz="0" w:space="0" w:color="auto"/>
            <w:right w:val="none" w:sz="0" w:space="0" w:color="auto"/>
          </w:divBdr>
        </w:div>
        <w:div w:id="1448042505">
          <w:marLeft w:val="1267"/>
          <w:marRight w:val="0"/>
          <w:marTop w:val="86"/>
          <w:marBottom w:val="0"/>
          <w:divBdr>
            <w:top w:val="none" w:sz="0" w:space="0" w:color="auto"/>
            <w:left w:val="none" w:sz="0" w:space="0" w:color="auto"/>
            <w:bottom w:val="none" w:sz="0" w:space="0" w:color="auto"/>
            <w:right w:val="none" w:sz="0" w:space="0" w:color="auto"/>
          </w:divBdr>
        </w:div>
        <w:div w:id="1518883229">
          <w:marLeft w:val="1267"/>
          <w:marRight w:val="0"/>
          <w:marTop w:val="86"/>
          <w:marBottom w:val="0"/>
          <w:divBdr>
            <w:top w:val="none" w:sz="0" w:space="0" w:color="auto"/>
            <w:left w:val="none" w:sz="0" w:space="0" w:color="auto"/>
            <w:bottom w:val="none" w:sz="0" w:space="0" w:color="auto"/>
            <w:right w:val="none" w:sz="0" w:space="0" w:color="auto"/>
          </w:divBdr>
        </w:div>
        <w:div w:id="1896313866">
          <w:marLeft w:val="1267"/>
          <w:marRight w:val="0"/>
          <w:marTop w:val="86"/>
          <w:marBottom w:val="0"/>
          <w:divBdr>
            <w:top w:val="none" w:sz="0" w:space="0" w:color="auto"/>
            <w:left w:val="none" w:sz="0" w:space="0" w:color="auto"/>
            <w:bottom w:val="none" w:sz="0" w:space="0" w:color="auto"/>
            <w:right w:val="none" w:sz="0" w:space="0" w:color="auto"/>
          </w:divBdr>
        </w:div>
        <w:div w:id="1913152816">
          <w:marLeft w:val="547"/>
          <w:marRight w:val="0"/>
          <w:marTop w:val="86"/>
          <w:marBottom w:val="0"/>
          <w:divBdr>
            <w:top w:val="none" w:sz="0" w:space="0" w:color="auto"/>
            <w:left w:val="none" w:sz="0" w:space="0" w:color="auto"/>
            <w:bottom w:val="none" w:sz="0" w:space="0" w:color="auto"/>
            <w:right w:val="none" w:sz="0" w:space="0" w:color="auto"/>
          </w:divBdr>
        </w:div>
        <w:div w:id="1990789970">
          <w:marLeft w:val="1267"/>
          <w:marRight w:val="0"/>
          <w:marTop w:val="86"/>
          <w:marBottom w:val="0"/>
          <w:divBdr>
            <w:top w:val="none" w:sz="0" w:space="0" w:color="auto"/>
            <w:left w:val="none" w:sz="0" w:space="0" w:color="auto"/>
            <w:bottom w:val="none" w:sz="0" w:space="0" w:color="auto"/>
            <w:right w:val="none" w:sz="0" w:space="0" w:color="auto"/>
          </w:divBdr>
        </w:div>
        <w:div w:id="2013993070">
          <w:marLeft w:val="1267"/>
          <w:marRight w:val="0"/>
          <w:marTop w:val="86"/>
          <w:marBottom w:val="0"/>
          <w:divBdr>
            <w:top w:val="none" w:sz="0" w:space="0" w:color="auto"/>
            <w:left w:val="none" w:sz="0" w:space="0" w:color="auto"/>
            <w:bottom w:val="none" w:sz="0" w:space="0" w:color="auto"/>
            <w:right w:val="none" w:sz="0" w:space="0" w:color="auto"/>
          </w:divBdr>
        </w:div>
        <w:div w:id="2043163420">
          <w:marLeft w:val="1267"/>
          <w:marRight w:val="0"/>
          <w:marTop w:val="86"/>
          <w:marBottom w:val="0"/>
          <w:divBdr>
            <w:top w:val="none" w:sz="0" w:space="0" w:color="auto"/>
            <w:left w:val="none" w:sz="0" w:space="0" w:color="auto"/>
            <w:bottom w:val="none" w:sz="0" w:space="0" w:color="auto"/>
            <w:right w:val="none" w:sz="0" w:space="0" w:color="auto"/>
          </w:divBdr>
        </w:div>
      </w:divsChild>
    </w:div>
    <w:div w:id="1525900418">
      <w:bodyDiv w:val="1"/>
      <w:marLeft w:val="0"/>
      <w:marRight w:val="0"/>
      <w:marTop w:val="0"/>
      <w:marBottom w:val="0"/>
      <w:divBdr>
        <w:top w:val="none" w:sz="0" w:space="0" w:color="auto"/>
        <w:left w:val="none" w:sz="0" w:space="0" w:color="auto"/>
        <w:bottom w:val="none" w:sz="0" w:space="0" w:color="auto"/>
        <w:right w:val="none" w:sz="0" w:space="0" w:color="auto"/>
      </w:divBdr>
      <w:divsChild>
        <w:div w:id="185099327">
          <w:marLeft w:val="1008"/>
          <w:marRight w:val="0"/>
          <w:marTop w:val="96"/>
          <w:marBottom w:val="0"/>
          <w:divBdr>
            <w:top w:val="none" w:sz="0" w:space="0" w:color="auto"/>
            <w:left w:val="none" w:sz="0" w:space="0" w:color="auto"/>
            <w:bottom w:val="none" w:sz="0" w:space="0" w:color="auto"/>
            <w:right w:val="none" w:sz="0" w:space="0" w:color="auto"/>
          </w:divBdr>
        </w:div>
        <w:div w:id="342165679">
          <w:marLeft w:val="1008"/>
          <w:marRight w:val="0"/>
          <w:marTop w:val="96"/>
          <w:marBottom w:val="0"/>
          <w:divBdr>
            <w:top w:val="none" w:sz="0" w:space="0" w:color="auto"/>
            <w:left w:val="none" w:sz="0" w:space="0" w:color="auto"/>
            <w:bottom w:val="none" w:sz="0" w:space="0" w:color="auto"/>
            <w:right w:val="none" w:sz="0" w:space="0" w:color="auto"/>
          </w:divBdr>
        </w:div>
        <w:div w:id="723018592">
          <w:marLeft w:val="1008"/>
          <w:marRight w:val="0"/>
          <w:marTop w:val="96"/>
          <w:marBottom w:val="0"/>
          <w:divBdr>
            <w:top w:val="none" w:sz="0" w:space="0" w:color="auto"/>
            <w:left w:val="none" w:sz="0" w:space="0" w:color="auto"/>
            <w:bottom w:val="none" w:sz="0" w:space="0" w:color="auto"/>
            <w:right w:val="none" w:sz="0" w:space="0" w:color="auto"/>
          </w:divBdr>
        </w:div>
        <w:div w:id="1058825617">
          <w:marLeft w:val="446"/>
          <w:marRight w:val="0"/>
          <w:marTop w:val="115"/>
          <w:marBottom w:val="0"/>
          <w:divBdr>
            <w:top w:val="none" w:sz="0" w:space="0" w:color="auto"/>
            <w:left w:val="none" w:sz="0" w:space="0" w:color="auto"/>
            <w:bottom w:val="none" w:sz="0" w:space="0" w:color="auto"/>
            <w:right w:val="none" w:sz="0" w:space="0" w:color="auto"/>
          </w:divBdr>
        </w:div>
        <w:div w:id="1058894068">
          <w:marLeft w:val="878"/>
          <w:marRight w:val="0"/>
          <w:marTop w:val="96"/>
          <w:marBottom w:val="0"/>
          <w:divBdr>
            <w:top w:val="none" w:sz="0" w:space="0" w:color="auto"/>
            <w:left w:val="none" w:sz="0" w:space="0" w:color="auto"/>
            <w:bottom w:val="none" w:sz="0" w:space="0" w:color="auto"/>
            <w:right w:val="none" w:sz="0" w:space="0" w:color="auto"/>
          </w:divBdr>
        </w:div>
        <w:div w:id="1343782759">
          <w:marLeft w:val="446"/>
          <w:marRight w:val="0"/>
          <w:marTop w:val="115"/>
          <w:marBottom w:val="0"/>
          <w:divBdr>
            <w:top w:val="none" w:sz="0" w:space="0" w:color="auto"/>
            <w:left w:val="none" w:sz="0" w:space="0" w:color="auto"/>
            <w:bottom w:val="none" w:sz="0" w:space="0" w:color="auto"/>
            <w:right w:val="none" w:sz="0" w:space="0" w:color="auto"/>
          </w:divBdr>
        </w:div>
        <w:div w:id="1392341178">
          <w:marLeft w:val="878"/>
          <w:marRight w:val="0"/>
          <w:marTop w:val="96"/>
          <w:marBottom w:val="0"/>
          <w:divBdr>
            <w:top w:val="none" w:sz="0" w:space="0" w:color="auto"/>
            <w:left w:val="none" w:sz="0" w:space="0" w:color="auto"/>
            <w:bottom w:val="none" w:sz="0" w:space="0" w:color="auto"/>
            <w:right w:val="none" w:sz="0" w:space="0" w:color="auto"/>
          </w:divBdr>
        </w:div>
        <w:div w:id="1914705194">
          <w:marLeft w:val="1008"/>
          <w:marRight w:val="0"/>
          <w:marTop w:val="96"/>
          <w:marBottom w:val="0"/>
          <w:divBdr>
            <w:top w:val="none" w:sz="0" w:space="0" w:color="auto"/>
            <w:left w:val="none" w:sz="0" w:space="0" w:color="auto"/>
            <w:bottom w:val="none" w:sz="0" w:space="0" w:color="auto"/>
            <w:right w:val="none" w:sz="0" w:space="0" w:color="auto"/>
          </w:divBdr>
        </w:div>
        <w:div w:id="2003045831">
          <w:marLeft w:val="446"/>
          <w:marRight w:val="0"/>
          <w:marTop w:val="115"/>
          <w:marBottom w:val="0"/>
          <w:divBdr>
            <w:top w:val="none" w:sz="0" w:space="0" w:color="auto"/>
            <w:left w:val="none" w:sz="0" w:space="0" w:color="auto"/>
            <w:bottom w:val="none" w:sz="0" w:space="0" w:color="auto"/>
            <w:right w:val="none" w:sz="0" w:space="0" w:color="auto"/>
          </w:divBdr>
        </w:div>
      </w:divsChild>
    </w:div>
    <w:div w:id="1527713155">
      <w:bodyDiv w:val="1"/>
      <w:marLeft w:val="0"/>
      <w:marRight w:val="0"/>
      <w:marTop w:val="0"/>
      <w:marBottom w:val="0"/>
      <w:divBdr>
        <w:top w:val="none" w:sz="0" w:space="0" w:color="auto"/>
        <w:left w:val="none" w:sz="0" w:space="0" w:color="auto"/>
        <w:bottom w:val="none" w:sz="0" w:space="0" w:color="auto"/>
        <w:right w:val="none" w:sz="0" w:space="0" w:color="auto"/>
      </w:divBdr>
      <w:divsChild>
        <w:div w:id="719477945">
          <w:marLeft w:val="850"/>
          <w:marRight w:val="0"/>
          <w:marTop w:val="0"/>
          <w:marBottom w:val="0"/>
          <w:divBdr>
            <w:top w:val="none" w:sz="0" w:space="0" w:color="auto"/>
            <w:left w:val="none" w:sz="0" w:space="0" w:color="auto"/>
            <w:bottom w:val="none" w:sz="0" w:space="0" w:color="auto"/>
            <w:right w:val="none" w:sz="0" w:space="0" w:color="auto"/>
          </w:divBdr>
        </w:div>
        <w:div w:id="1351175372">
          <w:marLeft w:val="1426"/>
          <w:marRight w:val="0"/>
          <w:marTop w:val="0"/>
          <w:marBottom w:val="0"/>
          <w:divBdr>
            <w:top w:val="none" w:sz="0" w:space="0" w:color="auto"/>
            <w:left w:val="none" w:sz="0" w:space="0" w:color="auto"/>
            <w:bottom w:val="none" w:sz="0" w:space="0" w:color="auto"/>
            <w:right w:val="none" w:sz="0" w:space="0" w:color="auto"/>
          </w:divBdr>
        </w:div>
        <w:div w:id="1386638978">
          <w:marLeft w:val="850"/>
          <w:marRight w:val="0"/>
          <w:marTop w:val="0"/>
          <w:marBottom w:val="0"/>
          <w:divBdr>
            <w:top w:val="none" w:sz="0" w:space="0" w:color="auto"/>
            <w:left w:val="none" w:sz="0" w:space="0" w:color="auto"/>
            <w:bottom w:val="none" w:sz="0" w:space="0" w:color="auto"/>
            <w:right w:val="none" w:sz="0" w:space="0" w:color="auto"/>
          </w:divBdr>
        </w:div>
        <w:div w:id="1435052117">
          <w:marLeft w:val="1426"/>
          <w:marRight w:val="0"/>
          <w:marTop w:val="0"/>
          <w:marBottom w:val="0"/>
          <w:divBdr>
            <w:top w:val="none" w:sz="0" w:space="0" w:color="auto"/>
            <w:left w:val="none" w:sz="0" w:space="0" w:color="auto"/>
            <w:bottom w:val="none" w:sz="0" w:space="0" w:color="auto"/>
            <w:right w:val="none" w:sz="0" w:space="0" w:color="auto"/>
          </w:divBdr>
        </w:div>
        <w:div w:id="1761679180">
          <w:marLeft w:val="288"/>
          <w:marRight w:val="0"/>
          <w:marTop w:val="0"/>
          <w:marBottom w:val="0"/>
          <w:divBdr>
            <w:top w:val="none" w:sz="0" w:space="0" w:color="auto"/>
            <w:left w:val="none" w:sz="0" w:space="0" w:color="auto"/>
            <w:bottom w:val="none" w:sz="0" w:space="0" w:color="auto"/>
            <w:right w:val="none" w:sz="0" w:space="0" w:color="auto"/>
          </w:divBdr>
        </w:div>
      </w:divsChild>
    </w:div>
    <w:div w:id="1527793015">
      <w:bodyDiv w:val="1"/>
      <w:marLeft w:val="0"/>
      <w:marRight w:val="0"/>
      <w:marTop w:val="0"/>
      <w:marBottom w:val="0"/>
      <w:divBdr>
        <w:top w:val="none" w:sz="0" w:space="0" w:color="auto"/>
        <w:left w:val="none" w:sz="0" w:space="0" w:color="auto"/>
        <w:bottom w:val="none" w:sz="0" w:space="0" w:color="auto"/>
        <w:right w:val="none" w:sz="0" w:space="0" w:color="auto"/>
      </w:divBdr>
    </w:div>
    <w:div w:id="1527862047">
      <w:bodyDiv w:val="1"/>
      <w:marLeft w:val="0"/>
      <w:marRight w:val="0"/>
      <w:marTop w:val="0"/>
      <w:marBottom w:val="0"/>
      <w:divBdr>
        <w:top w:val="none" w:sz="0" w:space="0" w:color="auto"/>
        <w:left w:val="none" w:sz="0" w:space="0" w:color="auto"/>
        <w:bottom w:val="none" w:sz="0" w:space="0" w:color="auto"/>
        <w:right w:val="none" w:sz="0" w:space="0" w:color="auto"/>
      </w:divBdr>
    </w:div>
    <w:div w:id="1527981281">
      <w:bodyDiv w:val="1"/>
      <w:marLeft w:val="0"/>
      <w:marRight w:val="0"/>
      <w:marTop w:val="0"/>
      <w:marBottom w:val="0"/>
      <w:divBdr>
        <w:top w:val="none" w:sz="0" w:space="0" w:color="auto"/>
        <w:left w:val="none" w:sz="0" w:space="0" w:color="auto"/>
        <w:bottom w:val="none" w:sz="0" w:space="0" w:color="auto"/>
        <w:right w:val="none" w:sz="0" w:space="0" w:color="auto"/>
      </w:divBdr>
      <w:divsChild>
        <w:div w:id="571811691">
          <w:marLeft w:val="1166"/>
          <w:marRight w:val="0"/>
          <w:marTop w:val="120"/>
          <w:marBottom w:val="0"/>
          <w:divBdr>
            <w:top w:val="none" w:sz="0" w:space="0" w:color="auto"/>
            <w:left w:val="none" w:sz="0" w:space="0" w:color="auto"/>
            <w:bottom w:val="none" w:sz="0" w:space="0" w:color="auto"/>
            <w:right w:val="none" w:sz="0" w:space="0" w:color="auto"/>
          </w:divBdr>
        </w:div>
        <w:div w:id="1022627269">
          <w:marLeft w:val="1166"/>
          <w:marRight w:val="0"/>
          <w:marTop w:val="120"/>
          <w:marBottom w:val="0"/>
          <w:divBdr>
            <w:top w:val="none" w:sz="0" w:space="0" w:color="auto"/>
            <w:left w:val="none" w:sz="0" w:space="0" w:color="auto"/>
            <w:bottom w:val="none" w:sz="0" w:space="0" w:color="auto"/>
            <w:right w:val="none" w:sz="0" w:space="0" w:color="auto"/>
          </w:divBdr>
        </w:div>
        <w:div w:id="1470047914">
          <w:marLeft w:val="1166"/>
          <w:marRight w:val="0"/>
          <w:marTop w:val="120"/>
          <w:marBottom w:val="0"/>
          <w:divBdr>
            <w:top w:val="none" w:sz="0" w:space="0" w:color="auto"/>
            <w:left w:val="none" w:sz="0" w:space="0" w:color="auto"/>
            <w:bottom w:val="none" w:sz="0" w:space="0" w:color="auto"/>
            <w:right w:val="none" w:sz="0" w:space="0" w:color="auto"/>
          </w:divBdr>
        </w:div>
        <w:div w:id="1963463275">
          <w:marLeft w:val="547"/>
          <w:marRight w:val="0"/>
          <w:marTop w:val="400"/>
          <w:marBottom w:val="0"/>
          <w:divBdr>
            <w:top w:val="none" w:sz="0" w:space="0" w:color="auto"/>
            <w:left w:val="none" w:sz="0" w:space="0" w:color="auto"/>
            <w:bottom w:val="none" w:sz="0" w:space="0" w:color="auto"/>
            <w:right w:val="none" w:sz="0" w:space="0" w:color="auto"/>
          </w:divBdr>
        </w:div>
      </w:divsChild>
    </w:div>
    <w:div w:id="1528327534">
      <w:bodyDiv w:val="1"/>
      <w:marLeft w:val="0"/>
      <w:marRight w:val="0"/>
      <w:marTop w:val="0"/>
      <w:marBottom w:val="0"/>
      <w:divBdr>
        <w:top w:val="none" w:sz="0" w:space="0" w:color="auto"/>
        <w:left w:val="none" w:sz="0" w:space="0" w:color="auto"/>
        <w:bottom w:val="none" w:sz="0" w:space="0" w:color="auto"/>
        <w:right w:val="none" w:sz="0" w:space="0" w:color="auto"/>
      </w:divBdr>
      <w:divsChild>
        <w:div w:id="1233083344">
          <w:marLeft w:val="893"/>
          <w:marRight w:val="0"/>
          <w:marTop w:val="96"/>
          <w:marBottom w:val="0"/>
          <w:divBdr>
            <w:top w:val="none" w:sz="0" w:space="0" w:color="auto"/>
            <w:left w:val="none" w:sz="0" w:space="0" w:color="auto"/>
            <w:bottom w:val="none" w:sz="0" w:space="0" w:color="auto"/>
            <w:right w:val="none" w:sz="0" w:space="0" w:color="auto"/>
          </w:divBdr>
        </w:div>
        <w:div w:id="1239512124">
          <w:marLeft w:val="893"/>
          <w:marRight w:val="0"/>
          <w:marTop w:val="96"/>
          <w:marBottom w:val="0"/>
          <w:divBdr>
            <w:top w:val="none" w:sz="0" w:space="0" w:color="auto"/>
            <w:left w:val="none" w:sz="0" w:space="0" w:color="auto"/>
            <w:bottom w:val="none" w:sz="0" w:space="0" w:color="auto"/>
            <w:right w:val="none" w:sz="0" w:space="0" w:color="auto"/>
          </w:divBdr>
        </w:div>
      </w:divsChild>
    </w:div>
    <w:div w:id="1529568418">
      <w:bodyDiv w:val="1"/>
      <w:marLeft w:val="0"/>
      <w:marRight w:val="0"/>
      <w:marTop w:val="0"/>
      <w:marBottom w:val="0"/>
      <w:divBdr>
        <w:top w:val="none" w:sz="0" w:space="0" w:color="auto"/>
        <w:left w:val="none" w:sz="0" w:space="0" w:color="auto"/>
        <w:bottom w:val="none" w:sz="0" w:space="0" w:color="auto"/>
        <w:right w:val="none" w:sz="0" w:space="0" w:color="auto"/>
      </w:divBdr>
      <w:divsChild>
        <w:div w:id="188417080">
          <w:marLeft w:val="1166"/>
          <w:marRight w:val="0"/>
          <w:marTop w:val="96"/>
          <w:marBottom w:val="0"/>
          <w:divBdr>
            <w:top w:val="none" w:sz="0" w:space="0" w:color="auto"/>
            <w:left w:val="none" w:sz="0" w:space="0" w:color="auto"/>
            <w:bottom w:val="none" w:sz="0" w:space="0" w:color="auto"/>
            <w:right w:val="none" w:sz="0" w:space="0" w:color="auto"/>
          </w:divBdr>
        </w:div>
        <w:div w:id="321201552">
          <w:marLeft w:val="1166"/>
          <w:marRight w:val="0"/>
          <w:marTop w:val="96"/>
          <w:marBottom w:val="0"/>
          <w:divBdr>
            <w:top w:val="none" w:sz="0" w:space="0" w:color="auto"/>
            <w:left w:val="none" w:sz="0" w:space="0" w:color="auto"/>
            <w:bottom w:val="none" w:sz="0" w:space="0" w:color="auto"/>
            <w:right w:val="none" w:sz="0" w:space="0" w:color="auto"/>
          </w:divBdr>
        </w:div>
        <w:div w:id="350842108">
          <w:marLeft w:val="1166"/>
          <w:marRight w:val="0"/>
          <w:marTop w:val="96"/>
          <w:marBottom w:val="0"/>
          <w:divBdr>
            <w:top w:val="none" w:sz="0" w:space="0" w:color="auto"/>
            <w:left w:val="none" w:sz="0" w:space="0" w:color="auto"/>
            <w:bottom w:val="none" w:sz="0" w:space="0" w:color="auto"/>
            <w:right w:val="none" w:sz="0" w:space="0" w:color="auto"/>
          </w:divBdr>
        </w:div>
        <w:div w:id="538516144">
          <w:marLeft w:val="1166"/>
          <w:marRight w:val="0"/>
          <w:marTop w:val="96"/>
          <w:marBottom w:val="0"/>
          <w:divBdr>
            <w:top w:val="none" w:sz="0" w:space="0" w:color="auto"/>
            <w:left w:val="none" w:sz="0" w:space="0" w:color="auto"/>
            <w:bottom w:val="none" w:sz="0" w:space="0" w:color="auto"/>
            <w:right w:val="none" w:sz="0" w:space="0" w:color="auto"/>
          </w:divBdr>
        </w:div>
        <w:div w:id="1447381503">
          <w:marLeft w:val="1166"/>
          <w:marRight w:val="0"/>
          <w:marTop w:val="96"/>
          <w:marBottom w:val="0"/>
          <w:divBdr>
            <w:top w:val="none" w:sz="0" w:space="0" w:color="auto"/>
            <w:left w:val="none" w:sz="0" w:space="0" w:color="auto"/>
            <w:bottom w:val="none" w:sz="0" w:space="0" w:color="auto"/>
            <w:right w:val="none" w:sz="0" w:space="0" w:color="auto"/>
          </w:divBdr>
        </w:div>
        <w:div w:id="1595699804">
          <w:marLeft w:val="547"/>
          <w:marRight w:val="0"/>
          <w:marTop w:val="115"/>
          <w:marBottom w:val="0"/>
          <w:divBdr>
            <w:top w:val="none" w:sz="0" w:space="0" w:color="auto"/>
            <w:left w:val="none" w:sz="0" w:space="0" w:color="auto"/>
            <w:bottom w:val="none" w:sz="0" w:space="0" w:color="auto"/>
            <w:right w:val="none" w:sz="0" w:space="0" w:color="auto"/>
          </w:divBdr>
        </w:div>
        <w:div w:id="1765879835">
          <w:marLeft w:val="547"/>
          <w:marRight w:val="0"/>
          <w:marTop w:val="115"/>
          <w:marBottom w:val="0"/>
          <w:divBdr>
            <w:top w:val="none" w:sz="0" w:space="0" w:color="auto"/>
            <w:left w:val="none" w:sz="0" w:space="0" w:color="auto"/>
            <w:bottom w:val="none" w:sz="0" w:space="0" w:color="auto"/>
            <w:right w:val="none" w:sz="0" w:space="0" w:color="auto"/>
          </w:divBdr>
        </w:div>
        <w:div w:id="1835875231">
          <w:marLeft w:val="547"/>
          <w:marRight w:val="0"/>
          <w:marTop w:val="115"/>
          <w:marBottom w:val="0"/>
          <w:divBdr>
            <w:top w:val="none" w:sz="0" w:space="0" w:color="auto"/>
            <w:left w:val="none" w:sz="0" w:space="0" w:color="auto"/>
            <w:bottom w:val="none" w:sz="0" w:space="0" w:color="auto"/>
            <w:right w:val="none" w:sz="0" w:space="0" w:color="auto"/>
          </w:divBdr>
        </w:div>
        <w:div w:id="1955287059">
          <w:marLeft w:val="1166"/>
          <w:marRight w:val="0"/>
          <w:marTop w:val="96"/>
          <w:marBottom w:val="0"/>
          <w:divBdr>
            <w:top w:val="none" w:sz="0" w:space="0" w:color="auto"/>
            <w:left w:val="none" w:sz="0" w:space="0" w:color="auto"/>
            <w:bottom w:val="none" w:sz="0" w:space="0" w:color="auto"/>
            <w:right w:val="none" w:sz="0" w:space="0" w:color="auto"/>
          </w:divBdr>
        </w:div>
      </w:divsChild>
    </w:div>
    <w:div w:id="1530871294">
      <w:bodyDiv w:val="1"/>
      <w:marLeft w:val="0"/>
      <w:marRight w:val="0"/>
      <w:marTop w:val="0"/>
      <w:marBottom w:val="0"/>
      <w:divBdr>
        <w:top w:val="none" w:sz="0" w:space="0" w:color="auto"/>
        <w:left w:val="none" w:sz="0" w:space="0" w:color="auto"/>
        <w:bottom w:val="none" w:sz="0" w:space="0" w:color="auto"/>
        <w:right w:val="none" w:sz="0" w:space="0" w:color="auto"/>
      </w:divBdr>
      <w:divsChild>
        <w:div w:id="646250605">
          <w:marLeft w:val="1166"/>
          <w:marRight w:val="0"/>
          <w:marTop w:val="96"/>
          <w:marBottom w:val="0"/>
          <w:divBdr>
            <w:top w:val="none" w:sz="0" w:space="0" w:color="auto"/>
            <w:left w:val="none" w:sz="0" w:space="0" w:color="auto"/>
            <w:bottom w:val="none" w:sz="0" w:space="0" w:color="auto"/>
            <w:right w:val="none" w:sz="0" w:space="0" w:color="auto"/>
          </w:divBdr>
        </w:div>
        <w:div w:id="844515534">
          <w:marLeft w:val="1166"/>
          <w:marRight w:val="0"/>
          <w:marTop w:val="96"/>
          <w:marBottom w:val="0"/>
          <w:divBdr>
            <w:top w:val="none" w:sz="0" w:space="0" w:color="auto"/>
            <w:left w:val="none" w:sz="0" w:space="0" w:color="auto"/>
            <w:bottom w:val="none" w:sz="0" w:space="0" w:color="auto"/>
            <w:right w:val="none" w:sz="0" w:space="0" w:color="auto"/>
          </w:divBdr>
        </w:div>
        <w:div w:id="1880318064">
          <w:marLeft w:val="1166"/>
          <w:marRight w:val="0"/>
          <w:marTop w:val="96"/>
          <w:marBottom w:val="0"/>
          <w:divBdr>
            <w:top w:val="none" w:sz="0" w:space="0" w:color="auto"/>
            <w:left w:val="none" w:sz="0" w:space="0" w:color="auto"/>
            <w:bottom w:val="none" w:sz="0" w:space="0" w:color="auto"/>
            <w:right w:val="none" w:sz="0" w:space="0" w:color="auto"/>
          </w:divBdr>
        </w:div>
      </w:divsChild>
    </w:div>
    <w:div w:id="1531456211">
      <w:bodyDiv w:val="1"/>
      <w:marLeft w:val="0"/>
      <w:marRight w:val="0"/>
      <w:marTop w:val="0"/>
      <w:marBottom w:val="0"/>
      <w:divBdr>
        <w:top w:val="none" w:sz="0" w:space="0" w:color="auto"/>
        <w:left w:val="none" w:sz="0" w:space="0" w:color="auto"/>
        <w:bottom w:val="none" w:sz="0" w:space="0" w:color="auto"/>
        <w:right w:val="none" w:sz="0" w:space="0" w:color="auto"/>
      </w:divBdr>
    </w:div>
    <w:div w:id="1531798595">
      <w:bodyDiv w:val="1"/>
      <w:marLeft w:val="0"/>
      <w:marRight w:val="0"/>
      <w:marTop w:val="0"/>
      <w:marBottom w:val="0"/>
      <w:divBdr>
        <w:top w:val="none" w:sz="0" w:space="0" w:color="auto"/>
        <w:left w:val="none" w:sz="0" w:space="0" w:color="auto"/>
        <w:bottom w:val="none" w:sz="0" w:space="0" w:color="auto"/>
        <w:right w:val="none" w:sz="0" w:space="0" w:color="auto"/>
      </w:divBdr>
      <w:divsChild>
        <w:div w:id="102577277">
          <w:marLeft w:val="720"/>
          <w:marRight w:val="0"/>
          <w:marTop w:val="0"/>
          <w:marBottom w:val="0"/>
          <w:divBdr>
            <w:top w:val="none" w:sz="0" w:space="0" w:color="auto"/>
            <w:left w:val="none" w:sz="0" w:space="0" w:color="auto"/>
            <w:bottom w:val="none" w:sz="0" w:space="0" w:color="auto"/>
            <w:right w:val="none" w:sz="0" w:space="0" w:color="auto"/>
          </w:divBdr>
        </w:div>
        <w:div w:id="326977674">
          <w:marLeft w:val="720"/>
          <w:marRight w:val="0"/>
          <w:marTop w:val="0"/>
          <w:marBottom w:val="0"/>
          <w:divBdr>
            <w:top w:val="none" w:sz="0" w:space="0" w:color="auto"/>
            <w:left w:val="none" w:sz="0" w:space="0" w:color="auto"/>
            <w:bottom w:val="none" w:sz="0" w:space="0" w:color="auto"/>
            <w:right w:val="none" w:sz="0" w:space="0" w:color="auto"/>
          </w:divBdr>
        </w:div>
        <w:div w:id="727921754">
          <w:marLeft w:val="720"/>
          <w:marRight w:val="0"/>
          <w:marTop w:val="0"/>
          <w:marBottom w:val="0"/>
          <w:divBdr>
            <w:top w:val="none" w:sz="0" w:space="0" w:color="auto"/>
            <w:left w:val="none" w:sz="0" w:space="0" w:color="auto"/>
            <w:bottom w:val="none" w:sz="0" w:space="0" w:color="auto"/>
            <w:right w:val="none" w:sz="0" w:space="0" w:color="auto"/>
          </w:divBdr>
        </w:div>
        <w:div w:id="870460901">
          <w:marLeft w:val="720"/>
          <w:marRight w:val="0"/>
          <w:marTop w:val="0"/>
          <w:marBottom w:val="0"/>
          <w:divBdr>
            <w:top w:val="none" w:sz="0" w:space="0" w:color="auto"/>
            <w:left w:val="none" w:sz="0" w:space="0" w:color="auto"/>
            <w:bottom w:val="none" w:sz="0" w:space="0" w:color="auto"/>
            <w:right w:val="none" w:sz="0" w:space="0" w:color="auto"/>
          </w:divBdr>
        </w:div>
        <w:div w:id="924190525">
          <w:marLeft w:val="720"/>
          <w:marRight w:val="0"/>
          <w:marTop w:val="0"/>
          <w:marBottom w:val="0"/>
          <w:divBdr>
            <w:top w:val="none" w:sz="0" w:space="0" w:color="auto"/>
            <w:left w:val="none" w:sz="0" w:space="0" w:color="auto"/>
            <w:bottom w:val="none" w:sz="0" w:space="0" w:color="auto"/>
            <w:right w:val="none" w:sz="0" w:space="0" w:color="auto"/>
          </w:divBdr>
        </w:div>
        <w:div w:id="1921988160">
          <w:marLeft w:val="720"/>
          <w:marRight w:val="0"/>
          <w:marTop w:val="0"/>
          <w:marBottom w:val="0"/>
          <w:divBdr>
            <w:top w:val="none" w:sz="0" w:space="0" w:color="auto"/>
            <w:left w:val="none" w:sz="0" w:space="0" w:color="auto"/>
            <w:bottom w:val="none" w:sz="0" w:space="0" w:color="auto"/>
            <w:right w:val="none" w:sz="0" w:space="0" w:color="auto"/>
          </w:divBdr>
        </w:div>
        <w:div w:id="1951933256">
          <w:marLeft w:val="720"/>
          <w:marRight w:val="0"/>
          <w:marTop w:val="0"/>
          <w:marBottom w:val="0"/>
          <w:divBdr>
            <w:top w:val="none" w:sz="0" w:space="0" w:color="auto"/>
            <w:left w:val="none" w:sz="0" w:space="0" w:color="auto"/>
            <w:bottom w:val="none" w:sz="0" w:space="0" w:color="auto"/>
            <w:right w:val="none" w:sz="0" w:space="0" w:color="auto"/>
          </w:divBdr>
        </w:div>
      </w:divsChild>
    </w:div>
    <w:div w:id="1537884511">
      <w:bodyDiv w:val="1"/>
      <w:marLeft w:val="0"/>
      <w:marRight w:val="0"/>
      <w:marTop w:val="0"/>
      <w:marBottom w:val="0"/>
      <w:divBdr>
        <w:top w:val="none" w:sz="0" w:space="0" w:color="auto"/>
        <w:left w:val="none" w:sz="0" w:space="0" w:color="auto"/>
        <w:bottom w:val="none" w:sz="0" w:space="0" w:color="auto"/>
        <w:right w:val="none" w:sz="0" w:space="0" w:color="auto"/>
      </w:divBdr>
      <w:divsChild>
        <w:div w:id="59327130">
          <w:marLeft w:val="446"/>
          <w:marRight w:val="0"/>
          <w:marTop w:val="173"/>
          <w:marBottom w:val="0"/>
          <w:divBdr>
            <w:top w:val="none" w:sz="0" w:space="0" w:color="auto"/>
            <w:left w:val="none" w:sz="0" w:space="0" w:color="auto"/>
            <w:bottom w:val="none" w:sz="0" w:space="0" w:color="auto"/>
            <w:right w:val="none" w:sz="0" w:space="0" w:color="auto"/>
          </w:divBdr>
        </w:div>
        <w:div w:id="254367239">
          <w:marLeft w:val="1166"/>
          <w:marRight w:val="0"/>
          <w:marTop w:val="158"/>
          <w:marBottom w:val="0"/>
          <w:divBdr>
            <w:top w:val="none" w:sz="0" w:space="0" w:color="auto"/>
            <w:left w:val="none" w:sz="0" w:space="0" w:color="auto"/>
            <w:bottom w:val="none" w:sz="0" w:space="0" w:color="auto"/>
            <w:right w:val="none" w:sz="0" w:space="0" w:color="auto"/>
          </w:divBdr>
        </w:div>
        <w:div w:id="590167782">
          <w:marLeft w:val="1166"/>
          <w:marRight w:val="0"/>
          <w:marTop w:val="158"/>
          <w:marBottom w:val="0"/>
          <w:divBdr>
            <w:top w:val="none" w:sz="0" w:space="0" w:color="auto"/>
            <w:left w:val="none" w:sz="0" w:space="0" w:color="auto"/>
            <w:bottom w:val="none" w:sz="0" w:space="0" w:color="auto"/>
            <w:right w:val="none" w:sz="0" w:space="0" w:color="auto"/>
          </w:divBdr>
        </w:div>
      </w:divsChild>
    </w:div>
    <w:div w:id="1539658861">
      <w:bodyDiv w:val="1"/>
      <w:marLeft w:val="0"/>
      <w:marRight w:val="0"/>
      <w:marTop w:val="0"/>
      <w:marBottom w:val="0"/>
      <w:divBdr>
        <w:top w:val="none" w:sz="0" w:space="0" w:color="auto"/>
        <w:left w:val="none" w:sz="0" w:space="0" w:color="auto"/>
        <w:bottom w:val="none" w:sz="0" w:space="0" w:color="auto"/>
        <w:right w:val="none" w:sz="0" w:space="0" w:color="auto"/>
      </w:divBdr>
      <w:divsChild>
        <w:div w:id="192422951">
          <w:marLeft w:val="1166"/>
          <w:marRight w:val="0"/>
          <w:marTop w:val="0"/>
          <w:marBottom w:val="0"/>
          <w:divBdr>
            <w:top w:val="none" w:sz="0" w:space="0" w:color="auto"/>
            <w:left w:val="none" w:sz="0" w:space="0" w:color="auto"/>
            <w:bottom w:val="none" w:sz="0" w:space="0" w:color="auto"/>
            <w:right w:val="none" w:sz="0" w:space="0" w:color="auto"/>
          </w:divBdr>
        </w:div>
        <w:div w:id="229966133">
          <w:marLeft w:val="1166"/>
          <w:marRight w:val="0"/>
          <w:marTop w:val="0"/>
          <w:marBottom w:val="0"/>
          <w:divBdr>
            <w:top w:val="none" w:sz="0" w:space="0" w:color="auto"/>
            <w:left w:val="none" w:sz="0" w:space="0" w:color="auto"/>
            <w:bottom w:val="none" w:sz="0" w:space="0" w:color="auto"/>
            <w:right w:val="none" w:sz="0" w:space="0" w:color="auto"/>
          </w:divBdr>
        </w:div>
        <w:div w:id="528377475">
          <w:marLeft w:val="547"/>
          <w:marRight w:val="0"/>
          <w:marTop w:val="0"/>
          <w:marBottom w:val="0"/>
          <w:divBdr>
            <w:top w:val="none" w:sz="0" w:space="0" w:color="auto"/>
            <w:left w:val="none" w:sz="0" w:space="0" w:color="auto"/>
            <w:bottom w:val="none" w:sz="0" w:space="0" w:color="auto"/>
            <w:right w:val="none" w:sz="0" w:space="0" w:color="auto"/>
          </w:divBdr>
        </w:div>
        <w:div w:id="714740933">
          <w:marLeft w:val="547"/>
          <w:marRight w:val="0"/>
          <w:marTop w:val="0"/>
          <w:marBottom w:val="0"/>
          <w:divBdr>
            <w:top w:val="none" w:sz="0" w:space="0" w:color="auto"/>
            <w:left w:val="none" w:sz="0" w:space="0" w:color="auto"/>
            <w:bottom w:val="none" w:sz="0" w:space="0" w:color="auto"/>
            <w:right w:val="none" w:sz="0" w:space="0" w:color="auto"/>
          </w:divBdr>
        </w:div>
        <w:div w:id="1435051230">
          <w:marLeft w:val="1166"/>
          <w:marRight w:val="0"/>
          <w:marTop w:val="0"/>
          <w:marBottom w:val="0"/>
          <w:divBdr>
            <w:top w:val="none" w:sz="0" w:space="0" w:color="auto"/>
            <w:left w:val="none" w:sz="0" w:space="0" w:color="auto"/>
            <w:bottom w:val="none" w:sz="0" w:space="0" w:color="auto"/>
            <w:right w:val="none" w:sz="0" w:space="0" w:color="auto"/>
          </w:divBdr>
        </w:div>
        <w:div w:id="1529641714">
          <w:marLeft w:val="1166"/>
          <w:marRight w:val="0"/>
          <w:marTop w:val="0"/>
          <w:marBottom w:val="0"/>
          <w:divBdr>
            <w:top w:val="none" w:sz="0" w:space="0" w:color="auto"/>
            <w:left w:val="none" w:sz="0" w:space="0" w:color="auto"/>
            <w:bottom w:val="none" w:sz="0" w:space="0" w:color="auto"/>
            <w:right w:val="none" w:sz="0" w:space="0" w:color="auto"/>
          </w:divBdr>
        </w:div>
        <w:div w:id="1570769358">
          <w:marLeft w:val="547"/>
          <w:marRight w:val="0"/>
          <w:marTop w:val="0"/>
          <w:marBottom w:val="0"/>
          <w:divBdr>
            <w:top w:val="none" w:sz="0" w:space="0" w:color="auto"/>
            <w:left w:val="none" w:sz="0" w:space="0" w:color="auto"/>
            <w:bottom w:val="none" w:sz="0" w:space="0" w:color="auto"/>
            <w:right w:val="none" w:sz="0" w:space="0" w:color="auto"/>
          </w:divBdr>
        </w:div>
        <w:div w:id="1798182341">
          <w:marLeft w:val="547"/>
          <w:marRight w:val="0"/>
          <w:marTop w:val="0"/>
          <w:marBottom w:val="0"/>
          <w:divBdr>
            <w:top w:val="none" w:sz="0" w:space="0" w:color="auto"/>
            <w:left w:val="none" w:sz="0" w:space="0" w:color="auto"/>
            <w:bottom w:val="none" w:sz="0" w:space="0" w:color="auto"/>
            <w:right w:val="none" w:sz="0" w:space="0" w:color="auto"/>
          </w:divBdr>
        </w:div>
        <w:div w:id="2082367229">
          <w:marLeft w:val="547"/>
          <w:marRight w:val="0"/>
          <w:marTop w:val="0"/>
          <w:marBottom w:val="0"/>
          <w:divBdr>
            <w:top w:val="none" w:sz="0" w:space="0" w:color="auto"/>
            <w:left w:val="none" w:sz="0" w:space="0" w:color="auto"/>
            <w:bottom w:val="none" w:sz="0" w:space="0" w:color="auto"/>
            <w:right w:val="none" w:sz="0" w:space="0" w:color="auto"/>
          </w:divBdr>
        </w:div>
        <w:div w:id="2090957068">
          <w:marLeft w:val="547"/>
          <w:marRight w:val="0"/>
          <w:marTop w:val="0"/>
          <w:marBottom w:val="0"/>
          <w:divBdr>
            <w:top w:val="none" w:sz="0" w:space="0" w:color="auto"/>
            <w:left w:val="none" w:sz="0" w:space="0" w:color="auto"/>
            <w:bottom w:val="none" w:sz="0" w:space="0" w:color="auto"/>
            <w:right w:val="none" w:sz="0" w:space="0" w:color="auto"/>
          </w:divBdr>
        </w:div>
      </w:divsChild>
    </w:div>
    <w:div w:id="1540628292">
      <w:bodyDiv w:val="1"/>
      <w:marLeft w:val="0"/>
      <w:marRight w:val="0"/>
      <w:marTop w:val="0"/>
      <w:marBottom w:val="0"/>
      <w:divBdr>
        <w:top w:val="none" w:sz="0" w:space="0" w:color="auto"/>
        <w:left w:val="none" w:sz="0" w:space="0" w:color="auto"/>
        <w:bottom w:val="none" w:sz="0" w:space="0" w:color="auto"/>
        <w:right w:val="none" w:sz="0" w:space="0" w:color="auto"/>
      </w:divBdr>
      <w:divsChild>
        <w:div w:id="175535261">
          <w:marLeft w:val="446"/>
          <w:marRight w:val="0"/>
          <w:marTop w:val="130"/>
          <w:marBottom w:val="0"/>
          <w:divBdr>
            <w:top w:val="none" w:sz="0" w:space="0" w:color="auto"/>
            <w:left w:val="none" w:sz="0" w:space="0" w:color="auto"/>
            <w:bottom w:val="none" w:sz="0" w:space="0" w:color="auto"/>
            <w:right w:val="none" w:sz="0" w:space="0" w:color="auto"/>
          </w:divBdr>
        </w:div>
      </w:divsChild>
    </w:div>
    <w:div w:id="1541551311">
      <w:bodyDiv w:val="1"/>
      <w:marLeft w:val="0"/>
      <w:marRight w:val="0"/>
      <w:marTop w:val="0"/>
      <w:marBottom w:val="0"/>
      <w:divBdr>
        <w:top w:val="none" w:sz="0" w:space="0" w:color="auto"/>
        <w:left w:val="none" w:sz="0" w:space="0" w:color="auto"/>
        <w:bottom w:val="none" w:sz="0" w:space="0" w:color="auto"/>
        <w:right w:val="none" w:sz="0" w:space="0" w:color="auto"/>
      </w:divBdr>
      <w:divsChild>
        <w:div w:id="707531162">
          <w:marLeft w:val="734"/>
          <w:marRight w:val="0"/>
          <w:marTop w:val="96"/>
          <w:marBottom w:val="0"/>
          <w:divBdr>
            <w:top w:val="none" w:sz="0" w:space="0" w:color="auto"/>
            <w:left w:val="none" w:sz="0" w:space="0" w:color="auto"/>
            <w:bottom w:val="none" w:sz="0" w:space="0" w:color="auto"/>
            <w:right w:val="none" w:sz="0" w:space="0" w:color="auto"/>
          </w:divBdr>
        </w:div>
      </w:divsChild>
    </w:div>
    <w:div w:id="1543248743">
      <w:bodyDiv w:val="1"/>
      <w:marLeft w:val="0"/>
      <w:marRight w:val="0"/>
      <w:marTop w:val="0"/>
      <w:marBottom w:val="0"/>
      <w:divBdr>
        <w:top w:val="none" w:sz="0" w:space="0" w:color="auto"/>
        <w:left w:val="none" w:sz="0" w:space="0" w:color="auto"/>
        <w:bottom w:val="none" w:sz="0" w:space="0" w:color="auto"/>
        <w:right w:val="none" w:sz="0" w:space="0" w:color="auto"/>
      </w:divBdr>
      <w:divsChild>
        <w:div w:id="27335693">
          <w:marLeft w:val="1166"/>
          <w:marRight w:val="0"/>
          <w:marTop w:val="96"/>
          <w:marBottom w:val="0"/>
          <w:divBdr>
            <w:top w:val="none" w:sz="0" w:space="0" w:color="auto"/>
            <w:left w:val="none" w:sz="0" w:space="0" w:color="auto"/>
            <w:bottom w:val="none" w:sz="0" w:space="0" w:color="auto"/>
            <w:right w:val="none" w:sz="0" w:space="0" w:color="auto"/>
          </w:divBdr>
        </w:div>
        <w:div w:id="205720596">
          <w:marLeft w:val="547"/>
          <w:marRight w:val="0"/>
          <w:marTop w:val="96"/>
          <w:marBottom w:val="0"/>
          <w:divBdr>
            <w:top w:val="none" w:sz="0" w:space="0" w:color="auto"/>
            <w:left w:val="none" w:sz="0" w:space="0" w:color="auto"/>
            <w:bottom w:val="none" w:sz="0" w:space="0" w:color="auto"/>
            <w:right w:val="none" w:sz="0" w:space="0" w:color="auto"/>
          </w:divBdr>
        </w:div>
        <w:div w:id="445153007">
          <w:marLeft w:val="1166"/>
          <w:marRight w:val="0"/>
          <w:marTop w:val="96"/>
          <w:marBottom w:val="0"/>
          <w:divBdr>
            <w:top w:val="none" w:sz="0" w:space="0" w:color="auto"/>
            <w:left w:val="none" w:sz="0" w:space="0" w:color="auto"/>
            <w:bottom w:val="none" w:sz="0" w:space="0" w:color="auto"/>
            <w:right w:val="none" w:sz="0" w:space="0" w:color="auto"/>
          </w:divBdr>
        </w:div>
        <w:div w:id="605961445">
          <w:marLeft w:val="1166"/>
          <w:marRight w:val="0"/>
          <w:marTop w:val="96"/>
          <w:marBottom w:val="0"/>
          <w:divBdr>
            <w:top w:val="none" w:sz="0" w:space="0" w:color="auto"/>
            <w:left w:val="none" w:sz="0" w:space="0" w:color="auto"/>
            <w:bottom w:val="none" w:sz="0" w:space="0" w:color="auto"/>
            <w:right w:val="none" w:sz="0" w:space="0" w:color="auto"/>
          </w:divBdr>
        </w:div>
        <w:div w:id="1022900581">
          <w:marLeft w:val="1166"/>
          <w:marRight w:val="0"/>
          <w:marTop w:val="96"/>
          <w:marBottom w:val="0"/>
          <w:divBdr>
            <w:top w:val="none" w:sz="0" w:space="0" w:color="auto"/>
            <w:left w:val="none" w:sz="0" w:space="0" w:color="auto"/>
            <w:bottom w:val="none" w:sz="0" w:space="0" w:color="auto"/>
            <w:right w:val="none" w:sz="0" w:space="0" w:color="auto"/>
          </w:divBdr>
        </w:div>
        <w:div w:id="1092892465">
          <w:marLeft w:val="1166"/>
          <w:marRight w:val="0"/>
          <w:marTop w:val="96"/>
          <w:marBottom w:val="0"/>
          <w:divBdr>
            <w:top w:val="none" w:sz="0" w:space="0" w:color="auto"/>
            <w:left w:val="none" w:sz="0" w:space="0" w:color="auto"/>
            <w:bottom w:val="none" w:sz="0" w:space="0" w:color="auto"/>
            <w:right w:val="none" w:sz="0" w:space="0" w:color="auto"/>
          </w:divBdr>
        </w:div>
        <w:div w:id="1442384506">
          <w:marLeft w:val="547"/>
          <w:marRight w:val="0"/>
          <w:marTop w:val="96"/>
          <w:marBottom w:val="0"/>
          <w:divBdr>
            <w:top w:val="none" w:sz="0" w:space="0" w:color="auto"/>
            <w:left w:val="none" w:sz="0" w:space="0" w:color="auto"/>
            <w:bottom w:val="none" w:sz="0" w:space="0" w:color="auto"/>
            <w:right w:val="none" w:sz="0" w:space="0" w:color="auto"/>
          </w:divBdr>
        </w:div>
        <w:div w:id="1488937241">
          <w:marLeft w:val="1166"/>
          <w:marRight w:val="0"/>
          <w:marTop w:val="96"/>
          <w:marBottom w:val="0"/>
          <w:divBdr>
            <w:top w:val="none" w:sz="0" w:space="0" w:color="auto"/>
            <w:left w:val="none" w:sz="0" w:space="0" w:color="auto"/>
            <w:bottom w:val="none" w:sz="0" w:space="0" w:color="auto"/>
            <w:right w:val="none" w:sz="0" w:space="0" w:color="auto"/>
          </w:divBdr>
        </w:div>
        <w:div w:id="1630209962">
          <w:marLeft w:val="1166"/>
          <w:marRight w:val="0"/>
          <w:marTop w:val="96"/>
          <w:marBottom w:val="0"/>
          <w:divBdr>
            <w:top w:val="none" w:sz="0" w:space="0" w:color="auto"/>
            <w:left w:val="none" w:sz="0" w:space="0" w:color="auto"/>
            <w:bottom w:val="none" w:sz="0" w:space="0" w:color="auto"/>
            <w:right w:val="none" w:sz="0" w:space="0" w:color="auto"/>
          </w:divBdr>
        </w:div>
        <w:div w:id="1761245979">
          <w:marLeft w:val="547"/>
          <w:marRight w:val="0"/>
          <w:marTop w:val="96"/>
          <w:marBottom w:val="0"/>
          <w:divBdr>
            <w:top w:val="none" w:sz="0" w:space="0" w:color="auto"/>
            <w:left w:val="none" w:sz="0" w:space="0" w:color="auto"/>
            <w:bottom w:val="none" w:sz="0" w:space="0" w:color="auto"/>
            <w:right w:val="none" w:sz="0" w:space="0" w:color="auto"/>
          </w:divBdr>
        </w:div>
        <w:div w:id="1833449558">
          <w:marLeft w:val="1166"/>
          <w:marRight w:val="0"/>
          <w:marTop w:val="96"/>
          <w:marBottom w:val="0"/>
          <w:divBdr>
            <w:top w:val="none" w:sz="0" w:space="0" w:color="auto"/>
            <w:left w:val="none" w:sz="0" w:space="0" w:color="auto"/>
            <w:bottom w:val="none" w:sz="0" w:space="0" w:color="auto"/>
            <w:right w:val="none" w:sz="0" w:space="0" w:color="auto"/>
          </w:divBdr>
        </w:div>
      </w:divsChild>
    </w:div>
    <w:div w:id="1543790036">
      <w:bodyDiv w:val="1"/>
      <w:marLeft w:val="0"/>
      <w:marRight w:val="0"/>
      <w:marTop w:val="0"/>
      <w:marBottom w:val="0"/>
      <w:divBdr>
        <w:top w:val="none" w:sz="0" w:space="0" w:color="auto"/>
        <w:left w:val="none" w:sz="0" w:space="0" w:color="auto"/>
        <w:bottom w:val="none" w:sz="0" w:space="0" w:color="auto"/>
        <w:right w:val="none" w:sz="0" w:space="0" w:color="auto"/>
      </w:divBdr>
      <w:divsChild>
        <w:div w:id="1125542612">
          <w:marLeft w:val="547"/>
          <w:marRight w:val="0"/>
          <w:marTop w:val="0"/>
          <w:marBottom w:val="0"/>
          <w:divBdr>
            <w:top w:val="none" w:sz="0" w:space="0" w:color="auto"/>
            <w:left w:val="none" w:sz="0" w:space="0" w:color="auto"/>
            <w:bottom w:val="none" w:sz="0" w:space="0" w:color="auto"/>
            <w:right w:val="none" w:sz="0" w:space="0" w:color="auto"/>
          </w:divBdr>
        </w:div>
      </w:divsChild>
    </w:div>
    <w:div w:id="1543982250">
      <w:bodyDiv w:val="1"/>
      <w:marLeft w:val="0"/>
      <w:marRight w:val="0"/>
      <w:marTop w:val="0"/>
      <w:marBottom w:val="0"/>
      <w:divBdr>
        <w:top w:val="none" w:sz="0" w:space="0" w:color="auto"/>
        <w:left w:val="none" w:sz="0" w:space="0" w:color="auto"/>
        <w:bottom w:val="none" w:sz="0" w:space="0" w:color="auto"/>
        <w:right w:val="none" w:sz="0" w:space="0" w:color="auto"/>
      </w:divBdr>
      <w:divsChild>
        <w:div w:id="116220279">
          <w:marLeft w:val="1166"/>
          <w:marRight w:val="0"/>
          <w:marTop w:val="125"/>
          <w:marBottom w:val="0"/>
          <w:divBdr>
            <w:top w:val="none" w:sz="0" w:space="0" w:color="auto"/>
            <w:left w:val="none" w:sz="0" w:space="0" w:color="auto"/>
            <w:bottom w:val="none" w:sz="0" w:space="0" w:color="auto"/>
            <w:right w:val="none" w:sz="0" w:space="0" w:color="auto"/>
          </w:divBdr>
        </w:div>
        <w:div w:id="503207200">
          <w:marLeft w:val="1166"/>
          <w:marRight w:val="0"/>
          <w:marTop w:val="125"/>
          <w:marBottom w:val="0"/>
          <w:divBdr>
            <w:top w:val="none" w:sz="0" w:space="0" w:color="auto"/>
            <w:left w:val="none" w:sz="0" w:space="0" w:color="auto"/>
            <w:bottom w:val="none" w:sz="0" w:space="0" w:color="auto"/>
            <w:right w:val="none" w:sz="0" w:space="0" w:color="auto"/>
          </w:divBdr>
        </w:div>
        <w:div w:id="905143764">
          <w:marLeft w:val="1166"/>
          <w:marRight w:val="0"/>
          <w:marTop w:val="125"/>
          <w:marBottom w:val="0"/>
          <w:divBdr>
            <w:top w:val="none" w:sz="0" w:space="0" w:color="auto"/>
            <w:left w:val="none" w:sz="0" w:space="0" w:color="auto"/>
            <w:bottom w:val="none" w:sz="0" w:space="0" w:color="auto"/>
            <w:right w:val="none" w:sz="0" w:space="0" w:color="auto"/>
          </w:divBdr>
        </w:div>
        <w:div w:id="1005325459">
          <w:marLeft w:val="1166"/>
          <w:marRight w:val="0"/>
          <w:marTop w:val="125"/>
          <w:marBottom w:val="0"/>
          <w:divBdr>
            <w:top w:val="none" w:sz="0" w:space="0" w:color="auto"/>
            <w:left w:val="none" w:sz="0" w:space="0" w:color="auto"/>
            <w:bottom w:val="none" w:sz="0" w:space="0" w:color="auto"/>
            <w:right w:val="none" w:sz="0" w:space="0" w:color="auto"/>
          </w:divBdr>
        </w:div>
        <w:div w:id="1871216042">
          <w:marLeft w:val="547"/>
          <w:marRight w:val="0"/>
          <w:marTop w:val="144"/>
          <w:marBottom w:val="0"/>
          <w:divBdr>
            <w:top w:val="none" w:sz="0" w:space="0" w:color="auto"/>
            <w:left w:val="none" w:sz="0" w:space="0" w:color="auto"/>
            <w:bottom w:val="none" w:sz="0" w:space="0" w:color="auto"/>
            <w:right w:val="none" w:sz="0" w:space="0" w:color="auto"/>
          </w:divBdr>
        </w:div>
      </w:divsChild>
    </w:div>
    <w:div w:id="1544714330">
      <w:bodyDiv w:val="1"/>
      <w:marLeft w:val="0"/>
      <w:marRight w:val="0"/>
      <w:marTop w:val="0"/>
      <w:marBottom w:val="0"/>
      <w:divBdr>
        <w:top w:val="none" w:sz="0" w:space="0" w:color="auto"/>
        <w:left w:val="none" w:sz="0" w:space="0" w:color="auto"/>
        <w:bottom w:val="none" w:sz="0" w:space="0" w:color="auto"/>
        <w:right w:val="none" w:sz="0" w:space="0" w:color="auto"/>
      </w:divBdr>
    </w:div>
    <w:div w:id="1545366465">
      <w:bodyDiv w:val="1"/>
      <w:marLeft w:val="0"/>
      <w:marRight w:val="0"/>
      <w:marTop w:val="0"/>
      <w:marBottom w:val="0"/>
      <w:divBdr>
        <w:top w:val="none" w:sz="0" w:space="0" w:color="auto"/>
        <w:left w:val="none" w:sz="0" w:space="0" w:color="auto"/>
        <w:bottom w:val="none" w:sz="0" w:space="0" w:color="auto"/>
        <w:right w:val="none" w:sz="0" w:space="0" w:color="auto"/>
      </w:divBdr>
      <w:divsChild>
        <w:div w:id="506790471">
          <w:marLeft w:val="360"/>
          <w:marRight w:val="0"/>
          <w:marTop w:val="96"/>
          <w:marBottom w:val="0"/>
          <w:divBdr>
            <w:top w:val="none" w:sz="0" w:space="0" w:color="auto"/>
            <w:left w:val="none" w:sz="0" w:space="0" w:color="auto"/>
            <w:bottom w:val="none" w:sz="0" w:space="0" w:color="auto"/>
            <w:right w:val="none" w:sz="0" w:space="0" w:color="auto"/>
          </w:divBdr>
        </w:div>
        <w:div w:id="1289509403">
          <w:marLeft w:val="360"/>
          <w:marRight w:val="0"/>
          <w:marTop w:val="96"/>
          <w:marBottom w:val="0"/>
          <w:divBdr>
            <w:top w:val="none" w:sz="0" w:space="0" w:color="auto"/>
            <w:left w:val="none" w:sz="0" w:space="0" w:color="auto"/>
            <w:bottom w:val="none" w:sz="0" w:space="0" w:color="auto"/>
            <w:right w:val="none" w:sz="0" w:space="0" w:color="auto"/>
          </w:divBdr>
        </w:div>
        <w:div w:id="1478451653">
          <w:marLeft w:val="360"/>
          <w:marRight w:val="0"/>
          <w:marTop w:val="96"/>
          <w:marBottom w:val="0"/>
          <w:divBdr>
            <w:top w:val="none" w:sz="0" w:space="0" w:color="auto"/>
            <w:left w:val="none" w:sz="0" w:space="0" w:color="auto"/>
            <w:bottom w:val="none" w:sz="0" w:space="0" w:color="auto"/>
            <w:right w:val="none" w:sz="0" w:space="0" w:color="auto"/>
          </w:divBdr>
        </w:div>
        <w:div w:id="1621523579">
          <w:marLeft w:val="360"/>
          <w:marRight w:val="0"/>
          <w:marTop w:val="96"/>
          <w:marBottom w:val="0"/>
          <w:divBdr>
            <w:top w:val="none" w:sz="0" w:space="0" w:color="auto"/>
            <w:left w:val="none" w:sz="0" w:space="0" w:color="auto"/>
            <w:bottom w:val="none" w:sz="0" w:space="0" w:color="auto"/>
            <w:right w:val="none" w:sz="0" w:space="0" w:color="auto"/>
          </w:divBdr>
        </w:div>
        <w:div w:id="2002077229">
          <w:marLeft w:val="360"/>
          <w:marRight w:val="0"/>
          <w:marTop w:val="96"/>
          <w:marBottom w:val="0"/>
          <w:divBdr>
            <w:top w:val="none" w:sz="0" w:space="0" w:color="auto"/>
            <w:left w:val="none" w:sz="0" w:space="0" w:color="auto"/>
            <w:bottom w:val="none" w:sz="0" w:space="0" w:color="auto"/>
            <w:right w:val="none" w:sz="0" w:space="0" w:color="auto"/>
          </w:divBdr>
        </w:div>
      </w:divsChild>
    </w:div>
    <w:div w:id="1545747963">
      <w:bodyDiv w:val="1"/>
      <w:marLeft w:val="0"/>
      <w:marRight w:val="0"/>
      <w:marTop w:val="0"/>
      <w:marBottom w:val="0"/>
      <w:divBdr>
        <w:top w:val="none" w:sz="0" w:space="0" w:color="auto"/>
        <w:left w:val="none" w:sz="0" w:space="0" w:color="auto"/>
        <w:bottom w:val="none" w:sz="0" w:space="0" w:color="auto"/>
        <w:right w:val="none" w:sz="0" w:space="0" w:color="auto"/>
      </w:divBdr>
      <w:divsChild>
        <w:div w:id="590896719">
          <w:marLeft w:val="547"/>
          <w:marRight w:val="0"/>
          <w:marTop w:val="0"/>
          <w:marBottom w:val="0"/>
          <w:divBdr>
            <w:top w:val="none" w:sz="0" w:space="0" w:color="auto"/>
            <w:left w:val="none" w:sz="0" w:space="0" w:color="auto"/>
            <w:bottom w:val="none" w:sz="0" w:space="0" w:color="auto"/>
            <w:right w:val="none" w:sz="0" w:space="0" w:color="auto"/>
          </w:divBdr>
        </w:div>
        <w:div w:id="1401561062">
          <w:marLeft w:val="547"/>
          <w:marRight w:val="0"/>
          <w:marTop w:val="0"/>
          <w:marBottom w:val="0"/>
          <w:divBdr>
            <w:top w:val="none" w:sz="0" w:space="0" w:color="auto"/>
            <w:left w:val="none" w:sz="0" w:space="0" w:color="auto"/>
            <w:bottom w:val="none" w:sz="0" w:space="0" w:color="auto"/>
            <w:right w:val="none" w:sz="0" w:space="0" w:color="auto"/>
          </w:divBdr>
        </w:div>
        <w:div w:id="1707025426">
          <w:marLeft w:val="547"/>
          <w:marRight w:val="0"/>
          <w:marTop w:val="0"/>
          <w:marBottom w:val="0"/>
          <w:divBdr>
            <w:top w:val="none" w:sz="0" w:space="0" w:color="auto"/>
            <w:left w:val="none" w:sz="0" w:space="0" w:color="auto"/>
            <w:bottom w:val="none" w:sz="0" w:space="0" w:color="auto"/>
            <w:right w:val="none" w:sz="0" w:space="0" w:color="auto"/>
          </w:divBdr>
        </w:div>
        <w:div w:id="525798964">
          <w:marLeft w:val="547"/>
          <w:marRight w:val="0"/>
          <w:marTop w:val="0"/>
          <w:marBottom w:val="0"/>
          <w:divBdr>
            <w:top w:val="none" w:sz="0" w:space="0" w:color="auto"/>
            <w:left w:val="none" w:sz="0" w:space="0" w:color="auto"/>
            <w:bottom w:val="none" w:sz="0" w:space="0" w:color="auto"/>
            <w:right w:val="none" w:sz="0" w:space="0" w:color="auto"/>
          </w:divBdr>
        </w:div>
      </w:divsChild>
    </w:div>
    <w:div w:id="1545950086">
      <w:bodyDiv w:val="1"/>
      <w:marLeft w:val="0"/>
      <w:marRight w:val="0"/>
      <w:marTop w:val="0"/>
      <w:marBottom w:val="0"/>
      <w:divBdr>
        <w:top w:val="none" w:sz="0" w:space="0" w:color="auto"/>
        <w:left w:val="none" w:sz="0" w:space="0" w:color="auto"/>
        <w:bottom w:val="none" w:sz="0" w:space="0" w:color="auto"/>
        <w:right w:val="none" w:sz="0" w:space="0" w:color="auto"/>
      </w:divBdr>
    </w:div>
    <w:div w:id="1546216459">
      <w:bodyDiv w:val="1"/>
      <w:marLeft w:val="0"/>
      <w:marRight w:val="0"/>
      <w:marTop w:val="0"/>
      <w:marBottom w:val="0"/>
      <w:divBdr>
        <w:top w:val="none" w:sz="0" w:space="0" w:color="auto"/>
        <w:left w:val="none" w:sz="0" w:space="0" w:color="auto"/>
        <w:bottom w:val="none" w:sz="0" w:space="0" w:color="auto"/>
        <w:right w:val="none" w:sz="0" w:space="0" w:color="auto"/>
      </w:divBdr>
      <w:divsChild>
        <w:div w:id="28647279">
          <w:marLeft w:val="1166"/>
          <w:marRight w:val="0"/>
          <w:marTop w:val="77"/>
          <w:marBottom w:val="0"/>
          <w:divBdr>
            <w:top w:val="none" w:sz="0" w:space="0" w:color="auto"/>
            <w:left w:val="none" w:sz="0" w:space="0" w:color="auto"/>
            <w:bottom w:val="none" w:sz="0" w:space="0" w:color="auto"/>
            <w:right w:val="none" w:sz="0" w:space="0" w:color="auto"/>
          </w:divBdr>
        </w:div>
        <w:div w:id="208692895">
          <w:marLeft w:val="547"/>
          <w:marRight w:val="0"/>
          <w:marTop w:val="86"/>
          <w:marBottom w:val="0"/>
          <w:divBdr>
            <w:top w:val="none" w:sz="0" w:space="0" w:color="auto"/>
            <w:left w:val="none" w:sz="0" w:space="0" w:color="auto"/>
            <w:bottom w:val="none" w:sz="0" w:space="0" w:color="auto"/>
            <w:right w:val="none" w:sz="0" w:space="0" w:color="auto"/>
          </w:divBdr>
        </w:div>
        <w:div w:id="274484659">
          <w:marLeft w:val="1166"/>
          <w:marRight w:val="0"/>
          <w:marTop w:val="77"/>
          <w:marBottom w:val="0"/>
          <w:divBdr>
            <w:top w:val="none" w:sz="0" w:space="0" w:color="auto"/>
            <w:left w:val="none" w:sz="0" w:space="0" w:color="auto"/>
            <w:bottom w:val="none" w:sz="0" w:space="0" w:color="auto"/>
            <w:right w:val="none" w:sz="0" w:space="0" w:color="auto"/>
          </w:divBdr>
        </w:div>
        <w:div w:id="320502990">
          <w:marLeft w:val="1166"/>
          <w:marRight w:val="0"/>
          <w:marTop w:val="77"/>
          <w:marBottom w:val="0"/>
          <w:divBdr>
            <w:top w:val="none" w:sz="0" w:space="0" w:color="auto"/>
            <w:left w:val="none" w:sz="0" w:space="0" w:color="auto"/>
            <w:bottom w:val="none" w:sz="0" w:space="0" w:color="auto"/>
            <w:right w:val="none" w:sz="0" w:space="0" w:color="auto"/>
          </w:divBdr>
        </w:div>
        <w:div w:id="369452857">
          <w:marLeft w:val="547"/>
          <w:marRight w:val="0"/>
          <w:marTop w:val="86"/>
          <w:marBottom w:val="0"/>
          <w:divBdr>
            <w:top w:val="none" w:sz="0" w:space="0" w:color="auto"/>
            <w:left w:val="none" w:sz="0" w:space="0" w:color="auto"/>
            <w:bottom w:val="none" w:sz="0" w:space="0" w:color="auto"/>
            <w:right w:val="none" w:sz="0" w:space="0" w:color="auto"/>
          </w:divBdr>
        </w:div>
        <w:div w:id="609707686">
          <w:marLeft w:val="547"/>
          <w:marRight w:val="0"/>
          <w:marTop w:val="86"/>
          <w:marBottom w:val="0"/>
          <w:divBdr>
            <w:top w:val="none" w:sz="0" w:space="0" w:color="auto"/>
            <w:left w:val="none" w:sz="0" w:space="0" w:color="auto"/>
            <w:bottom w:val="none" w:sz="0" w:space="0" w:color="auto"/>
            <w:right w:val="none" w:sz="0" w:space="0" w:color="auto"/>
          </w:divBdr>
        </w:div>
        <w:div w:id="645085156">
          <w:marLeft w:val="547"/>
          <w:marRight w:val="0"/>
          <w:marTop w:val="86"/>
          <w:marBottom w:val="0"/>
          <w:divBdr>
            <w:top w:val="none" w:sz="0" w:space="0" w:color="auto"/>
            <w:left w:val="none" w:sz="0" w:space="0" w:color="auto"/>
            <w:bottom w:val="none" w:sz="0" w:space="0" w:color="auto"/>
            <w:right w:val="none" w:sz="0" w:space="0" w:color="auto"/>
          </w:divBdr>
        </w:div>
        <w:div w:id="870844040">
          <w:marLeft w:val="1166"/>
          <w:marRight w:val="0"/>
          <w:marTop w:val="77"/>
          <w:marBottom w:val="0"/>
          <w:divBdr>
            <w:top w:val="none" w:sz="0" w:space="0" w:color="auto"/>
            <w:left w:val="none" w:sz="0" w:space="0" w:color="auto"/>
            <w:bottom w:val="none" w:sz="0" w:space="0" w:color="auto"/>
            <w:right w:val="none" w:sz="0" w:space="0" w:color="auto"/>
          </w:divBdr>
        </w:div>
        <w:div w:id="943151076">
          <w:marLeft w:val="1166"/>
          <w:marRight w:val="0"/>
          <w:marTop w:val="77"/>
          <w:marBottom w:val="0"/>
          <w:divBdr>
            <w:top w:val="none" w:sz="0" w:space="0" w:color="auto"/>
            <w:left w:val="none" w:sz="0" w:space="0" w:color="auto"/>
            <w:bottom w:val="none" w:sz="0" w:space="0" w:color="auto"/>
            <w:right w:val="none" w:sz="0" w:space="0" w:color="auto"/>
          </w:divBdr>
        </w:div>
        <w:div w:id="1554005697">
          <w:marLeft w:val="1166"/>
          <w:marRight w:val="0"/>
          <w:marTop w:val="77"/>
          <w:marBottom w:val="0"/>
          <w:divBdr>
            <w:top w:val="none" w:sz="0" w:space="0" w:color="auto"/>
            <w:left w:val="none" w:sz="0" w:space="0" w:color="auto"/>
            <w:bottom w:val="none" w:sz="0" w:space="0" w:color="auto"/>
            <w:right w:val="none" w:sz="0" w:space="0" w:color="auto"/>
          </w:divBdr>
        </w:div>
        <w:div w:id="1610626051">
          <w:marLeft w:val="1166"/>
          <w:marRight w:val="0"/>
          <w:marTop w:val="77"/>
          <w:marBottom w:val="0"/>
          <w:divBdr>
            <w:top w:val="none" w:sz="0" w:space="0" w:color="auto"/>
            <w:left w:val="none" w:sz="0" w:space="0" w:color="auto"/>
            <w:bottom w:val="none" w:sz="0" w:space="0" w:color="auto"/>
            <w:right w:val="none" w:sz="0" w:space="0" w:color="auto"/>
          </w:divBdr>
        </w:div>
        <w:div w:id="1716350512">
          <w:marLeft w:val="1166"/>
          <w:marRight w:val="0"/>
          <w:marTop w:val="77"/>
          <w:marBottom w:val="0"/>
          <w:divBdr>
            <w:top w:val="none" w:sz="0" w:space="0" w:color="auto"/>
            <w:left w:val="none" w:sz="0" w:space="0" w:color="auto"/>
            <w:bottom w:val="none" w:sz="0" w:space="0" w:color="auto"/>
            <w:right w:val="none" w:sz="0" w:space="0" w:color="auto"/>
          </w:divBdr>
        </w:div>
        <w:div w:id="1866283301">
          <w:marLeft w:val="1166"/>
          <w:marRight w:val="0"/>
          <w:marTop w:val="77"/>
          <w:marBottom w:val="0"/>
          <w:divBdr>
            <w:top w:val="none" w:sz="0" w:space="0" w:color="auto"/>
            <w:left w:val="none" w:sz="0" w:space="0" w:color="auto"/>
            <w:bottom w:val="none" w:sz="0" w:space="0" w:color="auto"/>
            <w:right w:val="none" w:sz="0" w:space="0" w:color="auto"/>
          </w:divBdr>
        </w:div>
        <w:div w:id="2090691096">
          <w:marLeft w:val="1166"/>
          <w:marRight w:val="0"/>
          <w:marTop w:val="77"/>
          <w:marBottom w:val="0"/>
          <w:divBdr>
            <w:top w:val="none" w:sz="0" w:space="0" w:color="auto"/>
            <w:left w:val="none" w:sz="0" w:space="0" w:color="auto"/>
            <w:bottom w:val="none" w:sz="0" w:space="0" w:color="auto"/>
            <w:right w:val="none" w:sz="0" w:space="0" w:color="auto"/>
          </w:divBdr>
        </w:div>
      </w:divsChild>
    </w:div>
    <w:div w:id="1551309378">
      <w:bodyDiv w:val="1"/>
      <w:marLeft w:val="0"/>
      <w:marRight w:val="0"/>
      <w:marTop w:val="0"/>
      <w:marBottom w:val="0"/>
      <w:divBdr>
        <w:top w:val="none" w:sz="0" w:space="0" w:color="auto"/>
        <w:left w:val="none" w:sz="0" w:space="0" w:color="auto"/>
        <w:bottom w:val="none" w:sz="0" w:space="0" w:color="auto"/>
        <w:right w:val="none" w:sz="0" w:space="0" w:color="auto"/>
      </w:divBdr>
    </w:div>
    <w:div w:id="1556552411">
      <w:bodyDiv w:val="1"/>
      <w:marLeft w:val="0"/>
      <w:marRight w:val="0"/>
      <w:marTop w:val="0"/>
      <w:marBottom w:val="0"/>
      <w:divBdr>
        <w:top w:val="none" w:sz="0" w:space="0" w:color="auto"/>
        <w:left w:val="none" w:sz="0" w:space="0" w:color="auto"/>
        <w:bottom w:val="none" w:sz="0" w:space="0" w:color="auto"/>
        <w:right w:val="none" w:sz="0" w:space="0" w:color="auto"/>
      </w:divBdr>
      <w:divsChild>
        <w:div w:id="1141927399">
          <w:marLeft w:val="677"/>
          <w:marRight w:val="0"/>
          <w:marTop w:val="0"/>
          <w:marBottom w:val="285"/>
          <w:divBdr>
            <w:top w:val="none" w:sz="0" w:space="0" w:color="auto"/>
            <w:left w:val="none" w:sz="0" w:space="0" w:color="auto"/>
            <w:bottom w:val="none" w:sz="0" w:space="0" w:color="auto"/>
            <w:right w:val="none" w:sz="0" w:space="0" w:color="auto"/>
          </w:divBdr>
        </w:div>
        <w:div w:id="1489589867">
          <w:marLeft w:val="677"/>
          <w:marRight w:val="0"/>
          <w:marTop w:val="0"/>
          <w:marBottom w:val="285"/>
          <w:divBdr>
            <w:top w:val="none" w:sz="0" w:space="0" w:color="auto"/>
            <w:left w:val="none" w:sz="0" w:space="0" w:color="auto"/>
            <w:bottom w:val="none" w:sz="0" w:space="0" w:color="auto"/>
            <w:right w:val="none" w:sz="0" w:space="0" w:color="auto"/>
          </w:divBdr>
        </w:div>
        <w:div w:id="2042700557">
          <w:marLeft w:val="677"/>
          <w:marRight w:val="0"/>
          <w:marTop w:val="0"/>
          <w:marBottom w:val="285"/>
          <w:divBdr>
            <w:top w:val="none" w:sz="0" w:space="0" w:color="auto"/>
            <w:left w:val="none" w:sz="0" w:space="0" w:color="auto"/>
            <w:bottom w:val="none" w:sz="0" w:space="0" w:color="auto"/>
            <w:right w:val="none" w:sz="0" w:space="0" w:color="auto"/>
          </w:divBdr>
        </w:div>
      </w:divsChild>
    </w:div>
    <w:div w:id="1557080788">
      <w:bodyDiv w:val="1"/>
      <w:marLeft w:val="0"/>
      <w:marRight w:val="0"/>
      <w:marTop w:val="0"/>
      <w:marBottom w:val="0"/>
      <w:divBdr>
        <w:top w:val="none" w:sz="0" w:space="0" w:color="auto"/>
        <w:left w:val="none" w:sz="0" w:space="0" w:color="auto"/>
        <w:bottom w:val="none" w:sz="0" w:space="0" w:color="auto"/>
        <w:right w:val="none" w:sz="0" w:space="0" w:color="auto"/>
      </w:divBdr>
      <w:divsChild>
        <w:div w:id="1033462179">
          <w:marLeft w:val="1440"/>
          <w:marRight w:val="0"/>
          <w:marTop w:val="115"/>
          <w:marBottom w:val="0"/>
          <w:divBdr>
            <w:top w:val="none" w:sz="0" w:space="0" w:color="auto"/>
            <w:left w:val="none" w:sz="0" w:space="0" w:color="auto"/>
            <w:bottom w:val="none" w:sz="0" w:space="0" w:color="auto"/>
            <w:right w:val="none" w:sz="0" w:space="0" w:color="auto"/>
          </w:divBdr>
        </w:div>
        <w:div w:id="1409383911">
          <w:marLeft w:val="806"/>
          <w:marRight w:val="0"/>
          <w:marTop w:val="134"/>
          <w:marBottom w:val="0"/>
          <w:divBdr>
            <w:top w:val="none" w:sz="0" w:space="0" w:color="auto"/>
            <w:left w:val="none" w:sz="0" w:space="0" w:color="auto"/>
            <w:bottom w:val="none" w:sz="0" w:space="0" w:color="auto"/>
            <w:right w:val="none" w:sz="0" w:space="0" w:color="auto"/>
          </w:divBdr>
        </w:div>
        <w:div w:id="1867132297">
          <w:marLeft w:val="806"/>
          <w:marRight w:val="0"/>
          <w:marTop w:val="134"/>
          <w:marBottom w:val="0"/>
          <w:divBdr>
            <w:top w:val="none" w:sz="0" w:space="0" w:color="auto"/>
            <w:left w:val="none" w:sz="0" w:space="0" w:color="auto"/>
            <w:bottom w:val="none" w:sz="0" w:space="0" w:color="auto"/>
            <w:right w:val="none" w:sz="0" w:space="0" w:color="auto"/>
          </w:divBdr>
        </w:div>
      </w:divsChild>
    </w:div>
    <w:div w:id="1557811361">
      <w:bodyDiv w:val="1"/>
      <w:marLeft w:val="0"/>
      <w:marRight w:val="0"/>
      <w:marTop w:val="0"/>
      <w:marBottom w:val="0"/>
      <w:divBdr>
        <w:top w:val="none" w:sz="0" w:space="0" w:color="auto"/>
        <w:left w:val="none" w:sz="0" w:space="0" w:color="auto"/>
        <w:bottom w:val="none" w:sz="0" w:space="0" w:color="auto"/>
        <w:right w:val="none" w:sz="0" w:space="0" w:color="auto"/>
      </w:divBdr>
    </w:div>
    <w:div w:id="1560899058">
      <w:bodyDiv w:val="1"/>
      <w:marLeft w:val="0"/>
      <w:marRight w:val="0"/>
      <w:marTop w:val="0"/>
      <w:marBottom w:val="0"/>
      <w:divBdr>
        <w:top w:val="none" w:sz="0" w:space="0" w:color="auto"/>
        <w:left w:val="none" w:sz="0" w:space="0" w:color="auto"/>
        <w:bottom w:val="none" w:sz="0" w:space="0" w:color="auto"/>
        <w:right w:val="none" w:sz="0" w:space="0" w:color="auto"/>
      </w:divBdr>
      <w:divsChild>
        <w:div w:id="183325792">
          <w:marLeft w:val="1166"/>
          <w:marRight w:val="0"/>
          <w:marTop w:val="96"/>
          <w:marBottom w:val="0"/>
          <w:divBdr>
            <w:top w:val="none" w:sz="0" w:space="0" w:color="auto"/>
            <w:left w:val="none" w:sz="0" w:space="0" w:color="auto"/>
            <w:bottom w:val="none" w:sz="0" w:space="0" w:color="auto"/>
            <w:right w:val="none" w:sz="0" w:space="0" w:color="auto"/>
          </w:divBdr>
        </w:div>
        <w:div w:id="436872891">
          <w:marLeft w:val="547"/>
          <w:marRight w:val="0"/>
          <w:marTop w:val="115"/>
          <w:marBottom w:val="0"/>
          <w:divBdr>
            <w:top w:val="none" w:sz="0" w:space="0" w:color="auto"/>
            <w:left w:val="none" w:sz="0" w:space="0" w:color="auto"/>
            <w:bottom w:val="none" w:sz="0" w:space="0" w:color="auto"/>
            <w:right w:val="none" w:sz="0" w:space="0" w:color="auto"/>
          </w:divBdr>
        </w:div>
        <w:div w:id="984435375">
          <w:marLeft w:val="547"/>
          <w:marRight w:val="0"/>
          <w:marTop w:val="115"/>
          <w:marBottom w:val="0"/>
          <w:divBdr>
            <w:top w:val="none" w:sz="0" w:space="0" w:color="auto"/>
            <w:left w:val="none" w:sz="0" w:space="0" w:color="auto"/>
            <w:bottom w:val="none" w:sz="0" w:space="0" w:color="auto"/>
            <w:right w:val="none" w:sz="0" w:space="0" w:color="auto"/>
          </w:divBdr>
        </w:div>
        <w:div w:id="1192377288">
          <w:marLeft w:val="1166"/>
          <w:marRight w:val="0"/>
          <w:marTop w:val="96"/>
          <w:marBottom w:val="0"/>
          <w:divBdr>
            <w:top w:val="none" w:sz="0" w:space="0" w:color="auto"/>
            <w:left w:val="none" w:sz="0" w:space="0" w:color="auto"/>
            <w:bottom w:val="none" w:sz="0" w:space="0" w:color="auto"/>
            <w:right w:val="none" w:sz="0" w:space="0" w:color="auto"/>
          </w:divBdr>
        </w:div>
        <w:div w:id="1859998481">
          <w:marLeft w:val="547"/>
          <w:marRight w:val="0"/>
          <w:marTop w:val="115"/>
          <w:marBottom w:val="0"/>
          <w:divBdr>
            <w:top w:val="none" w:sz="0" w:space="0" w:color="auto"/>
            <w:left w:val="none" w:sz="0" w:space="0" w:color="auto"/>
            <w:bottom w:val="none" w:sz="0" w:space="0" w:color="auto"/>
            <w:right w:val="none" w:sz="0" w:space="0" w:color="auto"/>
          </w:divBdr>
        </w:div>
      </w:divsChild>
    </w:div>
    <w:div w:id="1562206923">
      <w:bodyDiv w:val="1"/>
      <w:marLeft w:val="0"/>
      <w:marRight w:val="0"/>
      <w:marTop w:val="0"/>
      <w:marBottom w:val="0"/>
      <w:divBdr>
        <w:top w:val="none" w:sz="0" w:space="0" w:color="auto"/>
        <w:left w:val="none" w:sz="0" w:space="0" w:color="auto"/>
        <w:bottom w:val="none" w:sz="0" w:space="0" w:color="auto"/>
        <w:right w:val="none" w:sz="0" w:space="0" w:color="auto"/>
      </w:divBdr>
      <w:divsChild>
        <w:div w:id="118577257">
          <w:marLeft w:val="360"/>
          <w:marRight w:val="0"/>
          <w:marTop w:val="115"/>
          <w:marBottom w:val="0"/>
          <w:divBdr>
            <w:top w:val="none" w:sz="0" w:space="0" w:color="auto"/>
            <w:left w:val="none" w:sz="0" w:space="0" w:color="auto"/>
            <w:bottom w:val="none" w:sz="0" w:space="0" w:color="auto"/>
            <w:right w:val="none" w:sz="0" w:space="0" w:color="auto"/>
          </w:divBdr>
        </w:div>
        <w:div w:id="1674337289">
          <w:marLeft w:val="360"/>
          <w:marRight w:val="0"/>
          <w:marTop w:val="115"/>
          <w:marBottom w:val="0"/>
          <w:divBdr>
            <w:top w:val="none" w:sz="0" w:space="0" w:color="auto"/>
            <w:left w:val="none" w:sz="0" w:space="0" w:color="auto"/>
            <w:bottom w:val="none" w:sz="0" w:space="0" w:color="auto"/>
            <w:right w:val="none" w:sz="0" w:space="0" w:color="auto"/>
          </w:divBdr>
        </w:div>
        <w:div w:id="1683893780">
          <w:marLeft w:val="360"/>
          <w:marRight w:val="0"/>
          <w:marTop w:val="115"/>
          <w:marBottom w:val="0"/>
          <w:divBdr>
            <w:top w:val="none" w:sz="0" w:space="0" w:color="auto"/>
            <w:left w:val="none" w:sz="0" w:space="0" w:color="auto"/>
            <w:bottom w:val="none" w:sz="0" w:space="0" w:color="auto"/>
            <w:right w:val="none" w:sz="0" w:space="0" w:color="auto"/>
          </w:divBdr>
        </w:div>
        <w:div w:id="2066180826">
          <w:marLeft w:val="360"/>
          <w:marRight w:val="0"/>
          <w:marTop w:val="115"/>
          <w:marBottom w:val="0"/>
          <w:divBdr>
            <w:top w:val="none" w:sz="0" w:space="0" w:color="auto"/>
            <w:left w:val="none" w:sz="0" w:space="0" w:color="auto"/>
            <w:bottom w:val="none" w:sz="0" w:space="0" w:color="auto"/>
            <w:right w:val="none" w:sz="0" w:space="0" w:color="auto"/>
          </w:divBdr>
        </w:div>
      </w:divsChild>
    </w:div>
    <w:div w:id="1564297024">
      <w:bodyDiv w:val="1"/>
      <w:marLeft w:val="0"/>
      <w:marRight w:val="0"/>
      <w:marTop w:val="0"/>
      <w:marBottom w:val="0"/>
      <w:divBdr>
        <w:top w:val="none" w:sz="0" w:space="0" w:color="auto"/>
        <w:left w:val="none" w:sz="0" w:space="0" w:color="auto"/>
        <w:bottom w:val="none" w:sz="0" w:space="0" w:color="auto"/>
        <w:right w:val="none" w:sz="0" w:space="0" w:color="auto"/>
      </w:divBdr>
      <w:divsChild>
        <w:div w:id="931282090">
          <w:marLeft w:val="547"/>
          <w:marRight w:val="0"/>
          <w:marTop w:val="0"/>
          <w:marBottom w:val="0"/>
          <w:divBdr>
            <w:top w:val="none" w:sz="0" w:space="0" w:color="auto"/>
            <w:left w:val="none" w:sz="0" w:space="0" w:color="auto"/>
            <w:bottom w:val="none" w:sz="0" w:space="0" w:color="auto"/>
            <w:right w:val="none" w:sz="0" w:space="0" w:color="auto"/>
          </w:divBdr>
        </w:div>
        <w:div w:id="1242175161">
          <w:marLeft w:val="547"/>
          <w:marRight w:val="0"/>
          <w:marTop w:val="0"/>
          <w:marBottom w:val="0"/>
          <w:divBdr>
            <w:top w:val="none" w:sz="0" w:space="0" w:color="auto"/>
            <w:left w:val="none" w:sz="0" w:space="0" w:color="auto"/>
            <w:bottom w:val="none" w:sz="0" w:space="0" w:color="auto"/>
            <w:right w:val="none" w:sz="0" w:space="0" w:color="auto"/>
          </w:divBdr>
        </w:div>
        <w:div w:id="1323973808">
          <w:marLeft w:val="547"/>
          <w:marRight w:val="0"/>
          <w:marTop w:val="0"/>
          <w:marBottom w:val="0"/>
          <w:divBdr>
            <w:top w:val="none" w:sz="0" w:space="0" w:color="auto"/>
            <w:left w:val="none" w:sz="0" w:space="0" w:color="auto"/>
            <w:bottom w:val="none" w:sz="0" w:space="0" w:color="auto"/>
            <w:right w:val="none" w:sz="0" w:space="0" w:color="auto"/>
          </w:divBdr>
        </w:div>
        <w:div w:id="1385301130">
          <w:marLeft w:val="547"/>
          <w:marRight w:val="0"/>
          <w:marTop w:val="0"/>
          <w:marBottom w:val="0"/>
          <w:divBdr>
            <w:top w:val="none" w:sz="0" w:space="0" w:color="auto"/>
            <w:left w:val="none" w:sz="0" w:space="0" w:color="auto"/>
            <w:bottom w:val="none" w:sz="0" w:space="0" w:color="auto"/>
            <w:right w:val="none" w:sz="0" w:space="0" w:color="auto"/>
          </w:divBdr>
        </w:div>
        <w:div w:id="1780368868">
          <w:marLeft w:val="547"/>
          <w:marRight w:val="0"/>
          <w:marTop w:val="0"/>
          <w:marBottom w:val="0"/>
          <w:divBdr>
            <w:top w:val="none" w:sz="0" w:space="0" w:color="auto"/>
            <w:left w:val="none" w:sz="0" w:space="0" w:color="auto"/>
            <w:bottom w:val="none" w:sz="0" w:space="0" w:color="auto"/>
            <w:right w:val="none" w:sz="0" w:space="0" w:color="auto"/>
          </w:divBdr>
        </w:div>
      </w:divsChild>
    </w:div>
    <w:div w:id="1565724023">
      <w:bodyDiv w:val="1"/>
      <w:marLeft w:val="0"/>
      <w:marRight w:val="0"/>
      <w:marTop w:val="0"/>
      <w:marBottom w:val="0"/>
      <w:divBdr>
        <w:top w:val="none" w:sz="0" w:space="0" w:color="auto"/>
        <w:left w:val="none" w:sz="0" w:space="0" w:color="auto"/>
        <w:bottom w:val="none" w:sz="0" w:space="0" w:color="auto"/>
        <w:right w:val="none" w:sz="0" w:space="0" w:color="auto"/>
      </w:divBdr>
      <w:divsChild>
        <w:div w:id="120850612">
          <w:marLeft w:val="547"/>
          <w:marRight w:val="0"/>
          <w:marTop w:val="96"/>
          <w:marBottom w:val="0"/>
          <w:divBdr>
            <w:top w:val="none" w:sz="0" w:space="0" w:color="auto"/>
            <w:left w:val="none" w:sz="0" w:space="0" w:color="auto"/>
            <w:bottom w:val="none" w:sz="0" w:space="0" w:color="auto"/>
            <w:right w:val="none" w:sz="0" w:space="0" w:color="auto"/>
          </w:divBdr>
        </w:div>
        <w:div w:id="507867096">
          <w:marLeft w:val="1166"/>
          <w:marRight w:val="0"/>
          <w:marTop w:val="96"/>
          <w:marBottom w:val="0"/>
          <w:divBdr>
            <w:top w:val="none" w:sz="0" w:space="0" w:color="auto"/>
            <w:left w:val="none" w:sz="0" w:space="0" w:color="auto"/>
            <w:bottom w:val="none" w:sz="0" w:space="0" w:color="auto"/>
            <w:right w:val="none" w:sz="0" w:space="0" w:color="auto"/>
          </w:divBdr>
        </w:div>
        <w:div w:id="1581675228">
          <w:marLeft w:val="1166"/>
          <w:marRight w:val="0"/>
          <w:marTop w:val="96"/>
          <w:marBottom w:val="0"/>
          <w:divBdr>
            <w:top w:val="none" w:sz="0" w:space="0" w:color="auto"/>
            <w:left w:val="none" w:sz="0" w:space="0" w:color="auto"/>
            <w:bottom w:val="none" w:sz="0" w:space="0" w:color="auto"/>
            <w:right w:val="none" w:sz="0" w:space="0" w:color="auto"/>
          </w:divBdr>
        </w:div>
        <w:div w:id="1709456127">
          <w:marLeft w:val="1166"/>
          <w:marRight w:val="0"/>
          <w:marTop w:val="96"/>
          <w:marBottom w:val="0"/>
          <w:divBdr>
            <w:top w:val="none" w:sz="0" w:space="0" w:color="auto"/>
            <w:left w:val="none" w:sz="0" w:space="0" w:color="auto"/>
            <w:bottom w:val="none" w:sz="0" w:space="0" w:color="auto"/>
            <w:right w:val="none" w:sz="0" w:space="0" w:color="auto"/>
          </w:divBdr>
        </w:div>
        <w:div w:id="1729188429">
          <w:marLeft w:val="547"/>
          <w:marRight w:val="0"/>
          <w:marTop w:val="96"/>
          <w:marBottom w:val="0"/>
          <w:divBdr>
            <w:top w:val="none" w:sz="0" w:space="0" w:color="auto"/>
            <w:left w:val="none" w:sz="0" w:space="0" w:color="auto"/>
            <w:bottom w:val="none" w:sz="0" w:space="0" w:color="auto"/>
            <w:right w:val="none" w:sz="0" w:space="0" w:color="auto"/>
          </w:divBdr>
        </w:div>
        <w:div w:id="2057968162">
          <w:marLeft w:val="547"/>
          <w:marRight w:val="0"/>
          <w:marTop w:val="96"/>
          <w:marBottom w:val="0"/>
          <w:divBdr>
            <w:top w:val="none" w:sz="0" w:space="0" w:color="auto"/>
            <w:left w:val="none" w:sz="0" w:space="0" w:color="auto"/>
            <w:bottom w:val="none" w:sz="0" w:space="0" w:color="auto"/>
            <w:right w:val="none" w:sz="0" w:space="0" w:color="auto"/>
          </w:divBdr>
        </w:div>
      </w:divsChild>
    </w:div>
    <w:div w:id="1566335070">
      <w:bodyDiv w:val="1"/>
      <w:marLeft w:val="0"/>
      <w:marRight w:val="0"/>
      <w:marTop w:val="0"/>
      <w:marBottom w:val="0"/>
      <w:divBdr>
        <w:top w:val="none" w:sz="0" w:space="0" w:color="auto"/>
        <w:left w:val="none" w:sz="0" w:space="0" w:color="auto"/>
        <w:bottom w:val="none" w:sz="0" w:space="0" w:color="auto"/>
        <w:right w:val="none" w:sz="0" w:space="0" w:color="auto"/>
      </w:divBdr>
    </w:div>
    <w:div w:id="1568874935">
      <w:bodyDiv w:val="1"/>
      <w:marLeft w:val="0"/>
      <w:marRight w:val="0"/>
      <w:marTop w:val="0"/>
      <w:marBottom w:val="0"/>
      <w:divBdr>
        <w:top w:val="none" w:sz="0" w:space="0" w:color="auto"/>
        <w:left w:val="none" w:sz="0" w:space="0" w:color="auto"/>
        <w:bottom w:val="none" w:sz="0" w:space="0" w:color="auto"/>
        <w:right w:val="none" w:sz="0" w:space="0" w:color="auto"/>
      </w:divBdr>
    </w:div>
    <w:div w:id="1572545052">
      <w:bodyDiv w:val="1"/>
      <w:marLeft w:val="0"/>
      <w:marRight w:val="0"/>
      <w:marTop w:val="0"/>
      <w:marBottom w:val="0"/>
      <w:divBdr>
        <w:top w:val="none" w:sz="0" w:space="0" w:color="auto"/>
        <w:left w:val="none" w:sz="0" w:space="0" w:color="auto"/>
        <w:bottom w:val="none" w:sz="0" w:space="0" w:color="auto"/>
        <w:right w:val="none" w:sz="0" w:space="0" w:color="auto"/>
      </w:divBdr>
    </w:div>
    <w:div w:id="1574659704">
      <w:bodyDiv w:val="1"/>
      <w:marLeft w:val="0"/>
      <w:marRight w:val="0"/>
      <w:marTop w:val="0"/>
      <w:marBottom w:val="0"/>
      <w:divBdr>
        <w:top w:val="none" w:sz="0" w:space="0" w:color="auto"/>
        <w:left w:val="none" w:sz="0" w:space="0" w:color="auto"/>
        <w:bottom w:val="none" w:sz="0" w:space="0" w:color="auto"/>
        <w:right w:val="none" w:sz="0" w:space="0" w:color="auto"/>
      </w:divBdr>
      <w:divsChild>
        <w:div w:id="352072239">
          <w:marLeft w:val="547"/>
          <w:marRight w:val="0"/>
          <w:marTop w:val="154"/>
          <w:marBottom w:val="0"/>
          <w:divBdr>
            <w:top w:val="none" w:sz="0" w:space="0" w:color="auto"/>
            <w:left w:val="none" w:sz="0" w:space="0" w:color="auto"/>
            <w:bottom w:val="none" w:sz="0" w:space="0" w:color="auto"/>
            <w:right w:val="none" w:sz="0" w:space="0" w:color="auto"/>
          </w:divBdr>
        </w:div>
        <w:div w:id="499079602">
          <w:marLeft w:val="547"/>
          <w:marRight w:val="0"/>
          <w:marTop w:val="154"/>
          <w:marBottom w:val="0"/>
          <w:divBdr>
            <w:top w:val="none" w:sz="0" w:space="0" w:color="auto"/>
            <w:left w:val="none" w:sz="0" w:space="0" w:color="auto"/>
            <w:bottom w:val="none" w:sz="0" w:space="0" w:color="auto"/>
            <w:right w:val="none" w:sz="0" w:space="0" w:color="auto"/>
          </w:divBdr>
        </w:div>
        <w:div w:id="562524616">
          <w:marLeft w:val="547"/>
          <w:marRight w:val="0"/>
          <w:marTop w:val="154"/>
          <w:marBottom w:val="0"/>
          <w:divBdr>
            <w:top w:val="none" w:sz="0" w:space="0" w:color="auto"/>
            <w:left w:val="none" w:sz="0" w:space="0" w:color="auto"/>
            <w:bottom w:val="none" w:sz="0" w:space="0" w:color="auto"/>
            <w:right w:val="none" w:sz="0" w:space="0" w:color="auto"/>
          </w:divBdr>
        </w:div>
        <w:div w:id="584729993">
          <w:marLeft w:val="547"/>
          <w:marRight w:val="0"/>
          <w:marTop w:val="154"/>
          <w:marBottom w:val="0"/>
          <w:divBdr>
            <w:top w:val="none" w:sz="0" w:space="0" w:color="auto"/>
            <w:left w:val="none" w:sz="0" w:space="0" w:color="auto"/>
            <w:bottom w:val="none" w:sz="0" w:space="0" w:color="auto"/>
            <w:right w:val="none" w:sz="0" w:space="0" w:color="auto"/>
          </w:divBdr>
        </w:div>
        <w:div w:id="1103649839">
          <w:marLeft w:val="547"/>
          <w:marRight w:val="0"/>
          <w:marTop w:val="154"/>
          <w:marBottom w:val="0"/>
          <w:divBdr>
            <w:top w:val="none" w:sz="0" w:space="0" w:color="auto"/>
            <w:left w:val="none" w:sz="0" w:space="0" w:color="auto"/>
            <w:bottom w:val="none" w:sz="0" w:space="0" w:color="auto"/>
            <w:right w:val="none" w:sz="0" w:space="0" w:color="auto"/>
          </w:divBdr>
        </w:div>
        <w:div w:id="2080906896">
          <w:marLeft w:val="547"/>
          <w:marRight w:val="0"/>
          <w:marTop w:val="154"/>
          <w:marBottom w:val="0"/>
          <w:divBdr>
            <w:top w:val="none" w:sz="0" w:space="0" w:color="auto"/>
            <w:left w:val="none" w:sz="0" w:space="0" w:color="auto"/>
            <w:bottom w:val="none" w:sz="0" w:space="0" w:color="auto"/>
            <w:right w:val="none" w:sz="0" w:space="0" w:color="auto"/>
          </w:divBdr>
        </w:div>
      </w:divsChild>
    </w:div>
    <w:div w:id="1574702743">
      <w:bodyDiv w:val="1"/>
      <w:marLeft w:val="0"/>
      <w:marRight w:val="0"/>
      <w:marTop w:val="0"/>
      <w:marBottom w:val="0"/>
      <w:divBdr>
        <w:top w:val="none" w:sz="0" w:space="0" w:color="auto"/>
        <w:left w:val="none" w:sz="0" w:space="0" w:color="auto"/>
        <w:bottom w:val="none" w:sz="0" w:space="0" w:color="auto"/>
        <w:right w:val="none" w:sz="0" w:space="0" w:color="auto"/>
      </w:divBdr>
      <w:divsChild>
        <w:div w:id="104929607">
          <w:marLeft w:val="1800"/>
          <w:marRight w:val="0"/>
          <w:marTop w:val="106"/>
          <w:marBottom w:val="0"/>
          <w:divBdr>
            <w:top w:val="none" w:sz="0" w:space="0" w:color="auto"/>
            <w:left w:val="none" w:sz="0" w:space="0" w:color="auto"/>
            <w:bottom w:val="none" w:sz="0" w:space="0" w:color="auto"/>
            <w:right w:val="none" w:sz="0" w:space="0" w:color="auto"/>
          </w:divBdr>
        </w:div>
        <w:div w:id="213740714">
          <w:marLeft w:val="1800"/>
          <w:marRight w:val="0"/>
          <w:marTop w:val="106"/>
          <w:marBottom w:val="0"/>
          <w:divBdr>
            <w:top w:val="none" w:sz="0" w:space="0" w:color="auto"/>
            <w:left w:val="none" w:sz="0" w:space="0" w:color="auto"/>
            <w:bottom w:val="none" w:sz="0" w:space="0" w:color="auto"/>
            <w:right w:val="none" w:sz="0" w:space="0" w:color="auto"/>
          </w:divBdr>
        </w:div>
        <w:div w:id="218591771">
          <w:marLeft w:val="1166"/>
          <w:marRight w:val="0"/>
          <w:marTop w:val="120"/>
          <w:marBottom w:val="0"/>
          <w:divBdr>
            <w:top w:val="none" w:sz="0" w:space="0" w:color="auto"/>
            <w:left w:val="none" w:sz="0" w:space="0" w:color="auto"/>
            <w:bottom w:val="none" w:sz="0" w:space="0" w:color="auto"/>
            <w:right w:val="none" w:sz="0" w:space="0" w:color="auto"/>
          </w:divBdr>
        </w:div>
        <w:div w:id="515122634">
          <w:marLeft w:val="547"/>
          <w:marRight w:val="0"/>
          <w:marTop w:val="139"/>
          <w:marBottom w:val="0"/>
          <w:divBdr>
            <w:top w:val="none" w:sz="0" w:space="0" w:color="auto"/>
            <w:left w:val="none" w:sz="0" w:space="0" w:color="auto"/>
            <w:bottom w:val="none" w:sz="0" w:space="0" w:color="auto"/>
            <w:right w:val="none" w:sz="0" w:space="0" w:color="auto"/>
          </w:divBdr>
        </w:div>
        <w:div w:id="1160579294">
          <w:marLeft w:val="1166"/>
          <w:marRight w:val="0"/>
          <w:marTop w:val="120"/>
          <w:marBottom w:val="0"/>
          <w:divBdr>
            <w:top w:val="none" w:sz="0" w:space="0" w:color="auto"/>
            <w:left w:val="none" w:sz="0" w:space="0" w:color="auto"/>
            <w:bottom w:val="none" w:sz="0" w:space="0" w:color="auto"/>
            <w:right w:val="none" w:sz="0" w:space="0" w:color="auto"/>
          </w:divBdr>
        </w:div>
        <w:div w:id="1228809539">
          <w:marLeft w:val="1166"/>
          <w:marRight w:val="0"/>
          <w:marTop w:val="120"/>
          <w:marBottom w:val="0"/>
          <w:divBdr>
            <w:top w:val="none" w:sz="0" w:space="0" w:color="auto"/>
            <w:left w:val="none" w:sz="0" w:space="0" w:color="auto"/>
            <w:bottom w:val="none" w:sz="0" w:space="0" w:color="auto"/>
            <w:right w:val="none" w:sz="0" w:space="0" w:color="auto"/>
          </w:divBdr>
        </w:div>
        <w:div w:id="1398287420">
          <w:marLeft w:val="1800"/>
          <w:marRight w:val="0"/>
          <w:marTop w:val="106"/>
          <w:marBottom w:val="0"/>
          <w:divBdr>
            <w:top w:val="none" w:sz="0" w:space="0" w:color="auto"/>
            <w:left w:val="none" w:sz="0" w:space="0" w:color="auto"/>
            <w:bottom w:val="none" w:sz="0" w:space="0" w:color="auto"/>
            <w:right w:val="none" w:sz="0" w:space="0" w:color="auto"/>
          </w:divBdr>
        </w:div>
      </w:divsChild>
    </w:div>
    <w:div w:id="1577934258">
      <w:bodyDiv w:val="1"/>
      <w:marLeft w:val="0"/>
      <w:marRight w:val="0"/>
      <w:marTop w:val="0"/>
      <w:marBottom w:val="0"/>
      <w:divBdr>
        <w:top w:val="none" w:sz="0" w:space="0" w:color="auto"/>
        <w:left w:val="none" w:sz="0" w:space="0" w:color="auto"/>
        <w:bottom w:val="none" w:sz="0" w:space="0" w:color="auto"/>
        <w:right w:val="none" w:sz="0" w:space="0" w:color="auto"/>
      </w:divBdr>
      <w:divsChild>
        <w:div w:id="345668968">
          <w:marLeft w:val="0"/>
          <w:marRight w:val="0"/>
          <w:marTop w:val="0"/>
          <w:marBottom w:val="0"/>
          <w:divBdr>
            <w:top w:val="none" w:sz="0" w:space="0" w:color="auto"/>
            <w:left w:val="none" w:sz="0" w:space="0" w:color="auto"/>
            <w:bottom w:val="none" w:sz="0" w:space="0" w:color="auto"/>
            <w:right w:val="none" w:sz="0" w:space="0" w:color="auto"/>
          </w:divBdr>
        </w:div>
        <w:div w:id="1802114762">
          <w:marLeft w:val="0"/>
          <w:marRight w:val="0"/>
          <w:marTop w:val="0"/>
          <w:marBottom w:val="0"/>
          <w:divBdr>
            <w:top w:val="none" w:sz="0" w:space="0" w:color="auto"/>
            <w:left w:val="none" w:sz="0" w:space="0" w:color="auto"/>
            <w:bottom w:val="none" w:sz="0" w:space="0" w:color="auto"/>
            <w:right w:val="none" w:sz="0" w:space="0" w:color="auto"/>
          </w:divBdr>
        </w:div>
      </w:divsChild>
    </w:div>
    <w:div w:id="1578322718">
      <w:bodyDiv w:val="1"/>
      <w:marLeft w:val="0"/>
      <w:marRight w:val="0"/>
      <w:marTop w:val="0"/>
      <w:marBottom w:val="0"/>
      <w:divBdr>
        <w:top w:val="none" w:sz="0" w:space="0" w:color="auto"/>
        <w:left w:val="none" w:sz="0" w:space="0" w:color="auto"/>
        <w:bottom w:val="none" w:sz="0" w:space="0" w:color="auto"/>
        <w:right w:val="none" w:sz="0" w:space="0" w:color="auto"/>
      </w:divBdr>
      <w:divsChild>
        <w:div w:id="349841937">
          <w:marLeft w:val="0"/>
          <w:marRight w:val="0"/>
          <w:marTop w:val="72"/>
          <w:marBottom w:val="0"/>
          <w:divBdr>
            <w:top w:val="none" w:sz="0" w:space="0" w:color="auto"/>
            <w:left w:val="none" w:sz="0" w:space="0" w:color="auto"/>
            <w:bottom w:val="none" w:sz="0" w:space="0" w:color="auto"/>
            <w:right w:val="none" w:sz="0" w:space="0" w:color="auto"/>
          </w:divBdr>
        </w:div>
        <w:div w:id="358242254">
          <w:marLeft w:val="0"/>
          <w:marRight w:val="0"/>
          <w:marTop w:val="72"/>
          <w:marBottom w:val="0"/>
          <w:divBdr>
            <w:top w:val="none" w:sz="0" w:space="0" w:color="auto"/>
            <w:left w:val="none" w:sz="0" w:space="0" w:color="auto"/>
            <w:bottom w:val="none" w:sz="0" w:space="0" w:color="auto"/>
            <w:right w:val="none" w:sz="0" w:space="0" w:color="auto"/>
          </w:divBdr>
        </w:div>
        <w:div w:id="420495976">
          <w:marLeft w:val="0"/>
          <w:marRight w:val="0"/>
          <w:marTop w:val="72"/>
          <w:marBottom w:val="0"/>
          <w:divBdr>
            <w:top w:val="none" w:sz="0" w:space="0" w:color="auto"/>
            <w:left w:val="none" w:sz="0" w:space="0" w:color="auto"/>
            <w:bottom w:val="none" w:sz="0" w:space="0" w:color="auto"/>
            <w:right w:val="none" w:sz="0" w:space="0" w:color="auto"/>
          </w:divBdr>
        </w:div>
        <w:div w:id="570501438">
          <w:marLeft w:val="0"/>
          <w:marRight w:val="0"/>
          <w:marTop w:val="80"/>
          <w:marBottom w:val="0"/>
          <w:divBdr>
            <w:top w:val="none" w:sz="0" w:space="0" w:color="auto"/>
            <w:left w:val="none" w:sz="0" w:space="0" w:color="auto"/>
            <w:bottom w:val="none" w:sz="0" w:space="0" w:color="auto"/>
            <w:right w:val="none" w:sz="0" w:space="0" w:color="auto"/>
          </w:divBdr>
        </w:div>
        <w:div w:id="588852976">
          <w:marLeft w:val="0"/>
          <w:marRight w:val="0"/>
          <w:marTop w:val="72"/>
          <w:marBottom w:val="0"/>
          <w:divBdr>
            <w:top w:val="none" w:sz="0" w:space="0" w:color="auto"/>
            <w:left w:val="none" w:sz="0" w:space="0" w:color="auto"/>
            <w:bottom w:val="none" w:sz="0" w:space="0" w:color="auto"/>
            <w:right w:val="none" w:sz="0" w:space="0" w:color="auto"/>
          </w:divBdr>
        </w:div>
        <w:div w:id="1083911882">
          <w:marLeft w:val="0"/>
          <w:marRight w:val="0"/>
          <w:marTop w:val="72"/>
          <w:marBottom w:val="0"/>
          <w:divBdr>
            <w:top w:val="none" w:sz="0" w:space="0" w:color="auto"/>
            <w:left w:val="none" w:sz="0" w:space="0" w:color="auto"/>
            <w:bottom w:val="none" w:sz="0" w:space="0" w:color="auto"/>
            <w:right w:val="none" w:sz="0" w:space="0" w:color="auto"/>
          </w:divBdr>
        </w:div>
        <w:div w:id="1132212628">
          <w:marLeft w:val="0"/>
          <w:marRight w:val="0"/>
          <w:marTop w:val="72"/>
          <w:marBottom w:val="0"/>
          <w:divBdr>
            <w:top w:val="none" w:sz="0" w:space="0" w:color="auto"/>
            <w:left w:val="none" w:sz="0" w:space="0" w:color="auto"/>
            <w:bottom w:val="none" w:sz="0" w:space="0" w:color="auto"/>
            <w:right w:val="none" w:sz="0" w:space="0" w:color="auto"/>
          </w:divBdr>
        </w:div>
        <w:div w:id="1151024680">
          <w:marLeft w:val="0"/>
          <w:marRight w:val="0"/>
          <w:marTop w:val="80"/>
          <w:marBottom w:val="0"/>
          <w:divBdr>
            <w:top w:val="none" w:sz="0" w:space="0" w:color="auto"/>
            <w:left w:val="none" w:sz="0" w:space="0" w:color="auto"/>
            <w:bottom w:val="none" w:sz="0" w:space="0" w:color="auto"/>
            <w:right w:val="none" w:sz="0" w:space="0" w:color="auto"/>
          </w:divBdr>
        </w:div>
      </w:divsChild>
    </w:div>
    <w:div w:id="1578592677">
      <w:bodyDiv w:val="1"/>
      <w:marLeft w:val="0"/>
      <w:marRight w:val="0"/>
      <w:marTop w:val="0"/>
      <w:marBottom w:val="0"/>
      <w:divBdr>
        <w:top w:val="none" w:sz="0" w:space="0" w:color="auto"/>
        <w:left w:val="none" w:sz="0" w:space="0" w:color="auto"/>
        <w:bottom w:val="none" w:sz="0" w:space="0" w:color="auto"/>
        <w:right w:val="none" w:sz="0" w:space="0" w:color="auto"/>
      </w:divBdr>
    </w:div>
    <w:div w:id="1583371874">
      <w:bodyDiv w:val="1"/>
      <w:marLeft w:val="0"/>
      <w:marRight w:val="0"/>
      <w:marTop w:val="0"/>
      <w:marBottom w:val="0"/>
      <w:divBdr>
        <w:top w:val="none" w:sz="0" w:space="0" w:color="auto"/>
        <w:left w:val="none" w:sz="0" w:space="0" w:color="auto"/>
        <w:bottom w:val="none" w:sz="0" w:space="0" w:color="auto"/>
        <w:right w:val="none" w:sz="0" w:space="0" w:color="auto"/>
      </w:divBdr>
      <w:divsChild>
        <w:div w:id="338117075">
          <w:marLeft w:val="547"/>
          <w:marRight w:val="0"/>
          <w:marTop w:val="154"/>
          <w:marBottom w:val="0"/>
          <w:divBdr>
            <w:top w:val="none" w:sz="0" w:space="0" w:color="auto"/>
            <w:left w:val="none" w:sz="0" w:space="0" w:color="auto"/>
            <w:bottom w:val="none" w:sz="0" w:space="0" w:color="auto"/>
            <w:right w:val="none" w:sz="0" w:space="0" w:color="auto"/>
          </w:divBdr>
        </w:div>
        <w:div w:id="1294096819">
          <w:marLeft w:val="547"/>
          <w:marRight w:val="0"/>
          <w:marTop w:val="154"/>
          <w:marBottom w:val="0"/>
          <w:divBdr>
            <w:top w:val="none" w:sz="0" w:space="0" w:color="auto"/>
            <w:left w:val="none" w:sz="0" w:space="0" w:color="auto"/>
            <w:bottom w:val="none" w:sz="0" w:space="0" w:color="auto"/>
            <w:right w:val="none" w:sz="0" w:space="0" w:color="auto"/>
          </w:divBdr>
        </w:div>
        <w:div w:id="1501315587">
          <w:marLeft w:val="547"/>
          <w:marRight w:val="0"/>
          <w:marTop w:val="154"/>
          <w:marBottom w:val="0"/>
          <w:divBdr>
            <w:top w:val="none" w:sz="0" w:space="0" w:color="auto"/>
            <w:left w:val="none" w:sz="0" w:space="0" w:color="auto"/>
            <w:bottom w:val="none" w:sz="0" w:space="0" w:color="auto"/>
            <w:right w:val="none" w:sz="0" w:space="0" w:color="auto"/>
          </w:divBdr>
        </w:div>
      </w:divsChild>
    </w:div>
    <w:div w:id="1583759881">
      <w:bodyDiv w:val="1"/>
      <w:marLeft w:val="0"/>
      <w:marRight w:val="0"/>
      <w:marTop w:val="0"/>
      <w:marBottom w:val="0"/>
      <w:divBdr>
        <w:top w:val="none" w:sz="0" w:space="0" w:color="auto"/>
        <w:left w:val="none" w:sz="0" w:space="0" w:color="auto"/>
        <w:bottom w:val="none" w:sz="0" w:space="0" w:color="auto"/>
        <w:right w:val="none" w:sz="0" w:space="0" w:color="auto"/>
      </w:divBdr>
      <w:divsChild>
        <w:div w:id="233854387">
          <w:marLeft w:val="547"/>
          <w:marRight w:val="0"/>
          <w:marTop w:val="0"/>
          <w:marBottom w:val="0"/>
          <w:divBdr>
            <w:top w:val="none" w:sz="0" w:space="0" w:color="auto"/>
            <w:left w:val="none" w:sz="0" w:space="0" w:color="auto"/>
            <w:bottom w:val="none" w:sz="0" w:space="0" w:color="auto"/>
            <w:right w:val="none" w:sz="0" w:space="0" w:color="auto"/>
          </w:divBdr>
        </w:div>
      </w:divsChild>
    </w:div>
    <w:div w:id="1585652322">
      <w:bodyDiv w:val="1"/>
      <w:marLeft w:val="0"/>
      <w:marRight w:val="0"/>
      <w:marTop w:val="0"/>
      <w:marBottom w:val="0"/>
      <w:divBdr>
        <w:top w:val="none" w:sz="0" w:space="0" w:color="auto"/>
        <w:left w:val="none" w:sz="0" w:space="0" w:color="auto"/>
        <w:bottom w:val="none" w:sz="0" w:space="0" w:color="auto"/>
        <w:right w:val="none" w:sz="0" w:space="0" w:color="auto"/>
      </w:divBdr>
    </w:div>
    <w:div w:id="1586839259">
      <w:bodyDiv w:val="1"/>
      <w:marLeft w:val="0"/>
      <w:marRight w:val="0"/>
      <w:marTop w:val="0"/>
      <w:marBottom w:val="0"/>
      <w:divBdr>
        <w:top w:val="none" w:sz="0" w:space="0" w:color="auto"/>
        <w:left w:val="none" w:sz="0" w:space="0" w:color="auto"/>
        <w:bottom w:val="none" w:sz="0" w:space="0" w:color="auto"/>
        <w:right w:val="none" w:sz="0" w:space="0" w:color="auto"/>
      </w:divBdr>
      <w:divsChild>
        <w:div w:id="425885337">
          <w:marLeft w:val="274"/>
          <w:marRight w:val="0"/>
          <w:marTop w:val="0"/>
          <w:marBottom w:val="0"/>
          <w:divBdr>
            <w:top w:val="none" w:sz="0" w:space="0" w:color="auto"/>
            <w:left w:val="none" w:sz="0" w:space="0" w:color="auto"/>
            <w:bottom w:val="none" w:sz="0" w:space="0" w:color="auto"/>
            <w:right w:val="none" w:sz="0" w:space="0" w:color="auto"/>
          </w:divBdr>
        </w:div>
        <w:div w:id="2096510163">
          <w:marLeft w:val="274"/>
          <w:marRight w:val="0"/>
          <w:marTop w:val="0"/>
          <w:marBottom w:val="0"/>
          <w:divBdr>
            <w:top w:val="none" w:sz="0" w:space="0" w:color="auto"/>
            <w:left w:val="none" w:sz="0" w:space="0" w:color="auto"/>
            <w:bottom w:val="none" w:sz="0" w:space="0" w:color="auto"/>
            <w:right w:val="none" w:sz="0" w:space="0" w:color="auto"/>
          </w:divBdr>
        </w:div>
        <w:div w:id="1849367005">
          <w:marLeft w:val="274"/>
          <w:marRight w:val="0"/>
          <w:marTop w:val="0"/>
          <w:marBottom w:val="0"/>
          <w:divBdr>
            <w:top w:val="none" w:sz="0" w:space="0" w:color="auto"/>
            <w:left w:val="none" w:sz="0" w:space="0" w:color="auto"/>
            <w:bottom w:val="none" w:sz="0" w:space="0" w:color="auto"/>
            <w:right w:val="none" w:sz="0" w:space="0" w:color="auto"/>
          </w:divBdr>
        </w:div>
        <w:div w:id="1183007935">
          <w:marLeft w:val="274"/>
          <w:marRight w:val="0"/>
          <w:marTop w:val="0"/>
          <w:marBottom w:val="0"/>
          <w:divBdr>
            <w:top w:val="none" w:sz="0" w:space="0" w:color="auto"/>
            <w:left w:val="none" w:sz="0" w:space="0" w:color="auto"/>
            <w:bottom w:val="none" w:sz="0" w:space="0" w:color="auto"/>
            <w:right w:val="none" w:sz="0" w:space="0" w:color="auto"/>
          </w:divBdr>
        </w:div>
        <w:div w:id="1362169703">
          <w:marLeft w:val="274"/>
          <w:marRight w:val="0"/>
          <w:marTop w:val="0"/>
          <w:marBottom w:val="0"/>
          <w:divBdr>
            <w:top w:val="none" w:sz="0" w:space="0" w:color="auto"/>
            <w:left w:val="none" w:sz="0" w:space="0" w:color="auto"/>
            <w:bottom w:val="none" w:sz="0" w:space="0" w:color="auto"/>
            <w:right w:val="none" w:sz="0" w:space="0" w:color="auto"/>
          </w:divBdr>
        </w:div>
      </w:divsChild>
    </w:div>
    <w:div w:id="1586839421">
      <w:bodyDiv w:val="1"/>
      <w:marLeft w:val="0"/>
      <w:marRight w:val="0"/>
      <w:marTop w:val="0"/>
      <w:marBottom w:val="0"/>
      <w:divBdr>
        <w:top w:val="none" w:sz="0" w:space="0" w:color="auto"/>
        <w:left w:val="none" w:sz="0" w:space="0" w:color="auto"/>
        <w:bottom w:val="none" w:sz="0" w:space="0" w:color="auto"/>
        <w:right w:val="none" w:sz="0" w:space="0" w:color="auto"/>
      </w:divBdr>
      <w:divsChild>
        <w:div w:id="97457559">
          <w:marLeft w:val="1166"/>
          <w:marRight w:val="0"/>
          <w:marTop w:val="158"/>
          <w:marBottom w:val="0"/>
          <w:divBdr>
            <w:top w:val="none" w:sz="0" w:space="0" w:color="auto"/>
            <w:left w:val="none" w:sz="0" w:space="0" w:color="auto"/>
            <w:bottom w:val="none" w:sz="0" w:space="0" w:color="auto"/>
            <w:right w:val="none" w:sz="0" w:space="0" w:color="auto"/>
          </w:divBdr>
        </w:div>
        <w:div w:id="119808970">
          <w:marLeft w:val="1166"/>
          <w:marRight w:val="0"/>
          <w:marTop w:val="158"/>
          <w:marBottom w:val="0"/>
          <w:divBdr>
            <w:top w:val="none" w:sz="0" w:space="0" w:color="auto"/>
            <w:left w:val="none" w:sz="0" w:space="0" w:color="auto"/>
            <w:bottom w:val="none" w:sz="0" w:space="0" w:color="auto"/>
            <w:right w:val="none" w:sz="0" w:space="0" w:color="auto"/>
          </w:divBdr>
        </w:div>
        <w:div w:id="1667898734">
          <w:marLeft w:val="1166"/>
          <w:marRight w:val="0"/>
          <w:marTop w:val="158"/>
          <w:marBottom w:val="0"/>
          <w:divBdr>
            <w:top w:val="none" w:sz="0" w:space="0" w:color="auto"/>
            <w:left w:val="none" w:sz="0" w:space="0" w:color="auto"/>
            <w:bottom w:val="none" w:sz="0" w:space="0" w:color="auto"/>
            <w:right w:val="none" w:sz="0" w:space="0" w:color="auto"/>
          </w:divBdr>
        </w:div>
      </w:divsChild>
    </w:div>
    <w:div w:id="1587571665">
      <w:bodyDiv w:val="1"/>
      <w:marLeft w:val="0"/>
      <w:marRight w:val="0"/>
      <w:marTop w:val="0"/>
      <w:marBottom w:val="0"/>
      <w:divBdr>
        <w:top w:val="none" w:sz="0" w:space="0" w:color="auto"/>
        <w:left w:val="none" w:sz="0" w:space="0" w:color="auto"/>
        <w:bottom w:val="none" w:sz="0" w:space="0" w:color="auto"/>
        <w:right w:val="none" w:sz="0" w:space="0" w:color="auto"/>
      </w:divBdr>
      <w:divsChild>
        <w:div w:id="42019938">
          <w:marLeft w:val="1008"/>
          <w:marRight w:val="0"/>
          <w:marTop w:val="96"/>
          <w:marBottom w:val="0"/>
          <w:divBdr>
            <w:top w:val="none" w:sz="0" w:space="0" w:color="auto"/>
            <w:left w:val="none" w:sz="0" w:space="0" w:color="auto"/>
            <w:bottom w:val="none" w:sz="0" w:space="0" w:color="auto"/>
            <w:right w:val="none" w:sz="0" w:space="0" w:color="auto"/>
          </w:divBdr>
        </w:div>
        <w:div w:id="837773188">
          <w:marLeft w:val="1440"/>
          <w:marRight w:val="0"/>
          <w:marTop w:val="96"/>
          <w:marBottom w:val="0"/>
          <w:divBdr>
            <w:top w:val="none" w:sz="0" w:space="0" w:color="auto"/>
            <w:left w:val="none" w:sz="0" w:space="0" w:color="auto"/>
            <w:bottom w:val="none" w:sz="0" w:space="0" w:color="auto"/>
            <w:right w:val="none" w:sz="0" w:space="0" w:color="auto"/>
          </w:divBdr>
        </w:div>
        <w:div w:id="1245645373">
          <w:marLeft w:val="446"/>
          <w:marRight w:val="0"/>
          <w:marTop w:val="96"/>
          <w:marBottom w:val="0"/>
          <w:divBdr>
            <w:top w:val="none" w:sz="0" w:space="0" w:color="auto"/>
            <w:left w:val="none" w:sz="0" w:space="0" w:color="auto"/>
            <w:bottom w:val="none" w:sz="0" w:space="0" w:color="auto"/>
            <w:right w:val="none" w:sz="0" w:space="0" w:color="auto"/>
          </w:divBdr>
        </w:div>
        <w:div w:id="1497114763">
          <w:marLeft w:val="446"/>
          <w:marRight w:val="0"/>
          <w:marTop w:val="96"/>
          <w:marBottom w:val="0"/>
          <w:divBdr>
            <w:top w:val="none" w:sz="0" w:space="0" w:color="auto"/>
            <w:left w:val="none" w:sz="0" w:space="0" w:color="auto"/>
            <w:bottom w:val="none" w:sz="0" w:space="0" w:color="auto"/>
            <w:right w:val="none" w:sz="0" w:space="0" w:color="auto"/>
          </w:divBdr>
        </w:div>
        <w:div w:id="1571502550">
          <w:marLeft w:val="1008"/>
          <w:marRight w:val="0"/>
          <w:marTop w:val="96"/>
          <w:marBottom w:val="0"/>
          <w:divBdr>
            <w:top w:val="none" w:sz="0" w:space="0" w:color="auto"/>
            <w:left w:val="none" w:sz="0" w:space="0" w:color="auto"/>
            <w:bottom w:val="none" w:sz="0" w:space="0" w:color="auto"/>
            <w:right w:val="none" w:sz="0" w:space="0" w:color="auto"/>
          </w:divBdr>
        </w:div>
      </w:divsChild>
    </w:div>
    <w:div w:id="1588541383">
      <w:bodyDiv w:val="1"/>
      <w:marLeft w:val="0"/>
      <w:marRight w:val="0"/>
      <w:marTop w:val="0"/>
      <w:marBottom w:val="0"/>
      <w:divBdr>
        <w:top w:val="none" w:sz="0" w:space="0" w:color="auto"/>
        <w:left w:val="none" w:sz="0" w:space="0" w:color="auto"/>
        <w:bottom w:val="none" w:sz="0" w:space="0" w:color="auto"/>
        <w:right w:val="none" w:sz="0" w:space="0" w:color="auto"/>
      </w:divBdr>
    </w:div>
    <w:div w:id="1591502793">
      <w:bodyDiv w:val="1"/>
      <w:marLeft w:val="0"/>
      <w:marRight w:val="0"/>
      <w:marTop w:val="0"/>
      <w:marBottom w:val="0"/>
      <w:divBdr>
        <w:top w:val="none" w:sz="0" w:space="0" w:color="auto"/>
        <w:left w:val="none" w:sz="0" w:space="0" w:color="auto"/>
        <w:bottom w:val="none" w:sz="0" w:space="0" w:color="auto"/>
        <w:right w:val="none" w:sz="0" w:space="0" w:color="auto"/>
      </w:divBdr>
      <w:divsChild>
        <w:div w:id="693652121">
          <w:marLeft w:val="1714"/>
          <w:marRight w:val="0"/>
          <w:marTop w:val="0"/>
          <w:marBottom w:val="0"/>
          <w:divBdr>
            <w:top w:val="none" w:sz="0" w:space="0" w:color="auto"/>
            <w:left w:val="none" w:sz="0" w:space="0" w:color="auto"/>
            <w:bottom w:val="none" w:sz="0" w:space="0" w:color="auto"/>
            <w:right w:val="none" w:sz="0" w:space="0" w:color="auto"/>
          </w:divBdr>
        </w:div>
        <w:div w:id="862742517">
          <w:marLeft w:val="533"/>
          <w:marRight w:val="0"/>
          <w:marTop w:val="0"/>
          <w:marBottom w:val="0"/>
          <w:divBdr>
            <w:top w:val="none" w:sz="0" w:space="0" w:color="auto"/>
            <w:left w:val="none" w:sz="0" w:space="0" w:color="auto"/>
            <w:bottom w:val="none" w:sz="0" w:space="0" w:color="auto"/>
            <w:right w:val="none" w:sz="0" w:space="0" w:color="auto"/>
          </w:divBdr>
        </w:div>
        <w:div w:id="908079039">
          <w:marLeft w:val="1714"/>
          <w:marRight w:val="0"/>
          <w:marTop w:val="0"/>
          <w:marBottom w:val="0"/>
          <w:divBdr>
            <w:top w:val="none" w:sz="0" w:space="0" w:color="auto"/>
            <w:left w:val="none" w:sz="0" w:space="0" w:color="auto"/>
            <w:bottom w:val="none" w:sz="0" w:space="0" w:color="auto"/>
            <w:right w:val="none" w:sz="0" w:space="0" w:color="auto"/>
          </w:divBdr>
        </w:div>
        <w:div w:id="967929071">
          <w:marLeft w:val="1714"/>
          <w:marRight w:val="0"/>
          <w:marTop w:val="0"/>
          <w:marBottom w:val="0"/>
          <w:divBdr>
            <w:top w:val="none" w:sz="0" w:space="0" w:color="auto"/>
            <w:left w:val="none" w:sz="0" w:space="0" w:color="auto"/>
            <w:bottom w:val="none" w:sz="0" w:space="0" w:color="auto"/>
            <w:right w:val="none" w:sz="0" w:space="0" w:color="auto"/>
          </w:divBdr>
        </w:div>
        <w:div w:id="1035813290">
          <w:marLeft w:val="1714"/>
          <w:marRight w:val="0"/>
          <w:marTop w:val="0"/>
          <w:marBottom w:val="0"/>
          <w:divBdr>
            <w:top w:val="none" w:sz="0" w:space="0" w:color="auto"/>
            <w:left w:val="none" w:sz="0" w:space="0" w:color="auto"/>
            <w:bottom w:val="none" w:sz="0" w:space="0" w:color="auto"/>
            <w:right w:val="none" w:sz="0" w:space="0" w:color="auto"/>
          </w:divBdr>
        </w:div>
        <w:div w:id="1459641952">
          <w:marLeft w:val="533"/>
          <w:marRight w:val="0"/>
          <w:marTop w:val="0"/>
          <w:marBottom w:val="0"/>
          <w:divBdr>
            <w:top w:val="none" w:sz="0" w:space="0" w:color="auto"/>
            <w:left w:val="none" w:sz="0" w:space="0" w:color="auto"/>
            <w:bottom w:val="none" w:sz="0" w:space="0" w:color="auto"/>
            <w:right w:val="none" w:sz="0" w:space="0" w:color="auto"/>
          </w:divBdr>
        </w:div>
      </w:divsChild>
    </w:div>
    <w:div w:id="1592274080">
      <w:bodyDiv w:val="1"/>
      <w:marLeft w:val="0"/>
      <w:marRight w:val="0"/>
      <w:marTop w:val="0"/>
      <w:marBottom w:val="0"/>
      <w:divBdr>
        <w:top w:val="none" w:sz="0" w:space="0" w:color="auto"/>
        <w:left w:val="none" w:sz="0" w:space="0" w:color="auto"/>
        <w:bottom w:val="none" w:sz="0" w:space="0" w:color="auto"/>
        <w:right w:val="none" w:sz="0" w:space="0" w:color="auto"/>
      </w:divBdr>
    </w:div>
    <w:div w:id="1594826221">
      <w:bodyDiv w:val="1"/>
      <w:marLeft w:val="0"/>
      <w:marRight w:val="0"/>
      <w:marTop w:val="0"/>
      <w:marBottom w:val="0"/>
      <w:divBdr>
        <w:top w:val="none" w:sz="0" w:space="0" w:color="auto"/>
        <w:left w:val="none" w:sz="0" w:space="0" w:color="auto"/>
        <w:bottom w:val="none" w:sz="0" w:space="0" w:color="auto"/>
        <w:right w:val="none" w:sz="0" w:space="0" w:color="auto"/>
      </w:divBdr>
    </w:div>
    <w:div w:id="1595239088">
      <w:bodyDiv w:val="1"/>
      <w:marLeft w:val="0"/>
      <w:marRight w:val="0"/>
      <w:marTop w:val="0"/>
      <w:marBottom w:val="0"/>
      <w:divBdr>
        <w:top w:val="none" w:sz="0" w:space="0" w:color="auto"/>
        <w:left w:val="none" w:sz="0" w:space="0" w:color="auto"/>
        <w:bottom w:val="none" w:sz="0" w:space="0" w:color="auto"/>
        <w:right w:val="none" w:sz="0" w:space="0" w:color="auto"/>
      </w:divBdr>
      <w:divsChild>
        <w:div w:id="1842499262">
          <w:marLeft w:val="101"/>
          <w:marRight w:val="101"/>
          <w:marTop w:val="0"/>
          <w:marBottom w:val="101"/>
          <w:divBdr>
            <w:top w:val="none" w:sz="0" w:space="0" w:color="auto"/>
            <w:left w:val="none" w:sz="0" w:space="0" w:color="auto"/>
            <w:bottom w:val="none" w:sz="0" w:space="0" w:color="auto"/>
            <w:right w:val="none" w:sz="0" w:space="0" w:color="auto"/>
          </w:divBdr>
          <w:divsChild>
            <w:div w:id="1362825870">
              <w:marLeft w:val="0"/>
              <w:marRight w:val="0"/>
              <w:marTop w:val="0"/>
              <w:marBottom w:val="0"/>
              <w:divBdr>
                <w:top w:val="none" w:sz="0" w:space="0" w:color="auto"/>
                <w:left w:val="none" w:sz="0" w:space="0" w:color="auto"/>
                <w:bottom w:val="none" w:sz="0" w:space="0" w:color="auto"/>
                <w:right w:val="none" w:sz="0" w:space="0" w:color="auto"/>
              </w:divBdr>
              <w:divsChild>
                <w:div w:id="1380089824">
                  <w:marLeft w:val="0"/>
                  <w:marRight w:val="0"/>
                  <w:marTop w:val="0"/>
                  <w:marBottom w:val="0"/>
                  <w:divBdr>
                    <w:top w:val="none" w:sz="0" w:space="0" w:color="auto"/>
                    <w:left w:val="none" w:sz="0" w:space="0" w:color="auto"/>
                    <w:bottom w:val="none" w:sz="0" w:space="0" w:color="auto"/>
                    <w:right w:val="none" w:sz="0" w:space="0" w:color="auto"/>
                  </w:divBdr>
                  <w:divsChild>
                    <w:div w:id="5725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56129">
      <w:bodyDiv w:val="1"/>
      <w:marLeft w:val="0"/>
      <w:marRight w:val="0"/>
      <w:marTop w:val="0"/>
      <w:marBottom w:val="0"/>
      <w:divBdr>
        <w:top w:val="none" w:sz="0" w:space="0" w:color="auto"/>
        <w:left w:val="none" w:sz="0" w:space="0" w:color="auto"/>
        <w:bottom w:val="none" w:sz="0" w:space="0" w:color="auto"/>
        <w:right w:val="none" w:sz="0" w:space="0" w:color="auto"/>
      </w:divBdr>
    </w:div>
    <w:div w:id="1595357634">
      <w:bodyDiv w:val="1"/>
      <w:marLeft w:val="0"/>
      <w:marRight w:val="0"/>
      <w:marTop w:val="0"/>
      <w:marBottom w:val="0"/>
      <w:divBdr>
        <w:top w:val="none" w:sz="0" w:space="0" w:color="auto"/>
        <w:left w:val="none" w:sz="0" w:space="0" w:color="auto"/>
        <w:bottom w:val="none" w:sz="0" w:space="0" w:color="auto"/>
        <w:right w:val="none" w:sz="0" w:space="0" w:color="auto"/>
      </w:divBdr>
      <w:divsChild>
        <w:div w:id="166874233">
          <w:marLeft w:val="547"/>
          <w:marRight w:val="0"/>
          <w:marTop w:val="134"/>
          <w:marBottom w:val="0"/>
          <w:divBdr>
            <w:top w:val="none" w:sz="0" w:space="0" w:color="auto"/>
            <w:left w:val="none" w:sz="0" w:space="0" w:color="auto"/>
            <w:bottom w:val="none" w:sz="0" w:space="0" w:color="auto"/>
            <w:right w:val="none" w:sz="0" w:space="0" w:color="auto"/>
          </w:divBdr>
        </w:div>
        <w:div w:id="349258125">
          <w:marLeft w:val="547"/>
          <w:marRight w:val="0"/>
          <w:marTop w:val="134"/>
          <w:marBottom w:val="0"/>
          <w:divBdr>
            <w:top w:val="none" w:sz="0" w:space="0" w:color="auto"/>
            <w:left w:val="none" w:sz="0" w:space="0" w:color="auto"/>
            <w:bottom w:val="none" w:sz="0" w:space="0" w:color="auto"/>
            <w:right w:val="none" w:sz="0" w:space="0" w:color="auto"/>
          </w:divBdr>
        </w:div>
        <w:div w:id="803348709">
          <w:marLeft w:val="547"/>
          <w:marRight w:val="0"/>
          <w:marTop w:val="134"/>
          <w:marBottom w:val="0"/>
          <w:divBdr>
            <w:top w:val="none" w:sz="0" w:space="0" w:color="auto"/>
            <w:left w:val="none" w:sz="0" w:space="0" w:color="auto"/>
            <w:bottom w:val="none" w:sz="0" w:space="0" w:color="auto"/>
            <w:right w:val="none" w:sz="0" w:space="0" w:color="auto"/>
          </w:divBdr>
        </w:div>
        <w:div w:id="1606301746">
          <w:marLeft w:val="547"/>
          <w:marRight w:val="0"/>
          <w:marTop w:val="134"/>
          <w:marBottom w:val="0"/>
          <w:divBdr>
            <w:top w:val="none" w:sz="0" w:space="0" w:color="auto"/>
            <w:left w:val="none" w:sz="0" w:space="0" w:color="auto"/>
            <w:bottom w:val="none" w:sz="0" w:space="0" w:color="auto"/>
            <w:right w:val="none" w:sz="0" w:space="0" w:color="auto"/>
          </w:divBdr>
        </w:div>
        <w:div w:id="1742868974">
          <w:marLeft w:val="547"/>
          <w:marRight w:val="0"/>
          <w:marTop w:val="134"/>
          <w:marBottom w:val="0"/>
          <w:divBdr>
            <w:top w:val="none" w:sz="0" w:space="0" w:color="auto"/>
            <w:left w:val="none" w:sz="0" w:space="0" w:color="auto"/>
            <w:bottom w:val="none" w:sz="0" w:space="0" w:color="auto"/>
            <w:right w:val="none" w:sz="0" w:space="0" w:color="auto"/>
          </w:divBdr>
        </w:div>
        <w:div w:id="1892884079">
          <w:marLeft w:val="547"/>
          <w:marRight w:val="0"/>
          <w:marTop w:val="134"/>
          <w:marBottom w:val="0"/>
          <w:divBdr>
            <w:top w:val="none" w:sz="0" w:space="0" w:color="auto"/>
            <w:left w:val="none" w:sz="0" w:space="0" w:color="auto"/>
            <w:bottom w:val="none" w:sz="0" w:space="0" w:color="auto"/>
            <w:right w:val="none" w:sz="0" w:space="0" w:color="auto"/>
          </w:divBdr>
        </w:div>
      </w:divsChild>
    </w:div>
    <w:div w:id="1596552962">
      <w:bodyDiv w:val="1"/>
      <w:marLeft w:val="0"/>
      <w:marRight w:val="0"/>
      <w:marTop w:val="0"/>
      <w:marBottom w:val="0"/>
      <w:divBdr>
        <w:top w:val="none" w:sz="0" w:space="0" w:color="auto"/>
        <w:left w:val="none" w:sz="0" w:space="0" w:color="auto"/>
        <w:bottom w:val="none" w:sz="0" w:space="0" w:color="auto"/>
        <w:right w:val="none" w:sz="0" w:space="0" w:color="auto"/>
      </w:divBdr>
      <w:divsChild>
        <w:div w:id="277446523">
          <w:marLeft w:val="1714"/>
          <w:marRight w:val="0"/>
          <w:marTop w:val="0"/>
          <w:marBottom w:val="0"/>
          <w:divBdr>
            <w:top w:val="none" w:sz="0" w:space="0" w:color="auto"/>
            <w:left w:val="none" w:sz="0" w:space="0" w:color="auto"/>
            <w:bottom w:val="none" w:sz="0" w:space="0" w:color="auto"/>
            <w:right w:val="none" w:sz="0" w:space="0" w:color="auto"/>
          </w:divBdr>
        </w:div>
        <w:div w:id="495805833">
          <w:marLeft w:val="1714"/>
          <w:marRight w:val="0"/>
          <w:marTop w:val="0"/>
          <w:marBottom w:val="0"/>
          <w:divBdr>
            <w:top w:val="none" w:sz="0" w:space="0" w:color="auto"/>
            <w:left w:val="none" w:sz="0" w:space="0" w:color="auto"/>
            <w:bottom w:val="none" w:sz="0" w:space="0" w:color="auto"/>
            <w:right w:val="none" w:sz="0" w:space="0" w:color="auto"/>
          </w:divBdr>
        </w:div>
        <w:div w:id="612900107">
          <w:marLeft w:val="533"/>
          <w:marRight w:val="0"/>
          <w:marTop w:val="0"/>
          <w:marBottom w:val="0"/>
          <w:divBdr>
            <w:top w:val="none" w:sz="0" w:space="0" w:color="auto"/>
            <w:left w:val="none" w:sz="0" w:space="0" w:color="auto"/>
            <w:bottom w:val="none" w:sz="0" w:space="0" w:color="auto"/>
            <w:right w:val="none" w:sz="0" w:space="0" w:color="auto"/>
          </w:divBdr>
        </w:div>
        <w:div w:id="807015150">
          <w:marLeft w:val="1714"/>
          <w:marRight w:val="0"/>
          <w:marTop w:val="0"/>
          <w:marBottom w:val="0"/>
          <w:divBdr>
            <w:top w:val="none" w:sz="0" w:space="0" w:color="auto"/>
            <w:left w:val="none" w:sz="0" w:space="0" w:color="auto"/>
            <w:bottom w:val="none" w:sz="0" w:space="0" w:color="auto"/>
            <w:right w:val="none" w:sz="0" w:space="0" w:color="auto"/>
          </w:divBdr>
        </w:div>
        <w:div w:id="866454198">
          <w:marLeft w:val="1714"/>
          <w:marRight w:val="0"/>
          <w:marTop w:val="0"/>
          <w:marBottom w:val="0"/>
          <w:divBdr>
            <w:top w:val="none" w:sz="0" w:space="0" w:color="auto"/>
            <w:left w:val="none" w:sz="0" w:space="0" w:color="auto"/>
            <w:bottom w:val="none" w:sz="0" w:space="0" w:color="auto"/>
            <w:right w:val="none" w:sz="0" w:space="0" w:color="auto"/>
          </w:divBdr>
        </w:div>
        <w:div w:id="948665669">
          <w:marLeft w:val="1714"/>
          <w:marRight w:val="0"/>
          <w:marTop w:val="0"/>
          <w:marBottom w:val="0"/>
          <w:divBdr>
            <w:top w:val="none" w:sz="0" w:space="0" w:color="auto"/>
            <w:left w:val="none" w:sz="0" w:space="0" w:color="auto"/>
            <w:bottom w:val="none" w:sz="0" w:space="0" w:color="auto"/>
            <w:right w:val="none" w:sz="0" w:space="0" w:color="auto"/>
          </w:divBdr>
        </w:div>
        <w:div w:id="982350465">
          <w:marLeft w:val="1714"/>
          <w:marRight w:val="0"/>
          <w:marTop w:val="0"/>
          <w:marBottom w:val="0"/>
          <w:divBdr>
            <w:top w:val="none" w:sz="0" w:space="0" w:color="auto"/>
            <w:left w:val="none" w:sz="0" w:space="0" w:color="auto"/>
            <w:bottom w:val="none" w:sz="0" w:space="0" w:color="auto"/>
            <w:right w:val="none" w:sz="0" w:space="0" w:color="auto"/>
          </w:divBdr>
        </w:div>
        <w:div w:id="1260793299">
          <w:marLeft w:val="1714"/>
          <w:marRight w:val="0"/>
          <w:marTop w:val="0"/>
          <w:marBottom w:val="0"/>
          <w:divBdr>
            <w:top w:val="none" w:sz="0" w:space="0" w:color="auto"/>
            <w:left w:val="none" w:sz="0" w:space="0" w:color="auto"/>
            <w:bottom w:val="none" w:sz="0" w:space="0" w:color="auto"/>
            <w:right w:val="none" w:sz="0" w:space="0" w:color="auto"/>
          </w:divBdr>
        </w:div>
        <w:div w:id="1280381464">
          <w:marLeft w:val="1714"/>
          <w:marRight w:val="0"/>
          <w:marTop w:val="0"/>
          <w:marBottom w:val="0"/>
          <w:divBdr>
            <w:top w:val="none" w:sz="0" w:space="0" w:color="auto"/>
            <w:left w:val="none" w:sz="0" w:space="0" w:color="auto"/>
            <w:bottom w:val="none" w:sz="0" w:space="0" w:color="auto"/>
            <w:right w:val="none" w:sz="0" w:space="0" w:color="auto"/>
          </w:divBdr>
        </w:div>
        <w:div w:id="1375085378">
          <w:marLeft w:val="533"/>
          <w:marRight w:val="0"/>
          <w:marTop w:val="0"/>
          <w:marBottom w:val="0"/>
          <w:divBdr>
            <w:top w:val="none" w:sz="0" w:space="0" w:color="auto"/>
            <w:left w:val="none" w:sz="0" w:space="0" w:color="auto"/>
            <w:bottom w:val="none" w:sz="0" w:space="0" w:color="auto"/>
            <w:right w:val="none" w:sz="0" w:space="0" w:color="auto"/>
          </w:divBdr>
        </w:div>
        <w:div w:id="1539538940">
          <w:marLeft w:val="1714"/>
          <w:marRight w:val="0"/>
          <w:marTop w:val="0"/>
          <w:marBottom w:val="0"/>
          <w:divBdr>
            <w:top w:val="none" w:sz="0" w:space="0" w:color="auto"/>
            <w:left w:val="none" w:sz="0" w:space="0" w:color="auto"/>
            <w:bottom w:val="none" w:sz="0" w:space="0" w:color="auto"/>
            <w:right w:val="none" w:sz="0" w:space="0" w:color="auto"/>
          </w:divBdr>
        </w:div>
        <w:div w:id="1805810462">
          <w:marLeft w:val="1714"/>
          <w:marRight w:val="0"/>
          <w:marTop w:val="0"/>
          <w:marBottom w:val="0"/>
          <w:divBdr>
            <w:top w:val="none" w:sz="0" w:space="0" w:color="auto"/>
            <w:left w:val="none" w:sz="0" w:space="0" w:color="auto"/>
            <w:bottom w:val="none" w:sz="0" w:space="0" w:color="auto"/>
            <w:right w:val="none" w:sz="0" w:space="0" w:color="auto"/>
          </w:divBdr>
        </w:div>
        <w:div w:id="1990210792">
          <w:marLeft w:val="533"/>
          <w:marRight w:val="0"/>
          <w:marTop w:val="0"/>
          <w:marBottom w:val="0"/>
          <w:divBdr>
            <w:top w:val="none" w:sz="0" w:space="0" w:color="auto"/>
            <w:left w:val="none" w:sz="0" w:space="0" w:color="auto"/>
            <w:bottom w:val="none" w:sz="0" w:space="0" w:color="auto"/>
            <w:right w:val="none" w:sz="0" w:space="0" w:color="auto"/>
          </w:divBdr>
        </w:div>
        <w:div w:id="2104494426">
          <w:marLeft w:val="1714"/>
          <w:marRight w:val="0"/>
          <w:marTop w:val="0"/>
          <w:marBottom w:val="0"/>
          <w:divBdr>
            <w:top w:val="none" w:sz="0" w:space="0" w:color="auto"/>
            <w:left w:val="none" w:sz="0" w:space="0" w:color="auto"/>
            <w:bottom w:val="none" w:sz="0" w:space="0" w:color="auto"/>
            <w:right w:val="none" w:sz="0" w:space="0" w:color="auto"/>
          </w:divBdr>
        </w:div>
      </w:divsChild>
    </w:div>
    <w:div w:id="1598322422">
      <w:bodyDiv w:val="1"/>
      <w:marLeft w:val="0"/>
      <w:marRight w:val="0"/>
      <w:marTop w:val="0"/>
      <w:marBottom w:val="0"/>
      <w:divBdr>
        <w:top w:val="none" w:sz="0" w:space="0" w:color="auto"/>
        <w:left w:val="none" w:sz="0" w:space="0" w:color="auto"/>
        <w:bottom w:val="none" w:sz="0" w:space="0" w:color="auto"/>
        <w:right w:val="none" w:sz="0" w:space="0" w:color="auto"/>
      </w:divBdr>
    </w:div>
    <w:div w:id="1599827257">
      <w:bodyDiv w:val="1"/>
      <w:marLeft w:val="0"/>
      <w:marRight w:val="0"/>
      <w:marTop w:val="0"/>
      <w:marBottom w:val="0"/>
      <w:divBdr>
        <w:top w:val="none" w:sz="0" w:space="0" w:color="auto"/>
        <w:left w:val="none" w:sz="0" w:space="0" w:color="auto"/>
        <w:bottom w:val="none" w:sz="0" w:space="0" w:color="auto"/>
        <w:right w:val="none" w:sz="0" w:space="0" w:color="auto"/>
      </w:divBdr>
      <w:divsChild>
        <w:div w:id="441462018">
          <w:marLeft w:val="547"/>
          <w:marRight w:val="0"/>
          <w:marTop w:val="144"/>
          <w:marBottom w:val="0"/>
          <w:divBdr>
            <w:top w:val="none" w:sz="0" w:space="0" w:color="auto"/>
            <w:left w:val="none" w:sz="0" w:space="0" w:color="auto"/>
            <w:bottom w:val="none" w:sz="0" w:space="0" w:color="auto"/>
            <w:right w:val="none" w:sz="0" w:space="0" w:color="auto"/>
          </w:divBdr>
        </w:div>
        <w:div w:id="461114841">
          <w:marLeft w:val="1166"/>
          <w:marRight w:val="0"/>
          <w:marTop w:val="125"/>
          <w:marBottom w:val="0"/>
          <w:divBdr>
            <w:top w:val="none" w:sz="0" w:space="0" w:color="auto"/>
            <w:left w:val="none" w:sz="0" w:space="0" w:color="auto"/>
            <w:bottom w:val="none" w:sz="0" w:space="0" w:color="auto"/>
            <w:right w:val="none" w:sz="0" w:space="0" w:color="auto"/>
          </w:divBdr>
        </w:div>
        <w:div w:id="703747375">
          <w:marLeft w:val="1166"/>
          <w:marRight w:val="0"/>
          <w:marTop w:val="125"/>
          <w:marBottom w:val="0"/>
          <w:divBdr>
            <w:top w:val="none" w:sz="0" w:space="0" w:color="auto"/>
            <w:left w:val="none" w:sz="0" w:space="0" w:color="auto"/>
            <w:bottom w:val="none" w:sz="0" w:space="0" w:color="auto"/>
            <w:right w:val="none" w:sz="0" w:space="0" w:color="auto"/>
          </w:divBdr>
        </w:div>
        <w:div w:id="1278412279">
          <w:marLeft w:val="1166"/>
          <w:marRight w:val="0"/>
          <w:marTop w:val="125"/>
          <w:marBottom w:val="0"/>
          <w:divBdr>
            <w:top w:val="none" w:sz="0" w:space="0" w:color="auto"/>
            <w:left w:val="none" w:sz="0" w:space="0" w:color="auto"/>
            <w:bottom w:val="none" w:sz="0" w:space="0" w:color="auto"/>
            <w:right w:val="none" w:sz="0" w:space="0" w:color="auto"/>
          </w:divBdr>
        </w:div>
        <w:div w:id="1493327187">
          <w:marLeft w:val="547"/>
          <w:marRight w:val="0"/>
          <w:marTop w:val="144"/>
          <w:marBottom w:val="0"/>
          <w:divBdr>
            <w:top w:val="none" w:sz="0" w:space="0" w:color="auto"/>
            <w:left w:val="none" w:sz="0" w:space="0" w:color="auto"/>
            <w:bottom w:val="none" w:sz="0" w:space="0" w:color="auto"/>
            <w:right w:val="none" w:sz="0" w:space="0" w:color="auto"/>
          </w:divBdr>
        </w:div>
        <w:div w:id="1522475176">
          <w:marLeft w:val="1166"/>
          <w:marRight w:val="0"/>
          <w:marTop w:val="125"/>
          <w:marBottom w:val="0"/>
          <w:divBdr>
            <w:top w:val="none" w:sz="0" w:space="0" w:color="auto"/>
            <w:left w:val="none" w:sz="0" w:space="0" w:color="auto"/>
            <w:bottom w:val="none" w:sz="0" w:space="0" w:color="auto"/>
            <w:right w:val="none" w:sz="0" w:space="0" w:color="auto"/>
          </w:divBdr>
        </w:div>
        <w:div w:id="1530869913">
          <w:marLeft w:val="1166"/>
          <w:marRight w:val="0"/>
          <w:marTop w:val="125"/>
          <w:marBottom w:val="0"/>
          <w:divBdr>
            <w:top w:val="none" w:sz="0" w:space="0" w:color="auto"/>
            <w:left w:val="none" w:sz="0" w:space="0" w:color="auto"/>
            <w:bottom w:val="none" w:sz="0" w:space="0" w:color="auto"/>
            <w:right w:val="none" w:sz="0" w:space="0" w:color="auto"/>
          </w:divBdr>
        </w:div>
        <w:div w:id="1536771483">
          <w:marLeft w:val="1166"/>
          <w:marRight w:val="0"/>
          <w:marTop w:val="125"/>
          <w:marBottom w:val="0"/>
          <w:divBdr>
            <w:top w:val="none" w:sz="0" w:space="0" w:color="auto"/>
            <w:left w:val="none" w:sz="0" w:space="0" w:color="auto"/>
            <w:bottom w:val="none" w:sz="0" w:space="0" w:color="auto"/>
            <w:right w:val="none" w:sz="0" w:space="0" w:color="auto"/>
          </w:divBdr>
        </w:div>
        <w:div w:id="1566573063">
          <w:marLeft w:val="1166"/>
          <w:marRight w:val="0"/>
          <w:marTop w:val="125"/>
          <w:marBottom w:val="0"/>
          <w:divBdr>
            <w:top w:val="none" w:sz="0" w:space="0" w:color="auto"/>
            <w:left w:val="none" w:sz="0" w:space="0" w:color="auto"/>
            <w:bottom w:val="none" w:sz="0" w:space="0" w:color="auto"/>
            <w:right w:val="none" w:sz="0" w:space="0" w:color="auto"/>
          </w:divBdr>
        </w:div>
      </w:divsChild>
    </w:div>
    <w:div w:id="1600792163">
      <w:bodyDiv w:val="1"/>
      <w:marLeft w:val="0"/>
      <w:marRight w:val="0"/>
      <w:marTop w:val="0"/>
      <w:marBottom w:val="0"/>
      <w:divBdr>
        <w:top w:val="none" w:sz="0" w:space="0" w:color="auto"/>
        <w:left w:val="none" w:sz="0" w:space="0" w:color="auto"/>
        <w:bottom w:val="none" w:sz="0" w:space="0" w:color="auto"/>
        <w:right w:val="none" w:sz="0" w:space="0" w:color="auto"/>
      </w:divBdr>
    </w:div>
    <w:div w:id="1602881220">
      <w:bodyDiv w:val="1"/>
      <w:marLeft w:val="0"/>
      <w:marRight w:val="0"/>
      <w:marTop w:val="0"/>
      <w:marBottom w:val="0"/>
      <w:divBdr>
        <w:top w:val="none" w:sz="0" w:space="0" w:color="auto"/>
        <w:left w:val="none" w:sz="0" w:space="0" w:color="auto"/>
        <w:bottom w:val="none" w:sz="0" w:space="0" w:color="auto"/>
        <w:right w:val="none" w:sz="0" w:space="0" w:color="auto"/>
      </w:divBdr>
      <w:divsChild>
        <w:div w:id="1119378454">
          <w:marLeft w:val="360"/>
          <w:marRight w:val="0"/>
          <w:marTop w:val="125"/>
          <w:marBottom w:val="0"/>
          <w:divBdr>
            <w:top w:val="none" w:sz="0" w:space="0" w:color="auto"/>
            <w:left w:val="none" w:sz="0" w:space="0" w:color="auto"/>
            <w:bottom w:val="none" w:sz="0" w:space="0" w:color="auto"/>
            <w:right w:val="none" w:sz="0" w:space="0" w:color="auto"/>
          </w:divBdr>
        </w:div>
      </w:divsChild>
    </w:div>
    <w:div w:id="1605646863">
      <w:bodyDiv w:val="1"/>
      <w:marLeft w:val="0"/>
      <w:marRight w:val="0"/>
      <w:marTop w:val="0"/>
      <w:marBottom w:val="0"/>
      <w:divBdr>
        <w:top w:val="none" w:sz="0" w:space="0" w:color="auto"/>
        <w:left w:val="none" w:sz="0" w:space="0" w:color="auto"/>
        <w:bottom w:val="none" w:sz="0" w:space="0" w:color="auto"/>
        <w:right w:val="none" w:sz="0" w:space="0" w:color="auto"/>
      </w:divBdr>
      <w:divsChild>
        <w:div w:id="87628674">
          <w:marLeft w:val="2520"/>
          <w:marRight w:val="0"/>
          <w:marTop w:val="106"/>
          <w:marBottom w:val="0"/>
          <w:divBdr>
            <w:top w:val="none" w:sz="0" w:space="0" w:color="auto"/>
            <w:left w:val="none" w:sz="0" w:space="0" w:color="auto"/>
            <w:bottom w:val="none" w:sz="0" w:space="0" w:color="auto"/>
            <w:right w:val="none" w:sz="0" w:space="0" w:color="auto"/>
          </w:divBdr>
        </w:div>
        <w:div w:id="329063767">
          <w:marLeft w:val="2520"/>
          <w:marRight w:val="0"/>
          <w:marTop w:val="106"/>
          <w:marBottom w:val="0"/>
          <w:divBdr>
            <w:top w:val="none" w:sz="0" w:space="0" w:color="auto"/>
            <w:left w:val="none" w:sz="0" w:space="0" w:color="auto"/>
            <w:bottom w:val="none" w:sz="0" w:space="0" w:color="auto"/>
            <w:right w:val="none" w:sz="0" w:space="0" w:color="auto"/>
          </w:divBdr>
        </w:div>
        <w:div w:id="367142036">
          <w:marLeft w:val="2520"/>
          <w:marRight w:val="0"/>
          <w:marTop w:val="106"/>
          <w:marBottom w:val="0"/>
          <w:divBdr>
            <w:top w:val="none" w:sz="0" w:space="0" w:color="auto"/>
            <w:left w:val="none" w:sz="0" w:space="0" w:color="auto"/>
            <w:bottom w:val="none" w:sz="0" w:space="0" w:color="auto"/>
            <w:right w:val="none" w:sz="0" w:space="0" w:color="auto"/>
          </w:divBdr>
        </w:div>
        <w:div w:id="753282260">
          <w:marLeft w:val="547"/>
          <w:marRight w:val="0"/>
          <w:marTop w:val="134"/>
          <w:marBottom w:val="0"/>
          <w:divBdr>
            <w:top w:val="none" w:sz="0" w:space="0" w:color="auto"/>
            <w:left w:val="none" w:sz="0" w:space="0" w:color="auto"/>
            <w:bottom w:val="none" w:sz="0" w:space="0" w:color="auto"/>
            <w:right w:val="none" w:sz="0" w:space="0" w:color="auto"/>
          </w:divBdr>
        </w:div>
        <w:div w:id="1098719478">
          <w:marLeft w:val="1800"/>
          <w:marRight w:val="0"/>
          <w:marTop w:val="106"/>
          <w:marBottom w:val="0"/>
          <w:divBdr>
            <w:top w:val="none" w:sz="0" w:space="0" w:color="auto"/>
            <w:left w:val="none" w:sz="0" w:space="0" w:color="auto"/>
            <w:bottom w:val="none" w:sz="0" w:space="0" w:color="auto"/>
            <w:right w:val="none" w:sz="0" w:space="0" w:color="auto"/>
          </w:divBdr>
        </w:div>
        <w:div w:id="1268392204">
          <w:marLeft w:val="2520"/>
          <w:marRight w:val="0"/>
          <w:marTop w:val="106"/>
          <w:marBottom w:val="0"/>
          <w:divBdr>
            <w:top w:val="none" w:sz="0" w:space="0" w:color="auto"/>
            <w:left w:val="none" w:sz="0" w:space="0" w:color="auto"/>
            <w:bottom w:val="none" w:sz="0" w:space="0" w:color="auto"/>
            <w:right w:val="none" w:sz="0" w:space="0" w:color="auto"/>
          </w:divBdr>
        </w:div>
        <w:div w:id="1279290718">
          <w:marLeft w:val="2520"/>
          <w:marRight w:val="0"/>
          <w:marTop w:val="106"/>
          <w:marBottom w:val="0"/>
          <w:divBdr>
            <w:top w:val="none" w:sz="0" w:space="0" w:color="auto"/>
            <w:left w:val="none" w:sz="0" w:space="0" w:color="auto"/>
            <w:bottom w:val="none" w:sz="0" w:space="0" w:color="auto"/>
            <w:right w:val="none" w:sz="0" w:space="0" w:color="auto"/>
          </w:divBdr>
        </w:div>
        <w:div w:id="1355958393">
          <w:marLeft w:val="1166"/>
          <w:marRight w:val="0"/>
          <w:marTop w:val="106"/>
          <w:marBottom w:val="0"/>
          <w:divBdr>
            <w:top w:val="none" w:sz="0" w:space="0" w:color="auto"/>
            <w:left w:val="none" w:sz="0" w:space="0" w:color="auto"/>
            <w:bottom w:val="none" w:sz="0" w:space="0" w:color="auto"/>
            <w:right w:val="none" w:sz="0" w:space="0" w:color="auto"/>
          </w:divBdr>
        </w:div>
        <w:div w:id="1370455418">
          <w:marLeft w:val="2520"/>
          <w:marRight w:val="0"/>
          <w:marTop w:val="106"/>
          <w:marBottom w:val="0"/>
          <w:divBdr>
            <w:top w:val="none" w:sz="0" w:space="0" w:color="auto"/>
            <w:left w:val="none" w:sz="0" w:space="0" w:color="auto"/>
            <w:bottom w:val="none" w:sz="0" w:space="0" w:color="auto"/>
            <w:right w:val="none" w:sz="0" w:space="0" w:color="auto"/>
          </w:divBdr>
        </w:div>
        <w:div w:id="1377657214">
          <w:marLeft w:val="2520"/>
          <w:marRight w:val="0"/>
          <w:marTop w:val="106"/>
          <w:marBottom w:val="0"/>
          <w:divBdr>
            <w:top w:val="none" w:sz="0" w:space="0" w:color="auto"/>
            <w:left w:val="none" w:sz="0" w:space="0" w:color="auto"/>
            <w:bottom w:val="none" w:sz="0" w:space="0" w:color="auto"/>
            <w:right w:val="none" w:sz="0" w:space="0" w:color="auto"/>
          </w:divBdr>
        </w:div>
        <w:div w:id="1380469957">
          <w:marLeft w:val="1800"/>
          <w:marRight w:val="0"/>
          <w:marTop w:val="106"/>
          <w:marBottom w:val="0"/>
          <w:divBdr>
            <w:top w:val="none" w:sz="0" w:space="0" w:color="auto"/>
            <w:left w:val="none" w:sz="0" w:space="0" w:color="auto"/>
            <w:bottom w:val="none" w:sz="0" w:space="0" w:color="auto"/>
            <w:right w:val="none" w:sz="0" w:space="0" w:color="auto"/>
          </w:divBdr>
        </w:div>
        <w:div w:id="1386373343">
          <w:marLeft w:val="1166"/>
          <w:marRight w:val="0"/>
          <w:marTop w:val="106"/>
          <w:marBottom w:val="0"/>
          <w:divBdr>
            <w:top w:val="none" w:sz="0" w:space="0" w:color="auto"/>
            <w:left w:val="none" w:sz="0" w:space="0" w:color="auto"/>
            <w:bottom w:val="none" w:sz="0" w:space="0" w:color="auto"/>
            <w:right w:val="none" w:sz="0" w:space="0" w:color="auto"/>
          </w:divBdr>
        </w:div>
        <w:div w:id="1469712098">
          <w:marLeft w:val="1800"/>
          <w:marRight w:val="0"/>
          <w:marTop w:val="106"/>
          <w:marBottom w:val="0"/>
          <w:divBdr>
            <w:top w:val="none" w:sz="0" w:space="0" w:color="auto"/>
            <w:left w:val="none" w:sz="0" w:space="0" w:color="auto"/>
            <w:bottom w:val="none" w:sz="0" w:space="0" w:color="auto"/>
            <w:right w:val="none" w:sz="0" w:space="0" w:color="auto"/>
          </w:divBdr>
        </w:div>
        <w:div w:id="1747805650">
          <w:marLeft w:val="1166"/>
          <w:marRight w:val="0"/>
          <w:marTop w:val="106"/>
          <w:marBottom w:val="0"/>
          <w:divBdr>
            <w:top w:val="none" w:sz="0" w:space="0" w:color="auto"/>
            <w:left w:val="none" w:sz="0" w:space="0" w:color="auto"/>
            <w:bottom w:val="none" w:sz="0" w:space="0" w:color="auto"/>
            <w:right w:val="none" w:sz="0" w:space="0" w:color="auto"/>
          </w:divBdr>
        </w:div>
      </w:divsChild>
    </w:div>
    <w:div w:id="1606385386">
      <w:bodyDiv w:val="1"/>
      <w:marLeft w:val="0"/>
      <w:marRight w:val="0"/>
      <w:marTop w:val="0"/>
      <w:marBottom w:val="0"/>
      <w:divBdr>
        <w:top w:val="none" w:sz="0" w:space="0" w:color="auto"/>
        <w:left w:val="none" w:sz="0" w:space="0" w:color="auto"/>
        <w:bottom w:val="none" w:sz="0" w:space="0" w:color="auto"/>
        <w:right w:val="none" w:sz="0" w:space="0" w:color="auto"/>
      </w:divBdr>
      <w:divsChild>
        <w:div w:id="87626969">
          <w:marLeft w:val="1008"/>
          <w:marRight w:val="0"/>
          <w:marTop w:val="134"/>
          <w:marBottom w:val="0"/>
          <w:divBdr>
            <w:top w:val="none" w:sz="0" w:space="0" w:color="auto"/>
            <w:left w:val="none" w:sz="0" w:space="0" w:color="auto"/>
            <w:bottom w:val="none" w:sz="0" w:space="0" w:color="auto"/>
            <w:right w:val="none" w:sz="0" w:space="0" w:color="auto"/>
          </w:divBdr>
        </w:div>
        <w:div w:id="566771356">
          <w:marLeft w:val="1008"/>
          <w:marRight w:val="0"/>
          <w:marTop w:val="134"/>
          <w:marBottom w:val="0"/>
          <w:divBdr>
            <w:top w:val="none" w:sz="0" w:space="0" w:color="auto"/>
            <w:left w:val="none" w:sz="0" w:space="0" w:color="auto"/>
            <w:bottom w:val="none" w:sz="0" w:space="0" w:color="auto"/>
            <w:right w:val="none" w:sz="0" w:space="0" w:color="auto"/>
          </w:divBdr>
        </w:div>
        <w:div w:id="628438524">
          <w:marLeft w:val="432"/>
          <w:marRight w:val="0"/>
          <w:marTop w:val="120"/>
          <w:marBottom w:val="0"/>
          <w:divBdr>
            <w:top w:val="none" w:sz="0" w:space="0" w:color="auto"/>
            <w:left w:val="none" w:sz="0" w:space="0" w:color="auto"/>
            <w:bottom w:val="none" w:sz="0" w:space="0" w:color="auto"/>
            <w:right w:val="none" w:sz="0" w:space="0" w:color="auto"/>
          </w:divBdr>
        </w:div>
      </w:divsChild>
    </w:div>
    <w:div w:id="1609047651">
      <w:bodyDiv w:val="1"/>
      <w:marLeft w:val="0"/>
      <w:marRight w:val="0"/>
      <w:marTop w:val="0"/>
      <w:marBottom w:val="0"/>
      <w:divBdr>
        <w:top w:val="none" w:sz="0" w:space="0" w:color="auto"/>
        <w:left w:val="none" w:sz="0" w:space="0" w:color="auto"/>
        <w:bottom w:val="none" w:sz="0" w:space="0" w:color="auto"/>
        <w:right w:val="none" w:sz="0" w:space="0" w:color="auto"/>
      </w:divBdr>
    </w:div>
    <w:div w:id="1609656783">
      <w:bodyDiv w:val="1"/>
      <w:marLeft w:val="0"/>
      <w:marRight w:val="0"/>
      <w:marTop w:val="0"/>
      <w:marBottom w:val="0"/>
      <w:divBdr>
        <w:top w:val="none" w:sz="0" w:space="0" w:color="auto"/>
        <w:left w:val="none" w:sz="0" w:space="0" w:color="auto"/>
        <w:bottom w:val="none" w:sz="0" w:space="0" w:color="auto"/>
        <w:right w:val="none" w:sz="0" w:space="0" w:color="auto"/>
      </w:divBdr>
      <w:divsChild>
        <w:div w:id="107312632">
          <w:marLeft w:val="547"/>
          <w:marRight w:val="0"/>
          <w:marTop w:val="96"/>
          <w:marBottom w:val="0"/>
          <w:divBdr>
            <w:top w:val="none" w:sz="0" w:space="0" w:color="auto"/>
            <w:left w:val="none" w:sz="0" w:space="0" w:color="auto"/>
            <w:bottom w:val="none" w:sz="0" w:space="0" w:color="auto"/>
            <w:right w:val="none" w:sz="0" w:space="0" w:color="auto"/>
          </w:divBdr>
        </w:div>
        <w:div w:id="514854885">
          <w:marLeft w:val="547"/>
          <w:marRight w:val="0"/>
          <w:marTop w:val="96"/>
          <w:marBottom w:val="0"/>
          <w:divBdr>
            <w:top w:val="none" w:sz="0" w:space="0" w:color="auto"/>
            <w:left w:val="none" w:sz="0" w:space="0" w:color="auto"/>
            <w:bottom w:val="none" w:sz="0" w:space="0" w:color="auto"/>
            <w:right w:val="none" w:sz="0" w:space="0" w:color="auto"/>
          </w:divBdr>
        </w:div>
        <w:div w:id="1025206867">
          <w:marLeft w:val="547"/>
          <w:marRight w:val="0"/>
          <w:marTop w:val="96"/>
          <w:marBottom w:val="0"/>
          <w:divBdr>
            <w:top w:val="none" w:sz="0" w:space="0" w:color="auto"/>
            <w:left w:val="none" w:sz="0" w:space="0" w:color="auto"/>
            <w:bottom w:val="none" w:sz="0" w:space="0" w:color="auto"/>
            <w:right w:val="none" w:sz="0" w:space="0" w:color="auto"/>
          </w:divBdr>
        </w:div>
      </w:divsChild>
    </w:div>
    <w:div w:id="1611663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961">
          <w:marLeft w:val="0"/>
          <w:marRight w:val="0"/>
          <w:marTop w:val="0"/>
          <w:marBottom w:val="134"/>
          <w:divBdr>
            <w:top w:val="none" w:sz="0" w:space="0" w:color="auto"/>
            <w:left w:val="none" w:sz="0" w:space="0" w:color="auto"/>
            <w:bottom w:val="none" w:sz="0" w:space="0" w:color="auto"/>
            <w:right w:val="none" w:sz="0" w:space="0" w:color="auto"/>
          </w:divBdr>
        </w:div>
      </w:divsChild>
    </w:div>
    <w:div w:id="1615677104">
      <w:bodyDiv w:val="1"/>
      <w:marLeft w:val="0"/>
      <w:marRight w:val="0"/>
      <w:marTop w:val="0"/>
      <w:marBottom w:val="0"/>
      <w:divBdr>
        <w:top w:val="none" w:sz="0" w:space="0" w:color="auto"/>
        <w:left w:val="none" w:sz="0" w:space="0" w:color="auto"/>
        <w:bottom w:val="none" w:sz="0" w:space="0" w:color="auto"/>
        <w:right w:val="none" w:sz="0" w:space="0" w:color="auto"/>
      </w:divBdr>
      <w:divsChild>
        <w:div w:id="813791423">
          <w:marLeft w:val="547"/>
          <w:marRight w:val="0"/>
          <w:marTop w:val="139"/>
          <w:marBottom w:val="0"/>
          <w:divBdr>
            <w:top w:val="none" w:sz="0" w:space="0" w:color="auto"/>
            <w:left w:val="none" w:sz="0" w:space="0" w:color="auto"/>
            <w:bottom w:val="none" w:sz="0" w:space="0" w:color="auto"/>
            <w:right w:val="none" w:sz="0" w:space="0" w:color="auto"/>
          </w:divBdr>
        </w:div>
      </w:divsChild>
    </w:div>
    <w:div w:id="1615938602">
      <w:bodyDiv w:val="1"/>
      <w:marLeft w:val="0"/>
      <w:marRight w:val="0"/>
      <w:marTop w:val="0"/>
      <w:marBottom w:val="0"/>
      <w:divBdr>
        <w:top w:val="none" w:sz="0" w:space="0" w:color="auto"/>
        <w:left w:val="none" w:sz="0" w:space="0" w:color="auto"/>
        <w:bottom w:val="none" w:sz="0" w:space="0" w:color="auto"/>
        <w:right w:val="none" w:sz="0" w:space="0" w:color="auto"/>
      </w:divBdr>
    </w:div>
    <w:div w:id="1617323219">
      <w:bodyDiv w:val="1"/>
      <w:marLeft w:val="0"/>
      <w:marRight w:val="0"/>
      <w:marTop w:val="0"/>
      <w:marBottom w:val="0"/>
      <w:divBdr>
        <w:top w:val="none" w:sz="0" w:space="0" w:color="auto"/>
        <w:left w:val="none" w:sz="0" w:space="0" w:color="auto"/>
        <w:bottom w:val="none" w:sz="0" w:space="0" w:color="auto"/>
        <w:right w:val="none" w:sz="0" w:space="0" w:color="auto"/>
      </w:divBdr>
      <w:divsChild>
        <w:div w:id="177814377">
          <w:marLeft w:val="1714"/>
          <w:marRight w:val="0"/>
          <w:marTop w:val="0"/>
          <w:marBottom w:val="0"/>
          <w:divBdr>
            <w:top w:val="none" w:sz="0" w:space="0" w:color="auto"/>
            <w:left w:val="none" w:sz="0" w:space="0" w:color="auto"/>
            <w:bottom w:val="none" w:sz="0" w:space="0" w:color="auto"/>
            <w:right w:val="none" w:sz="0" w:space="0" w:color="auto"/>
          </w:divBdr>
        </w:div>
        <w:div w:id="924268807">
          <w:marLeft w:val="1714"/>
          <w:marRight w:val="0"/>
          <w:marTop w:val="0"/>
          <w:marBottom w:val="0"/>
          <w:divBdr>
            <w:top w:val="none" w:sz="0" w:space="0" w:color="auto"/>
            <w:left w:val="none" w:sz="0" w:space="0" w:color="auto"/>
            <w:bottom w:val="none" w:sz="0" w:space="0" w:color="auto"/>
            <w:right w:val="none" w:sz="0" w:space="0" w:color="auto"/>
          </w:divBdr>
        </w:div>
        <w:div w:id="1058474077">
          <w:marLeft w:val="1714"/>
          <w:marRight w:val="0"/>
          <w:marTop w:val="0"/>
          <w:marBottom w:val="0"/>
          <w:divBdr>
            <w:top w:val="none" w:sz="0" w:space="0" w:color="auto"/>
            <w:left w:val="none" w:sz="0" w:space="0" w:color="auto"/>
            <w:bottom w:val="none" w:sz="0" w:space="0" w:color="auto"/>
            <w:right w:val="none" w:sz="0" w:space="0" w:color="auto"/>
          </w:divBdr>
        </w:div>
        <w:div w:id="1224485020">
          <w:marLeft w:val="533"/>
          <w:marRight w:val="0"/>
          <w:marTop w:val="0"/>
          <w:marBottom w:val="0"/>
          <w:divBdr>
            <w:top w:val="none" w:sz="0" w:space="0" w:color="auto"/>
            <w:left w:val="none" w:sz="0" w:space="0" w:color="auto"/>
            <w:bottom w:val="none" w:sz="0" w:space="0" w:color="auto"/>
            <w:right w:val="none" w:sz="0" w:space="0" w:color="auto"/>
          </w:divBdr>
        </w:div>
        <w:div w:id="1389911273">
          <w:marLeft w:val="1714"/>
          <w:marRight w:val="0"/>
          <w:marTop w:val="0"/>
          <w:marBottom w:val="0"/>
          <w:divBdr>
            <w:top w:val="none" w:sz="0" w:space="0" w:color="auto"/>
            <w:left w:val="none" w:sz="0" w:space="0" w:color="auto"/>
            <w:bottom w:val="none" w:sz="0" w:space="0" w:color="auto"/>
            <w:right w:val="none" w:sz="0" w:space="0" w:color="auto"/>
          </w:divBdr>
        </w:div>
        <w:div w:id="1492021279">
          <w:marLeft w:val="533"/>
          <w:marRight w:val="0"/>
          <w:marTop w:val="0"/>
          <w:marBottom w:val="0"/>
          <w:divBdr>
            <w:top w:val="none" w:sz="0" w:space="0" w:color="auto"/>
            <w:left w:val="none" w:sz="0" w:space="0" w:color="auto"/>
            <w:bottom w:val="none" w:sz="0" w:space="0" w:color="auto"/>
            <w:right w:val="none" w:sz="0" w:space="0" w:color="auto"/>
          </w:divBdr>
        </w:div>
        <w:div w:id="1536192135">
          <w:marLeft w:val="533"/>
          <w:marRight w:val="0"/>
          <w:marTop w:val="0"/>
          <w:marBottom w:val="0"/>
          <w:divBdr>
            <w:top w:val="none" w:sz="0" w:space="0" w:color="auto"/>
            <w:left w:val="none" w:sz="0" w:space="0" w:color="auto"/>
            <w:bottom w:val="none" w:sz="0" w:space="0" w:color="auto"/>
            <w:right w:val="none" w:sz="0" w:space="0" w:color="auto"/>
          </w:divBdr>
        </w:div>
        <w:div w:id="1875845725">
          <w:marLeft w:val="1714"/>
          <w:marRight w:val="0"/>
          <w:marTop w:val="0"/>
          <w:marBottom w:val="0"/>
          <w:divBdr>
            <w:top w:val="none" w:sz="0" w:space="0" w:color="auto"/>
            <w:left w:val="none" w:sz="0" w:space="0" w:color="auto"/>
            <w:bottom w:val="none" w:sz="0" w:space="0" w:color="auto"/>
            <w:right w:val="none" w:sz="0" w:space="0" w:color="auto"/>
          </w:divBdr>
        </w:div>
        <w:div w:id="2007130494">
          <w:marLeft w:val="1714"/>
          <w:marRight w:val="0"/>
          <w:marTop w:val="0"/>
          <w:marBottom w:val="0"/>
          <w:divBdr>
            <w:top w:val="none" w:sz="0" w:space="0" w:color="auto"/>
            <w:left w:val="none" w:sz="0" w:space="0" w:color="auto"/>
            <w:bottom w:val="none" w:sz="0" w:space="0" w:color="auto"/>
            <w:right w:val="none" w:sz="0" w:space="0" w:color="auto"/>
          </w:divBdr>
        </w:div>
      </w:divsChild>
    </w:div>
    <w:div w:id="1623729497">
      <w:bodyDiv w:val="1"/>
      <w:marLeft w:val="0"/>
      <w:marRight w:val="0"/>
      <w:marTop w:val="0"/>
      <w:marBottom w:val="0"/>
      <w:divBdr>
        <w:top w:val="none" w:sz="0" w:space="0" w:color="auto"/>
        <w:left w:val="none" w:sz="0" w:space="0" w:color="auto"/>
        <w:bottom w:val="none" w:sz="0" w:space="0" w:color="auto"/>
        <w:right w:val="none" w:sz="0" w:space="0" w:color="auto"/>
      </w:divBdr>
    </w:div>
    <w:div w:id="1624119665">
      <w:bodyDiv w:val="1"/>
      <w:marLeft w:val="0"/>
      <w:marRight w:val="0"/>
      <w:marTop w:val="0"/>
      <w:marBottom w:val="0"/>
      <w:divBdr>
        <w:top w:val="none" w:sz="0" w:space="0" w:color="auto"/>
        <w:left w:val="none" w:sz="0" w:space="0" w:color="auto"/>
        <w:bottom w:val="none" w:sz="0" w:space="0" w:color="auto"/>
        <w:right w:val="none" w:sz="0" w:space="0" w:color="auto"/>
      </w:divBdr>
      <w:divsChild>
        <w:div w:id="568003601">
          <w:marLeft w:val="1166"/>
          <w:marRight w:val="0"/>
          <w:marTop w:val="120"/>
          <w:marBottom w:val="0"/>
          <w:divBdr>
            <w:top w:val="none" w:sz="0" w:space="0" w:color="auto"/>
            <w:left w:val="none" w:sz="0" w:space="0" w:color="auto"/>
            <w:bottom w:val="none" w:sz="0" w:space="0" w:color="auto"/>
            <w:right w:val="none" w:sz="0" w:space="0" w:color="auto"/>
          </w:divBdr>
        </w:div>
        <w:div w:id="843741830">
          <w:marLeft w:val="1166"/>
          <w:marRight w:val="0"/>
          <w:marTop w:val="120"/>
          <w:marBottom w:val="0"/>
          <w:divBdr>
            <w:top w:val="none" w:sz="0" w:space="0" w:color="auto"/>
            <w:left w:val="none" w:sz="0" w:space="0" w:color="auto"/>
            <w:bottom w:val="none" w:sz="0" w:space="0" w:color="auto"/>
            <w:right w:val="none" w:sz="0" w:space="0" w:color="auto"/>
          </w:divBdr>
        </w:div>
        <w:div w:id="995186996">
          <w:marLeft w:val="1166"/>
          <w:marRight w:val="0"/>
          <w:marTop w:val="120"/>
          <w:marBottom w:val="0"/>
          <w:divBdr>
            <w:top w:val="none" w:sz="0" w:space="0" w:color="auto"/>
            <w:left w:val="none" w:sz="0" w:space="0" w:color="auto"/>
            <w:bottom w:val="none" w:sz="0" w:space="0" w:color="auto"/>
            <w:right w:val="none" w:sz="0" w:space="0" w:color="auto"/>
          </w:divBdr>
        </w:div>
        <w:div w:id="1145273340">
          <w:marLeft w:val="547"/>
          <w:marRight w:val="0"/>
          <w:marTop w:val="139"/>
          <w:marBottom w:val="0"/>
          <w:divBdr>
            <w:top w:val="none" w:sz="0" w:space="0" w:color="auto"/>
            <w:left w:val="none" w:sz="0" w:space="0" w:color="auto"/>
            <w:bottom w:val="none" w:sz="0" w:space="0" w:color="auto"/>
            <w:right w:val="none" w:sz="0" w:space="0" w:color="auto"/>
          </w:divBdr>
        </w:div>
        <w:div w:id="1449277583">
          <w:marLeft w:val="547"/>
          <w:marRight w:val="0"/>
          <w:marTop w:val="139"/>
          <w:marBottom w:val="0"/>
          <w:divBdr>
            <w:top w:val="none" w:sz="0" w:space="0" w:color="auto"/>
            <w:left w:val="none" w:sz="0" w:space="0" w:color="auto"/>
            <w:bottom w:val="none" w:sz="0" w:space="0" w:color="auto"/>
            <w:right w:val="none" w:sz="0" w:space="0" w:color="auto"/>
          </w:divBdr>
        </w:div>
        <w:div w:id="1625651153">
          <w:marLeft w:val="547"/>
          <w:marRight w:val="0"/>
          <w:marTop w:val="139"/>
          <w:marBottom w:val="0"/>
          <w:divBdr>
            <w:top w:val="none" w:sz="0" w:space="0" w:color="auto"/>
            <w:left w:val="none" w:sz="0" w:space="0" w:color="auto"/>
            <w:bottom w:val="none" w:sz="0" w:space="0" w:color="auto"/>
            <w:right w:val="none" w:sz="0" w:space="0" w:color="auto"/>
          </w:divBdr>
        </w:div>
      </w:divsChild>
    </w:div>
    <w:div w:id="1624769959">
      <w:bodyDiv w:val="1"/>
      <w:marLeft w:val="0"/>
      <w:marRight w:val="0"/>
      <w:marTop w:val="0"/>
      <w:marBottom w:val="0"/>
      <w:divBdr>
        <w:top w:val="none" w:sz="0" w:space="0" w:color="auto"/>
        <w:left w:val="none" w:sz="0" w:space="0" w:color="auto"/>
        <w:bottom w:val="none" w:sz="0" w:space="0" w:color="auto"/>
        <w:right w:val="none" w:sz="0" w:space="0" w:color="auto"/>
      </w:divBdr>
      <w:divsChild>
        <w:div w:id="586040758">
          <w:marLeft w:val="720"/>
          <w:marRight w:val="0"/>
          <w:marTop w:val="0"/>
          <w:marBottom w:val="0"/>
          <w:divBdr>
            <w:top w:val="none" w:sz="0" w:space="0" w:color="auto"/>
            <w:left w:val="none" w:sz="0" w:space="0" w:color="auto"/>
            <w:bottom w:val="none" w:sz="0" w:space="0" w:color="auto"/>
            <w:right w:val="none" w:sz="0" w:space="0" w:color="auto"/>
          </w:divBdr>
        </w:div>
        <w:div w:id="1742214237">
          <w:marLeft w:val="1440"/>
          <w:marRight w:val="0"/>
          <w:marTop w:val="0"/>
          <w:marBottom w:val="0"/>
          <w:divBdr>
            <w:top w:val="none" w:sz="0" w:space="0" w:color="auto"/>
            <w:left w:val="none" w:sz="0" w:space="0" w:color="auto"/>
            <w:bottom w:val="none" w:sz="0" w:space="0" w:color="auto"/>
            <w:right w:val="none" w:sz="0" w:space="0" w:color="auto"/>
          </w:divBdr>
        </w:div>
        <w:div w:id="1762413089">
          <w:marLeft w:val="720"/>
          <w:marRight w:val="0"/>
          <w:marTop w:val="0"/>
          <w:marBottom w:val="0"/>
          <w:divBdr>
            <w:top w:val="none" w:sz="0" w:space="0" w:color="auto"/>
            <w:left w:val="none" w:sz="0" w:space="0" w:color="auto"/>
            <w:bottom w:val="none" w:sz="0" w:space="0" w:color="auto"/>
            <w:right w:val="none" w:sz="0" w:space="0" w:color="auto"/>
          </w:divBdr>
        </w:div>
      </w:divsChild>
    </w:div>
    <w:div w:id="1625305865">
      <w:bodyDiv w:val="1"/>
      <w:marLeft w:val="0"/>
      <w:marRight w:val="0"/>
      <w:marTop w:val="0"/>
      <w:marBottom w:val="0"/>
      <w:divBdr>
        <w:top w:val="none" w:sz="0" w:space="0" w:color="auto"/>
        <w:left w:val="none" w:sz="0" w:space="0" w:color="auto"/>
        <w:bottom w:val="none" w:sz="0" w:space="0" w:color="auto"/>
        <w:right w:val="none" w:sz="0" w:space="0" w:color="auto"/>
      </w:divBdr>
      <w:divsChild>
        <w:div w:id="1089153660">
          <w:marLeft w:val="547"/>
          <w:marRight w:val="0"/>
          <w:marTop w:val="259"/>
          <w:marBottom w:val="0"/>
          <w:divBdr>
            <w:top w:val="none" w:sz="0" w:space="0" w:color="auto"/>
            <w:left w:val="none" w:sz="0" w:space="0" w:color="auto"/>
            <w:bottom w:val="none" w:sz="0" w:space="0" w:color="auto"/>
            <w:right w:val="none" w:sz="0" w:space="0" w:color="auto"/>
          </w:divBdr>
        </w:div>
      </w:divsChild>
    </w:div>
    <w:div w:id="1628657723">
      <w:bodyDiv w:val="1"/>
      <w:marLeft w:val="0"/>
      <w:marRight w:val="0"/>
      <w:marTop w:val="0"/>
      <w:marBottom w:val="0"/>
      <w:divBdr>
        <w:top w:val="none" w:sz="0" w:space="0" w:color="auto"/>
        <w:left w:val="none" w:sz="0" w:space="0" w:color="auto"/>
        <w:bottom w:val="none" w:sz="0" w:space="0" w:color="auto"/>
        <w:right w:val="none" w:sz="0" w:space="0" w:color="auto"/>
      </w:divBdr>
    </w:div>
    <w:div w:id="162911999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35">
          <w:marLeft w:val="1166"/>
          <w:marRight w:val="0"/>
          <w:marTop w:val="0"/>
          <w:marBottom w:val="0"/>
          <w:divBdr>
            <w:top w:val="none" w:sz="0" w:space="0" w:color="auto"/>
            <w:left w:val="none" w:sz="0" w:space="0" w:color="auto"/>
            <w:bottom w:val="none" w:sz="0" w:space="0" w:color="auto"/>
            <w:right w:val="none" w:sz="0" w:space="0" w:color="auto"/>
          </w:divBdr>
        </w:div>
      </w:divsChild>
    </w:div>
    <w:div w:id="1632712870">
      <w:bodyDiv w:val="1"/>
      <w:marLeft w:val="0"/>
      <w:marRight w:val="0"/>
      <w:marTop w:val="0"/>
      <w:marBottom w:val="0"/>
      <w:divBdr>
        <w:top w:val="none" w:sz="0" w:space="0" w:color="auto"/>
        <w:left w:val="none" w:sz="0" w:space="0" w:color="auto"/>
        <w:bottom w:val="none" w:sz="0" w:space="0" w:color="auto"/>
        <w:right w:val="none" w:sz="0" w:space="0" w:color="auto"/>
      </w:divBdr>
      <w:divsChild>
        <w:div w:id="933124415">
          <w:marLeft w:val="533"/>
          <w:marRight w:val="0"/>
          <w:marTop w:val="0"/>
          <w:marBottom w:val="0"/>
          <w:divBdr>
            <w:top w:val="none" w:sz="0" w:space="0" w:color="auto"/>
            <w:left w:val="none" w:sz="0" w:space="0" w:color="auto"/>
            <w:bottom w:val="none" w:sz="0" w:space="0" w:color="auto"/>
            <w:right w:val="none" w:sz="0" w:space="0" w:color="auto"/>
          </w:divBdr>
        </w:div>
        <w:div w:id="939265965">
          <w:marLeft w:val="533"/>
          <w:marRight w:val="0"/>
          <w:marTop w:val="0"/>
          <w:marBottom w:val="0"/>
          <w:divBdr>
            <w:top w:val="none" w:sz="0" w:space="0" w:color="auto"/>
            <w:left w:val="none" w:sz="0" w:space="0" w:color="auto"/>
            <w:bottom w:val="none" w:sz="0" w:space="0" w:color="auto"/>
            <w:right w:val="none" w:sz="0" w:space="0" w:color="auto"/>
          </w:divBdr>
        </w:div>
        <w:div w:id="1055667308">
          <w:marLeft w:val="1714"/>
          <w:marRight w:val="0"/>
          <w:marTop w:val="0"/>
          <w:marBottom w:val="0"/>
          <w:divBdr>
            <w:top w:val="none" w:sz="0" w:space="0" w:color="auto"/>
            <w:left w:val="none" w:sz="0" w:space="0" w:color="auto"/>
            <w:bottom w:val="none" w:sz="0" w:space="0" w:color="auto"/>
            <w:right w:val="none" w:sz="0" w:space="0" w:color="auto"/>
          </w:divBdr>
        </w:div>
        <w:div w:id="1510490361">
          <w:marLeft w:val="1714"/>
          <w:marRight w:val="0"/>
          <w:marTop w:val="0"/>
          <w:marBottom w:val="0"/>
          <w:divBdr>
            <w:top w:val="none" w:sz="0" w:space="0" w:color="auto"/>
            <w:left w:val="none" w:sz="0" w:space="0" w:color="auto"/>
            <w:bottom w:val="none" w:sz="0" w:space="0" w:color="auto"/>
            <w:right w:val="none" w:sz="0" w:space="0" w:color="auto"/>
          </w:divBdr>
        </w:div>
        <w:div w:id="1663241122">
          <w:marLeft w:val="1714"/>
          <w:marRight w:val="0"/>
          <w:marTop w:val="0"/>
          <w:marBottom w:val="0"/>
          <w:divBdr>
            <w:top w:val="none" w:sz="0" w:space="0" w:color="auto"/>
            <w:left w:val="none" w:sz="0" w:space="0" w:color="auto"/>
            <w:bottom w:val="none" w:sz="0" w:space="0" w:color="auto"/>
            <w:right w:val="none" w:sz="0" w:space="0" w:color="auto"/>
          </w:divBdr>
        </w:div>
        <w:div w:id="1761637470">
          <w:marLeft w:val="1714"/>
          <w:marRight w:val="0"/>
          <w:marTop w:val="0"/>
          <w:marBottom w:val="0"/>
          <w:divBdr>
            <w:top w:val="none" w:sz="0" w:space="0" w:color="auto"/>
            <w:left w:val="none" w:sz="0" w:space="0" w:color="auto"/>
            <w:bottom w:val="none" w:sz="0" w:space="0" w:color="auto"/>
            <w:right w:val="none" w:sz="0" w:space="0" w:color="auto"/>
          </w:divBdr>
        </w:div>
        <w:div w:id="1763791387">
          <w:marLeft w:val="1714"/>
          <w:marRight w:val="0"/>
          <w:marTop w:val="0"/>
          <w:marBottom w:val="0"/>
          <w:divBdr>
            <w:top w:val="none" w:sz="0" w:space="0" w:color="auto"/>
            <w:left w:val="none" w:sz="0" w:space="0" w:color="auto"/>
            <w:bottom w:val="none" w:sz="0" w:space="0" w:color="auto"/>
            <w:right w:val="none" w:sz="0" w:space="0" w:color="auto"/>
          </w:divBdr>
        </w:div>
        <w:div w:id="1792552912">
          <w:marLeft w:val="1714"/>
          <w:marRight w:val="0"/>
          <w:marTop w:val="0"/>
          <w:marBottom w:val="0"/>
          <w:divBdr>
            <w:top w:val="none" w:sz="0" w:space="0" w:color="auto"/>
            <w:left w:val="none" w:sz="0" w:space="0" w:color="auto"/>
            <w:bottom w:val="none" w:sz="0" w:space="0" w:color="auto"/>
            <w:right w:val="none" w:sz="0" w:space="0" w:color="auto"/>
          </w:divBdr>
        </w:div>
      </w:divsChild>
    </w:div>
    <w:div w:id="1635987212">
      <w:bodyDiv w:val="1"/>
      <w:marLeft w:val="0"/>
      <w:marRight w:val="0"/>
      <w:marTop w:val="0"/>
      <w:marBottom w:val="0"/>
      <w:divBdr>
        <w:top w:val="none" w:sz="0" w:space="0" w:color="auto"/>
        <w:left w:val="none" w:sz="0" w:space="0" w:color="auto"/>
        <w:bottom w:val="none" w:sz="0" w:space="0" w:color="auto"/>
        <w:right w:val="none" w:sz="0" w:space="0" w:color="auto"/>
      </w:divBdr>
      <w:divsChild>
        <w:div w:id="1294553834">
          <w:marLeft w:val="547"/>
          <w:marRight w:val="0"/>
          <w:marTop w:val="302"/>
          <w:marBottom w:val="0"/>
          <w:divBdr>
            <w:top w:val="none" w:sz="0" w:space="0" w:color="auto"/>
            <w:left w:val="none" w:sz="0" w:space="0" w:color="auto"/>
            <w:bottom w:val="none" w:sz="0" w:space="0" w:color="auto"/>
            <w:right w:val="none" w:sz="0" w:space="0" w:color="auto"/>
          </w:divBdr>
        </w:div>
        <w:div w:id="2111657408">
          <w:marLeft w:val="547"/>
          <w:marRight w:val="0"/>
          <w:marTop w:val="302"/>
          <w:marBottom w:val="0"/>
          <w:divBdr>
            <w:top w:val="none" w:sz="0" w:space="0" w:color="auto"/>
            <w:left w:val="none" w:sz="0" w:space="0" w:color="auto"/>
            <w:bottom w:val="none" w:sz="0" w:space="0" w:color="auto"/>
            <w:right w:val="none" w:sz="0" w:space="0" w:color="auto"/>
          </w:divBdr>
        </w:div>
        <w:div w:id="2141606823">
          <w:marLeft w:val="547"/>
          <w:marRight w:val="0"/>
          <w:marTop w:val="302"/>
          <w:marBottom w:val="0"/>
          <w:divBdr>
            <w:top w:val="none" w:sz="0" w:space="0" w:color="auto"/>
            <w:left w:val="none" w:sz="0" w:space="0" w:color="auto"/>
            <w:bottom w:val="none" w:sz="0" w:space="0" w:color="auto"/>
            <w:right w:val="none" w:sz="0" w:space="0" w:color="auto"/>
          </w:divBdr>
        </w:div>
      </w:divsChild>
    </w:div>
    <w:div w:id="1636333777">
      <w:bodyDiv w:val="1"/>
      <w:marLeft w:val="0"/>
      <w:marRight w:val="0"/>
      <w:marTop w:val="0"/>
      <w:marBottom w:val="0"/>
      <w:divBdr>
        <w:top w:val="none" w:sz="0" w:space="0" w:color="auto"/>
        <w:left w:val="none" w:sz="0" w:space="0" w:color="auto"/>
        <w:bottom w:val="none" w:sz="0" w:space="0" w:color="auto"/>
        <w:right w:val="none" w:sz="0" w:space="0" w:color="auto"/>
      </w:divBdr>
    </w:div>
    <w:div w:id="1636376313">
      <w:bodyDiv w:val="1"/>
      <w:marLeft w:val="0"/>
      <w:marRight w:val="0"/>
      <w:marTop w:val="0"/>
      <w:marBottom w:val="0"/>
      <w:divBdr>
        <w:top w:val="none" w:sz="0" w:space="0" w:color="auto"/>
        <w:left w:val="none" w:sz="0" w:space="0" w:color="auto"/>
        <w:bottom w:val="none" w:sz="0" w:space="0" w:color="auto"/>
        <w:right w:val="none" w:sz="0" w:space="0" w:color="auto"/>
      </w:divBdr>
      <w:divsChild>
        <w:div w:id="687485805">
          <w:marLeft w:val="446"/>
          <w:marRight w:val="0"/>
          <w:marTop w:val="96"/>
          <w:marBottom w:val="0"/>
          <w:divBdr>
            <w:top w:val="none" w:sz="0" w:space="0" w:color="auto"/>
            <w:left w:val="none" w:sz="0" w:space="0" w:color="auto"/>
            <w:bottom w:val="none" w:sz="0" w:space="0" w:color="auto"/>
            <w:right w:val="none" w:sz="0" w:space="0" w:color="auto"/>
          </w:divBdr>
        </w:div>
      </w:divsChild>
    </w:div>
    <w:div w:id="1636595676">
      <w:bodyDiv w:val="1"/>
      <w:marLeft w:val="0"/>
      <w:marRight w:val="0"/>
      <w:marTop w:val="0"/>
      <w:marBottom w:val="0"/>
      <w:divBdr>
        <w:top w:val="none" w:sz="0" w:space="0" w:color="auto"/>
        <w:left w:val="none" w:sz="0" w:space="0" w:color="auto"/>
        <w:bottom w:val="none" w:sz="0" w:space="0" w:color="auto"/>
        <w:right w:val="none" w:sz="0" w:space="0" w:color="auto"/>
      </w:divBdr>
    </w:div>
    <w:div w:id="1637372635">
      <w:bodyDiv w:val="1"/>
      <w:marLeft w:val="0"/>
      <w:marRight w:val="0"/>
      <w:marTop w:val="0"/>
      <w:marBottom w:val="0"/>
      <w:divBdr>
        <w:top w:val="none" w:sz="0" w:space="0" w:color="auto"/>
        <w:left w:val="none" w:sz="0" w:space="0" w:color="auto"/>
        <w:bottom w:val="none" w:sz="0" w:space="0" w:color="auto"/>
        <w:right w:val="none" w:sz="0" w:space="0" w:color="auto"/>
      </w:divBdr>
      <w:divsChild>
        <w:div w:id="376274058">
          <w:marLeft w:val="0"/>
          <w:marRight w:val="0"/>
          <w:marTop w:val="96"/>
          <w:marBottom w:val="0"/>
          <w:divBdr>
            <w:top w:val="none" w:sz="0" w:space="0" w:color="auto"/>
            <w:left w:val="none" w:sz="0" w:space="0" w:color="auto"/>
            <w:bottom w:val="none" w:sz="0" w:space="0" w:color="auto"/>
            <w:right w:val="none" w:sz="0" w:space="0" w:color="auto"/>
          </w:divBdr>
        </w:div>
        <w:div w:id="633565810">
          <w:marLeft w:val="0"/>
          <w:marRight w:val="0"/>
          <w:marTop w:val="96"/>
          <w:marBottom w:val="0"/>
          <w:divBdr>
            <w:top w:val="none" w:sz="0" w:space="0" w:color="auto"/>
            <w:left w:val="none" w:sz="0" w:space="0" w:color="auto"/>
            <w:bottom w:val="none" w:sz="0" w:space="0" w:color="auto"/>
            <w:right w:val="none" w:sz="0" w:space="0" w:color="auto"/>
          </w:divBdr>
        </w:div>
        <w:div w:id="680281164">
          <w:marLeft w:val="0"/>
          <w:marRight w:val="0"/>
          <w:marTop w:val="96"/>
          <w:marBottom w:val="0"/>
          <w:divBdr>
            <w:top w:val="none" w:sz="0" w:space="0" w:color="auto"/>
            <w:left w:val="none" w:sz="0" w:space="0" w:color="auto"/>
            <w:bottom w:val="none" w:sz="0" w:space="0" w:color="auto"/>
            <w:right w:val="none" w:sz="0" w:space="0" w:color="auto"/>
          </w:divBdr>
        </w:div>
        <w:div w:id="904755083">
          <w:marLeft w:val="0"/>
          <w:marRight w:val="0"/>
          <w:marTop w:val="96"/>
          <w:marBottom w:val="0"/>
          <w:divBdr>
            <w:top w:val="none" w:sz="0" w:space="0" w:color="auto"/>
            <w:left w:val="none" w:sz="0" w:space="0" w:color="auto"/>
            <w:bottom w:val="none" w:sz="0" w:space="0" w:color="auto"/>
            <w:right w:val="none" w:sz="0" w:space="0" w:color="auto"/>
          </w:divBdr>
        </w:div>
        <w:div w:id="994992043">
          <w:marLeft w:val="0"/>
          <w:marRight w:val="0"/>
          <w:marTop w:val="96"/>
          <w:marBottom w:val="0"/>
          <w:divBdr>
            <w:top w:val="none" w:sz="0" w:space="0" w:color="auto"/>
            <w:left w:val="none" w:sz="0" w:space="0" w:color="auto"/>
            <w:bottom w:val="none" w:sz="0" w:space="0" w:color="auto"/>
            <w:right w:val="none" w:sz="0" w:space="0" w:color="auto"/>
          </w:divBdr>
        </w:div>
        <w:div w:id="1159808353">
          <w:marLeft w:val="0"/>
          <w:marRight w:val="0"/>
          <w:marTop w:val="96"/>
          <w:marBottom w:val="0"/>
          <w:divBdr>
            <w:top w:val="none" w:sz="0" w:space="0" w:color="auto"/>
            <w:left w:val="none" w:sz="0" w:space="0" w:color="auto"/>
            <w:bottom w:val="none" w:sz="0" w:space="0" w:color="auto"/>
            <w:right w:val="none" w:sz="0" w:space="0" w:color="auto"/>
          </w:divBdr>
        </w:div>
        <w:div w:id="1198540000">
          <w:marLeft w:val="0"/>
          <w:marRight w:val="0"/>
          <w:marTop w:val="96"/>
          <w:marBottom w:val="0"/>
          <w:divBdr>
            <w:top w:val="none" w:sz="0" w:space="0" w:color="auto"/>
            <w:left w:val="none" w:sz="0" w:space="0" w:color="auto"/>
            <w:bottom w:val="none" w:sz="0" w:space="0" w:color="auto"/>
            <w:right w:val="none" w:sz="0" w:space="0" w:color="auto"/>
          </w:divBdr>
        </w:div>
        <w:div w:id="1289967427">
          <w:marLeft w:val="0"/>
          <w:marRight w:val="0"/>
          <w:marTop w:val="96"/>
          <w:marBottom w:val="0"/>
          <w:divBdr>
            <w:top w:val="none" w:sz="0" w:space="0" w:color="auto"/>
            <w:left w:val="none" w:sz="0" w:space="0" w:color="auto"/>
            <w:bottom w:val="none" w:sz="0" w:space="0" w:color="auto"/>
            <w:right w:val="none" w:sz="0" w:space="0" w:color="auto"/>
          </w:divBdr>
        </w:div>
        <w:div w:id="2019456243">
          <w:marLeft w:val="0"/>
          <w:marRight w:val="0"/>
          <w:marTop w:val="96"/>
          <w:marBottom w:val="0"/>
          <w:divBdr>
            <w:top w:val="none" w:sz="0" w:space="0" w:color="auto"/>
            <w:left w:val="none" w:sz="0" w:space="0" w:color="auto"/>
            <w:bottom w:val="none" w:sz="0" w:space="0" w:color="auto"/>
            <w:right w:val="none" w:sz="0" w:space="0" w:color="auto"/>
          </w:divBdr>
        </w:div>
      </w:divsChild>
    </w:div>
    <w:div w:id="1638415726">
      <w:bodyDiv w:val="1"/>
      <w:marLeft w:val="0"/>
      <w:marRight w:val="0"/>
      <w:marTop w:val="0"/>
      <w:marBottom w:val="0"/>
      <w:divBdr>
        <w:top w:val="none" w:sz="0" w:space="0" w:color="auto"/>
        <w:left w:val="none" w:sz="0" w:space="0" w:color="auto"/>
        <w:bottom w:val="none" w:sz="0" w:space="0" w:color="auto"/>
        <w:right w:val="none" w:sz="0" w:space="0" w:color="auto"/>
      </w:divBdr>
    </w:div>
    <w:div w:id="1638484979">
      <w:bodyDiv w:val="1"/>
      <w:marLeft w:val="0"/>
      <w:marRight w:val="0"/>
      <w:marTop w:val="0"/>
      <w:marBottom w:val="0"/>
      <w:divBdr>
        <w:top w:val="none" w:sz="0" w:space="0" w:color="auto"/>
        <w:left w:val="none" w:sz="0" w:space="0" w:color="auto"/>
        <w:bottom w:val="none" w:sz="0" w:space="0" w:color="auto"/>
        <w:right w:val="none" w:sz="0" w:space="0" w:color="auto"/>
      </w:divBdr>
      <w:divsChild>
        <w:div w:id="297731387">
          <w:marLeft w:val="1166"/>
          <w:marRight w:val="0"/>
          <w:marTop w:val="115"/>
          <w:marBottom w:val="0"/>
          <w:divBdr>
            <w:top w:val="none" w:sz="0" w:space="0" w:color="auto"/>
            <w:left w:val="none" w:sz="0" w:space="0" w:color="auto"/>
            <w:bottom w:val="none" w:sz="0" w:space="0" w:color="auto"/>
            <w:right w:val="none" w:sz="0" w:space="0" w:color="auto"/>
          </w:divBdr>
        </w:div>
        <w:div w:id="816726753">
          <w:marLeft w:val="1166"/>
          <w:marRight w:val="0"/>
          <w:marTop w:val="115"/>
          <w:marBottom w:val="0"/>
          <w:divBdr>
            <w:top w:val="none" w:sz="0" w:space="0" w:color="auto"/>
            <w:left w:val="none" w:sz="0" w:space="0" w:color="auto"/>
            <w:bottom w:val="none" w:sz="0" w:space="0" w:color="auto"/>
            <w:right w:val="none" w:sz="0" w:space="0" w:color="auto"/>
          </w:divBdr>
        </w:div>
        <w:div w:id="892086132">
          <w:marLeft w:val="1166"/>
          <w:marRight w:val="0"/>
          <w:marTop w:val="115"/>
          <w:marBottom w:val="0"/>
          <w:divBdr>
            <w:top w:val="none" w:sz="0" w:space="0" w:color="auto"/>
            <w:left w:val="none" w:sz="0" w:space="0" w:color="auto"/>
            <w:bottom w:val="none" w:sz="0" w:space="0" w:color="auto"/>
            <w:right w:val="none" w:sz="0" w:space="0" w:color="auto"/>
          </w:divBdr>
        </w:div>
        <w:div w:id="1289968949">
          <w:marLeft w:val="1166"/>
          <w:marRight w:val="0"/>
          <w:marTop w:val="115"/>
          <w:marBottom w:val="0"/>
          <w:divBdr>
            <w:top w:val="none" w:sz="0" w:space="0" w:color="auto"/>
            <w:left w:val="none" w:sz="0" w:space="0" w:color="auto"/>
            <w:bottom w:val="none" w:sz="0" w:space="0" w:color="auto"/>
            <w:right w:val="none" w:sz="0" w:space="0" w:color="auto"/>
          </w:divBdr>
        </w:div>
      </w:divsChild>
    </w:div>
    <w:div w:id="1639141729">
      <w:bodyDiv w:val="1"/>
      <w:marLeft w:val="0"/>
      <w:marRight w:val="0"/>
      <w:marTop w:val="0"/>
      <w:marBottom w:val="0"/>
      <w:divBdr>
        <w:top w:val="none" w:sz="0" w:space="0" w:color="auto"/>
        <w:left w:val="none" w:sz="0" w:space="0" w:color="auto"/>
        <w:bottom w:val="none" w:sz="0" w:space="0" w:color="auto"/>
        <w:right w:val="none" w:sz="0" w:space="0" w:color="auto"/>
      </w:divBdr>
    </w:div>
    <w:div w:id="1639408477">
      <w:bodyDiv w:val="1"/>
      <w:marLeft w:val="0"/>
      <w:marRight w:val="0"/>
      <w:marTop w:val="0"/>
      <w:marBottom w:val="0"/>
      <w:divBdr>
        <w:top w:val="none" w:sz="0" w:space="0" w:color="auto"/>
        <w:left w:val="none" w:sz="0" w:space="0" w:color="auto"/>
        <w:bottom w:val="none" w:sz="0" w:space="0" w:color="auto"/>
        <w:right w:val="none" w:sz="0" w:space="0" w:color="auto"/>
      </w:divBdr>
      <w:divsChild>
        <w:div w:id="8223974">
          <w:marLeft w:val="360"/>
          <w:marRight w:val="0"/>
          <w:marTop w:val="360"/>
          <w:marBottom w:val="0"/>
          <w:divBdr>
            <w:top w:val="none" w:sz="0" w:space="0" w:color="auto"/>
            <w:left w:val="none" w:sz="0" w:space="0" w:color="auto"/>
            <w:bottom w:val="none" w:sz="0" w:space="0" w:color="auto"/>
            <w:right w:val="none" w:sz="0" w:space="0" w:color="auto"/>
          </w:divBdr>
        </w:div>
        <w:div w:id="527451624">
          <w:marLeft w:val="720"/>
          <w:marRight w:val="0"/>
          <w:marTop w:val="120"/>
          <w:marBottom w:val="0"/>
          <w:divBdr>
            <w:top w:val="none" w:sz="0" w:space="0" w:color="auto"/>
            <w:left w:val="none" w:sz="0" w:space="0" w:color="auto"/>
            <w:bottom w:val="none" w:sz="0" w:space="0" w:color="auto"/>
            <w:right w:val="none" w:sz="0" w:space="0" w:color="auto"/>
          </w:divBdr>
        </w:div>
        <w:div w:id="568883928">
          <w:marLeft w:val="720"/>
          <w:marRight w:val="0"/>
          <w:marTop w:val="120"/>
          <w:marBottom w:val="0"/>
          <w:divBdr>
            <w:top w:val="none" w:sz="0" w:space="0" w:color="auto"/>
            <w:left w:val="none" w:sz="0" w:space="0" w:color="auto"/>
            <w:bottom w:val="none" w:sz="0" w:space="0" w:color="auto"/>
            <w:right w:val="none" w:sz="0" w:space="0" w:color="auto"/>
          </w:divBdr>
        </w:div>
        <w:div w:id="882474555">
          <w:marLeft w:val="720"/>
          <w:marRight w:val="0"/>
          <w:marTop w:val="120"/>
          <w:marBottom w:val="0"/>
          <w:divBdr>
            <w:top w:val="none" w:sz="0" w:space="0" w:color="auto"/>
            <w:left w:val="none" w:sz="0" w:space="0" w:color="auto"/>
            <w:bottom w:val="none" w:sz="0" w:space="0" w:color="auto"/>
            <w:right w:val="none" w:sz="0" w:space="0" w:color="auto"/>
          </w:divBdr>
        </w:div>
        <w:div w:id="1054429804">
          <w:marLeft w:val="360"/>
          <w:marRight w:val="0"/>
          <w:marTop w:val="360"/>
          <w:marBottom w:val="0"/>
          <w:divBdr>
            <w:top w:val="none" w:sz="0" w:space="0" w:color="auto"/>
            <w:left w:val="none" w:sz="0" w:space="0" w:color="auto"/>
            <w:bottom w:val="none" w:sz="0" w:space="0" w:color="auto"/>
            <w:right w:val="none" w:sz="0" w:space="0" w:color="auto"/>
          </w:divBdr>
        </w:div>
        <w:div w:id="1178080209">
          <w:marLeft w:val="720"/>
          <w:marRight w:val="0"/>
          <w:marTop w:val="120"/>
          <w:marBottom w:val="0"/>
          <w:divBdr>
            <w:top w:val="none" w:sz="0" w:space="0" w:color="auto"/>
            <w:left w:val="none" w:sz="0" w:space="0" w:color="auto"/>
            <w:bottom w:val="none" w:sz="0" w:space="0" w:color="auto"/>
            <w:right w:val="none" w:sz="0" w:space="0" w:color="auto"/>
          </w:divBdr>
        </w:div>
        <w:div w:id="1220750074">
          <w:marLeft w:val="720"/>
          <w:marRight w:val="0"/>
          <w:marTop w:val="120"/>
          <w:marBottom w:val="0"/>
          <w:divBdr>
            <w:top w:val="none" w:sz="0" w:space="0" w:color="auto"/>
            <w:left w:val="none" w:sz="0" w:space="0" w:color="auto"/>
            <w:bottom w:val="none" w:sz="0" w:space="0" w:color="auto"/>
            <w:right w:val="none" w:sz="0" w:space="0" w:color="auto"/>
          </w:divBdr>
        </w:div>
        <w:div w:id="1311638905">
          <w:marLeft w:val="720"/>
          <w:marRight w:val="0"/>
          <w:marTop w:val="120"/>
          <w:marBottom w:val="0"/>
          <w:divBdr>
            <w:top w:val="none" w:sz="0" w:space="0" w:color="auto"/>
            <w:left w:val="none" w:sz="0" w:space="0" w:color="auto"/>
            <w:bottom w:val="none" w:sz="0" w:space="0" w:color="auto"/>
            <w:right w:val="none" w:sz="0" w:space="0" w:color="auto"/>
          </w:divBdr>
        </w:div>
        <w:div w:id="1326470393">
          <w:marLeft w:val="720"/>
          <w:marRight w:val="0"/>
          <w:marTop w:val="120"/>
          <w:marBottom w:val="0"/>
          <w:divBdr>
            <w:top w:val="none" w:sz="0" w:space="0" w:color="auto"/>
            <w:left w:val="none" w:sz="0" w:space="0" w:color="auto"/>
            <w:bottom w:val="none" w:sz="0" w:space="0" w:color="auto"/>
            <w:right w:val="none" w:sz="0" w:space="0" w:color="auto"/>
          </w:divBdr>
        </w:div>
        <w:div w:id="1787433019">
          <w:marLeft w:val="720"/>
          <w:marRight w:val="0"/>
          <w:marTop w:val="120"/>
          <w:marBottom w:val="0"/>
          <w:divBdr>
            <w:top w:val="none" w:sz="0" w:space="0" w:color="auto"/>
            <w:left w:val="none" w:sz="0" w:space="0" w:color="auto"/>
            <w:bottom w:val="none" w:sz="0" w:space="0" w:color="auto"/>
            <w:right w:val="none" w:sz="0" w:space="0" w:color="auto"/>
          </w:divBdr>
        </w:div>
        <w:div w:id="1860585992">
          <w:marLeft w:val="360"/>
          <w:marRight w:val="0"/>
          <w:marTop w:val="360"/>
          <w:marBottom w:val="0"/>
          <w:divBdr>
            <w:top w:val="none" w:sz="0" w:space="0" w:color="auto"/>
            <w:left w:val="none" w:sz="0" w:space="0" w:color="auto"/>
            <w:bottom w:val="none" w:sz="0" w:space="0" w:color="auto"/>
            <w:right w:val="none" w:sz="0" w:space="0" w:color="auto"/>
          </w:divBdr>
        </w:div>
      </w:divsChild>
    </w:div>
    <w:div w:id="1640956084">
      <w:bodyDiv w:val="1"/>
      <w:marLeft w:val="0"/>
      <w:marRight w:val="0"/>
      <w:marTop w:val="0"/>
      <w:marBottom w:val="0"/>
      <w:divBdr>
        <w:top w:val="none" w:sz="0" w:space="0" w:color="auto"/>
        <w:left w:val="none" w:sz="0" w:space="0" w:color="auto"/>
        <w:bottom w:val="none" w:sz="0" w:space="0" w:color="auto"/>
        <w:right w:val="none" w:sz="0" w:space="0" w:color="auto"/>
      </w:divBdr>
      <w:divsChild>
        <w:div w:id="49695712">
          <w:marLeft w:val="720"/>
          <w:marRight w:val="0"/>
          <w:marTop w:val="0"/>
          <w:marBottom w:val="0"/>
          <w:divBdr>
            <w:top w:val="none" w:sz="0" w:space="0" w:color="auto"/>
            <w:left w:val="none" w:sz="0" w:space="0" w:color="auto"/>
            <w:bottom w:val="none" w:sz="0" w:space="0" w:color="auto"/>
            <w:right w:val="none" w:sz="0" w:space="0" w:color="auto"/>
          </w:divBdr>
        </w:div>
        <w:div w:id="276328292">
          <w:marLeft w:val="1800"/>
          <w:marRight w:val="0"/>
          <w:marTop w:val="0"/>
          <w:marBottom w:val="0"/>
          <w:divBdr>
            <w:top w:val="none" w:sz="0" w:space="0" w:color="auto"/>
            <w:left w:val="none" w:sz="0" w:space="0" w:color="auto"/>
            <w:bottom w:val="none" w:sz="0" w:space="0" w:color="auto"/>
            <w:right w:val="none" w:sz="0" w:space="0" w:color="auto"/>
          </w:divBdr>
        </w:div>
        <w:div w:id="415518281">
          <w:marLeft w:val="1800"/>
          <w:marRight w:val="0"/>
          <w:marTop w:val="0"/>
          <w:marBottom w:val="0"/>
          <w:divBdr>
            <w:top w:val="none" w:sz="0" w:space="0" w:color="auto"/>
            <w:left w:val="none" w:sz="0" w:space="0" w:color="auto"/>
            <w:bottom w:val="none" w:sz="0" w:space="0" w:color="auto"/>
            <w:right w:val="none" w:sz="0" w:space="0" w:color="auto"/>
          </w:divBdr>
        </w:div>
        <w:div w:id="486094765">
          <w:marLeft w:val="720"/>
          <w:marRight w:val="0"/>
          <w:marTop w:val="0"/>
          <w:marBottom w:val="0"/>
          <w:divBdr>
            <w:top w:val="none" w:sz="0" w:space="0" w:color="auto"/>
            <w:left w:val="none" w:sz="0" w:space="0" w:color="auto"/>
            <w:bottom w:val="none" w:sz="0" w:space="0" w:color="auto"/>
            <w:right w:val="none" w:sz="0" w:space="0" w:color="auto"/>
          </w:divBdr>
        </w:div>
        <w:div w:id="730689965">
          <w:marLeft w:val="1800"/>
          <w:marRight w:val="0"/>
          <w:marTop w:val="0"/>
          <w:marBottom w:val="0"/>
          <w:divBdr>
            <w:top w:val="none" w:sz="0" w:space="0" w:color="auto"/>
            <w:left w:val="none" w:sz="0" w:space="0" w:color="auto"/>
            <w:bottom w:val="none" w:sz="0" w:space="0" w:color="auto"/>
            <w:right w:val="none" w:sz="0" w:space="0" w:color="auto"/>
          </w:divBdr>
        </w:div>
        <w:div w:id="1310668556">
          <w:marLeft w:val="720"/>
          <w:marRight w:val="0"/>
          <w:marTop w:val="0"/>
          <w:marBottom w:val="0"/>
          <w:divBdr>
            <w:top w:val="none" w:sz="0" w:space="0" w:color="auto"/>
            <w:left w:val="none" w:sz="0" w:space="0" w:color="auto"/>
            <w:bottom w:val="none" w:sz="0" w:space="0" w:color="auto"/>
            <w:right w:val="none" w:sz="0" w:space="0" w:color="auto"/>
          </w:divBdr>
        </w:div>
        <w:div w:id="1390226157">
          <w:marLeft w:val="720"/>
          <w:marRight w:val="0"/>
          <w:marTop w:val="0"/>
          <w:marBottom w:val="0"/>
          <w:divBdr>
            <w:top w:val="none" w:sz="0" w:space="0" w:color="auto"/>
            <w:left w:val="none" w:sz="0" w:space="0" w:color="auto"/>
            <w:bottom w:val="none" w:sz="0" w:space="0" w:color="auto"/>
            <w:right w:val="none" w:sz="0" w:space="0" w:color="auto"/>
          </w:divBdr>
        </w:div>
        <w:div w:id="1545871476">
          <w:marLeft w:val="720"/>
          <w:marRight w:val="0"/>
          <w:marTop w:val="0"/>
          <w:marBottom w:val="0"/>
          <w:divBdr>
            <w:top w:val="none" w:sz="0" w:space="0" w:color="auto"/>
            <w:left w:val="none" w:sz="0" w:space="0" w:color="auto"/>
            <w:bottom w:val="none" w:sz="0" w:space="0" w:color="auto"/>
            <w:right w:val="none" w:sz="0" w:space="0" w:color="auto"/>
          </w:divBdr>
        </w:div>
        <w:div w:id="1685008815">
          <w:marLeft w:val="1800"/>
          <w:marRight w:val="0"/>
          <w:marTop w:val="0"/>
          <w:marBottom w:val="0"/>
          <w:divBdr>
            <w:top w:val="none" w:sz="0" w:space="0" w:color="auto"/>
            <w:left w:val="none" w:sz="0" w:space="0" w:color="auto"/>
            <w:bottom w:val="none" w:sz="0" w:space="0" w:color="auto"/>
            <w:right w:val="none" w:sz="0" w:space="0" w:color="auto"/>
          </w:divBdr>
        </w:div>
        <w:div w:id="1841579615">
          <w:marLeft w:val="720"/>
          <w:marRight w:val="0"/>
          <w:marTop w:val="0"/>
          <w:marBottom w:val="0"/>
          <w:divBdr>
            <w:top w:val="none" w:sz="0" w:space="0" w:color="auto"/>
            <w:left w:val="none" w:sz="0" w:space="0" w:color="auto"/>
            <w:bottom w:val="none" w:sz="0" w:space="0" w:color="auto"/>
            <w:right w:val="none" w:sz="0" w:space="0" w:color="auto"/>
          </w:divBdr>
        </w:div>
        <w:div w:id="1888372150">
          <w:marLeft w:val="1800"/>
          <w:marRight w:val="0"/>
          <w:marTop w:val="0"/>
          <w:marBottom w:val="0"/>
          <w:divBdr>
            <w:top w:val="none" w:sz="0" w:space="0" w:color="auto"/>
            <w:left w:val="none" w:sz="0" w:space="0" w:color="auto"/>
            <w:bottom w:val="none" w:sz="0" w:space="0" w:color="auto"/>
            <w:right w:val="none" w:sz="0" w:space="0" w:color="auto"/>
          </w:divBdr>
        </w:div>
        <w:div w:id="2019692763">
          <w:marLeft w:val="720"/>
          <w:marRight w:val="0"/>
          <w:marTop w:val="0"/>
          <w:marBottom w:val="0"/>
          <w:divBdr>
            <w:top w:val="none" w:sz="0" w:space="0" w:color="auto"/>
            <w:left w:val="none" w:sz="0" w:space="0" w:color="auto"/>
            <w:bottom w:val="none" w:sz="0" w:space="0" w:color="auto"/>
            <w:right w:val="none" w:sz="0" w:space="0" w:color="auto"/>
          </w:divBdr>
        </w:div>
      </w:divsChild>
    </w:div>
    <w:div w:id="1641033325">
      <w:bodyDiv w:val="1"/>
      <w:marLeft w:val="0"/>
      <w:marRight w:val="0"/>
      <w:marTop w:val="0"/>
      <w:marBottom w:val="0"/>
      <w:divBdr>
        <w:top w:val="none" w:sz="0" w:space="0" w:color="auto"/>
        <w:left w:val="none" w:sz="0" w:space="0" w:color="auto"/>
        <w:bottom w:val="none" w:sz="0" w:space="0" w:color="auto"/>
        <w:right w:val="none" w:sz="0" w:space="0" w:color="auto"/>
      </w:divBdr>
      <w:divsChild>
        <w:div w:id="118573781">
          <w:marLeft w:val="677"/>
          <w:marRight w:val="0"/>
          <w:marTop w:val="0"/>
          <w:marBottom w:val="0"/>
          <w:divBdr>
            <w:top w:val="none" w:sz="0" w:space="0" w:color="auto"/>
            <w:left w:val="none" w:sz="0" w:space="0" w:color="auto"/>
            <w:bottom w:val="none" w:sz="0" w:space="0" w:color="auto"/>
            <w:right w:val="none" w:sz="0" w:space="0" w:color="auto"/>
          </w:divBdr>
        </w:div>
      </w:divsChild>
    </w:div>
    <w:div w:id="1642534772">
      <w:bodyDiv w:val="1"/>
      <w:marLeft w:val="0"/>
      <w:marRight w:val="0"/>
      <w:marTop w:val="0"/>
      <w:marBottom w:val="0"/>
      <w:divBdr>
        <w:top w:val="none" w:sz="0" w:space="0" w:color="auto"/>
        <w:left w:val="none" w:sz="0" w:space="0" w:color="auto"/>
        <w:bottom w:val="none" w:sz="0" w:space="0" w:color="auto"/>
        <w:right w:val="none" w:sz="0" w:space="0" w:color="auto"/>
      </w:divBdr>
    </w:div>
    <w:div w:id="1648509656">
      <w:bodyDiv w:val="1"/>
      <w:marLeft w:val="0"/>
      <w:marRight w:val="0"/>
      <w:marTop w:val="0"/>
      <w:marBottom w:val="0"/>
      <w:divBdr>
        <w:top w:val="none" w:sz="0" w:space="0" w:color="auto"/>
        <w:left w:val="none" w:sz="0" w:space="0" w:color="auto"/>
        <w:bottom w:val="none" w:sz="0" w:space="0" w:color="auto"/>
        <w:right w:val="none" w:sz="0" w:space="0" w:color="auto"/>
      </w:divBdr>
      <w:divsChild>
        <w:div w:id="500238585">
          <w:marLeft w:val="274"/>
          <w:marRight w:val="0"/>
          <w:marTop w:val="96"/>
          <w:marBottom w:val="0"/>
          <w:divBdr>
            <w:top w:val="none" w:sz="0" w:space="0" w:color="auto"/>
            <w:left w:val="none" w:sz="0" w:space="0" w:color="auto"/>
            <w:bottom w:val="none" w:sz="0" w:space="0" w:color="auto"/>
            <w:right w:val="none" w:sz="0" w:space="0" w:color="auto"/>
          </w:divBdr>
        </w:div>
        <w:div w:id="909970862">
          <w:marLeft w:val="274"/>
          <w:marRight w:val="0"/>
          <w:marTop w:val="96"/>
          <w:marBottom w:val="0"/>
          <w:divBdr>
            <w:top w:val="none" w:sz="0" w:space="0" w:color="auto"/>
            <w:left w:val="none" w:sz="0" w:space="0" w:color="auto"/>
            <w:bottom w:val="none" w:sz="0" w:space="0" w:color="auto"/>
            <w:right w:val="none" w:sz="0" w:space="0" w:color="auto"/>
          </w:divBdr>
        </w:div>
        <w:div w:id="1387218047">
          <w:marLeft w:val="274"/>
          <w:marRight w:val="0"/>
          <w:marTop w:val="96"/>
          <w:marBottom w:val="0"/>
          <w:divBdr>
            <w:top w:val="none" w:sz="0" w:space="0" w:color="auto"/>
            <w:left w:val="none" w:sz="0" w:space="0" w:color="auto"/>
            <w:bottom w:val="none" w:sz="0" w:space="0" w:color="auto"/>
            <w:right w:val="none" w:sz="0" w:space="0" w:color="auto"/>
          </w:divBdr>
        </w:div>
        <w:div w:id="1501001518">
          <w:marLeft w:val="274"/>
          <w:marRight w:val="0"/>
          <w:marTop w:val="96"/>
          <w:marBottom w:val="0"/>
          <w:divBdr>
            <w:top w:val="none" w:sz="0" w:space="0" w:color="auto"/>
            <w:left w:val="none" w:sz="0" w:space="0" w:color="auto"/>
            <w:bottom w:val="none" w:sz="0" w:space="0" w:color="auto"/>
            <w:right w:val="none" w:sz="0" w:space="0" w:color="auto"/>
          </w:divBdr>
        </w:div>
      </w:divsChild>
    </w:div>
    <w:div w:id="1653294064">
      <w:bodyDiv w:val="1"/>
      <w:marLeft w:val="0"/>
      <w:marRight w:val="0"/>
      <w:marTop w:val="0"/>
      <w:marBottom w:val="0"/>
      <w:divBdr>
        <w:top w:val="none" w:sz="0" w:space="0" w:color="auto"/>
        <w:left w:val="none" w:sz="0" w:space="0" w:color="auto"/>
        <w:bottom w:val="none" w:sz="0" w:space="0" w:color="auto"/>
        <w:right w:val="none" w:sz="0" w:space="0" w:color="auto"/>
      </w:divBdr>
      <w:divsChild>
        <w:div w:id="7174138">
          <w:marLeft w:val="432"/>
          <w:marRight w:val="0"/>
          <w:marTop w:val="120"/>
          <w:marBottom w:val="0"/>
          <w:divBdr>
            <w:top w:val="none" w:sz="0" w:space="0" w:color="auto"/>
            <w:left w:val="none" w:sz="0" w:space="0" w:color="auto"/>
            <w:bottom w:val="none" w:sz="0" w:space="0" w:color="auto"/>
            <w:right w:val="none" w:sz="0" w:space="0" w:color="auto"/>
          </w:divBdr>
        </w:div>
        <w:div w:id="1269435419">
          <w:marLeft w:val="432"/>
          <w:marRight w:val="0"/>
          <w:marTop w:val="120"/>
          <w:marBottom w:val="0"/>
          <w:divBdr>
            <w:top w:val="none" w:sz="0" w:space="0" w:color="auto"/>
            <w:left w:val="none" w:sz="0" w:space="0" w:color="auto"/>
            <w:bottom w:val="none" w:sz="0" w:space="0" w:color="auto"/>
            <w:right w:val="none" w:sz="0" w:space="0" w:color="auto"/>
          </w:divBdr>
        </w:div>
        <w:div w:id="1385983119">
          <w:marLeft w:val="432"/>
          <w:marRight w:val="0"/>
          <w:marTop w:val="120"/>
          <w:marBottom w:val="0"/>
          <w:divBdr>
            <w:top w:val="none" w:sz="0" w:space="0" w:color="auto"/>
            <w:left w:val="none" w:sz="0" w:space="0" w:color="auto"/>
            <w:bottom w:val="none" w:sz="0" w:space="0" w:color="auto"/>
            <w:right w:val="none" w:sz="0" w:space="0" w:color="auto"/>
          </w:divBdr>
        </w:div>
      </w:divsChild>
    </w:div>
    <w:div w:id="1653606601">
      <w:bodyDiv w:val="1"/>
      <w:marLeft w:val="0"/>
      <w:marRight w:val="0"/>
      <w:marTop w:val="0"/>
      <w:marBottom w:val="0"/>
      <w:divBdr>
        <w:top w:val="none" w:sz="0" w:space="0" w:color="auto"/>
        <w:left w:val="none" w:sz="0" w:space="0" w:color="auto"/>
        <w:bottom w:val="none" w:sz="0" w:space="0" w:color="auto"/>
        <w:right w:val="none" w:sz="0" w:space="0" w:color="auto"/>
      </w:divBdr>
    </w:div>
    <w:div w:id="1656452439">
      <w:bodyDiv w:val="1"/>
      <w:marLeft w:val="0"/>
      <w:marRight w:val="0"/>
      <w:marTop w:val="0"/>
      <w:marBottom w:val="0"/>
      <w:divBdr>
        <w:top w:val="none" w:sz="0" w:space="0" w:color="auto"/>
        <w:left w:val="none" w:sz="0" w:space="0" w:color="auto"/>
        <w:bottom w:val="none" w:sz="0" w:space="0" w:color="auto"/>
        <w:right w:val="none" w:sz="0" w:space="0" w:color="auto"/>
      </w:divBdr>
      <w:divsChild>
        <w:div w:id="46419887">
          <w:marLeft w:val="360"/>
          <w:marRight w:val="0"/>
          <w:marTop w:val="115"/>
          <w:marBottom w:val="0"/>
          <w:divBdr>
            <w:top w:val="none" w:sz="0" w:space="0" w:color="auto"/>
            <w:left w:val="none" w:sz="0" w:space="0" w:color="auto"/>
            <w:bottom w:val="none" w:sz="0" w:space="0" w:color="auto"/>
            <w:right w:val="none" w:sz="0" w:space="0" w:color="auto"/>
          </w:divBdr>
        </w:div>
        <w:div w:id="870842960">
          <w:marLeft w:val="360"/>
          <w:marRight w:val="0"/>
          <w:marTop w:val="115"/>
          <w:marBottom w:val="0"/>
          <w:divBdr>
            <w:top w:val="none" w:sz="0" w:space="0" w:color="auto"/>
            <w:left w:val="none" w:sz="0" w:space="0" w:color="auto"/>
            <w:bottom w:val="none" w:sz="0" w:space="0" w:color="auto"/>
            <w:right w:val="none" w:sz="0" w:space="0" w:color="auto"/>
          </w:divBdr>
        </w:div>
        <w:div w:id="1197161135">
          <w:marLeft w:val="360"/>
          <w:marRight w:val="0"/>
          <w:marTop w:val="115"/>
          <w:marBottom w:val="0"/>
          <w:divBdr>
            <w:top w:val="none" w:sz="0" w:space="0" w:color="auto"/>
            <w:left w:val="none" w:sz="0" w:space="0" w:color="auto"/>
            <w:bottom w:val="none" w:sz="0" w:space="0" w:color="auto"/>
            <w:right w:val="none" w:sz="0" w:space="0" w:color="auto"/>
          </w:divBdr>
        </w:div>
      </w:divsChild>
    </w:div>
    <w:div w:id="1657418528">
      <w:bodyDiv w:val="1"/>
      <w:marLeft w:val="0"/>
      <w:marRight w:val="0"/>
      <w:marTop w:val="0"/>
      <w:marBottom w:val="0"/>
      <w:divBdr>
        <w:top w:val="none" w:sz="0" w:space="0" w:color="auto"/>
        <w:left w:val="none" w:sz="0" w:space="0" w:color="auto"/>
        <w:bottom w:val="none" w:sz="0" w:space="0" w:color="auto"/>
        <w:right w:val="none" w:sz="0" w:space="0" w:color="auto"/>
      </w:divBdr>
      <w:divsChild>
        <w:div w:id="675576273">
          <w:marLeft w:val="1267"/>
          <w:marRight w:val="0"/>
          <w:marTop w:val="60"/>
          <w:marBottom w:val="0"/>
          <w:divBdr>
            <w:top w:val="none" w:sz="0" w:space="0" w:color="auto"/>
            <w:left w:val="none" w:sz="0" w:space="0" w:color="auto"/>
            <w:bottom w:val="none" w:sz="0" w:space="0" w:color="auto"/>
            <w:right w:val="none" w:sz="0" w:space="0" w:color="auto"/>
          </w:divBdr>
        </w:div>
        <w:div w:id="787360362">
          <w:marLeft w:val="446"/>
          <w:marRight w:val="0"/>
          <w:marTop w:val="60"/>
          <w:marBottom w:val="0"/>
          <w:divBdr>
            <w:top w:val="none" w:sz="0" w:space="0" w:color="auto"/>
            <w:left w:val="none" w:sz="0" w:space="0" w:color="auto"/>
            <w:bottom w:val="none" w:sz="0" w:space="0" w:color="auto"/>
            <w:right w:val="none" w:sz="0" w:space="0" w:color="auto"/>
          </w:divBdr>
        </w:div>
        <w:div w:id="940724267">
          <w:marLeft w:val="1267"/>
          <w:marRight w:val="0"/>
          <w:marTop w:val="60"/>
          <w:marBottom w:val="0"/>
          <w:divBdr>
            <w:top w:val="none" w:sz="0" w:space="0" w:color="auto"/>
            <w:left w:val="none" w:sz="0" w:space="0" w:color="auto"/>
            <w:bottom w:val="none" w:sz="0" w:space="0" w:color="auto"/>
            <w:right w:val="none" w:sz="0" w:space="0" w:color="auto"/>
          </w:divBdr>
        </w:div>
        <w:div w:id="1067074870">
          <w:marLeft w:val="446"/>
          <w:marRight w:val="0"/>
          <w:marTop w:val="60"/>
          <w:marBottom w:val="0"/>
          <w:divBdr>
            <w:top w:val="none" w:sz="0" w:space="0" w:color="auto"/>
            <w:left w:val="none" w:sz="0" w:space="0" w:color="auto"/>
            <w:bottom w:val="none" w:sz="0" w:space="0" w:color="auto"/>
            <w:right w:val="none" w:sz="0" w:space="0" w:color="auto"/>
          </w:divBdr>
        </w:div>
      </w:divsChild>
    </w:div>
    <w:div w:id="1658193854">
      <w:bodyDiv w:val="1"/>
      <w:marLeft w:val="0"/>
      <w:marRight w:val="0"/>
      <w:marTop w:val="0"/>
      <w:marBottom w:val="0"/>
      <w:divBdr>
        <w:top w:val="none" w:sz="0" w:space="0" w:color="auto"/>
        <w:left w:val="none" w:sz="0" w:space="0" w:color="auto"/>
        <w:bottom w:val="none" w:sz="0" w:space="0" w:color="auto"/>
        <w:right w:val="none" w:sz="0" w:space="0" w:color="auto"/>
      </w:divBdr>
    </w:div>
    <w:div w:id="1660689450">
      <w:bodyDiv w:val="1"/>
      <w:marLeft w:val="0"/>
      <w:marRight w:val="0"/>
      <w:marTop w:val="0"/>
      <w:marBottom w:val="0"/>
      <w:divBdr>
        <w:top w:val="none" w:sz="0" w:space="0" w:color="auto"/>
        <w:left w:val="none" w:sz="0" w:space="0" w:color="auto"/>
        <w:bottom w:val="none" w:sz="0" w:space="0" w:color="auto"/>
        <w:right w:val="none" w:sz="0" w:space="0" w:color="auto"/>
      </w:divBdr>
      <w:divsChild>
        <w:div w:id="279804936">
          <w:marLeft w:val="1008"/>
          <w:marRight w:val="0"/>
          <w:marTop w:val="96"/>
          <w:marBottom w:val="0"/>
          <w:divBdr>
            <w:top w:val="none" w:sz="0" w:space="0" w:color="auto"/>
            <w:left w:val="none" w:sz="0" w:space="0" w:color="auto"/>
            <w:bottom w:val="none" w:sz="0" w:space="0" w:color="auto"/>
            <w:right w:val="none" w:sz="0" w:space="0" w:color="auto"/>
          </w:divBdr>
        </w:div>
        <w:div w:id="532887152">
          <w:marLeft w:val="446"/>
          <w:marRight w:val="0"/>
          <w:marTop w:val="115"/>
          <w:marBottom w:val="0"/>
          <w:divBdr>
            <w:top w:val="none" w:sz="0" w:space="0" w:color="auto"/>
            <w:left w:val="none" w:sz="0" w:space="0" w:color="auto"/>
            <w:bottom w:val="none" w:sz="0" w:space="0" w:color="auto"/>
            <w:right w:val="none" w:sz="0" w:space="0" w:color="auto"/>
          </w:divBdr>
        </w:div>
        <w:div w:id="615527749">
          <w:marLeft w:val="446"/>
          <w:marRight w:val="0"/>
          <w:marTop w:val="115"/>
          <w:marBottom w:val="0"/>
          <w:divBdr>
            <w:top w:val="none" w:sz="0" w:space="0" w:color="auto"/>
            <w:left w:val="none" w:sz="0" w:space="0" w:color="auto"/>
            <w:bottom w:val="none" w:sz="0" w:space="0" w:color="auto"/>
            <w:right w:val="none" w:sz="0" w:space="0" w:color="auto"/>
          </w:divBdr>
        </w:div>
        <w:div w:id="899247898">
          <w:marLeft w:val="446"/>
          <w:marRight w:val="0"/>
          <w:marTop w:val="115"/>
          <w:marBottom w:val="0"/>
          <w:divBdr>
            <w:top w:val="none" w:sz="0" w:space="0" w:color="auto"/>
            <w:left w:val="none" w:sz="0" w:space="0" w:color="auto"/>
            <w:bottom w:val="none" w:sz="0" w:space="0" w:color="auto"/>
            <w:right w:val="none" w:sz="0" w:space="0" w:color="auto"/>
          </w:divBdr>
        </w:div>
        <w:div w:id="925580900">
          <w:marLeft w:val="1008"/>
          <w:marRight w:val="0"/>
          <w:marTop w:val="96"/>
          <w:marBottom w:val="0"/>
          <w:divBdr>
            <w:top w:val="none" w:sz="0" w:space="0" w:color="auto"/>
            <w:left w:val="none" w:sz="0" w:space="0" w:color="auto"/>
            <w:bottom w:val="none" w:sz="0" w:space="0" w:color="auto"/>
            <w:right w:val="none" w:sz="0" w:space="0" w:color="auto"/>
          </w:divBdr>
        </w:div>
        <w:div w:id="1056903188">
          <w:marLeft w:val="1008"/>
          <w:marRight w:val="0"/>
          <w:marTop w:val="96"/>
          <w:marBottom w:val="0"/>
          <w:divBdr>
            <w:top w:val="none" w:sz="0" w:space="0" w:color="auto"/>
            <w:left w:val="none" w:sz="0" w:space="0" w:color="auto"/>
            <w:bottom w:val="none" w:sz="0" w:space="0" w:color="auto"/>
            <w:right w:val="none" w:sz="0" w:space="0" w:color="auto"/>
          </w:divBdr>
        </w:div>
        <w:div w:id="1359038410">
          <w:marLeft w:val="1008"/>
          <w:marRight w:val="0"/>
          <w:marTop w:val="96"/>
          <w:marBottom w:val="0"/>
          <w:divBdr>
            <w:top w:val="none" w:sz="0" w:space="0" w:color="auto"/>
            <w:left w:val="none" w:sz="0" w:space="0" w:color="auto"/>
            <w:bottom w:val="none" w:sz="0" w:space="0" w:color="auto"/>
            <w:right w:val="none" w:sz="0" w:space="0" w:color="auto"/>
          </w:divBdr>
        </w:div>
        <w:div w:id="1421364275">
          <w:marLeft w:val="1008"/>
          <w:marRight w:val="0"/>
          <w:marTop w:val="96"/>
          <w:marBottom w:val="0"/>
          <w:divBdr>
            <w:top w:val="none" w:sz="0" w:space="0" w:color="auto"/>
            <w:left w:val="none" w:sz="0" w:space="0" w:color="auto"/>
            <w:bottom w:val="none" w:sz="0" w:space="0" w:color="auto"/>
            <w:right w:val="none" w:sz="0" w:space="0" w:color="auto"/>
          </w:divBdr>
        </w:div>
        <w:div w:id="1540704290">
          <w:marLeft w:val="446"/>
          <w:marRight w:val="0"/>
          <w:marTop w:val="115"/>
          <w:marBottom w:val="0"/>
          <w:divBdr>
            <w:top w:val="none" w:sz="0" w:space="0" w:color="auto"/>
            <w:left w:val="none" w:sz="0" w:space="0" w:color="auto"/>
            <w:bottom w:val="none" w:sz="0" w:space="0" w:color="auto"/>
            <w:right w:val="none" w:sz="0" w:space="0" w:color="auto"/>
          </w:divBdr>
        </w:div>
        <w:div w:id="1716738656">
          <w:marLeft w:val="1008"/>
          <w:marRight w:val="0"/>
          <w:marTop w:val="96"/>
          <w:marBottom w:val="0"/>
          <w:divBdr>
            <w:top w:val="none" w:sz="0" w:space="0" w:color="auto"/>
            <w:left w:val="none" w:sz="0" w:space="0" w:color="auto"/>
            <w:bottom w:val="none" w:sz="0" w:space="0" w:color="auto"/>
            <w:right w:val="none" w:sz="0" w:space="0" w:color="auto"/>
          </w:divBdr>
        </w:div>
        <w:div w:id="2075272840">
          <w:marLeft w:val="1008"/>
          <w:marRight w:val="0"/>
          <w:marTop w:val="96"/>
          <w:marBottom w:val="0"/>
          <w:divBdr>
            <w:top w:val="none" w:sz="0" w:space="0" w:color="auto"/>
            <w:left w:val="none" w:sz="0" w:space="0" w:color="auto"/>
            <w:bottom w:val="none" w:sz="0" w:space="0" w:color="auto"/>
            <w:right w:val="none" w:sz="0" w:space="0" w:color="auto"/>
          </w:divBdr>
        </w:div>
      </w:divsChild>
    </w:div>
    <w:div w:id="1660772205">
      <w:bodyDiv w:val="1"/>
      <w:marLeft w:val="0"/>
      <w:marRight w:val="0"/>
      <w:marTop w:val="0"/>
      <w:marBottom w:val="0"/>
      <w:divBdr>
        <w:top w:val="none" w:sz="0" w:space="0" w:color="auto"/>
        <w:left w:val="none" w:sz="0" w:space="0" w:color="auto"/>
        <w:bottom w:val="none" w:sz="0" w:space="0" w:color="auto"/>
        <w:right w:val="none" w:sz="0" w:space="0" w:color="auto"/>
      </w:divBdr>
      <w:divsChild>
        <w:div w:id="965695853">
          <w:marLeft w:val="547"/>
          <w:marRight w:val="0"/>
          <w:marTop w:val="154"/>
          <w:marBottom w:val="0"/>
          <w:divBdr>
            <w:top w:val="none" w:sz="0" w:space="0" w:color="auto"/>
            <w:left w:val="none" w:sz="0" w:space="0" w:color="auto"/>
            <w:bottom w:val="none" w:sz="0" w:space="0" w:color="auto"/>
            <w:right w:val="none" w:sz="0" w:space="0" w:color="auto"/>
          </w:divBdr>
        </w:div>
        <w:div w:id="978731479">
          <w:marLeft w:val="1800"/>
          <w:marRight w:val="0"/>
          <w:marTop w:val="115"/>
          <w:marBottom w:val="0"/>
          <w:divBdr>
            <w:top w:val="none" w:sz="0" w:space="0" w:color="auto"/>
            <w:left w:val="none" w:sz="0" w:space="0" w:color="auto"/>
            <w:bottom w:val="none" w:sz="0" w:space="0" w:color="auto"/>
            <w:right w:val="none" w:sz="0" w:space="0" w:color="auto"/>
          </w:divBdr>
        </w:div>
        <w:div w:id="1257321467">
          <w:marLeft w:val="1166"/>
          <w:marRight w:val="0"/>
          <w:marTop w:val="134"/>
          <w:marBottom w:val="0"/>
          <w:divBdr>
            <w:top w:val="none" w:sz="0" w:space="0" w:color="auto"/>
            <w:left w:val="none" w:sz="0" w:space="0" w:color="auto"/>
            <w:bottom w:val="none" w:sz="0" w:space="0" w:color="auto"/>
            <w:right w:val="none" w:sz="0" w:space="0" w:color="auto"/>
          </w:divBdr>
        </w:div>
      </w:divsChild>
    </w:div>
    <w:div w:id="1662538044">
      <w:bodyDiv w:val="1"/>
      <w:marLeft w:val="0"/>
      <w:marRight w:val="0"/>
      <w:marTop w:val="0"/>
      <w:marBottom w:val="0"/>
      <w:divBdr>
        <w:top w:val="none" w:sz="0" w:space="0" w:color="auto"/>
        <w:left w:val="none" w:sz="0" w:space="0" w:color="auto"/>
        <w:bottom w:val="none" w:sz="0" w:space="0" w:color="auto"/>
        <w:right w:val="none" w:sz="0" w:space="0" w:color="auto"/>
      </w:divBdr>
    </w:div>
    <w:div w:id="1665470278">
      <w:bodyDiv w:val="1"/>
      <w:marLeft w:val="0"/>
      <w:marRight w:val="0"/>
      <w:marTop w:val="0"/>
      <w:marBottom w:val="0"/>
      <w:divBdr>
        <w:top w:val="none" w:sz="0" w:space="0" w:color="auto"/>
        <w:left w:val="none" w:sz="0" w:space="0" w:color="auto"/>
        <w:bottom w:val="none" w:sz="0" w:space="0" w:color="auto"/>
        <w:right w:val="none" w:sz="0" w:space="0" w:color="auto"/>
      </w:divBdr>
      <w:divsChild>
        <w:div w:id="61298403">
          <w:marLeft w:val="720"/>
          <w:marRight w:val="0"/>
          <w:marTop w:val="0"/>
          <w:marBottom w:val="0"/>
          <w:divBdr>
            <w:top w:val="none" w:sz="0" w:space="0" w:color="auto"/>
            <w:left w:val="none" w:sz="0" w:space="0" w:color="auto"/>
            <w:bottom w:val="none" w:sz="0" w:space="0" w:color="auto"/>
            <w:right w:val="none" w:sz="0" w:space="0" w:color="auto"/>
          </w:divBdr>
        </w:div>
        <w:div w:id="188835796">
          <w:marLeft w:val="720"/>
          <w:marRight w:val="0"/>
          <w:marTop w:val="0"/>
          <w:marBottom w:val="0"/>
          <w:divBdr>
            <w:top w:val="none" w:sz="0" w:space="0" w:color="auto"/>
            <w:left w:val="none" w:sz="0" w:space="0" w:color="auto"/>
            <w:bottom w:val="none" w:sz="0" w:space="0" w:color="auto"/>
            <w:right w:val="none" w:sz="0" w:space="0" w:color="auto"/>
          </w:divBdr>
        </w:div>
        <w:div w:id="337579394">
          <w:marLeft w:val="720"/>
          <w:marRight w:val="0"/>
          <w:marTop w:val="0"/>
          <w:marBottom w:val="0"/>
          <w:divBdr>
            <w:top w:val="none" w:sz="0" w:space="0" w:color="auto"/>
            <w:left w:val="none" w:sz="0" w:space="0" w:color="auto"/>
            <w:bottom w:val="none" w:sz="0" w:space="0" w:color="auto"/>
            <w:right w:val="none" w:sz="0" w:space="0" w:color="auto"/>
          </w:divBdr>
        </w:div>
        <w:div w:id="702747449">
          <w:marLeft w:val="547"/>
          <w:marRight w:val="0"/>
          <w:marTop w:val="96"/>
          <w:marBottom w:val="0"/>
          <w:divBdr>
            <w:top w:val="none" w:sz="0" w:space="0" w:color="auto"/>
            <w:left w:val="none" w:sz="0" w:space="0" w:color="auto"/>
            <w:bottom w:val="none" w:sz="0" w:space="0" w:color="auto"/>
            <w:right w:val="none" w:sz="0" w:space="0" w:color="auto"/>
          </w:divBdr>
        </w:div>
        <w:div w:id="927422909">
          <w:marLeft w:val="720"/>
          <w:marRight w:val="0"/>
          <w:marTop w:val="0"/>
          <w:marBottom w:val="0"/>
          <w:divBdr>
            <w:top w:val="none" w:sz="0" w:space="0" w:color="auto"/>
            <w:left w:val="none" w:sz="0" w:space="0" w:color="auto"/>
            <w:bottom w:val="none" w:sz="0" w:space="0" w:color="auto"/>
            <w:right w:val="none" w:sz="0" w:space="0" w:color="auto"/>
          </w:divBdr>
        </w:div>
        <w:div w:id="966622485">
          <w:marLeft w:val="720"/>
          <w:marRight w:val="0"/>
          <w:marTop w:val="0"/>
          <w:marBottom w:val="0"/>
          <w:divBdr>
            <w:top w:val="none" w:sz="0" w:space="0" w:color="auto"/>
            <w:left w:val="none" w:sz="0" w:space="0" w:color="auto"/>
            <w:bottom w:val="none" w:sz="0" w:space="0" w:color="auto"/>
            <w:right w:val="none" w:sz="0" w:space="0" w:color="auto"/>
          </w:divBdr>
        </w:div>
        <w:div w:id="1090393693">
          <w:marLeft w:val="720"/>
          <w:marRight w:val="0"/>
          <w:marTop w:val="0"/>
          <w:marBottom w:val="0"/>
          <w:divBdr>
            <w:top w:val="none" w:sz="0" w:space="0" w:color="auto"/>
            <w:left w:val="none" w:sz="0" w:space="0" w:color="auto"/>
            <w:bottom w:val="none" w:sz="0" w:space="0" w:color="auto"/>
            <w:right w:val="none" w:sz="0" w:space="0" w:color="auto"/>
          </w:divBdr>
        </w:div>
        <w:div w:id="1311863183">
          <w:marLeft w:val="720"/>
          <w:marRight w:val="0"/>
          <w:marTop w:val="0"/>
          <w:marBottom w:val="0"/>
          <w:divBdr>
            <w:top w:val="none" w:sz="0" w:space="0" w:color="auto"/>
            <w:left w:val="none" w:sz="0" w:space="0" w:color="auto"/>
            <w:bottom w:val="none" w:sz="0" w:space="0" w:color="auto"/>
            <w:right w:val="none" w:sz="0" w:space="0" w:color="auto"/>
          </w:divBdr>
        </w:div>
        <w:div w:id="1480222000">
          <w:marLeft w:val="720"/>
          <w:marRight w:val="0"/>
          <w:marTop w:val="0"/>
          <w:marBottom w:val="0"/>
          <w:divBdr>
            <w:top w:val="none" w:sz="0" w:space="0" w:color="auto"/>
            <w:left w:val="none" w:sz="0" w:space="0" w:color="auto"/>
            <w:bottom w:val="none" w:sz="0" w:space="0" w:color="auto"/>
            <w:right w:val="none" w:sz="0" w:space="0" w:color="auto"/>
          </w:divBdr>
        </w:div>
        <w:div w:id="1677658354">
          <w:marLeft w:val="547"/>
          <w:marRight w:val="0"/>
          <w:marTop w:val="96"/>
          <w:marBottom w:val="0"/>
          <w:divBdr>
            <w:top w:val="none" w:sz="0" w:space="0" w:color="auto"/>
            <w:left w:val="none" w:sz="0" w:space="0" w:color="auto"/>
            <w:bottom w:val="none" w:sz="0" w:space="0" w:color="auto"/>
            <w:right w:val="none" w:sz="0" w:space="0" w:color="auto"/>
          </w:divBdr>
        </w:div>
        <w:div w:id="1678188704">
          <w:marLeft w:val="720"/>
          <w:marRight w:val="0"/>
          <w:marTop w:val="0"/>
          <w:marBottom w:val="0"/>
          <w:divBdr>
            <w:top w:val="none" w:sz="0" w:space="0" w:color="auto"/>
            <w:left w:val="none" w:sz="0" w:space="0" w:color="auto"/>
            <w:bottom w:val="none" w:sz="0" w:space="0" w:color="auto"/>
            <w:right w:val="none" w:sz="0" w:space="0" w:color="auto"/>
          </w:divBdr>
        </w:div>
        <w:div w:id="2046785767">
          <w:marLeft w:val="720"/>
          <w:marRight w:val="0"/>
          <w:marTop w:val="0"/>
          <w:marBottom w:val="0"/>
          <w:divBdr>
            <w:top w:val="none" w:sz="0" w:space="0" w:color="auto"/>
            <w:left w:val="none" w:sz="0" w:space="0" w:color="auto"/>
            <w:bottom w:val="none" w:sz="0" w:space="0" w:color="auto"/>
            <w:right w:val="none" w:sz="0" w:space="0" w:color="auto"/>
          </w:divBdr>
        </w:div>
      </w:divsChild>
    </w:div>
    <w:div w:id="1669289569">
      <w:bodyDiv w:val="1"/>
      <w:marLeft w:val="0"/>
      <w:marRight w:val="0"/>
      <w:marTop w:val="0"/>
      <w:marBottom w:val="0"/>
      <w:divBdr>
        <w:top w:val="none" w:sz="0" w:space="0" w:color="auto"/>
        <w:left w:val="none" w:sz="0" w:space="0" w:color="auto"/>
        <w:bottom w:val="none" w:sz="0" w:space="0" w:color="auto"/>
        <w:right w:val="none" w:sz="0" w:space="0" w:color="auto"/>
      </w:divBdr>
      <w:divsChild>
        <w:div w:id="960723442">
          <w:marLeft w:val="547"/>
          <w:marRight w:val="0"/>
          <w:marTop w:val="115"/>
          <w:marBottom w:val="0"/>
          <w:divBdr>
            <w:top w:val="none" w:sz="0" w:space="0" w:color="auto"/>
            <w:left w:val="none" w:sz="0" w:space="0" w:color="auto"/>
            <w:bottom w:val="none" w:sz="0" w:space="0" w:color="auto"/>
            <w:right w:val="none" w:sz="0" w:space="0" w:color="auto"/>
          </w:divBdr>
        </w:div>
        <w:div w:id="1113013855">
          <w:marLeft w:val="1166"/>
          <w:marRight w:val="0"/>
          <w:marTop w:val="106"/>
          <w:marBottom w:val="0"/>
          <w:divBdr>
            <w:top w:val="none" w:sz="0" w:space="0" w:color="auto"/>
            <w:left w:val="none" w:sz="0" w:space="0" w:color="auto"/>
            <w:bottom w:val="none" w:sz="0" w:space="0" w:color="auto"/>
            <w:right w:val="none" w:sz="0" w:space="0" w:color="auto"/>
          </w:divBdr>
        </w:div>
        <w:div w:id="1205218522">
          <w:marLeft w:val="547"/>
          <w:marRight w:val="0"/>
          <w:marTop w:val="115"/>
          <w:marBottom w:val="0"/>
          <w:divBdr>
            <w:top w:val="none" w:sz="0" w:space="0" w:color="auto"/>
            <w:left w:val="none" w:sz="0" w:space="0" w:color="auto"/>
            <w:bottom w:val="none" w:sz="0" w:space="0" w:color="auto"/>
            <w:right w:val="none" w:sz="0" w:space="0" w:color="auto"/>
          </w:divBdr>
        </w:div>
        <w:div w:id="1360818570">
          <w:marLeft w:val="1166"/>
          <w:marRight w:val="0"/>
          <w:marTop w:val="106"/>
          <w:marBottom w:val="0"/>
          <w:divBdr>
            <w:top w:val="none" w:sz="0" w:space="0" w:color="auto"/>
            <w:left w:val="none" w:sz="0" w:space="0" w:color="auto"/>
            <w:bottom w:val="none" w:sz="0" w:space="0" w:color="auto"/>
            <w:right w:val="none" w:sz="0" w:space="0" w:color="auto"/>
          </w:divBdr>
        </w:div>
        <w:div w:id="1799495727">
          <w:marLeft w:val="547"/>
          <w:marRight w:val="0"/>
          <w:marTop w:val="115"/>
          <w:marBottom w:val="0"/>
          <w:divBdr>
            <w:top w:val="none" w:sz="0" w:space="0" w:color="auto"/>
            <w:left w:val="none" w:sz="0" w:space="0" w:color="auto"/>
            <w:bottom w:val="none" w:sz="0" w:space="0" w:color="auto"/>
            <w:right w:val="none" w:sz="0" w:space="0" w:color="auto"/>
          </w:divBdr>
        </w:div>
      </w:divsChild>
    </w:div>
    <w:div w:id="1669597010">
      <w:bodyDiv w:val="1"/>
      <w:marLeft w:val="0"/>
      <w:marRight w:val="0"/>
      <w:marTop w:val="0"/>
      <w:marBottom w:val="0"/>
      <w:divBdr>
        <w:top w:val="none" w:sz="0" w:space="0" w:color="auto"/>
        <w:left w:val="none" w:sz="0" w:space="0" w:color="auto"/>
        <w:bottom w:val="none" w:sz="0" w:space="0" w:color="auto"/>
        <w:right w:val="none" w:sz="0" w:space="0" w:color="auto"/>
      </w:divBdr>
    </w:div>
    <w:div w:id="1670598335">
      <w:bodyDiv w:val="1"/>
      <w:marLeft w:val="0"/>
      <w:marRight w:val="0"/>
      <w:marTop w:val="0"/>
      <w:marBottom w:val="0"/>
      <w:divBdr>
        <w:top w:val="none" w:sz="0" w:space="0" w:color="auto"/>
        <w:left w:val="none" w:sz="0" w:space="0" w:color="auto"/>
        <w:bottom w:val="none" w:sz="0" w:space="0" w:color="auto"/>
        <w:right w:val="none" w:sz="0" w:space="0" w:color="auto"/>
      </w:divBdr>
    </w:div>
    <w:div w:id="1671249054">
      <w:bodyDiv w:val="1"/>
      <w:marLeft w:val="0"/>
      <w:marRight w:val="0"/>
      <w:marTop w:val="0"/>
      <w:marBottom w:val="0"/>
      <w:divBdr>
        <w:top w:val="none" w:sz="0" w:space="0" w:color="auto"/>
        <w:left w:val="none" w:sz="0" w:space="0" w:color="auto"/>
        <w:bottom w:val="none" w:sz="0" w:space="0" w:color="auto"/>
        <w:right w:val="none" w:sz="0" w:space="0" w:color="auto"/>
      </w:divBdr>
      <w:divsChild>
        <w:div w:id="33039566">
          <w:marLeft w:val="1166"/>
          <w:marRight w:val="0"/>
          <w:marTop w:val="96"/>
          <w:marBottom w:val="0"/>
          <w:divBdr>
            <w:top w:val="none" w:sz="0" w:space="0" w:color="auto"/>
            <w:left w:val="none" w:sz="0" w:space="0" w:color="auto"/>
            <w:bottom w:val="none" w:sz="0" w:space="0" w:color="auto"/>
            <w:right w:val="none" w:sz="0" w:space="0" w:color="auto"/>
          </w:divBdr>
        </w:div>
        <w:div w:id="302007793">
          <w:marLeft w:val="547"/>
          <w:marRight w:val="0"/>
          <w:marTop w:val="96"/>
          <w:marBottom w:val="0"/>
          <w:divBdr>
            <w:top w:val="none" w:sz="0" w:space="0" w:color="auto"/>
            <w:left w:val="none" w:sz="0" w:space="0" w:color="auto"/>
            <w:bottom w:val="none" w:sz="0" w:space="0" w:color="auto"/>
            <w:right w:val="none" w:sz="0" w:space="0" w:color="auto"/>
          </w:divBdr>
        </w:div>
        <w:div w:id="608781912">
          <w:marLeft w:val="547"/>
          <w:marRight w:val="0"/>
          <w:marTop w:val="96"/>
          <w:marBottom w:val="0"/>
          <w:divBdr>
            <w:top w:val="none" w:sz="0" w:space="0" w:color="auto"/>
            <w:left w:val="none" w:sz="0" w:space="0" w:color="auto"/>
            <w:bottom w:val="none" w:sz="0" w:space="0" w:color="auto"/>
            <w:right w:val="none" w:sz="0" w:space="0" w:color="auto"/>
          </w:divBdr>
        </w:div>
        <w:div w:id="704448773">
          <w:marLeft w:val="547"/>
          <w:marRight w:val="0"/>
          <w:marTop w:val="96"/>
          <w:marBottom w:val="0"/>
          <w:divBdr>
            <w:top w:val="none" w:sz="0" w:space="0" w:color="auto"/>
            <w:left w:val="none" w:sz="0" w:space="0" w:color="auto"/>
            <w:bottom w:val="none" w:sz="0" w:space="0" w:color="auto"/>
            <w:right w:val="none" w:sz="0" w:space="0" w:color="auto"/>
          </w:divBdr>
        </w:div>
        <w:div w:id="1372195671">
          <w:marLeft w:val="547"/>
          <w:marRight w:val="0"/>
          <w:marTop w:val="96"/>
          <w:marBottom w:val="0"/>
          <w:divBdr>
            <w:top w:val="none" w:sz="0" w:space="0" w:color="auto"/>
            <w:left w:val="none" w:sz="0" w:space="0" w:color="auto"/>
            <w:bottom w:val="none" w:sz="0" w:space="0" w:color="auto"/>
            <w:right w:val="none" w:sz="0" w:space="0" w:color="auto"/>
          </w:divBdr>
        </w:div>
        <w:div w:id="1985504075">
          <w:marLeft w:val="1166"/>
          <w:marRight w:val="0"/>
          <w:marTop w:val="96"/>
          <w:marBottom w:val="0"/>
          <w:divBdr>
            <w:top w:val="none" w:sz="0" w:space="0" w:color="auto"/>
            <w:left w:val="none" w:sz="0" w:space="0" w:color="auto"/>
            <w:bottom w:val="none" w:sz="0" w:space="0" w:color="auto"/>
            <w:right w:val="none" w:sz="0" w:space="0" w:color="auto"/>
          </w:divBdr>
        </w:div>
      </w:divsChild>
    </w:div>
    <w:div w:id="1672414945">
      <w:bodyDiv w:val="1"/>
      <w:marLeft w:val="0"/>
      <w:marRight w:val="0"/>
      <w:marTop w:val="0"/>
      <w:marBottom w:val="0"/>
      <w:divBdr>
        <w:top w:val="none" w:sz="0" w:space="0" w:color="auto"/>
        <w:left w:val="none" w:sz="0" w:space="0" w:color="auto"/>
        <w:bottom w:val="none" w:sz="0" w:space="0" w:color="auto"/>
        <w:right w:val="none" w:sz="0" w:space="0" w:color="auto"/>
      </w:divBdr>
      <w:divsChild>
        <w:div w:id="109398607">
          <w:marLeft w:val="547"/>
          <w:marRight w:val="0"/>
          <w:marTop w:val="115"/>
          <w:marBottom w:val="0"/>
          <w:divBdr>
            <w:top w:val="none" w:sz="0" w:space="0" w:color="auto"/>
            <w:left w:val="none" w:sz="0" w:space="0" w:color="auto"/>
            <w:bottom w:val="none" w:sz="0" w:space="0" w:color="auto"/>
            <w:right w:val="none" w:sz="0" w:space="0" w:color="auto"/>
          </w:divBdr>
        </w:div>
        <w:div w:id="323356800">
          <w:marLeft w:val="547"/>
          <w:marRight w:val="0"/>
          <w:marTop w:val="115"/>
          <w:marBottom w:val="0"/>
          <w:divBdr>
            <w:top w:val="none" w:sz="0" w:space="0" w:color="auto"/>
            <w:left w:val="none" w:sz="0" w:space="0" w:color="auto"/>
            <w:bottom w:val="none" w:sz="0" w:space="0" w:color="auto"/>
            <w:right w:val="none" w:sz="0" w:space="0" w:color="auto"/>
          </w:divBdr>
        </w:div>
        <w:div w:id="601568928">
          <w:marLeft w:val="1166"/>
          <w:marRight w:val="0"/>
          <w:marTop w:val="96"/>
          <w:marBottom w:val="0"/>
          <w:divBdr>
            <w:top w:val="none" w:sz="0" w:space="0" w:color="auto"/>
            <w:left w:val="none" w:sz="0" w:space="0" w:color="auto"/>
            <w:bottom w:val="none" w:sz="0" w:space="0" w:color="auto"/>
            <w:right w:val="none" w:sz="0" w:space="0" w:color="auto"/>
          </w:divBdr>
        </w:div>
        <w:div w:id="760031356">
          <w:marLeft w:val="1166"/>
          <w:marRight w:val="0"/>
          <w:marTop w:val="96"/>
          <w:marBottom w:val="0"/>
          <w:divBdr>
            <w:top w:val="none" w:sz="0" w:space="0" w:color="auto"/>
            <w:left w:val="none" w:sz="0" w:space="0" w:color="auto"/>
            <w:bottom w:val="none" w:sz="0" w:space="0" w:color="auto"/>
            <w:right w:val="none" w:sz="0" w:space="0" w:color="auto"/>
          </w:divBdr>
        </w:div>
        <w:div w:id="942035754">
          <w:marLeft w:val="1166"/>
          <w:marRight w:val="0"/>
          <w:marTop w:val="96"/>
          <w:marBottom w:val="0"/>
          <w:divBdr>
            <w:top w:val="none" w:sz="0" w:space="0" w:color="auto"/>
            <w:left w:val="none" w:sz="0" w:space="0" w:color="auto"/>
            <w:bottom w:val="none" w:sz="0" w:space="0" w:color="auto"/>
            <w:right w:val="none" w:sz="0" w:space="0" w:color="auto"/>
          </w:divBdr>
        </w:div>
        <w:div w:id="1005132531">
          <w:marLeft w:val="1166"/>
          <w:marRight w:val="0"/>
          <w:marTop w:val="96"/>
          <w:marBottom w:val="0"/>
          <w:divBdr>
            <w:top w:val="none" w:sz="0" w:space="0" w:color="auto"/>
            <w:left w:val="none" w:sz="0" w:space="0" w:color="auto"/>
            <w:bottom w:val="none" w:sz="0" w:space="0" w:color="auto"/>
            <w:right w:val="none" w:sz="0" w:space="0" w:color="auto"/>
          </w:divBdr>
        </w:div>
        <w:div w:id="1202209426">
          <w:marLeft w:val="547"/>
          <w:marRight w:val="0"/>
          <w:marTop w:val="115"/>
          <w:marBottom w:val="0"/>
          <w:divBdr>
            <w:top w:val="none" w:sz="0" w:space="0" w:color="auto"/>
            <w:left w:val="none" w:sz="0" w:space="0" w:color="auto"/>
            <w:bottom w:val="none" w:sz="0" w:space="0" w:color="auto"/>
            <w:right w:val="none" w:sz="0" w:space="0" w:color="auto"/>
          </w:divBdr>
        </w:div>
        <w:div w:id="1617715266">
          <w:marLeft w:val="1166"/>
          <w:marRight w:val="0"/>
          <w:marTop w:val="96"/>
          <w:marBottom w:val="0"/>
          <w:divBdr>
            <w:top w:val="none" w:sz="0" w:space="0" w:color="auto"/>
            <w:left w:val="none" w:sz="0" w:space="0" w:color="auto"/>
            <w:bottom w:val="none" w:sz="0" w:space="0" w:color="auto"/>
            <w:right w:val="none" w:sz="0" w:space="0" w:color="auto"/>
          </w:divBdr>
        </w:div>
        <w:div w:id="1725449026">
          <w:marLeft w:val="1166"/>
          <w:marRight w:val="0"/>
          <w:marTop w:val="96"/>
          <w:marBottom w:val="0"/>
          <w:divBdr>
            <w:top w:val="none" w:sz="0" w:space="0" w:color="auto"/>
            <w:left w:val="none" w:sz="0" w:space="0" w:color="auto"/>
            <w:bottom w:val="none" w:sz="0" w:space="0" w:color="auto"/>
            <w:right w:val="none" w:sz="0" w:space="0" w:color="auto"/>
          </w:divBdr>
        </w:div>
        <w:div w:id="1918201521">
          <w:marLeft w:val="1166"/>
          <w:marRight w:val="0"/>
          <w:marTop w:val="96"/>
          <w:marBottom w:val="0"/>
          <w:divBdr>
            <w:top w:val="none" w:sz="0" w:space="0" w:color="auto"/>
            <w:left w:val="none" w:sz="0" w:space="0" w:color="auto"/>
            <w:bottom w:val="none" w:sz="0" w:space="0" w:color="auto"/>
            <w:right w:val="none" w:sz="0" w:space="0" w:color="auto"/>
          </w:divBdr>
        </w:div>
        <w:div w:id="2086106366">
          <w:marLeft w:val="547"/>
          <w:marRight w:val="0"/>
          <w:marTop w:val="115"/>
          <w:marBottom w:val="0"/>
          <w:divBdr>
            <w:top w:val="none" w:sz="0" w:space="0" w:color="auto"/>
            <w:left w:val="none" w:sz="0" w:space="0" w:color="auto"/>
            <w:bottom w:val="none" w:sz="0" w:space="0" w:color="auto"/>
            <w:right w:val="none" w:sz="0" w:space="0" w:color="auto"/>
          </w:divBdr>
        </w:div>
      </w:divsChild>
    </w:div>
    <w:div w:id="1673024350">
      <w:bodyDiv w:val="1"/>
      <w:marLeft w:val="0"/>
      <w:marRight w:val="0"/>
      <w:marTop w:val="0"/>
      <w:marBottom w:val="0"/>
      <w:divBdr>
        <w:top w:val="none" w:sz="0" w:space="0" w:color="auto"/>
        <w:left w:val="none" w:sz="0" w:space="0" w:color="auto"/>
        <w:bottom w:val="none" w:sz="0" w:space="0" w:color="auto"/>
        <w:right w:val="none" w:sz="0" w:space="0" w:color="auto"/>
      </w:divBdr>
      <w:divsChild>
        <w:div w:id="289867572">
          <w:marLeft w:val="547"/>
          <w:marRight w:val="0"/>
          <w:marTop w:val="115"/>
          <w:marBottom w:val="0"/>
          <w:divBdr>
            <w:top w:val="none" w:sz="0" w:space="0" w:color="auto"/>
            <w:left w:val="none" w:sz="0" w:space="0" w:color="auto"/>
            <w:bottom w:val="none" w:sz="0" w:space="0" w:color="auto"/>
            <w:right w:val="none" w:sz="0" w:space="0" w:color="auto"/>
          </w:divBdr>
        </w:div>
        <w:div w:id="998381770">
          <w:marLeft w:val="547"/>
          <w:marRight w:val="0"/>
          <w:marTop w:val="115"/>
          <w:marBottom w:val="0"/>
          <w:divBdr>
            <w:top w:val="none" w:sz="0" w:space="0" w:color="auto"/>
            <w:left w:val="none" w:sz="0" w:space="0" w:color="auto"/>
            <w:bottom w:val="none" w:sz="0" w:space="0" w:color="auto"/>
            <w:right w:val="none" w:sz="0" w:space="0" w:color="auto"/>
          </w:divBdr>
        </w:div>
      </w:divsChild>
    </w:div>
    <w:div w:id="1674259124">
      <w:bodyDiv w:val="1"/>
      <w:marLeft w:val="0"/>
      <w:marRight w:val="0"/>
      <w:marTop w:val="0"/>
      <w:marBottom w:val="0"/>
      <w:divBdr>
        <w:top w:val="none" w:sz="0" w:space="0" w:color="auto"/>
        <w:left w:val="none" w:sz="0" w:space="0" w:color="auto"/>
        <w:bottom w:val="none" w:sz="0" w:space="0" w:color="auto"/>
        <w:right w:val="none" w:sz="0" w:space="0" w:color="auto"/>
      </w:divBdr>
    </w:div>
    <w:div w:id="1675761375">
      <w:bodyDiv w:val="1"/>
      <w:marLeft w:val="0"/>
      <w:marRight w:val="0"/>
      <w:marTop w:val="0"/>
      <w:marBottom w:val="0"/>
      <w:divBdr>
        <w:top w:val="none" w:sz="0" w:space="0" w:color="auto"/>
        <w:left w:val="none" w:sz="0" w:space="0" w:color="auto"/>
        <w:bottom w:val="none" w:sz="0" w:space="0" w:color="auto"/>
        <w:right w:val="none" w:sz="0" w:space="0" w:color="auto"/>
      </w:divBdr>
      <w:divsChild>
        <w:div w:id="702630562">
          <w:marLeft w:val="547"/>
          <w:marRight w:val="0"/>
          <w:marTop w:val="134"/>
          <w:marBottom w:val="0"/>
          <w:divBdr>
            <w:top w:val="none" w:sz="0" w:space="0" w:color="auto"/>
            <w:left w:val="none" w:sz="0" w:space="0" w:color="auto"/>
            <w:bottom w:val="none" w:sz="0" w:space="0" w:color="auto"/>
            <w:right w:val="none" w:sz="0" w:space="0" w:color="auto"/>
          </w:divBdr>
        </w:div>
        <w:div w:id="1243224495">
          <w:marLeft w:val="1166"/>
          <w:marRight w:val="0"/>
          <w:marTop w:val="115"/>
          <w:marBottom w:val="0"/>
          <w:divBdr>
            <w:top w:val="none" w:sz="0" w:space="0" w:color="auto"/>
            <w:left w:val="none" w:sz="0" w:space="0" w:color="auto"/>
            <w:bottom w:val="none" w:sz="0" w:space="0" w:color="auto"/>
            <w:right w:val="none" w:sz="0" w:space="0" w:color="auto"/>
          </w:divBdr>
        </w:div>
      </w:divsChild>
    </w:div>
    <w:div w:id="1676762904">
      <w:bodyDiv w:val="1"/>
      <w:marLeft w:val="0"/>
      <w:marRight w:val="0"/>
      <w:marTop w:val="0"/>
      <w:marBottom w:val="0"/>
      <w:divBdr>
        <w:top w:val="none" w:sz="0" w:space="0" w:color="auto"/>
        <w:left w:val="none" w:sz="0" w:space="0" w:color="auto"/>
        <w:bottom w:val="none" w:sz="0" w:space="0" w:color="auto"/>
        <w:right w:val="none" w:sz="0" w:space="0" w:color="auto"/>
      </w:divBdr>
    </w:div>
    <w:div w:id="1677465875">
      <w:bodyDiv w:val="1"/>
      <w:marLeft w:val="0"/>
      <w:marRight w:val="0"/>
      <w:marTop w:val="0"/>
      <w:marBottom w:val="0"/>
      <w:divBdr>
        <w:top w:val="none" w:sz="0" w:space="0" w:color="auto"/>
        <w:left w:val="none" w:sz="0" w:space="0" w:color="auto"/>
        <w:bottom w:val="none" w:sz="0" w:space="0" w:color="auto"/>
        <w:right w:val="none" w:sz="0" w:space="0" w:color="auto"/>
      </w:divBdr>
      <w:divsChild>
        <w:div w:id="433861591">
          <w:marLeft w:val="720"/>
          <w:marRight w:val="0"/>
          <w:marTop w:val="0"/>
          <w:marBottom w:val="0"/>
          <w:divBdr>
            <w:top w:val="none" w:sz="0" w:space="0" w:color="auto"/>
            <w:left w:val="none" w:sz="0" w:space="0" w:color="auto"/>
            <w:bottom w:val="none" w:sz="0" w:space="0" w:color="auto"/>
            <w:right w:val="none" w:sz="0" w:space="0" w:color="auto"/>
          </w:divBdr>
        </w:div>
        <w:div w:id="810757409">
          <w:marLeft w:val="720"/>
          <w:marRight w:val="0"/>
          <w:marTop w:val="0"/>
          <w:marBottom w:val="0"/>
          <w:divBdr>
            <w:top w:val="none" w:sz="0" w:space="0" w:color="auto"/>
            <w:left w:val="none" w:sz="0" w:space="0" w:color="auto"/>
            <w:bottom w:val="none" w:sz="0" w:space="0" w:color="auto"/>
            <w:right w:val="none" w:sz="0" w:space="0" w:color="auto"/>
          </w:divBdr>
        </w:div>
        <w:div w:id="954629560">
          <w:marLeft w:val="720"/>
          <w:marRight w:val="0"/>
          <w:marTop w:val="0"/>
          <w:marBottom w:val="0"/>
          <w:divBdr>
            <w:top w:val="none" w:sz="0" w:space="0" w:color="auto"/>
            <w:left w:val="none" w:sz="0" w:space="0" w:color="auto"/>
            <w:bottom w:val="none" w:sz="0" w:space="0" w:color="auto"/>
            <w:right w:val="none" w:sz="0" w:space="0" w:color="auto"/>
          </w:divBdr>
        </w:div>
        <w:div w:id="978653713">
          <w:marLeft w:val="720"/>
          <w:marRight w:val="0"/>
          <w:marTop w:val="0"/>
          <w:marBottom w:val="0"/>
          <w:divBdr>
            <w:top w:val="none" w:sz="0" w:space="0" w:color="auto"/>
            <w:left w:val="none" w:sz="0" w:space="0" w:color="auto"/>
            <w:bottom w:val="none" w:sz="0" w:space="0" w:color="auto"/>
            <w:right w:val="none" w:sz="0" w:space="0" w:color="auto"/>
          </w:divBdr>
        </w:div>
        <w:div w:id="1704788977">
          <w:marLeft w:val="720"/>
          <w:marRight w:val="0"/>
          <w:marTop w:val="0"/>
          <w:marBottom w:val="0"/>
          <w:divBdr>
            <w:top w:val="none" w:sz="0" w:space="0" w:color="auto"/>
            <w:left w:val="none" w:sz="0" w:space="0" w:color="auto"/>
            <w:bottom w:val="none" w:sz="0" w:space="0" w:color="auto"/>
            <w:right w:val="none" w:sz="0" w:space="0" w:color="auto"/>
          </w:divBdr>
        </w:div>
        <w:div w:id="1886405561">
          <w:marLeft w:val="720"/>
          <w:marRight w:val="0"/>
          <w:marTop w:val="0"/>
          <w:marBottom w:val="0"/>
          <w:divBdr>
            <w:top w:val="none" w:sz="0" w:space="0" w:color="auto"/>
            <w:left w:val="none" w:sz="0" w:space="0" w:color="auto"/>
            <w:bottom w:val="none" w:sz="0" w:space="0" w:color="auto"/>
            <w:right w:val="none" w:sz="0" w:space="0" w:color="auto"/>
          </w:divBdr>
        </w:div>
      </w:divsChild>
    </w:div>
    <w:div w:id="1685327335">
      <w:bodyDiv w:val="1"/>
      <w:marLeft w:val="0"/>
      <w:marRight w:val="0"/>
      <w:marTop w:val="0"/>
      <w:marBottom w:val="0"/>
      <w:divBdr>
        <w:top w:val="none" w:sz="0" w:space="0" w:color="auto"/>
        <w:left w:val="none" w:sz="0" w:space="0" w:color="auto"/>
        <w:bottom w:val="none" w:sz="0" w:space="0" w:color="auto"/>
        <w:right w:val="none" w:sz="0" w:space="0" w:color="auto"/>
      </w:divBdr>
    </w:div>
    <w:div w:id="1685591853">
      <w:bodyDiv w:val="1"/>
      <w:marLeft w:val="0"/>
      <w:marRight w:val="0"/>
      <w:marTop w:val="0"/>
      <w:marBottom w:val="0"/>
      <w:divBdr>
        <w:top w:val="none" w:sz="0" w:space="0" w:color="auto"/>
        <w:left w:val="none" w:sz="0" w:space="0" w:color="auto"/>
        <w:bottom w:val="none" w:sz="0" w:space="0" w:color="auto"/>
        <w:right w:val="none" w:sz="0" w:space="0" w:color="auto"/>
      </w:divBdr>
    </w:div>
    <w:div w:id="1685934868">
      <w:bodyDiv w:val="1"/>
      <w:marLeft w:val="0"/>
      <w:marRight w:val="0"/>
      <w:marTop w:val="0"/>
      <w:marBottom w:val="0"/>
      <w:divBdr>
        <w:top w:val="none" w:sz="0" w:space="0" w:color="auto"/>
        <w:left w:val="none" w:sz="0" w:space="0" w:color="auto"/>
        <w:bottom w:val="none" w:sz="0" w:space="0" w:color="auto"/>
        <w:right w:val="none" w:sz="0" w:space="0" w:color="auto"/>
      </w:divBdr>
      <w:divsChild>
        <w:div w:id="277571987">
          <w:marLeft w:val="1440"/>
          <w:marRight w:val="0"/>
          <w:marTop w:val="120"/>
          <w:marBottom w:val="0"/>
          <w:divBdr>
            <w:top w:val="none" w:sz="0" w:space="0" w:color="auto"/>
            <w:left w:val="none" w:sz="0" w:space="0" w:color="auto"/>
            <w:bottom w:val="none" w:sz="0" w:space="0" w:color="auto"/>
            <w:right w:val="none" w:sz="0" w:space="0" w:color="auto"/>
          </w:divBdr>
        </w:div>
        <w:div w:id="529995827">
          <w:marLeft w:val="1440"/>
          <w:marRight w:val="0"/>
          <w:marTop w:val="120"/>
          <w:marBottom w:val="0"/>
          <w:divBdr>
            <w:top w:val="none" w:sz="0" w:space="0" w:color="auto"/>
            <w:left w:val="none" w:sz="0" w:space="0" w:color="auto"/>
            <w:bottom w:val="none" w:sz="0" w:space="0" w:color="auto"/>
            <w:right w:val="none" w:sz="0" w:space="0" w:color="auto"/>
          </w:divBdr>
        </w:div>
        <w:div w:id="538206795">
          <w:marLeft w:val="1080"/>
          <w:marRight w:val="0"/>
          <w:marTop w:val="120"/>
          <w:marBottom w:val="0"/>
          <w:divBdr>
            <w:top w:val="none" w:sz="0" w:space="0" w:color="auto"/>
            <w:left w:val="none" w:sz="0" w:space="0" w:color="auto"/>
            <w:bottom w:val="none" w:sz="0" w:space="0" w:color="auto"/>
            <w:right w:val="none" w:sz="0" w:space="0" w:color="auto"/>
          </w:divBdr>
        </w:div>
        <w:div w:id="637222060">
          <w:marLeft w:val="1080"/>
          <w:marRight w:val="0"/>
          <w:marTop w:val="120"/>
          <w:marBottom w:val="0"/>
          <w:divBdr>
            <w:top w:val="none" w:sz="0" w:space="0" w:color="auto"/>
            <w:left w:val="none" w:sz="0" w:space="0" w:color="auto"/>
            <w:bottom w:val="none" w:sz="0" w:space="0" w:color="auto"/>
            <w:right w:val="none" w:sz="0" w:space="0" w:color="auto"/>
          </w:divBdr>
        </w:div>
        <w:div w:id="734549556">
          <w:marLeft w:val="720"/>
          <w:marRight w:val="0"/>
          <w:marTop w:val="120"/>
          <w:marBottom w:val="0"/>
          <w:divBdr>
            <w:top w:val="none" w:sz="0" w:space="0" w:color="auto"/>
            <w:left w:val="none" w:sz="0" w:space="0" w:color="auto"/>
            <w:bottom w:val="none" w:sz="0" w:space="0" w:color="auto"/>
            <w:right w:val="none" w:sz="0" w:space="0" w:color="auto"/>
          </w:divBdr>
        </w:div>
        <w:div w:id="829905555">
          <w:marLeft w:val="360"/>
          <w:marRight w:val="0"/>
          <w:marTop w:val="360"/>
          <w:marBottom w:val="0"/>
          <w:divBdr>
            <w:top w:val="none" w:sz="0" w:space="0" w:color="auto"/>
            <w:left w:val="none" w:sz="0" w:space="0" w:color="auto"/>
            <w:bottom w:val="none" w:sz="0" w:space="0" w:color="auto"/>
            <w:right w:val="none" w:sz="0" w:space="0" w:color="auto"/>
          </w:divBdr>
        </w:div>
        <w:div w:id="853298705">
          <w:marLeft w:val="1080"/>
          <w:marRight w:val="0"/>
          <w:marTop w:val="120"/>
          <w:marBottom w:val="0"/>
          <w:divBdr>
            <w:top w:val="none" w:sz="0" w:space="0" w:color="auto"/>
            <w:left w:val="none" w:sz="0" w:space="0" w:color="auto"/>
            <w:bottom w:val="none" w:sz="0" w:space="0" w:color="auto"/>
            <w:right w:val="none" w:sz="0" w:space="0" w:color="auto"/>
          </w:divBdr>
        </w:div>
        <w:div w:id="1073627611">
          <w:marLeft w:val="1440"/>
          <w:marRight w:val="0"/>
          <w:marTop w:val="120"/>
          <w:marBottom w:val="0"/>
          <w:divBdr>
            <w:top w:val="none" w:sz="0" w:space="0" w:color="auto"/>
            <w:left w:val="none" w:sz="0" w:space="0" w:color="auto"/>
            <w:bottom w:val="none" w:sz="0" w:space="0" w:color="auto"/>
            <w:right w:val="none" w:sz="0" w:space="0" w:color="auto"/>
          </w:divBdr>
        </w:div>
        <w:div w:id="1200554980">
          <w:marLeft w:val="1080"/>
          <w:marRight w:val="0"/>
          <w:marTop w:val="120"/>
          <w:marBottom w:val="0"/>
          <w:divBdr>
            <w:top w:val="none" w:sz="0" w:space="0" w:color="auto"/>
            <w:left w:val="none" w:sz="0" w:space="0" w:color="auto"/>
            <w:bottom w:val="none" w:sz="0" w:space="0" w:color="auto"/>
            <w:right w:val="none" w:sz="0" w:space="0" w:color="auto"/>
          </w:divBdr>
        </w:div>
        <w:div w:id="1411344422">
          <w:marLeft w:val="1440"/>
          <w:marRight w:val="0"/>
          <w:marTop w:val="120"/>
          <w:marBottom w:val="0"/>
          <w:divBdr>
            <w:top w:val="none" w:sz="0" w:space="0" w:color="auto"/>
            <w:left w:val="none" w:sz="0" w:space="0" w:color="auto"/>
            <w:bottom w:val="none" w:sz="0" w:space="0" w:color="auto"/>
            <w:right w:val="none" w:sz="0" w:space="0" w:color="auto"/>
          </w:divBdr>
        </w:div>
        <w:div w:id="1483082637">
          <w:marLeft w:val="720"/>
          <w:marRight w:val="0"/>
          <w:marTop w:val="120"/>
          <w:marBottom w:val="0"/>
          <w:divBdr>
            <w:top w:val="none" w:sz="0" w:space="0" w:color="auto"/>
            <w:left w:val="none" w:sz="0" w:space="0" w:color="auto"/>
            <w:bottom w:val="none" w:sz="0" w:space="0" w:color="auto"/>
            <w:right w:val="none" w:sz="0" w:space="0" w:color="auto"/>
          </w:divBdr>
        </w:div>
        <w:div w:id="1561406986">
          <w:marLeft w:val="720"/>
          <w:marRight w:val="0"/>
          <w:marTop w:val="120"/>
          <w:marBottom w:val="0"/>
          <w:divBdr>
            <w:top w:val="none" w:sz="0" w:space="0" w:color="auto"/>
            <w:left w:val="none" w:sz="0" w:space="0" w:color="auto"/>
            <w:bottom w:val="none" w:sz="0" w:space="0" w:color="auto"/>
            <w:right w:val="none" w:sz="0" w:space="0" w:color="auto"/>
          </w:divBdr>
        </w:div>
        <w:div w:id="2075154763">
          <w:marLeft w:val="1440"/>
          <w:marRight w:val="0"/>
          <w:marTop w:val="120"/>
          <w:marBottom w:val="0"/>
          <w:divBdr>
            <w:top w:val="none" w:sz="0" w:space="0" w:color="auto"/>
            <w:left w:val="none" w:sz="0" w:space="0" w:color="auto"/>
            <w:bottom w:val="none" w:sz="0" w:space="0" w:color="auto"/>
            <w:right w:val="none" w:sz="0" w:space="0" w:color="auto"/>
          </w:divBdr>
        </w:div>
        <w:div w:id="2125804630">
          <w:marLeft w:val="1080"/>
          <w:marRight w:val="0"/>
          <w:marTop w:val="120"/>
          <w:marBottom w:val="0"/>
          <w:divBdr>
            <w:top w:val="none" w:sz="0" w:space="0" w:color="auto"/>
            <w:left w:val="none" w:sz="0" w:space="0" w:color="auto"/>
            <w:bottom w:val="none" w:sz="0" w:space="0" w:color="auto"/>
            <w:right w:val="none" w:sz="0" w:space="0" w:color="auto"/>
          </w:divBdr>
        </w:div>
        <w:div w:id="2140881462">
          <w:marLeft w:val="1080"/>
          <w:marRight w:val="0"/>
          <w:marTop w:val="120"/>
          <w:marBottom w:val="0"/>
          <w:divBdr>
            <w:top w:val="none" w:sz="0" w:space="0" w:color="auto"/>
            <w:left w:val="none" w:sz="0" w:space="0" w:color="auto"/>
            <w:bottom w:val="none" w:sz="0" w:space="0" w:color="auto"/>
            <w:right w:val="none" w:sz="0" w:space="0" w:color="auto"/>
          </w:divBdr>
        </w:div>
      </w:divsChild>
    </w:div>
    <w:div w:id="1686055947">
      <w:bodyDiv w:val="1"/>
      <w:marLeft w:val="0"/>
      <w:marRight w:val="0"/>
      <w:marTop w:val="0"/>
      <w:marBottom w:val="0"/>
      <w:divBdr>
        <w:top w:val="none" w:sz="0" w:space="0" w:color="auto"/>
        <w:left w:val="none" w:sz="0" w:space="0" w:color="auto"/>
        <w:bottom w:val="none" w:sz="0" w:space="0" w:color="auto"/>
        <w:right w:val="none" w:sz="0" w:space="0" w:color="auto"/>
      </w:divBdr>
      <w:divsChild>
        <w:div w:id="182985256">
          <w:marLeft w:val="1080"/>
          <w:marRight w:val="0"/>
          <w:marTop w:val="96"/>
          <w:marBottom w:val="0"/>
          <w:divBdr>
            <w:top w:val="none" w:sz="0" w:space="0" w:color="auto"/>
            <w:left w:val="none" w:sz="0" w:space="0" w:color="auto"/>
            <w:bottom w:val="none" w:sz="0" w:space="0" w:color="auto"/>
            <w:right w:val="none" w:sz="0" w:space="0" w:color="auto"/>
          </w:divBdr>
        </w:div>
        <w:div w:id="333151170">
          <w:marLeft w:val="1080"/>
          <w:marRight w:val="0"/>
          <w:marTop w:val="96"/>
          <w:marBottom w:val="0"/>
          <w:divBdr>
            <w:top w:val="none" w:sz="0" w:space="0" w:color="auto"/>
            <w:left w:val="none" w:sz="0" w:space="0" w:color="auto"/>
            <w:bottom w:val="none" w:sz="0" w:space="0" w:color="auto"/>
            <w:right w:val="none" w:sz="0" w:space="0" w:color="auto"/>
          </w:divBdr>
        </w:div>
        <w:div w:id="738208173">
          <w:marLeft w:val="1080"/>
          <w:marRight w:val="0"/>
          <w:marTop w:val="96"/>
          <w:marBottom w:val="0"/>
          <w:divBdr>
            <w:top w:val="none" w:sz="0" w:space="0" w:color="auto"/>
            <w:left w:val="none" w:sz="0" w:space="0" w:color="auto"/>
            <w:bottom w:val="none" w:sz="0" w:space="0" w:color="auto"/>
            <w:right w:val="none" w:sz="0" w:space="0" w:color="auto"/>
          </w:divBdr>
        </w:div>
        <w:div w:id="1097674050">
          <w:marLeft w:val="1080"/>
          <w:marRight w:val="0"/>
          <w:marTop w:val="96"/>
          <w:marBottom w:val="0"/>
          <w:divBdr>
            <w:top w:val="none" w:sz="0" w:space="0" w:color="auto"/>
            <w:left w:val="none" w:sz="0" w:space="0" w:color="auto"/>
            <w:bottom w:val="none" w:sz="0" w:space="0" w:color="auto"/>
            <w:right w:val="none" w:sz="0" w:space="0" w:color="auto"/>
          </w:divBdr>
        </w:div>
        <w:div w:id="1426419348">
          <w:marLeft w:val="547"/>
          <w:marRight w:val="0"/>
          <w:marTop w:val="134"/>
          <w:marBottom w:val="0"/>
          <w:divBdr>
            <w:top w:val="none" w:sz="0" w:space="0" w:color="auto"/>
            <w:left w:val="none" w:sz="0" w:space="0" w:color="auto"/>
            <w:bottom w:val="none" w:sz="0" w:space="0" w:color="auto"/>
            <w:right w:val="none" w:sz="0" w:space="0" w:color="auto"/>
          </w:divBdr>
        </w:div>
        <w:div w:id="1697002485">
          <w:marLeft w:val="1080"/>
          <w:marRight w:val="0"/>
          <w:marTop w:val="96"/>
          <w:marBottom w:val="0"/>
          <w:divBdr>
            <w:top w:val="none" w:sz="0" w:space="0" w:color="auto"/>
            <w:left w:val="none" w:sz="0" w:space="0" w:color="auto"/>
            <w:bottom w:val="none" w:sz="0" w:space="0" w:color="auto"/>
            <w:right w:val="none" w:sz="0" w:space="0" w:color="auto"/>
          </w:divBdr>
        </w:div>
        <w:div w:id="2085181435">
          <w:marLeft w:val="1080"/>
          <w:marRight w:val="0"/>
          <w:marTop w:val="96"/>
          <w:marBottom w:val="0"/>
          <w:divBdr>
            <w:top w:val="none" w:sz="0" w:space="0" w:color="auto"/>
            <w:left w:val="none" w:sz="0" w:space="0" w:color="auto"/>
            <w:bottom w:val="none" w:sz="0" w:space="0" w:color="auto"/>
            <w:right w:val="none" w:sz="0" w:space="0" w:color="auto"/>
          </w:divBdr>
        </w:div>
      </w:divsChild>
    </w:div>
    <w:div w:id="1686638419">
      <w:bodyDiv w:val="1"/>
      <w:marLeft w:val="0"/>
      <w:marRight w:val="0"/>
      <w:marTop w:val="0"/>
      <w:marBottom w:val="0"/>
      <w:divBdr>
        <w:top w:val="none" w:sz="0" w:space="0" w:color="auto"/>
        <w:left w:val="none" w:sz="0" w:space="0" w:color="auto"/>
        <w:bottom w:val="none" w:sz="0" w:space="0" w:color="auto"/>
        <w:right w:val="none" w:sz="0" w:space="0" w:color="auto"/>
      </w:divBdr>
      <w:divsChild>
        <w:div w:id="364988173">
          <w:marLeft w:val="1166"/>
          <w:marRight w:val="0"/>
          <w:marTop w:val="134"/>
          <w:marBottom w:val="0"/>
          <w:divBdr>
            <w:top w:val="none" w:sz="0" w:space="0" w:color="auto"/>
            <w:left w:val="none" w:sz="0" w:space="0" w:color="auto"/>
            <w:bottom w:val="none" w:sz="0" w:space="0" w:color="auto"/>
            <w:right w:val="none" w:sz="0" w:space="0" w:color="auto"/>
          </w:divBdr>
        </w:div>
        <w:div w:id="968514819">
          <w:marLeft w:val="547"/>
          <w:marRight w:val="0"/>
          <w:marTop w:val="154"/>
          <w:marBottom w:val="0"/>
          <w:divBdr>
            <w:top w:val="none" w:sz="0" w:space="0" w:color="auto"/>
            <w:left w:val="none" w:sz="0" w:space="0" w:color="auto"/>
            <w:bottom w:val="none" w:sz="0" w:space="0" w:color="auto"/>
            <w:right w:val="none" w:sz="0" w:space="0" w:color="auto"/>
          </w:divBdr>
        </w:div>
        <w:div w:id="1381593246">
          <w:marLeft w:val="1166"/>
          <w:marRight w:val="0"/>
          <w:marTop w:val="134"/>
          <w:marBottom w:val="0"/>
          <w:divBdr>
            <w:top w:val="none" w:sz="0" w:space="0" w:color="auto"/>
            <w:left w:val="none" w:sz="0" w:space="0" w:color="auto"/>
            <w:bottom w:val="none" w:sz="0" w:space="0" w:color="auto"/>
            <w:right w:val="none" w:sz="0" w:space="0" w:color="auto"/>
          </w:divBdr>
        </w:div>
      </w:divsChild>
    </w:div>
    <w:div w:id="1687518770">
      <w:bodyDiv w:val="1"/>
      <w:marLeft w:val="0"/>
      <w:marRight w:val="0"/>
      <w:marTop w:val="0"/>
      <w:marBottom w:val="0"/>
      <w:divBdr>
        <w:top w:val="none" w:sz="0" w:space="0" w:color="auto"/>
        <w:left w:val="none" w:sz="0" w:space="0" w:color="auto"/>
        <w:bottom w:val="none" w:sz="0" w:space="0" w:color="auto"/>
        <w:right w:val="none" w:sz="0" w:space="0" w:color="auto"/>
      </w:divBdr>
    </w:div>
    <w:div w:id="1691491095">
      <w:bodyDiv w:val="1"/>
      <w:marLeft w:val="0"/>
      <w:marRight w:val="0"/>
      <w:marTop w:val="0"/>
      <w:marBottom w:val="0"/>
      <w:divBdr>
        <w:top w:val="none" w:sz="0" w:space="0" w:color="auto"/>
        <w:left w:val="none" w:sz="0" w:space="0" w:color="auto"/>
        <w:bottom w:val="none" w:sz="0" w:space="0" w:color="auto"/>
        <w:right w:val="none" w:sz="0" w:space="0" w:color="auto"/>
      </w:divBdr>
      <w:divsChild>
        <w:div w:id="226494160">
          <w:marLeft w:val="1440"/>
          <w:marRight w:val="0"/>
          <w:marTop w:val="96"/>
          <w:marBottom w:val="0"/>
          <w:divBdr>
            <w:top w:val="none" w:sz="0" w:space="0" w:color="auto"/>
            <w:left w:val="none" w:sz="0" w:space="0" w:color="auto"/>
            <w:bottom w:val="none" w:sz="0" w:space="0" w:color="auto"/>
            <w:right w:val="none" w:sz="0" w:space="0" w:color="auto"/>
          </w:divBdr>
        </w:div>
        <w:div w:id="397359716">
          <w:marLeft w:val="1008"/>
          <w:marRight w:val="0"/>
          <w:marTop w:val="96"/>
          <w:marBottom w:val="0"/>
          <w:divBdr>
            <w:top w:val="none" w:sz="0" w:space="0" w:color="auto"/>
            <w:left w:val="none" w:sz="0" w:space="0" w:color="auto"/>
            <w:bottom w:val="none" w:sz="0" w:space="0" w:color="auto"/>
            <w:right w:val="none" w:sz="0" w:space="0" w:color="auto"/>
          </w:divBdr>
        </w:div>
        <w:div w:id="547643858">
          <w:marLeft w:val="1008"/>
          <w:marRight w:val="0"/>
          <w:marTop w:val="96"/>
          <w:marBottom w:val="0"/>
          <w:divBdr>
            <w:top w:val="none" w:sz="0" w:space="0" w:color="auto"/>
            <w:left w:val="none" w:sz="0" w:space="0" w:color="auto"/>
            <w:bottom w:val="none" w:sz="0" w:space="0" w:color="auto"/>
            <w:right w:val="none" w:sz="0" w:space="0" w:color="auto"/>
          </w:divBdr>
        </w:div>
        <w:div w:id="695347530">
          <w:marLeft w:val="1008"/>
          <w:marRight w:val="0"/>
          <w:marTop w:val="96"/>
          <w:marBottom w:val="0"/>
          <w:divBdr>
            <w:top w:val="none" w:sz="0" w:space="0" w:color="auto"/>
            <w:left w:val="none" w:sz="0" w:space="0" w:color="auto"/>
            <w:bottom w:val="none" w:sz="0" w:space="0" w:color="auto"/>
            <w:right w:val="none" w:sz="0" w:space="0" w:color="auto"/>
          </w:divBdr>
        </w:div>
        <w:div w:id="726999915">
          <w:marLeft w:val="446"/>
          <w:marRight w:val="0"/>
          <w:marTop w:val="96"/>
          <w:marBottom w:val="0"/>
          <w:divBdr>
            <w:top w:val="none" w:sz="0" w:space="0" w:color="auto"/>
            <w:left w:val="none" w:sz="0" w:space="0" w:color="auto"/>
            <w:bottom w:val="none" w:sz="0" w:space="0" w:color="auto"/>
            <w:right w:val="none" w:sz="0" w:space="0" w:color="auto"/>
          </w:divBdr>
        </w:div>
        <w:div w:id="795755245">
          <w:marLeft w:val="1008"/>
          <w:marRight w:val="0"/>
          <w:marTop w:val="96"/>
          <w:marBottom w:val="0"/>
          <w:divBdr>
            <w:top w:val="none" w:sz="0" w:space="0" w:color="auto"/>
            <w:left w:val="none" w:sz="0" w:space="0" w:color="auto"/>
            <w:bottom w:val="none" w:sz="0" w:space="0" w:color="auto"/>
            <w:right w:val="none" w:sz="0" w:space="0" w:color="auto"/>
          </w:divBdr>
        </w:div>
        <w:div w:id="1323199860">
          <w:marLeft w:val="446"/>
          <w:marRight w:val="0"/>
          <w:marTop w:val="96"/>
          <w:marBottom w:val="0"/>
          <w:divBdr>
            <w:top w:val="none" w:sz="0" w:space="0" w:color="auto"/>
            <w:left w:val="none" w:sz="0" w:space="0" w:color="auto"/>
            <w:bottom w:val="none" w:sz="0" w:space="0" w:color="auto"/>
            <w:right w:val="none" w:sz="0" w:space="0" w:color="auto"/>
          </w:divBdr>
        </w:div>
        <w:div w:id="1653756816">
          <w:marLeft w:val="1008"/>
          <w:marRight w:val="0"/>
          <w:marTop w:val="96"/>
          <w:marBottom w:val="0"/>
          <w:divBdr>
            <w:top w:val="none" w:sz="0" w:space="0" w:color="auto"/>
            <w:left w:val="none" w:sz="0" w:space="0" w:color="auto"/>
            <w:bottom w:val="none" w:sz="0" w:space="0" w:color="auto"/>
            <w:right w:val="none" w:sz="0" w:space="0" w:color="auto"/>
          </w:divBdr>
        </w:div>
        <w:div w:id="1697996897">
          <w:marLeft w:val="1008"/>
          <w:marRight w:val="0"/>
          <w:marTop w:val="96"/>
          <w:marBottom w:val="0"/>
          <w:divBdr>
            <w:top w:val="none" w:sz="0" w:space="0" w:color="auto"/>
            <w:left w:val="none" w:sz="0" w:space="0" w:color="auto"/>
            <w:bottom w:val="none" w:sz="0" w:space="0" w:color="auto"/>
            <w:right w:val="none" w:sz="0" w:space="0" w:color="auto"/>
          </w:divBdr>
        </w:div>
        <w:div w:id="1843661118">
          <w:marLeft w:val="1440"/>
          <w:marRight w:val="0"/>
          <w:marTop w:val="96"/>
          <w:marBottom w:val="0"/>
          <w:divBdr>
            <w:top w:val="none" w:sz="0" w:space="0" w:color="auto"/>
            <w:left w:val="none" w:sz="0" w:space="0" w:color="auto"/>
            <w:bottom w:val="none" w:sz="0" w:space="0" w:color="auto"/>
            <w:right w:val="none" w:sz="0" w:space="0" w:color="auto"/>
          </w:divBdr>
        </w:div>
      </w:divsChild>
    </w:div>
    <w:div w:id="1694452999">
      <w:bodyDiv w:val="1"/>
      <w:marLeft w:val="0"/>
      <w:marRight w:val="0"/>
      <w:marTop w:val="0"/>
      <w:marBottom w:val="0"/>
      <w:divBdr>
        <w:top w:val="none" w:sz="0" w:space="0" w:color="auto"/>
        <w:left w:val="none" w:sz="0" w:space="0" w:color="auto"/>
        <w:bottom w:val="none" w:sz="0" w:space="0" w:color="auto"/>
        <w:right w:val="none" w:sz="0" w:space="0" w:color="auto"/>
      </w:divBdr>
      <w:divsChild>
        <w:div w:id="231352325">
          <w:marLeft w:val="1267"/>
          <w:marRight w:val="0"/>
          <w:marTop w:val="0"/>
          <w:marBottom w:val="0"/>
          <w:divBdr>
            <w:top w:val="none" w:sz="0" w:space="0" w:color="auto"/>
            <w:left w:val="none" w:sz="0" w:space="0" w:color="auto"/>
            <w:bottom w:val="none" w:sz="0" w:space="0" w:color="auto"/>
            <w:right w:val="none" w:sz="0" w:space="0" w:color="auto"/>
          </w:divBdr>
        </w:div>
        <w:div w:id="374164624">
          <w:marLeft w:val="1267"/>
          <w:marRight w:val="0"/>
          <w:marTop w:val="0"/>
          <w:marBottom w:val="0"/>
          <w:divBdr>
            <w:top w:val="none" w:sz="0" w:space="0" w:color="auto"/>
            <w:left w:val="none" w:sz="0" w:space="0" w:color="auto"/>
            <w:bottom w:val="none" w:sz="0" w:space="0" w:color="auto"/>
            <w:right w:val="none" w:sz="0" w:space="0" w:color="auto"/>
          </w:divBdr>
        </w:div>
        <w:div w:id="1173036264">
          <w:marLeft w:val="1267"/>
          <w:marRight w:val="0"/>
          <w:marTop w:val="0"/>
          <w:marBottom w:val="0"/>
          <w:divBdr>
            <w:top w:val="none" w:sz="0" w:space="0" w:color="auto"/>
            <w:left w:val="none" w:sz="0" w:space="0" w:color="auto"/>
            <w:bottom w:val="none" w:sz="0" w:space="0" w:color="auto"/>
            <w:right w:val="none" w:sz="0" w:space="0" w:color="auto"/>
          </w:divBdr>
        </w:div>
      </w:divsChild>
    </w:div>
    <w:div w:id="1695231220">
      <w:bodyDiv w:val="1"/>
      <w:marLeft w:val="0"/>
      <w:marRight w:val="0"/>
      <w:marTop w:val="0"/>
      <w:marBottom w:val="0"/>
      <w:divBdr>
        <w:top w:val="none" w:sz="0" w:space="0" w:color="auto"/>
        <w:left w:val="none" w:sz="0" w:space="0" w:color="auto"/>
        <w:bottom w:val="none" w:sz="0" w:space="0" w:color="auto"/>
        <w:right w:val="none" w:sz="0" w:space="0" w:color="auto"/>
      </w:divBdr>
    </w:div>
    <w:div w:id="1695763876">
      <w:bodyDiv w:val="1"/>
      <w:marLeft w:val="0"/>
      <w:marRight w:val="0"/>
      <w:marTop w:val="0"/>
      <w:marBottom w:val="0"/>
      <w:divBdr>
        <w:top w:val="none" w:sz="0" w:space="0" w:color="auto"/>
        <w:left w:val="none" w:sz="0" w:space="0" w:color="auto"/>
        <w:bottom w:val="none" w:sz="0" w:space="0" w:color="auto"/>
        <w:right w:val="none" w:sz="0" w:space="0" w:color="auto"/>
      </w:divBdr>
    </w:div>
    <w:div w:id="1696152995">
      <w:bodyDiv w:val="1"/>
      <w:marLeft w:val="0"/>
      <w:marRight w:val="0"/>
      <w:marTop w:val="0"/>
      <w:marBottom w:val="0"/>
      <w:divBdr>
        <w:top w:val="none" w:sz="0" w:space="0" w:color="auto"/>
        <w:left w:val="none" w:sz="0" w:space="0" w:color="auto"/>
        <w:bottom w:val="none" w:sz="0" w:space="0" w:color="auto"/>
        <w:right w:val="none" w:sz="0" w:space="0" w:color="auto"/>
      </w:divBdr>
    </w:div>
    <w:div w:id="1697149517">
      <w:bodyDiv w:val="1"/>
      <w:marLeft w:val="0"/>
      <w:marRight w:val="0"/>
      <w:marTop w:val="0"/>
      <w:marBottom w:val="0"/>
      <w:divBdr>
        <w:top w:val="none" w:sz="0" w:space="0" w:color="auto"/>
        <w:left w:val="none" w:sz="0" w:space="0" w:color="auto"/>
        <w:bottom w:val="none" w:sz="0" w:space="0" w:color="auto"/>
        <w:right w:val="none" w:sz="0" w:space="0" w:color="auto"/>
      </w:divBdr>
    </w:div>
    <w:div w:id="1697995950">
      <w:bodyDiv w:val="1"/>
      <w:marLeft w:val="0"/>
      <w:marRight w:val="0"/>
      <w:marTop w:val="0"/>
      <w:marBottom w:val="0"/>
      <w:divBdr>
        <w:top w:val="none" w:sz="0" w:space="0" w:color="auto"/>
        <w:left w:val="none" w:sz="0" w:space="0" w:color="auto"/>
        <w:bottom w:val="none" w:sz="0" w:space="0" w:color="auto"/>
        <w:right w:val="none" w:sz="0" w:space="0" w:color="auto"/>
      </w:divBdr>
    </w:div>
    <w:div w:id="1698309410">
      <w:bodyDiv w:val="1"/>
      <w:marLeft w:val="0"/>
      <w:marRight w:val="0"/>
      <w:marTop w:val="0"/>
      <w:marBottom w:val="0"/>
      <w:divBdr>
        <w:top w:val="none" w:sz="0" w:space="0" w:color="auto"/>
        <w:left w:val="none" w:sz="0" w:space="0" w:color="auto"/>
        <w:bottom w:val="none" w:sz="0" w:space="0" w:color="auto"/>
        <w:right w:val="none" w:sz="0" w:space="0" w:color="auto"/>
      </w:divBdr>
      <w:divsChild>
        <w:div w:id="269826433">
          <w:marLeft w:val="547"/>
          <w:marRight w:val="0"/>
          <w:marTop w:val="96"/>
          <w:marBottom w:val="0"/>
          <w:divBdr>
            <w:top w:val="none" w:sz="0" w:space="0" w:color="auto"/>
            <w:left w:val="none" w:sz="0" w:space="0" w:color="auto"/>
            <w:bottom w:val="none" w:sz="0" w:space="0" w:color="auto"/>
            <w:right w:val="none" w:sz="0" w:space="0" w:color="auto"/>
          </w:divBdr>
        </w:div>
        <w:div w:id="518663347">
          <w:marLeft w:val="1166"/>
          <w:marRight w:val="0"/>
          <w:marTop w:val="86"/>
          <w:marBottom w:val="0"/>
          <w:divBdr>
            <w:top w:val="none" w:sz="0" w:space="0" w:color="auto"/>
            <w:left w:val="none" w:sz="0" w:space="0" w:color="auto"/>
            <w:bottom w:val="none" w:sz="0" w:space="0" w:color="auto"/>
            <w:right w:val="none" w:sz="0" w:space="0" w:color="auto"/>
          </w:divBdr>
        </w:div>
        <w:div w:id="594898868">
          <w:marLeft w:val="547"/>
          <w:marRight w:val="0"/>
          <w:marTop w:val="96"/>
          <w:marBottom w:val="0"/>
          <w:divBdr>
            <w:top w:val="none" w:sz="0" w:space="0" w:color="auto"/>
            <w:left w:val="none" w:sz="0" w:space="0" w:color="auto"/>
            <w:bottom w:val="none" w:sz="0" w:space="0" w:color="auto"/>
            <w:right w:val="none" w:sz="0" w:space="0" w:color="auto"/>
          </w:divBdr>
        </w:div>
        <w:div w:id="637539794">
          <w:marLeft w:val="1166"/>
          <w:marRight w:val="0"/>
          <w:marTop w:val="86"/>
          <w:marBottom w:val="0"/>
          <w:divBdr>
            <w:top w:val="none" w:sz="0" w:space="0" w:color="auto"/>
            <w:left w:val="none" w:sz="0" w:space="0" w:color="auto"/>
            <w:bottom w:val="none" w:sz="0" w:space="0" w:color="auto"/>
            <w:right w:val="none" w:sz="0" w:space="0" w:color="auto"/>
          </w:divBdr>
        </w:div>
        <w:div w:id="935407665">
          <w:marLeft w:val="547"/>
          <w:marRight w:val="0"/>
          <w:marTop w:val="96"/>
          <w:marBottom w:val="0"/>
          <w:divBdr>
            <w:top w:val="none" w:sz="0" w:space="0" w:color="auto"/>
            <w:left w:val="none" w:sz="0" w:space="0" w:color="auto"/>
            <w:bottom w:val="none" w:sz="0" w:space="0" w:color="auto"/>
            <w:right w:val="none" w:sz="0" w:space="0" w:color="auto"/>
          </w:divBdr>
        </w:div>
        <w:div w:id="1536112188">
          <w:marLeft w:val="1166"/>
          <w:marRight w:val="0"/>
          <w:marTop w:val="86"/>
          <w:marBottom w:val="0"/>
          <w:divBdr>
            <w:top w:val="none" w:sz="0" w:space="0" w:color="auto"/>
            <w:left w:val="none" w:sz="0" w:space="0" w:color="auto"/>
            <w:bottom w:val="none" w:sz="0" w:space="0" w:color="auto"/>
            <w:right w:val="none" w:sz="0" w:space="0" w:color="auto"/>
          </w:divBdr>
        </w:div>
        <w:div w:id="1657225939">
          <w:marLeft w:val="1166"/>
          <w:marRight w:val="0"/>
          <w:marTop w:val="86"/>
          <w:marBottom w:val="0"/>
          <w:divBdr>
            <w:top w:val="none" w:sz="0" w:space="0" w:color="auto"/>
            <w:left w:val="none" w:sz="0" w:space="0" w:color="auto"/>
            <w:bottom w:val="none" w:sz="0" w:space="0" w:color="auto"/>
            <w:right w:val="none" w:sz="0" w:space="0" w:color="auto"/>
          </w:divBdr>
        </w:div>
        <w:div w:id="1949464260">
          <w:marLeft w:val="1166"/>
          <w:marRight w:val="0"/>
          <w:marTop w:val="86"/>
          <w:marBottom w:val="0"/>
          <w:divBdr>
            <w:top w:val="none" w:sz="0" w:space="0" w:color="auto"/>
            <w:left w:val="none" w:sz="0" w:space="0" w:color="auto"/>
            <w:bottom w:val="none" w:sz="0" w:space="0" w:color="auto"/>
            <w:right w:val="none" w:sz="0" w:space="0" w:color="auto"/>
          </w:divBdr>
        </w:div>
      </w:divsChild>
    </w:div>
    <w:div w:id="1700084588">
      <w:bodyDiv w:val="1"/>
      <w:marLeft w:val="0"/>
      <w:marRight w:val="0"/>
      <w:marTop w:val="0"/>
      <w:marBottom w:val="0"/>
      <w:divBdr>
        <w:top w:val="none" w:sz="0" w:space="0" w:color="auto"/>
        <w:left w:val="none" w:sz="0" w:space="0" w:color="auto"/>
        <w:bottom w:val="none" w:sz="0" w:space="0" w:color="auto"/>
        <w:right w:val="none" w:sz="0" w:space="0" w:color="auto"/>
      </w:divBdr>
    </w:div>
    <w:div w:id="1700936744">
      <w:bodyDiv w:val="1"/>
      <w:marLeft w:val="0"/>
      <w:marRight w:val="0"/>
      <w:marTop w:val="0"/>
      <w:marBottom w:val="0"/>
      <w:divBdr>
        <w:top w:val="none" w:sz="0" w:space="0" w:color="auto"/>
        <w:left w:val="none" w:sz="0" w:space="0" w:color="auto"/>
        <w:bottom w:val="none" w:sz="0" w:space="0" w:color="auto"/>
        <w:right w:val="none" w:sz="0" w:space="0" w:color="auto"/>
      </w:divBdr>
    </w:div>
    <w:div w:id="1706635000">
      <w:bodyDiv w:val="1"/>
      <w:marLeft w:val="0"/>
      <w:marRight w:val="0"/>
      <w:marTop w:val="0"/>
      <w:marBottom w:val="0"/>
      <w:divBdr>
        <w:top w:val="none" w:sz="0" w:space="0" w:color="auto"/>
        <w:left w:val="none" w:sz="0" w:space="0" w:color="auto"/>
        <w:bottom w:val="none" w:sz="0" w:space="0" w:color="auto"/>
        <w:right w:val="none" w:sz="0" w:space="0" w:color="auto"/>
      </w:divBdr>
      <w:divsChild>
        <w:div w:id="521555623">
          <w:marLeft w:val="547"/>
          <w:marRight w:val="0"/>
          <w:marTop w:val="60"/>
          <w:marBottom w:val="120"/>
          <w:divBdr>
            <w:top w:val="none" w:sz="0" w:space="0" w:color="auto"/>
            <w:left w:val="none" w:sz="0" w:space="0" w:color="auto"/>
            <w:bottom w:val="none" w:sz="0" w:space="0" w:color="auto"/>
            <w:right w:val="none" w:sz="0" w:space="0" w:color="auto"/>
          </w:divBdr>
        </w:div>
        <w:div w:id="1328634559">
          <w:marLeft w:val="547"/>
          <w:marRight w:val="0"/>
          <w:marTop w:val="60"/>
          <w:marBottom w:val="120"/>
          <w:divBdr>
            <w:top w:val="none" w:sz="0" w:space="0" w:color="auto"/>
            <w:left w:val="none" w:sz="0" w:space="0" w:color="auto"/>
            <w:bottom w:val="none" w:sz="0" w:space="0" w:color="auto"/>
            <w:right w:val="none" w:sz="0" w:space="0" w:color="auto"/>
          </w:divBdr>
        </w:div>
        <w:div w:id="1597057595">
          <w:marLeft w:val="547"/>
          <w:marRight w:val="0"/>
          <w:marTop w:val="60"/>
          <w:marBottom w:val="120"/>
          <w:divBdr>
            <w:top w:val="none" w:sz="0" w:space="0" w:color="auto"/>
            <w:left w:val="none" w:sz="0" w:space="0" w:color="auto"/>
            <w:bottom w:val="none" w:sz="0" w:space="0" w:color="auto"/>
            <w:right w:val="none" w:sz="0" w:space="0" w:color="auto"/>
          </w:divBdr>
        </w:div>
        <w:div w:id="1907497958">
          <w:marLeft w:val="547"/>
          <w:marRight w:val="0"/>
          <w:marTop w:val="60"/>
          <w:marBottom w:val="120"/>
          <w:divBdr>
            <w:top w:val="none" w:sz="0" w:space="0" w:color="auto"/>
            <w:left w:val="none" w:sz="0" w:space="0" w:color="auto"/>
            <w:bottom w:val="none" w:sz="0" w:space="0" w:color="auto"/>
            <w:right w:val="none" w:sz="0" w:space="0" w:color="auto"/>
          </w:divBdr>
        </w:div>
      </w:divsChild>
    </w:div>
    <w:div w:id="1708094373">
      <w:bodyDiv w:val="1"/>
      <w:marLeft w:val="0"/>
      <w:marRight w:val="0"/>
      <w:marTop w:val="0"/>
      <w:marBottom w:val="0"/>
      <w:divBdr>
        <w:top w:val="none" w:sz="0" w:space="0" w:color="auto"/>
        <w:left w:val="none" w:sz="0" w:space="0" w:color="auto"/>
        <w:bottom w:val="none" w:sz="0" w:space="0" w:color="auto"/>
        <w:right w:val="none" w:sz="0" w:space="0" w:color="auto"/>
      </w:divBdr>
    </w:div>
    <w:div w:id="1708795830">
      <w:bodyDiv w:val="1"/>
      <w:marLeft w:val="0"/>
      <w:marRight w:val="0"/>
      <w:marTop w:val="0"/>
      <w:marBottom w:val="0"/>
      <w:divBdr>
        <w:top w:val="none" w:sz="0" w:space="0" w:color="auto"/>
        <w:left w:val="none" w:sz="0" w:space="0" w:color="auto"/>
        <w:bottom w:val="none" w:sz="0" w:space="0" w:color="auto"/>
        <w:right w:val="none" w:sz="0" w:space="0" w:color="auto"/>
      </w:divBdr>
    </w:div>
    <w:div w:id="1708993814">
      <w:bodyDiv w:val="1"/>
      <w:marLeft w:val="0"/>
      <w:marRight w:val="0"/>
      <w:marTop w:val="0"/>
      <w:marBottom w:val="0"/>
      <w:divBdr>
        <w:top w:val="none" w:sz="0" w:space="0" w:color="auto"/>
        <w:left w:val="none" w:sz="0" w:space="0" w:color="auto"/>
        <w:bottom w:val="none" w:sz="0" w:space="0" w:color="auto"/>
        <w:right w:val="none" w:sz="0" w:space="0" w:color="auto"/>
      </w:divBdr>
      <w:divsChild>
        <w:div w:id="408576920">
          <w:marLeft w:val="1166"/>
          <w:marRight w:val="0"/>
          <w:marTop w:val="100"/>
          <w:marBottom w:val="0"/>
          <w:divBdr>
            <w:top w:val="none" w:sz="0" w:space="0" w:color="auto"/>
            <w:left w:val="none" w:sz="0" w:space="0" w:color="auto"/>
            <w:bottom w:val="none" w:sz="0" w:space="0" w:color="auto"/>
            <w:right w:val="none" w:sz="0" w:space="0" w:color="auto"/>
          </w:divBdr>
        </w:div>
        <w:div w:id="1399208241">
          <w:marLeft w:val="0"/>
          <w:marRight w:val="0"/>
          <w:marTop w:val="120"/>
          <w:marBottom w:val="0"/>
          <w:divBdr>
            <w:top w:val="none" w:sz="0" w:space="0" w:color="auto"/>
            <w:left w:val="none" w:sz="0" w:space="0" w:color="auto"/>
            <w:bottom w:val="none" w:sz="0" w:space="0" w:color="auto"/>
            <w:right w:val="none" w:sz="0" w:space="0" w:color="auto"/>
          </w:divBdr>
        </w:div>
        <w:div w:id="1561476923">
          <w:marLeft w:val="0"/>
          <w:marRight w:val="0"/>
          <w:marTop w:val="120"/>
          <w:marBottom w:val="0"/>
          <w:divBdr>
            <w:top w:val="none" w:sz="0" w:space="0" w:color="auto"/>
            <w:left w:val="none" w:sz="0" w:space="0" w:color="auto"/>
            <w:bottom w:val="none" w:sz="0" w:space="0" w:color="auto"/>
            <w:right w:val="none" w:sz="0" w:space="0" w:color="auto"/>
          </w:divBdr>
        </w:div>
        <w:div w:id="1880119638">
          <w:marLeft w:val="0"/>
          <w:marRight w:val="0"/>
          <w:marTop w:val="120"/>
          <w:marBottom w:val="0"/>
          <w:divBdr>
            <w:top w:val="none" w:sz="0" w:space="0" w:color="auto"/>
            <w:left w:val="none" w:sz="0" w:space="0" w:color="auto"/>
            <w:bottom w:val="none" w:sz="0" w:space="0" w:color="auto"/>
            <w:right w:val="none" w:sz="0" w:space="0" w:color="auto"/>
          </w:divBdr>
        </w:div>
      </w:divsChild>
    </w:div>
    <w:div w:id="1709262149">
      <w:bodyDiv w:val="1"/>
      <w:marLeft w:val="0"/>
      <w:marRight w:val="0"/>
      <w:marTop w:val="0"/>
      <w:marBottom w:val="0"/>
      <w:divBdr>
        <w:top w:val="none" w:sz="0" w:space="0" w:color="auto"/>
        <w:left w:val="none" w:sz="0" w:space="0" w:color="auto"/>
        <w:bottom w:val="none" w:sz="0" w:space="0" w:color="auto"/>
        <w:right w:val="none" w:sz="0" w:space="0" w:color="auto"/>
      </w:divBdr>
    </w:div>
    <w:div w:id="1710455351">
      <w:bodyDiv w:val="1"/>
      <w:marLeft w:val="0"/>
      <w:marRight w:val="0"/>
      <w:marTop w:val="0"/>
      <w:marBottom w:val="0"/>
      <w:divBdr>
        <w:top w:val="none" w:sz="0" w:space="0" w:color="auto"/>
        <w:left w:val="none" w:sz="0" w:space="0" w:color="auto"/>
        <w:bottom w:val="none" w:sz="0" w:space="0" w:color="auto"/>
        <w:right w:val="none" w:sz="0" w:space="0" w:color="auto"/>
      </w:divBdr>
      <w:divsChild>
        <w:div w:id="411707734">
          <w:marLeft w:val="547"/>
          <w:marRight w:val="0"/>
          <w:marTop w:val="154"/>
          <w:marBottom w:val="0"/>
          <w:divBdr>
            <w:top w:val="none" w:sz="0" w:space="0" w:color="auto"/>
            <w:left w:val="none" w:sz="0" w:space="0" w:color="auto"/>
            <w:bottom w:val="none" w:sz="0" w:space="0" w:color="auto"/>
            <w:right w:val="none" w:sz="0" w:space="0" w:color="auto"/>
          </w:divBdr>
        </w:div>
        <w:div w:id="1628126508">
          <w:marLeft w:val="547"/>
          <w:marRight w:val="0"/>
          <w:marTop w:val="154"/>
          <w:marBottom w:val="0"/>
          <w:divBdr>
            <w:top w:val="none" w:sz="0" w:space="0" w:color="auto"/>
            <w:left w:val="none" w:sz="0" w:space="0" w:color="auto"/>
            <w:bottom w:val="none" w:sz="0" w:space="0" w:color="auto"/>
            <w:right w:val="none" w:sz="0" w:space="0" w:color="auto"/>
          </w:divBdr>
        </w:div>
      </w:divsChild>
    </w:div>
    <w:div w:id="1710950897">
      <w:bodyDiv w:val="1"/>
      <w:marLeft w:val="0"/>
      <w:marRight w:val="0"/>
      <w:marTop w:val="0"/>
      <w:marBottom w:val="0"/>
      <w:divBdr>
        <w:top w:val="none" w:sz="0" w:space="0" w:color="auto"/>
        <w:left w:val="none" w:sz="0" w:space="0" w:color="auto"/>
        <w:bottom w:val="none" w:sz="0" w:space="0" w:color="auto"/>
        <w:right w:val="none" w:sz="0" w:space="0" w:color="auto"/>
      </w:divBdr>
      <w:divsChild>
        <w:div w:id="392848517">
          <w:marLeft w:val="360"/>
          <w:marRight w:val="0"/>
          <w:marTop w:val="360"/>
          <w:marBottom w:val="0"/>
          <w:divBdr>
            <w:top w:val="none" w:sz="0" w:space="0" w:color="auto"/>
            <w:left w:val="none" w:sz="0" w:space="0" w:color="auto"/>
            <w:bottom w:val="none" w:sz="0" w:space="0" w:color="auto"/>
            <w:right w:val="none" w:sz="0" w:space="0" w:color="auto"/>
          </w:divBdr>
        </w:div>
      </w:divsChild>
    </w:div>
    <w:div w:id="1711152192">
      <w:bodyDiv w:val="1"/>
      <w:marLeft w:val="0"/>
      <w:marRight w:val="0"/>
      <w:marTop w:val="0"/>
      <w:marBottom w:val="0"/>
      <w:divBdr>
        <w:top w:val="none" w:sz="0" w:space="0" w:color="auto"/>
        <w:left w:val="none" w:sz="0" w:space="0" w:color="auto"/>
        <w:bottom w:val="none" w:sz="0" w:space="0" w:color="auto"/>
        <w:right w:val="none" w:sz="0" w:space="0" w:color="auto"/>
      </w:divBdr>
      <w:divsChild>
        <w:div w:id="392388684">
          <w:marLeft w:val="547"/>
          <w:marRight w:val="0"/>
          <w:marTop w:val="115"/>
          <w:marBottom w:val="0"/>
          <w:divBdr>
            <w:top w:val="none" w:sz="0" w:space="0" w:color="auto"/>
            <w:left w:val="none" w:sz="0" w:space="0" w:color="auto"/>
            <w:bottom w:val="none" w:sz="0" w:space="0" w:color="auto"/>
            <w:right w:val="none" w:sz="0" w:space="0" w:color="auto"/>
          </w:divBdr>
        </w:div>
        <w:div w:id="489249024">
          <w:marLeft w:val="547"/>
          <w:marRight w:val="0"/>
          <w:marTop w:val="115"/>
          <w:marBottom w:val="0"/>
          <w:divBdr>
            <w:top w:val="none" w:sz="0" w:space="0" w:color="auto"/>
            <w:left w:val="none" w:sz="0" w:space="0" w:color="auto"/>
            <w:bottom w:val="none" w:sz="0" w:space="0" w:color="auto"/>
            <w:right w:val="none" w:sz="0" w:space="0" w:color="auto"/>
          </w:divBdr>
        </w:div>
        <w:div w:id="880827065">
          <w:marLeft w:val="547"/>
          <w:marRight w:val="0"/>
          <w:marTop w:val="115"/>
          <w:marBottom w:val="0"/>
          <w:divBdr>
            <w:top w:val="none" w:sz="0" w:space="0" w:color="auto"/>
            <w:left w:val="none" w:sz="0" w:space="0" w:color="auto"/>
            <w:bottom w:val="none" w:sz="0" w:space="0" w:color="auto"/>
            <w:right w:val="none" w:sz="0" w:space="0" w:color="auto"/>
          </w:divBdr>
        </w:div>
        <w:div w:id="927739454">
          <w:marLeft w:val="547"/>
          <w:marRight w:val="0"/>
          <w:marTop w:val="115"/>
          <w:marBottom w:val="0"/>
          <w:divBdr>
            <w:top w:val="none" w:sz="0" w:space="0" w:color="auto"/>
            <w:left w:val="none" w:sz="0" w:space="0" w:color="auto"/>
            <w:bottom w:val="none" w:sz="0" w:space="0" w:color="auto"/>
            <w:right w:val="none" w:sz="0" w:space="0" w:color="auto"/>
          </w:divBdr>
        </w:div>
        <w:div w:id="1311330200">
          <w:marLeft w:val="547"/>
          <w:marRight w:val="0"/>
          <w:marTop w:val="115"/>
          <w:marBottom w:val="0"/>
          <w:divBdr>
            <w:top w:val="none" w:sz="0" w:space="0" w:color="auto"/>
            <w:left w:val="none" w:sz="0" w:space="0" w:color="auto"/>
            <w:bottom w:val="none" w:sz="0" w:space="0" w:color="auto"/>
            <w:right w:val="none" w:sz="0" w:space="0" w:color="auto"/>
          </w:divBdr>
        </w:div>
        <w:div w:id="1643385542">
          <w:marLeft w:val="547"/>
          <w:marRight w:val="0"/>
          <w:marTop w:val="115"/>
          <w:marBottom w:val="0"/>
          <w:divBdr>
            <w:top w:val="none" w:sz="0" w:space="0" w:color="auto"/>
            <w:left w:val="none" w:sz="0" w:space="0" w:color="auto"/>
            <w:bottom w:val="none" w:sz="0" w:space="0" w:color="auto"/>
            <w:right w:val="none" w:sz="0" w:space="0" w:color="auto"/>
          </w:divBdr>
        </w:div>
        <w:div w:id="2048066104">
          <w:marLeft w:val="547"/>
          <w:marRight w:val="0"/>
          <w:marTop w:val="115"/>
          <w:marBottom w:val="0"/>
          <w:divBdr>
            <w:top w:val="none" w:sz="0" w:space="0" w:color="auto"/>
            <w:left w:val="none" w:sz="0" w:space="0" w:color="auto"/>
            <w:bottom w:val="none" w:sz="0" w:space="0" w:color="auto"/>
            <w:right w:val="none" w:sz="0" w:space="0" w:color="auto"/>
          </w:divBdr>
        </w:div>
        <w:div w:id="2093239557">
          <w:marLeft w:val="547"/>
          <w:marRight w:val="0"/>
          <w:marTop w:val="115"/>
          <w:marBottom w:val="0"/>
          <w:divBdr>
            <w:top w:val="none" w:sz="0" w:space="0" w:color="auto"/>
            <w:left w:val="none" w:sz="0" w:space="0" w:color="auto"/>
            <w:bottom w:val="none" w:sz="0" w:space="0" w:color="auto"/>
            <w:right w:val="none" w:sz="0" w:space="0" w:color="auto"/>
          </w:divBdr>
        </w:div>
      </w:divsChild>
    </w:div>
    <w:div w:id="1711832719">
      <w:bodyDiv w:val="1"/>
      <w:marLeft w:val="0"/>
      <w:marRight w:val="0"/>
      <w:marTop w:val="0"/>
      <w:marBottom w:val="0"/>
      <w:divBdr>
        <w:top w:val="none" w:sz="0" w:space="0" w:color="auto"/>
        <w:left w:val="none" w:sz="0" w:space="0" w:color="auto"/>
        <w:bottom w:val="none" w:sz="0" w:space="0" w:color="auto"/>
        <w:right w:val="none" w:sz="0" w:space="0" w:color="auto"/>
      </w:divBdr>
      <w:divsChild>
        <w:div w:id="162667707">
          <w:marLeft w:val="547"/>
          <w:marRight w:val="0"/>
          <w:marTop w:val="134"/>
          <w:marBottom w:val="0"/>
          <w:divBdr>
            <w:top w:val="none" w:sz="0" w:space="0" w:color="auto"/>
            <w:left w:val="none" w:sz="0" w:space="0" w:color="auto"/>
            <w:bottom w:val="none" w:sz="0" w:space="0" w:color="auto"/>
            <w:right w:val="none" w:sz="0" w:space="0" w:color="auto"/>
          </w:divBdr>
        </w:div>
        <w:div w:id="245110465">
          <w:marLeft w:val="547"/>
          <w:marRight w:val="0"/>
          <w:marTop w:val="134"/>
          <w:marBottom w:val="0"/>
          <w:divBdr>
            <w:top w:val="none" w:sz="0" w:space="0" w:color="auto"/>
            <w:left w:val="none" w:sz="0" w:space="0" w:color="auto"/>
            <w:bottom w:val="none" w:sz="0" w:space="0" w:color="auto"/>
            <w:right w:val="none" w:sz="0" w:space="0" w:color="auto"/>
          </w:divBdr>
        </w:div>
        <w:div w:id="1310480671">
          <w:marLeft w:val="1166"/>
          <w:marRight w:val="0"/>
          <w:marTop w:val="115"/>
          <w:marBottom w:val="0"/>
          <w:divBdr>
            <w:top w:val="none" w:sz="0" w:space="0" w:color="auto"/>
            <w:left w:val="none" w:sz="0" w:space="0" w:color="auto"/>
            <w:bottom w:val="none" w:sz="0" w:space="0" w:color="auto"/>
            <w:right w:val="none" w:sz="0" w:space="0" w:color="auto"/>
          </w:divBdr>
        </w:div>
        <w:div w:id="1379932878">
          <w:marLeft w:val="547"/>
          <w:marRight w:val="0"/>
          <w:marTop w:val="134"/>
          <w:marBottom w:val="0"/>
          <w:divBdr>
            <w:top w:val="none" w:sz="0" w:space="0" w:color="auto"/>
            <w:left w:val="none" w:sz="0" w:space="0" w:color="auto"/>
            <w:bottom w:val="none" w:sz="0" w:space="0" w:color="auto"/>
            <w:right w:val="none" w:sz="0" w:space="0" w:color="auto"/>
          </w:divBdr>
        </w:div>
        <w:div w:id="1796169253">
          <w:marLeft w:val="547"/>
          <w:marRight w:val="0"/>
          <w:marTop w:val="134"/>
          <w:marBottom w:val="0"/>
          <w:divBdr>
            <w:top w:val="none" w:sz="0" w:space="0" w:color="auto"/>
            <w:left w:val="none" w:sz="0" w:space="0" w:color="auto"/>
            <w:bottom w:val="none" w:sz="0" w:space="0" w:color="auto"/>
            <w:right w:val="none" w:sz="0" w:space="0" w:color="auto"/>
          </w:divBdr>
        </w:div>
      </w:divsChild>
    </w:div>
    <w:div w:id="1712148425">
      <w:bodyDiv w:val="1"/>
      <w:marLeft w:val="0"/>
      <w:marRight w:val="0"/>
      <w:marTop w:val="0"/>
      <w:marBottom w:val="0"/>
      <w:divBdr>
        <w:top w:val="none" w:sz="0" w:space="0" w:color="auto"/>
        <w:left w:val="none" w:sz="0" w:space="0" w:color="auto"/>
        <w:bottom w:val="none" w:sz="0" w:space="0" w:color="auto"/>
        <w:right w:val="none" w:sz="0" w:space="0" w:color="auto"/>
      </w:divBdr>
      <w:divsChild>
        <w:div w:id="368843823">
          <w:marLeft w:val="1714"/>
          <w:marRight w:val="0"/>
          <w:marTop w:val="0"/>
          <w:marBottom w:val="0"/>
          <w:divBdr>
            <w:top w:val="none" w:sz="0" w:space="0" w:color="auto"/>
            <w:left w:val="none" w:sz="0" w:space="0" w:color="auto"/>
            <w:bottom w:val="none" w:sz="0" w:space="0" w:color="auto"/>
            <w:right w:val="none" w:sz="0" w:space="0" w:color="auto"/>
          </w:divBdr>
        </w:div>
        <w:div w:id="756749185">
          <w:marLeft w:val="1714"/>
          <w:marRight w:val="0"/>
          <w:marTop w:val="0"/>
          <w:marBottom w:val="0"/>
          <w:divBdr>
            <w:top w:val="none" w:sz="0" w:space="0" w:color="auto"/>
            <w:left w:val="none" w:sz="0" w:space="0" w:color="auto"/>
            <w:bottom w:val="none" w:sz="0" w:space="0" w:color="auto"/>
            <w:right w:val="none" w:sz="0" w:space="0" w:color="auto"/>
          </w:divBdr>
        </w:div>
        <w:div w:id="1310869215">
          <w:marLeft w:val="1714"/>
          <w:marRight w:val="0"/>
          <w:marTop w:val="0"/>
          <w:marBottom w:val="0"/>
          <w:divBdr>
            <w:top w:val="none" w:sz="0" w:space="0" w:color="auto"/>
            <w:left w:val="none" w:sz="0" w:space="0" w:color="auto"/>
            <w:bottom w:val="none" w:sz="0" w:space="0" w:color="auto"/>
            <w:right w:val="none" w:sz="0" w:space="0" w:color="auto"/>
          </w:divBdr>
        </w:div>
        <w:div w:id="1407799575">
          <w:marLeft w:val="1714"/>
          <w:marRight w:val="0"/>
          <w:marTop w:val="0"/>
          <w:marBottom w:val="0"/>
          <w:divBdr>
            <w:top w:val="none" w:sz="0" w:space="0" w:color="auto"/>
            <w:left w:val="none" w:sz="0" w:space="0" w:color="auto"/>
            <w:bottom w:val="none" w:sz="0" w:space="0" w:color="auto"/>
            <w:right w:val="none" w:sz="0" w:space="0" w:color="auto"/>
          </w:divBdr>
        </w:div>
        <w:div w:id="1610506805">
          <w:marLeft w:val="1714"/>
          <w:marRight w:val="0"/>
          <w:marTop w:val="0"/>
          <w:marBottom w:val="0"/>
          <w:divBdr>
            <w:top w:val="none" w:sz="0" w:space="0" w:color="auto"/>
            <w:left w:val="none" w:sz="0" w:space="0" w:color="auto"/>
            <w:bottom w:val="none" w:sz="0" w:space="0" w:color="auto"/>
            <w:right w:val="none" w:sz="0" w:space="0" w:color="auto"/>
          </w:divBdr>
        </w:div>
        <w:div w:id="1624339321">
          <w:marLeft w:val="533"/>
          <w:marRight w:val="0"/>
          <w:marTop w:val="0"/>
          <w:marBottom w:val="0"/>
          <w:divBdr>
            <w:top w:val="none" w:sz="0" w:space="0" w:color="auto"/>
            <w:left w:val="none" w:sz="0" w:space="0" w:color="auto"/>
            <w:bottom w:val="none" w:sz="0" w:space="0" w:color="auto"/>
            <w:right w:val="none" w:sz="0" w:space="0" w:color="auto"/>
          </w:divBdr>
        </w:div>
        <w:div w:id="1802530587">
          <w:marLeft w:val="1714"/>
          <w:marRight w:val="0"/>
          <w:marTop w:val="0"/>
          <w:marBottom w:val="0"/>
          <w:divBdr>
            <w:top w:val="none" w:sz="0" w:space="0" w:color="auto"/>
            <w:left w:val="none" w:sz="0" w:space="0" w:color="auto"/>
            <w:bottom w:val="none" w:sz="0" w:space="0" w:color="auto"/>
            <w:right w:val="none" w:sz="0" w:space="0" w:color="auto"/>
          </w:divBdr>
        </w:div>
        <w:div w:id="2099014566">
          <w:marLeft w:val="533"/>
          <w:marRight w:val="0"/>
          <w:marTop w:val="0"/>
          <w:marBottom w:val="0"/>
          <w:divBdr>
            <w:top w:val="none" w:sz="0" w:space="0" w:color="auto"/>
            <w:left w:val="none" w:sz="0" w:space="0" w:color="auto"/>
            <w:bottom w:val="none" w:sz="0" w:space="0" w:color="auto"/>
            <w:right w:val="none" w:sz="0" w:space="0" w:color="auto"/>
          </w:divBdr>
        </w:div>
        <w:div w:id="2102021855">
          <w:marLeft w:val="533"/>
          <w:marRight w:val="0"/>
          <w:marTop w:val="0"/>
          <w:marBottom w:val="0"/>
          <w:divBdr>
            <w:top w:val="none" w:sz="0" w:space="0" w:color="auto"/>
            <w:left w:val="none" w:sz="0" w:space="0" w:color="auto"/>
            <w:bottom w:val="none" w:sz="0" w:space="0" w:color="auto"/>
            <w:right w:val="none" w:sz="0" w:space="0" w:color="auto"/>
          </w:divBdr>
        </w:div>
      </w:divsChild>
    </w:div>
    <w:div w:id="1713454732">
      <w:bodyDiv w:val="1"/>
      <w:marLeft w:val="0"/>
      <w:marRight w:val="0"/>
      <w:marTop w:val="0"/>
      <w:marBottom w:val="0"/>
      <w:divBdr>
        <w:top w:val="none" w:sz="0" w:space="0" w:color="auto"/>
        <w:left w:val="none" w:sz="0" w:space="0" w:color="auto"/>
        <w:bottom w:val="none" w:sz="0" w:space="0" w:color="auto"/>
        <w:right w:val="none" w:sz="0" w:space="0" w:color="auto"/>
      </w:divBdr>
      <w:divsChild>
        <w:div w:id="982464031">
          <w:marLeft w:val="720"/>
          <w:marRight w:val="0"/>
          <w:marTop w:val="154"/>
          <w:marBottom w:val="0"/>
          <w:divBdr>
            <w:top w:val="none" w:sz="0" w:space="0" w:color="auto"/>
            <w:left w:val="none" w:sz="0" w:space="0" w:color="auto"/>
            <w:bottom w:val="none" w:sz="0" w:space="0" w:color="auto"/>
            <w:right w:val="none" w:sz="0" w:space="0" w:color="auto"/>
          </w:divBdr>
        </w:div>
      </w:divsChild>
    </w:div>
    <w:div w:id="1716655922">
      <w:bodyDiv w:val="1"/>
      <w:marLeft w:val="0"/>
      <w:marRight w:val="0"/>
      <w:marTop w:val="0"/>
      <w:marBottom w:val="0"/>
      <w:divBdr>
        <w:top w:val="none" w:sz="0" w:space="0" w:color="auto"/>
        <w:left w:val="none" w:sz="0" w:space="0" w:color="auto"/>
        <w:bottom w:val="none" w:sz="0" w:space="0" w:color="auto"/>
        <w:right w:val="none" w:sz="0" w:space="0" w:color="auto"/>
      </w:divBdr>
      <w:divsChild>
        <w:div w:id="25521896">
          <w:marLeft w:val="446"/>
          <w:marRight w:val="0"/>
          <w:marTop w:val="96"/>
          <w:marBottom w:val="0"/>
          <w:divBdr>
            <w:top w:val="none" w:sz="0" w:space="0" w:color="auto"/>
            <w:left w:val="none" w:sz="0" w:space="0" w:color="auto"/>
            <w:bottom w:val="none" w:sz="0" w:space="0" w:color="auto"/>
            <w:right w:val="none" w:sz="0" w:space="0" w:color="auto"/>
          </w:divBdr>
        </w:div>
      </w:divsChild>
    </w:div>
    <w:div w:id="1719358628">
      <w:bodyDiv w:val="1"/>
      <w:marLeft w:val="0"/>
      <w:marRight w:val="0"/>
      <w:marTop w:val="0"/>
      <w:marBottom w:val="0"/>
      <w:divBdr>
        <w:top w:val="none" w:sz="0" w:space="0" w:color="auto"/>
        <w:left w:val="none" w:sz="0" w:space="0" w:color="auto"/>
        <w:bottom w:val="none" w:sz="0" w:space="0" w:color="auto"/>
        <w:right w:val="none" w:sz="0" w:space="0" w:color="auto"/>
      </w:divBdr>
    </w:div>
    <w:div w:id="1719553619">
      <w:bodyDiv w:val="1"/>
      <w:marLeft w:val="0"/>
      <w:marRight w:val="0"/>
      <w:marTop w:val="0"/>
      <w:marBottom w:val="0"/>
      <w:divBdr>
        <w:top w:val="none" w:sz="0" w:space="0" w:color="auto"/>
        <w:left w:val="none" w:sz="0" w:space="0" w:color="auto"/>
        <w:bottom w:val="none" w:sz="0" w:space="0" w:color="auto"/>
        <w:right w:val="none" w:sz="0" w:space="0" w:color="auto"/>
      </w:divBdr>
      <w:divsChild>
        <w:div w:id="1139803706">
          <w:marLeft w:val="274"/>
          <w:marRight w:val="0"/>
          <w:marTop w:val="120"/>
          <w:marBottom w:val="0"/>
          <w:divBdr>
            <w:top w:val="none" w:sz="0" w:space="0" w:color="auto"/>
            <w:left w:val="none" w:sz="0" w:space="0" w:color="auto"/>
            <w:bottom w:val="none" w:sz="0" w:space="0" w:color="auto"/>
            <w:right w:val="none" w:sz="0" w:space="0" w:color="auto"/>
          </w:divBdr>
        </w:div>
        <w:div w:id="1612974537">
          <w:marLeft w:val="274"/>
          <w:marRight w:val="0"/>
          <w:marTop w:val="120"/>
          <w:marBottom w:val="0"/>
          <w:divBdr>
            <w:top w:val="none" w:sz="0" w:space="0" w:color="auto"/>
            <w:left w:val="none" w:sz="0" w:space="0" w:color="auto"/>
            <w:bottom w:val="none" w:sz="0" w:space="0" w:color="auto"/>
            <w:right w:val="none" w:sz="0" w:space="0" w:color="auto"/>
          </w:divBdr>
        </w:div>
        <w:div w:id="1922444303">
          <w:marLeft w:val="274"/>
          <w:marRight w:val="0"/>
          <w:marTop w:val="120"/>
          <w:marBottom w:val="0"/>
          <w:divBdr>
            <w:top w:val="none" w:sz="0" w:space="0" w:color="auto"/>
            <w:left w:val="none" w:sz="0" w:space="0" w:color="auto"/>
            <w:bottom w:val="none" w:sz="0" w:space="0" w:color="auto"/>
            <w:right w:val="none" w:sz="0" w:space="0" w:color="auto"/>
          </w:divBdr>
        </w:div>
      </w:divsChild>
    </w:div>
    <w:div w:id="1719818184">
      <w:bodyDiv w:val="1"/>
      <w:marLeft w:val="0"/>
      <w:marRight w:val="0"/>
      <w:marTop w:val="0"/>
      <w:marBottom w:val="0"/>
      <w:divBdr>
        <w:top w:val="none" w:sz="0" w:space="0" w:color="auto"/>
        <w:left w:val="none" w:sz="0" w:space="0" w:color="auto"/>
        <w:bottom w:val="none" w:sz="0" w:space="0" w:color="auto"/>
        <w:right w:val="none" w:sz="0" w:space="0" w:color="auto"/>
      </w:divBdr>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sChild>
        <w:div w:id="245379322">
          <w:marLeft w:val="1267"/>
          <w:marRight w:val="0"/>
          <w:marTop w:val="86"/>
          <w:marBottom w:val="0"/>
          <w:divBdr>
            <w:top w:val="none" w:sz="0" w:space="0" w:color="auto"/>
            <w:left w:val="none" w:sz="0" w:space="0" w:color="auto"/>
            <w:bottom w:val="none" w:sz="0" w:space="0" w:color="auto"/>
            <w:right w:val="none" w:sz="0" w:space="0" w:color="auto"/>
          </w:divBdr>
        </w:div>
        <w:div w:id="538588225">
          <w:marLeft w:val="1886"/>
          <w:marRight w:val="0"/>
          <w:marTop w:val="86"/>
          <w:marBottom w:val="0"/>
          <w:divBdr>
            <w:top w:val="none" w:sz="0" w:space="0" w:color="auto"/>
            <w:left w:val="none" w:sz="0" w:space="0" w:color="auto"/>
            <w:bottom w:val="none" w:sz="0" w:space="0" w:color="auto"/>
            <w:right w:val="none" w:sz="0" w:space="0" w:color="auto"/>
          </w:divBdr>
        </w:div>
        <w:div w:id="901258660">
          <w:marLeft w:val="1267"/>
          <w:marRight w:val="0"/>
          <w:marTop w:val="86"/>
          <w:marBottom w:val="0"/>
          <w:divBdr>
            <w:top w:val="none" w:sz="0" w:space="0" w:color="auto"/>
            <w:left w:val="none" w:sz="0" w:space="0" w:color="auto"/>
            <w:bottom w:val="none" w:sz="0" w:space="0" w:color="auto"/>
            <w:right w:val="none" w:sz="0" w:space="0" w:color="auto"/>
          </w:divBdr>
        </w:div>
        <w:div w:id="1000354328">
          <w:marLeft w:val="1886"/>
          <w:marRight w:val="0"/>
          <w:marTop w:val="86"/>
          <w:marBottom w:val="0"/>
          <w:divBdr>
            <w:top w:val="none" w:sz="0" w:space="0" w:color="auto"/>
            <w:left w:val="none" w:sz="0" w:space="0" w:color="auto"/>
            <w:bottom w:val="none" w:sz="0" w:space="0" w:color="auto"/>
            <w:right w:val="none" w:sz="0" w:space="0" w:color="auto"/>
          </w:divBdr>
        </w:div>
        <w:div w:id="1019048368">
          <w:marLeft w:val="1267"/>
          <w:marRight w:val="0"/>
          <w:marTop w:val="86"/>
          <w:marBottom w:val="0"/>
          <w:divBdr>
            <w:top w:val="none" w:sz="0" w:space="0" w:color="auto"/>
            <w:left w:val="none" w:sz="0" w:space="0" w:color="auto"/>
            <w:bottom w:val="none" w:sz="0" w:space="0" w:color="auto"/>
            <w:right w:val="none" w:sz="0" w:space="0" w:color="auto"/>
          </w:divBdr>
        </w:div>
        <w:div w:id="1023366668">
          <w:marLeft w:val="1886"/>
          <w:marRight w:val="0"/>
          <w:marTop w:val="86"/>
          <w:marBottom w:val="0"/>
          <w:divBdr>
            <w:top w:val="none" w:sz="0" w:space="0" w:color="auto"/>
            <w:left w:val="none" w:sz="0" w:space="0" w:color="auto"/>
            <w:bottom w:val="none" w:sz="0" w:space="0" w:color="auto"/>
            <w:right w:val="none" w:sz="0" w:space="0" w:color="auto"/>
          </w:divBdr>
        </w:div>
        <w:div w:id="1188788303">
          <w:marLeft w:val="1886"/>
          <w:marRight w:val="0"/>
          <w:marTop w:val="86"/>
          <w:marBottom w:val="0"/>
          <w:divBdr>
            <w:top w:val="none" w:sz="0" w:space="0" w:color="auto"/>
            <w:left w:val="none" w:sz="0" w:space="0" w:color="auto"/>
            <w:bottom w:val="none" w:sz="0" w:space="0" w:color="auto"/>
            <w:right w:val="none" w:sz="0" w:space="0" w:color="auto"/>
          </w:divBdr>
        </w:div>
        <w:div w:id="1198200575">
          <w:marLeft w:val="1886"/>
          <w:marRight w:val="0"/>
          <w:marTop w:val="86"/>
          <w:marBottom w:val="0"/>
          <w:divBdr>
            <w:top w:val="none" w:sz="0" w:space="0" w:color="auto"/>
            <w:left w:val="none" w:sz="0" w:space="0" w:color="auto"/>
            <w:bottom w:val="none" w:sz="0" w:space="0" w:color="auto"/>
            <w:right w:val="none" w:sz="0" w:space="0" w:color="auto"/>
          </w:divBdr>
        </w:div>
        <w:div w:id="1790126004">
          <w:marLeft w:val="1886"/>
          <w:marRight w:val="0"/>
          <w:marTop w:val="86"/>
          <w:marBottom w:val="0"/>
          <w:divBdr>
            <w:top w:val="none" w:sz="0" w:space="0" w:color="auto"/>
            <w:left w:val="none" w:sz="0" w:space="0" w:color="auto"/>
            <w:bottom w:val="none" w:sz="0" w:space="0" w:color="auto"/>
            <w:right w:val="none" w:sz="0" w:space="0" w:color="auto"/>
          </w:divBdr>
        </w:div>
        <w:div w:id="1815413056">
          <w:marLeft w:val="1886"/>
          <w:marRight w:val="0"/>
          <w:marTop w:val="86"/>
          <w:marBottom w:val="0"/>
          <w:divBdr>
            <w:top w:val="none" w:sz="0" w:space="0" w:color="auto"/>
            <w:left w:val="none" w:sz="0" w:space="0" w:color="auto"/>
            <w:bottom w:val="none" w:sz="0" w:space="0" w:color="auto"/>
            <w:right w:val="none" w:sz="0" w:space="0" w:color="auto"/>
          </w:divBdr>
        </w:div>
      </w:divsChild>
    </w:div>
    <w:div w:id="1720981639">
      <w:bodyDiv w:val="1"/>
      <w:marLeft w:val="0"/>
      <w:marRight w:val="0"/>
      <w:marTop w:val="0"/>
      <w:marBottom w:val="0"/>
      <w:divBdr>
        <w:top w:val="none" w:sz="0" w:space="0" w:color="auto"/>
        <w:left w:val="none" w:sz="0" w:space="0" w:color="auto"/>
        <w:bottom w:val="none" w:sz="0" w:space="0" w:color="auto"/>
        <w:right w:val="none" w:sz="0" w:space="0" w:color="auto"/>
      </w:divBdr>
    </w:div>
    <w:div w:id="1722897013">
      <w:bodyDiv w:val="1"/>
      <w:marLeft w:val="0"/>
      <w:marRight w:val="0"/>
      <w:marTop w:val="0"/>
      <w:marBottom w:val="0"/>
      <w:divBdr>
        <w:top w:val="none" w:sz="0" w:space="0" w:color="auto"/>
        <w:left w:val="none" w:sz="0" w:space="0" w:color="auto"/>
        <w:bottom w:val="none" w:sz="0" w:space="0" w:color="auto"/>
        <w:right w:val="none" w:sz="0" w:space="0" w:color="auto"/>
      </w:divBdr>
    </w:div>
    <w:div w:id="1727215797">
      <w:bodyDiv w:val="1"/>
      <w:marLeft w:val="0"/>
      <w:marRight w:val="0"/>
      <w:marTop w:val="0"/>
      <w:marBottom w:val="0"/>
      <w:divBdr>
        <w:top w:val="none" w:sz="0" w:space="0" w:color="auto"/>
        <w:left w:val="none" w:sz="0" w:space="0" w:color="auto"/>
        <w:bottom w:val="none" w:sz="0" w:space="0" w:color="auto"/>
        <w:right w:val="none" w:sz="0" w:space="0" w:color="auto"/>
      </w:divBdr>
    </w:div>
    <w:div w:id="1728070394">
      <w:bodyDiv w:val="1"/>
      <w:marLeft w:val="0"/>
      <w:marRight w:val="0"/>
      <w:marTop w:val="0"/>
      <w:marBottom w:val="0"/>
      <w:divBdr>
        <w:top w:val="none" w:sz="0" w:space="0" w:color="auto"/>
        <w:left w:val="none" w:sz="0" w:space="0" w:color="auto"/>
        <w:bottom w:val="none" w:sz="0" w:space="0" w:color="auto"/>
        <w:right w:val="none" w:sz="0" w:space="0" w:color="auto"/>
      </w:divBdr>
    </w:div>
    <w:div w:id="1728335881">
      <w:bodyDiv w:val="1"/>
      <w:marLeft w:val="0"/>
      <w:marRight w:val="0"/>
      <w:marTop w:val="0"/>
      <w:marBottom w:val="0"/>
      <w:divBdr>
        <w:top w:val="none" w:sz="0" w:space="0" w:color="auto"/>
        <w:left w:val="none" w:sz="0" w:space="0" w:color="auto"/>
        <w:bottom w:val="none" w:sz="0" w:space="0" w:color="auto"/>
        <w:right w:val="none" w:sz="0" w:space="0" w:color="auto"/>
      </w:divBdr>
    </w:div>
    <w:div w:id="1730225445">
      <w:bodyDiv w:val="1"/>
      <w:marLeft w:val="0"/>
      <w:marRight w:val="0"/>
      <w:marTop w:val="0"/>
      <w:marBottom w:val="0"/>
      <w:divBdr>
        <w:top w:val="none" w:sz="0" w:space="0" w:color="auto"/>
        <w:left w:val="none" w:sz="0" w:space="0" w:color="auto"/>
        <w:bottom w:val="none" w:sz="0" w:space="0" w:color="auto"/>
        <w:right w:val="none" w:sz="0" w:space="0" w:color="auto"/>
      </w:divBdr>
    </w:div>
    <w:div w:id="1730300249">
      <w:bodyDiv w:val="1"/>
      <w:marLeft w:val="0"/>
      <w:marRight w:val="0"/>
      <w:marTop w:val="0"/>
      <w:marBottom w:val="0"/>
      <w:divBdr>
        <w:top w:val="none" w:sz="0" w:space="0" w:color="auto"/>
        <w:left w:val="none" w:sz="0" w:space="0" w:color="auto"/>
        <w:bottom w:val="none" w:sz="0" w:space="0" w:color="auto"/>
        <w:right w:val="none" w:sz="0" w:space="0" w:color="auto"/>
      </w:divBdr>
    </w:div>
    <w:div w:id="1730881444">
      <w:bodyDiv w:val="1"/>
      <w:marLeft w:val="0"/>
      <w:marRight w:val="0"/>
      <w:marTop w:val="0"/>
      <w:marBottom w:val="0"/>
      <w:divBdr>
        <w:top w:val="none" w:sz="0" w:space="0" w:color="auto"/>
        <w:left w:val="none" w:sz="0" w:space="0" w:color="auto"/>
        <w:bottom w:val="none" w:sz="0" w:space="0" w:color="auto"/>
        <w:right w:val="none" w:sz="0" w:space="0" w:color="auto"/>
      </w:divBdr>
      <w:divsChild>
        <w:div w:id="1082334226">
          <w:marLeft w:val="547"/>
          <w:marRight w:val="0"/>
          <w:marTop w:val="154"/>
          <w:marBottom w:val="0"/>
          <w:divBdr>
            <w:top w:val="none" w:sz="0" w:space="0" w:color="auto"/>
            <w:left w:val="none" w:sz="0" w:space="0" w:color="auto"/>
            <w:bottom w:val="none" w:sz="0" w:space="0" w:color="auto"/>
            <w:right w:val="none" w:sz="0" w:space="0" w:color="auto"/>
          </w:divBdr>
        </w:div>
        <w:div w:id="1167479653">
          <w:marLeft w:val="547"/>
          <w:marRight w:val="0"/>
          <w:marTop w:val="154"/>
          <w:marBottom w:val="0"/>
          <w:divBdr>
            <w:top w:val="none" w:sz="0" w:space="0" w:color="auto"/>
            <w:left w:val="none" w:sz="0" w:space="0" w:color="auto"/>
            <w:bottom w:val="none" w:sz="0" w:space="0" w:color="auto"/>
            <w:right w:val="none" w:sz="0" w:space="0" w:color="auto"/>
          </w:divBdr>
        </w:div>
        <w:div w:id="1218511438">
          <w:marLeft w:val="1166"/>
          <w:marRight w:val="0"/>
          <w:marTop w:val="134"/>
          <w:marBottom w:val="0"/>
          <w:divBdr>
            <w:top w:val="none" w:sz="0" w:space="0" w:color="auto"/>
            <w:left w:val="none" w:sz="0" w:space="0" w:color="auto"/>
            <w:bottom w:val="none" w:sz="0" w:space="0" w:color="auto"/>
            <w:right w:val="none" w:sz="0" w:space="0" w:color="auto"/>
          </w:divBdr>
        </w:div>
        <w:div w:id="1627195544">
          <w:marLeft w:val="1166"/>
          <w:marRight w:val="0"/>
          <w:marTop w:val="134"/>
          <w:marBottom w:val="0"/>
          <w:divBdr>
            <w:top w:val="none" w:sz="0" w:space="0" w:color="auto"/>
            <w:left w:val="none" w:sz="0" w:space="0" w:color="auto"/>
            <w:bottom w:val="none" w:sz="0" w:space="0" w:color="auto"/>
            <w:right w:val="none" w:sz="0" w:space="0" w:color="auto"/>
          </w:divBdr>
        </w:div>
        <w:div w:id="1749230449">
          <w:marLeft w:val="1166"/>
          <w:marRight w:val="0"/>
          <w:marTop w:val="134"/>
          <w:marBottom w:val="0"/>
          <w:divBdr>
            <w:top w:val="none" w:sz="0" w:space="0" w:color="auto"/>
            <w:left w:val="none" w:sz="0" w:space="0" w:color="auto"/>
            <w:bottom w:val="none" w:sz="0" w:space="0" w:color="auto"/>
            <w:right w:val="none" w:sz="0" w:space="0" w:color="auto"/>
          </w:divBdr>
        </w:div>
        <w:div w:id="1906838575">
          <w:marLeft w:val="547"/>
          <w:marRight w:val="0"/>
          <w:marTop w:val="154"/>
          <w:marBottom w:val="0"/>
          <w:divBdr>
            <w:top w:val="none" w:sz="0" w:space="0" w:color="auto"/>
            <w:left w:val="none" w:sz="0" w:space="0" w:color="auto"/>
            <w:bottom w:val="none" w:sz="0" w:space="0" w:color="auto"/>
            <w:right w:val="none" w:sz="0" w:space="0" w:color="auto"/>
          </w:divBdr>
        </w:div>
      </w:divsChild>
    </w:div>
    <w:div w:id="1732384624">
      <w:bodyDiv w:val="1"/>
      <w:marLeft w:val="0"/>
      <w:marRight w:val="0"/>
      <w:marTop w:val="0"/>
      <w:marBottom w:val="0"/>
      <w:divBdr>
        <w:top w:val="none" w:sz="0" w:space="0" w:color="auto"/>
        <w:left w:val="none" w:sz="0" w:space="0" w:color="auto"/>
        <w:bottom w:val="none" w:sz="0" w:space="0" w:color="auto"/>
        <w:right w:val="none" w:sz="0" w:space="0" w:color="auto"/>
      </w:divBdr>
      <w:divsChild>
        <w:div w:id="219368608">
          <w:marLeft w:val="1166"/>
          <w:marRight w:val="0"/>
          <w:marTop w:val="115"/>
          <w:marBottom w:val="0"/>
          <w:divBdr>
            <w:top w:val="none" w:sz="0" w:space="0" w:color="auto"/>
            <w:left w:val="none" w:sz="0" w:space="0" w:color="auto"/>
            <w:bottom w:val="none" w:sz="0" w:space="0" w:color="auto"/>
            <w:right w:val="none" w:sz="0" w:space="0" w:color="auto"/>
          </w:divBdr>
        </w:div>
        <w:div w:id="360134332">
          <w:marLeft w:val="1166"/>
          <w:marRight w:val="0"/>
          <w:marTop w:val="115"/>
          <w:marBottom w:val="0"/>
          <w:divBdr>
            <w:top w:val="none" w:sz="0" w:space="0" w:color="auto"/>
            <w:left w:val="none" w:sz="0" w:space="0" w:color="auto"/>
            <w:bottom w:val="none" w:sz="0" w:space="0" w:color="auto"/>
            <w:right w:val="none" w:sz="0" w:space="0" w:color="auto"/>
          </w:divBdr>
        </w:div>
        <w:div w:id="702366041">
          <w:marLeft w:val="547"/>
          <w:marRight w:val="0"/>
          <w:marTop w:val="134"/>
          <w:marBottom w:val="0"/>
          <w:divBdr>
            <w:top w:val="none" w:sz="0" w:space="0" w:color="auto"/>
            <w:left w:val="none" w:sz="0" w:space="0" w:color="auto"/>
            <w:bottom w:val="none" w:sz="0" w:space="0" w:color="auto"/>
            <w:right w:val="none" w:sz="0" w:space="0" w:color="auto"/>
          </w:divBdr>
        </w:div>
        <w:div w:id="999652324">
          <w:marLeft w:val="1166"/>
          <w:marRight w:val="0"/>
          <w:marTop w:val="115"/>
          <w:marBottom w:val="0"/>
          <w:divBdr>
            <w:top w:val="none" w:sz="0" w:space="0" w:color="auto"/>
            <w:left w:val="none" w:sz="0" w:space="0" w:color="auto"/>
            <w:bottom w:val="none" w:sz="0" w:space="0" w:color="auto"/>
            <w:right w:val="none" w:sz="0" w:space="0" w:color="auto"/>
          </w:divBdr>
        </w:div>
      </w:divsChild>
    </w:div>
    <w:div w:id="1735616251">
      <w:bodyDiv w:val="1"/>
      <w:marLeft w:val="0"/>
      <w:marRight w:val="0"/>
      <w:marTop w:val="0"/>
      <w:marBottom w:val="0"/>
      <w:divBdr>
        <w:top w:val="none" w:sz="0" w:space="0" w:color="auto"/>
        <w:left w:val="none" w:sz="0" w:space="0" w:color="auto"/>
        <w:bottom w:val="none" w:sz="0" w:space="0" w:color="auto"/>
        <w:right w:val="none" w:sz="0" w:space="0" w:color="auto"/>
      </w:divBdr>
      <w:divsChild>
        <w:div w:id="123933915">
          <w:marLeft w:val="1166"/>
          <w:marRight w:val="0"/>
          <w:marTop w:val="115"/>
          <w:marBottom w:val="0"/>
          <w:divBdr>
            <w:top w:val="none" w:sz="0" w:space="0" w:color="auto"/>
            <w:left w:val="none" w:sz="0" w:space="0" w:color="auto"/>
            <w:bottom w:val="none" w:sz="0" w:space="0" w:color="auto"/>
            <w:right w:val="none" w:sz="0" w:space="0" w:color="auto"/>
          </w:divBdr>
        </w:div>
        <w:div w:id="269624084">
          <w:marLeft w:val="547"/>
          <w:marRight w:val="0"/>
          <w:marTop w:val="134"/>
          <w:marBottom w:val="0"/>
          <w:divBdr>
            <w:top w:val="none" w:sz="0" w:space="0" w:color="auto"/>
            <w:left w:val="none" w:sz="0" w:space="0" w:color="auto"/>
            <w:bottom w:val="none" w:sz="0" w:space="0" w:color="auto"/>
            <w:right w:val="none" w:sz="0" w:space="0" w:color="auto"/>
          </w:divBdr>
        </w:div>
        <w:div w:id="577786299">
          <w:marLeft w:val="1166"/>
          <w:marRight w:val="0"/>
          <w:marTop w:val="115"/>
          <w:marBottom w:val="0"/>
          <w:divBdr>
            <w:top w:val="none" w:sz="0" w:space="0" w:color="auto"/>
            <w:left w:val="none" w:sz="0" w:space="0" w:color="auto"/>
            <w:bottom w:val="none" w:sz="0" w:space="0" w:color="auto"/>
            <w:right w:val="none" w:sz="0" w:space="0" w:color="auto"/>
          </w:divBdr>
        </w:div>
        <w:div w:id="636448942">
          <w:marLeft w:val="547"/>
          <w:marRight w:val="0"/>
          <w:marTop w:val="134"/>
          <w:marBottom w:val="0"/>
          <w:divBdr>
            <w:top w:val="none" w:sz="0" w:space="0" w:color="auto"/>
            <w:left w:val="none" w:sz="0" w:space="0" w:color="auto"/>
            <w:bottom w:val="none" w:sz="0" w:space="0" w:color="auto"/>
            <w:right w:val="none" w:sz="0" w:space="0" w:color="auto"/>
          </w:divBdr>
        </w:div>
        <w:div w:id="840319131">
          <w:marLeft w:val="547"/>
          <w:marRight w:val="0"/>
          <w:marTop w:val="134"/>
          <w:marBottom w:val="0"/>
          <w:divBdr>
            <w:top w:val="none" w:sz="0" w:space="0" w:color="auto"/>
            <w:left w:val="none" w:sz="0" w:space="0" w:color="auto"/>
            <w:bottom w:val="none" w:sz="0" w:space="0" w:color="auto"/>
            <w:right w:val="none" w:sz="0" w:space="0" w:color="auto"/>
          </w:divBdr>
        </w:div>
        <w:div w:id="1107308063">
          <w:marLeft w:val="1267"/>
          <w:marRight w:val="0"/>
          <w:marTop w:val="115"/>
          <w:marBottom w:val="0"/>
          <w:divBdr>
            <w:top w:val="none" w:sz="0" w:space="0" w:color="auto"/>
            <w:left w:val="none" w:sz="0" w:space="0" w:color="auto"/>
            <w:bottom w:val="none" w:sz="0" w:space="0" w:color="auto"/>
            <w:right w:val="none" w:sz="0" w:space="0" w:color="auto"/>
          </w:divBdr>
        </w:div>
        <w:div w:id="1596860996">
          <w:marLeft w:val="1166"/>
          <w:marRight w:val="0"/>
          <w:marTop w:val="115"/>
          <w:marBottom w:val="0"/>
          <w:divBdr>
            <w:top w:val="none" w:sz="0" w:space="0" w:color="auto"/>
            <w:left w:val="none" w:sz="0" w:space="0" w:color="auto"/>
            <w:bottom w:val="none" w:sz="0" w:space="0" w:color="auto"/>
            <w:right w:val="none" w:sz="0" w:space="0" w:color="auto"/>
          </w:divBdr>
        </w:div>
        <w:div w:id="1835297365">
          <w:marLeft w:val="1267"/>
          <w:marRight w:val="0"/>
          <w:marTop w:val="115"/>
          <w:marBottom w:val="0"/>
          <w:divBdr>
            <w:top w:val="none" w:sz="0" w:space="0" w:color="auto"/>
            <w:left w:val="none" w:sz="0" w:space="0" w:color="auto"/>
            <w:bottom w:val="none" w:sz="0" w:space="0" w:color="auto"/>
            <w:right w:val="none" w:sz="0" w:space="0" w:color="auto"/>
          </w:divBdr>
        </w:div>
        <w:div w:id="1975868141">
          <w:marLeft w:val="547"/>
          <w:marRight w:val="0"/>
          <w:marTop w:val="134"/>
          <w:marBottom w:val="0"/>
          <w:divBdr>
            <w:top w:val="none" w:sz="0" w:space="0" w:color="auto"/>
            <w:left w:val="none" w:sz="0" w:space="0" w:color="auto"/>
            <w:bottom w:val="none" w:sz="0" w:space="0" w:color="auto"/>
            <w:right w:val="none" w:sz="0" w:space="0" w:color="auto"/>
          </w:divBdr>
        </w:div>
      </w:divsChild>
    </w:div>
    <w:div w:id="1736077511">
      <w:bodyDiv w:val="1"/>
      <w:marLeft w:val="0"/>
      <w:marRight w:val="0"/>
      <w:marTop w:val="0"/>
      <w:marBottom w:val="0"/>
      <w:divBdr>
        <w:top w:val="none" w:sz="0" w:space="0" w:color="auto"/>
        <w:left w:val="none" w:sz="0" w:space="0" w:color="auto"/>
        <w:bottom w:val="none" w:sz="0" w:space="0" w:color="auto"/>
        <w:right w:val="none" w:sz="0" w:space="0" w:color="auto"/>
      </w:divBdr>
    </w:div>
    <w:div w:id="1737314942">
      <w:bodyDiv w:val="1"/>
      <w:marLeft w:val="0"/>
      <w:marRight w:val="0"/>
      <w:marTop w:val="0"/>
      <w:marBottom w:val="0"/>
      <w:divBdr>
        <w:top w:val="none" w:sz="0" w:space="0" w:color="auto"/>
        <w:left w:val="none" w:sz="0" w:space="0" w:color="auto"/>
        <w:bottom w:val="none" w:sz="0" w:space="0" w:color="auto"/>
        <w:right w:val="none" w:sz="0" w:space="0" w:color="auto"/>
      </w:divBdr>
    </w:div>
    <w:div w:id="1739982679">
      <w:bodyDiv w:val="1"/>
      <w:marLeft w:val="0"/>
      <w:marRight w:val="0"/>
      <w:marTop w:val="0"/>
      <w:marBottom w:val="0"/>
      <w:divBdr>
        <w:top w:val="none" w:sz="0" w:space="0" w:color="auto"/>
        <w:left w:val="none" w:sz="0" w:space="0" w:color="auto"/>
        <w:bottom w:val="none" w:sz="0" w:space="0" w:color="auto"/>
        <w:right w:val="none" w:sz="0" w:space="0" w:color="auto"/>
      </w:divBdr>
      <w:divsChild>
        <w:div w:id="597251771">
          <w:marLeft w:val="1166"/>
          <w:marRight w:val="0"/>
          <w:marTop w:val="158"/>
          <w:marBottom w:val="0"/>
          <w:divBdr>
            <w:top w:val="none" w:sz="0" w:space="0" w:color="auto"/>
            <w:left w:val="none" w:sz="0" w:space="0" w:color="auto"/>
            <w:bottom w:val="none" w:sz="0" w:space="0" w:color="auto"/>
            <w:right w:val="none" w:sz="0" w:space="0" w:color="auto"/>
          </w:divBdr>
        </w:div>
        <w:div w:id="1837769059">
          <w:marLeft w:val="1166"/>
          <w:marRight w:val="0"/>
          <w:marTop w:val="158"/>
          <w:marBottom w:val="0"/>
          <w:divBdr>
            <w:top w:val="none" w:sz="0" w:space="0" w:color="auto"/>
            <w:left w:val="none" w:sz="0" w:space="0" w:color="auto"/>
            <w:bottom w:val="none" w:sz="0" w:space="0" w:color="auto"/>
            <w:right w:val="none" w:sz="0" w:space="0" w:color="auto"/>
          </w:divBdr>
        </w:div>
      </w:divsChild>
    </w:div>
    <w:div w:id="1740440669">
      <w:bodyDiv w:val="1"/>
      <w:marLeft w:val="0"/>
      <w:marRight w:val="0"/>
      <w:marTop w:val="0"/>
      <w:marBottom w:val="0"/>
      <w:divBdr>
        <w:top w:val="none" w:sz="0" w:space="0" w:color="auto"/>
        <w:left w:val="none" w:sz="0" w:space="0" w:color="auto"/>
        <w:bottom w:val="none" w:sz="0" w:space="0" w:color="auto"/>
        <w:right w:val="none" w:sz="0" w:space="0" w:color="auto"/>
      </w:divBdr>
      <w:divsChild>
        <w:div w:id="141040678">
          <w:marLeft w:val="1166"/>
          <w:marRight w:val="0"/>
          <w:marTop w:val="115"/>
          <w:marBottom w:val="0"/>
          <w:divBdr>
            <w:top w:val="none" w:sz="0" w:space="0" w:color="auto"/>
            <w:left w:val="none" w:sz="0" w:space="0" w:color="auto"/>
            <w:bottom w:val="none" w:sz="0" w:space="0" w:color="auto"/>
            <w:right w:val="none" w:sz="0" w:space="0" w:color="auto"/>
          </w:divBdr>
        </w:div>
      </w:divsChild>
    </w:div>
    <w:div w:id="1741248263">
      <w:bodyDiv w:val="1"/>
      <w:marLeft w:val="0"/>
      <w:marRight w:val="0"/>
      <w:marTop w:val="0"/>
      <w:marBottom w:val="0"/>
      <w:divBdr>
        <w:top w:val="none" w:sz="0" w:space="0" w:color="auto"/>
        <w:left w:val="none" w:sz="0" w:space="0" w:color="auto"/>
        <w:bottom w:val="none" w:sz="0" w:space="0" w:color="auto"/>
        <w:right w:val="none" w:sz="0" w:space="0" w:color="auto"/>
      </w:divBdr>
      <w:divsChild>
        <w:div w:id="744182761">
          <w:marLeft w:val="994"/>
          <w:marRight w:val="0"/>
          <w:marTop w:val="100"/>
          <w:marBottom w:val="0"/>
          <w:divBdr>
            <w:top w:val="none" w:sz="0" w:space="0" w:color="auto"/>
            <w:left w:val="none" w:sz="0" w:space="0" w:color="auto"/>
            <w:bottom w:val="none" w:sz="0" w:space="0" w:color="auto"/>
            <w:right w:val="none" w:sz="0" w:space="0" w:color="auto"/>
          </w:divBdr>
        </w:div>
        <w:div w:id="817185189">
          <w:marLeft w:val="994"/>
          <w:marRight w:val="0"/>
          <w:marTop w:val="100"/>
          <w:marBottom w:val="0"/>
          <w:divBdr>
            <w:top w:val="none" w:sz="0" w:space="0" w:color="auto"/>
            <w:left w:val="none" w:sz="0" w:space="0" w:color="auto"/>
            <w:bottom w:val="none" w:sz="0" w:space="0" w:color="auto"/>
            <w:right w:val="none" w:sz="0" w:space="0" w:color="auto"/>
          </w:divBdr>
        </w:div>
        <w:div w:id="1106659459">
          <w:marLeft w:val="994"/>
          <w:marRight w:val="0"/>
          <w:marTop w:val="100"/>
          <w:marBottom w:val="0"/>
          <w:divBdr>
            <w:top w:val="none" w:sz="0" w:space="0" w:color="auto"/>
            <w:left w:val="none" w:sz="0" w:space="0" w:color="auto"/>
            <w:bottom w:val="none" w:sz="0" w:space="0" w:color="auto"/>
            <w:right w:val="none" w:sz="0" w:space="0" w:color="auto"/>
          </w:divBdr>
        </w:div>
        <w:div w:id="1132674188">
          <w:marLeft w:val="0"/>
          <w:marRight w:val="0"/>
          <w:marTop w:val="100"/>
          <w:marBottom w:val="0"/>
          <w:divBdr>
            <w:top w:val="none" w:sz="0" w:space="0" w:color="auto"/>
            <w:left w:val="none" w:sz="0" w:space="0" w:color="auto"/>
            <w:bottom w:val="none" w:sz="0" w:space="0" w:color="auto"/>
            <w:right w:val="none" w:sz="0" w:space="0" w:color="auto"/>
          </w:divBdr>
        </w:div>
        <w:div w:id="1527790015">
          <w:marLeft w:val="994"/>
          <w:marRight w:val="0"/>
          <w:marTop w:val="100"/>
          <w:marBottom w:val="0"/>
          <w:divBdr>
            <w:top w:val="none" w:sz="0" w:space="0" w:color="auto"/>
            <w:left w:val="none" w:sz="0" w:space="0" w:color="auto"/>
            <w:bottom w:val="none" w:sz="0" w:space="0" w:color="auto"/>
            <w:right w:val="none" w:sz="0" w:space="0" w:color="auto"/>
          </w:divBdr>
        </w:div>
        <w:div w:id="1685592500">
          <w:marLeft w:val="994"/>
          <w:marRight w:val="0"/>
          <w:marTop w:val="100"/>
          <w:marBottom w:val="0"/>
          <w:divBdr>
            <w:top w:val="none" w:sz="0" w:space="0" w:color="auto"/>
            <w:left w:val="none" w:sz="0" w:space="0" w:color="auto"/>
            <w:bottom w:val="none" w:sz="0" w:space="0" w:color="auto"/>
            <w:right w:val="none" w:sz="0" w:space="0" w:color="auto"/>
          </w:divBdr>
        </w:div>
        <w:div w:id="1710375463">
          <w:marLeft w:val="994"/>
          <w:marRight w:val="0"/>
          <w:marTop w:val="100"/>
          <w:marBottom w:val="0"/>
          <w:divBdr>
            <w:top w:val="none" w:sz="0" w:space="0" w:color="auto"/>
            <w:left w:val="none" w:sz="0" w:space="0" w:color="auto"/>
            <w:bottom w:val="none" w:sz="0" w:space="0" w:color="auto"/>
            <w:right w:val="none" w:sz="0" w:space="0" w:color="auto"/>
          </w:divBdr>
        </w:div>
        <w:div w:id="1888684464">
          <w:marLeft w:val="994"/>
          <w:marRight w:val="0"/>
          <w:marTop w:val="100"/>
          <w:marBottom w:val="0"/>
          <w:divBdr>
            <w:top w:val="none" w:sz="0" w:space="0" w:color="auto"/>
            <w:left w:val="none" w:sz="0" w:space="0" w:color="auto"/>
            <w:bottom w:val="none" w:sz="0" w:space="0" w:color="auto"/>
            <w:right w:val="none" w:sz="0" w:space="0" w:color="auto"/>
          </w:divBdr>
        </w:div>
      </w:divsChild>
    </w:div>
    <w:div w:id="1742673348">
      <w:bodyDiv w:val="1"/>
      <w:marLeft w:val="0"/>
      <w:marRight w:val="0"/>
      <w:marTop w:val="0"/>
      <w:marBottom w:val="0"/>
      <w:divBdr>
        <w:top w:val="none" w:sz="0" w:space="0" w:color="auto"/>
        <w:left w:val="none" w:sz="0" w:space="0" w:color="auto"/>
        <w:bottom w:val="none" w:sz="0" w:space="0" w:color="auto"/>
        <w:right w:val="none" w:sz="0" w:space="0" w:color="auto"/>
      </w:divBdr>
      <w:divsChild>
        <w:div w:id="1235777497">
          <w:marLeft w:val="1080"/>
          <w:marRight w:val="0"/>
          <w:marTop w:val="130"/>
          <w:marBottom w:val="0"/>
          <w:divBdr>
            <w:top w:val="none" w:sz="0" w:space="0" w:color="auto"/>
            <w:left w:val="none" w:sz="0" w:space="0" w:color="auto"/>
            <w:bottom w:val="none" w:sz="0" w:space="0" w:color="auto"/>
            <w:right w:val="none" w:sz="0" w:space="0" w:color="auto"/>
          </w:divBdr>
        </w:div>
        <w:div w:id="2121141027">
          <w:marLeft w:val="1080"/>
          <w:marRight w:val="0"/>
          <w:marTop w:val="130"/>
          <w:marBottom w:val="0"/>
          <w:divBdr>
            <w:top w:val="none" w:sz="0" w:space="0" w:color="auto"/>
            <w:left w:val="none" w:sz="0" w:space="0" w:color="auto"/>
            <w:bottom w:val="none" w:sz="0" w:space="0" w:color="auto"/>
            <w:right w:val="none" w:sz="0" w:space="0" w:color="auto"/>
          </w:divBdr>
        </w:div>
      </w:divsChild>
    </w:div>
    <w:div w:id="1745057737">
      <w:bodyDiv w:val="1"/>
      <w:marLeft w:val="0"/>
      <w:marRight w:val="0"/>
      <w:marTop w:val="0"/>
      <w:marBottom w:val="0"/>
      <w:divBdr>
        <w:top w:val="none" w:sz="0" w:space="0" w:color="auto"/>
        <w:left w:val="none" w:sz="0" w:space="0" w:color="auto"/>
        <w:bottom w:val="none" w:sz="0" w:space="0" w:color="auto"/>
        <w:right w:val="none" w:sz="0" w:space="0" w:color="auto"/>
      </w:divBdr>
    </w:div>
    <w:div w:id="1745448109">
      <w:bodyDiv w:val="1"/>
      <w:marLeft w:val="0"/>
      <w:marRight w:val="0"/>
      <w:marTop w:val="0"/>
      <w:marBottom w:val="0"/>
      <w:divBdr>
        <w:top w:val="none" w:sz="0" w:space="0" w:color="auto"/>
        <w:left w:val="none" w:sz="0" w:space="0" w:color="auto"/>
        <w:bottom w:val="none" w:sz="0" w:space="0" w:color="auto"/>
        <w:right w:val="none" w:sz="0" w:space="0" w:color="auto"/>
      </w:divBdr>
      <w:divsChild>
        <w:div w:id="154347927">
          <w:marLeft w:val="1800"/>
          <w:marRight w:val="0"/>
          <w:marTop w:val="115"/>
          <w:marBottom w:val="0"/>
          <w:divBdr>
            <w:top w:val="none" w:sz="0" w:space="0" w:color="auto"/>
            <w:left w:val="none" w:sz="0" w:space="0" w:color="auto"/>
            <w:bottom w:val="none" w:sz="0" w:space="0" w:color="auto"/>
            <w:right w:val="none" w:sz="0" w:space="0" w:color="auto"/>
          </w:divBdr>
        </w:div>
        <w:div w:id="508764078">
          <w:marLeft w:val="1080"/>
          <w:marRight w:val="0"/>
          <w:marTop w:val="115"/>
          <w:marBottom w:val="0"/>
          <w:divBdr>
            <w:top w:val="none" w:sz="0" w:space="0" w:color="auto"/>
            <w:left w:val="none" w:sz="0" w:space="0" w:color="auto"/>
            <w:bottom w:val="none" w:sz="0" w:space="0" w:color="auto"/>
            <w:right w:val="none" w:sz="0" w:space="0" w:color="auto"/>
          </w:divBdr>
        </w:div>
        <w:div w:id="608784557">
          <w:marLeft w:val="1800"/>
          <w:marRight w:val="0"/>
          <w:marTop w:val="115"/>
          <w:marBottom w:val="0"/>
          <w:divBdr>
            <w:top w:val="none" w:sz="0" w:space="0" w:color="auto"/>
            <w:left w:val="none" w:sz="0" w:space="0" w:color="auto"/>
            <w:bottom w:val="none" w:sz="0" w:space="0" w:color="auto"/>
            <w:right w:val="none" w:sz="0" w:space="0" w:color="auto"/>
          </w:divBdr>
        </w:div>
        <w:div w:id="2131239281">
          <w:marLeft w:val="1080"/>
          <w:marRight w:val="0"/>
          <w:marTop w:val="115"/>
          <w:marBottom w:val="0"/>
          <w:divBdr>
            <w:top w:val="none" w:sz="0" w:space="0" w:color="auto"/>
            <w:left w:val="none" w:sz="0" w:space="0" w:color="auto"/>
            <w:bottom w:val="none" w:sz="0" w:space="0" w:color="auto"/>
            <w:right w:val="none" w:sz="0" w:space="0" w:color="auto"/>
          </w:divBdr>
        </w:div>
      </w:divsChild>
    </w:div>
    <w:div w:id="1745567806">
      <w:bodyDiv w:val="1"/>
      <w:marLeft w:val="0"/>
      <w:marRight w:val="0"/>
      <w:marTop w:val="0"/>
      <w:marBottom w:val="0"/>
      <w:divBdr>
        <w:top w:val="none" w:sz="0" w:space="0" w:color="auto"/>
        <w:left w:val="none" w:sz="0" w:space="0" w:color="auto"/>
        <w:bottom w:val="none" w:sz="0" w:space="0" w:color="auto"/>
        <w:right w:val="none" w:sz="0" w:space="0" w:color="auto"/>
      </w:divBdr>
      <w:divsChild>
        <w:div w:id="43647809">
          <w:marLeft w:val="1166"/>
          <w:marRight w:val="0"/>
          <w:marTop w:val="115"/>
          <w:marBottom w:val="0"/>
          <w:divBdr>
            <w:top w:val="none" w:sz="0" w:space="0" w:color="auto"/>
            <w:left w:val="none" w:sz="0" w:space="0" w:color="auto"/>
            <w:bottom w:val="none" w:sz="0" w:space="0" w:color="auto"/>
            <w:right w:val="none" w:sz="0" w:space="0" w:color="auto"/>
          </w:divBdr>
        </w:div>
        <w:div w:id="1097407452">
          <w:marLeft w:val="1166"/>
          <w:marRight w:val="0"/>
          <w:marTop w:val="115"/>
          <w:marBottom w:val="0"/>
          <w:divBdr>
            <w:top w:val="none" w:sz="0" w:space="0" w:color="auto"/>
            <w:left w:val="none" w:sz="0" w:space="0" w:color="auto"/>
            <w:bottom w:val="none" w:sz="0" w:space="0" w:color="auto"/>
            <w:right w:val="none" w:sz="0" w:space="0" w:color="auto"/>
          </w:divBdr>
        </w:div>
        <w:div w:id="1405104848">
          <w:marLeft w:val="1166"/>
          <w:marRight w:val="0"/>
          <w:marTop w:val="115"/>
          <w:marBottom w:val="0"/>
          <w:divBdr>
            <w:top w:val="none" w:sz="0" w:space="0" w:color="auto"/>
            <w:left w:val="none" w:sz="0" w:space="0" w:color="auto"/>
            <w:bottom w:val="none" w:sz="0" w:space="0" w:color="auto"/>
            <w:right w:val="none" w:sz="0" w:space="0" w:color="auto"/>
          </w:divBdr>
        </w:div>
        <w:div w:id="1738091429">
          <w:marLeft w:val="1166"/>
          <w:marRight w:val="0"/>
          <w:marTop w:val="115"/>
          <w:marBottom w:val="0"/>
          <w:divBdr>
            <w:top w:val="none" w:sz="0" w:space="0" w:color="auto"/>
            <w:left w:val="none" w:sz="0" w:space="0" w:color="auto"/>
            <w:bottom w:val="none" w:sz="0" w:space="0" w:color="auto"/>
            <w:right w:val="none" w:sz="0" w:space="0" w:color="auto"/>
          </w:divBdr>
        </w:div>
        <w:div w:id="2018726119">
          <w:marLeft w:val="1166"/>
          <w:marRight w:val="0"/>
          <w:marTop w:val="115"/>
          <w:marBottom w:val="0"/>
          <w:divBdr>
            <w:top w:val="none" w:sz="0" w:space="0" w:color="auto"/>
            <w:left w:val="none" w:sz="0" w:space="0" w:color="auto"/>
            <w:bottom w:val="none" w:sz="0" w:space="0" w:color="auto"/>
            <w:right w:val="none" w:sz="0" w:space="0" w:color="auto"/>
          </w:divBdr>
        </w:div>
        <w:div w:id="2066758610">
          <w:marLeft w:val="547"/>
          <w:marRight w:val="0"/>
          <w:marTop w:val="134"/>
          <w:marBottom w:val="0"/>
          <w:divBdr>
            <w:top w:val="none" w:sz="0" w:space="0" w:color="auto"/>
            <w:left w:val="none" w:sz="0" w:space="0" w:color="auto"/>
            <w:bottom w:val="none" w:sz="0" w:space="0" w:color="auto"/>
            <w:right w:val="none" w:sz="0" w:space="0" w:color="auto"/>
          </w:divBdr>
        </w:div>
      </w:divsChild>
    </w:div>
    <w:div w:id="1748919212">
      <w:bodyDiv w:val="1"/>
      <w:marLeft w:val="0"/>
      <w:marRight w:val="0"/>
      <w:marTop w:val="0"/>
      <w:marBottom w:val="0"/>
      <w:divBdr>
        <w:top w:val="none" w:sz="0" w:space="0" w:color="auto"/>
        <w:left w:val="none" w:sz="0" w:space="0" w:color="auto"/>
        <w:bottom w:val="none" w:sz="0" w:space="0" w:color="auto"/>
        <w:right w:val="none" w:sz="0" w:space="0" w:color="auto"/>
      </w:divBdr>
    </w:div>
    <w:div w:id="1749690886">
      <w:bodyDiv w:val="1"/>
      <w:marLeft w:val="0"/>
      <w:marRight w:val="0"/>
      <w:marTop w:val="0"/>
      <w:marBottom w:val="0"/>
      <w:divBdr>
        <w:top w:val="none" w:sz="0" w:space="0" w:color="auto"/>
        <w:left w:val="none" w:sz="0" w:space="0" w:color="auto"/>
        <w:bottom w:val="none" w:sz="0" w:space="0" w:color="auto"/>
        <w:right w:val="none" w:sz="0" w:space="0" w:color="auto"/>
      </w:divBdr>
      <w:divsChild>
        <w:div w:id="275478946">
          <w:marLeft w:val="1166"/>
          <w:marRight w:val="0"/>
          <w:marTop w:val="115"/>
          <w:marBottom w:val="0"/>
          <w:divBdr>
            <w:top w:val="none" w:sz="0" w:space="0" w:color="auto"/>
            <w:left w:val="none" w:sz="0" w:space="0" w:color="auto"/>
            <w:bottom w:val="none" w:sz="0" w:space="0" w:color="auto"/>
            <w:right w:val="none" w:sz="0" w:space="0" w:color="auto"/>
          </w:divBdr>
        </w:div>
        <w:div w:id="587157662">
          <w:marLeft w:val="1166"/>
          <w:marRight w:val="0"/>
          <w:marTop w:val="86"/>
          <w:marBottom w:val="0"/>
          <w:divBdr>
            <w:top w:val="none" w:sz="0" w:space="0" w:color="auto"/>
            <w:left w:val="none" w:sz="0" w:space="0" w:color="auto"/>
            <w:bottom w:val="none" w:sz="0" w:space="0" w:color="auto"/>
            <w:right w:val="none" w:sz="0" w:space="0" w:color="auto"/>
          </w:divBdr>
        </w:div>
        <w:div w:id="631061185">
          <w:marLeft w:val="547"/>
          <w:marRight w:val="0"/>
          <w:marTop w:val="134"/>
          <w:marBottom w:val="0"/>
          <w:divBdr>
            <w:top w:val="none" w:sz="0" w:space="0" w:color="auto"/>
            <w:left w:val="none" w:sz="0" w:space="0" w:color="auto"/>
            <w:bottom w:val="none" w:sz="0" w:space="0" w:color="auto"/>
            <w:right w:val="none" w:sz="0" w:space="0" w:color="auto"/>
          </w:divBdr>
        </w:div>
        <w:div w:id="720591429">
          <w:marLeft w:val="547"/>
          <w:marRight w:val="0"/>
          <w:marTop w:val="134"/>
          <w:marBottom w:val="0"/>
          <w:divBdr>
            <w:top w:val="none" w:sz="0" w:space="0" w:color="auto"/>
            <w:left w:val="none" w:sz="0" w:space="0" w:color="auto"/>
            <w:bottom w:val="none" w:sz="0" w:space="0" w:color="auto"/>
            <w:right w:val="none" w:sz="0" w:space="0" w:color="auto"/>
          </w:divBdr>
        </w:div>
        <w:div w:id="797723597">
          <w:marLeft w:val="1166"/>
          <w:marRight w:val="0"/>
          <w:marTop w:val="86"/>
          <w:marBottom w:val="0"/>
          <w:divBdr>
            <w:top w:val="none" w:sz="0" w:space="0" w:color="auto"/>
            <w:left w:val="none" w:sz="0" w:space="0" w:color="auto"/>
            <w:bottom w:val="none" w:sz="0" w:space="0" w:color="auto"/>
            <w:right w:val="none" w:sz="0" w:space="0" w:color="auto"/>
          </w:divBdr>
        </w:div>
        <w:div w:id="1410007488">
          <w:marLeft w:val="1166"/>
          <w:marRight w:val="0"/>
          <w:marTop w:val="115"/>
          <w:marBottom w:val="0"/>
          <w:divBdr>
            <w:top w:val="none" w:sz="0" w:space="0" w:color="auto"/>
            <w:left w:val="none" w:sz="0" w:space="0" w:color="auto"/>
            <w:bottom w:val="none" w:sz="0" w:space="0" w:color="auto"/>
            <w:right w:val="none" w:sz="0" w:space="0" w:color="auto"/>
          </w:divBdr>
        </w:div>
        <w:div w:id="1475022074">
          <w:marLeft w:val="1166"/>
          <w:marRight w:val="0"/>
          <w:marTop w:val="96"/>
          <w:marBottom w:val="0"/>
          <w:divBdr>
            <w:top w:val="none" w:sz="0" w:space="0" w:color="auto"/>
            <w:left w:val="none" w:sz="0" w:space="0" w:color="auto"/>
            <w:bottom w:val="none" w:sz="0" w:space="0" w:color="auto"/>
            <w:right w:val="none" w:sz="0" w:space="0" w:color="auto"/>
          </w:divBdr>
        </w:div>
        <w:div w:id="1599171688">
          <w:marLeft w:val="1166"/>
          <w:marRight w:val="0"/>
          <w:marTop w:val="86"/>
          <w:marBottom w:val="0"/>
          <w:divBdr>
            <w:top w:val="none" w:sz="0" w:space="0" w:color="auto"/>
            <w:left w:val="none" w:sz="0" w:space="0" w:color="auto"/>
            <w:bottom w:val="none" w:sz="0" w:space="0" w:color="auto"/>
            <w:right w:val="none" w:sz="0" w:space="0" w:color="auto"/>
          </w:divBdr>
        </w:div>
        <w:div w:id="1734695864">
          <w:marLeft w:val="547"/>
          <w:marRight w:val="0"/>
          <w:marTop w:val="134"/>
          <w:marBottom w:val="0"/>
          <w:divBdr>
            <w:top w:val="none" w:sz="0" w:space="0" w:color="auto"/>
            <w:left w:val="none" w:sz="0" w:space="0" w:color="auto"/>
            <w:bottom w:val="none" w:sz="0" w:space="0" w:color="auto"/>
            <w:right w:val="none" w:sz="0" w:space="0" w:color="auto"/>
          </w:divBdr>
        </w:div>
        <w:div w:id="1763377180">
          <w:marLeft w:val="547"/>
          <w:marRight w:val="0"/>
          <w:marTop w:val="134"/>
          <w:marBottom w:val="0"/>
          <w:divBdr>
            <w:top w:val="none" w:sz="0" w:space="0" w:color="auto"/>
            <w:left w:val="none" w:sz="0" w:space="0" w:color="auto"/>
            <w:bottom w:val="none" w:sz="0" w:space="0" w:color="auto"/>
            <w:right w:val="none" w:sz="0" w:space="0" w:color="auto"/>
          </w:divBdr>
        </w:div>
        <w:div w:id="1850100023">
          <w:marLeft w:val="547"/>
          <w:marRight w:val="0"/>
          <w:marTop w:val="134"/>
          <w:marBottom w:val="0"/>
          <w:divBdr>
            <w:top w:val="none" w:sz="0" w:space="0" w:color="auto"/>
            <w:left w:val="none" w:sz="0" w:space="0" w:color="auto"/>
            <w:bottom w:val="none" w:sz="0" w:space="0" w:color="auto"/>
            <w:right w:val="none" w:sz="0" w:space="0" w:color="auto"/>
          </w:divBdr>
        </w:div>
      </w:divsChild>
    </w:div>
    <w:div w:id="1751274470">
      <w:bodyDiv w:val="1"/>
      <w:marLeft w:val="0"/>
      <w:marRight w:val="0"/>
      <w:marTop w:val="0"/>
      <w:marBottom w:val="0"/>
      <w:divBdr>
        <w:top w:val="none" w:sz="0" w:space="0" w:color="auto"/>
        <w:left w:val="none" w:sz="0" w:space="0" w:color="auto"/>
        <w:bottom w:val="none" w:sz="0" w:space="0" w:color="auto"/>
        <w:right w:val="none" w:sz="0" w:space="0" w:color="auto"/>
      </w:divBdr>
      <w:divsChild>
        <w:div w:id="1052786">
          <w:marLeft w:val="547"/>
          <w:marRight w:val="0"/>
          <w:marTop w:val="96"/>
          <w:marBottom w:val="0"/>
          <w:divBdr>
            <w:top w:val="none" w:sz="0" w:space="0" w:color="auto"/>
            <w:left w:val="none" w:sz="0" w:space="0" w:color="auto"/>
            <w:bottom w:val="none" w:sz="0" w:space="0" w:color="auto"/>
            <w:right w:val="none" w:sz="0" w:space="0" w:color="auto"/>
          </w:divBdr>
        </w:div>
        <w:div w:id="52507979">
          <w:marLeft w:val="1166"/>
          <w:marRight w:val="0"/>
          <w:marTop w:val="96"/>
          <w:marBottom w:val="0"/>
          <w:divBdr>
            <w:top w:val="none" w:sz="0" w:space="0" w:color="auto"/>
            <w:left w:val="none" w:sz="0" w:space="0" w:color="auto"/>
            <w:bottom w:val="none" w:sz="0" w:space="0" w:color="auto"/>
            <w:right w:val="none" w:sz="0" w:space="0" w:color="auto"/>
          </w:divBdr>
        </w:div>
        <w:div w:id="296647736">
          <w:marLeft w:val="1166"/>
          <w:marRight w:val="0"/>
          <w:marTop w:val="96"/>
          <w:marBottom w:val="0"/>
          <w:divBdr>
            <w:top w:val="none" w:sz="0" w:space="0" w:color="auto"/>
            <w:left w:val="none" w:sz="0" w:space="0" w:color="auto"/>
            <w:bottom w:val="none" w:sz="0" w:space="0" w:color="auto"/>
            <w:right w:val="none" w:sz="0" w:space="0" w:color="auto"/>
          </w:divBdr>
        </w:div>
        <w:div w:id="616378794">
          <w:marLeft w:val="1166"/>
          <w:marRight w:val="0"/>
          <w:marTop w:val="96"/>
          <w:marBottom w:val="0"/>
          <w:divBdr>
            <w:top w:val="none" w:sz="0" w:space="0" w:color="auto"/>
            <w:left w:val="none" w:sz="0" w:space="0" w:color="auto"/>
            <w:bottom w:val="none" w:sz="0" w:space="0" w:color="auto"/>
            <w:right w:val="none" w:sz="0" w:space="0" w:color="auto"/>
          </w:divBdr>
        </w:div>
        <w:div w:id="1329672778">
          <w:marLeft w:val="547"/>
          <w:marRight w:val="0"/>
          <w:marTop w:val="96"/>
          <w:marBottom w:val="0"/>
          <w:divBdr>
            <w:top w:val="none" w:sz="0" w:space="0" w:color="auto"/>
            <w:left w:val="none" w:sz="0" w:space="0" w:color="auto"/>
            <w:bottom w:val="none" w:sz="0" w:space="0" w:color="auto"/>
            <w:right w:val="none" w:sz="0" w:space="0" w:color="auto"/>
          </w:divBdr>
        </w:div>
        <w:div w:id="1330674830">
          <w:marLeft w:val="547"/>
          <w:marRight w:val="0"/>
          <w:marTop w:val="96"/>
          <w:marBottom w:val="0"/>
          <w:divBdr>
            <w:top w:val="none" w:sz="0" w:space="0" w:color="auto"/>
            <w:left w:val="none" w:sz="0" w:space="0" w:color="auto"/>
            <w:bottom w:val="none" w:sz="0" w:space="0" w:color="auto"/>
            <w:right w:val="none" w:sz="0" w:space="0" w:color="auto"/>
          </w:divBdr>
        </w:div>
        <w:div w:id="1527252768">
          <w:marLeft w:val="1166"/>
          <w:marRight w:val="0"/>
          <w:marTop w:val="96"/>
          <w:marBottom w:val="0"/>
          <w:divBdr>
            <w:top w:val="none" w:sz="0" w:space="0" w:color="auto"/>
            <w:left w:val="none" w:sz="0" w:space="0" w:color="auto"/>
            <w:bottom w:val="none" w:sz="0" w:space="0" w:color="auto"/>
            <w:right w:val="none" w:sz="0" w:space="0" w:color="auto"/>
          </w:divBdr>
        </w:div>
        <w:div w:id="1548377947">
          <w:marLeft w:val="1166"/>
          <w:marRight w:val="0"/>
          <w:marTop w:val="96"/>
          <w:marBottom w:val="0"/>
          <w:divBdr>
            <w:top w:val="none" w:sz="0" w:space="0" w:color="auto"/>
            <w:left w:val="none" w:sz="0" w:space="0" w:color="auto"/>
            <w:bottom w:val="none" w:sz="0" w:space="0" w:color="auto"/>
            <w:right w:val="none" w:sz="0" w:space="0" w:color="auto"/>
          </w:divBdr>
        </w:div>
        <w:div w:id="1813517714">
          <w:marLeft w:val="547"/>
          <w:marRight w:val="0"/>
          <w:marTop w:val="96"/>
          <w:marBottom w:val="0"/>
          <w:divBdr>
            <w:top w:val="none" w:sz="0" w:space="0" w:color="auto"/>
            <w:left w:val="none" w:sz="0" w:space="0" w:color="auto"/>
            <w:bottom w:val="none" w:sz="0" w:space="0" w:color="auto"/>
            <w:right w:val="none" w:sz="0" w:space="0" w:color="auto"/>
          </w:divBdr>
        </w:div>
      </w:divsChild>
    </w:div>
    <w:div w:id="1751385298">
      <w:bodyDiv w:val="1"/>
      <w:marLeft w:val="0"/>
      <w:marRight w:val="0"/>
      <w:marTop w:val="0"/>
      <w:marBottom w:val="0"/>
      <w:divBdr>
        <w:top w:val="none" w:sz="0" w:space="0" w:color="auto"/>
        <w:left w:val="none" w:sz="0" w:space="0" w:color="auto"/>
        <w:bottom w:val="none" w:sz="0" w:space="0" w:color="auto"/>
        <w:right w:val="none" w:sz="0" w:space="0" w:color="auto"/>
      </w:divBdr>
      <w:divsChild>
        <w:div w:id="512887701">
          <w:marLeft w:val="547"/>
          <w:marRight w:val="0"/>
          <w:marTop w:val="154"/>
          <w:marBottom w:val="0"/>
          <w:divBdr>
            <w:top w:val="none" w:sz="0" w:space="0" w:color="auto"/>
            <w:left w:val="none" w:sz="0" w:space="0" w:color="auto"/>
            <w:bottom w:val="none" w:sz="0" w:space="0" w:color="auto"/>
            <w:right w:val="none" w:sz="0" w:space="0" w:color="auto"/>
          </w:divBdr>
        </w:div>
        <w:div w:id="1857160058">
          <w:marLeft w:val="547"/>
          <w:marRight w:val="0"/>
          <w:marTop w:val="154"/>
          <w:marBottom w:val="0"/>
          <w:divBdr>
            <w:top w:val="none" w:sz="0" w:space="0" w:color="auto"/>
            <w:left w:val="none" w:sz="0" w:space="0" w:color="auto"/>
            <w:bottom w:val="none" w:sz="0" w:space="0" w:color="auto"/>
            <w:right w:val="none" w:sz="0" w:space="0" w:color="auto"/>
          </w:divBdr>
        </w:div>
        <w:div w:id="2018532462">
          <w:marLeft w:val="547"/>
          <w:marRight w:val="0"/>
          <w:marTop w:val="154"/>
          <w:marBottom w:val="0"/>
          <w:divBdr>
            <w:top w:val="none" w:sz="0" w:space="0" w:color="auto"/>
            <w:left w:val="none" w:sz="0" w:space="0" w:color="auto"/>
            <w:bottom w:val="none" w:sz="0" w:space="0" w:color="auto"/>
            <w:right w:val="none" w:sz="0" w:space="0" w:color="auto"/>
          </w:divBdr>
        </w:div>
      </w:divsChild>
    </w:div>
    <w:div w:id="1752848885">
      <w:bodyDiv w:val="1"/>
      <w:marLeft w:val="0"/>
      <w:marRight w:val="0"/>
      <w:marTop w:val="0"/>
      <w:marBottom w:val="0"/>
      <w:divBdr>
        <w:top w:val="none" w:sz="0" w:space="0" w:color="auto"/>
        <w:left w:val="none" w:sz="0" w:space="0" w:color="auto"/>
        <w:bottom w:val="none" w:sz="0" w:space="0" w:color="auto"/>
        <w:right w:val="none" w:sz="0" w:space="0" w:color="auto"/>
      </w:divBdr>
      <w:divsChild>
        <w:div w:id="723721483">
          <w:marLeft w:val="1166"/>
          <w:marRight w:val="0"/>
          <w:marTop w:val="0"/>
          <w:marBottom w:val="0"/>
          <w:divBdr>
            <w:top w:val="none" w:sz="0" w:space="0" w:color="auto"/>
            <w:left w:val="none" w:sz="0" w:space="0" w:color="auto"/>
            <w:bottom w:val="none" w:sz="0" w:space="0" w:color="auto"/>
            <w:right w:val="none" w:sz="0" w:space="0" w:color="auto"/>
          </w:divBdr>
        </w:div>
        <w:div w:id="1345323915">
          <w:marLeft w:val="1166"/>
          <w:marRight w:val="0"/>
          <w:marTop w:val="0"/>
          <w:marBottom w:val="0"/>
          <w:divBdr>
            <w:top w:val="none" w:sz="0" w:space="0" w:color="auto"/>
            <w:left w:val="none" w:sz="0" w:space="0" w:color="auto"/>
            <w:bottom w:val="none" w:sz="0" w:space="0" w:color="auto"/>
            <w:right w:val="none" w:sz="0" w:space="0" w:color="auto"/>
          </w:divBdr>
        </w:div>
      </w:divsChild>
    </w:div>
    <w:div w:id="1753040460">
      <w:bodyDiv w:val="1"/>
      <w:marLeft w:val="0"/>
      <w:marRight w:val="0"/>
      <w:marTop w:val="0"/>
      <w:marBottom w:val="0"/>
      <w:divBdr>
        <w:top w:val="none" w:sz="0" w:space="0" w:color="auto"/>
        <w:left w:val="none" w:sz="0" w:space="0" w:color="auto"/>
        <w:bottom w:val="none" w:sz="0" w:space="0" w:color="auto"/>
        <w:right w:val="none" w:sz="0" w:space="0" w:color="auto"/>
      </w:divBdr>
    </w:div>
    <w:div w:id="1753041627">
      <w:bodyDiv w:val="1"/>
      <w:marLeft w:val="0"/>
      <w:marRight w:val="0"/>
      <w:marTop w:val="0"/>
      <w:marBottom w:val="0"/>
      <w:divBdr>
        <w:top w:val="none" w:sz="0" w:space="0" w:color="auto"/>
        <w:left w:val="none" w:sz="0" w:space="0" w:color="auto"/>
        <w:bottom w:val="none" w:sz="0" w:space="0" w:color="auto"/>
        <w:right w:val="none" w:sz="0" w:space="0" w:color="auto"/>
      </w:divBdr>
      <w:divsChild>
        <w:div w:id="734360196">
          <w:marLeft w:val="533"/>
          <w:marRight w:val="0"/>
          <w:marTop w:val="150"/>
          <w:marBottom w:val="0"/>
          <w:divBdr>
            <w:top w:val="none" w:sz="0" w:space="0" w:color="auto"/>
            <w:left w:val="none" w:sz="0" w:space="0" w:color="auto"/>
            <w:bottom w:val="none" w:sz="0" w:space="0" w:color="auto"/>
            <w:right w:val="none" w:sz="0" w:space="0" w:color="auto"/>
          </w:divBdr>
        </w:div>
        <w:div w:id="1354770748">
          <w:marLeft w:val="1080"/>
          <w:marRight w:val="0"/>
          <w:marTop w:val="130"/>
          <w:marBottom w:val="0"/>
          <w:divBdr>
            <w:top w:val="none" w:sz="0" w:space="0" w:color="auto"/>
            <w:left w:val="none" w:sz="0" w:space="0" w:color="auto"/>
            <w:bottom w:val="none" w:sz="0" w:space="0" w:color="auto"/>
            <w:right w:val="none" w:sz="0" w:space="0" w:color="auto"/>
          </w:divBdr>
        </w:div>
        <w:div w:id="1887257500">
          <w:marLeft w:val="533"/>
          <w:marRight w:val="0"/>
          <w:marTop w:val="150"/>
          <w:marBottom w:val="0"/>
          <w:divBdr>
            <w:top w:val="none" w:sz="0" w:space="0" w:color="auto"/>
            <w:left w:val="none" w:sz="0" w:space="0" w:color="auto"/>
            <w:bottom w:val="none" w:sz="0" w:space="0" w:color="auto"/>
            <w:right w:val="none" w:sz="0" w:space="0" w:color="auto"/>
          </w:divBdr>
        </w:div>
        <w:div w:id="1919244688">
          <w:marLeft w:val="1080"/>
          <w:marRight w:val="0"/>
          <w:marTop w:val="130"/>
          <w:marBottom w:val="0"/>
          <w:divBdr>
            <w:top w:val="none" w:sz="0" w:space="0" w:color="auto"/>
            <w:left w:val="none" w:sz="0" w:space="0" w:color="auto"/>
            <w:bottom w:val="none" w:sz="0" w:space="0" w:color="auto"/>
            <w:right w:val="none" w:sz="0" w:space="0" w:color="auto"/>
          </w:divBdr>
        </w:div>
        <w:div w:id="2053143001">
          <w:marLeft w:val="533"/>
          <w:marRight w:val="0"/>
          <w:marTop w:val="150"/>
          <w:marBottom w:val="0"/>
          <w:divBdr>
            <w:top w:val="none" w:sz="0" w:space="0" w:color="auto"/>
            <w:left w:val="none" w:sz="0" w:space="0" w:color="auto"/>
            <w:bottom w:val="none" w:sz="0" w:space="0" w:color="auto"/>
            <w:right w:val="none" w:sz="0" w:space="0" w:color="auto"/>
          </w:divBdr>
        </w:div>
      </w:divsChild>
    </w:div>
    <w:div w:id="1754742736">
      <w:bodyDiv w:val="1"/>
      <w:marLeft w:val="0"/>
      <w:marRight w:val="0"/>
      <w:marTop w:val="0"/>
      <w:marBottom w:val="0"/>
      <w:divBdr>
        <w:top w:val="none" w:sz="0" w:space="0" w:color="auto"/>
        <w:left w:val="none" w:sz="0" w:space="0" w:color="auto"/>
        <w:bottom w:val="none" w:sz="0" w:space="0" w:color="auto"/>
        <w:right w:val="none" w:sz="0" w:space="0" w:color="auto"/>
      </w:divBdr>
      <w:divsChild>
        <w:div w:id="831019554">
          <w:marLeft w:val="1166"/>
          <w:marRight w:val="0"/>
          <w:marTop w:val="134"/>
          <w:marBottom w:val="0"/>
          <w:divBdr>
            <w:top w:val="none" w:sz="0" w:space="0" w:color="auto"/>
            <w:left w:val="none" w:sz="0" w:space="0" w:color="auto"/>
            <w:bottom w:val="none" w:sz="0" w:space="0" w:color="auto"/>
            <w:right w:val="none" w:sz="0" w:space="0" w:color="auto"/>
          </w:divBdr>
        </w:div>
        <w:div w:id="1004943128">
          <w:marLeft w:val="547"/>
          <w:marRight w:val="0"/>
          <w:marTop w:val="154"/>
          <w:marBottom w:val="0"/>
          <w:divBdr>
            <w:top w:val="none" w:sz="0" w:space="0" w:color="auto"/>
            <w:left w:val="none" w:sz="0" w:space="0" w:color="auto"/>
            <w:bottom w:val="none" w:sz="0" w:space="0" w:color="auto"/>
            <w:right w:val="none" w:sz="0" w:space="0" w:color="auto"/>
          </w:divBdr>
        </w:div>
        <w:div w:id="1835610752">
          <w:marLeft w:val="1166"/>
          <w:marRight w:val="0"/>
          <w:marTop w:val="134"/>
          <w:marBottom w:val="0"/>
          <w:divBdr>
            <w:top w:val="none" w:sz="0" w:space="0" w:color="auto"/>
            <w:left w:val="none" w:sz="0" w:space="0" w:color="auto"/>
            <w:bottom w:val="none" w:sz="0" w:space="0" w:color="auto"/>
            <w:right w:val="none" w:sz="0" w:space="0" w:color="auto"/>
          </w:divBdr>
        </w:div>
      </w:divsChild>
    </w:div>
    <w:div w:id="1755856294">
      <w:bodyDiv w:val="1"/>
      <w:marLeft w:val="0"/>
      <w:marRight w:val="0"/>
      <w:marTop w:val="0"/>
      <w:marBottom w:val="0"/>
      <w:divBdr>
        <w:top w:val="none" w:sz="0" w:space="0" w:color="auto"/>
        <w:left w:val="none" w:sz="0" w:space="0" w:color="auto"/>
        <w:bottom w:val="none" w:sz="0" w:space="0" w:color="auto"/>
        <w:right w:val="none" w:sz="0" w:space="0" w:color="auto"/>
      </w:divBdr>
      <w:divsChild>
        <w:div w:id="325331343">
          <w:marLeft w:val="1166"/>
          <w:marRight w:val="0"/>
          <w:marTop w:val="134"/>
          <w:marBottom w:val="0"/>
          <w:divBdr>
            <w:top w:val="none" w:sz="0" w:space="0" w:color="auto"/>
            <w:left w:val="none" w:sz="0" w:space="0" w:color="auto"/>
            <w:bottom w:val="none" w:sz="0" w:space="0" w:color="auto"/>
            <w:right w:val="none" w:sz="0" w:space="0" w:color="auto"/>
          </w:divBdr>
        </w:div>
        <w:div w:id="357051826">
          <w:marLeft w:val="547"/>
          <w:marRight w:val="0"/>
          <w:marTop w:val="154"/>
          <w:marBottom w:val="0"/>
          <w:divBdr>
            <w:top w:val="none" w:sz="0" w:space="0" w:color="auto"/>
            <w:left w:val="none" w:sz="0" w:space="0" w:color="auto"/>
            <w:bottom w:val="none" w:sz="0" w:space="0" w:color="auto"/>
            <w:right w:val="none" w:sz="0" w:space="0" w:color="auto"/>
          </w:divBdr>
        </w:div>
        <w:div w:id="1630041299">
          <w:marLeft w:val="547"/>
          <w:marRight w:val="0"/>
          <w:marTop w:val="154"/>
          <w:marBottom w:val="0"/>
          <w:divBdr>
            <w:top w:val="none" w:sz="0" w:space="0" w:color="auto"/>
            <w:left w:val="none" w:sz="0" w:space="0" w:color="auto"/>
            <w:bottom w:val="none" w:sz="0" w:space="0" w:color="auto"/>
            <w:right w:val="none" w:sz="0" w:space="0" w:color="auto"/>
          </w:divBdr>
        </w:div>
        <w:div w:id="2022389626">
          <w:marLeft w:val="1166"/>
          <w:marRight w:val="0"/>
          <w:marTop w:val="134"/>
          <w:marBottom w:val="0"/>
          <w:divBdr>
            <w:top w:val="none" w:sz="0" w:space="0" w:color="auto"/>
            <w:left w:val="none" w:sz="0" w:space="0" w:color="auto"/>
            <w:bottom w:val="none" w:sz="0" w:space="0" w:color="auto"/>
            <w:right w:val="none" w:sz="0" w:space="0" w:color="auto"/>
          </w:divBdr>
        </w:div>
      </w:divsChild>
    </w:div>
    <w:div w:id="1756199605">
      <w:bodyDiv w:val="1"/>
      <w:marLeft w:val="0"/>
      <w:marRight w:val="0"/>
      <w:marTop w:val="0"/>
      <w:marBottom w:val="0"/>
      <w:divBdr>
        <w:top w:val="none" w:sz="0" w:space="0" w:color="auto"/>
        <w:left w:val="none" w:sz="0" w:space="0" w:color="auto"/>
        <w:bottom w:val="none" w:sz="0" w:space="0" w:color="auto"/>
        <w:right w:val="none" w:sz="0" w:space="0" w:color="auto"/>
      </w:divBdr>
    </w:div>
    <w:div w:id="1757288144">
      <w:bodyDiv w:val="1"/>
      <w:marLeft w:val="0"/>
      <w:marRight w:val="0"/>
      <w:marTop w:val="0"/>
      <w:marBottom w:val="0"/>
      <w:divBdr>
        <w:top w:val="none" w:sz="0" w:space="0" w:color="auto"/>
        <w:left w:val="none" w:sz="0" w:space="0" w:color="auto"/>
        <w:bottom w:val="none" w:sz="0" w:space="0" w:color="auto"/>
        <w:right w:val="none" w:sz="0" w:space="0" w:color="auto"/>
      </w:divBdr>
    </w:div>
    <w:div w:id="1757969493">
      <w:bodyDiv w:val="1"/>
      <w:marLeft w:val="0"/>
      <w:marRight w:val="0"/>
      <w:marTop w:val="0"/>
      <w:marBottom w:val="0"/>
      <w:divBdr>
        <w:top w:val="none" w:sz="0" w:space="0" w:color="auto"/>
        <w:left w:val="none" w:sz="0" w:space="0" w:color="auto"/>
        <w:bottom w:val="none" w:sz="0" w:space="0" w:color="auto"/>
        <w:right w:val="none" w:sz="0" w:space="0" w:color="auto"/>
      </w:divBdr>
      <w:divsChild>
        <w:div w:id="35931716">
          <w:marLeft w:val="677"/>
          <w:marRight w:val="0"/>
          <w:marTop w:val="0"/>
          <w:marBottom w:val="285"/>
          <w:divBdr>
            <w:top w:val="none" w:sz="0" w:space="0" w:color="auto"/>
            <w:left w:val="none" w:sz="0" w:space="0" w:color="auto"/>
            <w:bottom w:val="none" w:sz="0" w:space="0" w:color="auto"/>
            <w:right w:val="none" w:sz="0" w:space="0" w:color="auto"/>
          </w:divBdr>
        </w:div>
        <w:div w:id="453210753">
          <w:marLeft w:val="677"/>
          <w:marRight w:val="0"/>
          <w:marTop w:val="0"/>
          <w:marBottom w:val="285"/>
          <w:divBdr>
            <w:top w:val="none" w:sz="0" w:space="0" w:color="auto"/>
            <w:left w:val="none" w:sz="0" w:space="0" w:color="auto"/>
            <w:bottom w:val="none" w:sz="0" w:space="0" w:color="auto"/>
            <w:right w:val="none" w:sz="0" w:space="0" w:color="auto"/>
          </w:divBdr>
        </w:div>
        <w:div w:id="778570363">
          <w:marLeft w:val="677"/>
          <w:marRight w:val="0"/>
          <w:marTop w:val="0"/>
          <w:marBottom w:val="285"/>
          <w:divBdr>
            <w:top w:val="none" w:sz="0" w:space="0" w:color="auto"/>
            <w:left w:val="none" w:sz="0" w:space="0" w:color="auto"/>
            <w:bottom w:val="none" w:sz="0" w:space="0" w:color="auto"/>
            <w:right w:val="none" w:sz="0" w:space="0" w:color="auto"/>
          </w:divBdr>
        </w:div>
        <w:div w:id="1295411172">
          <w:marLeft w:val="677"/>
          <w:marRight w:val="0"/>
          <w:marTop w:val="0"/>
          <w:marBottom w:val="285"/>
          <w:divBdr>
            <w:top w:val="none" w:sz="0" w:space="0" w:color="auto"/>
            <w:left w:val="none" w:sz="0" w:space="0" w:color="auto"/>
            <w:bottom w:val="none" w:sz="0" w:space="0" w:color="auto"/>
            <w:right w:val="none" w:sz="0" w:space="0" w:color="auto"/>
          </w:divBdr>
        </w:div>
      </w:divsChild>
    </w:div>
    <w:div w:id="1758790315">
      <w:bodyDiv w:val="1"/>
      <w:marLeft w:val="0"/>
      <w:marRight w:val="0"/>
      <w:marTop w:val="0"/>
      <w:marBottom w:val="0"/>
      <w:divBdr>
        <w:top w:val="none" w:sz="0" w:space="0" w:color="auto"/>
        <w:left w:val="none" w:sz="0" w:space="0" w:color="auto"/>
        <w:bottom w:val="none" w:sz="0" w:space="0" w:color="auto"/>
        <w:right w:val="none" w:sz="0" w:space="0" w:color="auto"/>
      </w:divBdr>
      <w:divsChild>
        <w:div w:id="170878257">
          <w:marLeft w:val="1166"/>
          <w:marRight w:val="0"/>
          <w:marTop w:val="85"/>
          <w:marBottom w:val="0"/>
          <w:divBdr>
            <w:top w:val="none" w:sz="0" w:space="0" w:color="auto"/>
            <w:left w:val="none" w:sz="0" w:space="0" w:color="auto"/>
            <w:bottom w:val="none" w:sz="0" w:space="0" w:color="auto"/>
            <w:right w:val="none" w:sz="0" w:space="0" w:color="auto"/>
          </w:divBdr>
        </w:div>
        <w:div w:id="217405465">
          <w:marLeft w:val="1166"/>
          <w:marRight w:val="0"/>
          <w:marTop w:val="85"/>
          <w:marBottom w:val="0"/>
          <w:divBdr>
            <w:top w:val="none" w:sz="0" w:space="0" w:color="auto"/>
            <w:left w:val="none" w:sz="0" w:space="0" w:color="auto"/>
            <w:bottom w:val="none" w:sz="0" w:space="0" w:color="auto"/>
            <w:right w:val="none" w:sz="0" w:space="0" w:color="auto"/>
          </w:divBdr>
        </w:div>
        <w:div w:id="515189382">
          <w:marLeft w:val="0"/>
          <w:marRight w:val="0"/>
          <w:marTop w:val="100"/>
          <w:marBottom w:val="0"/>
          <w:divBdr>
            <w:top w:val="none" w:sz="0" w:space="0" w:color="auto"/>
            <w:left w:val="none" w:sz="0" w:space="0" w:color="auto"/>
            <w:bottom w:val="none" w:sz="0" w:space="0" w:color="auto"/>
            <w:right w:val="none" w:sz="0" w:space="0" w:color="auto"/>
          </w:divBdr>
        </w:div>
        <w:div w:id="620499819">
          <w:marLeft w:val="0"/>
          <w:marRight w:val="0"/>
          <w:marTop w:val="100"/>
          <w:marBottom w:val="0"/>
          <w:divBdr>
            <w:top w:val="none" w:sz="0" w:space="0" w:color="auto"/>
            <w:left w:val="none" w:sz="0" w:space="0" w:color="auto"/>
            <w:bottom w:val="none" w:sz="0" w:space="0" w:color="auto"/>
            <w:right w:val="none" w:sz="0" w:space="0" w:color="auto"/>
          </w:divBdr>
        </w:div>
        <w:div w:id="705301208">
          <w:marLeft w:val="0"/>
          <w:marRight w:val="0"/>
          <w:marTop w:val="100"/>
          <w:marBottom w:val="0"/>
          <w:divBdr>
            <w:top w:val="none" w:sz="0" w:space="0" w:color="auto"/>
            <w:left w:val="none" w:sz="0" w:space="0" w:color="auto"/>
            <w:bottom w:val="none" w:sz="0" w:space="0" w:color="auto"/>
            <w:right w:val="none" w:sz="0" w:space="0" w:color="auto"/>
          </w:divBdr>
        </w:div>
        <w:div w:id="938372824">
          <w:marLeft w:val="1166"/>
          <w:marRight w:val="0"/>
          <w:marTop w:val="85"/>
          <w:marBottom w:val="0"/>
          <w:divBdr>
            <w:top w:val="none" w:sz="0" w:space="0" w:color="auto"/>
            <w:left w:val="none" w:sz="0" w:space="0" w:color="auto"/>
            <w:bottom w:val="none" w:sz="0" w:space="0" w:color="auto"/>
            <w:right w:val="none" w:sz="0" w:space="0" w:color="auto"/>
          </w:divBdr>
        </w:div>
        <w:div w:id="1172180964">
          <w:marLeft w:val="0"/>
          <w:marRight w:val="0"/>
          <w:marTop w:val="100"/>
          <w:marBottom w:val="0"/>
          <w:divBdr>
            <w:top w:val="none" w:sz="0" w:space="0" w:color="auto"/>
            <w:left w:val="none" w:sz="0" w:space="0" w:color="auto"/>
            <w:bottom w:val="none" w:sz="0" w:space="0" w:color="auto"/>
            <w:right w:val="none" w:sz="0" w:space="0" w:color="auto"/>
          </w:divBdr>
        </w:div>
        <w:div w:id="1308120530">
          <w:marLeft w:val="1166"/>
          <w:marRight w:val="0"/>
          <w:marTop w:val="85"/>
          <w:marBottom w:val="0"/>
          <w:divBdr>
            <w:top w:val="none" w:sz="0" w:space="0" w:color="auto"/>
            <w:left w:val="none" w:sz="0" w:space="0" w:color="auto"/>
            <w:bottom w:val="none" w:sz="0" w:space="0" w:color="auto"/>
            <w:right w:val="none" w:sz="0" w:space="0" w:color="auto"/>
          </w:divBdr>
        </w:div>
        <w:div w:id="1405294018">
          <w:marLeft w:val="0"/>
          <w:marRight w:val="0"/>
          <w:marTop w:val="100"/>
          <w:marBottom w:val="0"/>
          <w:divBdr>
            <w:top w:val="none" w:sz="0" w:space="0" w:color="auto"/>
            <w:left w:val="none" w:sz="0" w:space="0" w:color="auto"/>
            <w:bottom w:val="none" w:sz="0" w:space="0" w:color="auto"/>
            <w:right w:val="none" w:sz="0" w:space="0" w:color="auto"/>
          </w:divBdr>
        </w:div>
        <w:div w:id="1580556707">
          <w:marLeft w:val="1166"/>
          <w:marRight w:val="0"/>
          <w:marTop w:val="85"/>
          <w:marBottom w:val="0"/>
          <w:divBdr>
            <w:top w:val="none" w:sz="0" w:space="0" w:color="auto"/>
            <w:left w:val="none" w:sz="0" w:space="0" w:color="auto"/>
            <w:bottom w:val="none" w:sz="0" w:space="0" w:color="auto"/>
            <w:right w:val="none" w:sz="0" w:space="0" w:color="auto"/>
          </w:divBdr>
        </w:div>
        <w:div w:id="1585912448">
          <w:marLeft w:val="1166"/>
          <w:marRight w:val="0"/>
          <w:marTop w:val="85"/>
          <w:marBottom w:val="0"/>
          <w:divBdr>
            <w:top w:val="none" w:sz="0" w:space="0" w:color="auto"/>
            <w:left w:val="none" w:sz="0" w:space="0" w:color="auto"/>
            <w:bottom w:val="none" w:sz="0" w:space="0" w:color="auto"/>
            <w:right w:val="none" w:sz="0" w:space="0" w:color="auto"/>
          </w:divBdr>
        </w:div>
        <w:div w:id="1864904270">
          <w:marLeft w:val="1166"/>
          <w:marRight w:val="0"/>
          <w:marTop w:val="85"/>
          <w:marBottom w:val="0"/>
          <w:divBdr>
            <w:top w:val="none" w:sz="0" w:space="0" w:color="auto"/>
            <w:left w:val="none" w:sz="0" w:space="0" w:color="auto"/>
            <w:bottom w:val="none" w:sz="0" w:space="0" w:color="auto"/>
            <w:right w:val="none" w:sz="0" w:space="0" w:color="auto"/>
          </w:divBdr>
        </w:div>
        <w:div w:id="2084332910">
          <w:marLeft w:val="1166"/>
          <w:marRight w:val="0"/>
          <w:marTop w:val="85"/>
          <w:marBottom w:val="0"/>
          <w:divBdr>
            <w:top w:val="none" w:sz="0" w:space="0" w:color="auto"/>
            <w:left w:val="none" w:sz="0" w:space="0" w:color="auto"/>
            <w:bottom w:val="none" w:sz="0" w:space="0" w:color="auto"/>
            <w:right w:val="none" w:sz="0" w:space="0" w:color="auto"/>
          </w:divBdr>
        </w:div>
        <w:div w:id="2144808133">
          <w:marLeft w:val="1166"/>
          <w:marRight w:val="0"/>
          <w:marTop w:val="85"/>
          <w:marBottom w:val="0"/>
          <w:divBdr>
            <w:top w:val="none" w:sz="0" w:space="0" w:color="auto"/>
            <w:left w:val="none" w:sz="0" w:space="0" w:color="auto"/>
            <w:bottom w:val="none" w:sz="0" w:space="0" w:color="auto"/>
            <w:right w:val="none" w:sz="0" w:space="0" w:color="auto"/>
          </w:divBdr>
        </w:div>
      </w:divsChild>
    </w:div>
    <w:div w:id="1763447661">
      <w:bodyDiv w:val="1"/>
      <w:marLeft w:val="0"/>
      <w:marRight w:val="0"/>
      <w:marTop w:val="0"/>
      <w:marBottom w:val="0"/>
      <w:divBdr>
        <w:top w:val="none" w:sz="0" w:space="0" w:color="auto"/>
        <w:left w:val="none" w:sz="0" w:space="0" w:color="auto"/>
        <w:bottom w:val="none" w:sz="0" w:space="0" w:color="auto"/>
        <w:right w:val="none" w:sz="0" w:space="0" w:color="auto"/>
      </w:divBdr>
      <w:divsChild>
        <w:div w:id="283004909">
          <w:marLeft w:val="547"/>
          <w:marRight w:val="0"/>
          <w:marTop w:val="154"/>
          <w:marBottom w:val="0"/>
          <w:divBdr>
            <w:top w:val="none" w:sz="0" w:space="0" w:color="auto"/>
            <w:left w:val="none" w:sz="0" w:space="0" w:color="auto"/>
            <w:bottom w:val="none" w:sz="0" w:space="0" w:color="auto"/>
            <w:right w:val="none" w:sz="0" w:space="0" w:color="auto"/>
          </w:divBdr>
        </w:div>
        <w:div w:id="967976756">
          <w:marLeft w:val="547"/>
          <w:marRight w:val="0"/>
          <w:marTop w:val="154"/>
          <w:marBottom w:val="0"/>
          <w:divBdr>
            <w:top w:val="none" w:sz="0" w:space="0" w:color="auto"/>
            <w:left w:val="none" w:sz="0" w:space="0" w:color="auto"/>
            <w:bottom w:val="none" w:sz="0" w:space="0" w:color="auto"/>
            <w:right w:val="none" w:sz="0" w:space="0" w:color="auto"/>
          </w:divBdr>
        </w:div>
        <w:div w:id="1350446456">
          <w:marLeft w:val="547"/>
          <w:marRight w:val="0"/>
          <w:marTop w:val="154"/>
          <w:marBottom w:val="0"/>
          <w:divBdr>
            <w:top w:val="none" w:sz="0" w:space="0" w:color="auto"/>
            <w:left w:val="none" w:sz="0" w:space="0" w:color="auto"/>
            <w:bottom w:val="none" w:sz="0" w:space="0" w:color="auto"/>
            <w:right w:val="none" w:sz="0" w:space="0" w:color="auto"/>
          </w:divBdr>
        </w:div>
        <w:div w:id="1690373727">
          <w:marLeft w:val="547"/>
          <w:marRight w:val="0"/>
          <w:marTop w:val="154"/>
          <w:marBottom w:val="0"/>
          <w:divBdr>
            <w:top w:val="none" w:sz="0" w:space="0" w:color="auto"/>
            <w:left w:val="none" w:sz="0" w:space="0" w:color="auto"/>
            <w:bottom w:val="none" w:sz="0" w:space="0" w:color="auto"/>
            <w:right w:val="none" w:sz="0" w:space="0" w:color="auto"/>
          </w:divBdr>
        </w:div>
        <w:div w:id="1984188370">
          <w:marLeft w:val="547"/>
          <w:marRight w:val="0"/>
          <w:marTop w:val="154"/>
          <w:marBottom w:val="0"/>
          <w:divBdr>
            <w:top w:val="none" w:sz="0" w:space="0" w:color="auto"/>
            <w:left w:val="none" w:sz="0" w:space="0" w:color="auto"/>
            <w:bottom w:val="none" w:sz="0" w:space="0" w:color="auto"/>
            <w:right w:val="none" w:sz="0" w:space="0" w:color="auto"/>
          </w:divBdr>
        </w:div>
      </w:divsChild>
    </w:div>
    <w:div w:id="1765343313">
      <w:bodyDiv w:val="1"/>
      <w:marLeft w:val="0"/>
      <w:marRight w:val="0"/>
      <w:marTop w:val="0"/>
      <w:marBottom w:val="0"/>
      <w:divBdr>
        <w:top w:val="none" w:sz="0" w:space="0" w:color="auto"/>
        <w:left w:val="none" w:sz="0" w:space="0" w:color="auto"/>
        <w:bottom w:val="none" w:sz="0" w:space="0" w:color="auto"/>
        <w:right w:val="none" w:sz="0" w:space="0" w:color="auto"/>
      </w:divBdr>
      <w:divsChild>
        <w:div w:id="541140077">
          <w:marLeft w:val="1166"/>
          <w:marRight w:val="0"/>
          <w:marTop w:val="96"/>
          <w:marBottom w:val="0"/>
          <w:divBdr>
            <w:top w:val="none" w:sz="0" w:space="0" w:color="auto"/>
            <w:left w:val="none" w:sz="0" w:space="0" w:color="auto"/>
            <w:bottom w:val="none" w:sz="0" w:space="0" w:color="auto"/>
            <w:right w:val="none" w:sz="0" w:space="0" w:color="auto"/>
          </w:divBdr>
        </w:div>
        <w:div w:id="561599460">
          <w:marLeft w:val="1166"/>
          <w:marRight w:val="0"/>
          <w:marTop w:val="96"/>
          <w:marBottom w:val="0"/>
          <w:divBdr>
            <w:top w:val="none" w:sz="0" w:space="0" w:color="auto"/>
            <w:left w:val="none" w:sz="0" w:space="0" w:color="auto"/>
            <w:bottom w:val="none" w:sz="0" w:space="0" w:color="auto"/>
            <w:right w:val="none" w:sz="0" w:space="0" w:color="auto"/>
          </w:divBdr>
        </w:div>
        <w:div w:id="602347853">
          <w:marLeft w:val="1166"/>
          <w:marRight w:val="0"/>
          <w:marTop w:val="96"/>
          <w:marBottom w:val="0"/>
          <w:divBdr>
            <w:top w:val="none" w:sz="0" w:space="0" w:color="auto"/>
            <w:left w:val="none" w:sz="0" w:space="0" w:color="auto"/>
            <w:bottom w:val="none" w:sz="0" w:space="0" w:color="auto"/>
            <w:right w:val="none" w:sz="0" w:space="0" w:color="auto"/>
          </w:divBdr>
        </w:div>
        <w:div w:id="707146330">
          <w:marLeft w:val="1166"/>
          <w:marRight w:val="0"/>
          <w:marTop w:val="96"/>
          <w:marBottom w:val="0"/>
          <w:divBdr>
            <w:top w:val="none" w:sz="0" w:space="0" w:color="auto"/>
            <w:left w:val="none" w:sz="0" w:space="0" w:color="auto"/>
            <w:bottom w:val="none" w:sz="0" w:space="0" w:color="auto"/>
            <w:right w:val="none" w:sz="0" w:space="0" w:color="auto"/>
          </w:divBdr>
        </w:div>
        <w:div w:id="722169648">
          <w:marLeft w:val="1166"/>
          <w:marRight w:val="0"/>
          <w:marTop w:val="96"/>
          <w:marBottom w:val="0"/>
          <w:divBdr>
            <w:top w:val="none" w:sz="0" w:space="0" w:color="auto"/>
            <w:left w:val="none" w:sz="0" w:space="0" w:color="auto"/>
            <w:bottom w:val="none" w:sz="0" w:space="0" w:color="auto"/>
            <w:right w:val="none" w:sz="0" w:space="0" w:color="auto"/>
          </w:divBdr>
        </w:div>
        <w:div w:id="879634729">
          <w:marLeft w:val="547"/>
          <w:marRight w:val="0"/>
          <w:marTop w:val="115"/>
          <w:marBottom w:val="0"/>
          <w:divBdr>
            <w:top w:val="none" w:sz="0" w:space="0" w:color="auto"/>
            <w:left w:val="none" w:sz="0" w:space="0" w:color="auto"/>
            <w:bottom w:val="none" w:sz="0" w:space="0" w:color="auto"/>
            <w:right w:val="none" w:sz="0" w:space="0" w:color="auto"/>
          </w:divBdr>
        </w:div>
        <w:div w:id="1199314765">
          <w:marLeft w:val="1166"/>
          <w:marRight w:val="0"/>
          <w:marTop w:val="96"/>
          <w:marBottom w:val="0"/>
          <w:divBdr>
            <w:top w:val="none" w:sz="0" w:space="0" w:color="auto"/>
            <w:left w:val="none" w:sz="0" w:space="0" w:color="auto"/>
            <w:bottom w:val="none" w:sz="0" w:space="0" w:color="auto"/>
            <w:right w:val="none" w:sz="0" w:space="0" w:color="auto"/>
          </w:divBdr>
        </w:div>
        <w:div w:id="1765033242">
          <w:marLeft w:val="547"/>
          <w:marRight w:val="0"/>
          <w:marTop w:val="115"/>
          <w:marBottom w:val="0"/>
          <w:divBdr>
            <w:top w:val="none" w:sz="0" w:space="0" w:color="auto"/>
            <w:left w:val="none" w:sz="0" w:space="0" w:color="auto"/>
            <w:bottom w:val="none" w:sz="0" w:space="0" w:color="auto"/>
            <w:right w:val="none" w:sz="0" w:space="0" w:color="auto"/>
          </w:divBdr>
        </w:div>
        <w:div w:id="2069570173">
          <w:marLeft w:val="547"/>
          <w:marRight w:val="0"/>
          <w:marTop w:val="115"/>
          <w:marBottom w:val="0"/>
          <w:divBdr>
            <w:top w:val="none" w:sz="0" w:space="0" w:color="auto"/>
            <w:left w:val="none" w:sz="0" w:space="0" w:color="auto"/>
            <w:bottom w:val="none" w:sz="0" w:space="0" w:color="auto"/>
            <w:right w:val="none" w:sz="0" w:space="0" w:color="auto"/>
          </w:divBdr>
        </w:div>
        <w:div w:id="2136169611">
          <w:marLeft w:val="547"/>
          <w:marRight w:val="0"/>
          <w:marTop w:val="115"/>
          <w:marBottom w:val="0"/>
          <w:divBdr>
            <w:top w:val="none" w:sz="0" w:space="0" w:color="auto"/>
            <w:left w:val="none" w:sz="0" w:space="0" w:color="auto"/>
            <w:bottom w:val="none" w:sz="0" w:space="0" w:color="auto"/>
            <w:right w:val="none" w:sz="0" w:space="0" w:color="auto"/>
          </w:divBdr>
        </w:div>
      </w:divsChild>
    </w:div>
    <w:div w:id="1765759109">
      <w:bodyDiv w:val="1"/>
      <w:marLeft w:val="0"/>
      <w:marRight w:val="0"/>
      <w:marTop w:val="0"/>
      <w:marBottom w:val="0"/>
      <w:divBdr>
        <w:top w:val="none" w:sz="0" w:space="0" w:color="auto"/>
        <w:left w:val="none" w:sz="0" w:space="0" w:color="auto"/>
        <w:bottom w:val="none" w:sz="0" w:space="0" w:color="auto"/>
        <w:right w:val="none" w:sz="0" w:space="0" w:color="auto"/>
      </w:divBdr>
    </w:div>
    <w:div w:id="1766804530">
      <w:bodyDiv w:val="1"/>
      <w:marLeft w:val="0"/>
      <w:marRight w:val="0"/>
      <w:marTop w:val="0"/>
      <w:marBottom w:val="0"/>
      <w:divBdr>
        <w:top w:val="none" w:sz="0" w:space="0" w:color="auto"/>
        <w:left w:val="none" w:sz="0" w:space="0" w:color="auto"/>
        <w:bottom w:val="none" w:sz="0" w:space="0" w:color="auto"/>
        <w:right w:val="none" w:sz="0" w:space="0" w:color="auto"/>
      </w:divBdr>
      <w:divsChild>
        <w:div w:id="286593207">
          <w:marLeft w:val="720"/>
          <w:marRight w:val="0"/>
          <w:marTop w:val="0"/>
          <w:marBottom w:val="0"/>
          <w:divBdr>
            <w:top w:val="none" w:sz="0" w:space="0" w:color="auto"/>
            <w:left w:val="none" w:sz="0" w:space="0" w:color="auto"/>
            <w:bottom w:val="none" w:sz="0" w:space="0" w:color="auto"/>
            <w:right w:val="none" w:sz="0" w:space="0" w:color="auto"/>
          </w:divBdr>
        </w:div>
        <w:div w:id="298804539">
          <w:marLeft w:val="1440"/>
          <w:marRight w:val="0"/>
          <w:marTop w:val="0"/>
          <w:marBottom w:val="0"/>
          <w:divBdr>
            <w:top w:val="none" w:sz="0" w:space="0" w:color="auto"/>
            <w:left w:val="none" w:sz="0" w:space="0" w:color="auto"/>
            <w:bottom w:val="none" w:sz="0" w:space="0" w:color="auto"/>
            <w:right w:val="none" w:sz="0" w:space="0" w:color="auto"/>
          </w:divBdr>
        </w:div>
        <w:div w:id="512493205">
          <w:marLeft w:val="1440"/>
          <w:marRight w:val="0"/>
          <w:marTop w:val="0"/>
          <w:marBottom w:val="0"/>
          <w:divBdr>
            <w:top w:val="none" w:sz="0" w:space="0" w:color="auto"/>
            <w:left w:val="none" w:sz="0" w:space="0" w:color="auto"/>
            <w:bottom w:val="none" w:sz="0" w:space="0" w:color="auto"/>
            <w:right w:val="none" w:sz="0" w:space="0" w:color="auto"/>
          </w:divBdr>
        </w:div>
        <w:div w:id="736129850">
          <w:marLeft w:val="720"/>
          <w:marRight w:val="0"/>
          <w:marTop w:val="0"/>
          <w:marBottom w:val="0"/>
          <w:divBdr>
            <w:top w:val="none" w:sz="0" w:space="0" w:color="auto"/>
            <w:left w:val="none" w:sz="0" w:space="0" w:color="auto"/>
            <w:bottom w:val="none" w:sz="0" w:space="0" w:color="auto"/>
            <w:right w:val="none" w:sz="0" w:space="0" w:color="auto"/>
          </w:divBdr>
        </w:div>
        <w:div w:id="913703306">
          <w:marLeft w:val="720"/>
          <w:marRight w:val="0"/>
          <w:marTop w:val="0"/>
          <w:marBottom w:val="0"/>
          <w:divBdr>
            <w:top w:val="none" w:sz="0" w:space="0" w:color="auto"/>
            <w:left w:val="none" w:sz="0" w:space="0" w:color="auto"/>
            <w:bottom w:val="none" w:sz="0" w:space="0" w:color="auto"/>
            <w:right w:val="none" w:sz="0" w:space="0" w:color="auto"/>
          </w:divBdr>
        </w:div>
        <w:div w:id="982736011">
          <w:marLeft w:val="720"/>
          <w:marRight w:val="0"/>
          <w:marTop w:val="0"/>
          <w:marBottom w:val="0"/>
          <w:divBdr>
            <w:top w:val="none" w:sz="0" w:space="0" w:color="auto"/>
            <w:left w:val="none" w:sz="0" w:space="0" w:color="auto"/>
            <w:bottom w:val="none" w:sz="0" w:space="0" w:color="auto"/>
            <w:right w:val="none" w:sz="0" w:space="0" w:color="auto"/>
          </w:divBdr>
        </w:div>
        <w:div w:id="1150903162">
          <w:marLeft w:val="720"/>
          <w:marRight w:val="0"/>
          <w:marTop w:val="0"/>
          <w:marBottom w:val="0"/>
          <w:divBdr>
            <w:top w:val="none" w:sz="0" w:space="0" w:color="auto"/>
            <w:left w:val="none" w:sz="0" w:space="0" w:color="auto"/>
            <w:bottom w:val="none" w:sz="0" w:space="0" w:color="auto"/>
            <w:right w:val="none" w:sz="0" w:space="0" w:color="auto"/>
          </w:divBdr>
        </w:div>
        <w:div w:id="1228346928">
          <w:marLeft w:val="720"/>
          <w:marRight w:val="0"/>
          <w:marTop w:val="0"/>
          <w:marBottom w:val="0"/>
          <w:divBdr>
            <w:top w:val="none" w:sz="0" w:space="0" w:color="auto"/>
            <w:left w:val="none" w:sz="0" w:space="0" w:color="auto"/>
            <w:bottom w:val="none" w:sz="0" w:space="0" w:color="auto"/>
            <w:right w:val="none" w:sz="0" w:space="0" w:color="auto"/>
          </w:divBdr>
        </w:div>
        <w:div w:id="1705791880">
          <w:marLeft w:val="720"/>
          <w:marRight w:val="0"/>
          <w:marTop w:val="0"/>
          <w:marBottom w:val="0"/>
          <w:divBdr>
            <w:top w:val="none" w:sz="0" w:space="0" w:color="auto"/>
            <w:left w:val="none" w:sz="0" w:space="0" w:color="auto"/>
            <w:bottom w:val="none" w:sz="0" w:space="0" w:color="auto"/>
            <w:right w:val="none" w:sz="0" w:space="0" w:color="auto"/>
          </w:divBdr>
        </w:div>
      </w:divsChild>
    </w:div>
    <w:div w:id="1767381484">
      <w:bodyDiv w:val="1"/>
      <w:marLeft w:val="0"/>
      <w:marRight w:val="0"/>
      <w:marTop w:val="0"/>
      <w:marBottom w:val="0"/>
      <w:divBdr>
        <w:top w:val="none" w:sz="0" w:space="0" w:color="auto"/>
        <w:left w:val="none" w:sz="0" w:space="0" w:color="auto"/>
        <w:bottom w:val="none" w:sz="0" w:space="0" w:color="auto"/>
        <w:right w:val="none" w:sz="0" w:space="0" w:color="auto"/>
      </w:divBdr>
    </w:div>
    <w:div w:id="1769617909">
      <w:bodyDiv w:val="1"/>
      <w:marLeft w:val="0"/>
      <w:marRight w:val="0"/>
      <w:marTop w:val="0"/>
      <w:marBottom w:val="0"/>
      <w:divBdr>
        <w:top w:val="none" w:sz="0" w:space="0" w:color="auto"/>
        <w:left w:val="none" w:sz="0" w:space="0" w:color="auto"/>
        <w:bottom w:val="none" w:sz="0" w:space="0" w:color="auto"/>
        <w:right w:val="none" w:sz="0" w:space="0" w:color="auto"/>
      </w:divBdr>
    </w:div>
    <w:div w:id="1770078973">
      <w:bodyDiv w:val="1"/>
      <w:marLeft w:val="0"/>
      <w:marRight w:val="0"/>
      <w:marTop w:val="0"/>
      <w:marBottom w:val="0"/>
      <w:divBdr>
        <w:top w:val="none" w:sz="0" w:space="0" w:color="auto"/>
        <w:left w:val="none" w:sz="0" w:space="0" w:color="auto"/>
        <w:bottom w:val="none" w:sz="0" w:space="0" w:color="auto"/>
        <w:right w:val="none" w:sz="0" w:space="0" w:color="auto"/>
      </w:divBdr>
      <w:divsChild>
        <w:div w:id="56365267">
          <w:marLeft w:val="1440"/>
          <w:marRight w:val="0"/>
          <w:marTop w:val="86"/>
          <w:marBottom w:val="0"/>
          <w:divBdr>
            <w:top w:val="none" w:sz="0" w:space="0" w:color="auto"/>
            <w:left w:val="none" w:sz="0" w:space="0" w:color="auto"/>
            <w:bottom w:val="none" w:sz="0" w:space="0" w:color="auto"/>
            <w:right w:val="none" w:sz="0" w:space="0" w:color="auto"/>
          </w:divBdr>
        </w:div>
        <w:div w:id="225536754">
          <w:marLeft w:val="720"/>
          <w:marRight w:val="0"/>
          <w:marTop w:val="86"/>
          <w:marBottom w:val="0"/>
          <w:divBdr>
            <w:top w:val="none" w:sz="0" w:space="0" w:color="auto"/>
            <w:left w:val="none" w:sz="0" w:space="0" w:color="auto"/>
            <w:bottom w:val="none" w:sz="0" w:space="0" w:color="auto"/>
            <w:right w:val="none" w:sz="0" w:space="0" w:color="auto"/>
          </w:divBdr>
        </w:div>
        <w:div w:id="279412147">
          <w:marLeft w:val="1440"/>
          <w:marRight w:val="0"/>
          <w:marTop w:val="86"/>
          <w:marBottom w:val="0"/>
          <w:divBdr>
            <w:top w:val="none" w:sz="0" w:space="0" w:color="auto"/>
            <w:left w:val="none" w:sz="0" w:space="0" w:color="auto"/>
            <w:bottom w:val="none" w:sz="0" w:space="0" w:color="auto"/>
            <w:right w:val="none" w:sz="0" w:space="0" w:color="auto"/>
          </w:divBdr>
        </w:div>
        <w:div w:id="803890017">
          <w:marLeft w:val="1440"/>
          <w:marRight w:val="0"/>
          <w:marTop w:val="86"/>
          <w:marBottom w:val="0"/>
          <w:divBdr>
            <w:top w:val="none" w:sz="0" w:space="0" w:color="auto"/>
            <w:left w:val="none" w:sz="0" w:space="0" w:color="auto"/>
            <w:bottom w:val="none" w:sz="0" w:space="0" w:color="auto"/>
            <w:right w:val="none" w:sz="0" w:space="0" w:color="auto"/>
          </w:divBdr>
        </w:div>
        <w:div w:id="807090902">
          <w:marLeft w:val="720"/>
          <w:marRight w:val="0"/>
          <w:marTop w:val="86"/>
          <w:marBottom w:val="0"/>
          <w:divBdr>
            <w:top w:val="none" w:sz="0" w:space="0" w:color="auto"/>
            <w:left w:val="none" w:sz="0" w:space="0" w:color="auto"/>
            <w:bottom w:val="none" w:sz="0" w:space="0" w:color="auto"/>
            <w:right w:val="none" w:sz="0" w:space="0" w:color="auto"/>
          </w:divBdr>
        </w:div>
        <w:div w:id="874537467">
          <w:marLeft w:val="720"/>
          <w:marRight w:val="0"/>
          <w:marTop w:val="86"/>
          <w:marBottom w:val="0"/>
          <w:divBdr>
            <w:top w:val="none" w:sz="0" w:space="0" w:color="auto"/>
            <w:left w:val="none" w:sz="0" w:space="0" w:color="auto"/>
            <w:bottom w:val="none" w:sz="0" w:space="0" w:color="auto"/>
            <w:right w:val="none" w:sz="0" w:space="0" w:color="auto"/>
          </w:divBdr>
        </w:div>
        <w:div w:id="1053891946">
          <w:marLeft w:val="1440"/>
          <w:marRight w:val="0"/>
          <w:marTop w:val="86"/>
          <w:marBottom w:val="0"/>
          <w:divBdr>
            <w:top w:val="none" w:sz="0" w:space="0" w:color="auto"/>
            <w:left w:val="none" w:sz="0" w:space="0" w:color="auto"/>
            <w:bottom w:val="none" w:sz="0" w:space="0" w:color="auto"/>
            <w:right w:val="none" w:sz="0" w:space="0" w:color="auto"/>
          </w:divBdr>
        </w:div>
        <w:div w:id="1171411964">
          <w:marLeft w:val="720"/>
          <w:marRight w:val="0"/>
          <w:marTop w:val="86"/>
          <w:marBottom w:val="0"/>
          <w:divBdr>
            <w:top w:val="none" w:sz="0" w:space="0" w:color="auto"/>
            <w:left w:val="none" w:sz="0" w:space="0" w:color="auto"/>
            <w:bottom w:val="none" w:sz="0" w:space="0" w:color="auto"/>
            <w:right w:val="none" w:sz="0" w:space="0" w:color="auto"/>
          </w:divBdr>
        </w:div>
        <w:div w:id="1273896486">
          <w:marLeft w:val="1440"/>
          <w:marRight w:val="0"/>
          <w:marTop w:val="86"/>
          <w:marBottom w:val="0"/>
          <w:divBdr>
            <w:top w:val="none" w:sz="0" w:space="0" w:color="auto"/>
            <w:left w:val="none" w:sz="0" w:space="0" w:color="auto"/>
            <w:bottom w:val="none" w:sz="0" w:space="0" w:color="auto"/>
            <w:right w:val="none" w:sz="0" w:space="0" w:color="auto"/>
          </w:divBdr>
        </w:div>
        <w:div w:id="1296908748">
          <w:marLeft w:val="1440"/>
          <w:marRight w:val="0"/>
          <w:marTop w:val="86"/>
          <w:marBottom w:val="0"/>
          <w:divBdr>
            <w:top w:val="none" w:sz="0" w:space="0" w:color="auto"/>
            <w:left w:val="none" w:sz="0" w:space="0" w:color="auto"/>
            <w:bottom w:val="none" w:sz="0" w:space="0" w:color="auto"/>
            <w:right w:val="none" w:sz="0" w:space="0" w:color="auto"/>
          </w:divBdr>
        </w:div>
        <w:div w:id="2033652784">
          <w:marLeft w:val="1440"/>
          <w:marRight w:val="0"/>
          <w:marTop w:val="86"/>
          <w:marBottom w:val="0"/>
          <w:divBdr>
            <w:top w:val="none" w:sz="0" w:space="0" w:color="auto"/>
            <w:left w:val="none" w:sz="0" w:space="0" w:color="auto"/>
            <w:bottom w:val="none" w:sz="0" w:space="0" w:color="auto"/>
            <w:right w:val="none" w:sz="0" w:space="0" w:color="auto"/>
          </w:divBdr>
        </w:div>
      </w:divsChild>
    </w:div>
    <w:div w:id="1770659660">
      <w:bodyDiv w:val="1"/>
      <w:marLeft w:val="0"/>
      <w:marRight w:val="0"/>
      <w:marTop w:val="0"/>
      <w:marBottom w:val="0"/>
      <w:divBdr>
        <w:top w:val="none" w:sz="0" w:space="0" w:color="auto"/>
        <w:left w:val="none" w:sz="0" w:space="0" w:color="auto"/>
        <w:bottom w:val="none" w:sz="0" w:space="0" w:color="auto"/>
        <w:right w:val="none" w:sz="0" w:space="0" w:color="auto"/>
      </w:divBdr>
      <w:divsChild>
        <w:div w:id="197471174">
          <w:marLeft w:val="360"/>
          <w:marRight w:val="0"/>
          <w:marTop w:val="96"/>
          <w:marBottom w:val="0"/>
          <w:divBdr>
            <w:top w:val="none" w:sz="0" w:space="0" w:color="auto"/>
            <w:left w:val="none" w:sz="0" w:space="0" w:color="auto"/>
            <w:bottom w:val="none" w:sz="0" w:space="0" w:color="auto"/>
            <w:right w:val="none" w:sz="0" w:space="0" w:color="auto"/>
          </w:divBdr>
        </w:div>
        <w:div w:id="706370346">
          <w:marLeft w:val="360"/>
          <w:marRight w:val="0"/>
          <w:marTop w:val="96"/>
          <w:marBottom w:val="0"/>
          <w:divBdr>
            <w:top w:val="none" w:sz="0" w:space="0" w:color="auto"/>
            <w:left w:val="none" w:sz="0" w:space="0" w:color="auto"/>
            <w:bottom w:val="none" w:sz="0" w:space="0" w:color="auto"/>
            <w:right w:val="none" w:sz="0" w:space="0" w:color="auto"/>
          </w:divBdr>
        </w:div>
        <w:div w:id="736978830">
          <w:marLeft w:val="360"/>
          <w:marRight w:val="0"/>
          <w:marTop w:val="96"/>
          <w:marBottom w:val="0"/>
          <w:divBdr>
            <w:top w:val="none" w:sz="0" w:space="0" w:color="auto"/>
            <w:left w:val="none" w:sz="0" w:space="0" w:color="auto"/>
            <w:bottom w:val="none" w:sz="0" w:space="0" w:color="auto"/>
            <w:right w:val="none" w:sz="0" w:space="0" w:color="auto"/>
          </w:divBdr>
        </w:div>
        <w:div w:id="1194222133">
          <w:marLeft w:val="360"/>
          <w:marRight w:val="0"/>
          <w:marTop w:val="96"/>
          <w:marBottom w:val="0"/>
          <w:divBdr>
            <w:top w:val="none" w:sz="0" w:space="0" w:color="auto"/>
            <w:left w:val="none" w:sz="0" w:space="0" w:color="auto"/>
            <w:bottom w:val="none" w:sz="0" w:space="0" w:color="auto"/>
            <w:right w:val="none" w:sz="0" w:space="0" w:color="auto"/>
          </w:divBdr>
        </w:div>
        <w:div w:id="1199657504">
          <w:marLeft w:val="360"/>
          <w:marRight w:val="0"/>
          <w:marTop w:val="96"/>
          <w:marBottom w:val="0"/>
          <w:divBdr>
            <w:top w:val="none" w:sz="0" w:space="0" w:color="auto"/>
            <w:left w:val="none" w:sz="0" w:space="0" w:color="auto"/>
            <w:bottom w:val="none" w:sz="0" w:space="0" w:color="auto"/>
            <w:right w:val="none" w:sz="0" w:space="0" w:color="auto"/>
          </w:divBdr>
        </w:div>
        <w:div w:id="1682973306">
          <w:marLeft w:val="360"/>
          <w:marRight w:val="0"/>
          <w:marTop w:val="96"/>
          <w:marBottom w:val="0"/>
          <w:divBdr>
            <w:top w:val="none" w:sz="0" w:space="0" w:color="auto"/>
            <w:left w:val="none" w:sz="0" w:space="0" w:color="auto"/>
            <w:bottom w:val="none" w:sz="0" w:space="0" w:color="auto"/>
            <w:right w:val="none" w:sz="0" w:space="0" w:color="auto"/>
          </w:divBdr>
        </w:div>
      </w:divsChild>
    </w:div>
    <w:div w:id="1771385985">
      <w:bodyDiv w:val="1"/>
      <w:marLeft w:val="0"/>
      <w:marRight w:val="0"/>
      <w:marTop w:val="0"/>
      <w:marBottom w:val="0"/>
      <w:divBdr>
        <w:top w:val="none" w:sz="0" w:space="0" w:color="auto"/>
        <w:left w:val="none" w:sz="0" w:space="0" w:color="auto"/>
        <w:bottom w:val="none" w:sz="0" w:space="0" w:color="auto"/>
        <w:right w:val="none" w:sz="0" w:space="0" w:color="auto"/>
      </w:divBdr>
    </w:div>
    <w:div w:id="1771700592">
      <w:bodyDiv w:val="1"/>
      <w:marLeft w:val="0"/>
      <w:marRight w:val="0"/>
      <w:marTop w:val="0"/>
      <w:marBottom w:val="0"/>
      <w:divBdr>
        <w:top w:val="none" w:sz="0" w:space="0" w:color="auto"/>
        <w:left w:val="none" w:sz="0" w:space="0" w:color="auto"/>
        <w:bottom w:val="none" w:sz="0" w:space="0" w:color="auto"/>
        <w:right w:val="none" w:sz="0" w:space="0" w:color="auto"/>
      </w:divBdr>
      <w:divsChild>
        <w:div w:id="374276984">
          <w:marLeft w:val="835"/>
          <w:marRight w:val="0"/>
          <w:marTop w:val="86"/>
          <w:marBottom w:val="0"/>
          <w:divBdr>
            <w:top w:val="none" w:sz="0" w:space="0" w:color="auto"/>
            <w:left w:val="none" w:sz="0" w:space="0" w:color="auto"/>
            <w:bottom w:val="none" w:sz="0" w:space="0" w:color="auto"/>
            <w:right w:val="none" w:sz="0" w:space="0" w:color="auto"/>
          </w:divBdr>
        </w:div>
        <w:div w:id="592857529">
          <w:marLeft w:val="274"/>
          <w:marRight w:val="0"/>
          <w:marTop w:val="96"/>
          <w:marBottom w:val="0"/>
          <w:divBdr>
            <w:top w:val="none" w:sz="0" w:space="0" w:color="auto"/>
            <w:left w:val="none" w:sz="0" w:space="0" w:color="auto"/>
            <w:bottom w:val="none" w:sz="0" w:space="0" w:color="auto"/>
            <w:right w:val="none" w:sz="0" w:space="0" w:color="auto"/>
          </w:divBdr>
        </w:div>
        <w:div w:id="934291540">
          <w:marLeft w:val="274"/>
          <w:marRight w:val="0"/>
          <w:marTop w:val="96"/>
          <w:marBottom w:val="0"/>
          <w:divBdr>
            <w:top w:val="none" w:sz="0" w:space="0" w:color="auto"/>
            <w:left w:val="none" w:sz="0" w:space="0" w:color="auto"/>
            <w:bottom w:val="none" w:sz="0" w:space="0" w:color="auto"/>
            <w:right w:val="none" w:sz="0" w:space="0" w:color="auto"/>
          </w:divBdr>
        </w:div>
        <w:div w:id="1119839804">
          <w:marLeft w:val="274"/>
          <w:marRight w:val="0"/>
          <w:marTop w:val="96"/>
          <w:marBottom w:val="0"/>
          <w:divBdr>
            <w:top w:val="none" w:sz="0" w:space="0" w:color="auto"/>
            <w:left w:val="none" w:sz="0" w:space="0" w:color="auto"/>
            <w:bottom w:val="none" w:sz="0" w:space="0" w:color="auto"/>
            <w:right w:val="none" w:sz="0" w:space="0" w:color="auto"/>
          </w:divBdr>
        </w:div>
        <w:div w:id="1176532019">
          <w:marLeft w:val="274"/>
          <w:marRight w:val="0"/>
          <w:marTop w:val="96"/>
          <w:marBottom w:val="0"/>
          <w:divBdr>
            <w:top w:val="none" w:sz="0" w:space="0" w:color="auto"/>
            <w:left w:val="none" w:sz="0" w:space="0" w:color="auto"/>
            <w:bottom w:val="none" w:sz="0" w:space="0" w:color="auto"/>
            <w:right w:val="none" w:sz="0" w:space="0" w:color="auto"/>
          </w:divBdr>
        </w:div>
        <w:div w:id="1329141368">
          <w:marLeft w:val="835"/>
          <w:marRight w:val="0"/>
          <w:marTop w:val="86"/>
          <w:marBottom w:val="0"/>
          <w:divBdr>
            <w:top w:val="none" w:sz="0" w:space="0" w:color="auto"/>
            <w:left w:val="none" w:sz="0" w:space="0" w:color="auto"/>
            <w:bottom w:val="none" w:sz="0" w:space="0" w:color="auto"/>
            <w:right w:val="none" w:sz="0" w:space="0" w:color="auto"/>
          </w:divBdr>
        </w:div>
      </w:divsChild>
    </w:div>
    <w:div w:id="1773620604">
      <w:bodyDiv w:val="1"/>
      <w:marLeft w:val="0"/>
      <w:marRight w:val="0"/>
      <w:marTop w:val="0"/>
      <w:marBottom w:val="0"/>
      <w:divBdr>
        <w:top w:val="none" w:sz="0" w:space="0" w:color="auto"/>
        <w:left w:val="none" w:sz="0" w:space="0" w:color="auto"/>
        <w:bottom w:val="none" w:sz="0" w:space="0" w:color="auto"/>
        <w:right w:val="none" w:sz="0" w:space="0" w:color="auto"/>
      </w:divBdr>
      <w:divsChild>
        <w:div w:id="2141990431">
          <w:marLeft w:val="274"/>
          <w:marRight w:val="0"/>
          <w:marTop w:val="96"/>
          <w:marBottom w:val="0"/>
          <w:divBdr>
            <w:top w:val="none" w:sz="0" w:space="0" w:color="auto"/>
            <w:left w:val="none" w:sz="0" w:space="0" w:color="auto"/>
            <w:bottom w:val="none" w:sz="0" w:space="0" w:color="auto"/>
            <w:right w:val="none" w:sz="0" w:space="0" w:color="auto"/>
          </w:divBdr>
        </w:div>
      </w:divsChild>
    </w:div>
    <w:div w:id="1776249121">
      <w:bodyDiv w:val="1"/>
      <w:marLeft w:val="0"/>
      <w:marRight w:val="0"/>
      <w:marTop w:val="0"/>
      <w:marBottom w:val="0"/>
      <w:divBdr>
        <w:top w:val="none" w:sz="0" w:space="0" w:color="auto"/>
        <w:left w:val="none" w:sz="0" w:space="0" w:color="auto"/>
        <w:bottom w:val="none" w:sz="0" w:space="0" w:color="auto"/>
        <w:right w:val="none" w:sz="0" w:space="0" w:color="auto"/>
      </w:divBdr>
    </w:div>
    <w:div w:id="1779257820">
      <w:bodyDiv w:val="1"/>
      <w:marLeft w:val="0"/>
      <w:marRight w:val="0"/>
      <w:marTop w:val="0"/>
      <w:marBottom w:val="0"/>
      <w:divBdr>
        <w:top w:val="none" w:sz="0" w:space="0" w:color="auto"/>
        <w:left w:val="none" w:sz="0" w:space="0" w:color="auto"/>
        <w:bottom w:val="none" w:sz="0" w:space="0" w:color="auto"/>
        <w:right w:val="none" w:sz="0" w:space="0" w:color="auto"/>
      </w:divBdr>
    </w:div>
    <w:div w:id="1780559909">
      <w:bodyDiv w:val="1"/>
      <w:marLeft w:val="0"/>
      <w:marRight w:val="0"/>
      <w:marTop w:val="0"/>
      <w:marBottom w:val="0"/>
      <w:divBdr>
        <w:top w:val="none" w:sz="0" w:space="0" w:color="auto"/>
        <w:left w:val="none" w:sz="0" w:space="0" w:color="auto"/>
        <w:bottom w:val="none" w:sz="0" w:space="0" w:color="auto"/>
        <w:right w:val="none" w:sz="0" w:space="0" w:color="auto"/>
      </w:divBdr>
      <w:divsChild>
        <w:div w:id="453256444">
          <w:marLeft w:val="0"/>
          <w:marRight w:val="0"/>
          <w:marTop w:val="115"/>
          <w:marBottom w:val="0"/>
          <w:divBdr>
            <w:top w:val="none" w:sz="0" w:space="0" w:color="auto"/>
            <w:left w:val="none" w:sz="0" w:space="0" w:color="auto"/>
            <w:bottom w:val="none" w:sz="0" w:space="0" w:color="auto"/>
            <w:right w:val="none" w:sz="0" w:space="0" w:color="auto"/>
          </w:divBdr>
        </w:div>
        <w:div w:id="1802573336">
          <w:marLeft w:val="0"/>
          <w:marRight w:val="0"/>
          <w:marTop w:val="115"/>
          <w:marBottom w:val="0"/>
          <w:divBdr>
            <w:top w:val="none" w:sz="0" w:space="0" w:color="auto"/>
            <w:left w:val="none" w:sz="0" w:space="0" w:color="auto"/>
            <w:bottom w:val="none" w:sz="0" w:space="0" w:color="auto"/>
            <w:right w:val="none" w:sz="0" w:space="0" w:color="auto"/>
          </w:divBdr>
        </w:div>
      </w:divsChild>
    </w:div>
    <w:div w:id="1781102299">
      <w:bodyDiv w:val="1"/>
      <w:marLeft w:val="0"/>
      <w:marRight w:val="0"/>
      <w:marTop w:val="0"/>
      <w:marBottom w:val="0"/>
      <w:divBdr>
        <w:top w:val="none" w:sz="0" w:space="0" w:color="auto"/>
        <w:left w:val="none" w:sz="0" w:space="0" w:color="auto"/>
        <w:bottom w:val="none" w:sz="0" w:space="0" w:color="auto"/>
        <w:right w:val="none" w:sz="0" w:space="0" w:color="auto"/>
      </w:divBdr>
      <w:divsChild>
        <w:div w:id="335349097">
          <w:marLeft w:val="720"/>
          <w:marRight w:val="0"/>
          <w:marTop w:val="96"/>
          <w:marBottom w:val="0"/>
          <w:divBdr>
            <w:top w:val="none" w:sz="0" w:space="0" w:color="auto"/>
            <w:left w:val="none" w:sz="0" w:space="0" w:color="auto"/>
            <w:bottom w:val="none" w:sz="0" w:space="0" w:color="auto"/>
            <w:right w:val="none" w:sz="0" w:space="0" w:color="auto"/>
          </w:divBdr>
        </w:div>
        <w:div w:id="439685576">
          <w:marLeft w:val="720"/>
          <w:marRight w:val="0"/>
          <w:marTop w:val="96"/>
          <w:marBottom w:val="0"/>
          <w:divBdr>
            <w:top w:val="none" w:sz="0" w:space="0" w:color="auto"/>
            <w:left w:val="none" w:sz="0" w:space="0" w:color="auto"/>
            <w:bottom w:val="none" w:sz="0" w:space="0" w:color="auto"/>
            <w:right w:val="none" w:sz="0" w:space="0" w:color="auto"/>
          </w:divBdr>
        </w:div>
        <w:div w:id="528566287">
          <w:marLeft w:val="0"/>
          <w:marRight w:val="0"/>
          <w:marTop w:val="139"/>
          <w:marBottom w:val="0"/>
          <w:divBdr>
            <w:top w:val="none" w:sz="0" w:space="0" w:color="auto"/>
            <w:left w:val="none" w:sz="0" w:space="0" w:color="auto"/>
            <w:bottom w:val="none" w:sz="0" w:space="0" w:color="auto"/>
            <w:right w:val="none" w:sz="0" w:space="0" w:color="auto"/>
          </w:divBdr>
        </w:div>
        <w:div w:id="941303707">
          <w:marLeft w:val="720"/>
          <w:marRight w:val="0"/>
          <w:marTop w:val="96"/>
          <w:marBottom w:val="0"/>
          <w:divBdr>
            <w:top w:val="none" w:sz="0" w:space="0" w:color="auto"/>
            <w:left w:val="none" w:sz="0" w:space="0" w:color="auto"/>
            <w:bottom w:val="none" w:sz="0" w:space="0" w:color="auto"/>
            <w:right w:val="none" w:sz="0" w:space="0" w:color="auto"/>
          </w:divBdr>
        </w:div>
        <w:div w:id="1973635007">
          <w:marLeft w:val="720"/>
          <w:marRight w:val="0"/>
          <w:marTop w:val="96"/>
          <w:marBottom w:val="0"/>
          <w:divBdr>
            <w:top w:val="none" w:sz="0" w:space="0" w:color="auto"/>
            <w:left w:val="none" w:sz="0" w:space="0" w:color="auto"/>
            <w:bottom w:val="none" w:sz="0" w:space="0" w:color="auto"/>
            <w:right w:val="none" w:sz="0" w:space="0" w:color="auto"/>
          </w:divBdr>
        </w:div>
      </w:divsChild>
    </w:div>
    <w:div w:id="1784612446">
      <w:bodyDiv w:val="1"/>
      <w:marLeft w:val="0"/>
      <w:marRight w:val="0"/>
      <w:marTop w:val="0"/>
      <w:marBottom w:val="0"/>
      <w:divBdr>
        <w:top w:val="none" w:sz="0" w:space="0" w:color="auto"/>
        <w:left w:val="none" w:sz="0" w:space="0" w:color="auto"/>
        <w:bottom w:val="none" w:sz="0" w:space="0" w:color="auto"/>
        <w:right w:val="none" w:sz="0" w:space="0" w:color="auto"/>
      </w:divBdr>
      <w:divsChild>
        <w:div w:id="237327699">
          <w:marLeft w:val="360"/>
          <w:marRight w:val="0"/>
          <w:marTop w:val="86"/>
          <w:marBottom w:val="0"/>
          <w:divBdr>
            <w:top w:val="none" w:sz="0" w:space="0" w:color="auto"/>
            <w:left w:val="none" w:sz="0" w:space="0" w:color="auto"/>
            <w:bottom w:val="none" w:sz="0" w:space="0" w:color="auto"/>
            <w:right w:val="none" w:sz="0" w:space="0" w:color="auto"/>
          </w:divBdr>
        </w:div>
        <w:div w:id="1360275414">
          <w:marLeft w:val="360"/>
          <w:marRight w:val="0"/>
          <w:marTop w:val="86"/>
          <w:marBottom w:val="0"/>
          <w:divBdr>
            <w:top w:val="none" w:sz="0" w:space="0" w:color="auto"/>
            <w:left w:val="none" w:sz="0" w:space="0" w:color="auto"/>
            <w:bottom w:val="none" w:sz="0" w:space="0" w:color="auto"/>
            <w:right w:val="none" w:sz="0" w:space="0" w:color="auto"/>
          </w:divBdr>
        </w:div>
        <w:div w:id="1396319311">
          <w:marLeft w:val="360"/>
          <w:marRight w:val="0"/>
          <w:marTop w:val="86"/>
          <w:marBottom w:val="0"/>
          <w:divBdr>
            <w:top w:val="none" w:sz="0" w:space="0" w:color="auto"/>
            <w:left w:val="none" w:sz="0" w:space="0" w:color="auto"/>
            <w:bottom w:val="none" w:sz="0" w:space="0" w:color="auto"/>
            <w:right w:val="none" w:sz="0" w:space="0" w:color="auto"/>
          </w:divBdr>
        </w:div>
        <w:div w:id="1978995930">
          <w:marLeft w:val="360"/>
          <w:marRight w:val="0"/>
          <w:marTop w:val="86"/>
          <w:marBottom w:val="0"/>
          <w:divBdr>
            <w:top w:val="none" w:sz="0" w:space="0" w:color="auto"/>
            <w:left w:val="none" w:sz="0" w:space="0" w:color="auto"/>
            <w:bottom w:val="none" w:sz="0" w:space="0" w:color="auto"/>
            <w:right w:val="none" w:sz="0" w:space="0" w:color="auto"/>
          </w:divBdr>
        </w:div>
      </w:divsChild>
    </w:div>
    <w:div w:id="1784643377">
      <w:bodyDiv w:val="1"/>
      <w:marLeft w:val="0"/>
      <w:marRight w:val="0"/>
      <w:marTop w:val="0"/>
      <w:marBottom w:val="0"/>
      <w:divBdr>
        <w:top w:val="none" w:sz="0" w:space="0" w:color="auto"/>
        <w:left w:val="none" w:sz="0" w:space="0" w:color="auto"/>
        <w:bottom w:val="none" w:sz="0" w:space="0" w:color="auto"/>
        <w:right w:val="none" w:sz="0" w:space="0" w:color="auto"/>
      </w:divBdr>
    </w:div>
    <w:div w:id="1785151095">
      <w:bodyDiv w:val="1"/>
      <w:marLeft w:val="0"/>
      <w:marRight w:val="0"/>
      <w:marTop w:val="0"/>
      <w:marBottom w:val="0"/>
      <w:divBdr>
        <w:top w:val="none" w:sz="0" w:space="0" w:color="auto"/>
        <w:left w:val="none" w:sz="0" w:space="0" w:color="auto"/>
        <w:bottom w:val="none" w:sz="0" w:space="0" w:color="auto"/>
        <w:right w:val="none" w:sz="0" w:space="0" w:color="auto"/>
      </w:divBdr>
      <w:divsChild>
        <w:div w:id="60445536">
          <w:marLeft w:val="806"/>
          <w:marRight w:val="0"/>
          <w:marTop w:val="240"/>
          <w:marBottom w:val="0"/>
          <w:divBdr>
            <w:top w:val="none" w:sz="0" w:space="0" w:color="auto"/>
            <w:left w:val="none" w:sz="0" w:space="0" w:color="auto"/>
            <w:bottom w:val="none" w:sz="0" w:space="0" w:color="auto"/>
            <w:right w:val="none" w:sz="0" w:space="0" w:color="auto"/>
          </w:divBdr>
        </w:div>
        <w:div w:id="589237015">
          <w:marLeft w:val="806"/>
          <w:marRight w:val="0"/>
          <w:marTop w:val="240"/>
          <w:marBottom w:val="0"/>
          <w:divBdr>
            <w:top w:val="none" w:sz="0" w:space="0" w:color="auto"/>
            <w:left w:val="none" w:sz="0" w:space="0" w:color="auto"/>
            <w:bottom w:val="none" w:sz="0" w:space="0" w:color="auto"/>
            <w:right w:val="none" w:sz="0" w:space="0" w:color="auto"/>
          </w:divBdr>
        </w:div>
        <w:div w:id="872573316">
          <w:marLeft w:val="806"/>
          <w:marRight w:val="0"/>
          <w:marTop w:val="240"/>
          <w:marBottom w:val="0"/>
          <w:divBdr>
            <w:top w:val="none" w:sz="0" w:space="0" w:color="auto"/>
            <w:left w:val="none" w:sz="0" w:space="0" w:color="auto"/>
            <w:bottom w:val="none" w:sz="0" w:space="0" w:color="auto"/>
            <w:right w:val="none" w:sz="0" w:space="0" w:color="auto"/>
          </w:divBdr>
        </w:div>
        <w:div w:id="1083455242">
          <w:marLeft w:val="806"/>
          <w:marRight w:val="0"/>
          <w:marTop w:val="240"/>
          <w:marBottom w:val="0"/>
          <w:divBdr>
            <w:top w:val="none" w:sz="0" w:space="0" w:color="auto"/>
            <w:left w:val="none" w:sz="0" w:space="0" w:color="auto"/>
            <w:bottom w:val="none" w:sz="0" w:space="0" w:color="auto"/>
            <w:right w:val="none" w:sz="0" w:space="0" w:color="auto"/>
          </w:divBdr>
        </w:div>
        <w:div w:id="1421170903">
          <w:marLeft w:val="806"/>
          <w:marRight w:val="0"/>
          <w:marTop w:val="240"/>
          <w:marBottom w:val="0"/>
          <w:divBdr>
            <w:top w:val="none" w:sz="0" w:space="0" w:color="auto"/>
            <w:left w:val="none" w:sz="0" w:space="0" w:color="auto"/>
            <w:bottom w:val="none" w:sz="0" w:space="0" w:color="auto"/>
            <w:right w:val="none" w:sz="0" w:space="0" w:color="auto"/>
          </w:divBdr>
        </w:div>
      </w:divsChild>
    </w:div>
    <w:div w:id="1785997845">
      <w:bodyDiv w:val="1"/>
      <w:marLeft w:val="0"/>
      <w:marRight w:val="0"/>
      <w:marTop w:val="0"/>
      <w:marBottom w:val="0"/>
      <w:divBdr>
        <w:top w:val="none" w:sz="0" w:space="0" w:color="auto"/>
        <w:left w:val="none" w:sz="0" w:space="0" w:color="auto"/>
        <w:bottom w:val="none" w:sz="0" w:space="0" w:color="auto"/>
        <w:right w:val="none" w:sz="0" w:space="0" w:color="auto"/>
      </w:divBdr>
      <w:divsChild>
        <w:div w:id="489949975">
          <w:marLeft w:val="1166"/>
          <w:marRight w:val="0"/>
          <w:marTop w:val="115"/>
          <w:marBottom w:val="0"/>
          <w:divBdr>
            <w:top w:val="none" w:sz="0" w:space="0" w:color="auto"/>
            <w:left w:val="none" w:sz="0" w:space="0" w:color="auto"/>
            <w:bottom w:val="none" w:sz="0" w:space="0" w:color="auto"/>
            <w:right w:val="none" w:sz="0" w:space="0" w:color="auto"/>
          </w:divBdr>
        </w:div>
        <w:div w:id="897323964">
          <w:marLeft w:val="547"/>
          <w:marRight w:val="0"/>
          <w:marTop w:val="134"/>
          <w:marBottom w:val="0"/>
          <w:divBdr>
            <w:top w:val="none" w:sz="0" w:space="0" w:color="auto"/>
            <w:left w:val="none" w:sz="0" w:space="0" w:color="auto"/>
            <w:bottom w:val="none" w:sz="0" w:space="0" w:color="auto"/>
            <w:right w:val="none" w:sz="0" w:space="0" w:color="auto"/>
          </w:divBdr>
        </w:div>
      </w:divsChild>
    </w:div>
    <w:div w:id="1786079956">
      <w:bodyDiv w:val="1"/>
      <w:marLeft w:val="0"/>
      <w:marRight w:val="0"/>
      <w:marTop w:val="0"/>
      <w:marBottom w:val="0"/>
      <w:divBdr>
        <w:top w:val="none" w:sz="0" w:space="0" w:color="auto"/>
        <w:left w:val="none" w:sz="0" w:space="0" w:color="auto"/>
        <w:bottom w:val="none" w:sz="0" w:space="0" w:color="auto"/>
        <w:right w:val="none" w:sz="0" w:space="0" w:color="auto"/>
      </w:divBdr>
      <w:divsChild>
        <w:div w:id="11301700">
          <w:marLeft w:val="1166"/>
          <w:marRight w:val="0"/>
          <w:marTop w:val="120"/>
          <w:marBottom w:val="0"/>
          <w:divBdr>
            <w:top w:val="none" w:sz="0" w:space="0" w:color="auto"/>
            <w:left w:val="none" w:sz="0" w:space="0" w:color="auto"/>
            <w:bottom w:val="none" w:sz="0" w:space="0" w:color="auto"/>
            <w:right w:val="none" w:sz="0" w:space="0" w:color="auto"/>
          </w:divBdr>
        </w:div>
        <w:div w:id="453138183">
          <w:marLeft w:val="547"/>
          <w:marRight w:val="0"/>
          <w:marTop w:val="139"/>
          <w:marBottom w:val="0"/>
          <w:divBdr>
            <w:top w:val="none" w:sz="0" w:space="0" w:color="auto"/>
            <w:left w:val="none" w:sz="0" w:space="0" w:color="auto"/>
            <w:bottom w:val="none" w:sz="0" w:space="0" w:color="auto"/>
            <w:right w:val="none" w:sz="0" w:space="0" w:color="auto"/>
          </w:divBdr>
        </w:div>
        <w:div w:id="668752125">
          <w:marLeft w:val="1166"/>
          <w:marRight w:val="0"/>
          <w:marTop w:val="120"/>
          <w:marBottom w:val="0"/>
          <w:divBdr>
            <w:top w:val="none" w:sz="0" w:space="0" w:color="auto"/>
            <w:left w:val="none" w:sz="0" w:space="0" w:color="auto"/>
            <w:bottom w:val="none" w:sz="0" w:space="0" w:color="auto"/>
            <w:right w:val="none" w:sz="0" w:space="0" w:color="auto"/>
          </w:divBdr>
        </w:div>
        <w:div w:id="793790780">
          <w:marLeft w:val="1800"/>
          <w:marRight w:val="0"/>
          <w:marTop w:val="106"/>
          <w:marBottom w:val="0"/>
          <w:divBdr>
            <w:top w:val="none" w:sz="0" w:space="0" w:color="auto"/>
            <w:left w:val="none" w:sz="0" w:space="0" w:color="auto"/>
            <w:bottom w:val="none" w:sz="0" w:space="0" w:color="auto"/>
            <w:right w:val="none" w:sz="0" w:space="0" w:color="auto"/>
          </w:divBdr>
        </w:div>
        <w:div w:id="1011374749">
          <w:marLeft w:val="1166"/>
          <w:marRight w:val="0"/>
          <w:marTop w:val="120"/>
          <w:marBottom w:val="0"/>
          <w:divBdr>
            <w:top w:val="none" w:sz="0" w:space="0" w:color="auto"/>
            <w:left w:val="none" w:sz="0" w:space="0" w:color="auto"/>
            <w:bottom w:val="none" w:sz="0" w:space="0" w:color="auto"/>
            <w:right w:val="none" w:sz="0" w:space="0" w:color="auto"/>
          </w:divBdr>
        </w:div>
        <w:div w:id="1042288735">
          <w:marLeft w:val="547"/>
          <w:marRight w:val="0"/>
          <w:marTop w:val="139"/>
          <w:marBottom w:val="0"/>
          <w:divBdr>
            <w:top w:val="none" w:sz="0" w:space="0" w:color="auto"/>
            <w:left w:val="none" w:sz="0" w:space="0" w:color="auto"/>
            <w:bottom w:val="none" w:sz="0" w:space="0" w:color="auto"/>
            <w:right w:val="none" w:sz="0" w:space="0" w:color="auto"/>
          </w:divBdr>
        </w:div>
      </w:divsChild>
    </w:div>
    <w:div w:id="1789591568">
      <w:bodyDiv w:val="1"/>
      <w:marLeft w:val="0"/>
      <w:marRight w:val="0"/>
      <w:marTop w:val="0"/>
      <w:marBottom w:val="0"/>
      <w:divBdr>
        <w:top w:val="none" w:sz="0" w:space="0" w:color="auto"/>
        <w:left w:val="none" w:sz="0" w:space="0" w:color="auto"/>
        <w:bottom w:val="none" w:sz="0" w:space="0" w:color="auto"/>
        <w:right w:val="none" w:sz="0" w:space="0" w:color="auto"/>
      </w:divBdr>
      <w:divsChild>
        <w:div w:id="803700654">
          <w:marLeft w:val="547"/>
          <w:marRight w:val="0"/>
          <w:marTop w:val="96"/>
          <w:marBottom w:val="0"/>
          <w:divBdr>
            <w:top w:val="none" w:sz="0" w:space="0" w:color="auto"/>
            <w:left w:val="none" w:sz="0" w:space="0" w:color="auto"/>
            <w:bottom w:val="none" w:sz="0" w:space="0" w:color="auto"/>
            <w:right w:val="none" w:sz="0" w:space="0" w:color="auto"/>
          </w:divBdr>
        </w:div>
      </w:divsChild>
    </w:div>
    <w:div w:id="1794059843">
      <w:bodyDiv w:val="1"/>
      <w:marLeft w:val="0"/>
      <w:marRight w:val="0"/>
      <w:marTop w:val="0"/>
      <w:marBottom w:val="0"/>
      <w:divBdr>
        <w:top w:val="none" w:sz="0" w:space="0" w:color="auto"/>
        <w:left w:val="none" w:sz="0" w:space="0" w:color="auto"/>
        <w:bottom w:val="none" w:sz="0" w:space="0" w:color="auto"/>
        <w:right w:val="none" w:sz="0" w:space="0" w:color="auto"/>
      </w:divBdr>
      <w:divsChild>
        <w:div w:id="730540107">
          <w:marLeft w:val="547"/>
          <w:marRight w:val="0"/>
          <w:marTop w:val="115"/>
          <w:marBottom w:val="0"/>
          <w:divBdr>
            <w:top w:val="none" w:sz="0" w:space="0" w:color="auto"/>
            <w:left w:val="none" w:sz="0" w:space="0" w:color="auto"/>
            <w:bottom w:val="none" w:sz="0" w:space="0" w:color="auto"/>
            <w:right w:val="none" w:sz="0" w:space="0" w:color="auto"/>
          </w:divBdr>
        </w:div>
        <w:div w:id="878475952">
          <w:marLeft w:val="547"/>
          <w:marRight w:val="0"/>
          <w:marTop w:val="115"/>
          <w:marBottom w:val="0"/>
          <w:divBdr>
            <w:top w:val="none" w:sz="0" w:space="0" w:color="auto"/>
            <w:left w:val="none" w:sz="0" w:space="0" w:color="auto"/>
            <w:bottom w:val="none" w:sz="0" w:space="0" w:color="auto"/>
            <w:right w:val="none" w:sz="0" w:space="0" w:color="auto"/>
          </w:divBdr>
        </w:div>
        <w:div w:id="880821150">
          <w:marLeft w:val="1166"/>
          <w:marRight w:val="0"/>
          <w:marTop w:val="106"/>
          <w:marBottom w:val="0"/>
          <w:divBdr>
            <w:top w:val="none" w:sz="0" w:space="0" w:color="auto"/>
            <w:left w:val="none" w:sz="0" w:space="0" w:color="auto"/>
            <w:bottom w:val="none" w:sz="0" w:space="0" w:color="auto"/>
            <w:right w:val="none" w:sz="0" w:space="0" w:color="auto"/>
          </w:divBdr>
        </w:div>
        <w:div w:id="1095590330">
          <w:marLeft w:val="547"/>
          <w:marRight w:val="0"/>
          <w:marTop w:val="115"/>
          <w:marBottom w:val="0"/>
          <w:divBdr>
            <w:top w:val="none" w:sz="0" w:space="0" w:color="auto"/>
            <w:left w:val="none" w:sz="0" w:space="0" w:color="auto"/>
            <w:bottom w:val="none" w:sz="0" w:space="0" w:color="auto"/>
            <w:right w:val="none" w:sz="0" w:space="0" w:color="auto"/>
          </w:divBdr>
        </w:div>
        <w:div w:id="1360425253">
          <w:marLeft w:val="547"/>
          <w:marRight w:val="0"/>
          <w:marTop w:val="115"/>
          <w:marBottom w:val="0"/>
          <w:divBdr>
            <w:top w:val="none" w:sz="0" w:space="0" w:color="auto"/>
            <w:left w:val="none" w:sz="0" w:space="0" w:color="auto"/>
            <w:bottom w:val="none" w:sz="0" w:space="0" w:color="auto"/>
            <w:right w:val="none" w:sz="0" w:space="0" w:color="auto"/>
          </w:divBdr>
        </w:div>
        <w:div w:id="1710832653">
          <w:marLeft w:val="1166"/>
          <w:marRight w:val="0"/>
          <w:marTop w:val="106"/>
          <w:marBottom w:val="0"/>
          <w:divBdr>
            <w:top w:val="none" w:sz="0" w:space="0" w:color="auto"/>
            <w:left w:val="none" w:sz="0" w:space="0" w:color="auto"/>
            <w:bottom w:val="none" w:sz="0" w:space="0" w:color="auto"/>
            <w:right w:val="none" w:sz="0" w:space="0" w:color="auto"/>
          </w:divBdr>
        </w:div>
        <w:div w:id="1946843076">
          <w:marLeft w:val="547"/>
          <w:marRight w:val="0"/>
          <w:marTop w:val="115"/>
          <w:marBottom w:val="0"/>
          <w:divBdr>
            <w:top w:val="none" w:sz="0" w:space="0" w:color="auto"/>
            <w:left w:val="none" w:sz="0" w:space="0" w:color="auto"/>
            <w:bottom w:val="none" w:sz="0" w:space="0" w:color="auto"/>
            <w:right w:val="none" w:sz="0" w:space="0" w:color="auto"/>
          </w:divBdr>
        </w:div>
      </w:divsChild>
    </w:div>
    <w:div w:id="1794328952">
      <w:bodyDiv w:val="1"/>
      <w:marLeft w:val="0"/>
      <w:marRight w:val="0"/>
      <w:marTop w:val="0"/>
      <w:marBottom w:val="0"/>
      <w:divBdr>
        <w:top w:val="none" w:sz="0" w:space="0" w:color="auto"/>
        <w:left w:val="none" w:sz="0" w:space="0" w:color="auto"/>
        <w:bottom w:val="none" w:sz="0" w:space="0" w:color="auto"/>
        <w:right w:val="none" w:sz="0" w:space="0" w:color="auto"/>
      </w:divBdr>
      <w:divsChild>
        <w:div w:id="300962700">
          <w:marLeft w:val="374"/>
          <w:marRight w:val="0"/>
          <w:marTop w:val="140"/>
          <w:marBottom w:val="0"/>
          <w:divBdr>
            <w:top w:val="none" w:sz="0" w:space="0" w:color="auto"/>
            <w:left w:val="none" w:sz="0" w:space="0" w:color="auto"/>
            <w:bottom w:val="none" w:sz="0" w:space="0" w:color="auto"/>
            <w:right w:val="none" w:sz="0" w:space="0" w:color="auto"/>
          </w:divBdr>
        </w:div>
        <w:div w:id="595988263">
          <w:marLeft w:val="374"/>
          <w:marRight w:val="0"/>
          <w:marTop w:val="140"/>
          <w:marBottom w:val="0"/>
          <w:divBdr>
            <w:top w:val="none" w:sz="0" w:space="0" w:color="auto"/>
            <w:left w:val="none" w:sz="0" w:space="0" w:color="auto"/>
            <w:bottom w:val="none" w:sz="0" w:space="0" w:color="auto"/>
            <w:right w:val="none" w:sz="0" w:space="0" w:color="auto"/>
          </w:divBdr>
        </w:div>
        <w:div w:id="1194539435">
          <w:marLeft w:val="374"/>
          <w:marRight w:val="0"/>
          <w:marTop w:val="140"/>
          <w:marBottom w:val="0"/>
          <w:divBdr>
            <w:top w:val="none" w:sz="0" w:space="0" w:color="auto"/>
            <w:left w:val="none" w:sz="0" w:space="0" w:color="auto"/>
            <w:bottom w:val="none" w:sz="0" w:space="0" w:color="auto"/>
            <w:right w:val="none" w:sz="0" w:space="0" w:color="auto"/>
          </w:divBdr>
        </w:div>
        <w:div w:id="1271356090">
          <w:marLeft w:val="374"/>
          <w:marRight w:val="0"/>
          <w:marTop w:val="140"/>
          <w:marBottom w:val="0"/>
          <w:divBdr>
            <w:top w:val="none" w:sz="0" w:space="0" w:color="auto"/>
            <w:left w:val="none" w:sz="0" w:space="0" w:color="auto"/>
            <w:bottom w:val="none" w:sz="0" w:space="0" w:color="auto"/>
            <w:right w:val="none" w:sz="0" w:space="0" w:color="auto"/>
          </w:divBdr>
        </w:div>
        <w:div w:id="1561944917">
          <w:marLeft w:val="374"/>
          <w:marRight w:val="0"/>
          <w:marTop w:val="140"/>
          <w:marBottom w:val="0"/>
          <w:divBdr>
            <w:top w:val="none" w:sz="0" w:space="0" w:color="auto"/>
            <w:left w:val="none" w:sz="0" w:space="0" w:color="auto"/>
            <w:bottom w:val="none" w:sz="0" w:space="0" w:color="auto"/>
            <w:right w:val="none" w:sz="0" w:space="0" w:color="auto"/>
          </w:divBdr>
        </w:div>
        <w:div w:id="1679884715">
          <w:marLeft w:val="374"/>
          <w:marRight w:val="0"/>
          <w:marTop w:val="140"/>
          <w:marBottom w:val="0"/>
          <w:divBdr>
            <w:top w:val="none" w:sz="0" w:space="0" w:color="auto"/>
            <w:left w:val="none" w:sz="0" w:space="0" w:color="auto"/>
            <w:bottom w:val="none" w:sz="0" w:space="0" w:color="auto"/>
            <w:right w:val="none" w:sz="0" w:space="0" w:color="auto"/>
          </w:divBdr>
        </w:div>
      </w:divsChild>
    </w:div>
    <w:div w:id="1794707848">
      <w:bodyDiv w:val="1"/>
      <w:marLeft w:val="0"/>
      <w:marRight w:val="0"/>
      <w:marTop w:val="0"/>
      <w:marBottom w:val="0"/>
      <w:divBdr>
        <w:top w:val="none" w:sz="0" w:space="0" w:color="auto"/>
        <w:left w:val="none" w:sz="0" w:space="0" w:color="auto"/>
        <w:bottom w:val="none" w:sz="0" w:space="0" w:color="auto"/>
        <w:right w:val="none" w:sz="0" w:space="0" w:color="auto"/>
      </w:divBdr>
      <w:divsChild>
        <w:div w:id="12537150">
          <w:marLeft w:val="1166"/>
          <w:marRight w:val="0"/>
          <w:marTop w:val="100"/>
          <w:marBottom w:val="0"/>
          <w:divBdr>
            <w:top w:val="none" w:sz="0" w:space="0" w:color="auto"/>
            <w:left w:val="none" w:sz="0" w:space="0" w:color="auto"/>
            <w:bottom w:val="none" w:sz="0" w:space="0" w:color="auto"/>
            <w:right w:val="none" w:sz="0" w:space="0" w:color="auto"/>
          </w:divBdr>
        </w:div>
        <w:div w:id="125978011">
          <w:marLeft w:val="1166"/>
          <w:marRight w:val="0"/>
          <w:marTop w:val="100"/>
          <w:marBottom w:val="0"/>
          <w:divBdr>
            <w:top w:val="none" w:sz="0" w:space="0" w:color="auto"/>
            <w:left w:val="none" w:sz="0" w:space="0" w:color="auto"/>
            <w:bottom w:val="none" w:sz="0" w:space="0" w:color="auto"/>
            <w:right w:val="none" w:sz="0" w:space="0" w:color="auto"/>
          </w:divBdr>
        </w:div>
        <w:div w:id="875658124">
          <w:marLeft w:val="1166"/>
          <w:marRight w:val="0"/>
          <w:marTop w:val="100"/>
          <w:marBottom w:val="0"/>
          <w:divBdr>
            <w:top w:val="none" w:sz="0" w:space="0" w:color="auto"/>
            <w:left w:val="none" w:sz="0" w:space="0" w:color="auto"/>
            <w:bottom w:val="none" w:sz="0" w:space="0" w:color="auto"/>
            <w:right w:val="none" w:sz="0" w:space="0" w:color="auto"/>
          </w:divBdr>
        </w:div>
        <w:div w:id="1095201799">
          <w:marLeft w:val="0"/>
          <w:marRight w:val="0"/>
          <w:marTop w:val="100"/>
          <w:marBottom w:val="0"/>
          <w:divBdr>
            <w:top w:val="none" w:sz="0" w:space="0" w:color="auto"/>
            <w:left w:val="none" w:sz="0" w:space="0" w:color="auto"/>
            <w:bottom w:val="none" w:sz="0" w:space="0" w:color="auto"/>
            <w:right w:val="none" w:sz="0" w:space="0" w:color="auto"/>
          </w:divBdr>
        </w:div>
        <w:div w:id="1210073349">
          <w:marLeft w:val="1166"/>
          <w:marRight w:val="0"/>
          <w:marTop w:val="100"/>
          <w:marBottom w:val="0"/>
          <w:divBdr>
            <w:top w:val="none" w:sz="0" w:space="0" w:color="auto"/>
            <w:left w:val="none" w:sz="0" w:space="0" w:color="auto"/>
            <w:bottom w:val="none" w:sz="0" w:space="0" w:color="auto"/>
            <w:right w:val="none" w:sz="0" w:space="0" w:color="auto"/>
          </w:divBdr>
        </w:div>
        <w:div w:id="1225481566">
          <w:marLeft w:val="1166"/>
          <w:marRight w:val="0"/>
          <w:marTop w:val="100"/>
          <w:marBottom w:val="0"/>
          <w:divBdr>
            <w:top w:val="none" w:sz="0" w:space="0" w:color="auto"/>
            <w:left w:val="none" w:sz="0" w:space="0" w:color="auto"/>
            <w:bottom w:val="none" w:sz="0" w:space="0" w:color="auto"/>
            <w:right w:val="none" w:sz="0" w:space="0" w:color="auto"/>
          </w:divBdr>
        </w:div>
        <w:div w:id="1478959932">
          <w:marLeft w:val="0"/>
          <w:marRight w:val="0"/>
          <w:marTop w:val="100"/>
          <w:marBottom w:val="0"/>
          <w:divBdr>
            <w:top w:val="none" w:sz="0" w:space="0" w:color="auto"/>
            <w:left w:val="none" w:sz="0" w:space="0" w:color="auto"/>
            <w:bottom w:val="none" w:sz="0" w:space="0" w:color="auto"/>
            <w:right w:val="none" w:sz="0" w:space="0" w:color="auto"/>
          </w:divBdr>
        </w:div>
        <w:div w:id="1517766997">
          <w:marLeft w:val="1166"/>
          <w:marRight w:val="0"/>
          <w:marTop w:val="100"/>
          <w:marBottom w:val="0"/>
          <w:divBdr>
            <w:top w:val="none" w:sz="0" w:space="0" w:color="auto"/>
            <w:left w:val="none" w:sz="0" w:space="0" w:color="auto"/>
            <w:bottom w:val="none" w:sz="0" w:space="0" w:color="auto"/>
            <w:right w:val="none" w:sz="0" w:space="0" w:color="auto"/>
          </w:divBdr>
        </w:div>
        <w:div w:id="1564367453">
          <w:marLeft w:val="1166"/>
          <w:marRight w:val="0"/>
          <w:marTop w:val="100"/>
          <w:marBottom w:val="0"/>
          <w:divBdr>
            <w:top w:val="none" w:sz="0" w:space="0" w:color="auto"/>
            <w:left w:val="none" w:sz="0" w:space="0" w:color="auto"/>
            <w:bottom w:val="none" w:sz="0" w:space="0" w:color="auto"/>
            <w:right w:val="none" w:sz="0" w:space="0" w:color="auto"/>
          </w:divBdr>
        </w:div>
        <w:div w:id="1761174838">
          <w:marLeft w:val="1166"/>
          <w:marRight w:val="0"/>
          <w:marTop w:val="100"/>
          <w:marBottom w:val="0"/>
          <w:divBdr>
            <w:top w:val="none" w:sz="0" w:space="0" w:color="auto"/>
            <w:left w:val="none" w:sz="0" w:space="0" w:color="auto"/>
            <w:bottom w:val="none" w:sz="0" w:space="0" w:color="auto"/>
            <w:right w:val="none" w:sz="0" w:space="0" w:color="auto"/>
          </w:divBdr>
        </w:div>
        <w:div w:id="1940597354">
          <w:marLeft w:val="1166"/>
          <w:marRight w:val="0"/>
          <w:marTop w:val="100"/>
          <w:marBottom w:val="0"/>
          <w:divBdr>
            <w:top w:val="none" w:sz="0" w:space="0" w:color="auto"/>
            <w:left w:val="none" w:sz="0" w:space="0" w:color="auto"/>
            <w:bottom w:val="none" w:sz="0" w:space="0" w:color="auto"/>
            <w:right w:val="none" w:sz="0" w:space="0" w:color="auto"/>
          </w:divBdr>
        </w:div>
        <w:div w:id="2060785643">
          <w:marLeft w:val="0"/>
          <w:marRight w:val="0"/>
          <w:marTop w:val="100"/>
          <w:marBottom w:val="0"/>
          <w:divBdr>
            <w:top w:val="none" w:sz="0" w:space="0" w:color="auto"/>
            <w:left w:val="none" w:sz="0" w:space="0" w:color="auto"/>
            <w:bottom w:val="none" w:sz="0" w:space="0" w:color="auto"/>
            <w:right w:val="none" w:sz="0" w:space="0" w:color="auto"/>
          </w:divBdr>
        </w:div>
      </w:divsChild>
    </w:div>
    <w:div w:id="1795176823">
      <w:bodyDiv w:val="1"/>
      <w:marLeft w:val="0"/>
      <w:marRight w:val="0"/>
      <w:marTop w:val="0"/>
      <w:marBottom w:val="0"/>
      <w:divBdr>
        <w:top w:val="none" w:sz="0" w:space="0" w:color="auto"/>
        <w:left w:val="none" w:sz="0" w:space="0" w:color="auto"/>
        <w:bottom w:val="none" w:sz="0" w:space="0" w:color="auto"/>
        <w:right w:val="none" w:sz="0" w:space="0" w:color="auto"/>
      </w:divBdr>
      <w:divsChild>
        <w:div w:id="153184065">
          <w:marLeft w:val="1166"/>
          <w:marRight w:val="0"/>
          <w:marTop w:val="91"/>
          <w:marBottom w:val="0"/>
          <w:divBdr>
            <w:top w:val="none" w:sz="0" w:space="0" w:color="auto"/>
            <w:left w:val="none" w:sz="0" w:space="0" w:color="auto"/>
            <w:bottom w:val="none" w:sz="0" w:space="0" w:color="auto"/>
            <w:right w:val="none" w:sz="0" w:space="0" w:color="auto"/>
          </w:divBdr>
        </w:div>
        <w:div w:id="1021009396">
          <w:marLeft w:val="1166"/>
          <w:marRight w:val="0"/>
          <w:marTop w:val="91"/>
          <w:marBottom w:val="0"/>
          <w:divBdr>
            <w:top w:val="none" w:sz="0" w:space="0" w:color="auto"/>
            <w:left w:val="none" w:sz="0" w:space="0" w:color="auto"/>
            <w:bottom w:val="none" w:sz="0" w:space="0" w:color="auto"/>
            <w:right w:val="none" w:sz="0" w:space="0" w:color="auto"/>
          </w:divBdr>
        </w:div>
        <w:div w:id="1154949442">
          <w:marLeft w:val="1166"/>
          <w:marRight w:val="0"/>
          <w:marTop w:val="91"/>
          <w:marBottom w:val="0"/>
          <w:divBdr>
            <w:top w:val="none" w:sz="0" w:space="0" w:color="auto"/>
            <w:left w:val="none" w:sz="0" w:space="0" w:color="auto"/>
            <w:bottom w:val="none" w:sz="0" w:space="0" w:color="auto"/>
            <w:right w:val="none" w:sz="0" w:space="0" w:color="auto"/>
          </w:divBdr>
        </w:div>
        <w:div w:id="1230384753">
          <w:marLeft w:val="1166"/>
          <w:marRight w:val="0"/>
          <w:marTop w:val="91"/>
          <w:marBottom w:val="0"/>
          <w:divBdr>
            <w:top w:val="none" w:sz="0" w:space="0" w:color="auto"/>
            <w:left w:val="none" w:sz="0" w:space="0" w:color="auto"/>
            <w:bottom w:val="none" w:sz="0" w:space="0" w:color="auto"/>
            <w:right w:val="none" w:sz="0" w:space="0" w:color="auto"/>
          </w:divBdr>
        </w:div>
        <w:div w:id="1303775478">
          <w:marLeft w:val="1166"/>
          <w:marRight w:val="0"/>
          <w:marTop w:val="91"/>
          <w:marBottom w:val="0"/>
          <w:divBdr>
            <w:top w:val="none" w:sz="0" w:space="0" w:color="auto"/>
            <w:left w:val="none" w:sz="0" w:space="0" w:color="auto"/>
            <w:bottom w:val="none" w:sz="0" w:space="0" w:color="auto"/>
            <w:right w:val="none" w:sz="0" w:space="0" w:color="auto"/>
          </w:divBdr>
        </w:div>
        <w:div w:id="1368144608">
          <w:marLeft w:val="1166"/>
          <w:marRight w:val="0"/>
          <w:marTop w:val="91"/>
          <w:marBottom w:val="0"/>
          <w:divBdr>
            <w:top w:val="none" w:sz="0" w:space="0" w:color="auto"/>
            <w:left w:val="none" w:sz="0" w:space="0" w:color="auto"/>
            <w:bottom w:val="none" w:sz="0" w:space="0" w:color="auto"/>
            <w:right w:val="none" w:sz="0" w:space="0" w:color="auto"/>
          </w:divBdr>
        </w:div>
        <w:div w:id="1618372050">
          <w:marLeft w:val="547"/>
          <w:marRight w:val="0"/>
          <w:marTop w:val="101"/>
          <w:marBottom w:val="0"/>
          <w:divBdr>
            <w:top w:val="none" w:sz="0" w:space="0" w:color="auto"/>
            <w:left w:val="none" w:sz="0" w:space="0" w:color="auto"/>
            <w:bottom w:val="none" w:sz="0" w:space="0" w:color="auto"/>
            <w:right w:val="none" w:sz="0" w:space="0" w:color="auto"/>
          </w:divBdr>
        </w:div>
        <w:div w:id="2069258462">
          <w:marLeft w:val="547"/>
          <w:marRight w:val="0"/>
          <w:marTop w:val="96"/>
          <w:marBottom w:val="0"/>
          <w:divBdr>
            <w:top w:val="none" w:sz="0" w:space="0" w:color="auto"/>
            <w:left w:val="none" w:sz="0" w:space="0" w:color="auto"/>
            <w:bottom w:val="none" w:sz="0" w:space="0" w:color="auto"/>
            <w:right w:val="none" w:sz="0" w:space="0" w:color="auto"/>
          </w:divBdr>
        </w:div>
      </w:divsChild>
    </w:div>
    <w:div w:id="1795636929">
      <w:bodyDiv w:val="1"/>
      <w:marLeft w:val="0"/>
      <w:marRight w:val="0"/>
      <w:marTop w:val="0"/>
      <w:marBottom w:val="0"/>
      <w:divBdr>
        <w:top w:val="none" w:sz="0" w:space="0" w:color="auto"/>
        <w:left w:val="none" w:sz="0" w:space="0" w:color="auto"/>
        <w:bottom w:val="none" w:sz="0" w:space="0" w:color="auto"/>
        <w:right w:val="none" w:sz="0" w:space="0" w:color="auto"/>
      </w:divBdr>
      <w:divsChild>
        <w:div w:id="262346168">
          <w:marLeft w:val="547"/>
          <w:marRight w:val="0"/>
          <w:marTop w:val="134"/>
          <w:marBottom w:val="0"/>
          <w:divBdr>
            <w:top w:val="none" w:sz="0" w:space="0" w:color="auto"/>
            <w:left w:val="none" w:sz="0" w:space="0" w:color="auto"/>
            <w:bottom w:val="none" w:sz="0" w:space="0" w:color="auto"/>
            <w:right w:val="none" w:sz="0" w:space="0" w:color="auto"/>
          </w:divBdr>
        </w:div>
        <w:div w:id="922033263">
          <w:marLeft w:val="547"/>
          <w:marRight w:val="0"/>
          <w:marTop w:val="134"/>
          <w:marBottom w:val="0"/>
          <w:divBdr>
            <w:top w:val="none" w:sz="0" w:space="0" w:color="auto"/>
            <w:left w:val="none" w:sz="0" w:space="0" w:color="auto"/>
            <w:bottom w:val="none" w:sz="0" w:space="0" w:color="auto"/>
            <w:right w:val="none" w:sz="0" w:space="0" w:color="auto"/>
          </w:divBdr>
        </w:div>
        <w:div w:id="1427576189">
          <w:marLeft w:val="547"/>
          <w:marRight w:val="0"/>
          <w:marTop w:val="134"/>
          <w:marBottom w:val="0"/>
          <w:divBdr>
            <w:top w:val="none" w:sz="0" w:space="0" w:color="auto"/>
            <w:left w:val="none" w:sz="0" w:space="0" w:color="auto"/>
            <w:bottom w:val="none" w:sz="0" w:space="0" w:color="auto"/>
            <w:right w:val="none" w:sz="0" w:space="0" w:color="auto"/>
          </w:divBdr>
        </w:div>
        <w:div w:id="1633905158">
          <w:marLeft w:val="547"/>
          <w:marRight w:val="0"/>
          <w:marTop w:val="134"/>
          <w:marBottom w:val="0"/>
          <w:divBdr>
            <w:top w:val="none" w:sz="0" w:space="0" w:color="auto"/>
            <w:left w:val="none" w:sz="0" w:space="0" w:color="auto"/>
            <w:bottom w:val="none" w:sz="0" w:space="0" w:color="auto"/>
            <w:right w:val="none" w:sz="0" w:space="0" w:color="auto"/>
          </w:divBdr>
        </w:div>
      </w:divsChild>
    </w:div>
    <w:div w:id="1796025399">
      <w:bodyDiv w:val="1"/>
      <w:marLeft w:val="0"/>
      <w:marRight w:val="0"/>
      <w:marTop w:val="0"/>
      <w:marBottom w:val="0"/>
      <w:divBdr>
        <w:top w:val="none" w:sz="0" w:space="0" w:color="auto"/>
        <w:left w:val="none" w:sz="0" w:space="0" w:color="auto"/>
        <w:bottom w:val="none" w:sz="0" w:space="0" w:color="auto"/>
        <w:right w:val="none" w:sz="0" w:space="0" w:color="auto"/>
      </w:divBdr>
    </w:div>
    <w:div w:id="1797943629">
      <w:bodyDiv w:val="1"/>
      <w:marLeft w:val="0"/>
      <w:marRight w:val="0"/>
      <w:marTop w:val="0"/>
      <w:marBottom w:val="0"/>
      <w:divBdr>
        <w:top w:val="none" w:sz="0" w:space="0" w:color="auto"/>
        <w:left w:val="none" w:sz="0" w:space="0" w:color="auto"/>
        <w:bottom w:val="none" w:sz="0" w:space="0" w:color="auto"/>
        <w:right w:val="none" w:sz="0" w:space="0" w:color="auto"/>
      </w:divBdr>
    </w:div>
    <w:div w:id="1799453122">
      <w:bodyDiv w:val="1"/>
      <w:marLeft w:val="0"/>
      <w:marRight w:val="0"/>
      <w:marTop w:val="0"/>
      <w:marBottom w:val="0"/>
      <w:divBdr>
        <w:top w:val="none" w:sz="0" w:space="0" w:color="auto"/>
        <w:left w:val="none" w:sz="0" w:space="0" w:color="auto"/>
        <w:bottom w:val="none" w:sz="0" w:space="0" w:color="auto"/>
        <w:right w:val="none" w:sz="0" w:space="0" w:color="auto"/>
      </w:divBdr>
      <w:divsChild>
        <w:div w:id="1449470661">
          <w:marLeft w:val="547"/>
          <w:marRight w:val="0"/>
          <w:marTop w:val="0"/>
          <w:marBottom w:val="240"/>
          <w:divBdr>
            <w:top w:val="none" w:sz="0" w:space="0" w:color="auto"/>
            <w:left w:val="none" w:sz="0" w:space="0" w:color="auto"/>
            <w:bottom w:val="none" w:sz="0" w:space="0" w:color="auto"/>
            <w:right w:val="none" w:sz="0" w:space="0" w:color="auto"/>
          </w:divBdr>
        </w:div>
        <w:div w:id="1568224575">
          <w:marLeft w:val="547"/>
          <w:marRight w:val="0"/>
          <w:marTop w:val="0"/>
          <w:marBottom w:val="240"/>
          <w:divBdr>
            <w:top w:val="none" w:sz="0" w:space="0" w:color="auto"/>
            <w:left w:val="none" w:sz="0" w:space="0" w:color="auto"/>
            <w:bottom w:val="none" w:sz="0" w:space="0" w:color="auto"/>
            <w:right w:val="none" w:sz="0" w:space="0" w:color="auto"/>
          </w:divBdr>
        </w:div>
        <w:div w:id="1705665712">
          <w:marLeft w:val="446"/>
          <w:marRight w:val="0"/>
          <w:marTop w:val="0"/>
          <w:marBottom w:val="240"/>
          <w:divBdr>
            <w:top w:val="none" w:sz="0" w:space="0" w:color="auto"/>
            <w:left w:val="none" w:sz="0" w:space="0" w:color="auto"/>
            <w:bottom w:val="none" w:sz="0" w:space="0" w:color="auto"/>
            <w:right w:val="none" w:sz="0" w:space="0" w:color="auto"/>
          </w:divBdr>
        </w:div>
      </w:divsChild>
    </w:div>
    <w:div w:id="1799715188">
      <w:bodyDiv w:val="1"/>
      <w:marLeft w:val="0"/>
      <w:marRight w:val="0"/>
      <w:marTop w:val="0"/>
      <w:marBottom w:val="0"/>
      <w:divBdr>
        <w:top w:val="none" w:sz="0" w:space="0" w:color="auto"/>
        <w:left w:val="none" w:sz="0" w:space="0" w:color="auto"/>
        <w:bottom w:val="none" w:sz="0" w:space="0" w:color="auto"/>
        <w:right w:val="none" w:sz="0" w:space="0" w:color="auto"/>
      </w:divBdr>
      <w:divsChild>
        <w:div w:id="273709920">
          <w:marLeft w:val="1166"/>
          <w:marRight w:val="0"/>
          <w:marTop w:val="115"/>
          <w:marBottom w:val="0"/>
          <w:divBdr>
            <w:top w:val="none" w:sz="0" w:space="0" w:color="auto"/>
            <w:left w:val="none" w:sz="0" w:space="0" w:color="auto"/>
            <w:bottom w:val="none" w:sz="0" w:space="0" w:color="auto"/>
            <w:right w:val="none" w:sz="0" w:space="0" w:color="auto"/>
          </w:divBdr>
        </w:div>
        <w:div w:id="566915339">
          <w:marLeft w:val="1166"/>
          <w:marRight w:val="0"/>
          <w:marTop w:val="115"/>
          <w:marBottom w:val="0"/>
          <w:divBdr>
            <w:top w:val="none" w:sz="0" w:space="0" w:color="auto"/>
            <w:left w:val="none" w:sz="0" w:space="0" w:color="auto"/>
            <w:bottom w:val="none" w:sz="0" w:space="0" w:color="auto"/>
            <w:right w:val="none" w:sz="0" w:space="0" w:color="auto"/>
          </w:divBdr>
        </w:div>
        <w:div w:id="1019967653">
          <w:marLeft w:val="1166"/>
          <w:marRight w:val="0"/>
          <w:marTop w:val="115"/>
          <w:marBottom w:val="0"/>
          <w:divBdr>
            <w:top w:val="none" w:sz="0" w:space="0" w:color="auto"/>
            <w:left w:val="none" w:sz="0" w:space="0" w:color="auto"/>
            <w:bottom w:val="none" w:sz="0" w:space="0" w:color="auto"/>
            <w:right w:val="none" w:sz="0" w:space="0" w:color="auto"/>
          </w:divBdr>
        </w:div>
        <w:div w:id="1030254343">
          <w:marLeft w:val="547"/>
          <w:marRight w:val="0"/>
          <w:marTop w:val="134"/>
          <w:marBottom w:val="0"/>
          <w:divBdr>
            <w:top w:val="none" w:sz="0" w:space="0" w:color="auto"/>
            <w:left w:val="none" w:sz="0" w:space="0" w:color="auto"/>
            <w:bottom w:val="none" w:sz="0" w:space="0" w:color="auto"/>
            <w:right w:val="none" w:sz="0" w:space="0" w:color="auto"/>
          </w:divBdr>
        </w:div>
        <w:div w:id="1035428354">
          <w:marLeft w:val="1166"/>
          <w:marRight w:val="0"/>
          <w:marTop w:val="115"/>
          <w:marBottom w:val="0"/>
          <w:divBdr>
            <w:top w:val="none" w:sz="0" w:space="0" w:color="auto"/>
            <w:left w:val="none" w:sz="0" w:space="0" w:color="auto"/>
            <w:bottom w:val="none" w:sz="0" w:space="0" w:color="auto"/>
            <w:right w:val="none" w:sz="0" w:space="0" w:color="auto"/>
          </w:divBdr>
        </w:div>
        <w:div w:id="1360350825">
          <w:marLeft w:val="547"/>
          <w:marRight w:val="0"/>
          <w:marTop w:val="134"/>
          <w:marBottom w:val="0"/>
          <w:divBdr>
            <w:top w:val="none" w:sz="0" w:space="0" w:color="auto"/>
            <w:left w:val="none" w:sz="0" w:space="0" w:color="auto"/>
            <w:bottom w:val="none" w:sz="0" w:space="0" w:color="auto"/>
            <w:right w:val="none" w:sz="0" w:space="0" w:color="auto"/>
          </w:divBdr>
        </w:div>
        <w:div w:id="1670716786">
          <w:marLeft w:val="1166"/>
          <w:marRight w:val="0"/>
          <w:marTop w:val="115"/>
          <w:marBottom w:val="0"/>
          <w:divBdr>
            <w:top w:val="none" w:sz="0" w:space="0" w:color="auto"/>
            <w:left w:val="none" w:sz="0" w:space="0" w:color="auto"/>
            <w:bottom w:val="none" w:sz="0" w:space="0" w:color="auto"/>
            <w:right w:val="none" w:sz="0" w:space="0" w:color="auto"/>
          </w:divBdr>
        </w:div>
        <w:div w:id="1942452225">
          <w:marLeft w:val="547"/>
          <w:marRight w:val="0"/>
          <w:marTop w:val="134"/>
          <w:marBottom w:val="0"/>
          <w:divBdr>
            <w:top w:val="none" w:sz="0" w:space="0" w:color="auto"/>
            <w:left w:val="none" w:sz="0" w:space="0" w:color="auto"/>
            <w:bottom w:val="none" w:sz="0" w:space="0" w:color="auto"/>
            <w:right w:val="none" w:sz="0" w:space="0" w:color="auto"/>
          </w:divBdr>
        </w:div>
        <w:div w:id="2083677117">
          <w:marLeft w:val="547"/>
          <w:marRight w:val="0"/>
          <w:marTop w:val="134"/>
          <w:marBottom w:val="0"/>
          <w:divBdr>
            <w:top w:val="none" w:sz="0" w:space="0" w:color="auto"/>
            <w:left w:val="none" w:sz="0" w:space="0" w:color="auto"/>
            <w:bottom w:val="none" w:sz="0" w:space="0" w:color="auto"/>
            <w:right w:val="none" w:sz="0" w:space="0" w:color="auto"/>
          </w:divBdr>
        </w:div>
        <w:div w:id="2102793793">
          <w:marLeft w:val="1166"/>
          <w:marRight w:val="0"/>
          <w:marTop w:val="115"/>
          <w:marBottom w:val="0"/>
          <w:divBdr>
            <w:top w:val="none" w:sz="0" w:space="0" w:color="auto"/>
            <w:left w:val="none" w:sz="0" w:space="0" w:color="auto"/>
            <w:bottom w:val="none" w:sz="0" w:space="0" w:color="auto"/>
            <w:right w:val="none" w:sz="0" w:space="0" w:color="auto"/>
          </w:divBdr>
        </w:div>
      </w:divsChild>
    </w:div>
    <w:div w:id="1802310783">
      <w:bodyDiv w:val="1"/>
      <w:marLeft w:val="0"/>
      <w:marRight w:val="0"/>
      <w:marTop w:val="0"/>
      <w:marBottom w:val="0"/>
      <w:divBdr>
        <w:top w:val="none" w:sz="0" w:space="0" w:color="auto"/>
        <w:left w:val="none" w:sz="0" w:space="0" w:color="auto"/>
        <w:bottom w:val="none" w:sz="0" w:space="0" w:color="auto"/>
        <w:right w:val="none" w:sz="0" w:space="0" w:color="auto"/>
      </w:divBdr>
      <w:divsChild>
        <w:div w:id="462625649">
          <w:marLeft w:val="806"/>
          <w:marRight w:val="0"/>
          <w:marTop w:val="86"/>
          <w:marBottom w:val="0"/>
          <w:divBdr>
            <w:top w:val="none" w:sz="0" w:space="0" w:color="auto"/>
            <w:left w:val="none" w:sz="0" w:space="0" w:color="auto"/>
            <w:bottom w:val="none" w:sz="0" w:space="0" w:color="auto"/>
            <w:right w:val="none" w:sz="0" w:space="0" w:color="auto"/>
          </w:divBdr>
        </w:div>
        <w:div w:id="739403896">
          <w:marLeft w:val="806"/>
          <w:marRight w:val="0"/>
          <w:marTop w:val="86"/>
          <w:marBottom w:val="0"/>
          <w:divBdr>
            <w:top w:val="none" w:sz="0" w:space="0" w:color="auto"/>
            <w:left w:val="none" w:sz="0" w:space="0" w:color="auto"/>
            <w:bottom w:val="none" w:sz="0" w:space="0" w:color="auto"/>
            <w:right w:val="none" w:sz="0" w:space="0" w:color="auto"/>
          </w:divBdr>
        </w:div>
        <w:div w:id="1125663865">
          <w:marLeft w:val="806"/>
          <w:marRight w:val="0"/>
          <w:marTop w:val="86"/>
          <w:marBottom w:val="0"/>
          <w:divBdr>
            <w:top w:val="none" w:sz="0" w:space="0" w:color="auto"/>
            <w:left w:val="none" w:sz="0" w:space="0" w:color="auto"/>
            <w:bottom w:val="none" w:sz="0" w:space="0" w:color="auto"/>
            <w:right w:val="none" w:sz="0" w:space="0" w:color="auto"/>
          </w:divBdr>
        </w:div>
        <w:div w:id="1429621182">
          <w:marLeft w:val="806"/>
          <w:marRight w:val="0"/>
          <w:marTop w:val="86"/>
          <w:marBottom w:val="0"/>
          <w:divBdr>
            <w:top w:val="none" w:sz="0" w:space="0" w:color="auto"/>
            <w:left w:val="none" w:sz="0" w:space="0" w:color="auto"/>
            <w:bottom w:val="none" w:sz="0" w:space="0" w:color="auto"/>
            <w:right w:val="none" w:sz="0" w:space="0" w:color="auto"/>
          </w:divBdr>
        </w:div>
        <w:div w:id="1613004557">
          <w:marLeft w:val="806"/>
          <w:marRight w:val="0"/>
          <w:marTop w:val="86"/>
          <w:marBottom w:val="0"/>
          <w:divBdr>
            <w:top w:val="none" w:sz="0" w:space="0" w:color="auto"/>
            <w:left w:val="none" w:sz="0" w:space="0" w:color="auto"/>
            <w:bottom w:val="none" w:sz="0" w:space="0" w:color="auto"/>
            <w:right w:val="none" w:sz="0" w:space="0" w:color="auto"/>
          </w:divBdr>
        </w:div>
        <w:div w:id="1651446854">
          <w:marLeft w:val="806"/>
          <w:marRight w:val="0"/>
          <w:marTop w:val="86"/>
          <w:marBottom w:val="0"/>
          <w:divBdr>
            <w:top w:val="none" w:sz="0" w:space="0" w:color="auto"/>
            <w:left w:val="none" w:sz="0" w:space="0" w:color="auto"/>
            <w:bottom w:val="none" w:sz="0" w:space="0" w:color="auto"/>
            <w:right w:val="none" w:sz="0" w:space="0" w:color="auto"/>
          </w:divBdr>
        </w:div>
        <w:div w:id="1911577198">
          <w:marLeft w:val="806"/>
          <w:marRight w:val="0"/>
          <w:marTop w:val="86"/>
          <w:marBottom w:val="0"/>
          <w:divBdr>
            <w:top w:val="none" w:sz="0" w:space="0" w:color="auto"/>
            <w:left w:val="none" w:sz="0" w:space="0" w:color="auto"/>
            <w:bottom w:val="none" w:sz="0" w:space="0" w:color="auto"/>
            <w:right w:val="none" w:sz="0" w:space="0" w:color="auto"/>
          </w:divBdr>
        </w:div>
      </w:divsChild>
    </w:div>
    <w:div w:id="1803039766">
      <w:bodyDiv w:val="1"/>
      <w:marLeft w:val="0"/>
      <w:marRight w:val="0"/>
      <w:marTop w:val="0"/>
      <w:marBottom w:val="0"/>
      <w:divBdr>
        <w:top w:val="none" w:sz="0" w:space="0" w:color="auto"/>
        <w:left w:val="none" w:sz="0" w:space="0" w:color="auto"/>
        <w:bottom w:val="none" w:sz="0" w:space="0" w:color="auto"/>
        <w:right w:val="none" w:sz="0" w:space="0" w:color="auto"/>
      </w:divBdr>
    </w:div>
    <w:div w:id="1805155412">
      <w:bodyDiv w:val="1"/>
      <w:marLeft w:val="0"/>
      <w:marRight w:val="0"/>
      <w:marTop w:val="0"/>
      <w:marBottom w:val="0"/>
      <w:divBdr>
        <w:top w:val="none" w:sz="0" w:space="0" w:color="auto"/>
        <w:left w:val="none" w:sz="0" w:space="0" w:color="auto"/>
        <w:bottom w:val="none" w:sz="0" w:space="0" w:color="auto"/>
        <w:right w:val="none" w:sz="0" w:space="0" w:color="auto"/>
      </w:divBdr>
      <w:divsChild>
        <w:div w:id="1030491360">
          <w:marLeft w:val="547"/>
          <w:marRight w:val="0"/>
          <w:marTop w:val="346"/>
          <w:marBottom w:val="0"/>
          <w:divBdr>
            <w:top w:val="none" w:sz="0" w:space="0" w:color="auto"/>
            <w:left w:val="none" w:sz="0" w:space="0" w:color="auto"/>
            <w:bottom w:val="none" w:sz="0" w:space="0" w:color="auto"/>
            <w:right w:val="none" w:sz="0" w:space="0" w:color="auto"/>
          </w:divBdr>
        </w:div>
        <w:div w:id="1276905602">
          <w:marLeft w:val="547"/>
          <w:marRight w:val="0"/>
          <w:marTop w:val="346"/>
          <w:marBottom w:val="0"/>
          <w:divBdr>
            <w:top w:val="none" w:sz="0" w:space="0" w:color="auto"/>
            <w:left w:val="none" w:sz="0" w:space="0" w:color="auto"/>
            <w:bottom w:val="none" w:sz="0" w:space="0" w:color="auto"/>
            <w:right w:val="none" w:sz="0" w:space="0" w:color="auto"/>
          </w:divBdr>
        </w:div>
        <w:div w:id="1365787659">
          <w:marLeft w:val="1267"/>
          <w:marRight w:val="0"/>
          <w:marTop w:val="134"/>
          <w:marBottom w:val="0"/>
          <w:divBdr>
            <w:top w:val="none" w:sz="0" w:space="0" w:color="auto"/>
            <w:left w:val="none" w:sz="0" w:space="0" w:color="auto"/>
            <w:bottom w:val="none" w:sz="0" w:space="0" w:color="auto"/>
            <w:right w:val="none" w:sz="0" w:space="0" w:color="auto"/>
          </w:divBdr>
        </w:div>
        <w:div w:id="1815102501">
          <w:marLeft w:val="547"/>
          <w:marRight w:val="0"/>
          <w:marTop w:val="346"/>
          <w:marBottom w:val="0"/>
          <w:divBdr>
            <w:top w:val="none" w:sz="0" w:space="0" w:color="auto"/>
            <w:left w:val="none" w:sz="0" w:space="0" w:color="auto"/>
            <w:bottom w:val="none" w:sz="0" w:space="0" w:color="auto"/>
            <w:right w:val="none" w:sz="0" w:space="0" w:color="auto"/>
          </w:divBdr>
        </w:div>
        <w:div w:id="2001536122">
          <w:marLeft w:val="547"/>
          <w:marRight w:val="0"/>
          <w:marTop w:val="346"/>
          <w:marBottom w:val="0"/>
          <w:divBdr>
            <w:top w:val="none" w:sz="0" w:space="0" w:color="auto"/>
            <w:left w:val="none" w:sz="0" w:space="0" w:color="auto"/>
            <w:bottom w:val="none" w:sz="0" w:space="0" w:color="auto"/>
            <w:right w:val="none" w:sz="0" w:space="0" w:color="auto"/>
          </w:divBdr>
        </w:div>
      </w:divsChild>
    </w:div>
    <w:div w:id="1805537782">
      <w:bodyDiv w:val="1"/>
      <w:marLeft w:val="0"/>
      <w:marRight w:val="0"/>
      <w:marTop w:val="0"/>
      <w:marBottom w:val="0"/>
      <w:divBdr>
        <w:top w:val="none" w:sz="0" w:space="0" w:color="auto"/>
        <w:left w:val="none" w:sz="0" w:space="0" w:color="auto"/>
        <w:bottom w:val="none" w:sz="0" w:space="0" w:color="auto"/>
        <w:right w:val="none" w:sz="0" w:space="0" w:color="auto"/>
      </w:divBdr>
      <w:divsChild>
        <w:div w:id="1069770886">
          <w:marLeft w:val="547"/>
          <w:marRight w:val="0"/>
          <w:marTop w:val="96"/>
          <w:marBottom w:val="0"/>
          <w:divBdr>
            <w:top w:val="none" w:sz="0" w:space="0" w:color="auto"/>
            <w:left w:val="none" w:sz="0" w:space="0" w:color="auto"/>
            <w:bottom w:val="none" w:sz="0" w:space="0" w:color="auto"/>
            <w:right w:val="none" w:sz="0" w:space="0" w:color="auto"/>
          </w:divBdr>
        </w:div>
        <w:div w:id="839198380">
          <w:marLeft w:val="1267"/>
          <w:marRight w:val="0"/>
          <w:marTop w:val="96"/>
          <w:marBottom w:val="0"/>
          <w:divBdr>
            <w:top w:val="none" w:sz="0" w:space="0" w:color="auto"/>
            <w:left w:val="none" w:sz="0" w:space="0" w:color="auto"/>
            <w:bottom w:val="none" w:sz="0" w:space="0" w:color="auto"/>
            <w:right w:val="none" w:sz="0" w:space="0" w:color="auto"/>
          </w:divBdr>
        </w:div>
        <w:div w:id="1574773111">
          <w:marLeft w:val="547"/>
          <w:marRight w:val="0"/>
          <w:marTop w:val="96"/>
          <w:marBottom w:val="0"/>
          <w:divBdr>
            <w:top w:val="none" w:sz="0" w:space="0" w:color="auto"/>
            <w:left w:val="none" w:sz="0" w:space="0" w:color="auto"/>
            <w:bottom w:val="none" w:sz="0" w:space="0" w:color="auto"/>
            <w:right w:val="none" w:sz="0" w:space="0" w:color="auto"/>
          </w:divBdr>
        </w:div>
        <w:div w:id="2110007278">
          <w:marLeft w:val="1267"/>
          <w:marRight w:val="0"/>
          <w:marTop w:val="96"/>
          <w:marBottom w:val="0"/>
          <w:divBdr>
            <w:top w:val="none" w:sz="0" w:space="0" w:color="auto"/>
            <w:left w:val="none" w:sz="0" w:space="0" w:color="auto"/>
            <w:bottom w:val="none" w:sz="0" w:space="0" w:color="auto"/>
            <w:right w:val="none" w:sz="0" w:space="0" w:color="auto"/>
          </w:divBdr>
        </w:div>
        <w:div w:id="1158427157">
          <w:marLeft w:val="547"/>
          <w:marRight w:val="0"/>
          <w:marTop w:val="96"/>
          <w:marBottom w:val="0"/>
          <w:divBdr>
            <w:top w:val="none" w:sz="0" w:space="0" w:color="auto"/>
            <w:left w:val="none" w:sz="0" w:space="0" w:color="auto"/>
            <w:bottom w:val="none" w:sz="0" w:space="0" w:color="auto"/>
            <w:right w:val="none" w:sz="0" w:space="0" w:color="auto"/>
          </w:divBdr>
        </w:div>
        <w:div w:id="1038161982">
          <w:marLeft w:val="1267"/>
          <w:marRight w:val="0"/>
          <w:marTop w:val="96"/>
          <w:marBottom w:val="0"/>
          <w:divBdr>
            <w:top w:val="none" w:sz="0" w:space="0" w:color="auto"/>
            <w:left w:val="none" w:sz="0" w:space="0" w:color="auto"/>
            <w:bottom w:val="none" w:sz="0" w:space="0" w:color="auto"/>
            <w:right w:val="none" w:sz="0" w:space="0" w:color="auto"/>
          </w:divBdr>
        </w:div>
        <w:div w:id="1398237391">
          <w:marLeft w:val="1267"/>
          <w:marRight w:val="0"/>
          <w:marTop w:val="96"/>
          <w:marBottom w:val="0"/>
          <w:divBdr>
            <w:top w:val="none" w:sz="0" w:space="0" w:color="auto"/>
            <w:left w:val="none" w:sz="0" w:space="0" w:color="auto"/>
            <w:bottom w:val="none" w:sz="0" w:space="0" w:color="auto"/>
            <w:right w:val="none" w:sz="0" w:space="0" w:color="auto"/>
          </w:divBdr>
        </w:div>
      </w:divsChild>
    </w:div>
    <w:div w:id="1810240150">
      <w:bodyDiv w:val="1"/>
      <w:marLeft w:val="0"/>
      <w:marRight w:val="0"/>
      <w:marTop w:val="0"/>
      <w:marBottom w:val="0"/>
      <w:divBdr>
        <w:top w:val="none" w:sz="0" w:space="0" w:color="auto"/>
        <w:left w:val="none" w:sz="0" w:space="0" w:color="auto"/>
        <w:bottom w:val="none" w:sz="0" w:space="0" w:color="auto"/>
        <w:right w:val="none" w:sz="0" w:space="0" w:color="auto"/>
      </w:divBdr>
    </w:div>
    <w:div w:id="1812553182">
      <w:bodyDiv w:val="1"/>
      <w:marLeft w:val="0"/>
      <w:marRight w:val="0"/>
      <w:marTop w:val="0"/>
      <w:marBottom w:val="0"/>
      <w:divBdr>
        <w:top w:val="none" w:sz="0" w:space="0" w:color="auto"/>
        <w:left w:val="none" w:sz="0" w:space="0" w:color="auto"/>
        <w:bottom w:val="none" w:sz="0" w:space="0" w:color="auto"/>
        <w:right w:val="none" w:sz="0" w:space="0" w:color="auto"/>
      </w:divBdr>
    </w:div>
    <w:div w:id="1813399355">
      <w:bodyDiv w:val="1"/>
      <w:marLeft w:val="0"/>
      <w:marRight w:val="0"/>
      <w:marTop w:val="0"/>
      <w:marBottom w:val="0"/>
      <w:divBdr>
        <w:top w:val="none" w:sz="0" w:space="0" w:color="auto"/>
        <w:left w:val="none" w:sz="0" w:space="0" w:color="auto"/>
        <w:bottom w:val="none" w:sz="0" w:space="0" w:color="auto"/>
        <w:right w:val="none" w:sz="0" w:space="0" w:color="auto"/>
      </w:divBdr>
      <w:divsChild>
        <w:div w:id="73669015">
          <w:marLeft w:val="360"/>
          <w:marRight w:val="0"/>
          <w:marTop w:val="67"/>
          <w:marBottom w:val="0"/>
          <w:divBdr>
            <w:top w:val="none" w:sz="0" w:space="0" w:color="auto"/>
            <w:left w:val="none" w:sz="0" w:space="0" w:color="auto"/>
            <w:bottom w:val="none" w:sz="0" w:space="0" w:color="auto"/>
            <w:right w:val="none" w:sz="0" w:space="0" w:color="auto"/>
          </w:divBdr>
        </w:div>
        <w:div w:id="191308453">
          <w:marLeft w:val="360"/>
          <w:marRight w:val="0"/>
          <w:marTop w:val="67"/>
          <w:marBottom w:val="0"/>
          <w:divBdr>
            <w:top w:val="none" w:sz="0" w:space="0" w:color="auto"/>
            <w:left w:val="none" w:sz="0" w:space="0" w:color="auto"/>
            <w:bottom w:val="none" w:sz="0" w:space="0" w:color="auto"/>
            <w:right w:val="none" w:sz="0" w:space="0" w:color="auto"/>
          </w:divBdr>
        </w:div>
        <w:div w:id="366834648">
          <w:marLeft w:val="360"/>
          <w:marRight w:val="0"/>
          <w:marTop w:val="67"/>
          <w:marBottom w:val="0"/>
          <w:divBdr>
            <w:top w:val="none" w:sz="0" w:space="0" w:color="auto"/>
            <w:left w:val="none" w:sz="0" w:space="0" w:color="auto"/>
            <w:bottom w:val="none" w:sz="0" w:space="0" w:color="auto"/>
            <w:right w:val="none" w:sz="0" w:space="0" w:color="auto"/>
          </w:divBdr>
        </w:div>
        <w:div w:id="442576456">
          <w:marLeft w:val="360"/>
          <w:marRight w:val="0"/>
          <w:marTop w:val="67"/>
          <w:marBottom w:val="0"/>
          <w:divBdr>
            <w:top w:val="none" w:sz="0" w:space="0" w:color="auto"/>
            <w:left w:val="none" w:sz="0" w:space="0" w:color="auto"/>
            <w:bottom w:val="none" w:sz="0" w:space="0" w:color="auto"/>
            <w:right w:val="none" w:sz="0" w:space="0" w:color="auto"/>
          </w:divBdr>
        </w:div>
        <w:div w:id="510072336">
          <w:marLeft w:val="360"/>
          <w:marRight w:val="0"/>
          <w:marTop w:val="67"/>
          <w:marBottom w:val="0"/>
          <w:divBdr>
            <w:top w:val="none" w:sz="0" w:space="0" w:color="auto"/>
            <w:left w:val="none" w:sz="0" w:space="0" w:color="auto"/>
            <w:bottom w:val="none" w:sz="0" w:space="0" w:color="auto"/>
            <w:right w:val="none" w:sz="0" w:space="0" w:color="auto"/>
          </w:divBdr>
        </w:div>
        <w:div w:id="1338772224">
          <w:marLeft w:val="360"/>
          <w:marRight w:val="0"/>
          <w:marTop w:val="67"/>
          <w:marBottom w:val="0"/>
          <w:divBdr>
            <w:top w:val="none" w:sz="0" w:space="0" w:color="auto"/>
            <w:left w:val="none" w:sz="0" w:space="0" w:color="auto"/>
            <w:bottom w:val="none" w:sz="0" w:space="0" w:color="auto"/>
            <w:right w:val="none" w:sz="0" w:space="0" w:color="auto"/>
          </w:divBdr>
        </w:div>
        <w:div w:id="1485780727">
          <w:marLeft w:val="360"/>
          <w:marRight w:val="0"/>
          <w:marTop w:val="67"/>
          <w:marBottom w:val="0"/>
          <w:divBdr>
            <w:top w:val="none" w:sz="0" w:space="0" w:color="auto"/>
            <w:left w:val="none" w:sz="0" w:space="0" w:color="auto"/>
            <w:bottom w:val="none" w:sz="0" w:space="0" w:color="auto"/>
            <w:right w:val="none" w:sz="0" w:space="0" w:color="auto"/>
          </w:divBdr>
        </w:div>
        <w:div w:id="2010786421">
          <w:marLeft w:val="360"/>
          <w:marRight w:val="0"/>
          <w:marTop w:val="67"/>
          <w:marBottom w:val="0"/>
          <w:divBdr>
            <w:top w:val="none" w:sz="0" w:space="0" w:color="auto"/>
            <w:left w:val="none" w:sz="0" w:space="0" w:color="auto"/>
            <w:bottom w:val="none" w:sz="0" w:space="0" w:color="auto"/>
            <w:right w:val="none" w:sz="0" w:space="0" w:color="auto"/>
          </w:divBdr>
        </w:div>
      </w:divsChild>
    </w:div>
    <w:div w:id="1815248362">
      <w:bodyDiv w:val="1"/>
      <w:marLeft w:val="0"/>
      <w:marRight w:val="0"/>
      <w:marTop w:val="0"/>
      <w:marBottom w:val="0"/>
      <w:divBdr>
        <w:top w:val="none" w:sz="0" w:space="0" w:color="auto"/>
        <w:left w:val="none" w:sz="0" w:space="0" w:color="auto"/>
        <w:bottom w:val="none" w:sz="0" w:space="0" w:color="auto"/>
        <w:right w:val="none" w:sz="0" w:space="0" w:color="auto"/>
      </w:divBdr>
      <w:divsChild>
        <w:div w:id="1444548">
          <w:marLeft w:val="446"/>
          <w:marRight w:val="0"/>
          <w:marTop w:val="86"/>
          <w:marBottom w:val="0"/>
          <w:divBdr>
            <w:top w:val="none" w:sz="0" w:space="0" w:color="auto"/>
            <w:left w:val="none" w:sz="0" w:space="0" w:color="auto"/>
            <w:bottom w:val="none" w:sz="0" w:space="0" w:color="auto"/>
            <w:right w:val="none" w:sz="0" w:space="0" w:color="auto"/>
          </w:divBdr>
        </w:div>
        <w:div w:id="282275479">
          <w:marLeft w:val="1008"/>
          <w:marRight w:val="0"/>
          <w:marTop w:val="86"/>
          <w:marBottom w:val="0"/>
          <w:divBdr>
            <w:top w:val="none" w:sz="0" w:space="0" w:color="auto"/>
            <w:left w:val="none" w:sz="0" w:space="0" w:color="auto"/>
            <w:bottom w:val="none" w:sz="0" w:space="0" w:color="auto"/>
            <w:right w:val="none" w:sz="0" w:space="0" w:color="auto"/>
          </w:divBdr>
        </w:div>
        <w:div w:id="295110055">
          <w:marLeft w:val="446"/>
          <w:marRight w:val="0"/>
          <w:marTop w:val="86"/>
          <w:marBottom w:val="0"/>
          <w:divBdr>
            <w:top w:val="none" w:sz="0" w:space="0" w:color="auto"/>
            <w:left w:val="none" w:sz="0" w:space="0" w:color="auto"/>
            <w:bottom w:val="none" w:sz="0" w:space="0" w:color="auto"/>
            <w:right w:val="none" w:sz="0" w:space="0" w:color="auto"/>
          </w:divBdr>
        </w:div>
        <w:div w:id="542791640">
          <w:marLeft w:val="1008"/>
          <w:marRight w:val="0"/>
          <w:marTop w:val="86"/>
          <w:marBottom w:val="0"/>
          <w:divBdr>
            <w:top w:val="none" w:sz="0" w:space="0" w:color="auto"/>
            <w:left w:val="none" w:sz="0" w:space="0" w:color="auto"/>
            <w:bottom w:val="none" w:sz="0" w:space="0" w:color="auto"/>
            <w:right w:val="none" w:sz="0" w:space="0" w:color="auto"/>
          </w:divBdr>
        </w:div>
        <w:div w:id="578296099">
          <w:marLeft w:val="1440"/>
          <w:marRight w:val="0"/>
          <w:marTop w:val="86"/>
          <w:marBottom w:val="0"/>
          <w:divBdr>
            <w:top w:val="none" w:sz="0" w:space="0" w:color="auto"/>
            <w:left w:val="none" w:sz="0" w:space="0" w:color="auto"/>
            <w:bottom w:val="none" w:sz="0" w:space="0" w:color="auto"/>
            <w:right w:val="none" w:sz="0" w:space="0" w:color="auto"/>
          </w:divBdr>
        </w:div>
        <w:div w:id="601108682">
          <w:marLeft w:val="1008"/>
          <w:marRight w:val="0"/>
          <w:marTop w:val="86"/>
          <w:marBottom w:val="0"/>
          <w:divBdr>
            <w:top w:val="none" w:sz="0" w:space="0" w:color="auto"/>
            <w:left w:val="none" w:sz="0" w:space="0" w:color="auto"/>
            <w:bottom w:val="none" w:sz="0" w:space="0" w:color="auto"/>
            <w:right w:val="none" w:sz="0" w:space="0" w:color="auto"/>
          </w:divBdr>
        </w:div>
        <w:div w:id="833256718">
          <w:marLeft w:val="1440"/>
          <w:marRight w:val="0"/>
          <w:marTop w:val="86"/>
          <w:marBottom w:val="0"/>
          <w:divBdr>
            <w:top w:val="none" w:sz="0" w:space="0" w:color="auto"/>
            <w:left w:val="none" w:sz="0" w:space="0" w:color="auto"/>
            <w:bottom w:val="none" w:sz="0" w:space="0" w:color="auto"/>
            <w:right w:val="none" w:sz="0" w:space="0" w:color="auto"/>
          </w:divBdr>
        </w:div>
        <w:div w:id="838739617">
          <w:marLeft w:val="1008"/>
          <w:marRight w:val="0"/>
          <w:marTop w:val="86"/>
          <w:marBottom w:val="0"/>
          <w:divBdr>
            <w:top w:val="none" w:sz="0" w:space="0" w:color="auto"/>
            <w:left w:val="none" w:sz="0" w:space="0" w:color="auto"/>
            <w:bottom w:val="none" w:sz="0" w:space="0" w:color="auto"/>
            <w:right w:val="none" w:sz="0" w:space="0" w:color="auto"/>
          </w:divBdr>
        </w:div>
        <w:div w:id="862741900">
          <w:marLeft w:val="446"/>
          <w:marRight w:val="0"/>
          <w:marTop w:val="86"/>
          <w:marBottom w:val="0"/>
          <w:divBdr>
            <w:top w:val="none" w:sz="0" w:space="0" w:color="auto"/>
            <w:left w:val="none" w:sz="0" w:space="0" w:color="auto"/>
            <w:bottom w:val="none" w:sz="0" w:space="0" w:color="auto"/>
            <w:right w:val="none" w:sz="0" w:space="0" w:color="auto"/>
          </w:divBdr>
        </w:div>
        <w:div w:id="1406536246">
          <w:marLeft w:val="1008"/>
          <w:marRight w:val="0"/>
          <w:marTop w:val="86"/>
          <w:marBottom w:val="0"/>
          <w:divBdr>
            <w:top w:val="none" w:sz="0" w:space="0" w:color="auto"/>
            <w:left w:val="none" w:sz="0" w:space="0" w:color="auto"/>
            <w:bottom w:val="none" w:sz="0" w:space="0" w:color="auto"/>
            <w:right w:val="none" w:sz="0" w:space="0" w:color="auto"/>
          </w:divBdr>
        </w:div>
        <w:div w:id="1449088381">
          <w:marLeft w:val="1440"/>
          <w:marRight w:val="0"/>
          <w:marTop w:val="86"/>
          <w:marBottom w:val="0"/>
          <w:divBdr>
            <w:top w:val="none" w:sz="0" w:space="0" w:color="auto"/>
            <w:left w:val="none" w:sz="0" w:space="0" w:color="auto"/>
            <w:bottom w:val="none" w:sz="0" w:space="0" w:color="auto"/>
            <w:right w:val="none" w:sz="0" w:space="0" w:color="auto"/>
          </w:divBdr>
        </w:div>
        <w:div w:id="1732145884">
          <w:marLeft w:val="1008"/>
          <w:marRight w:val="0"/>
          <w:marTop w:val="86"/>
          <w:marBottom w:val="0"/>
          <w:divBdr>
            <w:top w:val="none" w:sz="0" w:space="0" w:color="auto"/>
            <w:left w:val="none" w:sz="0" w:space="0" w:color="auto"/>
            <w:bottom w:val="none" w:sz="0" w:space="0" w:color="auto"/>
            <w:right w:val="none" w:sz="0" w:space="0" w:color="auto"/>
          </w:divBdr>
        </w:div>
        <w:div w:id="1774396833">
          <w:marLeft w:val="1008"/>
          <w:marRight w:val="0"/>
          <w:marTop w:val="86"/>
          <w:marBottom w:val="0"/>
          <w:divBdr>
            <w:top w:val="none" w:sz="0" w:space="0" w:color="auto"/>
            <w:left w:val="none" w:sz="0" w:space="0" w:color="auto"/>
            <w:bottom w:val="none" w:sz="0" w:space="0" w:color="auto"/>
            <w:right w:val="none" w:sz="0" w:space="0" w:color="auto"/>
          </w:divBdr>
        </w:div>
      </w:divsChild>
    </w:div>
    <w:div w:id="1815826280">
      <w:bodyDiv w:val="1"/>
      <w:marLeft w:val="0"/>
      <w:marRight w:val="0"/>
      <w:marTop w:val="0"/>
      <w:marBottom w:val="0"/>
      <w:divBdr>
        <w:top w:val="none" w:sz="0" w:space="0" w:color="auto"/>
        <w:left w:val="none" w:sz="0" w:space="0" w:color="auto"/>
        <w:bottom w:val="none" w:sz="0" w:space="0" w:color="auto"/>
        <w:right w:val="none" w:sz="0" w:space="0" w:color="auto"/>
      </w:divBdr>
      <w:divsChild>
        <w:div w:id="499004371">
          <w:marLeft w:val="720"/>
          <w:marRight w:val="0"/>
          <w:marTop w:val="0"/>
          <w:marBottom w:val="0"/>
          <w:divBdr>
            <w:top w:val="none" w:sz="0" w:space="0" w:color="auto"/>
            <w:left w:val="none" w:sz="0" w:space="0" w:color="auto"/>
            <w:bottom w:val="none" w:sz="0" w:space="0" w:color="auto"/>
            <w:right w:val="none" w:sz="0" w:space="0" w:color="auto"/>
          </w:divBdr>
        </w:div>
        <w:div w:id="520633664">
          <w:marLeft w:val="1354"/>
          <w:marRight w:val="0"/>
          <w:marTop w:val="0"/>
          <w:marBottom w:val="0"/>
          <w:divBdr>
            <w:top w:val="none" w:sz="0" w:space="0" w:color="auto"/>
            <w:left w:val="none" w:sz="0" w:space="0" w:color="auto"/>
            <w:bottom w:val="none" w:sz="0" w:space="0" w:color="auto"/>
            <w:right w:val="none" w:sz="0" w:space="0" w:color="auto"/>
          </w:divBdr>
        </w:div>
        <w:div w:id="677735360">
          <w:marLeft w:val="1354"/>
          <w:marRight w:val="0"/>
          <w:marTop w:val="0"/>
          <w:marBottom w:val="0"/>
          <w:divBdr>
            <w:top w:val="none" w:sz="0" w:space="0" w:color="auto"/>
            <w:left w:val="none" w:sz="0" w:space="0" w:color="auto"/>
            <w:bottom w:val="none" w:sz="0" w:space="0" w:color="auto"/>
            <w:right w:val="none" w:sz="0" w:space="0" w:color="auto"/>
          </w:divBdr>
        </w:div>
        <w:div w:id="1111899264">
          <w:marLeft w:val="1354"/>
          <w:marRight w:val="0"/>
          <w:marTop w:val="0"/>
          <w:marBottom w:val="0"/>
          <w:divBdr>
            <w:top w:val="none" w:sz="0" w:space="0" w:color="auto"/>
            <w:left w:val="none" w:sz="0" w:space="0" w:color="auto"/>
            <w:bottom w:val="none" w:sz="0" w:space="0" w:color="auto"/>
            <w:right w:val="none" w:sz="0" w:space="0" w:color="auto"/>
          </w:divBdr>
        </w:div>
        <w:div w:id="1250693778">
          <w:marLeft w:val="1987"/>
          <w:marRight w:val="0"/>
          <w:marTop w:val="0"/>
          <w:marBottom w:val="0"/>
          <w:divBdr>
            <w:top w:val="none" w:sz="0" w:space="0" w:color="auto"/>
            <w:left w:val="none" w:sz="0" w:space="0" w:color="auto"/>
            <w:bottom w:val="none" w:sz="0" w:space="0" w:color="auto"/>
            <w:right w:val="none" w:sz="0" w:space="0" w:color="auto"/>
          </w:divBdr>
        </w:div>
        <w:div w:id="1373728463">
          <w:marLeft w:val="1354"/>
          <w:marRight w:val="0"/>
          <w:marTop w:val="0"/>
          <w:marBottom w:val="0"/>
          <w:divBdr>
            <w:top w:val="none" w:sz="0" w:space="0" w:color="auto"/>
            <w:left w:val="none" w:sz="0" w:space="0" w:color="auto"/>
            <w:bottom w:val="none" w:sz="0" w:space="0" w:color="auto"/>
            <w:right w:val="none" w:sz="0" w:space="0" w:color="auto"/>
          </w:divBdr>
        </w:div>
      </w:divsChild>
    </w:div>
    <w:div w:id="1816069595">
      <w:bodyDiv w:val="1"/>
      <w:marLeft w:val="0"/>
      <w:marRight w:val="0"/>
      <w:marTop w:val="0"/>
      <w:marBottom w:val="0"/>
      <w:divBdr>
        <w:top w:val="none" w:sz="0" w:space="0" w:color="auto"/>
        <w:left w:val="none" w:sz="0" w:space="0" w:color="auto"/>
        <w:bottom w:val="none" w:sz="0" w:space="0" w:color="auto"/>
        <w:right w:val="none" w:sz="0" w:space="0" w:color="auto"/>
      </w:divBdr>
    </w:div>
    <w:div w:id="1817454217">
      <w:bodyDiv w:val="1"/>
      <w:marLeft w:val="0"/>
      <w:marRight w:val="0"/>
      <w:marTop w:val="0"/>
      <w:marBottom w:val="0"/>
      <w:divBdr>
        <w:top w:val="none" w:sz="0" w:space="0" w:color="auto"/>
        <w:left w:val="none" w:sz="0" w:space="0" w:color="auto"/>
        <w:bottom w:val="none" w:sz="0" w:space="0" w:color="auto"/>
        <w:right w:val="none" w:sz="0" w:space="0" w:color="auto"/>
      </w:divBdr>
      <w:divsChild>
        <w:div w:id="717823418">
          <w:marLeft w:val="1440"/>
          <w:marRight w:val="0"/>
          <w:marTop w:val="134"/>
          <w:marBottom w:val="0"/>
          <w:divBdr>
            <w:top w:val="none" w:sz="0" w:space="0" w:color="auto"/>
            <w:left w:val="none" w:sz="0" w:space="0" w:color="auto"/>
            <w:bottom w:val="none" w:sz="0" w:space="0" w:color="auto"/>
            <w:right w:val="none" w:sz="0" w:space="0" w:color="auto"/>
          </w:divBdr>
        </w:div>
        <w:div w:id="840854563">
          <w:marLeft w:val="1440"/>
          <w:marRight w:val="0"/>
          <w:marTop w:val="134"/>
          <w:marBottom w:val="0"/>
          <w:divBdr>
            <w:top w:val="none" w:sz="0" w:space="0" w:color="auto"/>
            <w:left w:val="none" w:sz="0" w:space="0" w:color="auto"/>
            <w:bottom w:val="none" w:sz="0" w:space="0" w:color="auto"/>
            <w:right w:val="none" w:sz="0" w:space="0" w:color="auto"/>
          </w:divBdr>
        </w:div>
      </w:divsChild>
    </w:div>
    <w:div w:id="1819033434">
      <w:bodyDiv w:val="1"/>
      <w:marLeft w:val="0"/>
      <w:marRight w:val="0"/>
      <w:marTop w:val="0"/>
      <w:marBottom w:val="0"/>
      <w:divBdr>
        <w:top w:val="none" w:sz="0" w:space="0" w:color="auto"/>
        <w:left w:val="none" w:sz="0" w:space="0" w:color="auto"/>
        <w:bottom w:val="none" w:sz="0" w:space="0" w:color="auto"/>
        <w:right w:val="none" w:sz="0" w:space="0" w:color="auto"/>
      </w:divBdr>
      <w:divsChild>
        <w:div w:id="86704285">
          <w:marLeft w:val="1166"/>
          <w:marRight w:val="0"/>
          <w:marTop w:val="96"/>
          <w:marBottom w:val="0"/>
          <w:divBdr>
            <w:top w:val="none" w:sz="0" w:space="0" w:color="auto"/>
            <w:left w:val="none" w:sz="0" w:space="0" w:color="auto"/>
            <w:bottom w:val="none" w:sz="0" w:space="0" w:color="auto"/>
            <w:right w:val="none" w:sz="0" w:space="0" w:color="auto"/>
          </w:divBdr>
        </w:div>
        <w:div w:id="343440802">
          <w:marLeft w:val="1166"/>
          <w:marRight w:val="0"/>
          <w:marTop w:val="96"/>
          <w:marBottom w:val="0"/>
          <w:divBdr>
            <w:top w:val="none" w:sz="0" w:space="0" w:color="auto"/>
            <w:left w:val="none" w:sz="0" w:space="0" w:color="auto"/>
            <w:bottom w:val="none" w:sz="0" w:space="0" w:color="auto"/>
            <w:right w:val="none" w:sz="0" w:space="0" w:color="auto"/>
          </w:divBdr>
        </w:div>
        <w:div w:id="1123962698">
          <w:marLeft w:val="547"/>
          <w:marRight w:val="0"/>
          <w:marTop w:val="96"/>
          <w:marBottom w:val="0"/>
          <w:divBdr>
            <w:top w:val="none" w:sz="0" w:space="0" w:color="auto"/>
            <w:left w:val="none" w:sz="0" w:space="0" w:color="auto"/>
            <w:bottom w:val="none" w:sz="0" w:space="0" w:color="auto"/>
            <w:right w:val="none" w:sz="0" w:space="0" w:color="auto"/>
          </w:divBdr>
        </w:div>
        <w:div w:id="1278834718">
          <w:marLeft w:val="547"/>
          <w:marRight w:val="0"/>
          <w:marTop w:val="96"/>
          <w:marBottom w:val="0"/>
          <w:divBdr>
            <w:top w:val="none" w:sz="0" w:space="0" w:color="auto"/>
            <w:left w:val="none" w:sz="0" w:space="0" w:color="auto"/>
            <w:bottom w:val="none" w:sz="0" w:space="0" w:color="auto"/>
            <w:right w:val="none" w:sz="0" w:space="0" w:color="auto"/>
          </w:divBdr>
        </w:div>
        <w:div w:id="1365061971">
          <w:marLeft w:val="547"/>
          <w:marRight w:val="0"/>
          <w:marTop w:val="96"/>
          <w:marBottom w:val="0"/>
          <w:divBdr>
            <w:top w:val="none" w:sz="0" w:space="0" w:color="auto"/>
            <w:left w:val="none" w:sz="0" w:space="0" w:color="auto"/>
            <w:bottom w:val="none" w:sz="0" w:space="0" w:color="auto"/>
            <w:right w:val="none" w:sz="0" w:space="0" w:color="auto"/>
          </w:divBdr>
        </w:div>
        <w:div w:id="2017919486">
          <w:marLeft w:val="547"/>
          <w:marRight w:val="0"/>
          <w:marTop w:val="96"/>
          <w:marBottom w:val="0"/>
          <w:divBdr>
            <w:top w:val="none" w:sz="0" w:space="0" w:color="auto"/>
            <w:left w:val="none" w:sz="0" w:space="0" w:color="auto"/>
            <w:bottom w:val="none" w:sz="0" w:space="0" w:color="auto"/>
            <w:right w:val="none" w:sz="0" w:space="0" w:color="auto"/>
          </w:divBdr>
        </w:div>
      </w:divsChild>
    </w:div>
    <w:div w:id="1821118713">
      <w:bodyDiv w:val="1"/>
      <w:marLeft w:val="0"/>
      <w:marRight w:val="0"/>
      <w:marTop w:val="0"/>
      <w:marBottom w:val="0"/>
      <w:divBdr>
        <w:top w:val="none" w:sz="0" w:space="0" w:color="auto"/>
        <w:left w:val="none" w:sz="0" w:space="0" w:color="auto"/>
        <w:bottom w:val="none" w:sz="0" w:space="0" w:color="auto"/>
        <w:right w:val="none" w:sz="0" w:space="0" w:color="auto"/>
      </w:divBdr>
      <w:divsChild>
        <w:div w:id="1361466283">
          <w:marLeft w:val="1166"/>
          <w:marRight w:val="0"/>
          <w:marTop w:val="115"/>
          <w:marBottom w:val="0"/>
          <w:divBdr>
            <w:top w:val="none" w:sz="0" w:space="0" w:color="auto"/>
            <w:left w:val="none" w:sz="0" w:space="0" w:color="auto"/>
            <w:bottom w:val="none" w:sz="0" w:space="0" w:color="auto"/>
            <w:right w:val="none" w:sz="0" w:space="0" w:color="auto"/>
          </w:divBdr>
        </w:div>
      </w:divsChild>
    </w:div>
    <w:div w:id="1823498289">
      <w:bodyDiv w:val="1"/>
      <w:marLeft w:val="0"/>
      <w:marRight w:val="0"/>
      <w:marTop w:val="0"/>
      <w:marBottom w:val="0"/>
      <w:divBdr>
        <w:top w:val="none" w:sz="0" w:space="0" w:color="auto"/>
        <w:left w:val="none" w:sz="0" w:space="0" w:color="auto"/>
        <w:bottom w:val="none" w:sz="0" w:space="0" w:color="auto"/>
        <w:right w:val="none" w:sz="0" w:space="0" w:color="auto"/>
      </w:divBdr>
    </w:div>
    <w:div w:id="1824613509">
      <w:bodyDiv w:val="1"/>
      <w:marLeft w:val="0"/>
      <w:marRight w:val="0"/>
      <w:marTop w:val="0"/>
      <w:marBottom w:val="0"/>
      <w:divBdr>
        <w:top w:val="none" w:sz="0" w:space="0" w:color="auto"/>
        <w:left w:val="none" w:sz="0" w:space="0" w:color="auto"/>
        <w:bottom w:val="none" w:sz="0" w:space="0" w:color="auto"/>
        <w:right w:val="none" w:sz="0" w:space="0" w:color="auto"/>
      </w:divBdr>
      <w:divsChild>
        <w:div w:id="249894694">
          <w:marLeft w:val="1166"/>
          <w:marRight w:val="0"/>
          <w:marTop w:val="77"/>
          <w:marBottom w:val="0"/>
          <w:divBdr>
            <w:top w:val="none" w:sz="0" w:space="0" w:color="auto"/>
            <w:left w:val="none" w:sz="0" w:space="0" w:color="auto"/>
            <w:bottom w:val="none" w:sz="0" w:space="0" w:color="auto"/>
            <w:right w:val="none" w:sz="0" w:space="0" w:color="auto"/>
          </w:divBdr>
        </w:div>
        <w:div w:id="264536040">
          <w:marLeft w:val="1166"/>
          <w:marRight w:val="0"/>
          <w:marTop w:val="77"/>
          <w:marBottom w:val="0"/>
          <w:divBdr>
            <w:top w:val="none" w:sz="0" w:space="0" w:color="auto"/>
            <w:left w:val="none" w:sz="0" w:space="0" w:color="auto"/>
            <w:bottom w:val="none" w:sz="0" w:space="0" w:color="auto"/>
            <w:right w:val="none" w:sz="0" w:space="0" w:color="auto"/>
          </w:divBdr>
        </w:div>
        <w:div w:id="294604988">
          <w:marLeft w:val="1800"/>
          <w:marRight w:val="0"/>
          <w:marTop w:val="77"/>
          <w:marBottom w:val="0"/>
          <w:divBdr>
            <w:top w:val="none" w:sz="0" w:space="0" w:color="auto"/>
            <w:left w:val="none" w:sz="0" w:space="0" w:color="auto"/>
            <w:bottom w:val="none" w:sz="0" w:space="0" w:color="auto"/>
            <w:right w:val="none" w:sz="0" w:space="0" w:color="auto"/>
          </w:divBdr>
        </w:div>
        <w:div w:id="746921314">
          <w:marLeft w:val="1166"/>
          <w:marRight w:val="0"/>
          <w:marTop w:val="77"/>
          <w:marBottom w:val="0"/>
          <w:divBdr>
            <w:top w:val="none" w:sz="0" w:space="0" w:color="auto"/>
            <w:left w:val="none" w:sz="0" w:space="0" w:color="auto"/>
            <w:bottom w:val="none" w:sz="0" w:space="0" w:color="auto"/>
            <w:right w:val="none" w:sz="0" w:space="0" w:color="auto"/>
          </w:divBdr>
        </w:div>
        <w:div w:id="914321085">
          <w:marLeft w:val="0"/>
          <w:marRight w:val="0"/>
          <w:marTop w:val="77"/>
          <w:marBottom w:val="0"/>
          <w:divBdr>
            <w:top w:val="none" w:sz="0" w:space="0" w:color="auto"/>
            <w:left w:val="none" w:sz="0" w:space="0" w:color="auto"/>
            <w:bottom w:val="none" w:sz="0" w:space="0" w:color="auto"/>
            <w:right w:val="none" w:sz="0" w:space="0" w:color="auto"/>
          </w:divBdr>
        </w:div>
        <w:div w:id="1017466477">
          <w:marLeft w:val="0"/>
          <w:marRight w:val="0"/>
          <w:marTop w:val="77"/>
          <w:marBottom w:val="0"/>
          <w:divBdr>
            <w:top w:val="none" w:sz="0" w:space="0" w:color="auto"/>
            <w:left w:val="none" w:sz="0" w:space="0" w:color="auto"/>
            <w:bottom w:val="none" w:sz="0" w:space="0" w:color="auto"/>
            <w:right w:val="none" w:sz="0" w:space="0" w:color="auto"/>
          </w:divBdr>
        </w:div>
        <w:div w:id="1044988809">
          <w:marLeft w:val="1166"/>
          <w:marRight w:val="0"/>
          <w:marTop w:val="77"/>
          <w:marBottom w:val="0"/>
          <w:divBdr>
            <w:top w:val="none" w:sz="0" w:space="0" w:color="auto"/>
            <w:left w:val="none" w:sz="0" w:space="0" w:color="auto"/>
            <w:bottom w:val="none" w:sz="0" w:space="0" w:color="auto"/>
            <w:right w:val="none" w:sz="0" w:space="0" w:color="auto"/>
          </w:divBdr>
        </w:div>
        <w:div w:id="1128083552">
          <w:marLeft w:val="2520"/>
          <w:marRight w:val="0"/>
          <w:marTop w:val="77"/>
          <w:marBottom w:val="0"/>
          <w:divBdr>
            <w:top w:val="none" w:sz="0" w:space="0" w:color="auto"/>
            <w:left w:val="none" w:sz="0" w:space="0" w:color="auto"/>
            <w:bottom w:val="none" w:sz="0" w:space="0" w:color="auto"/>
            <w:right w:val="none" w:sz="0" w:space="0" w:color="auto"/>
          </w:divBdr>
        </w:div>
        <w:div w:id="1301494707">
          <w:marLeft w:val="1800"/>
          <w:marRight w:val="0"/>
          <w:marTop w:val="77"/>
          <w:marBottom w:val="0"/>
          <w:divBdr>
            <w:top w:val="none" w:sz="0" w:space="0" w:color="auto"/>
            <w:left w:val="none" w:sz="0" w:space="0" w:color="auto"/>
            <w:bottom w:val="none" w:sz="0" w:space="0" w:color="auto"/>
            <w:right w:val="none" w:sz="0" w:space="0" w:color="auto"/>
          </w:divBdr>
        </w:div>
        <w:div w:id="1322194349">
          <w:marLeft w:val="1166"/>
          <w:marRight w:val="0"/>
          <w:marTop w:val="77"/>
          <w:marBottom w:val="0"/>
          <w:divBdr>
            <w:top w:val="none" w:sz="0" w:space="0" w:color="auto"/>
            <w:left w:val="none" w:sz="0" w:space="0" w:color="auto"/>
            <w:bottom w:val="none" w:sz="0" w:space="0" w:color="auto"/>
            <w:right w:val="none" w:sz="0" w:space="0" w:color="auto"/>
          </w:divBdr>
        </w:div>
        <w:div w:id="1386103321">
          <w:marLeft w:val="1800"/>
          <w:marRight w:val="0"/>
          <w:marTop w:val="77"/>
          <w:marBottom w:val="0"/>
          <w:divBdr>
            <w:top w:val="none" w:sz="0" w:space="0" w:color="auto"/>
            <w:left w:val="none" w:sz="0" w:space="0" w:color="auto"/>
            <w:bottom w:val="none" w:sz="0" w:space="0" w:color="auto"/>
            <w:right w:val="none" w:sz="0" w:space="0" w:color="auto"/>
          </w:divBdr>
        </w:div>
        <w:div w:id="1447776948">
          <w:marLeft w:val="0"/>
          <w:marRight w:val="0"/>
          <w:marTop w:val="77"/>
          <w:marBottom w:val="0"/>
          <w:divBdr>
            <w:top w:val="none" w:sz="0" w:space="0" w:color="auto"/>
            <w:left w:val="none" w:sz="0" w:space="0" w:color="auto"/>
            <w:bottom w:val="none" w:sz="0" w:space="0" w:color="auto"/>
            <w:right w:val="none" w:sz="0" w:space="0" w:color="auto"/>
          </w:divBdr>
        </w:div>
        <w:div w:id="1712026262">
          <w:marLeft w:val="1166"/>
          <w:marRight w:val="0"/>
          <w:marTop w:val="77"/>
          <w:marBottom w:val="0"/>
          <w:divBdr>
            <w:top w:val="none" w:sz="0" w:space="0" w:color="auto"/>
            <w:left w:val="none" w:sz="0" w:space="0" w:color="auto"/>
            <w:bottom w:val="none" w:sz="0" w:space="0" w:color="auto"/>
            <w:right w:val="none" w:sz="0" w:space="0" w:color="auto"/>
          </w:divBdr>
        </w:div>
        <w:div w:id="1743528672">
          <w:marLeft w:val="1166"/>
          <w:marRight w:val="0"/>
          <w:marTop w:val="77"/>
          <w:marBottom w:val="0"/>
          <w:divBdr>
            <w:top w:val="none" w:sz="0" w:space="0" w:color="auto"/>
            <w:left w:val="none" w:sz="0" w:space="0" w:color="auto"/>
            <w:bottom w:val="none" w:sz="0" w:space="0" w:color="auto"/>
            <w:right w:val="none" w:sz="0" w:space="0" w:color="auto"/>
          </w:divBdr>
        </w:div>
        <w:div w:id="1838037868">
          <w:marLeft w:val="1800"/>
          <w:marRight w:val="0"/>
          <w:marTop w:val="77"/>
          <w:marBottom w:val="0"/>
          <w:divBdr>
            <w:top w:val="none" w:sz="0" w:space="0" w:color="auto"/>
            <w:left w:val="none" w:sz="0" w:space="0" w:color="auto"/>
            <w:bottom w:val="none" w:sz="0" w:space="0" w:color="auto"/>
            <w:right w:val="none" w:sz="0" w:space="0" w:color="auto"/>
          </w:divBdr>
        </w:div>
        <w:div w:id="2035616840">
          <w:marLeft w:val="1166"/>
          <w:marRight w:val="0"/>
          <w:marTop w:val="77"/>
          <w:marBottom w:val="0"/>
          <w:divBdr>
            <w:top w:val="none" w:sz="0" w:space="0" w:color="auto"/>
            <w:left w:val="none" w:sz="0" w:space="0" w:color="auto"/>
            <w:bottom w:val="none" w:sz="0" w:space="0" w:color="auto"/>
            <w:right w:val="none" w:sz="0" w:space="0" w:color="auto"/>
          </w:divBdr>
        </w:div>
      </w:divsChild>
    </w:div>
    <w:div w:id="1829513721">
      <w:bodyDiv w:val="1"/>
      <w:marLeft w:val="0"/>
      <w:marRight w:val="0"/>
      <w:marTop w:val="0"/>
      <w:marBottom w:val="0"/>
      <w:divBdr>
        <w:top w:val="none" w:sz="0" w:space="0" w:color="auto"/>
        <w:left w:val="none" w:sz="0" w:space="0" w:color="auto"/>
        <w:bottom w:val="none" w:sz="0" w:space="0" w:color="auto"/>
        <w:right w:val="none" w:sz="0" w:space="0" w:color="auto"/>
      </w:divBdr>
    </w:div>
    <w:div w:id="1832911009">
      <w:bodyDiv w:val="1"/>
      <w:marLeft w:val="0"/>
      <w:marRight w:val="0"/>
      <w:marTop w:val="0"/>
      <w:marBottom w:val="0"/>
      <w:divBdr>
        <w:top w:val="none" w:sz="0" w:space="0" w:color="auto"/>
        <w:left w:val="none" w:sz="0" w:space="0" w:color="auto"/>
        <w:bottom w:val="none" w:sz="0" w:space="0" w:color="auto"/>
        <w:right w:val="none" w:sz="0" w:space="0" w:color="auto"/>
      </w:divBdr>
      <w:divsChild>
        <w:div w:id="1256326100">
          <w:marLeft w:val="547"/>
          <w:marRight w:val="0"/>
          <w:marTop w:val="134"/>
          <w:marBottom w:val="0"/>
          <w:divBdr>
            <w:top w:val="none" w:sz="0" w:space="0" w:color="auto"/>
            <w:left w:val="none" w:sz="0" w:space="0" w:color="auto"/>
            <w:bottom w:val="none" w:sz="0" w:space="0" w:color="auto"/>
            <w:right w:val="none" w:sz="0" w:space="0" w:color="auto"/>
          </w:divBdr>
        </w:div>
        <w:div w:id="1511333005">
          <w:marLeft w:val="547"/>
          <w:marRight w:val="0"/>
          <w:marTop w:val="134"/>
          <w:marBottom w:val="0"/>
          <w:divBdr>
            <w:top w:val="none" w:sz="0" w:space="0" w:color="auto"/>
            <w:left w:val="none" w:sz="0" w:space="0" w:color="auto"/>
            <w:bottom w:val="none" w:sz="0" w:space="0" w:color="auto"/>
            <w:right w:val="none" w:sz="0" w:space="0" w:color="auto"/>
          </w:divBdr>
        </w:div>
        <w:div w:id="1722166521">
          <w:marLeft w:val="547"/>
          <w:marRight w:val="0"/>
          <w:marTop w:val="134"/>
          <w:marBottom w:val="0"/>
          <w:divBdr>
            <w:top w:val="none" w:sz="0" w:space="0" w:color="auto"/>
            <w:left w:val="none" w:sz="0" w:space="0" w:color="auto"/>
            <w:bottom w:val="none" w:sz="0" w:space="0" w:color="auto"/>
            <w:right w:val="none" w:sz="0" w:space="0" w:color="auto"/>
          </w:divBdr>
        </w:div>
        <w:div w:id="1813675904">
          <w:marLeft w:val="547"/>
          <w:marRight w:val="0"/>
          <w:marTop w:val="134"/>
          <w:marBottom w:val="0"/>
          <w:divBdr>
            <w:top w:val="none" w:sz="0" w:space="0" w:color="auto"/>
            <w:left w:val="none" w:sz="0" w:space="0" w:color="auto"/>
            <w:bottom w:val="none" w:sz="0" w:space="0" w:color="auto"/>
            <w:right w:val="none" w:sz="0" w:space="0" w:color="auto"/>
          </w:divBdr>
        </w:div>
        <w:div w:id="1819765349">
          <w:marLeft w:val="547"/>
          <w:marRight w:val="0"/>
          <w:marTop w:val="134"/>
          <w:marBottom w:val="0"/>
          <w:divBdr>
            <w:top w:val="none" w:sz="0" w:space="0" w:color="auto"/>
            <w:left w:val="none" w:sz="0" w:space="0" w:color="auto"/>
            <w:bottom w:val="none" w:sz="0" w:space="0" w:color="auto"/>
            <w:right w:val="none" w:sz="0" w:space="0" w:color="auto"/>
          </w:divBdr>
        </w:div>
      </w:divsChild>
    </w:div>
    <w:div w:id="1832913597">
      <w:bodyDiv w:val="1"/>
      <w:marLeft w:val="0"/>
      <w:marRight w:val="0"/>
      <w:marTop w:val="0"/>
      <w:marBottom w:val="0"/>
      <w:divBdr>
        <w:top w:val="none" w:sz="0" w:space="0" w:color="auto"/>
        <w:left w:val="none" w:sz="0" w:space="0" w:color="auto"/>
        <w:bottom w:val="none" w:sz="0" w:space="0" w:color="auto"/>
        <w:right w:val="none" w:sz="0" w:space="0" w:color="auto"/>
      </w:divBdr>
      <w:divsChild>
        <w:div w:id="252977699">
          <w:marLeft w:val="1440"/>
          <w:marRight w:val="0"/>
          <w:marTop w:val="96"/>
          <w:marBottom w:val="0"/>
          <w:divBdr>
            <w:top w:val="none" w:sz="0" w:space="0" w:color="auto"/>
            <w:left w:val="none" w:sz="0" w:space="0" w:color="auto"/>
            <w:bottom w:val="none" w:sz="0" w:space="0" w:color="auto"/>
            <w:right w:val="none" w:sz="0" w:space="0" w:color="auto"/>
          </w:divBdr>
        </w:div>
        <w:div w:id="300506073">
          <w:marLeft w:val="446"/>
          <w:marRight w:val="0"/>
          <w:marTop w:val="96"/>
          <w:marBottom w:val="0"/>
          <w:divBdr>
            <w:top w:val="none" w:sz="0" w:space="0" w:color="auto"/>
            <w:left w:val="none" w:sz="0" w:space="0" w:color="auto"/>
            <w:bottom w:val="none" w:sz="0" w:space="0" w:color="auto"/>
            <w:right w:val="none" w:sz="0" w:space="0" w:color="auto"/>
          </w:divBdr>
        </w:div>
        <w:div w:id="369574422">
          <w:marLeft w:val="1008"/>
          <w:marRight w:val="0"/>
          <w:marTop w:val="96"/>
          <w:marBottom w:val="0"/>
          <w:divBdr>
            <w:top w:val="none" w:sz="0" w:space="0" w:color="auto"/>
            <w:left w:val="none" w:sz="0" w:space="0" w:color="auto"/>
            <w:bottom w:val="none" w:sz="0" w:space="0" w:color="auto"/>
            <w:right w:val="none" w:sz="0" w:space="0" w:color="auto"/>
          </w:divBdr>
        </w:div>
        <w:div w:id="412505551">
          <w:marLeft w:val="446"/>
          <w:marRight w:val="0"/>
          <w:marTop w:val="96"/>
          <w:marBottom w:val="0"/>
          <w:divBdr>
            <w:top w:val="none" w:sz="0" w:space="0" w:color="auto"/>
            <w:left w:val="none" w:sz="0" w:space="0" w:color="auto"/>
            <w:bottom w:val="none" w:sz="0" w:space="0" w:color="auto"/>
            <w:right w:val="none" w:sz="0" w:space="0" w:color="auto"/>
          </w:divBdr>
        </w:div>
        <w:div w:id="488984122">
          <w:marLeft w:val="446"/>
          <w:marRight w:val="0"/>
          <w:marTop w:val="96"/>
          <w:marBottom w:val="0"/>
          <w:divBdr>
            <w:top w:val="none" w:sz="0" w:space="0" w:color="auto"/>
            <w:left w:val="none" w:sz="0" w:space="0" w:color="auto"/>
            <w:bottom w:val="none" w:sz="0" w:space="0" w:color="auto"/>
            <w:right w:val="none" w:sz="0" w:space="0" w:color="auto"/>
          </w:divBdr>
        </w:div>
        <w:div w:id="531115515">
          <w:marLeft w:val="1440"/>
          <w:marRight w:val="0"/>
          <w:marTop w:val="96"/>
          <w:marBottom w:val="0"/>
          <w:divBdr>
            <w:top w:val="none" w:sz="0" w:space="0" w:color="auto"/>
            <w:left w:val="none" w:sz="0" w:space="0" w:color="auto"/>
            <w:bottom w:val="none" w:sz="0" w:space="0" w:color="auto"/>
            <w:right w:val="none" w:sz="0" w:space="0" w:color="auto"/>
          </w:divBdr>
        </w:div>
        <w:div w:id="706759196">
          <w:marLeft w:val="1008"/>
          <w:marRight w:val="0"/>
          <w:marTop w:val="96"/>
          <w:marBottom w:val="0"/>
          <w:divBdr>
            <w:top w:val="none" w:sz="0" w:space="0" w:color="auto"/>
            <w:left w:val="none" w:sz="0" w:space="0" w:color="auto"/>
            <w:bottom w:val="none" w:sz="0" w:space="0" w:color="auto"/>
            <w:right w:val="none" w:sz="0" w:space="0" w:color="auto"/>
          </w:divBdr>
        </w:div>
        <w:div w:id="740324417">
          <w:marLeft w:val="1008"/>
          <w:marRight w:val="0"/>
          <w:marTop w:val="96"/>
          <w:marBottom w:val="0"/>
          <w:divBdr>
            <w:top w:val="none" w:sz="0" w:space="0" w:color="auto"/>
            <w:left w:val="none" w:sz="0" w:space="0" w:color="auto"/>
            <w:bottom w:val="none" w:sz="0" w:space="0" w:color="auto"/>
            <w:right w:val="none" w:sz="0" w:space="0" w:color="auto"/>
          </w:divBdr>
        </w:div>
        <w:div w:id="1071586874">
          <w:marLeft w:val="1008"/>
          <w:marRight w:val="0"/>
          <w:marTop w:val="96"/>
          <w:marBottom w:val="0"/>
          <w:divBdr>
            <w:top w:val="none" w:sz="0" w:space="0" w:color="auto"/>
            <w:left w:val="none" w:sz="0" w:space="0" w:color="auto"/>
            <w:bottom w:val="none" w:sz="0" w:space="0" w:color="auto"/>
            <w:right w:val="none" w:sz="0" w:space="0" w:color="auto"/>
          </w:divBdr>
        </w:div>
        <w:div w:id="1194922894">
          <w:marLeft w:val="1008"/>
          <w:marRight w:val="0"/>
          <w:marTop w:val="96"/>
          <w:marBottom w:val="0"/>
          <w:divBdr>
            <w:top w:val="none" w:sz="0" w:space="0" w:color="auto"/>
            <w:left w:val="none" w:sz="0" w:space="0" w:color="auto"/>
            <w:bottom w:val="none" w:sz="0" w:space="0" w:color="auto"/>
            <w:right w:val="none" w:sz="0" w:space="0" w:color="auto"/>
          </w:divBdr>
        </w:div>
        <w:div w:id="2134517907">
          <w:marLeft w:val="1008"/>
          <w:marRight w:val="0"/>
          <w:marTop w:val="96"/>
          <w:marBottom w:val="0"/>
          <w:divBdr>
            <w:top w:val="none" w:sz="0" w:space="0" w:color="auto"/>
            <w:left w:val="none" w:sz="0" w:space="0" w:color="auto"/>
            <w:bottom w:val="none" w:sz="0" w:space="0" w:color="auto"/>
            <w:right w:val="none" w:sz="0" w:space="0" w:color="auto"/>
          </w:divBdr>
        </w:div>
      </w:divsChild>
    </w:div>
    <w:div w:id="1833907230">
      <w:bodyDiv w:val="1"/>
      <w:marLeft w:val="0"/>
      <w:marRight w:val="0"/>
      <w:marTop w:val="0"/>
      <w:marBottom w:val="0"/>
      <w:divBdr>
        <w:top w:val="none" w:sz="0" w:space="0" w:color="auto"/>
        <w:left w:val="none" w:sz="0" w:space="0" w:color="auto"/>
        <w:bottom w:val="none" w:sz="0" w:space="0" w:color="auto"/>
        <w:right w:val="none" w:sz="0" w:space="0" w:color="auto"/>
      </w:divBdr>
    </w:div>
    <w:div w:id="1834030006">
      <w:bodyDiv w:val="1"/>
      <w:marLeft w:val="0"/>
      <w:marRight w:val="0"/>
      <w:marTop w:val="0"/>
      <w:marBottom w:val="0"/>
      <w:divBdr>
        <w:top w:val="none" w:sz="0" w:space="0" w:color="auto"/>
        <w:left w:val="none" w:sz="0" w:space="0" w:color="auto"/>
        <w:bottom w:val="none" w:sz="0" w:space="0" w:color="auto"/>
        <w:right w:val="none" w:sz="0" w:space="0" w:color="auto"/>
      </w:divBdr>
      <w:divsChild>
        <w:div w:id="130633759">
          <w:marLeft w:val="1166"/>
          <w:marRight w:val="0"/>
          <w:marTop w:val="96"/>
          <w:marBottom w:val="0"/>
          <w:divBdr>
            <w:top w:val="none" w:sz="0" w:space="0" w:color="auto"/>
            <w:left w:val="none" w:sz="0" w:space="0" w:color="auto"/>
            <w:bottom w:val="none" w:sz="0" w:space="0" w:color="auto"/>
            <w:right w:val="none" w:sz="0" w:space="0" w:color="auto"/>
          </w:divBdr>
        </w:div>
        <w:div w:id="1057707311">
          <w:marLeft w:val="547"/>
          <w:marRight w:val="0"/>
          <w:marTop w:val="115"/>
          <w:marBottom w:val="0"/>
          <w:divBdr>
            <w:top w:val="none" w:sz="0" w:space="0" w:color="auto"/>
            <w:left w:val="none" w:sz="0" w:space="0" w:color="auto"/>
            <w:bottom w:val="none" w:sz="0" w:space="0" w:color="auto"/>
            <w:right w:val="none" w:sz="0" w:space="0" w:color="auto"/>
          </w:divBdr>
        </w:div>
        <w:div w:id="1151674120">
          <w:marLeft w:val="1166"/>
          <w:marRight w:val="0"/>
          <w:marTop w:val="96"/>
          <w:marBottom w:val="0"/>
          <w:divBdr>
            <w:top w:val="none" w:sz="0" w:space="0" w:color="auto"/>
            <w:left w:val="none" w:sz="0" w:space="0" w:color="auto"/>
            <w:bottom w:val="none" w:sz="0" w:space="0" w:color="auto"/>
            <w:right w:val="none" w:sz="0" w:space="0" w:color="auto"/>
          </w:divBdr>
        </w:div>
        <w:div w:id="1377898058">
          <w:marLeft w:val="1166"/>
          <w:marRight w:val="0"/>
          <w:marTop w:val="96"/>
          <w:marBottom w:val="0"/>
          <w:divBdr>
            <w:top w:val="none" w:sz="0" w:space="0" w:color="auto"/>
            <w:left w:val="none" w:sz="0" w:space="0" w:color="auto"/>
            <w:bottom w:val="none" w:sz="0" w:space="0" w:color="auto"/>
            <w:right w:val="none" w:sz="0" w:space="0" w:color="auto"/>
          </w:divBdr>
        </w:div>
        <w:div w:id="1819764382">
          <w:marLeft w:val="547"/>
          <w:marRight w:val="0"/>
          <w:marTop w:val="115"/>
          <w:marBottom w:val="0"/>
          <w:divBdr>
            <w:top w:val="none" w:sz="0" w:space="0" w:color="auto"/>
            <w:left w:val="none" w:sz="0" w:space="0" w:color="auto"/>
            <w:bottom w:val="none" w:sz="0" w:space="0" w:color="auto"/>
            <w:right w:val="none" w:sz="0" w:space="0" w:color="auto"/>
          </w:divBdr>
        </w:div>
      </w:divsChild>
    </w:div>
    <w:div w:id="1835103313">
      <w:bodyDiv w:val="1"/>
      <w:marLeft w:val="0"/>
      <w:marRight w:val="0"/>
      <w:marTop w:val="0"/>
      <w:marBottom w:val="0"/>
      <w:divBdr>
        <w:top w:val="none" w:sz="0" w:space="0" w:color="auto"/>
        <w:left w:val="none" w:sz="0" w:space="0" w:color="auto"/>
        <w:bottom w:val="none" w:sz="0" w:space="0" w:color="auto"/>
        <w:right w:val="none" w:sz="0" w:space="0" w:color="auto"/>
      </w:divBdr>
    </w:div>
    <w:div w:id="1836920408">
      <w:bodyDiv w:val="1"/>
      <w:marLeft w:val="0"/>
      <w:marRight w:val="0"/>
      <w:marTop w:val="0"/>
      <w:marBottom w:val="0"/>
      <w:divBdr>
        <w:top w:val="none" w:sz="0" w:space="0" w:color="auto"/>
        <w:left w:val="none" w:sz="0" w:space="0" w:color="auto"/>
        <w:bottom w:val="none" w:sz="0" w:space="0" w:color="auto"/>
        <w:right w:val="none" w:sz="0" w:space="0" w:color="auto"/>
      </w:divBdr>
      <w:divsChild>
        <w:div w:id="254100395">
          <w:marLeft w:val="547"/>
          <w:marRight w:val="0"/>
          <w:marTop w:val="115"/>
          <w:marBottom w:val="0"/>
          <w:divBdr>
            <w:top w:val="none" w:sz="0" w:space="0" w:color="auto"/>
            <w:left w:val="none" w:sz="0" w:space="0" w:color="auto"/>
            <w:bottom w:val="none" w:sz="0" w:space="0" w:color="auto"/>
            <w:right w:val="none" w:sz="0" w:space="0" w:color="auto"/>
          </w:divBdr>
        </w:div>
        <w:div w:id="556281411">
          <w:marLeft w:val="1166"/>
          <w:marRight w:val="0"/>
          <w:marTop w:val="96"/>
          <w:marBottom w:val="0"/>
          <w:divBdr>
            <w:top w:val="none" w:sz="0" w:space="0" w:color="auto"/>
            <w:left w:val="none" w:sz="0" w:space="0" w:color="auto"/>
            <w:bottom w:val="none" w:sz="0" w:space="0" w:color="auto"/>
            <w:right w:val="none" w:sz="0" w:space="0" w:color="auto"/>
          </w:divBdr>
        </w:div>
        <w:div w:id="1147011905">
          <w:marLeft w:val="547"/>
          <w:marRight w:val="0"/>
          <w:marTop w:val="115"/>
          <w:marBottom w:val="0"/>
          <w:divBdr>
            <w:top w:val="none" w:sz="0" w:space="0" w:color="auto"/>
            <w:left w:val="none" w:sz="0" w:space="0" w:color="auto"/>
            <w:bottom w:val="none" w:sz="0" w:space="0" w:color="auto"/>
            <w:right w:val="none" w:sz="0" w:space="0" w:color="auto"/>
          </w:divBdr>
        </w:div>
        <w:div w:id="1214317885">
          <w:marLeft w:val="1166"/>
          <w:marRight w:val="0"/>
          <w:marTop w:val="96"/>
          <w:marBottom w:val="0"/>
          <w:divBdr>
            <w:top w:val="none" w:sz="0" w:space="0" w:color="auto"/>
            <w:left w:val="none" w:sz="0" w:space="0" w:color="auto"/>
            <w:bottom w:val="none" w:sz="0" w:space="0" w:color="auto"/>
            <w:right w:val="none" w:sz="0" w:space="0" w:color="auto"/>
          </w:divBdr>
        </w:div>
        <w:div w:id="1676416138">
          <w:marLeft w:val="547"/>
          <w:marRight w:val="0"/>
          <w:marTop w:val="115"/>
          <w:marBottom w:val="0"/>
          <w:divBdr>
            <w:top w:val="none" w:sz="0" w:space="0" w:color="auto"/>
            <w:left w:val="none" w:sz="0" w:space="0" w:color="auto"/>
            <w:bottom w:val="none" w:sz="0" w:space="0" w:color="auto"/>
            <w:right w:val="none" w:sz="0" w:space="0" w:color="auto"/>
          </w:divBdr>
        </w:div>
        <w:div w:id="1843157056">
          <w:marLeft w:val="547"/>
          <w:marRight w:val="0"/>
          <w:marTop w:val="115"/>
          <w:marBottom w:val="0"/>
          <w:divBdr>
            <w:top w:val="none" w:sz="0" w:space="0" w:color="auto"/>
            <w:left w:val="none" w:sz="0" w:space="0" w:color="auto"/>
            <w:bottom w:val="none" w:sz="0" w:space="0" w:color="auto"/>
            <w:right w:val="none" w:sz="0" w:space="0" w:color="auto"/>
          </w:divBdr>
        </w:div>
      </w:divsChild>
    </w:div>
    <w:div w:id="1843809498">
      <w:bodyDiv w:val="1"/>
      <w:marLeft w:val="0"/>
      <w:marRight w:val="0"/>
      <w:marTop w:val="0"/>
      <w:marBottom w:val="0"/>
      <w:divBdr>
        <w:top w:val="none" w:sz="0" w:space="0" w:color="auto"/>
        <w:left w:val="none" w:sz="0" w:space="0" w:color="auto"/>
        <w:bottom w:val="none" w:sz="0" w:space="0" w:color="auto"/>
        <w:right w:val="none" w:sz="0" w:space="0" w:color="auto"/>
      </w:divBdr>
    </w:div>
    <w:div w:id="1844080645">
      <w:bodyDiv w:val="1"/>
      <w:marLeft w:val="0"/>
      <w:marRight w:val="0"/>
      <w:marTop w:val="0"/>
      <w:marBottom w:val="0"/>
      <w:divBdr>
        <w:top w:val="none" w:sz="0" w:space="0" w:color="auto"/>
        <w:left w:val="none" w:sz="0" w:space="0" w:color="auto"/>
        <w:bottom w:val="none" w:sz="0" w:space="0" w:color="auto"/>
        <w:right w:val="none" w:sz="0" w:space="0" w:color="auto"/>
      </w:divBdr>
    </w:div>
    <w:div w:id="1845971705">
      <w:bodyDiv w:val="1"/>
      <w:marLeft w:val="0"/>
      <w:marRight w:val="0"/>
      <w:marTop w:val="0"/>
      <w:marBottom w:val="0"/>
      <w:divBdr>
        <w:top w:val="none" w:sz="0" w:space="0" w:color="auto"/>
        <w:left w:val="none" w:sz="0" w:space="0" w:color="auto"/>
        <w:bottom w:val="none" w:sz="0" w:space="0" w:color="auto"/>
        <w:right w:val="none" w:sz="0" w:space="0" w:color="auto"/>
      </w:divBdr>
      <w:divsChild>
        <w:div w:id="79299772">
          <w:marLeft w:val="1440"/>
          <w:marRight w:val="0"/>
          <w:marTop w:val="96"/>
          <w:marBottom w:val="0"/>
          <w:divBdr>
            <w:top w:val="none" w:sz="0" w:space="0" w:color="auto"/>
            <w:left w:val="none" w:sz="0" w:space="0" w:color="auto"/>
            <w:bottom w:val="none" w:sz="0" w:space="0" w:color="auto"/>
            <w:right w:val="none" w:sz="0" w:space="0" w:color="auto"/>
          </w:divBdr>
        </w:div>
        <w:div w:id="157307456">
          <w:marLeft w:val="720"/>
          <w:marRight w:val="0"/>
          <w:marTop w:val="106"/>
          <w:marBottom w:val="0"/>
          <w:divBdr>
            <w:top w:val="none" w:sz="0" w:space="0" w:color="auto"/>
            <w:left w:val="none" w:sz="0" w:space="0" w:color="auto"/>
            <w:bottom w:val="none" w:sz="0" w:space="0" w:color="auto"/>
            <w:right w:val="none" w:sz="0" w:space="0" w:color="auto"/>
          </w:divBdr>
        </w:div>
        <w:div w:id="310403445">
          <w:marLeft w:val="720"/>
          <w:marRight w:val="0"/>
          <w:marTop w:val="106"/>
          <w:marBottom w:val="0"/>
          <w:divBdr>
            <w:top w:val="none" w:sz="0" w:space="0" w:color="auto"/>
            <w:left w:val="none" w:sz="0" w:space="0" w:color="auto"/>
            <w:bottom w:val="none" w:sz="0" w:space="0" w:color="auto"/>
            <w:right w:val="none" w:sz="0" w:space="0" w:color="auto"/>
          </w:divBdr>
        </w:div>
        <w:div w:id="429660468">
          <w:marLeft w:val="1440"/>
          <w:marRight w:val="0"/>
          <w:marTop w:val="96"/>
          <w:marBottom w:val="0"/>
          <w:divBdr>
            <w:top w:val="none" w:sz="0" w:space="0" w:color="auto"/>
            <w:left w:val="none" w:sz="0" w:space="0" w:color="auto"/>
            <w:bottom w:val="none" w:sz="0" w:space="0" w:color="auto"/>
            <w:right w:val="none" w:sz="0" w:space="0" w:color="auto"/>
          </w:divBdr>
        </w:div>
        <w:div w:id="630785876">
          <w:marLeft w:val="1440"/>
          <w:marRight w:val="0"/>
          <w:marTop w:val="96"/>
          <w:marBottom w:val="0"/>
          <w:divBdr>
            <w:top w:val="none" w:sz="0" w:space="0" w:color="auto"/>
            <w:left w:val="none" w:sz="0" w:space="0" w:color="auto"/>
            <w:bottom w:val="none" w:sz="0" w:space="0" w:color="auto"/>
            <w:right w:val="none" w:sz="0" w:space="0" w:color="auto"/>
          </w:divBdr>
        </w:div>
        <w:div w:id="635450703">
          <w:marLeft w:val="547"/>
          <w:marRight w:val="0"/>
          <w:marTop w:val="115"/>
          <w:marBottom w:val="0"/>
          <w:divBdr>
            <w:top w:val="none" w:sz="0" w:space="0" w:color="auto"/>
            <w:left w:val="none" w:sz="0" w:space="0" w:color="auto"/>
            <w:bottom w:val="none" w:sz="0" w:space="0" w:color="auto"/>
            <w:right w:val="none" w:sz="0" w:space="0" w:color="auto"/>
          </w:divBdr>
        </w:div>
        <w:div w:id="1029642734">
          <w:marLeft w:val="1440"/>
          <w:marRight w:val="0"/>
          <w:marTop w:val="96"/>
          <w:marBottom w:val="0"/>
          <w:divBdr>
            <w:top w:val="none" w:sz="0" w:space="0" w:color="auto"/>
            <w:left w:val="none" w:sz="0" w:space="0" w:color="auto"/>
            <w:bottom w:val="none" w:sz="0" w:space="0" w:color="auto"/>
            <w:right w:val="none" w:sz="0" w:space="0" w:color="auto"/>
          </w:divBdr>
        </w:div>
        <w:div w:id="1487478040">
          <w:marLeft w:val="1440"/>
          <w:marRight w:val="0"/>
          <w:marTop w:val="96"/>
          <w:marBottom w:val="0"/>
          <w:divBdr>
            <w:top w:val="none" w:sz="0" w:space="0" w:color="auto"/>
            <w:left w:val="none" w:sz="0" w:space="0" w:color="auto"/>
            <w:bottom w:val="none" w:sz="0" w:space="0" w:color="auto"/>
            <w:right w:val="none" w:sz="0" w:space="0" w:color="auto"/>
          </w:divBdr>
        </w:div>
        <w:div w:id="1546334035">
          <w:marLeft w:val="1440"/>
          <w:marRight w:val="0"/>
          <w:marTop w:val="96"/>
          <w:marBottom w:val="0"/>
          <w:divBdr>
            <w:top w:val="none" w:sz="0" w:space="0" w:color="auto"/>
            <w:left w:val="none" w:sz="0" w:space="0" w:color="auto"/>
            <w:bottom w:val="none" w:sz="0" w:space="0" w:color="auto"/>
            <w:right w:val="none" w:sz="0" w:space="0" w:color="auto"/>
          </w:divBdr>
        </w:div>
        <w:div w:id="1882672490">
          <w:marLeft w:val="720"/>
          <w:marRight w:val="0"/>
          <w:marTop w:val="106"/>
          <w:marBottom w:val="0"/>
          <w:divBdr>
            <w:top w:val="none" w:sz="0" w:space="0" w:color="auto"/>
            <w:left w:val="none" w:sz="0" w:space="0" w:color="auto"/>
            <w:bottom w:val="none" w:sz="0" w:space="0" w:color="auto"/>
            <w:right w:val="none" w:sz="0" w:space="0" w:color="auto"/>
          </w:divBdr>
        </w:div>
        <w:div w:id="1960145441">
          <w:marLeft w:val="1440"/>
          <w:marRight w:val="0"/>
          <w:marTop w:val="96"/>
          <w:marBottom w:val="0"/>
          <w:divBdr>
            <w:top w:val="none" w:sz="0" w:space="0" w:color="auto"/>
            <w:left w:val="none" w:sz="0" w:space="0" w:color="auto"/>
            <w:bottom w:val="none" w:sz="0" w:space="0" w:color="auto"/>
            <w:right w:val="none" w:sz="0" w:space="0" w:color="auto"/>
          </w:divBdr>
        </w:div>
        <w:div w:id="2071150633">
          <w:marLeft w:val="1440"/>
          <w:marRight w:val="0"/>
          <w:marTop w:val="96"/>
          <w:marBottom w:val="0"/>
          <w:divBdr>
            <w:top w:val="none" w:sz="0" w:space="0" w:color="auto"/>
            <w:left w:val="none" w:sz="0" w:space="0" w:color="auto"/>
            <w:bottom w:val="none" w:sz="0" w:space="0" w:color="auto"/>
            <w:right w:val="none" w:sz="0" w:space="0" w:color="auto"/>
          </w:divBdr>
        </w:div>
      </w:divsChild>
    </w:div>
    <w:div w:id="1849128474">
      <w:bodyDiv w:val="1"/>
      <w:marLeft w:val="0"/>
      <w:marRight w:val="0"/>
      <w:marTop w:val="0"/>
      <w:marBottom w:val="0"/>
      <w:divBdr>
        <w:top w:val="none" w:sz="0" w:space="0" w:color="auto"/>
        <w:left w:val="none" w:sz="0" w:space="0" w:color="auto"/>
        <w:bottom w:val="none" w:sz="0" w:space="0" w:color="auto"/>
        <w:right w:val="none" w:sz="0" w:space="0" w:color="auto"/>
      </w:divBdr>
      <w:divsChild>
        <w:div w:id="311297766">
          <w:marLeft w:val="547"/>
          <w:marRight w:val="0"/>
          <w:marTop w:val="134"/>
          <w:marBottom w:val="0"/>
          <w:divBdr>
            <w:top w:val="none" w:sz="0" w:space="0" w:color="auto"/>
            <w:left w:val="none" w:sz="0" w:space="0" w:color="auto"/>
            <w:bottom w:val="none" w:sz="0" w:space="0" w:color="auto"/>
            <w:right w:val="none" w:sz="0" w:space="0" w:color="auto"/>
          </w:divBdr>
        </w:div>
        <w:div w:id="625742251">
          <w:marLeft w:val="547"/>
          <w:marRight w:val="0"/>
          <w:marTop w:val="134"/>
          <w:marBottom w:val="0"/>
          <w:divBdr>
            <w:top w:val="none" w:sz="0" w:space="0" w:color="auto"/>
            <w:left w:val="none" w:sz="0" w:space="0" w:color="auto"/>
            <w:bottom w:val="none" w:sz="0" w:space="0" w:color="auto"/>
            <w:right w:val="none" w:sz="0" w:space="0" w:color="auto"/>
          </w:divBdr>
        </w:div>
        <w:div w:id="718896563">
          <w:marLeft w:val="547"/>
          <w:marRight w:val="0"/>
          <w:marTop w:val="134"/>
          <w:marBottom w:val="0"/>
          <w:divBdr>
            <w:top w:val="none" w:sz="0" w:space="0" w:color="auto"/>
            <w:left w:val="none" w:sz="0" w:space="0" w:color="auto"/>
            <w:bottom w:val="none" w:sz="0" w:space="0" w:color="auto"/>
            <w:right w:val="none" w:sz="0" w:space="0" w:color="auto"/>
          </w:divBdr>
        </w:div>
        <w:div w:id="1728801606">
          <w:marLeft w:val="547"/>
          <w:marRight w:val="0"/>
          <w:marTop w:val="134"/>
          <w:marBottom w:val="0"/>
          <w:divBdr>
            <w:top w:val="none" w:sz="0" w:space="0" w:color="auto"/>
            <w:left w:val="none" w:sz="0" w:space="0" w:color="auto"/>
            <w:bottom w:val="none" w:sz="0" w:space="0" w:color="auto"/>
            <w:right w:val="none" w:sz="0" w:space="0" w:color="auto"/>
          </w:divBdr>
        </w:div>
        <w:div w:id="1963028631">
          <w:marLeft w:val="1166"/>
          <w:marRight w:val="0"/>
          <w:marTop w:val="115"/>
          <w:marBottom w:val="0"/>
          <w:divBdr>
            <w:top w:val="none" w:sz="0" w:space="0" w:color="auto"/>
            <w:left w:val="none" w:sz="0" w:space="0" w:color="auto"/>
            <w:bottom w:val="none" w:sz="0" w:space="0" w:color="auto"/>
            <w:right w:val="none" w:sz="0" w:space="0" w:color="auto"/>
          </w:divBdr>
        </w:div>
      </w:divsChild>
    </w:div>
    <w:div w:id="1850025313">
      <w:bodyDiv w:val="1"/>
      <w:marLeft w:val="0"/>
      <w:marRight w:val="0"/>
      <w:marTop w:val="0"/>
      <w:marBottom w:val="0"/>
      <w:divBdr>
        <w:top w:val="none" w:sz="0" w:space="0" w:color="auto"/>
        <w:left w:val="none" w:sz="0" w:space="0" w:color="auto"/>
        <w:bottom w:val="none" w:sz="0" w:space="0" w:color="auto"/>
        <w:right w:val="none" w:sz="0" w:space="0" w:color="auto"/>
      </w:divBdr>
      <w:divsChild>
        <w:div w:id="586965391">
          <w:marLeft w:val="446"/>
          <w:marRight w:val="0"/>
          <w:marTop w:val="86"/>
          <w:marBottom w:val="0"/>
          <w:divBdr>
            <w:top w:val="none" w:sz="0" w:space="0" w:color="auto"/>
            <w:left w:val="none" w:sz="0" w:space="0" w:color="auto"/>
            <w:bottom w:val="none" w:sz="0" w:space="0" w:color="auto"/>
            <w:right w:val="none" w:sz="0" w:space="0" w:color="auto"/>
          </w:divBdr>
        </w:div>
        <w:div w:id="1057238602">
          <w:marLeft w:val="1008"/>
          <w:marRight w:val="0"/>
          <w:marTop w:val="86"/>
          <w:marBottom w:val="0"/>
          <w:divBdr>
            <w:top w:val="none" w:sz="0" w:space="0" w:color="auto"/>
            <w:left w:val="none" w:sz="0" w:space="0" w:color="auto"/>
            <w:bottom w:val="none" w:sz="0" w:space="0" w:color="auto"/>
            <w:right w:val="none" w:sz="0" w:space="0" w:color="auto"/>
          </w:divBdr>
        </w:div>
        <w:div w:id="1658653729">
          <w:marLeft w:val="446"/>
          <w:marRight w:val="0"/>
          <w:marTop w:val="86"/>
          <w:marBottom w:val="0"/>
          <w:divBdr>
            <w:top w:val="none" w:sz="0" w:space="0" w:color="auto"/>
            <w:left w:val="none" w:sz="0" w:space="0" w:color="auto"/>
            <w:bottom w:val="none" w:sz="0" w:space="0" w:color="auto"/>
            <w:right w:val="none" w:sz="0" w:space="0" w:color="auto"/>
          </w:divBdr>
        </w:div>
        <w:div w:id="1742286386">
          <w:marLeft w:val="1008"/>
          <w:marRight w:val="0"/>
          <w:marTop w:val="86"/>
          <w:marBottom w:val="0"/>
          <w:divBdr>
            <w:top w:val="none" w:sz="0" w:space="0" w:color="auto"/>
            <w:left w:val="none" w:sz="0" w:space="0" w:color="auto"/>
            <w:bottom w:val="none" w:sz="0" w:space="0" w:color="auto"/>
            <w:right w:val="none" w:sz="0" w:space="0" w:color="auto"/>
          </w:divBdr>
        </w:div>
      </w:divsChild>
    </w:div>
    <w:div w:id="1850486673">
      <w:bodyDiv w:val="1"/>
      <w:marLeft w:val="0"/>
      <w:marRight w:val="0"/>
      <w:marTop w:val="0"/>
      <w:marBottom w:val="0"/>
      <w:divBdr>
        <w:top w:val="none" w:sz="0" w:space="0" w:color="auto"/>
        <w:left w:val="none" w:sz="0" w:space="0" w:color="auto"/>
        <w:bottom w:val="none" w:sz="0" w:space="0" w:color="auto"/>
        <w:right w:val="none" w:sz="0" w:space="0" w:color="auto"/>
      </w:divBdr>
      <w:divsChild>
        <w:div w:id="243342681">
          <w:marLeft w:val="1166"/>
          <w:marRight w:val="0"/>
          <w:marTop w:val="115"/>
          <w:marBottom w:val="0"/>
          <w:divBdr>
            <w:top w:val="none" w:sz="0" w:space="0" w:color="auto"/>
            <w:left w:val="none" w:sz="0" w:space="0" w:color="auto"/>
            <w:bottom w:val="none" w:sz="0" w:space="0" w:color="auto"/>
            <w:right w:val="none" w:sz="0" w:space="0" w:color="auto"/>
          </w:divBdr>
        </w:div>
        <w:div w:id="790633015">
          <w:marLeft w:val="1166"/>
          <w:marRight w:val="0"/>
          <w:marTop w:val="115"/>
          <w:marBottom w:val="0"/>
          <w:divBdr>
            <w:top w:val="none" w:sz="0" w:space="0" w:color="auto"/>
            <w:left w:val="none" w:sz="0" w:space="0" w:color="auto"/>
            <w:bottom w:val="none" w:sz="0" w:space="0" w:color="auto"/>
            <w:right w:val="none" w:sz="0" w:space="0" w:color="auto"/>
          </w:divBdr>
        </w:div>
        <w:div w:id="1124933021">
          <w:marLeft w:val="547"/>
          <w:marRight w:val="0"/>
          <w:marTop w:val="154"/>
          <w:marBottom w:val="0"/>
          <w:divBdr>
            <w:top w:val="none" w:sz="0" w:space="0" w:color="auto"/>
            <w:left w:val="none" w:sz="0" w:space="0" w:color="auto"/>
            <w:bottom w:val="none" w:sz="0" w:space="0" w:color="auto"/>
            <w:right w:val="none" w:sz="0" w:space="0" w:color="auto"/>
          </w:divBdr>
        </w:div>
        <w:div w:id="1239291038">
          <w:marLeft w:val="1166"/>
          <w:marRight w:val="0"/>
          <w:marTop w:val="115"/>
          <w:marBottom w:val="0"/>
          <w:divBdr>
            <w:top w:val="none" w:sz="0" w:space="0" w:color="auto"/>
            <w:left w:val="none" w:sz="0" w:space="0" w:color="auto"/>
            <w:bottom w:val="none" w:sz="0" w:space="0" w:color="auto"/>
            <w:right w:val="none" w:sz="0" w:space="0" w:color="auto"/>
          </w:divBdr>
        </w:div>
      </w:divsChild>
    </w:div>
    <w:div w:id="1851680045">
      <w:bodyDiv w:val="1"/>
      <w:marLeft w:val="0"/>
      <w:marRight w:val="0"/>
      <w:marTop w:val="0"/>
      <w:marBottom w:val="0"/>
      <w:divBdr>
        <w:top w:val="none" w:sz="0" w:space="0" w:color="auto"/>
        <w:left w:val="none" w:sz="0" w:space="0" w:color="auto"/>
        <w:bottom w:val="none" w:sz="0" w:space="0" w:color="auto"/>
        <w:right w:val="none" w:sz="0" w:space="0" w:color="auto"/>
      </w:divBdr>
      <w:divsChild>
        <w:div w:id="71052551">
          <w:marLeft w:val="547"/>
          <w:marRight w:val="0"/>
          <w:marTop w:val="115"/>
          <w:marBottom w:val="0"/>
          <w:divBdr>
            <w:top w:val="none" w:sz="0" w:space="0" w:color="auto"/>
            <w:left w:val="none" w:sz="0" w:space="0" w:color="auto"/>
            <w:bottom w:val="none" w:sz="0" w:space="0" w:color="auto"/>
            <w:right w:val="none" w:sz="0" w:space="0" w:color="auto"/>
          </w:divBdr>
        </w:div>
        <w:div w:id="81533413">
          <w:marLeft w:val="1166"/>
          <w:marRight w:val="0"/>
          <w:marTop w:val="86"/>
          <w:marBottom w:val="0"/>
          <w:divBdr>
            <w:top w:val="none" w:sz="0" w:space="0" w:color="auto"/>
            <w:left w:val="none" w:sz="0" w:space="0" w:color="auto"/>
            <w:bottom w:val="none" w:sz="0" w:space="0" w:color="auto"/>
            <w:right w:val="none" w:sz="0" w:space="0" w:color="auto"/>
          </w:divBdr>
        </w:div>
        <w:div w:id="434326196">
          <w:marLeft w:val="1166"/>
          <w:marRight w:val="0"/>
          <w:marTop w:val="77"/>
          <w:marBottom w:val="0"/>
          <w:divBdr>
            <w:top w:val="none" w:sz="0" w:space="0" w:color="auto"/>
            <w:left w:val="none" w:sz="0" w:space="0" w:color="auto"/>
            <w:bottom w:val="none" w:sz="0" w:space="0" w:color="auto"/>
            <w:right w:val="none" w:sz="0" w:space="0" w:color="auto"/>
          </w:divBdr>
        </w:div>
        <w:div w:id="1069578122">
          <w:marLeft w:val="1166"/>
          <w:marRight w:val="0"/>
          <w:marTop w:val="77"/>
          <w:marBottom w:val="0"/>
          <w:divBdr>
            <w:top w:val="none" w:sz="0" w:space="0" w:color="auto"/>
            <w:left w:val="none" w:sz="0" w:space="0" w:color="auto"/>
            <w:bottom w:val="none" w:sz="0" w:space="0" w:color="auto"/>
            <w:right w:val="none" w:sz="0" w:space="0" w:color="auto"/>
          </w:divBdr>
        </w:div>
        <w:div w:id="1336419125">
          <w:marLeft w:val="547"/>
          <w:marRight w:val="0"/>
          <w:marTop w:val="134"/>
          <w:marBottom w:val="0"/>
          <w:divBdr>
            <w:top w:val="none" w:sz="0" w:space="0" w:color="auto"/>
            <w:left w:val="none" w:sz="0" w:space="0" w:color="auto"/>
            <w:bottom w:val="none" w:sz="0" w:space="0" w:color="auto"/>
            <w:right w:val="none" w:sz="0" w:space="0" w:color="auto"/>
          </w:divBdr>
        </w:div>
        <w:div w:id="1385105355">
          <w:marLeft w:val="547"/>
          <w:marRight w:val="0"/>
          <w:marTop w:val="115"/>
          <w:marBottom w:val="0"/>
          <w:divBdr>
            <w:top w:val="none" w:sz="0" w:space="0" w:color="auto"/>
            <w:left w:val="none" w:sz="0" w:space="0" w:color="auto"/>
            <w:bottom w:val="none" w:sz="0" w:space="0" w:color="auto"/>
            <w:right w:val="none" w:sz="0" w:space="0" w:color="auto"/>
          </w:divBdr>
        </w:div>
        <w:div w:id="2029062277">
          <w:marLeft w:val="1166"/>
          <w:marRight w:val="0"/>
          <w:marTop w:val="86"/>
          <w:marBottom w:val="0"/>
          <w:divBdr>
            <w:top w:val="none" w:sz="0" w:space="0" w:color="auto"/>
            <w:left w:val="none" w:sz="0" w:space="0" w:color="auto"/>
            <w:bottom w:val="none" w:sz="0" w:space="0" w:color="auto"/>
            <w:right w:val="none" w:sz="0" w:space="0" w:color="auto"/>
          </w:divBdr>
        </w:div>
      </w:divsChild>
    </w:div>
    <w:div w:id="1853375947">
      <w:bodyDiv w:val="1"/>
      <w:marLeft w:val="0"/>
      <w:marRight w:val="0"/>
      <w:marTop w:val="0"/>
      <w:marBottom w:val="0"/>
      <w:divBdr>
        <w:top w:val="none" w:sz="0" w:space="0" w:color="auto"/>
        <w:left w:val="none" w:sz="0" w:space="0" w:color="auto"/>
        <w:bottom w:val="none" w:sz="0" w:space="0" w:color="auto"/>
        <w:right w:val="none" w:sz="0" w:space="0" w:color="auto"/>
      </w:divBdr>
      <w:divsChild>
        <w:div w:id="800341263">
          <w:marLeft w:val="1166"/>
          <w:marRight w:val="0"/>
          <w:marTop w:val="115"/>
          <w:marBottom w:val="0"/>
          <w:divBdr>
            <w:top w:val="none" w:sz="0" w:space="0" w:color="auto"/>
            <w:left w:val="none" w:sz="0" w:space="0" w:color="auto"/>
            <w:bottom w:val="none" w:sz="0" w:space="0" w:color="auto"/>
            <w:right w:val="none" w:sz="0" w:space="0" w:color="auto"/>
          </w:divBdr>
        </w:div>
        <w:div w:id="947128000">
          <w:marLeft w:val="1166"/>
          <w:marRight w:val="0"/>
          <w:marTop w:val="115"/>
          <w:marBottom w:val="0"/>
          <w:divBdr>
            <w:top w:val="none" w:sz="0" w:space="0" w:color="auto"/>
            <w:left w:val="none" w:sz="0" w:space="0" w:color="auto"/>
            <w:bottom w:val="none" w:sz="0" w:space="0" w:color="auto"/>
            <w:right w:val="none" w:sz="0" w:space="0" w:color="auto"/>
          </w:divBdr>
        </w:div>
        <w:div w:id="1380785195">
          <w:marLeft w:val="547"/>
          <w:marRight w:val="0"/>
          <w:marTop w:val="134"/>
          <w:marBottom w:val="0"/>
          <w:divBdr>
            <w:top w:val="none" w:sz="0" w:space="0" w:color="auto"/>
            <w:left w:val="none" w:sz="0" w:space="0" w:color="auto"/>
            <w:bottom w:val="none" w:sz="0" w:space="0" w:color="auto"/>
            <w:right w:val="none" w:sz="0" w:space="0" w:color="auto"/>
          </w:divBdr>
        </w:div>
        <w:div w:id="1900822864">
          <w:marLeft w:val="1166"/>
          <w:marRight w:val="0"/>
          <w:marTop w:val="115"/>
          <w:marBottom w:val="0"/>
          <w:divBdr>
            <w:top w:val="none" w:sz="0" w:space="0" w:color="auto"/>
            <w:left w:val="none" w:sz="0" w:space="0" w:color="auto"/>
            <w:bottom w:val="none" w:sz="0" w:space="0" w:color="auto"/>
            <w:right w:val="none" w:sz="0" w:space="0" w:color="auto"/>
          </w:divBdr>
        </w:div>
      </w:divsChild>
    </w:div>
    <w:div w:id="1853454811">
      <w:bodyDiv w:val="1"/>
      <w:marLeft w:val="0"/>
      <w:marRight w:val="0"/>
      <w:marTop w:val="0"/>
      <w:marBottom w:val="0"/>
      <w:divBdr>
        <w:top w:val="none" w:sz="0" w:space="0" w:color="auto"/>
        <w:left w:val="none" w:sz="0" w:space="0" w:color="auto"/>
        <w:bottom w:val="none" w:sz="0" w:space="0" w:color="auto"/>
        <w:right w:val="none" w:sz="0" w:space="0" w:color="auto"/>
      </w:divBdr>
      <w:divsChild>
        <w:div w:id="134419679">
          <w:marLeft w:val="576"/>
          <w:marRight w:val="0"/>
          <w:marTop w:val="218"/>
          <w:marBottom w:val="0"/>
          <w:divBdr>
            <w:top w:val="none" w:sz="0" w:space="0" w:color="auto"/>
            <w:left w:val="none" w:sz="0" w:space="0" w:color="auto"/>
            <w:bottom w:val="none" w:sz="0" w:space="0" w:color="auto"/>
            <w:right w:val="none" w:sz="0" w:space="0" w:color="auto"/>
          </w:divBdr>
        </w:div>
        <w:div w:id="450631855">
          <w:marLeft w:val="576"/>
          <w:marRight w:val="0"/>
          <w:marTop w:val="218"/>
          <w:marBottom w:val="0"/>
          <w:divBdr>
            <w:top w:val="none" w:sz="0" w:space="0" w:color="auto"/>
            <w:left w:val="none" w:sz="0" w:space="0" w:color="auto"/>
            <w:bottom w:val="none" w:sz="0" w:space="0" w:color="auto"/>
            <w:right w:val="none" w:sz="0" w:space="0" w:color="auto"/>
          </w:divBdr>
        </w:div>
        <w:div w:id="793016370">
          <w:marLeft w:val="1267"/>
          <w:marRight w:val="0"/>
          <w:marTop w:val="130"/>
          <w:marBottom w:val="0"/>
          <w:divBdr>
            <w:top w:val="none" w:sz="0" w:space="0" w:color="auto"/>
            <w:left w:val="none" w:sz="0" w:space="0" w:color="auto"/>
            <w:bottom w:val="none" w:sz="0" w:space="0" w:color="auto"/>
            <w:right w:val="none" w:sz="0" w:space="0" w:color="auto"/>
          </w:divBdr>
        </w:div>
        <w:div w:id="1124153428">
          <w:marLeft w:val="576"/>
          <w:marRight w:val="0"/>
          <w:marTop w:val="218"/>
          <w:marBottom w:val="0"/>
          <w:divBdr>
            <w:top w:val="none" w:sz="0" w:space="0" w:color="auto"/>
            <w:left w:val="none" w:sz="0" w:space="0" w:color="auto"/>
            <w:bottom w:val="none" w:sz="0" w:space="0" w:color="auto"/>
            <w:right w:val="none" w:sz="0" w:space="0" w:color="auto"/>
          </w:divBdr>
        </w:div>
        <w:div w:id="1257518558">
          <w:marLeft w:val="1267"/>
          <w:marRight w:val="0"/>
          <w:marTop w:val="130"/>
          <w:marBottom w:val="0"/>
          <w:divBdr>
            <w:top w:val="none" w:sz="0" w:space="0" w:color="auto"/>
            <w:left w:val="none" w:sz="0" w:space="0" w:color="auto"/>
            <w:bottom w:val="none" w:sz="0" w:space="0" w:color="auto"/>
            <w:right w:val="none" w:sz="0" w:space="0" w:color="auto"/>
          </w:divBdr>
        </w:div>
      </w:divsChild>
    </w:div>
    <w:div w:id="1858159724">
      <w:bodyDiv w:val="1"/>
      <w:marLeft w:val="0"/>
      <w:marRight w:val="0"/>
      <w:marTop w:val="0"/>
      <w:marBottom w:val="0"/>
      <w:divBdr>
        <w:top w:val="none" w:sz="0" w:space="0" w:color="auto"/>
        <w:left w:val="none" w:sz="0" w:space="0" w:color="auto"/>
        <w:bottom w:val="none" w:sz="0" w:space="0" w:color="auto"/>
        <w:right w:val="none" w:sz="0" w:space="0" w:color="auto"/>
      </w:divBdr>
    </w:div>
    <w:div w:id="1860511822">
      <w:bodyDiv w:val="1"/>
      <w:marLeft w:val="0"/>
      <w:marRight w:val="0"/>
      <w:marTop w:val="0"/>
      <w:marBottom w:val="0"/>
      <w:divBdr>
        <w:top w:val="none" w:sz="0" w:space="0" w:color="auto"/>
        <w:left w:val="none" w:sz="0" w:space="0" w:color="auto"/>
        <w:bottom w:val="none" w:sz="0" w:space="0" w:color="auto"/>
        <w:right w:val="none" w:sz="0" w:space="0" w:color="auto"/>
      </w:divBdr>
      <w:divsChild>
        <w:div w:id="181668847">
          <w:marLeft w:val="446"/>
          <w:marRight w:val="0"/>
          <w:marTop w:val="134"/>
          <w:marBottom w:val="0"/>
          <w:divBdr>
            <w:top w:val="none" w:sz="0" w:space="0" w:color="auto"/>
            <w:left w:val="none" w:sz="0" w:space="0" w:color="auto"/>
            <w:bottom w:val="none" w:sz="0" w:space="0" w:color="auto"/>
            <w:right w:val="none" w:sz="0" w:space="0" w:color="auto"/>
          </w:divBdr>
        </w:div>
        <w:div w:id="638338834">
          <w:marLeft w:val="1008"/>
          <w:marRight w:val="0"/>
          <w:marTop w:val="134"/>
          <w:marBottom w:val="0"/>
          <w:divBdr>
            <w:top w:val="none" w:sz="0" w:space="0" w:color="auto"/>
            <w:left w:val="none" w:sz="0" w:space="0" w:color="auto"/>
            <w:bottom w:val="none" w:sz="0" w:space="0" w:color="auto"/>
            <w:right w:val="none" w:sz="0" w:space="0" w:color="auto"/>
          </w:divBdr>
        </w:div>
        <w:div w:id="1291672790">
          <w:marLeft w:val="446"/>
          <w:marRight w:val="0"/>
          <w:marTop w:val="134"/>
          <w:marBottom w:val="0"/>
          <w:divBdr>
            <w:top w:val="none" w:sz="0" w:space="0" w:color="auto"/>
            <w:left w:val="none" w:sz="0" w:space="0" w:color="auto"/>
            <w:bottom w:val="none" w:sz="0" w:space="0" w:color="auto"/>
            <w:right w:val="none" w:sz="0" w:space="0" w:color="auto"/>
          </w:divBdr>
        </w:div>
        <w:div w:id="1616327566">
          <w:marLeft w:val="446"/>
          <w:marRight w:val="0"/>
          <w:marTop w:val="134"/>
          <w:marBottom w:val="0"/>
          <w:divBdr>
            <w:top w:val="none" w:sz="0" w:space="0" w:color="auto"/>
            <w:left w:val="none" w:sz="0" w:space="0" w:color="auto"/>
            <w:bottom w:val="none" w:sz="0" w:space="0" w:color="auto"/>
            <w:right w:val="none" w:sz="0" w:space="0" w:color="auto"/>
          </w:divBdr>
        </w:div>
      </w:divsChild>
    </w:div>
    <w:div w:id="1863468268">
      <w:bodyDiv w:val="1"/>
      <w:marLeft w:val="0"/>
      <w:marRight w:val="0"/>
      <w:marTop w:val="0"/>
      <w:marBottom w:val="0"/>
      <w:divBdr>
        <w:top w:val="none" w:sz="0" w:space="0" w:color="auto"/>
        <w:left w:val="none" w:sz="0" w:space="0" w:color="auto"/>
        <w:bottom w:val="none" w:sz="0" w:space="0" w:color="auto"/>
        <w:right w:val="none" w:sz="0" w:space="0" w:color="auto"/>
      </w:divBdr>
      <w:divsChild>
        <w:div w:id="428739249">
          <w:marLeft w:val="1166"/>
          <w:marRight w:val="0"/>
          <w:marTop w:val="158"/>
          <w:marBottom w:val="0"/>
          <w:divBdr>
            <w:top w:val="none" w:sz="0" w:space="0" w:color="auto"/>
            <w:left w:val="none" w:sz="0" w:space="0" w:color="auto"/>
            <w:bottom w:val="none" w:sz="0" w:space="0" w:color="auto"/>
            <w:right w:val="none" w:sz="0" w:space="0" w:color="auto"/>
          </w:divBdr>
        </w:div>
        <w:div w:id="598804265">
          <w:marLeft w:val="1800"/>
          <w:marRight w:val="0"/>
          <w:marTop w:val="144"/>
          <w:marBottom w:val="0"/>
          <w:divBdr>
            <w:top w:val="none" w:sz="0" w:space="0" w:color="auto"/>
            <w:left w:val="none" w:sz="0" w:space="0" w:color="auto"/>
            <w:bottom w:val="none" w:sz="0" w:space="0" w:color="auto"/>
            <w:right w:val="none" w:sz="0" w:space="0" w:color="auto"/>
          </w:divBdr>
        </w:div>
        <w:div w:id="728918199">
          <w:marLeft w:val="1166"/>
          <w:marRight w:val="0"/>
          <w:marTop w:val="158"/>
          <w:marBottom w:val="0"/>
          <w:divBdr>
            <w:top w:val="none" w:sz="0" w:space="0" w:color="auto"/>
            <w:left w:val="none" w:sz="0" w:space="0" w:color="auto"/>
            <w:bottom w:val="none" w:sz="0" w:space="0" w:color="auto"/>
            <w:right w:val="none" w:sz="0" w:space="0" w:color="auto"/>
          </w:divBdr>
        </w:div>
        <w:div w:id="787819109">
          <w:marLeft w:val="1166"/>
          <w:marRight w:val="0"/>
          <w:marTop w:val="158"/>
          <w:marBottom w:val="0"/>
          <w:divBdr>
            <w:top w:val="none" w:sz="0" w:space="0" w:color="auto"/>
            <w:left w:val="none" w:sz="0" w:space="0" w:color="auto"/>
            <w:bottom w:val="none" w:sz="0" w:space="0" w:color="auto"/>
            <w:right w:val="none" w:sz="0" w:space="0" w:color="auto"/>
          </w:divBdr>
        </w:div>
        <w:div w:id="1378160298">
          <w:marLeft w:val="1166"/>
          <w:marRight w:val="0"/>
          <w:marTop w:val="158"/>
          <w:marBottom w:val="0"/>
          <w:divBdr>
            <w:top w:val="none" w:sz="0" w:space="0" w:color="auto"/>
            <w:left w:val="none" w:sz="0" w:space="0" w:color="auto"/>
            <w:bottom w:val="none" w:sz="0" w:space="0" w:color="auto"/>
            <w:right w:val="none" w:sz="0" w:space="0" w:color="auto"/>
          </w:divBdr>
        </w:div>
        <w:div w:id="1869177766">
          <w:marLeft w:val="1166"/>
          <w:marRight w:val="0"/>
          <w:marTop w:val="158"/>
          <w:marBottom w:val="0"/>
          <w:divBdr>
            <w:top w:val="none" w:sz="0" w:space="0" w:color="auto"/>
            <w:left w:val="none" w:sz="0" w:space="0" w:color="auto"/>
            <w:bottom w:val="none" w:sz="0" w:space="0" w:color="auto"/>
            <w:right w:val="none" w:sz="0" w:space="0" w:color="auto"/>
          </w:divBdr>
        </w:div>
      </w:divsChild>
    </w:div>
    <w:div w:id="1866093568">
      <w:bodyDiv w:val="1"/>
      <w:marLeft w:val="0"/>
      <w:marRight w:val="0"/>
      <w:marTop w:val="0"/>
      <w:marBottom w:val="0"/>
      <w:divBdr>
        <w:top w:val="none" w:sz="0" w:space="0" w:color="auto"/>
        <w:left w:val="none" w:sz="0" w:space="0" w:color="auto"/>
        <w:bottom w:val="none" w:sz="0" w:space="0" w:color="auto"/>
        <w:right w:val="none" w:sz="0" w:space="0" w:color="auto"/>
      </w:divBdr>
      <w:divsChild>
        <w:div w:id="2052419945">
          <w:marLeft w:val="446"/>
          <w:marRight w:val="0"/>
          <w:marTop w:val="60"/>
          <w:marBottom w:val="0"/>
          <w:divBdr>
            <w:top w:val="none" w:sz="0" w:space="0" w:color="auto"/>
            <w:left w:val="none" w:sz="0" w:space="0" w:color="auto"/>
            <w:bottom w:val="none" w:sz="0" w:space="0" w:color="auto"/>
            <w:right w:val="none" w:sz="0" w:space="0" w:color="auto"/>
          </w:divBdr>
        </w:div>
      </w:divsChild>
    </w:div>
    <w:div w:id="1867139590">
      <w:bodyDiv w:val="1"/>
      <w:marLeft w:val="0"/>
      <w:marRight w:val="0"/>
      <w:marTop w:val="0"/>
      <w:marBottom w:val="0"/>
      <w:divBdr>
        <w:top w:val="none" w:sz="0" w:space="0" w:color="auto"/>
        <w:left w:val="none" w:sz="0" w:space="0" w:color="auto"/>
        <w:bottom w:val="none" w:sz="0" w:space="0" w:color="auto"/>
        <w:right w:val="none" w:sz="0" w:space="0" w:color="auto"/>
      </w:divBdr>
    </w:div>
    <w:div w:id="1870099352">
      <w:bodyDiv w:val="1"/>
      <w:marLeft w:val="0"/>
      <w:marRight w:val="0"/>
      <w:marTop w:val="0"/>
      <w:marBottom w:val="0"/>
      <w:divBdr>
        <w:top w:val="none" w:sz="0" w:space="0" w:color="auto"/>
        <w:left w:val="none" w:sz="0" w:space="0" w:color="auto"/>
        <w:bottom w:val="none" w:sz="0" w:space="0" w:color="auto"/>
        <w:right w:val="none" w:sz="0" w:space="0" w:color="auto"/>
      </w:divBdr>
      <w:divsChild>
        <w:div w:id="616570179">
          <w:marLeft w:val="1166"/>
          <w:marRight w:val="0"/>
          <w:marTop w:val="86"/>
          <w:marBottom w:val="0"/>
          <w:divBdr>
            <w:top w:val="none" w:sz="0" w:space="0" w:color="auto"/>
            <w:left w:val="none" w:sz="0" w:space="0" w:color="auto"/>
            <w:bottom w:val="none" w:sz="0" w:space="0" w:color="auto"/>
            <w:right w:val="none" w:sz="0" w:space="0" w:color="auto"/>
          </w:divBdr>
        </w:div>
        <w:div w:id="737215057">
          <w:marLeft w:val="1166"/>
          <w:marRight w:val="0"/>
          <w:marTop w:val="86"/>
          <w:marBottom w:val="0"/>
          <w:divBdr>
            <w:top w:val="none" w:sz="0" w:space="0" w:color="auto"/>
            <w:left w:val="none" w:sz="0" w:space="0" w:color="auto"/>
            <w:bottom w:val="none" w:sz="0" w:space="0" w:color="auto"/>
            <w:right w:val="none" w:sz="0" w:space="0" w:color="auto"/>
          </w:divBdr>
        </w:div>
        <w:div w:id="1027826250">
          <w:marLeft w:val="547"/>
          <w:marRight w:val="0"/>
          <w:marTop w:val="96"/>
          <w:marBottom w:val="0"/>
          <w:divBdr>
            <w:top w:val="none" w:sz="0" w:space="0" w:color="auto"/>
            <w:left w:val="none" w:sz="0" w:space="0" w:color="auto"/>
            <w:bottom w:val="none" w:sz="0" w:space="0" w:color="auto"/>
            <w:right w:val="none" w:sz="0" w:space="0" w:color="auto"/>
          </w:divBdr>
        </w:div>
        <w:div w:id="1545219168">
          <w:marLeft w:val="547"/>
          <w:marRight w:val="0"/>
          <w:marTop w:val="96"/>
          <w:marBottom w:val="0"/>
          <w:divBdr>
            <w:top w:val="none" w:sz="0" w:space="0" w:color="auto"/>
            <w:left w:val="none" w:sz="0" w:space="0" w:color="auto"/>
            <w:bottom w:val="none" w:sz="0" w:space="0" w:color="auto"/>
            <w:right w:val="none" w:sz="0" w:space="0" w:color="auto"/>
          </w:divBdr>
        </w:div>
        <w:div w:id="1704013838">
          <w:marLeft w:val="547"/>
          <w:marRight w:val="0"/>
          <w:marTop w:val="96"/>
          <w:marBottom w:val="0"/>
          <w:divBdr>
            <w:top w:val="none" w:sz="0" w:space="0" w:color="auto"/>
            <w:left w:val="none" w:sz="0" w:space="0" w:color="auto"/>
            <w:bottom w:val="none" w:sz="0" w:space="0" w:color="auto"/>
            <w:right w:val="none" w:sz="0" w:space="0" w:color="auto"/>
          </w:divBdr>
        </w:div>
      </w:divsChild>
    </w:div>
    <w:div w:id="1871650049">
      <w:bodyDiv w:val="1"/>
      <w:marLeft w:val="0"/>
      <w:marRight w:val="0"/>
      <w:marTop w:val="0"/>
      <w:marBottom w:val="0"/>
      <w:divBdr>
        <w:top w:val="none" w:sz="0" w:space="0" w:color="auto"/>
        <w:left w:val="none" w:sz="0" w:space="0" w:color="auto"/>
        <w:bottom w:val="none" w:sz="0" w:space="0" w:color="auto"/>
        <w:right w:val="none" w:sz="0" w:space="0" w:color="auto"/>
      </w:divBdr>
    </w:div>
    <w:div w:id="1872186813">
      <w:bodyDiv w:val="1"/>
      <w:marLeft w:val="0"/>
      <w:marRight w:val="0"/>
      <w:marTop w:val="0"/>
      <w:marBottom w:val="0"/>
      <w:divBdr>
        <w:top w:val="none" w:sz="0" w:space="0" w:color="auto"/>
        <w:left w:val="none" w:sz="0" w:space="0" w:color="auto"/>
        <w:bottom w:val="none" w:sz="0" w:space="0" w:color="auto"/>
        <w:right w:val="none" w:sz="0" w:space="0" w:color="auto"/>
      </w:divBdr>
    </w:div>
    <w:div w:id="1875465155">
      <w:bodyDiv w:val="1"/>
      <w:marLeft w:val="0"/>
      <w:marRight w:val="0"/>
      <w:marTop w:val="0"/>
      <w:marBottom w:val="0"/>
      <w:divBdr>
        <w:top w:val="none" w:sz="0" w:space="0" w:color="auto"/>
        <w:left w:val="none" w:sz="0" w:space="0" w:color="auto"/>
        <w:bottom w:val="none" w:sz="0" w:space="0" w:color="auto"/>
        <w:right w:val="none" w:sz="0" w:space="0" w:color="auto"/>
      </w:divBdr>
      <w:divsChild>
        <w:div w:id="15084494">
          <w:marLeft w:val="1166"/>
          <w:marRight w:val="0"/>
          <w:marTop w:val="115"/>
          <w:marBottom w:val="0"/>
          <w:divBdr>
            <w:top w:val="none" w:sz="0" w:space="0" w:color="auto"/>
            <w:left w:val="none" w:sz="0" w:space="0" w:color="auto"/>
            <w:bottom w:val="none" w:sz="0" w:space="0" w:color="auto"/>
            <w:right w:val="none" w:sz="0" w:space="0" w:color="auto"/>
          </w:divBdr>
        </w:div>
        <w:div w:id="255990107">
          <w:marLeft w:val="547"/>
          <w:marRight w:val="0"/>
          <w:marTop w:val="134"/>
          <w:marBottom w:val="0"/>
          <w:divBdr>
            <w:top w:val="none" w:sz="0" w:space="0" w:color="auto"/>
            <w:left w:val="none" w:sz="0" w:space="0" w:color="auto"/>
            <w:bottom w:val="none" w:sz="0" w:space="0" w:color="auto"/>
            <w:right w:val="none" w:sz="0" w:space="0" w:color="auto"/>
          </w:divBdr>
        </w:div>
        <w:div w:id="488788310">
          <w:marLeft w:val="547"/>
          <w:marRight w:val="0"/>
          <w:marTop w:val="134"/>
          <w:marBottom w:val="0"/>
          <w:divBdr>
            <w:top w:val="none" w:sz="0" w:space="0" w:color="auto"/>
            <w:left w:val="none" w:sz="0" w:space="0" w:color="auto"/>
            <w:bottom w:val="none" w:sz="0" w:space="0" w:color="auto"/>
            <w:right w:val="none" w:sz="0" w:space="0" w:color="auto"/>
          </w:divBdr>
        </w:div>
        <w:div w:id="634869167">
          <w:marLeft w:val="547"/>
          <w:marRight w:val="0"/>
          <w:marTop w:val="134"/>
          <w:marBottom w:val="0"/>
          <w:divBdr>
            <w:top w:val="none" w:sz="0" w:space="0" w:color="auto"/>
            <w:left w:val="none" w:sz="0" w:space="0" w:color="auto"/>
            <w:bottom w:val="none" w:sz="0" w:space="0" w:color="auto"/>
            <w:right w:val="none" w:sz="0" w:space="0" w:color="auto"/>
          </w:divBdr>
        </w:div>
        <w:div w:id="1221139844">
          <w:marLeft w:val="1166"/>
          <w:marRight w:val="0"/>
          <w:marTop w:val="115"/>
          <w:marBottom w:val="0"/>
          <w:divBdr>
            <w:top w:val="none" w:sz="0" w:space="0" w:color="auto"/>
            <w:left w:val="none" w:sz="0" w:space="0" w:color="auto"/>
            <w:bottom w:val="none" w:sz="0" w:space="0" w:color="auto"/>
            <w:right w:val="none" w:sz="0" w:space="0" w:color="auto"/>
          </w:divBdr>
        </w:div>
        <w:div w:id="1372993529">
          <w:marLeft w:val="1166"/>
          <w:marRight w:val="0"/>
          <w:marTop w:val="115"/>
          <w:marBottom w:val="0"/>
          <w:divBdr>
            <w:top w:val="none" w:sz="0" w:space="0" w:color="auto"/>
            <w:left w:val="none" w:sz="0" w:space="0" w:color="auto"/>
            <w:bottom w:val="none" w:sz="0" w:space="0" w:color="auto"/>
            <w:right w:val="none" w:sz="0" w:space="0" w:color="auto"/>
          </w:divBdr>
        </w:div>
        <w:div w:id="1446003941">
          <w:marLeft w:val="1166"/>
          <w:marRight w:val="0"/>
          <w:marTop w:val="115"/>
          <w:marBottom w:val="0"/>
          <w:divBdr>
            <w:top w:val="none" w:sz="0" w:space="0" w:color="auto"/>
            <w:left w:val="none" w:sz="0" w:space="0" w:color="auto"/>
            <w:bottom w:val="none" w:sz="0" w:space="0" w:color="auto"/>
            <w:right w:val="none" w:sz="0" w:space="0" w:color="auto"/>
          </w:divBdr>
        </w:div>
      </w:divsChild>
    </w:div>
    <w:div w:id="1876457857">
      <w:bodyDiv w:val="1"/>
      <w:marLeft w:val="0"/>
      <w:marRight w:val="0"/>
      <w:marTop w:val="0"/>
      <w:marBottom w:val="0"/>
      <w:divBdr>
        <w:top w:val="none" w:sz="0" w:space="0" w:color="auto"/>
        <w:left w:val="none" w:sz="0" w:space="0" w:color="auto"/>
        <w:bottom w:val="none" w:sz="0" w:space="0" w:color="auto"/>
        <w:right w:val="none" w:sz="0" w:space="0" w:color="auto"/>
      </w:divBdr>
      <w:divsChild>
        <w:div w:id="1065907668">
          <w:marLeft w:val="547"/>
          <w:marRight w:val="0"/>
          <w:marTop w:val="91"/>
          <w:marBottom w:val="0"/>
          <w:divBdr>
            <w:top w:val="none" w:sz="0" w:space="0" w:color="auto"/>
            <w:left w:val="none" w:sz="0" w:space="0" w:color="auto"/>
            <w:bottom w:val="none" w:sz="0" w:space="0" w:color="auto"/>
            <w:right w:val="none" w:sz="0" w:space="0" w:color="auto"/>
          </w:divBdr>
        </w:div>
      </w:divsChild>
    </w:div>
    <w:div w:id="1878397174">
      <w:bodyDiv w:val="1"/>
      <w:marLeft w:val="0"/>
      <w:marRight w:val="0"/>
      <w:marTop w:val="0"/>
      <w:marBottom w:val="0"/>
      <w:divBdr>
        <w:top w:val="none" w:sz="0" w:space="0" w:color="auto"/>
        <w:left w:val="none" w:sz="0" w:space="0" w:color="auto"/>
        <w:bottom w:val="none" w:sz="0" w:space="0" w:color="auto"/>
        <w:right w:val="none" w:sz="0" w:space="0" w:color="auto"/>
      </w:divBdr>
      <w:divsChild>
        <w:div w:id="896280244">
          <w:marLeft w:val="547"/>
          <w:marRight w:val="0"/>
          <w:marTop w:val="60"/>
          <w:marBottom w:val="120"/>
          <w:divBdr>
            <w:top w:val="none" w:sz="0" w:space="0" w:color="auto"/>
            <w:left w:val="none" w:sz="0" w:space="0" w:color="auto"/>
            <w:bottom w:val="none" w:sz="0" w:space="0" w:color="auto"/>
            <w:right w:val="none" w:sz="0" w:space="0" w:color="auto"/>
          </w:divBdr>
        </w:div>
        <w:div w:id="1531264140">
          <w:marLeft w:val="1267"/>
          <w:marRight w:val="0"/>
          <w:marTop w:val="60"/>
          <w:marBottom w:val="120"/>
          <w:divBdr>
            <w:top w:val="none" w:sz="0" w:space="0" w:color="auto"/>
            <w:left w:val="none" w:sz="0" w:space="0" w:color="auto"/>
            <w:bottom w:val="none" w:sz="0" w:space="0" w:color="auto"/>
            <w:right w:val="none" w:sz="0" w:space="0" w:color="auto"/>
          </w:divBdr>
        </w:div>
      </w:divsChild>
    </w:div>
    <w:div w:id="1880631795">
      <w:bodyDiv w:val="1"/>
      <w:marLeft w:val="0"/>
      <w:marRight w:val="0"/>
      <w:marTop w:val="0"/>
      <w:marBottom w:val="0"/>
      <w:divBdr>
        <w:top w:val="none" w:sz="0" w:space="0" w:color="auto"/>
        <w:left w:val="none" w:sz="0" w:space="0" w:color="auto"/>
        <w:bottom w:val="none" w:sz="0" w:space="0" w:color="auto"/>
        <w:right w:val="none" w:sz="0" w:space="0" w:color="auto"/>
      </w:divBdr>
      <w:divsChild>
        <w:div w:id="169222362">
          <w:marLeft w:val="850"/>
          <w:marRight w:val="0"/>
          <w:marTop w:val="0"/>
          <w:marBottom w:val="0"/>
          <w:divBdr>
            <w:top w:val="none" w:sz="0" w:space="0" w:color="auto"/>
            <w:left w:val="none" w:sz="0" w:space="0" w:color="auto"/>
            <w:bottom w:val="none" w:sz="0" w:space="0" w:color="auto"/>
            <w:right w:val="none" w:sz="0" w:space="0" w:color="auto"/>
          </w:divBdr>
        </w:div>
        <w:div w:id="594286068">
          <w:marLeft w:val="418"/>
          <w:marRight w:val="0"/>
          <w:marTop w:val="0"/>
          <w:marBottom w:val="0"/>
          <w:divBdr>
            <w:top w:val="none" w:sz="0" w:space="0" w:color="auto"/>
            <w:left w:val="none" w:sz="0" w:space="0" w:color="auto"/>
            <w:bottom w:val="none" w:sz="0" w:space="0" w:color="auto"/>
            <w:right w:val="none" w:sz="0" w:space="0" w:color="auto"/>
          </w:divBdr>
        </w:div>
        <w:div w:id="721098217">
          <w:marLeft w:val="850"/>
          <w:marRight w:val="0"/>
          <w:marTop w:val="0"/>
          <w:marBottom w:val="0"/>
          <w:divBdr>
            <w:top w:val="none" w:sz="0" w:space="0" w:color="auto"/>
            <w:left w:val="none" w:sz="0" w:space="0" w:color="auto"/>
            <w:bottom w:val="none" w:sz="0" w:space="0" w:color="auto"/>
            <w:right w:val="none" w:sz="0" w:space="0" w:color="auto"/>
          </w:divBdr>
        </w:div>
        <w:div w:id="723989940">
          <w:marLeft w:val="850"/>
          <w:marRight w:val="0"/>
          <w:marTop w:val="0"/>
          <w:marBottom w:val="0"/>
          <w:divBdr>
            <w:top w:val="none" w:sz="0" w:space="0" w:color="auto"/>
            <w:left w:val="none" w:sz="0" w:space="0" w:color="auto"/>
            <w:bottom w:val="none" w:sz="0" w:space="0" w:color="auto"/>
            <w:right w:val="none" w:sz="0" w:space="0" w:color="auto"/>
          </w:divBdr>
        </w:div>
        <w:div w:id="771048474">
          <w:marLeft w:val="418"/>
          <w:marRight w:val="0"/>
          <w:marTop w:val="0"/>
          <w:marBottom w:val="0"/>
          <w:divBdr>
            <w:top w:val="none" w:sz="0" w:space="0" w:color="auto"/>
            <w:left w:val="none" w:sz="0" w:space="0" w:color="auto"/>
            <w:bottom w:val="none" w:sz="0" w:space="0" w:color="auto"/>
            <w:right w:val="none" w:sz="0" w:space="0" w:color="auto"/>
          </w:divBdr>
        </w:div>
        <w:div w:id="859513136">
          <w:marLeft w:val="850"/>
          <w:marRight w:val="0"/>
          <w:marTop w:val="0"/>
          <w:marBottom w:val="0"/>
          <w:divBdr>
            <w:top w:val="none" w:sz="0" w:space="0" w:color="auto"/>
            <w:left w:val="none" w:sz="0" w:space="0" w:color="auto"/>
            <w:bottom w:val="none" w:sz="0" w:space="0" w:color="auto"/>
            <w:right w:val="none" w:sz="0" w:space="0" w:color="auto"/>
          </w:divBdr>
        </w:div>
        <w:div w:id="1089809100">
          <w:marLeft w:val="850"/>
          <w:marRight w:val="0"/>
          <w:marTop w:val="0"/>
          <w:marBottom w:val="0"/>
          <w:divBdr>
            <w:top w:val="none" w:sz="0" w:space="0" w:color="auto"/>
            <w:left w:val="none" w:sz="0" w:space="0" w:color="auto"/>
            <w:bottom w:val="none" w:sz="0" w:space="0" w:color="auto"/>
            <w:right w:val="none" w:sz="0" w:space="0" w:color="auto"/>
          </w:divBdr>
        </w:div>
        <w:div w:id="1640842583">
          <w:marLeft w:val="850"/>
          <w:marRight w:val="0"/>
          <w:marTop w:val="0"/>
          <w:marBottom w:val="0"/>
          <w:divBdr>
            <w:top w:val="none" w:sz="0" w:space="0" w:color="auto"/>
            <w:left w:val="none" w:sz="0" w:space="0" w:color="auto"/>
            <w:bottom w:val="none" w:sz="0" w:space="0" w:color="auto"/>
            <w:right w:val="none" w:sz="0" w:space="0" w:color="auto"/>
          </w:divBdr>
        </w:div>
        <w:div w:id="1651321166">
          <w:marLeft w:val="850"/>
          <w:marRight w:val="0"/>
          <w:marTop w:val="0"/>
          <w:marBottom w:val="0"/>
          <w:divBdr>
            <w:top w:val="none" w:sz="0" w:space="0" w:color="auto"/>
            <w:left w:val="none" w:sz="0" w:space="0" w:color="auto"/>
            <w:bottom w:val="none" w:sz="0" w:space="0" w:color="auto"/>
            <w:right w:val="none" w:sz="0" w:space="0" w:color="auto"/>
          </w:divBdr>
        </w:div>
        <w:div w:id="1695501035">
          <w:marLeft w:val="850"/>
          <w:marRight w:val="0"/>
          <w:marTop w:val="0"/>
          <w:marBottom w:val="0"/>
          <w:divBdr>
            <w:top w:val="none" w:sz="0" w:space="0" w:color="auto"/>
            <w:left w:val="none" w:sz="0" w:space="0" w:color="auto"/>
            <w:bottom w:val="none" w:sz="0" w:space="0" w:color="auto"/>
            <w:right w:val="none" w:sz="0" w:space="0" w:color="auto"/>
          </w:divBdr>
        </w:div>
        <w:div w:id="2060741022">
          <w:marLeft w:val="850"/>
          <w:marRight w:val="0"/>
          <w:marTop w:val="0"/>
          <w:marBottom w:val="0"/>
          <w:divBdr>
            <w:top w:val="none" w:sz="0" w:space="0" w:color="auto"/>
            <w:left w:val="none" w:sz="0" w:space="0" w:color="auto"/>
            <w:bottom w:val="none" w:sz="0" w:space="0" w:color="auto"/>
            <w:right w:val="none" w:sz="0" w:space="0" w:color="auto"/>
          </w:divBdr>
        </w:div>
      </w:divsChild>
    </w:div>
    <w:div w:id="1882402863">
      <w:bodyDiv w:val="1"/>
      <w:marLeft w:val="0"/>
      <w:marRight w:val="0"/>
      <w:marTop w:val="0"/>
      <w:marBottom w:val="0"/>
      <w:divBdr>
        <w:top w:val="none" w:sz="0" w:space="0" w:color="auto"/>
        <w:left w:val="none" w:sz="0" w:space="0" w:color="auto"/>
        <w:bottom w:val="none" w:sz="0" w:space="0" w:color="auto"/>
        <w:right w:val="none" w:sz="0" w:space="0" w:color="auto"/>
      </w:divBdr>
      <w:divsChild>
        <w:div w:id="35738351">
          <w:marLeft w:val="1440"/>
          <w:marRight w:val="0"/>
          <w:marTop w:val="0"/>
          <w:marBottom w:val="0"/>
          <w:divBdr>
            <w:top w:val="none" w:sz="0" w:space="0" w:color="auto"/>
            <w:left w:val="none" w:sz="0" w:space="0" w:color="auto"/>
            <w:bottom w:val="none" w:sz="0" w:space="0" w:color="auto"/>
            <w:right w:val="none" w:sz="0" w:space="0" w:color="auto"/>
          </w:divBdr>
        </w:div>
        <w:div w:id="950740086">
          <w:marLeft w:val="1440"/>
          <w:marRight w:val="0"/>
          <w:marTop w:val="0"/>
          <w:marBottom w:val="0"/>
          <w:divBdr>
            <w:top w:val="none" w:sz="0" w:space="0" w:color="auto"/>
            <w:left w:val="none" w:sz="0" w:space="0" w:color="auto"/>
            <w:bottom w:val="none" w:sz="0" w:space="0" w:color="auto"/>
            <w:right w:val="none" w:sz="0" w:space="0" w:color="auto"/>
          </w:divBdr>
        </w:div>
        <w:div w:id="1177306253">
          <w:marLeft w:val="1440"/>
          <w:marRight w:val="0"/>
          <w:marTop w:val="0"/>
          <w:marBottom w:val="0"/>
          <w:divBdr>
            <w:top w:val="none" w:sz="0" w:space="0" w:color="auto"/>
            <w:left w:val="none" w:sz="0" w:space="0" w:color="auto"/>
            <w:bottom w:val="none" w:sz="0" w:space="0" w:color="auto"/>
            <w:right w:val="none" w:sz="0" w:space="0" w:color="auto"/>
          </w:divBdr>
        </w:div>
        <w:div w:id="1179350280">
          <w:marLeft w:val="1440"/>
          <w:marRight w:val="0"/>
          <w:marTop w:val="0"/>
          <w:marBottom w:val="0"/>
          <w:divBdr>
            <w:top w:val="none" w:sz="0" w:space="0" w:color="auto"/>
            <w:left w:val="none" w:sz="0" w:space="0" w:color="auto"/>
            <w:bottom w:val="none" w:sz="0" w:space="0" w:color="auto"/>
            <w:right w:val="none" w:sz="0" w:space="0" w:color="auto"/>
          </w:divBdr>
        </w:div>
      </w:divsChild>
    </w:div>
    <w:div w:id="1885094217">
      <w:bodyDiv w:val="1"/>
      <w:marLeft w:val="0"/>
      <w:marRight w:val="0"/>
      <w:marTop w:val="0"/>
      <w:marBottom w:val="0"/>
      <w:divBdr>
        <w:top w:val="none" w:sz="0" w:space="0" w:color="auto"/>
        <w:left w:val="none" w:sz="0" w:space="0" w:color="auto"/>
        <w:bottom w:val="none" w:sz="0" w:space="0" w:color="auto"/>
        <w:right w:val="none" w:sz="0" w:space="0" w:color="auto"/>
      </w:divBdr>
    </w:div>
    <w:div w:id="1886140196">
      <w:bodyDiv w:val="1"/>
      <w:marLeft w:val="0"/>
      <w:marRight w:val="0"/>
      <w:marTop w:val="0"/>
      <w:marBottom w:val="0"/>
      <w:divBdr>
        <w:top w:val="none" w:sz="0" w:space="0" w:color="auto"/>
        <w:left w:val="none" w:sz="0" w:space="0" w:color="auto"/>
        <w:bottom w:val="none" w:sz="0" w:space="0" w:color="auto"/>
        <w:right w:val="none" w:sz="0" w:space="0" w:color="auto"/>
      </w:divBdr>
      <w:divsChild>
        <w:div w:id="183792204">
          <w:marLeft w:val="1166"/>
          <w:marRight w:val="0"/>
          <w:marTop w:val="144"/>
          <w:marBottom w:val="0"/>
          <w:divBdr>
            <w:top w:val="none" w:sz="0" w:space="0" w:color="auto"/>
            <w:left w:val="none" w:sz="0" w:space="0" w:color="auto"/>
            <w:bottom w:val="none" w:sz="0" w:space="0" w:color="auto"/>
            <w:right w:val="none" w:sz="0" w:space="0" w:color="auto"/>
          </w:divBdr>
        </w:div>
      </w:divsChild>
    </w:div>
    <w:div w:id="1888223317">
      <w:bodyDiv w:val="1"/>
      <w:marLeft w:val="0"/>
      <w:marRight w:val="0"/>
      <w:marTop w:val="0"/>
      <w:marBottom w:val="0"/>
      <w:divBdr>
        <w:top w:val="none" w:sz="0" w:space="0" w:color="auto"/>
        <w:left w:val="none" w:sz="0" w:space="0" w:color="auto"/>
        <w:bottom w:val="none" w:sz="0" w:space="0" w:color="auto"/>
        <w:right w:val="none" w:sz="0" w:space="0" w:color="auto"/>
      </w:divBdr>
    </w:div>
    <w:div w:id="1888952303">
      <w:bodyDiv w:val="1"/>
      <w:marLeft w:val="0"/>
      <w:marRight w:val="0"/>
      <w:marTop w:val="0"/>
      <w:marBottom w:val="0"/>
      <w:divBdr>
        <w:top w:val="none" w:sz="0" w:space="0" w:color="auto"/>
        <w:left w:val="none" w:sz="0" w:space="0" w:color="auto"/>
        <w:bottom w:val="none" w:sz="0" w:space="0" w:color="auto"/>
        <w:right w:val="none" w:sz="0" w:space="0" w:color="auto"/>
      </w:divBdr>
      <w:divsChild>
        <w:div w:id="1876234658">
          <w:marLeft w:val="547"/>
          <w:marRight w:val="0"/>
          <w:marTop w:val="0"/>
          <w:marBottom w:val="0"/>
          <w:divBdr>
            <w:top w:val="none" w:sz="0" w:space="0" w:color="auto"/>
            <w:left w:val="none" w:sz="0" w:space="0" w:color="auto"/>
            <w:bottom w:val="none" w:sz="0" w:space="0" w:color="auto"/>
            <w:right w:val="none" w:sz="0" w:space="0" w:color="auto"/>
          </w:divBdr>
        </w:div>
      </w:divsChild>
    </w:div>
    <w:div w:id="1889609129">
      <w:bodyDiv w:val="1"/>
      <w:marLeft w:val="0"/>
      <w:marRight w:val="0"/>
      <w:marTop w:val="0"/>
      <w:marBottom w:val="0"/>
      <w:divBdr>
        <w:top w:val="none" w:sz="0" w:space="0" w:color="auto"/>
        <w:left w:val="none" w:sz="0" w:space="0" w:color="auto"/>
        <w:bottom w:val="none" w:sz="0" w:space="0" w:color="auto"/>
        <w:right w:val="none" w:sz="0" w:space="0" w:color="auto"/>
      </w:divBdr>
      <w:divsChild>
        <w:div w:id="159664022">
          <w:marLeft w:val="1166"/>
          <w:marRight w:val="0"/>
          <w:marTop w:val="86"/>
          <w:marBottom w:val="0"/>
          <w:divBdr>
            <w:top w:val="none" w:sz="0" w:space="0" w:color="auto"/>
            <w:left w:val="none" w:sz="0" w:space="0" w:color="auto"/>
            <w:bottom w:val="none" w:sz="0" w:space="0" w:color="auto"/>
            <w:right w:val="none" w:sz="0" w:space="0" w:color="auto"/>
          </w:divBdr>
        </w:div>
        <w:div w:id="188567914">
          <w:marLeft w:val="547"/>
          <w:marRight w:val="0"/>
          <w:marTop w:val="86"/>
          <w:marBottom w:val="0"/>
          <w:divBdr>
            <w:top w:val="none" w:sz="0" w:space="0" w:color="auto"/>
            <w:left w:val="none" w:sz="0" w:space="0" w:color="auto"/>
            <w:bottom w:val="none" w:sz="0" w:space="0" w:color="auto"/>
            <w:right w:val="none" w:sz="0" w:space="0" w:color="auto"/>
          </w:divBdr>
        </w:div>
        <w:div w:id="193466142">
          <w:marLeft w:val="1166"/>
          <w:marRight w:val="0"/>
          <w:marTop w:val="86"/>
          <w:marBottom w:val="0"/>
          <w:divBdr>
            <w:top w:val="none" w:sz="0" w:space="0" w:color="auto"/>
            <w:left w:val="none" w:sz="0" w:space="0" w:color="auto"/>
            <w:bottom w:val="none" w:sz="0" w:space="0" w:color="auto"/>
            <w:right w:val="none" w:sz="0" w:space="0" w:color="auto"/>
          </w:divBdr>
        </w:div>
        <w:div w:id="700592258">
          <w:marLeft w:val="1166"/>
          <w:marRight w:val="0"/>
          <w:marTop w:val="86"/>
          <w:marBottom w:val="0"/>
          <w:divBdr>
            <w:top w:val="none" w:sz="0" w:space="0" w:color="auto"/>
            <w:left w:val="none" w:sz="0" w:space="0" w:color="auto"/>
            <w:bottom w:val="none" w:sz="0" w:space="0" w:color="auto"/>
            <w:right w:val="none" w:sz="0" w:space="0" w:color="auto"/>
          </w:divBdr>
        </w:div>
        <w:div w:id="735515546">
          <w:marLeft w:val="1166"/>
          <w:marRight w:val="0"/>
          <w:marTop w:val="86"/>
          <w:marBottom w:val="0"/>
          <w:divBdr>
            <w:top w:val="none" w:sz="0" w:space="0" w:color="auto"/>
            <w:left w:val="none" w:sz="0" w:space="0" w:color="auto"/>
            <w:bottom w:val="none" w:sz="0" w:space="0" w:color="auto"/>
            <w:right w:val="none" w:sz="0" w:space="0" w:color="auto"/>
          </w:divBdr>
        </w:div>
        <w:div w:id="1071319063">
          <w:marLeft w:val="547"/>
          <w:marRight w:val="0"/>
          <w:marTop w:val="86"/>
          <w:marBottom w:val="0"/>
          <w:divBdr>
            <w:top w:val="none" w:sz="0" w:space="0" w:color="auto"/>
            <w:left w:val="none" w:sz="0" w:space="0" w:color="auto"/>
            <w:bottom w:val="none" w:sz="0" w:space="0" w:color="auto"/>
            <w:right w:val="none" w:sz="0" w:space="0" w:color="auto"/>
          </w:divBdr>
        </w:div>
        <w:div w:id="1777945308">
          <w:marLeft w:val="1166"/>
          <w:marRight w:val="0"/>
          <w:marTop w:val="86"/>
          <w:marBottom w:val="0"/>
          <w:divBdr>
            <w:top w:val="none" w:sz="0" w:space="0" w:color="auto"/>
            <w:left w:val="none" w:sz="0" w:space="0" w:color="auto"/>
            <w:bottom w:val="none" w:sz="0" w:space="0" w:color="auto"/>
            <w:right w:val="none" w:sz="0" w:space="0" w:color="auto"/>
          </w:divBdr>
        </w:div>
        <w:div w:id="1820341359">
          <w:marLeft w:val="1166"/>
          <w:marRight w:val="0"/>
          <w:marTop w:val="86"/>
          <w:marBottom w:val="0"/>
          <w:divBdr>
            <w:top w:val="none" w:sz="0" w:space="0" w:color="auto"/>
            <w:left w:val="none" w:sz="0" w:space="0" w:color="auto"/>
            <w:bottom w:val="none" w:sz="0" w:space="0" w:color="auto"/>
            <w:right w:val="none" w:sz="0" w:space="0" w:color="auto"/>
          </w:divBdr>
        </w:div>
        <w:div w:id="1939100002">
          <w:marLeft w:val="1166"/>
          <w:marRight w:val="0"/>
          <w:marTop w:val="86"/>
          <w:marBottom w:val="0"/>
          <w:divBdr>
            <w:top w:val="none" w:sz="0" w:space="0" w:color="auto"/>
            <w:left w:val="none" w:sz="0" w:space="0" w:color="auto"/>
            <w:bottom w:val="none" w:sz="0" w:space="0" w:color="auto"/>
            <w:right w:val="none" w:sz="0" w:space="0" w:color="auto"/>
          </w:divBdr>
        </w:div>
        <w:div w:id="1980188407">
          <w:marLeft w:val="547"/>
          <w:marRight w:val="0"/>
          <w:marTop w:val="86"/>
          <w:marBottom w:val="0"/>
          <w:divBdr>
            <w:top w:val="none" w:sz="0" w:space="0" w:color="auto"/>
            <w:left w:val="none" w:sz="0" w:space="0" w:color="auto"/>
            <w:bottom w:val="none" w:sz="0" w:space="0" w:color="auto"/>
            <w:right w:val="none" w:sz="0" w:space="0" w:color="auto"/>
          </w:divBdr>
        </w:div>
        <w:div w:id="2073041712">
          <w:marLeft w:val="1166"/>
          <w:marRight w:val="0"/>
          <w:marTop w:val="86"/>
          <w:marBottom w:val="0"/>
          <w:divBdr>
            <w:top w:val="none" w:sz="0" w:space="0" w:color="auto"/>
            <w:left w:val="none" w:sz="0" w:space="0" w:color="auto"/>
            <w:bottom w:val="none" w:sz="0" w:space="0" w:color="auto"/>
            <w:right w:val="none" w:sz="0" w:space="0" w:color="auto"/>
          </w:divBdr>
        </w:div>
      </w:divsChild>
    </w:div>
    <w:div w:id="1889759364">
      <w:bodyDiv w:val="1"/>
      <w:marLeft w:val="0"/>
      <w:marRight w:val="0"/>
      <w:marTop w:val="0"/>
      <w:marBottom w:val="0"/>
      <w:divBdr>
        <w:top w:val="none" w:sz="0" w:space="0" w:color="auto"/>
        <w:left w:val="none" w:sz="0" w:space="0" w:color="auto"/>
        <w:bottom w:val="none" w:sz="0" w:space="0" w:color="auto"/>
        <w:right w:val="none" w:sz="0" w:space="0" w:color="auto"/>
      </w:divBdr>
    </w:div>
    <w:div w:id="1889761242">
      <w:bodyDiv w:val="1"/>
      <w:marLeft w:val="0"/>
      <w:marRight w:val="0"/>
      <w:marTop w:val="0"/>
      <w:marBottom w:val="0"/>
      <w:divBdr>
        <w:top w:val="none" w:sz="0" w:space="0" w:color="auto"/>
        <w:left w:val="none" w:sz="0" w:space="0" w:color="auto"/>
        <w:bottom w:val="none" w:sz="0" w:space="0" w:color="auto"/>
        <w:right w:val="none" w:sz="0" w:space="0" w:color="auto"/>
      </w:divBdr>
    </w:div>
    <w:div w:id="1890536257">
      <w:bodyDiv w:val="1"/>
      <w:marLeft w:val="0"/>
      <w:marRight w:val="0"/>
      <w:marTop w:val="0"/>
      <w:marBottom w:val="0"/>
      <w:divBdr>
        <w:top w:val="none" w:sz="0" w:space="0" w:color="auto"/>
        <w:left w:val="none" w:sz="0" w:space="0" w:color="auto"/>
        <w:bottom w:val="none" w:sz="0" w:space="0" w:color="auto"/>
        <w:right w:val="none" w:sz="0" w:space="0" w:color="auto"/>
      </w:divBdr>
      <w:divsChild>
        <w:div w:id="1334726721">
          <w:marLeft w:val="547"/>
          <w:marRight w:val="0"/>
          <w:marTop w:val="134"/>
          <w:marBottom w:val="0"/>
          <w:divBdr>
            <w:top w:val="none" w:sz="0" w:space="0" w:color="auto"/>
            <w:left w:val="none" w:sz="0" w:space="0" w:color="auto"/>
            <w:bottom w:val="none" w:sz="0" w:space="0" w:color="auto"/>
            <w:right w:val="none" w:sz="0" w:space="0" w:color="auto"/>
          </w:divBdr>
        </w:div>
      </w:divsChild>
    </w:div>
    <w:div w:id="1894269248">
      <w:bodyDiv w:val="1"/>
      <w:marLeft w:val="0"/>
      <w:marRight w:val="0"/>
      <w:marTop w:val="0"/>
      <w:marBottom w:val="0"/>
      <w:divBdr>
        <w:top w:val="none" w:sz="0" w:space="0" w:color="auto"/>
        <w:left w:val="none" w:sz="0" w:space="0" w:color="auto"/>
        <w:bottom w:val="none" w:sz="0" w:space="0" w:color="auto"/>
        <w:right w:val="none" w:sz="0" w:space="0" w:color="auto"/>
      </w:divBdr>
    </w:div>
    <w:div w:id="1895197481">
      <w:bodyDiv w:val="1"/>
      <w:marLeft w:val="0"/>
      <w:marRight w:val="0"/>
      <w:marTop w:val="0"/>
      <w:marBottom w:val="0"/>
      <w:divBdr>
        <w:top w:val="none" w:sz="0" w:space="0" w:color="auto"/>
        <w:left w:val="none" w:sz="0" w:space="0" w:color="auto"/>
        <w:bottom w:val="none" w:sz="0" w:space="0" w:color="auto"/>
        <w:right w:val="none" w:sz="0" w:space="0" w:color="auto"/>
      </w:divBdr>
      <w:divsChild>
        <w:div w:id="33508457">
          <w:marLeft w:val="1800"/>
          <w:marRight w:val="0"/>
          <w:marTop w:val="115"/>
          <w:marBottom w:val="0"/>
          <w:divBdr>
            <w:top w:val="none" w:sz="0" w:space="0" w:color="auto"/>
            <w:left w:val="none" w:sz="0" w:space="0" w:color="auto"/>
            <w:bottom w:val="none" w:sz="0" w:space="0" w:color="auto"/>
            <w:right w:val="none" w:sz="0" w:space="0" w:color="auto"/>
          </w:divBdr>
        </w:div>
        <w:div w:id="802189887">
          <w:marLeft w:val="547"/>
          <w:marRight w:val="0"/>
          <w:marTop w:val="154"/>
          <w:marBottom w:val="0"/>
          <w:divBdr>
            <w:top w:val="none" w:sz="0" w:space="0" w:color="auto"/>
            <w:left w:val="none" w:sz="0" w:space="0" w:color="auto"/>
            <w:bottom w:val="none" w:sz="0" w:space="0" w:color="auto"/>
            <w:right w:val="none" w:sz="0" w:space="0" w:color="auto"/>
          </w:divBdr>
        </w:div>
        <w:div w:id="819881667">
          <w:marLeft w:val="1800"/>
          <w:marRight w:val="0"/>
          <w:marTop w:val="115"/>
          <w:marBottom w:val="0"/>
          <w:divBdr>
            <w:top w:val="none" w:sz="0" w:space="0" w:color="auto"/>
            <w:left w:val="none" w:sz="0" w:space="0" w:color="auto"/>
            <w:bottom w:val="none" w:sz="0" w:space="0" w:color="auto"/>
            <w:right w:val="none" w:sz="0" w:space="0" w:color="auto"/>
          </w:divBdr>
        </w:div>
        <w:div w:id="1511750142">
          <w:marLeft w:val="1800"/>
          <w:marRight w:val="0"/>
          <w:marTop w:val="115"/>
          <w:marBottom w:val="0"/>
          <w:divBdr>
            <w:top w:val="none" w:sz="0" w:space="0" w:color="auto"/>
            <w:left w:val="none" w:sz="0" w:space="0" w:color="auto"/>
            <w:bottom w:val="none" w:sz="0" w:space="0" w:color="auto"/>
            <w:right w:val="none" w:sz="0" w:space="0" w:color="auto"/>
          </w:divBdr>
        </w:div>
        <w:div w:id="2058622780">
          <w:marLeft w:val="1166"/>
          <w:marRight w:val="0"/>
          <w:marTop w:val="134"/>
          <w:marBottom w:val="0"/>
          <w:divBdr>
            <w:top w:val="none" w:sz="0" w:space="0" w:color="auto"/>
            <w:left w:val="none" w:sz="0" w:space="0" w:color="auto"/>
            <w:bottom w:val="none" w:sz="0" w:space="0" w:color="auto"/>
            <w:right w:val="none" w:sz="0" w:space="0" w:color="auto"/>
          </w:divBdr>
        </w:div>
        <w:div w:id="2115513424">
          <w:marLeft w:val="1800"/>
          <w:marRight w:val="0"/>
          <w:marTop w:val="115"/>
          <w:marBottom w:val="0"/>
          <w:divBdr>
            <w:top w:val="none" w:sz="0" w:space="0" w:color="auto"/>
            <w:left w:val="none" w:sz="0" w:space="0" w:color="auto"/>
            <w:bottom w:val="none" w:sz="0" w:space="0" w:color="auto"/>
            <w:right w:val="none" w:sz="0" w:space="0" w:color="auto"/>
          </w:divBdr>
        </w:div>
      </w:divsChild>
    </w:div>
    <w:div w:id="1895656807">
      <w:bodyDiv w:val="1"/>
      <w:marLeft w:val="0"/>
      <w:marRight w:val="0"/>
      <w:marTop w:val="0"/>
      <w:marBottom w:val="0"/>
      <w:divBdr>
        <w:top w:val="none" w:sz="0" w:space="0" w:color="auto"/>
        <w:left w:val="none" w:sz="0" w:space="0" w:color="auto"/>
        <w:bottom w:val="none" w:sz="0" w:space="0" w:color="auto"/>
        <w:right w:val="none" w:sz="0" w:space="0" w:color="auto"/>
      </w:divBdr>
      <w:divsChild>
        <w:div w:id="585112798">
          <w:marLeft w:val="1166"/>
          <w:marRight w:val="0"/>
          <w:marTop w:val="106"/>
          <w:marBottom w:val="0"/>
          <w:divBdr>
            <w:top w:val="none" w:sz="0" w:space="0" w:color="auto"/>
            <w:left w:val="none" w:sz="0" w:space="0" w:color="auto"/>
            <w:bottom w:val="none" w:sz="0" w:space="0" w:color="auto"/>
            <w:right w:val="none" w:sz="0" w:space="0" w:color="auto"/>
          </w:divBdr>
        </w:div>
        <w:div w:id="784429118">
          <w:marLeft w:val="1166"/>
          <w:marRight w:val="0"/>
          <w:marTop w:val="106"/>
          <w:marBottom w:val="0"/>
          <w:divBdr>
            <w:top w:val="none" w:sz="0" w:space="0" w:color="auto"/>
            <w:left w:val="none" w:sz="0" w:space="0" w:color="auto"/>
            <w:bottom w:val="none" w:sz="0" w:space="0" w:color="auto"/>
            <w:right w:val="none" w:sz="0" w:space="0" w:color="auto"/>
          </w:divBdr>
        </w:div>
        <w:div w:id="1841462412">
          <w:marLeft w:val="1166"/>
          <w:marRight w:val="0"/>
          <w:marTop w:val="106"/>
          <w:marBottom w:val="0"/>
          <w:divBdr>
            <w:top w:val="none" w:sz="0" w:space="0" w:color="auto"/>
            <w:left w:val="none" w:sz="0" w:space="0" w:color="auto"/>
            <w:bottom w:val="none" w:sz="0" w:space="0" w:color="auto"/>
            <w:right w:val="none" w:sz="0" w:space="0" w:color="auto"/>
          </w:divBdr>
        </w:div>
        <w:div w:id="1972249095">
          <w:marLeft w:val="1166"/>
          <w:marRight w:val="0"/>
          <w:marTop w:val="106"/>
          <w:marBottom w:val="0"/>
          <w:divBdr>
            <w:top w:val="none" w:sz="0" w:space="0" w:color="auto"/>
            <w:left w:val="none" w:sz="0" w:space="0" w:color="auto"/>
            <w:bottom w:val="none" w:sz="0" w:space="0" w:color="auto"/>
            <w:right w:val="none" w:sz="0" w:space="0" w:color="auto"/>
          </w:divBdr>
        </w:div>
      </w:divsChild>
    </w:div>
    <w:div w:id="1896575773">
      <w:bodyDiv w:val="1"/>
      <w:marLeft w:val="0"/>
      <w:marRight w:val="0"/>
      <w:marTop w:val="0"/>
      <w:marBottom w:val="0"/>
      <w:divBdr>
        <w:top w:val="none" w:sz="0" w:space="0" w:color="auto"/>
        <w:left w:val="none" w:sz="0" w:space="0" w:color="auto"/>
        <w:bottom w:val="none" w:sz="0" w:space="0" w:color="auto"/>
        <w:right w:val="none" w:sz="0" w:space="0" w:color="auto"/>
      </w:divBdr>
      <w:divsChild>
        <w:div w:id="233705375">
          <w:marLeft w:val="1166"/>
          <w:marRight w:val="0"/>
          <w:marTop w:val="100"/>
          <w:marBottom w:val="0"/>
          <w:divBdr>
            <w:top w:val="none" w:sz="0" w:space="0" w:color="auto"/>
            <w:left w:val="none" w:sz="0" w:space="0" w:color="auto"/>
            <w:bottom w:val="none" w:sz="0" w:space="0" w:color="auto"/>
            <w:right w:val="none" w:sz="0" w:space="0" w:color="auto"/>
          </w:divBdr>
        </w:div>
        <w:div w:id="295307087">
          <w:marLeft w:val="1166"/>
          <w:marRight w:val="0"/>
          <w:marTop w:val="100"/>
          <w:marBottom w:val="0"/>
          <w:divBdr>
            <w:top w:val="none" w:sz="0" w:space="0" w:color="auto"/>
            <w:left w:val="none" w:sz="0" w:space="0" w:color="auto"/>
            <w:bottom w:val="none" w:sz="0" w:space="0" w:color="auto"/>
            <w:right w:val="none" w:sz="0" w:space="0" w:color="auto"/>
          </w:divBdr>
        </w:div>
        <w:div w:id="650599117">
          <w:marLeft w:val="1166"/>
          <w:marRight w:val="0"/>
          <w:marTop w:val="100"/>
          <w:marBottom w:val="0"/>
          <w:divBdr>
            <w:top w:val="none" w:sz="0" w:space="0" w:color="auto"/>
            <w:left w:val="none" w:sz="0" w:space="0" w:color="auto"/>
            <w:bottom w:val="none" w:sz="0" w:space="0" w:color="auto"/>
            <w:right w:val="none" w:sz="0" w:space="0" w:color="auto"/>
          </w:divBdr>
        </w:div>
        <w:div w:id="650721472">
          <w:marLeft w:val="547"/>
          <w:marRight w:val="0"/>
          <w:marTop w:val="120"/>
          <w:marBottom w:val="0"/>
          <w:divBdr>
            <w:top w:val="none" w:sz="0" w:space="0" w:color="auto"/>
            <w:left w:val="none" w:sz="0" w:space="0" w:color="auto"/>
            <w:bottom w:val="none" w:sz="0" w:space="0" w:color="auto"/>
            <w:right w:val="none" w:sz="0" w:space="0" w:color="auto"/>
          </w:divBdr>
        </w:div>
        <w:div w:id="726877063">
          <w:marLeft w:val="1166"/>
          <w:marRight w:val="0"/>
          <w:marTop w:val="100"/>
          <w:marBottom w:val="0"/>
          <w:divBdr>
            <w:top w:val="none" w:sz="0" w:space="0" w:color="auto"/>
            <w:left w:val="none" w:sz="0" w:space="0" w:color="auto"/>
            <w:bottom w:val="none" w:sz="0" w:space="0" w:color="auto"/>
            <w:right w:val="none" w:sz="0" w:space="0" w:color="auto"/>
          </w:divBdr>
        </w:div>
        <w:div w:id="907689506">
          <w:marLeft w:val="1166"/>
          <w:marRight w:val="0"/>
          <w:marTop w:val="100"/>
          <w:marBottom w:val="0"/>
          <w:divBdr>
            <w:top w:val="none" w:sz="0" w:space="0" w:color="auto"/>
            <w:left w:val="none" w:sz="0" w:space="0" w:color="auto"/>
            <w:bottom w:val="none" w:sz="0" w:space="0" w:color="auto"/>
            <w:right w:val="none" w:sz="0" w:space="0" w:color="auto"/>
          </w:divBdr>
        </w:div>
        <w:div w:id="1171528882">
          <w:marLeft w:val="547"/>
          <w:marRight w:val="0"/>
          <w:marTop w:val="120"/>
          <w:marBottom w:val="0"/>
          <w:divBdr>
            <w:top w:val="none" w:sz="0" w:space="0" w:color="auto"/>
            <w:left w:val="none" w:sz="0" w:space="0" w:color="auto"/>
            <w:bottom w:val="none" w:sz="0" w:space="0" w:color="auto"/>
            <w:right w:val="none" w:sz="0" w:space="0" w:color="auto"/>
          </w:divBdr>
        </w:div>
        <w:div w:id="1282496266">
          <w:marLeft w:val="547"/>
          <w:marRight w:val="0"/>
          <w:marTop w:val="120"/>
          <w:marBottom w:val="0"/>
          <w:divBdr>
            <w:top w:val="none" w:sz="0" w:space="0" w:color="auto"/>
            <w:left w:val="none" w:sz="0" w:space="0" w:color="auto"/>
            <w:bottom w:val="none" w:sz="0" w:space="0" w:color="auto"/>
            <w:right w:val="none" w:sz="0" w:space="0" w:color="auto"/>
          </w:divBdr>
        </w:div>
        <w:div w:id="2100439253">
          <w:marLeft w:val="547"/>
          <w:marRight w:val="0"/>
          <w:marTop w:val="120"/>
          <w:marBottom w:val="0"/>
          <w:divBdr>
            <w:top w:val="none" w:sz="0" w:space="0" w:color="auto"/>
            <w:left w:val="none" w:sz="0" w:space="0" w:color="auto"/>
            <w:bottom w:val="none" w:sz="0" w:space="0" w:color="auto"/>
            <w:right w:val="none" w:sz="0" w:space="0" w:color="auto"/>
          </w:divBdr>
        </w:div>
      </w:divsChild>
    </w:div>
    <w:div w:id="1897662207">
      <w:bodyDiv w:val="1"/>
      <w:marLeft w:val="0"/>
      <w:marRight w:val="0"/>
      <w:marTop w:val="0"/>
      <w:marBottom w:val="0"/>
      <w:divBdr>
        <w:top w:val="none" w:sz="0" w:space="0" w:color="auto"/>
        <w:left w:val="none" w:sz="0" w:space="0" w:color="auto"/>
        <w:bottom w:val="none" w:sz="0" w:space="0" w:color="auto"/>
        <w:right w:val="none" w:sz="0" w:space="0" w:color="auto"/>
      </w:divBdr>
    </w:div>
    <w:div w:id="1897859027">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
          <w:marLeft w:val="360"/>
          <w:marRight w:val="0"/>
          <w:marTop w:val="115"/>
          <w:marBottom w:val="0"/>
          <w:divBdr>
            <w:top w:val="none" w:sz="0" w:space="0" w:color="auto"/>
            <w:left w:val="none" w:sz="0" w:space="0" w:color="auto"/>
            <w:bottom w:val="none" w:sz="0" w:space="0" w:color="auto"/>
            <w:right w:val="none" w:sz="0" w:space="0" w:color="auto"/>
          </w:divBdr>
        </w:div>
        <w:div w:id="1744330961">
          <w:marLeft w:val="360"/>
          <w:marRight w:val="0"/>
          <w:marTop w:val="115"/>
          <w:marBottom w:val="0"/>
          <w:divBdr>
            <w:top w:val="none" w:sz="0" w:space="0" w:color="auto"/>
            <w:left w:val="none" w:sz="0" w:space="0" w:color="auto"/>
            <w:bottom w:val="none" w:sz="0" w:space="0" w:color="auto"/>
            <w:right w:val="none" w:sz="0" w:space="0" w:color="auto"/>
          </w:divBdr>
        </w:div>
        <w:div w:id="1746218680">
          <w:marLeft w:val="360"/>
          <w:marRight w:val="0"/>
          <w:marTop w:val="115"/>
          <w:marBottom w:val="0"/>
          <w:divBdr>
            <w:top w:val="none" w:sz="0" w:space="0" w:color="auto"/>
            <w:left w:val="none" w:sz="0" w:space="0" w:color="auto"/>
            <w:bottom w:val="none" w:sz="0" w:space="0" w:color="auto"/>
            <w:right w:val="none" w:sz="0" w:space="0" w:color="auto"/>
          </w:divBdr>
        </w:div>
      </w:divsChild>
    </w:div>
    <w:div w:id="1900702815">
      <w:bodyDiv w:val="1"/>
      <w:marLeft w:val="0"/>
      <w:marRight w:val="0"/>
      <w:marTop w:val="0"/>
      <w:marBottom w:val="0"/>
      <w:divBdr>
        <w:top w:val="none" w:sz="0" w:space="0" w:color="auto"/>
        <w:left w:val="none" w:sz="0" w:space="0" w:color="auto"/>
        <w:bottom w:val="none" w:sz="0" w:space="0" w:color="auto"/>
        <w:right w:val="none" w:sz="0" w:space="0" w:color="auto"/>
      </w:divBdr>
      <w:divsChild>
        <w:div w:id="149950711">
          <w:marLeft w:val="547"/>
          <w:marRight w:val="0"/>
          <w:marTop w:val="91"/>
          <w:marBottom w:val="0"/>
          <w:divBdr>
            <w:top w:val="none" w:sz="0" w:space="0" w:color="auto"/>
            <w:left w:val="none" w:sz="0" w:space="0" w:color="auto"/>
            <w:bottom w:val="none" w:sz="0" w:space="0" w:color="auto"/>
            <w:right w:val="none" w:sz="0" w:space="0" w:color="auto"/>
          </w:divBdr>
        </w:div>
        <w:div w:id="176120899">
          <w:marLeft w:val="547"/>
          <w:marRight w:val="0"/>
          <w:marTop w:val="91"/>
          <w:marBottom w:val="0"/>
          <w:divBdr>
            <w:top w:val="none" w:sz="0" w:space="0" w:color="auto"/>
            <w:left w:val="none" w:sz="0" w:space="0" w:color="auto"/>
            <w:bottom w:val="none" w:sz="0" w:space="0" w:color="auto"/>
            <w:right w:val="none" w:sz="0" w:space="0" w:color="auto"/>
          </w:divBdr>
        </w:div>
        <w:div w:id="517239467">
          <w:marLeft w:val="547"/>
          <w:marRight w:val="0"/>
          <w:marTop w:val="91"/>
          <w:marBottom w:val="0"/>
          <w:divBdr>
            <w:top w:val="none" w:sz="0" w:space="0" w:color="auto"/>
            <w:left w:val="none" w:sz="0" w:space="0" w:color="auto"/>
            <w:bottom w:val="none" w:sz="0" w:space="0" w:color="auto"/>
            <w:right w:val="none" w:sz="0" w:space="0" w:color="auto"/>
          </w:divBdr>
        </w:div>
        <w:div w:id="718868389">
          <w:marLeft w:val="547"/>
          <w:marRight w:val="0"/>
          <w:marTop w:val="91"/>
          <w:marBottom w:val="0"/>
          <w:divBdr>
            <w:top w:val="none" w:sz="0" w:space="0" w:color="auto"/>
            <w:left w:val="none" w:sz="0" w:space="0" w:color="auto"/>
            <w:bottom w:val="none" w:sz="0" w:space="0" w:color="auto"/>
            <w:right w:val="none" w:sz="0" w:space="0" w:color="auto"/>
          </w:divBdr>
        </w:div>
        <w:div w:id="923227656">
          <w:marLeft w:val="547"/>
          <w:marRight w:val="0"/>
          <w:marTop w:val="91"/>
          <w:marBottom w:val="0"/>
          <w:divBdr>
            <w:top w:val="none" w:sz="0" w:space="0" w:color="auto"/>
            <w:left w:val="none" w:sz="0" w:space="0" w:color="auto"/>
            <w:bottom w:val="none" w:sz="0" w:space="0" w:color="auto"/>
            <w:right w:val="none" w:sz="0" w:space="0" w:color="auto"/>
          </w:divBdr>
        </w:div>
        <w:div w:id="1317875194">
          <w:marLeft w:val="547"/>
          <w:marRight w:val="0"/>
          <w:marTop w:val="91"/>
          <w:marBottom w:val="0"/>
          <w:divBdr>
            <w:top w:val="none" w:sz="0" w:space="0" w:color="auto"/>
            <w:left w:val="none" w:sz="0" w:space="0" w:color="auto"/>
            <w:bottom w:val="none" w:sz="0" w:space="0" w:color="auto"/>
            <w:right w:val="none" w:sz="0" w:space="0" w:color="auto"/>
          </w:divBdr>
        </w:div>
        <w:div w:id="1586264967">
          <w:marLeft w:val="547"/>
          <w:marRight w:val="0"/>
          <w:marTop w:val="91"/>
          <w:marBottom w:val="0"/>
          <w:divBdr>
            <w:top w:val="none" w:sz="0" w:space="0" w:color="auto"/>
            <w:left w:val="none" w:sz="0" w:space="0" w:color="auto"/>
            <w:bottom w:val="none" w:sz="0" w:space="0" w:color="auto"/>
            <w:right w:val="none" w:sz="0" w:space="0" w:color="auto"/>
          </w:divBdr>
        </w:div>
      </w:divsChild>
    </w:div>
    <w:div w:id="1904489710">
      <w:bodyDiv w:val="1"/>
      <w:marLeft w:val="0"/>
      <w:marRight w:val="0"/>
      <w:marTop w:val="0"/>
      <w:marBottom w:val="0"/>
      <w:divBdr>
        <w:top w:val="none" w:sz="0" w:space="0" w:color="auto"/>
        <w:left w:val="none" w:sz="0" w:space="0" w:color="auto"/>
        <w:bottom w:val="none" w:sz="0" w:space="0" w:color="auto"/>
        <w:right w:val="none" w:sz="0" w:space="0" w:color="auto"/>
      </w:divBdr>
      <w:divsChild>
        <w:div w:id="1400403255">
          <w:marLeft w:val="2520"/>
          <w:marRight w:val="0"/>
          <w:marTop w:val="86"/>
          <w:marBottom w:val="0"/>
          <w:divBdr>
            <w:top w:val="none" w:sz="0" w:space="0" w:color="auto"/>
            <w:left w:val="none" w:sz="0" w:space="0" w:color="auto"/>
            <w:bottom w:val="none" w:sz="0" w:space="0" w:color="auto"/>
            <w:right w:val="none" w:sz="0" w:space="0" w:color="auto"/>
          </w:divBdr>
        </w:div>
      </w:divsChild>
    </w:div>
    <w:div w:id="1905409213">
      <w:bodyDiv w:val="1"/>
      <w:marLeft w:val="0"/>
      <w:marRight w:val="0"/>
      <w:marTop w:val="0"/>
      <w:marBottom w:val="0"/>
      <w:divBdr>
        <w:top w:val="none" w:sz="0" w:space="0" w:color="auto"/>
        <w:left w:val="none" w:sz="0" w:space="0" w:color="auto"/>
        <w:bottom w:val="none" w:sz="0" w:space="0" w:color="auto"/>
        <w:right w:val="none" w:sz="0" w:space="0" w:color="auto"/>
      </w:divBdr>
      <w:divsChild>
        <w:div w:id="28534589">
          <w:marLeft w:val="547"/>
          <w:marRight w:val="0"/>
          <w:marTop w:val="134"/>
          <w:marBottom w:val="0"/>
          <w:divBdr>
            <w:top w:val="none" w:sz="0" w:space="0" w:color="auto"/>
            <w:left w:val="none" w:sz="0" w:space="0" w:color="auto"/>
            <w:bottom w:val="none" w:sz="0" w:space="0" w:color="auto"/>
            <w:right w:val="none" w:sz="0" w:space="0" w:color="auto"/>
          </w:divBdr>
        </w:div>
        <w:div w:id="475682163">
          <w:marLeft w:val="1166"/>
          <w:marRight w:val="0"/>
          <w:marTop w:val="115"/>
          <w:marBottom w:val="0"/>
          <w:divBdr>
            <w:top w:val="none" w:sz="0" w:space="0" w:color="auto"/>
            <w:left w:val="none" w:sz="0" w:space="0" w:color="auto"/>
            <w:bottom w:val="none" w:sz="0" w:space="0" w:color="auto"/>
            <w:right w:val="none" w:sz="0" w:space="0" w:color="auto"/>
          </w:divBdr>
        </w:div>
        <w:div w:id="779298661">
          <w:marLeft w:val="1166"/>
          <w:marRight w:val="0"/>
          <w:marTop w:val="115"/>
          <w:marBottom w:val="0"/>
          <w:divBdr>
            <w:top w:val="none" w:sz="0" w:space="0" w:color="auto"/>
            <w:left w:val="none" w:sz="0" w:space="0" w:color="auto"/>
            <w:bottom w:val="none" w:sz="0" w:space="0" w:color="auto"/>
            <w:right w:val="none" w:sz="0" w:space="0" w:color="auto"/>
          </w:divBdr>
        </w:div>
        <w:div w:id="821852215">
          <w:marLeft w:val="1166"/>
          <w:marRight w:val="0"/>
          <w:marTop w:val="115"/>
          <w:marBottom w:val="0"/>
          <w:divBdr>
            <w:top w:val="none" w:sz="0" w:space="0" w:color="auto"/>
            <w:left w:val="none" w:sz="0" w:space="0" w:color="auto"/>
            <w:bottom w:val="none" w:sz="0" w:space="0" w:color="auto"/>
            <w:right w:val="none" w:sz="0" w:space="0" w:color="auto"/>
          </w:divBdr>
        </w:div>
        <w:div w:id="1207837451">
          <w:marLeft w:val="547"/>
          <w:marRight w:val="0"/>
          <w:marTop w:val="134"/>
          <w:marBottom w:val="0"/>
          <w:divBdr>
            <w:top w:val="none" w:sz="0" w:space="0" w:color="auto"/>
            <w:left w:val="none" w:sz="0" w:space="0" w:color="auto"/>
            <w:bottom w:val="none" w:sz="0" w:space="0" w:color="auto"/>
            <w:right w:val="none" w:sz="0" w:space="0" w:color="auto"/>
          </w:divBdr>
        </w:div>
        <w:div w:id="1214271082">
          <w:marLeft w:val="547"/>
          <w:marRight w:val="0"/>
          <w:marTop w:val="134"/>
          <w:marBottom w:val="0"/>
          <w:divBdr>
            <w:top w:val="none" w:sz="0" w:space="0" w:color="auto"/>
            <w:left w:val="none" w:sz="0" w:space="0" w:color="auto"/>
            <w:bottom w:val="none" w:sz="0" w:space="0" w:color="auto"/>
            <w:right w:val="none" w:sz="0" w:space="0" w:color="auto"/>
          </w:divBdr>
        </w:div>
        <w:div w:id="1318412986">
          <w:marLeft w:val="547"/>
          <w:marRight w:val="0"/>
          <w:marTop w:val="134"/>
          <w:marBottom w:val="0"/>
          <w:divBdr>
            <w:top w:val="none" w:sz="0" w:space="0" w:color="auto"/>
            <w:left w:val="none" w:sz="0" w:space="0" w:color="auto"/>
            <w:bottom w:val="none" w:sz="0" w:space="0" w:color="auto"/>
            <w:right w:val="none" w:sz="0" w:space="0" w:color="auto"/>
          </w:divBdr>
        </w:div>
        <w:div w:id="1869636169">
          <w:marLeft w:val="547"/>
          <w:marRight w:val="0"/>
          <w:marTop w:val="134"/>
          <w:marBottom w:val="0"/>
          <w:divBdr>
            <w:top w:val="none" w:sz="0" w:space="0" w:color="auto"/>
            <w:left w:val="none" w:sz="0" w:space="0" w:color="auto"/>
            <w:bottom w:val="none" w:sz="0" w:space="0" w:color="auto"/>
            <w:right w:val="none" w:sz="0" w:space="0" w:color="auto"/>
          </w:divBdr>
        </w:div>
        <w:div w:id="2014841773">
          <w:marLeft w:val="1166"/>
          <w:marRight w:val="0"/>
          <w:marTop w:val="115"/>
          <w:marBottom w:val="0"/>
          <w:divBdr>
            <w:top w:val="none" w:sz="0" w:space="0" w:color="auto"/>
            <w:left w:val="none" w:sz="0" w:space="0" w:color="auto"/>
            <w:bottom w:val="none" w:sz="0" w:space="0" w:color="auto"/>
            <w:right w:val="none" w:sz="0" w:space="0" w:color="auto"/>
          </w:divBdr>
        </w:div>
      </w:divsChild>
    </w:div>
    <w:div w:id="1905411250">
      <w:bodyDiv w:val="1"/>
      <w:marLeft w:val="0"/>
      <w:marRight w:val="0"/>
      <w:marTop w:val="0"/>
      <w:marBottom w:val="0"/>
      <w:divBdr>
        <w:top w:val="none" w:sz="0" w:space="0" w:color="auto"/>
        <w:left w:val="none" w:sz="0" w:space="0" w:color="auto"/>
        <w:bottom w:val="none" w:sz="0" w:space="0" w:color="auto"/>
        <w:right w:val="none" w:sz="0" w:space="0" w:color="auto"/>
      </w:divBdr>
    </w:div>
    <w:div w:id="1907960225">
      <w:bodyDiv w:val="1"/>
      <w:marLeft w:val="0"/>
      <w:marRight w:val="0"/>
      <w:marTop w:val="0"/>
      <w:marBottom w:val="0"/>
      <w:divBdr>
        <w:top w:val="none" w:sz="0" w:space="0" w:color="auto"/>
        <w:left w:val="none" w:sz="0" w:space="0" w:color="auto"/>
        <w:bottom w:val="none" w:sz="0" w:space="0" w:color="auto"/>
        <w:right w:val="none" w:sz="0" w:space="0" w:color="auto"/>
      </w:divBdr>
      <w:divsChild>
        <w:div w:id="239146294">
          <w:marLeft w:val="360"/>
          <w:marRight w:val="0"/>
          <w:marTop w:val="360"/>
          <w:marBottom w:val="0"/>
          <w:divBdr>
            <w:top w:val="none" w:sz="0" w:space="0" w:color="auto"/>
            <w:left w:val="none" w:sz="0" w:space="0" w:color="auto"/>
            <w:bottom w:val="none" w:sz="0" w:space="0" w:color="auto"/>
            <w:right w:val="none" w:sz="0" w:space="0" w:color="auto"/>
          </w:divBdr>
        </w:div>
        <w:div w:id="919217751">
          <w:marLeft w:val="360"/>
          <w:marRight w:val="0"/>
          <w:marTop w:val="360"/>
          <w:marBottom w:val="0"/>
          <w:divBdr>
            <w:top w:val="none" w:sz="0" w:space="0" w:color="auto"/>
            <w:left w:val="none" w:sz="0" w:space="0" w:color="auto"/>
            <w:bottom w:val="none" w:sz="0" w:space="0" w:color="auto"/>
            <w:right w:val="none" w:sz="0" w:space="0" w:color="auto"/>
          </w:divBdr>
        </w:div>
        <w:div w:id="1131365918">
          <w:marLeft w:val="360"/>
          <w:marRight w:val="0"/>
          <w:marTop w:val="360"/>
          <w:marBottom w:val="0"/>
          <w:divBdr>
            <w:top w:val="none" w:sz="0" w:space="0" w:color="auto"/>
            <w:left w:val="none" w:sz="0" w:space="0" w:color="auto"/>
            <w:bottom w:val="none" w:sz="0" w:space="0" w:color="auto"/>
            <w:right w:val="none" w:sz="0" w:space="0" w:color="auto"/>
          </w:divBdr>
        </w:div>
      </w:divsChild>
    </w:div>
    <w:div w:id="1909344013">
      <w:bodyDiv w:val="1"/>
      <w:marLeft w:val="0"/>
      <w:marRight w:val="0"/>
      <w:marTop w:val="0"/>
      <w:marBottom w:val="0"/>
      <w:divBdr>
        <w:top w:val="none" w:sz="0" w:space="0" w:color="auto"/>
        <w:left w:val="none" w:sz="0" w:space="0" w:color="auto"/>
        <w:bottom w:val="none" w:sz="0" w:space="0" w:color="auto"/>
        <w:right w:val="none" w:sz="0" w:space="0" w:color="auto"/>
      </w:divBdr>
      <w:divsChild>
        <w:div w:id="135071786">
          <w:marLeft w:val="0"/>
          <w:marRight w:val="0"/>
          <w:marTop w:val="96"/>
          <w:marBottom w:val="0"/>
          <w:divBdr>
            <w:top w:val="none" w:sz="0" w:space="0" w:color="auto"/>
            <w:left w:val="none" w:sz="0" w:space="0" w:color="auto"/>
            <w:bottom w:val="none" w:sz="0" w:space="0" w:color="auto"/>
            <w:right w:val="none" w:sz="0" w:space="0" w:color="auto"/>
          </w:divBdr>
        </w:div>
        <w:div w:id="885722692">
          <w:marLeft w:val="720"/>
          <w:marRight w:val="0"/>
          <w:marTop w:val="96"/>
          <w:marBottom w:val="0"/>
          <w:divBdr>
            <w:top w:val="none" w:sz="0" w:space="0" w:color="auto"/>
            <w:left w:val="none" w:sz="0" w:space="0" w:color="auto"/>
            <w:bottom w:val="none" w:sz="0" w:space="0" w:color="auto"/>
            <w:right w:val="none" w:sz="0" w:space="0" w:color="auto"/>
          </w:divBdr>
        </w:div>
        <w:div w:id="1225066078">
          <w:marLeft w:val="0"/>
          <w:marRight w:val="0"/>
          <w:marTop w:val="96"/>
          <w:marBottom w:val="0"/>
          <w:divBdr>
            <w:top w:val="none" w:sz="0" w:space="0" w:color="auto"/>
            <w:left w:val="none" w:sz="0" w:space="0" w:color="auto"/>
            <w:bottom w:val="none" w:sz="0" w:space="0" w:color="auto"/>
            <w:right w:val="none" w:sz="0" w:space="0" w:color="auto"/>
          </w:divBdr>
        </w:div>
        <w:div w:id="1263223051">
          <w:marLeft w:val="0"/>
          <w:marRight w:val="0"/>
          <w:marTop w:val="96"/>
          <w:marBottom w:val="0"/>
          <w:divBdr>
            <w:top w:val="none" w:sz="0" w:space="0" w:color="auto"/>
            <w:left w:val="none" w:sz="0" w:space="0" w:color="auto"/>
            <w:bottom w:val="none" w:sz="0" w:space="0" w:color="auto"/>
            <w:right w:val="none" w:sz="0" w:space="0" w:color="auto"/>
          </w:divBdr>
        </w:div>
        <w:div w:id="1855341452">
          <w:marLeft w:val="0"/>
          <w:marRight w:val="0"/>
          <w:marTop w:val="96"/>
          <w:marBottom w:val="0"/>
          <w:divBdr>
            <w:top w:val="none" w:sz="0" w:space="0" w:color="auto"/>
            <w:left w:val="none" w:sz="0" w:space="0" w:color="auto"/>
            <w:bottom w:val="none" w:sz="0" w:space="0" w:color="auto"/>
            <w:right w:val="none" w:sz="0" w:space="0" w:color="auto"/>
          </w:divBdr>
        </w:div>
      </w:divsChild>
    </w:div>
    <w:div w:id="1909537602">
      <w:bodyDiv w:val="1"/>
      <w:marLeft w:val="0"/>
      <w:marRight w:val="0"/>
      <w:marTop w:val="0"/>
      <w:marBottom w:val="0"/>
      <w:divBdr>
        <w:top w:val="none" w:sz="0" w:space="0" w:color="auto"/>
        <w:left w:val="none" w:sz="0" w:space="0" w:color="auto"/>
        <w:bottom w:val="none" w:sz="0" w:space="0" w:color="auto"/>
        <w:right w:val="none" w:sz="0" w:space="0" w:color="auto"/>
      </w:divBdr>
      <w:divsChild>
        <w:div w:id="479227000">
          <w:marLeft w:val="1166"/>
          <w:marRight w:val="0"/>
          <w:marTop w:val="144"/>
          <w:marBottom w:val="0"/>
          <w:divBdr>
            <w:top w:val="none" w:sz="0" w:space="0" w:color="auto"/>
            <w:left w:val="none" w:sz="0" w:space="0" w:color="auto"/>
            <w:bottom w:val="none" w:sz="0" w:space="0" w:color="auto"/>
            <w:right w:val="none" w:sz="0" w:space="0" w:color="auto"/>
          </w:divBdr>
        </w:div>
      </w:divsChild>
    </w:div>
    <w:div w:id="1909606282">
      <w:bodyDiv w:val="1"/>
      <w:marLeft w:val="0"/>
      <w:marRight w:val="0"/>
      <w:marTop w:val="0"/>
      <w:marBottom w:val="0"/>
      <w:divBdr>
        <w:top w:val="none" w:sz="0" w:space="0" w:color="auto"/>
        <w:left w:val="none" w:sz="0" w:space="0" w:color="auto"/>
        <w:bottom w:val="none" w:sz="0" w:space="0" w:color="auto"/>
        <w:right w:val="none" w:sz="0" w:space="0" w:color="auto"/>
      </w:divBdr>
      <w:divsChild>
        <w:div w:id="415857192">
          <w:marLeft w:val="446"/>
          <w:marRight w:val="0"/>
          <w:marTop w:val="130"/>
          <w:marBottom w:val="0"/>
          <w:divBdr>
            <w:top w:val="none" w:sz="0" w:space="0" w:color="auto"/>
            <w:left w:val="none" w:sz="0" w:space="0" w:color="auto"/>
            <w:bottom w:val="none" w:sz="0" w:space="0" w:color="auto"/>
            <w:right w:val="none" w:sz="0" w:space="0" w:color="auto"/>
          </w:divBdr>
        </w:div>
        <w:div w:id="481236487">
          <w:marLeft w:val="446"/>
          <w:marRight w:val="0"/>
          <w:marTop w:val="130"/>
          <w:marBottom w:val="0"/>
          <w:divBdr>
            <w:top w:val="none" w:sz="0" w:space="0" w:color="auto"/>
            <w:left w:val="none" w:sz="0" w:space="0" w:color="auto"/>
            <w:bottom w:val="none" w:sz="0" w:space="0" w:color="auto"/>
            <w:right w:val="none" w:sz="0" w:space="0" w:color="auto"/>
          </w:divBdr>
        </w:div>
        <w:div w:id="679545023">
          <w:marLeft w:val="446"/>
          <w:marRight w:val="0"/>
          <w:marTop w:val="130"/>
          <w:marBottom w:val="0"/>
          <w:divBdr>
            <w:top w:val="none" w:sz="0" w:space="0" w:color="auto"/>
            <w:left w:val="none" w:sz="0" w:space="0" w:color="auto"/>
            <w:bottom w:val="none" w:sz="0" w:space="0" w:color="auto"/>
            <w:right w:val="none" w:sz="0" w:space="0" w:color="auto"/>
          </w:divBdr>
        </w:div>
        <w:div w:id="1084768223">
          <w:marLeft w:val="446"/>
          <w:marRight w:val="0"/>
          <w:marTop w:val="130"/>
          <w:marBottom w:val="0"/>
          <w:divBdr>
            <w:top w:val="none" w:sz="0" w:space="0" w:color="auto"/>
            <w:left w:val="none" w:sz="0" w:space="0" w:color="auto"/>
            <w:bottom w:val="none" w:sz="0" w:space="0" w:color="auto"/>
            <w:right w:val="none" w:sz="0" w:space="0" w:color="auto"/>
          </w:divBdr>
        </w:div>
        <w:div w:id="2012642404">
          <w:marLeft w:val="446"/>
          <w:marRight w:val="0"/>
          <w:marTop w:val="130"/>
          <w:marBottom w:val="0"/>
          <w:divBdr>
            <w:top w:val="none" w:sz="0" w:space="0" w:color="auto"/>
            <w:left w:val="none" w:sz="0" w:space="0" w:color="auto"/>
            <w:bottom w:val="none" w:sz="0" w:space="0" w:color="auto"/>
            <w:right w:val="none" w:sz="0" w:space="0" w:color="auto"/>
          </w:divBdr>
        </w:div>
      </w:divsChild>
    </w:div>
    <w:div w:id="1909999025">
      <w:bodyDiv w:val="1"/>
      <w:marLeft w:val="0"/>
      <w:marRight w:val="0"/>
      <w:marTop w:val="0"/>
      <w:marBottom w:val="0"/>
      <w:divBdr>
        <w:top w:val="none" w:sz="0" w:space="0" w:color="auto"/>
        <w:left w:val="none" w:sz="0" w:space="0" w:color="auto"/>
        <w:bottom w:val="none" w:sz="0" w:space="0" w:color="auto"/>
        <w:right w:val="none" w:sz="0" w:space="0" w:color="auto"/>
      </w:divBdr>
    </w:div>
    <w:div w:id="1910462580">
      <w:bodyDiv w:val="1"/>
      <w:marLeft w:val="0"/>
      <w:marRight w:val="0"/>
      <w:marTop w:val="0"/>
      <w:marBottom w:val="0"/>
      <w:divBdr>
        <w:top w:val="none" w:sz="0" w:space="0" w:color="auto"/>
        <w:left w:val="none" w:sz="0" w:space="0" w:color="auto"/>
        <w:bottom w:val="none" w:sz="0" w:space="0" w:color="auto"/>
        <w:right w:val="none" w:sz="0" w:space="0" w:color="auto"/>
      </w:divBdr>
      <w:divsChild>
        <w:div w:id="102968670">
          <w:marLeft w:val="1714"/>
          <w:marRight w:val="0"/>
          <w:marTop w:val="0"/>
          <w:marBottom w:val="0"/>
          <w:divBdr>
            <w:top w:val="none" w:sz="0" w:space="0" w:color="auto"/>
            <w:left w:val="none" w:sz="0" w:space="0" w:color="auto"/>
            <w:bottom w:val="none" w:sz="0" w:space="0" w:color="auto"/>
            <w:right w:val="none" w:sz="0" w:space="0" w:color="auto"/>
          </w:divBdr>
        </w:div>
        <w:div w:id="215507715">
          <w:marLeft w:val="533"/>
          <w:marRight w:val="0"/>
          <w:marTop w:val="0"/>
          <w:marBottom w:val="0"/>
          <w:divBdr>
            <w:top w:val="none" w:sz="0" w:space="0" w:color="auto"/>
            <w:left w:val="none" w:sz="0" w:space="0" w:color="auto"/>
            <w:bottom w:val="none" w:sz="0" w:space="0" w:color="auto"/>
            <w:right w:val="none" w:sz="0" w:space="0" w:color="auto"/>
          </w:divBdr>
        </w:div>
        <w:div w:id="537620947">
          <w:marLeft w:val="533"/>
          <w:marRight w:val="0"/>
          <w:marTop w:val="0"/>
          <w:marBottom w:val="0"/>
          <w:divBdr>
            <w:top w:val="none" w:sz="0" w:space="0" w:color="auto"/>
            <w:left w:val="none" w:sz="0" w:space="0" w:color="auto"/>
            <w:bottom w:val="none" w:sz="0" w:space="0" w:color="auto"/>
            <w:right w:val="none" w:sz="0" w:space="0" w:color="auto"/>
          </w:divBdr>
        </w:div>
        <w:div w:id="697661856">
          <w:marLeft w:val="1714"/>
          <w:marRight w:val="0"/>
          <w:marTop w:val="0"/>
          <w:marBottom w:val="0"/>
          <w:divBdr>
            <w:top w:val="none" w:sz="0" w:space="0" w:color="auto"/>
            <w:left w:val="none" w:sz="0" w:space="0" w:color="auto"/>
            <w:bottom w:val="none" w:sz="0" w:space="0" w:color="auto"/>
            <w:right w:val="none" w:sz="0" w:space="0" w:color="auto"/>
          </w:divBdr>
        </w:div>
        <w:div w:id="793210145">
          <w:marLeft w:val="533"/>
          <w:marRight w:val="0"/>
          <w:marTop w:val="0"/>
          <w:marBottom w:val="0"/>
          <w:divBdr>
            <w:top w:val="none" w:sz="0" w:space="0" w:color="auto"/>
            <w:left w:val="none" w:sz="0" w:space="0" w:color="auto"/>
            <w:bottom w:val="none" w:sz="0" w:space="0" w:color="auto"/>
            <w:right w:val="none" w:sz="0" w:space="0" w:color="auto"/>
          </w:divBdr>
        </w:div>
        <w:div w:id="831870151">
          <w:marLeft w:val="1714"/>
          <w:marRight w:val="0"/>
          <w:marTop w:val="0"/>
          <w:marBottom w:val="0"/>
          <w:divBdr>
            <w:top w:val="none" w:sz="0" w:space="0" w:color="auto"/>
            <w:left w:val="none" w:sz="0" w:space="0" w:color="auto"/>
            <w:bottom w:val="none" w:sz="0" w:space="0" w:color="auto"/>
            <w:right w:val="none" w:sz="0" w:space="0" w:color="auto"/>
          </w:divBdr>
        </w:div>
        <w:div w:id="1318994973">
          <w:marLeft w:val="1714"/>
          <w:marRight w:val="0"/>
          <w:marTop w:val="0"/>
          <w:marBottom w:val="0"/>
          <w:divBdr>
            <w:top w:val="none" w:sz="0" w:space="0" w:color="auto"/>
            <w:left w:val="none" w:sz="0" w:space="0" w:color="auto"/>
            <w:bottom w:val="none" w:sz="0" w:space="0" w:color="auto"/>
            <w:right w:val="none" w:sz="0" w:space="0" w:color="auto"/>
          </w:divBdr>
        </w:div>
        <w:div w:id="1328316020">
          <w:marLeft w:val="533"/>
          <w:marRight w:val="0"/>
          <w:marTop w:val="0"/>
          <w:marBottom w:val="0"/>
          <w:divBdr>
            <w:top w:val="none" w:sz="0" w:space="0" w:color="auto"/>
            <w:left w:val="none" w:sz="0" w:space="0" w:color="auto"/>
            <w:bottom w:val="none" w:sz="0" w:space="0" w:color="auto"/>
            <w:right w:val="none" w:sz="0" w:space="0" w:color="auto"/>
          </w:divBdr>
        </w:div>
        <w:div w:id="1615672387">
          <w:marLeft w:val="1714"/>
          <w:marRight w:val="0"/>
          <w:marTop w:val="0"/>
          <w:marBottom w:val="0"/>
          <w:divBdr>
            <w:top w:val="none" w:sz="0" w:space="0" w:color="auto"/>
            <w:left w:val="none" w:sz="0" w:space="0" w:color="auto"/>
            <w:bottom w:val="none" w:sz="0" w:space="0" w:color="auto"/>
            <w:right w:val="none" w:sz="0" w:space="0" w:color="auto"/>
          </w:divBdr>
        </w:div>
        <w:div w:id="1863128438">
          <w:marLeft w:val="1714"/>
          <w:marRight w:val="0"/>
          <w:marTop w:val="0"/>
          <w:marBottom w:val="0"/>
          <w:divBdr>
            <w:top w:val="none" w:sz="0" w:space="0" w:color="auto"/>
            <w:left w:val="none" w:sz="0" w:space="0" w:color="auto"/>
            <w:bottom w:val="none" w:sz="0" w:space="0" w:color="auto"/>
            <w:right w:val="none" w:sz="0" w:space="0" w:color="auto"/>
          </w:divBdr>
        </w:div>
        <w:div w:id="1943603929">
          <w:marLeft w:val="1714"/>
          <w:marRight w:val="0"/>
          <w:marTop w:val="0"/>
          <w:marBottom w:val="0"/>
          <w:divBdr>
            <w:top w:val="none" w:sz="0" w:space="0" w:color="auto"/>
            <w:left w:val="none" w:sz="0" w:space="0" w:color="auto"/>
            <w:bottom w:val="none" w:sz="0" w:space="0" w:color="auto"/>
            <w:right w:val="none" w:sz="0" w:space="0" w:color="auto"/>
          </w:divBdr>
        </w:div>
        <w:div w:id="2060935384">
          <w:marLeft w:val="1714"/>
          <w:marRight w:val="0"/>
          <w:marTop w:val="0"/>
          <w:marBottom w:val="0"/>
          <w:divBdr>
            <w:top w:val="none" w:sz="0" w:space="0" w:color="auto"/>
            <w:left w:val="none" w:sz="0" w:space="0" w:color="auto"/>
            <w:bottom w:val="none" w:sz="0" w:space="0" w:color="auto"/>
            <w:right w:val="none" w:sz="0" w:space="0" w:color="auto"/>
          </w:divBdr>
        </w:div>
      </w:divsChild>
    </w:div>
    <w:div w:id="1910535739">
      <w:bodyDiv w:val="1"/>
      <w:marLeft w:val="0"/>
      <w:marRight w:val="0"/>
      <w:marTop w:val="0"/>
      <w:marBottom w:val="0"/>
      <w:divBdr>
        <w:top w:val="none" w:sz="0" w:space="0" w:color="auto"/>
        <w:left w:val="none" w:sz="0" w:space="0" w:color="auto"/>
        <w:bottom w:val="none" w:sz="0" w:space="0" w:color="auto"/>
        <w:right w:val="none" w:sz="0" w:space="0" w:color="auto"/>
      </w:divBdr>
      <w:divsChild>
        <w:div w:id="297151346">
          <w:marLeft w:val="446"/>
          <w:marRight w:val="0"/>
          <w:marTop w:val="125"/>
          <w:marBottom w:val="0"/>
          <w:divBdr>
            <w:top w:val="none" w:sz="0" w:space="0" w:color="auto"/>
            <w:left w:val="none" w:sz="0" w:space="0" w:color="auto"/>
            <w:bottom w:val="none" w:sz="0" w:space="0" w:color="auto"/>
            <w:right w:val="none" w:sz="0" w:space="0" w:color="auto"/>
          </w:divBdr>
        </w:div>
        <w:div w:id="912738329">
          <w:marLeft w:val="446"/>
          <w:marRight w:val="0"/>
          <w:marTop w:val="125"/>
          <w:marBottom w:val="0"/>
          <w:divBdr>
            <w:top w:val="none" w:sz="0" w:space="0" w:color="auto"/>
            <w:left w:val="none" w:sz="0" w:space="0" w:color="auto"/>
            <w:bottom w:val="none" w:sz="0" w:space="0" w:color="auto"/>
            <w:right w:val="none" w:sz="0" w:space="0" w:color="auto"/>
          </w:divBdr>
        </w:div>
        <w:div w:id="1379430636">
          <w:marLeft w:val="446"/>
          <w:marRight w:val="0"/>
          <w:marTop w:val="125"/>
          <w:marBottom w:val="0"/>
          <w:divBdr>
            <w:top w:val="none" w:sz="0" w:space="0" w:color="auto"/>
            <w:left w:val="none" w:sz="0" w:space="0" w:color="auto"/>
            <w:bottom w:val="none" w:sz="0" w:space="0" w:color="auto"/>
            <w:right w:val="none" w:sz="0" w:space="0" w:color="auto"/>
          </w:divBdr>
        </w:div>
        <w:div w:id="1415280914">
          <w:marLeft w:val="1166"/>
          <w:marRight w:val="0"/>
          <w:marTop w:val="96"/>
          <w:marBottom w:val="0"/>
          <w:divBdr>
            <w:top w:val="none" w:sz="0" w:space="0" w:color="auto"/>
            <w:left w:val="none" w:sz="0" w:space="0" w:color="auto"/>
            <w:bottom w:val="none" w:sz="0" w:space="0" w:color="auto"/>
            <w:right w:val="none" w:sz="0" w:space="0" w:color="auto"/>
          </w:divBdr>
        </w:div>
      </w:divsChild>
    </w:div>
    <w:div w:id="1913545800">
      <w:bodyDiv w:val="1"/>
      <w:marLeft w:val="0"/>
      <w:marRight w:val="0"/>
      <w:marTop w:val="0"/>
      <w:marBottom w:val="0"/>
      <w:divBdr>
        <w:top w:val="none" w:sz="0" w:space="0" w:color="auto"/>
        <w:left w:val="none" w:sz="0" w:space="0" w:color="auto"/>
        <w:bottom w:val="none" w:sz="0" w:space="0" w:color="auto"/>
        <w:right w:val="none" w:sz="0" w:space="0" w:color="auto"/>
      </w:divBdr>
      <w:divsChild>
        <w:div w:id="553741124">
          <w:marLeft w:val="1800"/>
          <w:marRight w:val="0"/>
          <w:marTop w:val="130"/>
          <w:marBottom w:val="0"/>
          <w:divBdr>
            <w:top w:val="none" w:sz="0" w:space="0" w:color="auto"/>
            <w:left w:val="none" w:sz="0" w:space="0" w:color="auto"/>
            <w:bottom w:val="none" w:sz="0" w:space="0" w:color="auto"/>
            <w:right w:val="none" w:sz="0" w:space="0" w:color="auto"/>
          </w:divBdr>
        </w:div>
        <w:div w:id="640384103">
          <w:marLeft w:val="2520"/>
          <w:marRight w:val="0"/>
          <w:marTop w:val="130"/>
          <w:marBottom w:val="0"/>
          <w:divBdr>
            <w:top w:val="none" w:sz="0" w:space="0" w:color="auto"/>
            <w:left w:val="none" w:sz="0" w:space="0" w:color="auto"/>
            <w:bottom w:val="none" w:sz="0" w:space="0" w:color="auto"/>
            <w:right w:val="none" w:sz="0" w:space="0" w:color="auto"/>
          </w:divBdr>
        </w:div>
        <w:div w:id="825972804">
          <w:marLeft w:val="1166"/>
          <w:marRight w:val="0"/>
          <w:marTop w:val="130"/>
          <w:marBottom w:val="0"/>
          <w:divBdr>
            <w:top w:val="none" w:sz="0" w:space="0" w:color="auto"/>
            <w:left w:val="none" w:sz="0" w:space="0" w:color="auto"/>
            <w:bottom w:val="none" w:sz="0" w:space="0" w:color="auto"/>
            <w:right w:val="none" w:sz="0" w:space="0" w:color="auto"/>
          </w:divBdr>
        </w:div>
        <w:div w:id="853152162">
          <w:marLeft w:val="1800"/>
          <w:marRight w:val="0"/>
          <w:marTop w:val="130"/>
          <w:marBottom w:val="0"/>
          <w:divBdr>
            <w:top w:val="none" w:sz="0" w:space="0" w:color="auto"/>
            <w:left w:val="none" w:sz="0" w:space="0" w:color="auto"/>
            <w:bottom w:val="none" w:sz="0" w:space="0" w:color="auto"/>
            <w:right w:val="none" w:sz="0" w:space="0" w:color="auto"/>
          </w:divBdr>
        </w:div>
        <w:div w:id="1259871168">
          <w:marLeft w:val="1800"/>
          <w:marRight w:val="0"/>
          <w:marTop w:val="130"/>
          <w:marBottom w:val="0"/>
          <w:divBdr>
            <w:top w:val="none" w:sz="0" w:space="0" w:color="auto"/>
            <w:left w:val="none" w:sz="0" w:space="0" w:color="auto"/>
            <w:bottom w:val="none" w:sz="0" w:space="0" w:color="auto"/>
            <w:right w:val="none" w:sz="0" w:space="0" w:color="auto"/>
          </w:divBdr>
        </w:div>
      </w:divsChild>
    </w:div>
    <w:div w:id="1916935311">
      <w:bodyDiv w:val="1"/>
      <w:marLeft w:val="0"/>
      <w:marRight w:val="0"/>
      <w:marTop w:val="0"/>
      <w:marBottom w:val="0"/>
      <w:divBdr>
        <w:top w:val="none" w:sz="0" w:space="0" w:color="auto"/>
        <w:left w:val="none" w:sz="0" w:space="0" w:color="auto"/>
        <w:bottom w:val="none" w:sz="0" w:space="0" w:color="auto"/>
        <w:right w:val="none" w:sz="0" w:space="0" w:color="auto"/>
      </w:divBdr>
      <w:divsChild>
        <w:div w:id="372198031">
          <w:marLeft w:val="1800"/>
          <w:marRight w:val="0"/>
          <w:marTop w:val="86"/>
          <w:marBottom w:val="0"/>
          <w:divBdr>
            <w:top w:val="none" w:sz="0" w:space="0" w:color="auto"/>
            <w:left w:val="none" w:sz="0" w:space="0" w:color="auto"/>
            <w:bottom w:val="none" w:sz="0" w:space="0" w:color="auto"/>
            <w:right w:val="none" w:sz="0" w:space="0" w:color="auto"/>
          </w:divBdr>
        </w:div>
        <w:div w:id="603731048">
          <w:marLeft w:val="1800"/>
          <w:marRight w:val="0"/>
          <w:marTop w:val="86"/>
          <w:marBottom w:val="0"/>
          <w:divBdr>
            <w:top w:val="none" w:sz="0" w:space="0" w:color="auto"/>
            <w:left w:val="none" w:sz="0" w:space="0" w:color="auto"/>
            <w:bottom w:val="none" w:sz="0" w:space="0" w:color="auto"/>
            <w:right w:val="none" w:sz="0" w:space="0" w:color="auto"/>
          </w:divBdr>
        </w:div>
        <w:div w:id="1112440080">
          <w:marLeft w:val="1166"/>
          <w:marRight w:val="0"/>
          <w:marTop w:val="91"/>
          <w:marBottom w:val="0"/>
          <w:divBdr>
            <w:top w:val="none" w:sz="0" w:space="0" w:color="auto"/>
            <w:left w:val="none" w:sz="0" w:space="0" w:color="auto"/>
            <w:bottom w:val="none" w:sz="0" w:space="0" w:color="auto"/>
            <w:right w:val="none" w:sz="0" w:space="0" w:color="auto"/>
          </w:divBdr>
        </w:div>
        <w:div w:id="1214318178">
          <w:marLeft w:val="3240"/>
          <w:marRight w:val="0"/>
          <w:marTop w:val="72"/>
          <w:marBottom w:val="0"/>
          <w:divBdr>
            <w:top w:val="none" w:sz="0" w:space="0" w:color="auto"/>
            <w:left w:val="none" w:sz="0" w:space="0" w:color="auto"/>
            <w:bottom w:val="none" w:sz="0" w:space="0" w:color="auto"/>
            <w:right w:val="none" w:sz="0" w:space="0" w:color="auto"/>
          </w:divBdr>
        </w:div>
        <w:div w:id="1264536926">
          <w:marLeft w:val="1166"/>
          <w:marRight w:val="0"/>
          <w:marTop w:val="91"/>
          <w:marBottom w:val="0"/>
          <w:divBdr>
            <w:top w:val="none" w:sz="0" w:space="0" w:color="auto"/>
            <w:left w:val="none" w:sz="0" w:space="0" w:color="auto"/>
            <w:bottom w:val="none" w:sz="0" w:space="0" w:color="auto"/>
            <w:right w:val="none" w:sz="0" w:space="0" w:color="auto"/>
          </w:divBdr>
        </w:div>
        <w:div w:id="1960142133">
          <w:marLeft w:val="3240"/>
          <w:marRight w:val="0"/>
          <w:marTop w:val="72"/>
          <w:marBottom w:val="0"/>
          <w:divBdr>
            <w:top w:val="none" w:sz="0" w:space="0" w:color="auto"/>
            <w:left w:val="none" w:sz="0" w:space="0" w:color="auto"/>
            <w:bottom w:val="none" w:sz="0" w:space="0" w:color="auto"/>
            <w:right w:val="none" w:sz="0" w:space="0" w:color="auto"/>
          </w:divBdr>
        </w:div>
        <w:div w:id="2128112866">
          <w:marLeft w:val="1800"/>
          <w:marRight w:val="0"/>
          <w:marTop w:val="86"/>
          <w:marBottom w:val="0"/>
          <w:divBdr>
            <w:top w:val="none" w:sz="0" w:space="0" w:color="auto"/>
            <w:left w:val="none" w:sz="0" w:space="0" w:color="auto"/>
            <w:bottom w:val="none" w:sz="0" w:space="0" w:color="auto"/>
            <w:right w:val="none" w:sz="0" w:space="0" w:color="auto"/>
          </w:divBdr>
        </w:div>
      </w:divsChild>
    </w:div>
    <w:div w:id="1920482030">
      <w:bodyDiv w:val="1"/>
      <w:marLeft w:val="0"/>
      <w:marRight w:val="0"/>
      <w:marTop w:val="0"/>
      <w:marBottom w:val="0"/>
      <w:divBdr>
        <w:top w:val="none" w:sz="0" w:space="0" w:color="auto"/>
        <w:left w:val="none" w:sz="0" w:space="0" w:color="auto"/>
        <w:bottom w:val="none" w:sz="0" w:space="0" w:color="auto"/>
        <w:right w:val="none" w:sz="0" w:space="0" w:color="auto"/>
      </w:divBdr>
      <w:divsChild>
        <w:div w:id="259800883">
          <w:marLeft w:val="1166"/>
          <w:marRight w:val="0"/>
          <w:marTop w:val="115"/>
          <w:marBottom w:val="0"/>
          <w:divBdr>
            <w:top w:val="none" w:sz="0" w:space="0" w:color="auto"/>
            <w:left w:val="none" w:sz="0" w:space="0" w:color="auto"/>
            <w:bottom w:val="none" w:sz="0" w:space="0" w:color="auto"/>
            <w:right w:val="none" w:sz="0" w:space="0" w:color="auto"/>
          </w:divBdr>
        </w:div>
        <w:div w:id="461575439">
          <w:marLeft w:val="547"/>
          <w:marRight w:val="0"/>
          <w:marTop w:val="134"/>
          <w:marBottom w:val="0"/>
          <w:divBdr>
            <w:top w:val="none" w:sz="0" w:space="0" w:color="auto"/>
            <w:left w:val="none" w:sz="0" w:space="0" w:color="auto"/>
            <w:bottom w:val="none" w:sz="0" w:space="0" w:color="auto"/>
            <w:right w:val="none" w:sz="0" w:space="0" w:color="auto"/>
          </w:divBdr>
        </w:div>
        <w:div w:id="941037722">
          <w:marLeft w:val="1166"/>
          <w:marRight w:val="0"/>
          <w:marTop w:val="115"/>
          <w:marBottom w:val="0"/>
          <w:divBdr>
            <w:top w:val="none" w:sz="0" w:space="0" w:color="auto"/>
            <w:left w:val="none" w:sz="0" w:space="0" w:color="auto"/>
            <w:bottom w:val="none" w:sz="0" w:space="0" w:color="auto"/>
            <w:right w:val="none" w:sz="0" w:space="0" w:color="auto"/>
          </w:divBdr>
        </w:div>
        <w:div w:id="1303541917">
          <w:marLeft w:val="1166"/>
          <w:marRight w:val="0"/>
          <w:marTop w:val="115"/>
          <w:marBottom w:val="0"/>
          <w:divBdr>
            <w:top w:val="none" w:sz="0" w:space="0" w:color="auto"/>
            <w:left w:val="none" w:sz="0" w:space="0" w:color="auto"/>
            <w:bottom w:val="none" w:sz="0" w:space="0" w:color="auto"/>
            <w:right w:val="none" w:sz="0" w:space="0" w:color="auto"/>
          </w:divBdr>
        </w:div>
        <w:div w:id="1755928758">
          <w:marLeft w:val="1166"/>
          <w:marRight w:val="0"/>
          <w:marTop w:val="115"/>
          <w:marBottom w:val="0"/>
          <w:divBdr>
            <w:top w:val="none" w:sz="0" w:space="0" w:color="auto"/>
            <w:left w:val="none" w:sz="0" w:space="0" w:color="auto"/>
            <w:bottom w:val="none" w:sz="0" w:space="0" w:color="auto"/>
            <w:right w:val="none" w:sz="0" w:space="0" w:color="auto"/>
          </w:divBdr>
        </w:div>
        <w:div w:id="1928533640">
          <w:marLeft w:val="547"/>
          <w:marRight w:val="0"/>
          <w:marTop w:val="134"/>
          <w:marBottom w:val="0"/>
          <w:divBdr>
            <w:top w:val="none" w:sz="0" w:space="0" w:color="auto"/>
            <w:left w:val="none" w:sz="0" w:space="0" w:color="auto"/>
            <w:bottom w:val="none" w:sz="0" w:space="0" w:color="auto"/>
            <w:right w:val="none" w:sz="0" w:space="0" w:color="auto"/>
          </w:divBdr>
        </w:div>
        <w:div w:id="1989435105">
          <w:marLeft w:val="547"/>
          <w:marRight w:val="0"/>
          <w:marTop w:val="134"/>
          <w:marBottom w:val="0"/>
          <w:divBdr>
            <w:top w:val="none" w:sz="0" w:space="0" w:color="auto"/>
            <w:left w:val="none" w:sz="0" w:space="0" w:color="auto"/>
            <w:bottom w:val="none" w:sz="0" w:space="0" w:color="auto"/>
            <w:right w:val="none" w:sz="0" w:space="0" w:color="auto"/>
          </w:divBdr>
        </w:div>
        <w:div w:id="1993291116">
          <w:marLeft w:val="547"/>
          <w:marRight w:val="0"/>
          <w:marTop w:val="134"/>
          <w:marBottom w:val="0"/>
          <w:divBdr>
            <w:top w:val="none" w:sz="0" w:space="0" w:color="auto"/>
            <w:left w:val="none" w:sz="0" w:space="0" w:color="auto"/>
            <w:bottom w:val="none" w:sz="0" w:space="0" w:color="auto"/>
            <w:right w:val="none" w:sz="0" w:space="0" w:color="auto"/>
          </w:divBdr>
        </w:div>
        <w:div w:id="2048941408">
          <w:marLeft w:val="547"/>
          <w:marRight w:val="0"/>
          <w:marTop w:val="134"/>
          <w:marBottom w:val="0"/>
          <w:divBdr>
            <w:top w:val="none" w:sz="0" w:space="0" w:color="auto"/>
            <w:left w:val="none" w:sz="0" w:space="0" w:color="auto"/>
            <w:bottom w:val="none" w:sz="0" w:space="0" w:color="auto"/>
            <w:right w:val="none" w:sz="0" w:space="0" w:color="auto"/>
          </w:divBdr>
        </w:div>
      </w:divsChild>
    </w:div>
    <w:div w:id="1922063765">
      <w:bodyDiv w:val="1"/>
      <w:marLeft w:val="0"/>
      <w:marRight w:val="0"/>
      <w:marTop w:val="0"/>
      <w:marBottom w:val="0"/>
      <w:divBdr>
        <w:top w:val="none" w:sz="0" w:space="0" w:color="auto"/>
        <w:left w:val="none" w:sz="0" w:space="0" w:color="auto"/>
        <w:bottom w:val="none" w:sz="0" w:space="0" w:color="auto"/>
        <w:right w:val="none" w:sz="0" w:space="0" w:color="auto"/>
      </w:divBdr>
      <w:divsChild>
        <w:div w:id="1063412207">
          <w:marLeft w:val="1166"/>
          <w:marRight w:val="0"/>
          <w:marTop w:val="158"/>
          <w:marBottom w:val="0"/>
          <w:divBdr>
            <w:top w:val="none" w:sz="0" w:space="0" w:color="auto"/>
            <w:left w:val="none" w:sz="0" w:space="0" w:color="auto"/>
            <w:bottom w:val="none" w:sz="0" w:space="0" w:color="auto"/>
            <w:right w:val="none" w:sz="0" w:space="0" w:color="auto"/>
          </w:divBdr>
        </w:div>
        <w:div w:id="1131170409">
          <w:marLeft w:val="1166"/>
          <w:marRight w:val="0"/>
          <w:marTop w:val="158"/>
          <w:marBottom w:val="0"/>
          <w:divBdr>
            <w:top w:val="none" w:sz="0" w:space="0" w:color="auto"/>
            <w:left w:val="none" w:sz="0" w:space="0" w:color="auto"/>
            <w:bottom w:val="none" w:sz="0" w:space="0" w:color="auto"/>
            <w:right w:val="none" w:sz="0" w:space="0" w:color="auto"/>
          </w:divBdr>
        </w:div>
        <w:div w:id="1215965433">
          <w:marLeft w:val="1166"/>
          <w:marRight w:val="0"/>
          <w:marTop w:val="158"/>
          <w:marBottom w:val="0"/>
          <w:divBdr>
            <w:top w:val="none" w:sz="0" w:space="0" w:color="auto"/>
            <w:left w:val="none" w:sz="0" w:space="0" w:color="auto"/>
            <w:bottom w:val="none" w:sz="0" w:space="0" w:color="auto"/>
            <w:right w:val="none" w:sz="0" w:space="0" w:color="auto"/>
          </w:divBdr>
        </w:div>
        <w:div w:id="1575815522">
          <w:marLeft w:val="1166"/>
          <w:marRight w:val="0"/>
          <w:marTop w:val="158"/>
          <w:marBottom w:val="0"/>
          <w:divBdr>
            <w:top w:val="none" w:sz="0" w:space="0" w:color="auto"/>
            <w:left w:val="none" w:sz="0" w:space="0" w:color="auto"/>
            <w:bottom w:val="none" w:sz="0" w:space="0" w:color="auto"/>
            <w:right w:val="none" w:sz="0" w:space="0" w:color="auto"/>
          </w:divBdr>
        </w:div>
        <w:div w:id="1752700998">
          <w:marLeft w:val="1166"/>
          <w:marRight w:val="0"/>
          <w:marTop w:val="158"/>
          <w:marBottom w:val="0"/>
          <w:divBdr>
            <w:top w:val="none" w:sz="0" w:space="0" w:color="auto"/>
            <w:left w:val="none" w:sz="0" w:space="0" w:color="auto"/>
            <w:bottom w:val="none" w:sz="0" w:space="0" w:color="auto"/>
            <w:right w:val="none" w:sz="0" w:space="0" w:color="auto"/>
          </w:divBdr>
        </w:div>
      </w:divsChild>
    </w:div>
    <w:div w:id="1924758855">
      <w:bodyDiv w:val="1"/>
      <w:marLeft w:val="0"/>
      <w:marRight w:val="0"/>
      <w:marTop w:val="0"/>
      <w:marBottom w:val="0"/>
      <w:divBdr>
        <w:top w:val="none" w:sz="0" w:space="0" w:color="auto"/>
        <w:left w:val="none" w:sz="0" w:space="0" w:color="auto"/>
        <w:bottom w:val="none" w:sz="0" w:space="0" w:color="auto"/>
        <w:right w:val="none" w:sz="0" w:space="0" w:color="auto"/>
      </w:divBdr>
      <w:divsChild>
        <w:div w:id="59518877">
          <w:marLeft w:val="547"/>
          <w:marRight w:val="0"/>
          <w:marTop w:val="72"/>
          <w:marBottom w:val="0"/>
          <w:divBdr>
            <w:top w:val="none" w:sz="0" w:space="0" w:color="auto"/>
            <w:left w:val="none" w:sz="0" w:space="0" w:color="auto"/>
            <w:bottom w:val="none" w:sz="0" w:space="0" w:color="auto"/>
            <w:right w:val="none" w:sz="0" w:space="0" w:color="auto"/>
          </w:divBdr>
        </w:div>
        <w:div w:id="139808937">
          <w:marLeft w:val="547"/>
          <w:marRight w:val="0"/>
          <w:marTop w:val="72"/>
          <w:marBottom w:val="0"/>
          <w:divBdr>
            <w:top w:val="none" w:sz="0" w:space="0" w:color="auto"/>
            <w:left w:val="none" w:sz="0" w:space="0" w:color="auto"/>
            <w:bottom w:val="none" w:sz="0" w:space="0" w:color="auto"/>
            <w:right w:val="none" w:sz="0" w:space="0" w:color="auto"/>
          </w:divBdr>
        </w:div>
        <w:div w:id="382826691">
          <w:marLeft w:val="1166"/>
          <w:marRight w:val="0"/>
          <w:marTop w:val="72"/>
          <w:marBottom w:val="0"/>
          <w:divBdr>
            <w:top w:val="none" w:sz="0" w:space="0" w:color="auto"/>
            <w:left w:val="none" w:sz="0" w:space="0" w:color="auto"/>
            <w:bottom w:val="none" w:sz="0" w:space="0" w:color="auto"/>
            <w:right w:val="none" w:sz="0" w:space="0" w:color="auto"/>
          </w:divBdr>
        </w:div>
        <w:div w:id="627664652">
          <w:marLeft w:val="547"/>
          <w:marRight w:val="0"/>
          <w:marTop w:val="72"/>
          <w:marBottom w:val="0"/>
          <w:divBdr>
            <w:top w:val="none" w:sz="0" w:space="0" w:color="auto"/>
            <w:left w:val="none" w:sz="0" w:space="0" w:color="auto"/>
            <w:bottom w:val="none" w:sz="0" w:space="0" w:color="auto"/>
            <w:right w:val="none" w:sz="0" w:space="0" w:color="auto"/>
          </w:divBdr>
        </w:div>
        <w:div w:id="777675623">
          <w:marLeft w:val="1166"/>
          <w:marRight w:val="0"/>
          <w:marTop w:val="72"/>
          <w:marBottom w:val="0"/>
          <w:divBdr>
            <w:top w:val="none" w:sz="0" w:space="0" w:color="auto"/>
            <w:left w:val="none" w:sz="0" w:space="0" w:color="auto"/>
            <w:bottom w:val="none" w:sz="0" w:space="0" w:color="auto"/>
            <w:right w:val="none" w:sz="0" w:space="0" w:color="auto"/>
          </w:divBdr>
        </w:div>
        <w:div w:id="1797020378">
          <w:marLeft w:val="547"/>
          <w:marRight w:val="0"/>
          <w:marTop w:val="72"/>
          <w:marBottom w:val="0"/>
          <w:divBdr>
            <w:top w:val="none" w:sz="0" w:space="0" w:color="auto"/>
            <w:left w:val="none" w:sz="0" w:space="0" w:color="auto"/>
            <w:bottom w:val="none" w:sz="0" w:space="0" w:color="auto"/>
            <w:right w:val="none" w:sz="0" w:space="0" w:color="auto"/>
          </w:divBdr>
        </w:div>
        <w:div w:id="1886479758">
          <w:marLeft w:val="547"/>
          <w:marRight w:val="0"/>
          <w:marTop w:val="72"/>
          <w:marBottom w:val="0"/>
          <w:divBdr>
            <w:top w:val="none" w:sz="0" w:space="0" w:color="auto"/>
            <w:left w:val="none" w:sz="0" w:space="0" w:color="auto"/>
            <w:bottom w:val="none" w:sz="0" w:space="0" w:color="auto"/>
            <w:right w:val="none" w:sz="0" w:space="0" w:color="auto"/>
          </w:divBdr>
        </w:div>
        <w:div w:id="2061128523">
          <w:marLeft w:val="547"/>
          <w:marRight w:val="0"/>
          <w:marTop w:val="72"/>
          <w:marBottom w:val="0"/>
          <w:divBdr>
            <w:top w:val="none" w:sz="0" w:space="0" w:color="auto"/>
            <w:left w:val="none" w:sz="0" w:space="0" w:color="auto"/>
            <w:bottom w:val="none" w:sz="0" w:space="0" w:color="auto"/>
            <w:right w:val="none" w:sz="0" w:space="0" w:color="auto"/>
          </w:divBdr>
        </w:div>
      </w:divsChild>
    </w:div>
    <w:div w:id="1925798028">
      <w:bodyDiv w:val="1"/>
      <w:marLeft w:val="0"/>
      <w:marRight w:val="0"/>
      <w:marTop w:val="0"/>
      <w:marBottom w:val="0"/>
      <w:divBdr>
        <w:top w:val="none" w:sz="0" w:space="0" w:color="auto"/>
        <w:left w:val="none" w:sz="0" w:space="0" w:color="auto"/>
        <w:bottom w:val="none" w:sz="0" w:space="0" w:color="auto"/>
        <w:right w:val="none" w:sz="0" w:space="0" w:color="auto"/>
      </w:divBdr>
    </w:div>
    <w:div w:id="1929072894">
      <w:bodyDiv w:val="1"/>
      <w:marLeft w:val="0"/>
      <w:marRight w:val="0"/>
      <w:marTop w:val="0"/>
      <w:marBottom w:val="0"/>
      <w:divBdr>
        <w:top w:val="none" w:sz="0" w:space="0" w:color="auto"/>
        <w:left w:val="none" w:sz="0" w:space="0" w:color="auto"/>
        <w:bottom w:val="none" w:sz="0" w:space="0" w:color="auto"/>
        <w:right w:val="none" w:sz="0" w:space="0" w:color="auto"/>
      </w:divBdr>
    </w:div>
    <w:div w:id="1929120917">
      <w:bodyDiv w:val="1"/>
      <w:marLeft w:val="0"/>
      <w:marRight w:val="0"/>
      <w:marTop w:val="0"/>
      <w:marBottom w:val="0"/>
      <w:divBdr>
        <w:top w:val="none" w:sz="0" w:space="0" w:color="auto"/>
        <w:left w:val="none" w:sz="0" w:space="0" w:color="auto"/>
        <w:bottom w:val="none" w:sz="0" w:space="0" w:color="auto"/>
        <w:right w:val="none" w:sz="0" w:space="0" w:color="auto"/>
      </w:divBdr>
      <w:divsChild>
        <w:div w:id="299848888">
          <w:marLeft w:val="1267"/>
          <w:marRight w:val="0"/>
          <w:marTop w:val="115"/>
          <w:marBottom w:val="0"/>
          <w:divBdr>
            <w:top w:val="none" w:sz="0" w:space="0" w:color="auto"/>
            <w:left w:val="none" w:sz="0" w:space="0" w:color="auto"/>
            <w:bottom w:val="none" w:sz="0" w:space="0" w:color="auto"/>
            <w:right w:val="none" w:sz="0" w:space="0" w:color="auto"/>
          </w:divBdr>
        </w:div>
        <w:div w:id="688063708">
          <w:marLeft w:val="1267"/>
          <w:marRight w:val="0"/>
          <w:marTop w:val="115"/>
          <w:marBottom w:val="0"/>
          <w:divBdr>
            <w:top w:val="none" w:sz="0" w:space="0" w:color="auto"/>
            <w:left w:val="none" w:sz="0" w:space="0" w:color="auto"/>
            <w:bottom w:val="none" w:sz="0" w:space="0" w:color="auto"/>
            <w:right w:val="none" w:sz="0" w:space="0" w:color="auto"/>
          </w:divBdr>
        </w:div>
      </w:divsChild>
    </w:div>
    <w:div w:id="1929731657">
      <w:bodyDiv w:val="1"/>
      <w:marLeft w:val="0"/>
      <w:marRight w:val="0"/>
      <w:marTop w:val="0"/>
      <w:marBottom w:val="0"/>
      <w:divBdr>
        <w:top w:val="none" w:sz="0" w:space="0" w:color="auto"/>
        <w:left w:val="none" w:sz="0" w:space="0" w:color="auto"/>
        <w:bottom w:val="none" w:sz="0" w:space="0" w:color="auto"/>
        <w:right w:val="none" w:sz="0" w:space="0" w:color="auto"/>
      </w:divBdr>
      <w:divsChild>
        <w:div w:id="924343972">
          <w:marLeft w:val="1325"/>
          <w:marRight w:val="0"/>
          <w:marTop w:val="0"/>
          <w:marBottom w:val="0"/>
          <w:divBdr>
            <w:top w:val="none" w:sz="0" w:space="0" w:color="auto"/>
            <w:left w:val="none" w:sz="0" w:space="0" w:color="auto"/>
            <w:bottom w:val="none" w:sz="0" w:space="0" w:color="auto"/>
            <w:right w:val="none" w:sz="0" w:space="0" w:color="auto"/>
          </w:divBdr>
        </w:div>
        <w:div w:id="1548955514">
          <w:marLeft w:val="1325"/>
          <w:marRight w:val="0"/>
          <w:marTop w:val="0"/>
          <w:marBottom w:val="0"/>
          <w:divBdr>
            <w:top w:val="none" w:sz="0" w:space="0" w:color="auto"/>
            <w:left w:val="none" w:sz="0" w:space="0" w:color="auto"/>
            <w:bottom w:val="none" w:sz="0" w:space="0" w:color="auto"/>
            <w:right w:val="none" w:sz="0" w:space="0" w:color="auto"/>
          </w:divBdr>
        </w:div>
        <w:div w:id="1580363412">
          <w:marLeft w:val="1325"/>
          <w:marRight w:val="0"/>
          <w:marTop w:val="0"/>
          <w:marBottom w:val="0"/>
          <w:divBdr>
            <w:top w:val="none" w:sz="0" w:space="0" w:color="auto"/>
            <w:left w:val="none" w:sz="0" w:space="0" w:color="auto"/>
            <w:bottom w:val="none" w:sz="0" w:space="0" w:color="auto"/>
            <w:right w:val="none" w:sz="0" w:space="0" w:color="auto"/>
          </w:divBdr>
        </w:div>
      </w:divsChild>
    </w:div>
    <w:div w:id="1933467864">
      <w:bodyDiv w:val="1"/>
      <w:marLeft w:val="0"/>
      <w:marRight w:val="0"/>
      <w:marTop w:val="0"/>
      <w:marBottom w:val="0"/>
      <w:divBdr>
        <w:top w:val="none" w:sz="0" w:space="0" w:color="auto"/>
        <w:left w:val="none" w:sz="0" w:space="0" w:color="auto"/>
        <w:bottom w:val="none" w:sz="0" w:space="0" w:color="auto"/>
        <w:right w:val="none" w:sz="0" w:space="0" w:color="auto"/>
      </w:divBdr>
      <w:divsChild>
        <w:div w:id="97218391">
          <w:marLeft w:val="1166"/>
          <w:marRight w:val="0"/>
          <w:marTop w:val="134"/>
          <w:marBottom w:val="0"/>
          <w:divBdr>
            <w:top w:val="none" w:sz="0" w:space="0" w:color="auto"/>
            <w:left w:val="none" w:sz="0" w:space="0" w:color="auto"/>
            <w:bottom w:val="none" w:sz="0" w:space="0" w:color="auto"/>
            <w:right w:val="none" w:sz="0" w:space="0" w:color="auto"/>
          </w:divBdr>
        </w:div>
        <w:div w:id="150220901">
          <w:marLeft w:val="547"/>
          <w:marRight w:val="0"/>
          <w:marTop w:val="154"/>
          <w:marBottom w:val="0"/>
          <w:divBdr>
            <w:top w:val="none" w:sz="0" w:space="0" w:color="auto"/>
            <w:left w:val="none" w:sz="0" w:space="0" w:color="auto"/>
            <w:bottom w:val="none" w:sz="0" w:space="0" w:color="auto"/>
            <w:right w:val="none" w:sz="0" w:space="0" w:color="auto"/>
          </w:divBdr>
        </w:div>
        <w:div w:id="448285557">
          <w:marLeft w:val="1166"/>
          <w:marRight w:val="0"/>
          <w:marTop w:val="134"/>
          <w:marBottom w:val="0"/>
          <w:divBdr>
            <w:top w:val="none" w:sz="0" w:space="0" w:color="auto"/>
            <w:left w:val="none" w:sz="0" w:space="0" w:color="auto"/>
            <w:bottom w:val="none" w:sz="0" w:space="0" w:color="auto"/>
            <w:right w:val="none" w:sz="0" w:space="0" w:color="auto"/>
          </w:divBdr>
        </w:div>
        <w:div w:id="719866457">
          <w:marLeft w:val="547"/>
          <w:marRight w:val="0"/>
          <w:marTop w:val="154"/>
          <w:marBottom w:val="0"/>
          <w:divBdr>
            <w:top w:val="none" w:sz="0" w:space="0" w:color="auto"/>
            <w:left w:val="none" w:sz="0" w:space="0" w:color="auto"/>
            <w:bottom w:val="none" w:sz="0" w:space="0" w:color="auto"/>
            <w:right w:val="none" w:sz="0" w:space="0" w:color="auto"/>
          </w:divBdr>
        </w:div>
        <w:div w:id="826242157">
          <w:marLeft w:val="1166"/>
          <w:marRight w:val="0"/>
          <w:marTop w:val="134"/>
          <w:marBottom w:val="0"/>
          <w:divBdr>
            <w:top w:val="none" w:sz="0" w:space="0" w:color="auto"/>
            <w:left w:val="none" w:sz="0" w:space="0" w:color="auto"/>
            <w:bottom w:val="none" w:sz="0" w:space="0" w:color="auto"/>
            <w:right w:val="none" w:sz="0" w:space="0" w:color="auto"/>
          </w:divBdr>
        </w:div>
        <w:div w:id="1036467590">
          <w:marLeft w:val="547"/>
          <w:marRight w:val="0"/>
          <w:marTop w:val="154"/>
          <w:marBottom w:val="0"/>
          <w:divBdr>
            <w:top w:val="none" w:sz="0" w:space="0" w:color="auto"/>
            <w:left w:val="none" w:sz="0" w:space="0" w:color="auto"/>
            <w:bottom w:val="none" w:sz="0" w:space="0" w:color="auto"/>
            <w:right w:val="none" w:sz="0" w:space="0" w:color="auto"/>
          </w:divBdr>
        </w:div>
        <w:div w:id="1504467828">
          <w:marLeft w:val="1166"/>
          <w:marRight w:val="0"/>
          <w:marTop w:val="134"/>
          <w:marBottom w:val="0"/>
          <w:divBdr>
            <w:top w:val="none" w:sz="0" w:space="0" w:color="auto"/>
            <w:left w:val="none" w:sz="0" w:space="0" w:color="auto"/>
            <w:bottom w:val="none" w:sz="0" w:space="0" w:color="auto"/>
            <w:right w:val="none" w:sz="0" w:space="0" w:color="auto"/>
          </w:divBdr>
        </w:div>
        <w:div w:id="1600478561">
          <w:marLeft w:val="1166"/>
          <w:marRight w:val="0"/>
          <w:marTop w:val="134"/>
          <w:marBottom w:val="0"/>
          <w:divBdr>
            <w:top w:val="none" w:sz="0" w:space="0" w:color="auto"/>
            <w:left w:val="none" w:sz="0" w:space="0" w:color="auto"/>
            <w:bottom w:val="none" w:sz="0" w:space="0" w:color="auto"/>
            <w:right w:val="none" w:sz="0" w:space="0" w:color="auto"/>
          </w:divBdr>
        </w:div>
      </w:divsChild>
    </w:div>
    <w:div w:id="1934052877">
      <w:bodyDiv w:val="1"/>
      <w:marLeft w:val="0"/>
      <w:marRight w:val="0"/>
      <w:marTop w:val="0"/>
      <w:marBottom w:val="0"/>
      <w:divBdr>
        <w:top w:val="none" w:sz="0" w:space="0" w:color="auto"/>
        <w:left w:val="none" w:sz="0" w:space="0" w:color="auto"/>
        <w:bottom w:val="none" w:sz="0" w:space="0" w:color="auto"/>
        <w:right w:val="none" w:sz="0" w:space="0" w:color="auto"/>
      </w:divBdr>
    </w:div>
    <w:div w:id="1934314838">
      <w:bodyDiv w:val="1"/>
      <w:marLeft w:val="0"/>
      <w:marRight w:val="0"/>
      <w:marTop w:val="0"/>
      <w:marBottom w:val="0"/>
      <w:divBdr>
        <w:top w:val="none" w:sz="0" w:space="0" w:color="auto"/>
        <w:left w:val="none" w:sz="0" w:space="0" w:color="auto"/>
        <w:bottom w:val="none" w:sz="0" w:space="0" w:color="auto"/>
        <w:right w:val="none" w:sz="0" w:space="0" w:color="auto"/>
      </w:divBdr>
      <w:divsChild>
        <w:div w:id="239872201">
          <w:marLeft w:val="1267"/>
          <w:marRight w:val="0"/>
          <w:marTop w:val="86"/>
          <w:marBottom w:val="0"/>
          <w:divBdr>
            <w:top w:val="none" w:sz="0" w:space="0" w:color="auto"/>
            <w:left w:val="none" w:sz="0" w:space="0" w:color="auto"/>
            <w:bottom w:val="none" w:sz="0" w:space="0" w:color="auto"/>
            <w:right w:val="none" w:sz="0" w:space="0" w:color="auto"/>
          </w:divBdr>
        </w:div>
        <w:div w:id="314065803">
          <w:marLeft w:val="1987"/>
          <w:marRight w:val="0"/>
          <w:marTop w:val="86"/>
          <w:marBottom w:val="0"/>
          <w:divBdr>
            <w:top w:val="none" w:sz="0" w:space="0" w:color="auto"/>
            <w:left w:val="none" w:sz="0" w:space="0" w:color="auto"/>
            <w:bottom w:val="none" w:sz="0" w:space="0" w:color="auto"/>
            <w:right w:val="none" w:sz="0" w:space="0" w:color="auto"/>
          </w:divBdr>
        </w:div>
        <w:div w:id="346712206">
          <w:marLeft w:val="1987"/>
          <w:marRight w:val="0"/>
          <w:marTop w:val="86"/>
          <w:marBottom w:val="0"/>
          <w:divBdr>
            <w:top w:val="none" w:sz="0" w:space="0" w:color="auto"/>
            <w:left w:val="none" w:sz="0" w:space="0" w:color="auto"/>
            <w:bottom w:val="none" w:sz="0" w:space="0" w:color="auto"/>
            <w:right w:val="none" w:sz="0" w:space="0" w:color="auto"/>
          </w:divBdr>
        </w:div>
        <w:div w:id="398476919">
          <w:marLeft w:val="1267"/>
          <w:marRight w:val="0"/>
          <w:marTop w:val="86"/>
          <w:marBottom w:val="0"/>
          <w:divBdr>
            <w:top w:val="none" w:sz="0" w:space="0" w:color="auto"/>
            <w:left w:val="none" w:sz="0" w:space="0" w:color="auto"/>
            <w:bottom w:val="none" w:sz="0" w:space="0" w:color="auto"/>
            <w:right w:val="none" w:sz="0" w:space="0" w:color="auto"/>
          </w:divBdr>
        </w:div>
        <w:div w:id="770399054">
          <w:marLeft w:val="547"/>
          <w:marRight w:val="0"/>
          <w:marTop w:val="86"/>
          <w:marBottom w:val="0"/>
          <w:divBdr>
            <w:top w:val="none" w:sz="0" w:space="0" w:color="auto"/>
            <w:left w:val="none" w:sz="0" w:space="0" w:color="auto"/>
            <w:bottom w:val="none" w:sz="0" w:space="0" w:color="auto"/>
            <w:right w:val="none" w:sz="0" w:space="0" w:color="auto"/>
          </w:divBdr>
        </w:div>
        <w:div w:id="945649236">
          <w:marLeft w:val="1987"/>
          <w:marRight w:val="0"/>
          <w:marTop w:val="86"/>
          <w:marBottom w:val="0"/>
          <w:divBdr>
            <w:top w:val="none" w:sz="0" w:space="0" w:color="auto"/>
            <w:left w:val="none" w:sz="0" w:space="0" w:color="auto"/>
            <w:bottom w:val="none" w:sz="0" w:space="0" w:color="auto"/>
            <w:right w:val="none" w:sz="0" w:space="0" w:color="auto"/>
          </w:divBdr>
        </w:div>
        <w:div w:id="1128430374">
          <w:marLeft w:val="1987"/>
          <w:marRight w:val="0"/>
          <w:marTop w:val="86"/>
          <w:marBottom w:val="0"/>
          <w:divBdr>
            <w:top w:val="none" w:sz="0" w:space="0" w:color="auto"/>
            <w:left w:val="none" w:sz="0" w:space="0" w:color="auto"/>
            <w:bottom w:val="none" w:sz="0" w:space="0" w:color="auto"/>
            <w:right w:val="none" w:sz="0" w:space="0" w:color="auto"/>
          </w:divBdr>
        </w:div>
        <w:div w:id="1291090272">
          <w:marLeft w:val="1987"/>
          <w:marRight w:val="0"/>
          <w:marTop w:val="86"/>
          <w:marBottom w:val="0"/>
          <w:divBdr>
            <w:top w:val="none" w:sz="0" w:space="0" w:color="auto"/>
            <w:left w:val="none" w:sz="0" w:space="0" w:color="auto"/>
            <w:bottom w:val="none" w:sz="0" w:space="0" w:color="auto"/>
            <w:right w:val="none" w:sz="0" w:space="0" w:color="auto"/>
          </w:divBdr>
        </w:div>
        <w:div w:id="1455949114">
          <w:marLeft w:val="1987"/>
          <w:marRight w:val="0"/>
          <w:marTop w:val="86"/>
          <w:marBottom w:val="0"/>
          <w:divBdr>
            <w:top w:val="none" w:sz="0" w:space="0" w:color="auto"/>
            <w:left w:val="none" w:sz="0" w:space="0" w:color="auto"/>
            <w:bottom w:val="none" w:sz="0" w:space="0" w:color="auto"/>
            <w:right w:val="none" w:sz="0" w:space="0" w:color="auto"/>
          </w:divBdr>
        </w:div>
        <w:div w:id="1589577824">
          <w:marLeft w:val="1267"/>
          <w:marRight w:val="0"/>
          <w:marTop w:val="86"/>
          <w:marBottom w:val="0"/>
          <w:divBdr>
            <w:top w:val="none" w:sz="0" w:space="0" w:color="auto"/>
            <w:left w:val="none" w:sz="0" w:space="0" w:color="auto"/>
            <w:bottom w:val="none" w:sz="0" w:space="0" w:color="auto"/>
            <w:right w:val="none" w:sz="0" w:space="0" w:color="auto"/>
          </w:divBdr>
        </w:div>
      </w:divsChild>
    </w:div>
    <w:div w:id="1938248813">
      <w:bodyDiv w:val="1"/>
      <w:marLeft w:val="0"/>
      <w:marRight w:val="0"/>
      <w:marTop w:val="0"/>
      <w:marBottom w:val="0"/>
      <w:divBdr>
        <w:top w:val="none" w:sz="0" w:space="0" w:color="auto"/>
        <w:left w:val="none" w:sz="0" w:space="0" w:color="auto"/>
        <w:bottom w:val="none" w:sz="0" w:space="0" w:color="auto"/>
        <w:right w:val="none" w:sz="0" w:space="0" w:color="auto"/>
      </w:divBdr>
      <w:divsChild>
        <w:div w:id="976494056">
          <w:marLeft w:val="1080"/>
          <w:marRight w:val="0"/>
          <w:marTop w:val="101"/>
          <w:marBottom w:val="0"/>
          <w:divBdr>
            <w:top w:val="none" w:sz="0" w:space="0" w:color="auto"/>
            <w:left w:val="none" w:sz="0" w:space="0" w:color="auto"/>
            <w:bottom w:val="none" w:sz="0" w:space="0" w:color="auto"/>
            <w:right w:val="none" w:sz="0" w:space="0" w:color="auto"/>
          </w:divBdr>
        </w:div>
        <w:div w:id="1709798891">
          <w:marLeft w:val="1080"/>
          <w:marRight w:val="0"/>
          <w:marTop w:val="101"/>
          <w:marBottom w:val="0"/>
          <w:divBdr>
            <w:top w:val="none" w:sz="0" w:space="0" w:color="auto"/>
            <w:left w:val="none" w:sz="0" w:space="0" w:color="auto"/>
            <w:bottom w:val="none" w:sz="0" w:space="0" w:color="auto"/>
            <w:right w:val="none" w:sz="0" w:space="0" w:color="auto"/>
          </w:divBdr>
        </w:div>
        <w:div w:id="1969357890">
          <w:marLeft w:val="1080"/>
          <w:marRight w:val="0"/>
          <w:marTop w:val="101"/>
          <w:marBottom w:val="0"/>
          <w:divBdr>
            <w:top w:val="none" w:sz="0" w:space="0" w:color="auto"/>
            <w:left w:val="none" w:sz="0" w:space="0" w:color="auto"/>
            <w:bottom w:val="none" w:sz="0" w:space="0" w:color="auto"/>
            <w:right w:val="none" w:sz="0" w:space="0" w:color="auto"/>
          </w:divBdr>
        </w:div>
        <w:div w:id="2003115241">
          <w:marLeft w:val="1080"/>
          <w:marRight w:val="0"/>
          <w:marTop w:val="101"/>
          <w:marBottom w:val="0"/>
          <w:divBdr>
            <w:top w:val="none" w:sz="0" w:space="0" w:color="auto"/>
            <w:left w:val="none" w:sz="0" w:space="0" w:color="auto"/>
            <w:bottom w:val="none" w:sz="0" w:space="0" w:color="auto"/>
            <w:right w:val="none" w:sz="0" w:space="0" w:color="auto"/>
          </w:divBdr>
        </w:div>
      </w:divsChild>
    </w:div>
    <w:div w:id="1938294798">
      <w:bodyDiv w:val="1"/>
      <w:marLeft w:val="0"/>
      <w:marRight w:val="0"/>
      <w:marTop w:val="0"/>
      <w:marBottom w:val="0"/>
      <w:divBdr>
        <w:top w:val="none" w:sz="0" w:space="0" w:color="auto"/>
        <w:left w:val="none" w:sz="0" w:space="0" w:color="auto"/>
        <w:bottom w:val="none" w:sz="0" w:space="0" w:color="auto"/>
        <w:right w:val="none" w:sz="0" w:space="0" w:color="auto"/>
      </w:divBdr>
      <w:divsChild>
        <w:div w:id="191460256">
          <w:marLeft w:val="2520"/>
          <w:marRight w:val="0"/>
          <w:marTop w:val="86"/>
          <w:marBottom w:val="0"/>
          <w:divBdr>
            <w:top w:val="none" w:sz="0" w:space="0" w:color="auto"/>
            <w:left w:val="none" w:sz="0" w:space="0" w:color="auto"/>
            <w:bottom w:val="none" w:sz="0" w:space="0" w:color="auto"/>
            <w:right w:val="none" w:sz="0" w:space="0" w:color="auto"/>
          </w:divBdr>
        </w:div>
        <w:div w:id="851459800">
          <w:marLeft w:val="2520"/>
          <w:marRight w:val="0"/>
          <w:marTop w:val="86"/>
          <w:marBottom w:val="0"/>
          <w:divBdr>
            <w:top w:val="none" w:sz="0" w:space="0" w:color="auto"/>
            <w:left w:val="none" w:sz="0" w:space="0" w:color="auto"/>
            <w:bottom w:val="none" w:sz="0" w:space="0" w:color="auto"/>
            <w:right w:val="none" w:sz="0" w:space="0" w:color="auto"/>
          </w:divBdr>
        </w:div>
      </w:divsChild>
    </w:div>
    <w:div w:id="1938905358">
      <w:bodyDiv w:val="1"/>
      <w:marLeft w:val="0"/>
      <w:marRight w:val="0"/>
      <w:marTop w:val="0"/>
      <w:marBottom w:val="0"/>
      <w:divBdr>
        <w:top w:val="none" w:sz="0" w:space="0" w:color="auto"/>
        <w:left w:val="none" w:sz="0" w:space="0" w:color="auto"/>
        <w:bottom w:val="none" w:sz="0" w:space="0" w:color="auto"/>
        <w:right w:val="none" w:sz="0" w:space="0" w:color="auto"/>
      </w:divBdr>
      <w:divsChild>
        <w:div w:id="229924886">
          <w:marLeft w:val="446"/>
          <w:marRight w:val="0"/>
          <w:marTop w:val="96"/>
          <w:marBottom w:val="0"/>
          <w:divBdr>
            <w:top w:val="none" w:sz="0" w:space="0" w:color="auto"/>
            <w:left w:val="none" w:sz="0" w:space="0" w:color="auto"/>
            <w:bottom w:val="none" w:sz="0" w:space="0" w:color="auto"/>
            <w:right w:val="none" w:sz="0" w:space="0" w:color="auto"/>
          </w:divBdr>
        </w:div>
        <w:div w:id="706679595">
          <w:marLeft w:val="446"/>
          <w:marRight w:val="0"/>
          <w:marTop w:val="96"/>
          <w:marBottom w:val="0"/>
          <w:divBdr>
            <w:top w:val="none" w:sz="0" w:space="0" w:color="auto"/>
            <w:left w:val="none" w:sz="0" w:space="0" w:color="auto"/>
            <w:bottom w:val="none" w:sz="0" w:space="0" w:color="auto"/>
            <w:right w:val="none" w:sz="0" w:space="0" w:color="auto"/>
          </w:divBdr>
        </w:div>
        <w:div w:id="1883594692">
          <w:marLeft w:val="446"/>
          <w:marRight w:val="0"/>
          <w:marTop w:val="96"/>
          <w:marBottom w:val="0"/>
          <w:divBdr>
            <w:top w:val="none" w:sz="0" w:space="0" w:color="auto"/>
            <w:left w:val="none" w:sz="0" w:space="0" w:color="auto"/>
            <w:bottom w:val="none" w:sz="0" w:space="0" w:color="auto"/>
            <w:right w:val="none" w:sz="0" w:space="0" w:color="auto"/>
          </w:divBdr>
        </w:div>
      </w:divsChild>
    </w:div>
    <w:div w:id="1939605208">
      <w:bodyDiv w:val="1"/>
      <w:marLeft w:val="0"/>
      <w:marRight w:val="0"/>
      <w:marTop w:val="0"/>
      <w:marBottom w:val="0"/>
      <w:divBdr>
        <w:top w:val="none" w:sz="0" w:space="0" w:color="auto"/>
        <w:left w:val="none" w:sz="0" w:space="0" w:color="auto"/>
        <w:bottom w:val="none" w:sz="0" w:space="0" w:color="auto"/>
        <w:right w:val="none" w:sz="0" w:space="0" w:color="auto"/>
      </w:divBdr>
      <w:divsChild>
        <w:div w:id="321348084">
          <w:marLeft w:val="547"/>
          <w:marRight w:val="0"/>
          <w:marTop w:val="96"/>
          <w:marBottom w:val="0"/>
          <w:divBdr>
            <w:top w:val="none" w:sz="0" w:space="0" w:color="auto"/>
            <w:left w:val="none" w:sz="0" w:space="0" w:color="auto"/>
            <w:bottom w:val="none" w:sz="0" w:space="0" w:color="auto"/>
            <w:right w:val="none" w:sz="0" w:space="0" w:color="auto"/>
          </w:divBdr>
        </w:div>
      </w:divsChild>
    </w:div>
    <w:div w:id="1941638584">
      <w:bodyDiv w:val="1"/>
      <w:marLeft w:val="0"/>
      <w:marRight w:val="0"/>
      <w:marTop w:val="0"/>
      <w:marBottom w:val="0"/>
      <w:divBdr>
        <w:top w:val="none" w:sz="0" w:space="0" w:color="auto"/>
        <w:left w:val="none" w:sz="0" w:space="0" w:color="auto"/>
        <w:bottom w:val="none" w:sz="0" w:space="0" w:color="auto"/>
        <w:right w:val="none" w:sz="0" w:space="0" w:color="auto"/>
      </w:divBdr>
      <w:divsChild>
        <w:div w:id="168718850">
          <w:marLeft w:val="720"/>
          <w:marRight w:val="0"/>
          <w:marTop w:val="0"/>
          <w:marBottom w:val="0"/>
          <w:divBdr>
            <w:top w:val="none" w:sz="0" w:space="0" w:color="auto"/>
            <w:left w:val="none" w:sz="0" w:space="0" w:color="auto"/>
            <w:bottom w:val="none" w:sz="0" w:space="0" w:color="auto"/>
            <w:right w:val="none" w:sz="0" w:space="0" w:color="auto"/>
          </w:divBdr>
        </w:div>
      </w:divsChild>
    </w:div>
    <w:div w:id="1941797777">
      <w:bodyDiv w:val="1"/>
      <w:marLeft w:val="0"/>
      <w:marRight w:val="0"/>
      <w:marTop w:val="0"/>
      <w:marBottom w:val="0"/>
      <w:divBdr>
        <w:top w:val="none" w:sz="0" w:space="0" w:color="auto"/>
        <w:left w:val="none" w:sz="0" w:space="0" w:color="auto"/>
        <w:bottom w:val="none" w:sz="0" w:space="0" w:color="auto"/>
        <w:right w:val="none" w:sz="0" w:space="0" w:color="auto"/>
      </w:divBdr>
      <w:divsChild>
        <w:div w:id="426973219">
          <w:marLeft w:val="850"/>
          <w:marRight w:val="0"/>
          <w:marTop w:val="86"/>
          <w:marBottom w:val="0"/>
          <w:divBdr>
            <w:top w:val="none" w:sz="0" w:space="0" w:color="auto"/>
            <w:left w:val="none" w:sz="0" w:space="0" w:color="auto"/>
            <w:bottom w:val="none" w:sz="0" w:space="0" w:color="auto"/>
            <w:right w:val="none" w:sz="0" w:space="0" w:color="auto"/>
          </w:divBdr>
        </w:div>
        <w:div w:id="1129395378">
          <w:marLeft w:val="850"/>
          <w:marRight w:val="0"/>
          <w:marTop w:val="86"/>
          <w:marBottom w:val="0"/>
          <w:divBdr>
            <w:top w:val="none" w:sz="0" w:space="0" w:color="auto"/>
            <w:left w:val="none" w:sz="0" w:space="0" w:color="auto"/>
            <w:bottom w:val="none" w:sz="0" w:space="0" w:color="auto"/>
            <w:right w:val="none" w:sz="0" w:space="0" w:color="auto"/>
          </w:divBdr>
        </w:div>
        <w:div w:id="2042317295">
          <w:marLeft w:val="850"/>
          <w:marRight w:val="0"/>
          <w:marTop w:val="86"/>
          <w:marBottom w:val="0"/>
          <w:divBdr>
            <w:top w:val="none" w:sz="0" w:space="0" w:color="auto"/>
            <w:left w:val="none" w:sz="0" w:space="0" w:color="auto"/>
            <w:bottom w:val="none" w:sz="0" w:space="0" w:color="auto"/>
            <w:right w:val="none" w:sz="0" w:space="0" w:color="auto"/>
          </w:divBdr>
        </w:div>
        <w:div w:id="2131045965">
          <w:marLeft w:val="850"/>
          <w:marRight w:val="0"/>
          <w:marTop w:val="86"/>
          <w:marBottom w:val="0"/>
          <w:divBdr>
            <w:top w:val="none" w:sz="0" w:space="0" w:color="auto"/>
            <w:left w:val="none" w:sz="0" w:space="0" w:color="auto"/>
            <w:bottom w:val="none" w:sz="0" w:space="0" w:color="auto"/>
            <w:right w:val="none" w:sz="0" w:space="0" w:color="auto"/>
          </w:divBdr>
        </w:div>
      </w:divsChild>
    </w:div>
    <w:div w:id="1942571551">
      <w:bodyDiv w:val="1"/>
      <w:marLeft w:val="0"/>
      <w:marRight w:val="0"/>
      <w:marTop w:val="0"/>
      <w:marBottom w:val="0"/>
      <w:divBdr>
        <w:top w:val="none" w:sz="0" w:space="0" w:color="auto"/>
        <w:left w:val="none" w:sz="0" w:space="0" w:color="auto"/>
        <w:bottom w:val="none" w:sz="0" w:space="0" w:color="auto"/>
        <w:right w:val="none" w:sz="0" w:space="0" w:color="auto"/>
      </w:divBdr>
      <w:divsChild>
        <w:div w:id="1666519678">
          <w:marLeft w:val="965"/>
          <w:marRight w:val="0"/>
          <w:marTop w:val="134"/>
          <w:marBottom w:val="0"/>
          <w:divBdr>
            <w:top w:val="none" w:sz="0" w:space="0" w:color="auto"/>
            <w:left w:val="none" w:sz="0" w:space="0" w:color="auto"/>
            <w:bottom w:val="none" w:sz="0" w:space="0" w:color="auto"/>
            <w:right w:val="none" w:sz="0" w:space="0" w:color="auto"/>
          </w:divBdr>
        </w:div>
      </w:divsChild>
    </w:div>
    <w:div w:id="1945266787">
      <w:bodyDiv w:val="1"/>
      <w:marLeft w:val="0"/>
      <w:marRight w:val="0"/>
      <w:marTop w:val="0"/>
      <w:marBottom w:val="0"/>
      <w:divBdr>
        <w:top w:val="none" w:sz="0" w:space="0" w:color="auto"/>
        <w:left w:val="none" w:sz="0" w:space="0" w:color="auto"/>
        <w:bottom w:val="none" w:sz="0" w:space="0" w:color="auto"/>
        <w:right w:val="none" w:sz="0" w:space="0" w:color="auto"/>
      </w:divBdr>
    </w:div>
    <w:div w:id="1945767470">
      <w:bodyDiv w:val="1"/>
      <w:marLeft w:val="0"/>
      <w:marRight w:val="0"/>
      <w:marTop w:val="0"/>
      <w:marBottom w:val="0"/>
      <w:divBdr>
        <w:top w:val="none" w:sz="0" w:space="0" w:color="auto"/>
        <w:left w:val="none" w:sz="0" w:space="0" w:color="auto"/>
        <w:bottom w:val="none" w:sz="0" w:space="0" w:color="auto"/>
        <w:right w:val="none" w:sz="0" w:space="0" w:color="auto"/>
      </w:divBdr>
      <w:divsChild>
        <w:div w:id="16003729">
          <w:marLeft w:val="446"/>
          <w:marRight w:val="0"/>
          <w:marTop w:val="86"/>
          <w:marBottom w:val="0"/>
          <w:divBdr>
            <w:top w:val="none" w:sz="0" w:space="0" w:color="auto"/>
            <w:left w:val="none" w:sz="0" w:space="0" w:color="auto"/>
            <w:bottom w:val="none" w:sz="0" w:space="0" w:color="auto"/>
            <w:right w:val="none" w:sz="0" w:space="0" w:color="auto"/>
          </w:divBdr>
        </w:div>
        <w:div w:id="137652498">
          <w:marLeft w:val="446"/>
          <w:marRight w:val="0"/>
          <w:marTop w:val="86"/>
          <w:marBottom w:val="0"/>
          <w:divBdr>
            <w:top w:val="none" w:sz="0" w:space="0" w:color="auto"/>
            <w:left w:val="none" w:sz="0" w:space="0" w:color="auto"/>
            <w:bottom w:val="none" w:sz="0" w:space="0" w:color="auto"/>
            <w:right w:val="none" w:sz="0" w:space="0" w:color="auto"/>
          </w:divBdr>
        </w:div>
        <w:div w:id="723335876">
          <w:marLeft w:val="446"/>
          <w:marRight w:val="0"/>
          <w:marTop w:val="86"/>
          <w:marBottom w:val="0"/>
          <w:divBdr>
            <w:top w:val="none" w:sz="0" w:space="0" w:color="auto"/>
            <w:left w:val="none" w:sz="0" w:space="0" w:color="auto"/>
            <w:bottom w:val="none" w:sz="0" w:space="0" w:color="auto"/>
            <w:right w:val="none" w:sz="0" w:space="0" w:color="auto"/>
          </w:divBdr>
        </w:div>
      </w:divsChild>
    </w:div>
    <w:div w:id="1947997667">
      <w:bodyDiv w:val="1"/>
      <w:marLeft w:val="0"/>
      <w:marRight w:val="0"/>
      <w:marTop w:val="0"/>
      <w:marBottom w:val="0"/>
      <w:divBdr>
        <w:top w:val="none" w:sz="0" w:space="0" w:color="auto"/>
        <w:left w:val="none" w:sz="0" w:space="0" w:color="auto"/>
        <w:bottom w:val="none" w:sz="0" w:space="0" w:color="auto"/>
        <w:right w:val="none" w:sz="0" w:space="0" w:color="auto"/>
      </w:divBdr>
      <w:divsChild>
        <w:div w:id="118498663">
          <w:marLeft w:val="1800"/>
          <w:marRight w:val="0"/>
          <w:marTop w:val="86"/>
          <w:marBottom w:val="0"/>
          <w:divBdr>
            <w:top w:val="none" w:sz="0" w:space="0" w:color="auto"/>
            <w:left w:val="none" w:sz="0" w:space="0" w:color="auto"/>
            <w:bottom w:val="none" w:sz="0" w:space="0" w:color="auto"/>
            <w:right w:val="none" w:sz="0" w:space="0" w:color="auto"/>
          </w:divBdr>
        </w:div>
        <w:div w:id="519854590">
          <w:marLeft w:val="547"/>
          <w:marRight w:val="0"/>
          <w:marTop w:val="96"/>
          <w:marBottom w:val="0"/>
          <w:divBdr>
            <w:top w:val="none" w:sz="0" w:space="0" w:color="auto"/>
            <w:left w:val="none" w:sz="0" w:space="0" w:color="auto"/>
            <w:bottom w:val="none" w:sz="0" w:space="0" w:color="auto"/>
            <w:right w:val="none" w:sz="0" w:space="0" w:color="auto"/>
          </w:divBdr>
        </w:div>
        <w:div w:id="1220870590">
          <w:marLeft w:val="1166"/>
          <w:marRight w:val="0"/>
          <w:marTop w:val="96"/>
          <w:marBottom w:val="0"/>
          <w:divBdr>
            <w:top w:val="none" w:sz="0" w:space="0" w:color="auto"/>
            <w:left w:val="none" w:sz="0" w:space="0" w:color="auto"/>
            <w:bottom w:val="none" w:sz="0" w:space="0" w:color="auto"/>
            <w:right w:val="none" w:sz="0" w:space="0" w:color="auto"/>
          </w:divBdr>
        </w:div>
        <w:div w:id="1433159765">
          <w:marLeft w:val="1166"/>
          <w:marRight w:val="0"/>
          <w:marTop w:val="96"/>
          <w:marBottom w:val="0"/>
          <w:divBdr>
            <w:top w:val="none" w:sz="0" w:space="0" w:color="auto"/>
            <w:left w:val="none" w:sz="0" w:space="0" w:color="auto"/>
            <w:bottom w:val="none" w:sz="0" w:space="0" w:color="auto"/>
            <w:right w:val="none" w:sz="0" w:space="0" w:color="auto"/>
          </w:divBdr>
        </w:div>
        <w:div w:id="1895122592">
          <w:marLeft w:val="1166"/>
          <w:marRight w:val="0"/>
          <w:marTop w:val="96"/>
          <w:marBottom w:val="0"/>
          <w:divBdr>
            <w:top w:val="none" w:sz="0" w:space="0" w:color="auto"/>
            <w:left w:val="none" w:sz="0" w:space="0" w:color="auto"/>
            <w:bottom w:val="none" w:sz="0" w:space="0" w:color="auto"/>
            <w:right w:val="none" w:sz="0" w:space="0" w:color="auto"/>
          </w:divBdr>
        </w:div>
        <w:div w:id="1916085527">
          <w:marLeft w:val="1166"/>
          <w:marRight w:val="0"/>
          <w:marTop w:val="96"/>
          <w:marBottom w:val="0"/>
          <w:divBdr>
            <w:top w:val="none" w:sz="0" w:space="0" w:color="auto"/>
            <w:left w:val="none" w:sz="0" w:space="0" w:color="auto"/>
            <w:bottom w:val="none" w:sz="0" w:space="0" w:color="auto"/>
            <w:right w:val="none" w:sz="0" w:space="0" w:color="auto"/>
          </w:divBdr>
        </w:div>
        <w:div w:id="1940403883">
          <w:marLeft w:val="1800"/>
          <w:marRight w:val="0"/>
          <w:marTop w:val="86"/>
          <w:marBottom w:val="0"/>
          <w:divBdr>
            <w:top w:val="none" w:sz="0" w:space="0" w:color="auto"/>
            <w:left w:val="none" w:sz="0" w:space="0" w:color="auto"/>
            <w:bottom w:val="none" w:sz="0" w:space="0" w:color="auto"/>
            <w:right w:val="none" w:sz="0" w:space="0" w:color="auto"/>
          </w:divBdr>
        </w:div>
        <w:div w:id="2121680486">
          <w:marLeft w:val="1166"/>
          <w:marRight w:val="0"/>
          <w:marTop w:val="96"/>
          <w:marBottom w:val="0"/>
          <w:divBdr>
            <w:top w:val="none" w:sz="0" w:space="0" w:color="auto"/>
            <w:left w:val="none" w:sz="0" w:space="0" w:color="auto"/>
            <w:bottom w:val="none" w:sz="0" w:space="0" w:color="auto"/>
            <w:right w:val="none" w:sz="0" w:space="0" w:color="auto"/>
          </w:divBdr>
        </w:div>
      </w:divsChild>
    </w:div>
    <w:div w:id="1948270067">
      <w:bodyDiv w:val="1"/>
      <w:marLeft w:val="0"/>
      <w:marRight w:val="0"/>
      <w:marTop w:val="0"/>
      <w:marBottom w:val="0"/>
      <w:divBdr>
        <w:top w:val="none" w:sz="0" w:space="0" w:color="auto"/>
        <w:left w:val="none" w:sz="0" w:space="0" w:color="auto"/>
        <w:bottom w:val="none" w:sz="0" w:space="0" w:color="auto"/>
        <w:right w:val="none" w:sz="0" w:space="0" w:color="auto"/>
      </w:divBdr>
    </w:div>
    <w:div w:id="1952123721">
      <w:bodyDiv w:val="1"/>
      <w:marLeft w:val="0"/>
      <w:marRight w:val="0"/>
      <w:marTop w:val="0"/>
      <w:marBottom w:val="0"/>
      <w:divBdr>
        <w:top w:val="none" w:sz="0" w:space="0" w:color="auto"/>
        <w:left w:val="none" w:sz="0" w:space="0" w:color="auto"/>
        <w:bottom w:val="none" w:sz="0" w:space="0" w:color="auto"/>
        <w:right w:val="none" w:sz="0" w:space="0" w:color="auto"/>
      </w:divBdr>
      <w:divsChild>
        <w:div w:id="74863391">
          <w:marLeft w:val="446"/>
          <w:marRight w:val="0"/>
          <w:marTop w:val="96"/>
          <w:marBottom w:val="0"/>
          <w:divBdr>
            <w:top w:val="none" w:sz="0" w:space="0" w:color="auto"/>
            <w:left w:val="none" w:sz="0" w:space="0" w:color="auto"/>
            <w:bottom w:val="none" w:sz="0" w:space="0" w:color="auto"/>
            <w:right w:val="none" w:sz="0" w:space="0" w:color="auto"/>
          </w:divBdr>
        </w:div>
        <w:div w:id="376010933">
          <w:marLeft w:val="446"/>
          <w:marRight w:val="0"/>
          <w:marTop w:val="96"/>
          <w:marBottom w:val="0"/>
          <w:divBdr>
            <w:top w:val="none" w:sz="0" w:space="0" w:color="auto"/>
            <w:left w:val="none" w:sz="0" w:space="0" w:color="auto"/>
            <w:bottom w:val="none" w:sz="0" w:space="0" w:color="auto"/>
            <w:right w:val="none" w:sz="0" w:space="0" w:color="auto"/>
          </w:divBdr>
        </w:div>
        <w:div w:id="873157345">
          <w:marLeft w:val="1008"/>
          <w:marRight w:val="0"/>
          <w:marTop w:val="96"/>
          <w:marBottom w:val="0"/>
          <w:divBdr>
            <w:top w:val="none" w:sz="0" w:space="0" w:color="auto"/>
            <w:left w:val="none" w:sz="0" w:space="0" w:color="auto"/>
            <w:bottom w:val="none" w:sz="0" w:space="0" w:color="auto"/>
            <w:right w:val="none" w:sz="0" w:space="0" w:color="auto"/>
          </w:divBdr>
        </w:div>
        <w:div w:id="1088619742">
          <w:marLeft w:val="1008"/>
          <w:marRight w:val="0"/>
          <w:marTop w:val="96"/>
          <w:marBottom w:val="0"/>
          <w:divBdr>
            <w:top w:val="none" w:sz="0" w:space="0" w:color="auto"/>
            <w:left w:val="none" w:sz="0" w:space="0" w:color="auto"/>
            <w:bottom w:val="none" w:sz="0" w:space="0" w:color="auto"/>
            <w:right w:val="none" w:sz="0" w:space="0" w:color="auto"/>
          </w:divBdr>
        </w:div>
        <w:div w:id="1233813026">
          <w:marLeft w:val="1008"/>
          <w:marRight w:val="0"/>
          <w:marTop w:val="96"/>
          <w:marBottom w:val="0"/>
          <w:divBdr>
            <w:top w:val="none" w:sz="0" w:space="0" w:color="auto"/>
            <w:left w:val="none" w:sz="0" w:space="0" w:color="auto"/>
            <w:bottom w:val="none" w:sz="0" w:space="0" w:color="auto"/>
            <w:right w:val="none" w:sz="0" w:space="0" w:color="auto"/>
          </w:divBdr>
        </w:div>
        <w:div w:id="1834711407">
          <w:marLeft w:val="1008"/>
          <w:marRight w:val="0"/>
          <w:marTop w:val="96"/>
          <w:marBottom w:val="0"/>
          <w:divBdr>
            <w:top w:val="none" w:sz="0" w:space="0" w:color="auto"/>
            <w:left w:val="none" w:sz="0" w:space="0" w:color="auto"/>
            <w:bottom w:val="none" w:sz="0" w:space="0" w:color="auto"/>
            <w:right w:val="none" w:sz="0" w:space="0" w:color="auto"/>
          </w:divBdr>
        </w:div>
        <w:div w:id="2069650427">
          <w:marLeft w:val="446"/>
          <w:marRight w:val="0"/>
          <w:marTop w:val="96"/>
          <w:marBottom w:val="0"/>
          <w:divBdr>
            <w:top w:val="none" w:sz="0" w:space="0" w:color="auto"/>
            <w:left w:val="none" w:sz="0" w:space="0" w:color="auto"/>
            <w:bottom w:val="none" w:sz="0" w:space="0" w:color="auto"/>
            <w:right w:val="none" w:sz="0" w:space="0" w:color="auto"/>
          </w:divBdr>
        </w:div>
      </w:divsChild>
    </w:div>
    <w:div w:id="1956907768">
      <w:bodyDiv w:val="1"/>
      <w:marLeft w:val="0"/>
      <w:marRight w:val="0"/>
      <w:marTop w:val="0"/>
      <w:marBottom w:val="0"/>
      <w:divBdr>
        <w:top w:val="none" w:sz="0" w:space="0" w:color="auto"/>
        <w:left w:val="none" w:sz="0" w:space="0" w:color="auto"/>
        <w:bottom w:val="none" w:sz="0" w:space="0" w:color="auto"/>
        <w:right w:val="none" w:sz="0" w:space="0" w:color="auto"/>
      </w:divBdr>
      <w:divsChild>
        <w:div w:id="441851048">
          <w:marLeft w:val="1526"/>
          <w:marRight w:val="0"/>
          <w:marTop w:val="96"/>
          <w:marBottom w:val="0"/>
          <w:divBdr>
            <w:top w:val="none" w:sz="0" w:space="0" w:color="auto"/>
            <w:left w:val="none" w:sz="0" w:space="0" w:color="auto"/>
            <w:bottom w:val="none" w:sz="0" w:space="0" w:color="auto"/>
            <w:right w:val="none" w:sz="0" w:space="0" w:color="auto"/>
          </w:divBdr>
        </w:div>
        <w:div w:id="751897003">
          <w:marLeft w:val="806"/>
          <w:marRight w:val="0"/>
          <w:marTop w:val="134"/>
          <w:marBottom w:val="0"/>
          <w:divBdr>
            <w:top w:val="none" w:sz="0" w:space="0" w:color="auto"/>
            <w:left w:val="none" w:sz="0" w:space="0" w:color="auto"/>
            <w:bottom w:val="none" w:sz="0" w:space="0" w:color="auto"/>
            <w:right w:val="none" w:sz="0" w:space="0" w:color="auto"/>
          </w:divBdr>
        </w:div>
        <w:div w:id="1192766184">
          <w:marLeft w:val="1526"/>
          <w:marRight w:val="0"/>
          <w:marTop w:val="96"/>
          <w:marBottom w:val="0"/>
          <w:divBdr>
            <w:top w:val="none" w:sz="0" w:space="0" w:color="auto"/>
            <w:left w:val="none" w:sz="0" w:space="0" w:color="auto"/>
            <w:bottom w:val="none" w:sz="0" w:space="0" w:color="auto"/>
            <w:right w:val="none" w:sz="0" w:space="0" w:color="auto"/>
          </w:divBdr>
        </w:div>
        <w:div w:id="1254701890">
          <w:marLeft w:val="806"/>
          <w:marRight w:val="0"/>
          <w:marTop w:val="134"/>
          <w:marBottom w:val="0"/>
          <w:divBdr>
            <w:top w:val="none" w:sz="0" w:space="0" w:color="auto"/>
            <w:left w:val="none" w:sz="0" w:space="0" w:color="auto"/>
            <w:bottom w:val="none" w:sz="0" w:space="0" w:color="auto"/>
            <w:right w:val="none" w:sz="0" w:space="0" w:color="auto"/>
          </w:divBdr>
        </w:div>
        <w:div w:id="1617635290">
          <w:marLeft w:val="806"/>
          <w:marRight w:val="0"/>
          <w:marTop w:val="134"/>
          <w:marBottom w:val="0"/>
          <w:divBdr>
            <w:top w:val="none" w:sz="0" w:space="0" w:color="auto"/>
            <w:left w:val="none" w:sz="0" w:space="0" w:color="auto"/>
            <w:bottom w:val="none" w:sz="0" w:space="0" w:color="auto"/>
            <w:right w:val="none" w:sz="0" w:space="0" w:color="auto"/>
          </w:divBdr>
        </w:div>
        <w:div w:id="1786339880">
          <w:marLeft w:val="806"/>
          <w:marRight w:val="0"/>
          <w:marTop w:val="134"/>
          <w:marBottom w:val="0"/>
          <w:divBdr>
            <w:top w:val="none" w:sz="0" w:space="0" w:color="auto"/>
            <w:left w:val="none" w:sz="0" w:space="0" w:color="auto"/>
            <w:bottom w:val="none" w:sz="0" w:space="0" w:color="auto"/>
            <w:right w:val="none" w:sz="0" w:space="0" w:color="auto"/>
          </w:divBdr>
        </w:div>
        <w:div w:id="1891724804">
          <w:marLeft w:val="1526"/>
          <w:marRight w:val="0"/>
          <w:marTop w:val="96"/>
          <w:marBottom w:val="0"/>
          <w:divBdr>
            <w:top w:val="none" w:sz="0" w:space="0" w:color="auto"/>
            <w:left w:val="none" w:sz="0" w:space="0" w:color="auto"/>
            <w:bottom w:val="none" w:sz="0" w:space="0" w:color="auto"/>
            <w:right w:val="none" w:sz="0" w:space="0" w:color="auto"/>
          </w:divBdr>
        </w:div>
      </w:divsChild>
    </w:div>
    <w:div w:id="1961108367">
      <w:bodyDiv w:val="1"/>
      <w:marLeft w:val="0"/>
      <w:marRight w:val="0"/>
      <w:marTop w:val="0"/>
      <w:marBottom w:val="0"/>
      <w:divBdr>
        <w:top w:val="none" w:sz="0" w:space="0" w:color="auto"/>
        <w:left w:val="none" w:sz="0" w:space="0" w:color="auto"/>
        <w:bottom w:val="none" w:sz="0" w:space="0" w:color="auto"/>
        <w:right w:val="none" w:sz="0" w:space="0" w:color="auto"/>
      </w:divBdr>
    </w:div>
    <w:div w:id="1968927846">
      <w:bodyDiv w:val="1"/>
      <w:marLeft w:val="0"/>
      <w:marRight w:val="0"/>
      <w:marTop w:val="0"/>
      <w:marBottom w:val="0"/>
      <w:divBdr>
        <w:top w:val="none" w:sz="0" w:space="0" w:color="auto"/>
        <w:left w:val="none" w:sz="0" w:space="0" w:color="auto"/>
        <w:bottom w:val="none" w:sz="0" w:space="0" w:color="auto"/>
        <w:right w:val="none" w:sz="0" w:space="0" w:color="auto"/>
      </w:divBdr>
      <w:divsChild>
        <w:div w:id="91512410">
          <w:marLeft w:val="2045"/>
          <w:marRight w:val="0"/>
          <w:marTop w:val="148"/>
          <w:marBottom w:val="0"/>
          <w:divBdr>
            <w:top w:val="none" w:sz="0" w:space="0" w:color="auto"/>
            <w:left w:val="none" w:sz="0" w:space="0" w:color="auto"/>
            <w:bottom w:val="none" w:sz="0" w:space="0" w:color="auto"/>
            <w:right w:val="none" w:sz="0" w:space="0" w:color="auto"/>
          </w:divBdr>
        </w:div>
        <w:div w:id="778918120">
          <w:marLeft w:val="1325"/>
          <w:marRight w:val="0"/>
          <w:marTop w:val="148"/>
          <w:marBottom w:val="0"/>
          <w:divBdr>
            <w:top w:val="none" w:sz="0" w:space="0" w:color="auto"/>
            <w:left w:val="none" w:sz="0" w:space="0" w:color="auto"/>
            <w:bottom w:val="none" w:sz="0" w:space="0" w:color="auto"/>
            <w:right w:val="none" w:sz="0" w:space="0" w:color="auto"/>
          </w:divBdr>
        </w:div>
        <w:div w:id="1285306994">
          <w:marLeft w:val="2045"/>
          <w:marRight w:val="0"/>
          <w:marTop w:val="148"/>
          <w:marBottom w:val="0"/>
          <w:divBdr>
            <w:top w:val="none" w:sz="0" w:space="0" w:color="auto"/>
            <w:left w:val="none" w:sz="0" w:space="0" w:color="auto"/>
            <w:bottom w:val="none" w:sz="0" w:space="0" w:color="auto"/>
            <w:right w:val="none" w:sz="0" w:space="0" w:color="auto"/>
          </w:divBdr>
        </w:div>
        <w:div w:id="1403869377">
          <w:marLeft w:val="2045"/>
          <w:marRight w:val="0"/>
          <w:marTop w:val="148"/>
          <w:marBottom w:val="0"/>
          <w:divBdr>
            <w:top w:val="none" w:sz="0" w:space="0" w:color="auto"/>
            <w:left w:val="none" w:sz="0" w:space="0" w:color="auto"/>
            <w:bottom w:val="none" w:sz="0" w:space="0" w:color="auto"/>
            <w:right w:val="none" w:sz="0" w:space="0" w:color="auto"/>
          </w:divBdr>
        </w:div>
        <w:div w:id="1406223854">
          <w:marLeft w:val="2045"/>
          <w:marRight w:val="0"/>
          <w:marTop w:val="148"/>
          <w:marBottom w:val="0"/>
          <w:divBdr>
            <w:top w:val="none" w:sz="0" w:space="0" w:color="auto"/>
            <w:left w:val="none" w:sz="0" w:space="0" w:color="auto"/>
            <w:bottom w:val="none" w:sz="0" w:space="0" w:color="auto"/>
            <w:right w:val="none" w:sz="0" w:space="0" w:color="auto"/>
          </w:divBdr>
        </w:div>
        <w:div w:id="1467089706">
          <w:marLeft w:val="2045"/>
          <w:marRight w:val="0"/>
          <w:marTop w:val="148"/>
          <w:marBottom w:val="0"/>
          <w:divBdr>
            <w:top w:val="none" w:sz="0" w:space="0" w:color="auto"/>
            <w:left w:val="none" w:sz="0" w:space="0" w:color="auto"/>
            <w:bottom w:val="none" w:sz="0" w:space="0" w:color="auto"/>
            <w:right w:val="none" w:sz="0" w:space="0" w:color="auto"/>
          </w:divBdr>
        </w:div>
        <w:div w:id="1573349569">
          <w:marLeft w:val="2045"/>
          <w:marRight w:val="0"/>
          <w:marTop w:val="148"/>
          <w:marBottom w:val="0"/>
          <w:divBdr>
            <w:top w:val="none" w:sz="0" w:space="0" w:color="auto"/>
            <w:left w:val="none" w:sz="0" w:space="0" w:color="auto"/>
            <w:bottom w:val="none" w:sz="0" w:space="0" w:color="auto"/>
            <w:right w:val="none" w:sz="0" w:space="0" w:color="auto"/>
          </w:divBdr>
        </w:div>
        <w:div w:id="1620331839">
          <w:marLeft w:val="2045"/>
          <w:marRight w:val="0"/>
          <w:marTop w:val="148"/>
          <w:marBottom w:val="0"/>
          <w:divBdr>
            <w:top w:val="none" w:sz="0" w:space="0" w:color="auto"/>
            <w:left w:val="none" w:sz="0" w:space="0" w:color="auto"/>
            <w:bottom w:val="none" w:sz="0" w:space="0" w:color="auto"/>
            <w:right w:val="none" w:sz="0" w:space="0" w:color="auto"/>
          </w:divBdr>
        </w:div>
        <w:div w:id="2060857611">
          <w:marLeft w:val="2045"/>
          <w:marRight w:val="0"/>
          <w:marTop w:val="148"/>
          <w:marBottom w:val="0"/>
          <w:divBdr>
            <w:top w:val="none" w:sz="0" w:space="0" w:color="auto"/>
            <w:left w:val="none" w:sz="0" w:space="0" w:color="auto"/>
            <w:bottom w:val="none" w:sz="0" w:space="0" w:color="auto"/>
            <w:right w:val="none" w:sz="0" w:space="0" w:color="auto"/>
          </w:divBdr>
        </w:div>
      </w:divsChild>
    </w:div>
    <w:div w:id="1969362147">
      <w:bodyDiv w:val="1"/>
      <w:marLeft w:val="0"/>
      <w:marRight w:val="0"/>
      <w:marTop w:val="0"/>
      <w:marBottom w:val="0"/>
      <w:divBdr>
        <w:top w:val="none" w:sz="0" w:space="0" w:color="auto"/>
        <w:left w:val="none" w:sz="0" w:space="0" w:color="auto"/>
        <w:bottom w:val="none" w:sz="0" w:space="0" w:color="auto"/>
        <w:right w:val="none" w:sz="0" w:space="0" w:color="auto"/>
      </w:divBdr>
    </w:div>
    <w:div w:id="1970239429">
      <w:bodyDiv w:val="1"/>
      <w:marLeft w:val="0"/>
      <w:marRight w:val="0"/>
      <w:marTop w:val="0"/>
      <w:marBottom w:val="0"/>
      <w:divBdr>
        <w:top w:val="none" w:sz="0" w:space="0" w:color="auto"/>
        <w:left w:val="none" w:sz="0" w:space="0" w:color="auto"/>
        <w:bottom w:val="none" w:sz="0" w:space="0" w:color="auto"/>
        <w:right w:val="none" w:sz="0" w:space="0" w:color="auto"/>
      </w:divBdr>
    </w:div>
    <w:div w:id="1972052698">
      <w:bodyDiv w:val="1"/>
      <w:marLeft w:val="0"/>
      <w:marRight w:val="0"/>
      <w:marTop w:val="0"/>
      <w:marBottom w:val="0"/>
      <w:divBdr>
        <w:top w:val="none" w:sz="0" w:space="0" w:color="auto"/>
        <w:left w:val="none" w:sz="0" w:space="0" w:color="auto"/>
        <w:bottom w:val="none" w:sz="0" w:space="0" w:color="auto"/>
        <w:right w:val="none" w:sz="0" w:space="0" w:color="auto"/>
      </w:divBdr>
      <w:divsChild>
        <w:div w:id="1347101138">
          <w:marLeft w:val="547"/>
          <w:marRight w:val="0"/>
          <w:marTop w:val="125"/>
          <w:marBottom w:val="0"/>
          <w:divBdr>
            <w:top w:val="none" w:sz="0" w:space="0" w:color="auto"/>
            <w:left w:val="none" w:sz="0" w:space="0" w:color="auto"/>
            <w:bottom w:val="none" w:sz="0" w:space="0" w:color="auto"/>
            <w:right w:val="none" w:sz="0" w:space="0" w:color="auto"/>
          </w:divBdr>
        </w:div>
      </w:divsChild>
    </w:div>
    <w:div w:id="1972592570">
      <w:bodyDiv w:val="1"/>
      <w:marLeft w:val="0"/>
      <w:marRight w:val="0"/>
      <w:marTop w:val="0"/>
      <w:marBottom w:val="0"/>
      <w:divBdr>
        <w:top w:val="none" w:sz="0" w:space="0" w:color="auto"/>
        <w:left w:val="none" w:sz="0" w:space="0" w:color="auto"/>
        <w:bottom w:val="none" w:sz="0" w:space="0" w:color="auto"/>
        <w:right w:val="none" w:sz="0" w:space="0" w:color="auto"/>
      </w:divBdr>
      <w:divsChild>
        <w:div w:id="286081815">
          <w:marLeft w:val="850"/>
          <w:marRight w:val="0"/>
          <w:marTop w:val="0"/>
          <w:marBottom w:val="0"/>
          <w:divBdr>
            <w:top w:val="none" w:sz="0" w:space="0" w:color="auto"/>
            <w:left w:val="none" w:sz="0" w:space="0" w:color="auto"/>
            <w:bottom w:val="none" w:sz="0" w:space="0" w:color="auto"/>
            <w:right w:val="none" w:sz="0" w:space="0" w:color="auto"/>
          </w:divBdr>
        </w:div>
      </w:divsChild>
    </w:div>
    <w:div w:id="1973166220">
      <w:bodyDiv w:val="1"/>
      <w:marLeft w:val="0"/>
      <w:marRight w:val="0"/>
      <w:marTop w:val="0"/>
      <w:marBottom w:val="0"/>
      <w:divBdr>
        <w:top w:val="none" w:sz="0" w:space="0" w:color="auto"/>
        <w:left w:val="none" w:sz="0" w:space="0" w:color="auto"/>
        <w:bottom w:val="none" w:sz="0" w:space="0" w:color="auto"/>
        <w:right w:val="none" w:sz="0" w:space="0" w:color="auto"/>
      </w:divBdr>
    </w:div>
    <w:div w:id="1976519793">
      <w:bodyDiv w:val="1"/>
      <w:marLeft w:val="0"/>
      <w:marRight w:val="0"/>
      <w:marTop w:val="0"/>
      <w:marBottom w:val="0"/>
      <w:divBdr>
        <w:top w:val="none" w:sz="0" w:space="0" w:color="auto"/>
        <w:left w:val="none" w:sz="0" w:space="0" w:color="auto"/>
        <w:bottom w:val="none" w:sz="0" w:space="0" w:color="auto"/>
        <w:right w:val="none" w:sz="0" w:space="0" w:color="auto"/>
      </w:divBdr>
      <w:divsChild>
        <w:div w:id="1894735631">
          <w:marLeft w:val="547"/>
          <w:marRight w:val="0"/>
          <w:marTop w:val="259"/>
          <w:marBottom w:val="0"/>
          <w:divBdr>
            <w:top w:val="none" w:sz="0" w:space="0" w:color="auto"/>
            <w:left w:val="none" w:sz="0" w:space="0" w:color="auto"/>
            <w:bottom w:val="none" w:sz="0" w:space="0" w:color="auto"/>
            <w:right w:val="none" w:sz="0" w:space="0" w:color="auto"/>
          </w:divBdr>
        </w:div>
      </w:divsChild>
    </w:div>
    <w:div w:id="1978484739">
      <w:bodyDiv w:val="1"/>
      <w:marLeft w:val="0"/>
      <w:marRight w:val="0"/>
      <w:marTop w:val="0"/>
      <w:marBottom w:val="0"/>
      <w:divBdr>
        <w:top w:val="none" w:sz="0" w:space="0" w:color="auto"/>
        <w:left w:val="none" w:sz="0" w:space="0" w:color="auto"/>
        <w:bottom w:val="none" w:sz="0" w:space="0" w:color="auto"/>
        <w:right w:val="none" w:sz="0" w:space="0" w:color="auto"/>
      </w:divBdr>
      <w:divsChild>
        <w:div w:id="1273974018">
          <w:marLeft w:val="1166"/>
          <w:marRight w:val="0"/>
          <w:marTop w:val="134"/>
          <w:marBottom w:val="0"/>
          <w:divBdr>
            <w:top w:val="none" w:sz="0" w:space="0" w:color="auto"/>
            <w:left w:val="none" w:sz="0" w:space="0" w:color="auto"/>
            <w:bottom w:val="none" w:sz="0" w:space="0" w:color="auto"/>
            <w:right w:val="none" w:sz="0" w:space="0" w:color="auto"/>
          </w:divBdr>
        </w:div>
      </w:divsChild>
    </w:div>
    <w:div w:id="1978491860">
      <w:bodyDiv w:val="1"/>
      <w:marLeft w:val="0"/>
      <w:marRight w:val="0"/>
      <w:marTop w:val="0"/>
      <w:marBottom w:val="0"/>
      <w:divBdr>
        <w:top w:val="none" w:sz="0" w:space="0" w:color="auto"/>
        <w:left w:val="none" w:sz="0" w:space="0" w:color="auto"/>
        <w:bottom w:val="none" w:sz="0" w:space="0" w:color="auto"/>
        <w:right w:val="none" w:sz="0" w:space="0" w:color="auto"/>
      </w:divBdr>
    </w:div>
    <w:div w:id="1980182806">
      <w:bodyDiv w:val="1"/>
      <w:marLeft w:val="0"/>
      <w:marRight w:val="0"/>
      <w:marTop w:val="0"/>
      <w:marBottom w:val="0"/>
      <w:divBdr>
        <w:top w:val="none" w:sz="0" w:space="0" w:color="auto"/>
        <w:left w:val="none" w:sz="0" w:space="0" w:color="auto"/>
        <w:bottom w:val="none" w:sz="0" w:space="0" w:color="auto"/>
        <w:right w:val="none" w:sz="0" w:space="0" w:color="auto"/>
      </w:divBdr>
      <w:divsChild>
        <w:div w:id="225069125">
          <w:marLeft w:val="1714"/>
          <w:marRight w:val="0"/>
          <w:marTop w:val="0"/>
          <w:marBottom w:val="0"/>
          <w:divBdr>
            <w:top w:val="none" w:sz="0" w:space="0" w:color="auto"/>
            <w:left w:val="none" w:sz="0" w:space="0" w:color="auto"/>
            <w:bottom w:val="none" w:sz="0" w:space="0" w:color="auto"/>
            <w:right w:val="none" w:sz="0" w:space="0" w:color="auto"/>
          </w:divBdr>
        </w:div>
        <w:div w:id="295333112">
          <w:marLeft w:val="533"/>
          <w:marRight w:val="0"/>
          <w:marTop w:val="0"/>
          <w:marBottom w:val="0"/>
          <w:divBdr>
            <w:top w:val="none" w:sz="0" w:space="0" w:color="auto"/>
            <w:left w:val="none" w:sz="0" w:space="0" w:color="auto"/>
            <w:bottom w:val="none" w:sz="0" w:space="0" w:color="auto"/>
            <w:right w:val="none" w:sz="0" w:space="0" w:color="auto"/>
          </w:divBdr>
        </w:div>
        <w:div w:id="548762244">
          <w:marLeft w:val="1714"/>
          <w:marRight w:val="0"/>
          <w:marTop w:val="0"/>
          <w:marBottom w:val="0"/>
          <w:divBdr>
            <w:top w:val="none" w:sz="0" w:space="0" w:color="auto"/>
            <w:left w:val="none" w:sz="0" w:space="0" w:color="auto"/>
            <w:bottom w:val="none" w:sz="0" w:space="0" w:color="auto"/>
            <w:right w:val="none" w:sz="0" w:space="0" w:color="auto"/>
          </w:divBdr>
        </w:div>
        <w:div w:id="650401571">
          <w:marLeft w:val="1714"/>
          <w:marRight w:val="0"/>
          <w:marTop w:val="0"/>
          <w:marBottom w:val="0"/>
          <w:divBdr>
            <w:top w:val="none" w:sz="0" w:space="0" w:color="auto"/>
            <w:left w:val="none" w:sz="0" w:space="0" w:color="auto"/>
            <w:bottom w:val="none" w:sz="0" w:space="0" w:color="auto"/>
            <w:right w:val="none" w:sz="0" w:space="0" w:color="auto"/>
          </w:divBdr>
        </w:div>
        <w:div w:id="702053037">
          <w:marLeft w:val="533"/>
          <w:marRight w:val="0"/>
          <w:marTop w:val="0"/>
          <w:marBottom w:val="0"/>
          <w:divBdr>
            <w:top w:val="none" w:sz="0" w:space="0" w:color="auto"/>
            <w:left w:val="none" w:sz="0" w:space="0" w:color="auto"/>
            <w:bottom w:val="none" w:sz="0" w:space="0" w:color="auto"/>
            <w:right w:val="none" w:sz="0" w:space="0" w:color="auto"/>
          </w:divBdr>
        </w:div>
        <w:div w:id="702366816">
          <w:marLeft w:val="1714"/>
          <w:marRight w:val="0"/>
          <w:marTop w:val="0"/>
          <w:marBottom w:val="0"/>
          <w:divBdr>
            <w:top w:val="none" w:sz="0" w:space="0" w:color="auto"/>
            <w:left w:val="none" w:sz="0" w:space="0" w:color="auto"/>
            <w:bottom w:val="none" w:sz="0" w:space="0" w:color="auto"/>
            <w:right w:val="none" w:sz="0" w:space="0" w:color="auto"/>
          </w:divBdr>
        </w:div>
        <w:div w:id="1149899771">
          <w:marLeft w:val="1714"/>
          <w:marRight w:val="0"/>
          <w:marTop w:val="0"/>
          <w:marBottom w:val="0"/>
          <w:divBdr>
            <w:top w:val="none" w:sz="0" w:space="0" w:color="auto"/>
            <w:left w:val="none" w:sz="0" w:space="0" w:color="auto"/>
            <w:bottom w:val="none" w:sz="0" w:space="0" w:color="auto"/>
            <w:right w:val="none" w:sz="0" w:space="0" w:color="auto"/>
          </w:divBdr>
        </w:div>
        <w:div w:id="1349522624">
          <w:marLeft w:val="533"/>
          <w:marRight w:val="0"/>
          <w:marTop w:val="0"/>
          <w:marBottom w:val="0"/>
          <w:divBdr>
            <w:top w:val="none" w:sz="0" w:space="0" w:color="auto"/>
            <w:left w:val="none" w:sz="0" w:space="0" w:color="auto"/>
            <w:bottom w:val="none" w:sz="0" w:space="0" w:color="auto"/>
            <w:right w:val="none" w:sz="0" w:space="0" w:color="auto"/>
          </w:divBdr>
        </w:div>
        <w:div w:id="1425111224">
          <w:marLeft w:val="1714"/>
          <w:marRight w:val="0"/>
          <w:marTop w:val="0"/>
          <w:marBottom w:val="0"/>
          <w:divBdr>
            <w:top w:val="none" w:sz="0" w:space="0" w:color="auto"/>
            <w:left w:val="none" w:sz="0" w:space="0" w:color="auto"/>
            <w:bottom w:val="none" w:sz="0" w:space="0" w:color="auto"/>
            <w:right w:val="none" w:sz="0" w:space="0" w:color="auto"/>
          </w:divBdr>
        </w:div>
        <w:div w:id="1551651312">
          <w:marLeft w:val="1714"/>
          <w:marRight w:val="0"/>
          <w:marTop w:val="0"/>
          <w:marBottom w:val="0"/>
          <w:divBdr>
            <w:top w:val="none" w:sz="0" w:space="0" w:color="auto"/>
            <w:left w:val="none" w:sz="0" w:space="0" w:color="auto"/>
            <w:bottom w:val="none" w:sz="0" w:space="0" w:color="auto"/>
            <w:right w:val="none" w:sz="0" w:space="0" w:color="auto"/>
          </w:divBdr>
        </w:div>
        <w:div w:id="1616329812">
          <w:marLeft w:val="1714"/>
          <w:marRight w:val="0"/>
          <w:marTop w:val="0"/>
          <w:marBottom w:val="0"/>
          <w:divBdr>
            <w:top w:val="none" w:sz="0" w:space="0" w:color="auto"/>
            <w:left w:val="none" w:sz="0" w:space="0" w:color="auto"/>
            <w:bottom w:val="none" w:sz="0" w:space="0" w:color="auto"/>
            <w:right w:val="none" w:sz="0" w:space="0" w:color="auto"/>
          </w:divBdr>
        </w:div>
        <w:div w:id="1821461241">
          <w:marLeft w:val="533"/>
          <w:marRight w:val="0"/>
          <w:marTop w:val="0"/>
          <w:marBottom w:val="0"/>
          <w:divBdr>
            <w:top w:val="none" w:sz="0" w:space="0" w:color="auto"/>
            <w:left w:val="none" w:sz="0" w:space="0" w:color="auto"/>
            <w:bottom w:val="none" w:sz="0" w:space="0" w:color="auto"/>
            <w:right w:val="none" w:sz="0" w:space="0" w:color="auto"/>
          </w:divBdr>
        </w:div>
        <w:div w:id="1865627203">
          <w:marLeft w:val="1714"/>
          <w:marRight w:val="0"/>
          <w:marTop w:val="0"/>
          <w:marBottom w:val="0"/>
          <w:divBdr>
            <w:top w:val="none" w:sz="0" w:space="0" w:color="auto"/>
            <w:left w:val="none" w:sz="0" w:space="0" w:color="auto"/>
            <w:bottom w:val="none" w:sz="0" w:space="0" w:color="auto"/>
            <w:right w:val="none" w:sz="0" w:space="0" w:color="auto"/>
          </w:divBdr>
        </w:div>
      </w:divsChild>
    </w:div>
    <w:div w:id="1985041155">
      <w:bodyDiv w:val="1"/>
      <w:marLeft w:val="0"/>
      <w:marRight w:val="0"/>
      <w:marTop w:val="0"/>
      <w:marBottom w:val="0"/>
      <w:divBdr>
        <w:top w:val="none" w:sz="0" w:space="0" w:color="auto"/>
        <w:left w:val="none" w:sz="0" w:space="0" w:color="auto"/>
        <w:bottom w:val="none" w:sz="0" w:space="0" w:color="auto"/>
        <w:right w:val="none" w:sz="0" w:space="0" w:color="auto"/>
      </w:divBdr>
      <w:divsChild>
        <w:div w:id="489175290">
          <w:marLeft w:val="1166"/>
          <w:marRight w:val="0"/>
          <w:marTop w:val="72"/>
          <w:marBottom w:val="0"/>
          <w:divBdr>
            <w:top w:val="none" w:sz="0" w:space="0" w:color="auto"/>
            <w:left w:val="none" w:sz="0" w:space="0" w:color="auto"/>
            <w:bottom w:val="none" w:sz="0" w:space="0" w:color="auto"/>
            <w:right w:val="none" w:sz="0" w:space="0" w:color="auto"/>
          </w:divBdr>
        </w:div>
        <w:div w:id="1030954823">
          <w:marLeft w:val="547"/>
          <w:marRight w:val="0"/>
          <w:marTop w:val="80"/>
          <w:marBottom w:val="0"/>
          <w:divBdr>
            <w:top w:val="none" w:sz="0" w:space="0" w:color="auto"/>
            <w:left w:val="none" w:sz="0" w:space="0" w:color="auto"/>
            <w:bottom w:val="none" w:sz="0" w:space="0" w:color="auto"/>
            <w:right w:val="none" w:sz="0" w:space="0" w:color="auto"/>
          </w:divBdr>
        </w:div>
        <w:div w:id="1050806255">
          <w:marLeft w:val="547"/>
          <w:marRight w:val="0"/>
          <w:marTop w:val="80"/>
          <w:marBottom w:val="0"/>
          <w:divBdr>
            <w:top w:val="none" w:sz="0" w:space="0" w:color="auto"/>
            <w:left w:val="none" w:sz="0" w:space="0" w:color="auto"/>
            <w:bottom w:val="none" w:sz="0" w:space="0" w:color="auto"/>
            <w:right w:val="none" w:sz="0" w:space="0" w:color="auto"/>
          </w:divBdr>
        </w:div>
        <w:div w:id="1809937807">
          <w:marLeft w:val="1166"/>
          <w:marRight w:val="0"/>
          <w:marTop w:val="72"/>
          <w:marBottom w:val="0"/>
          <w:divBdr>
            <w:top w:val="none" w:sz="0" w:space="0" w:color="auto"/>
            <w:left w:val="none" w:sz="0" w:space="0" w:color="auto"/>
            <w:bottom w:val="none" w:sz="0" w:space="0" w:color="auto"/>
            <w:right w:val="none" w:sz="0" w:space="0" w:color="auto"/>
          </w:divBdr>
        </w:div>
        <w:div w:id="1815104974">
          <w:marLeft w:val="1166"/>
          <w:marRight w:val="0"/>
          <w:marTop w:val="72"/>
          <w:marBottom w:val="0"/>
          <w:divBdr>
            <w:top w:val="none" w:sz="0" w:space="0" w:color="auto"/>
            <w:left w:val="none" w:sz="0" w:space="0" w:color="auto"/>
            <w:bottom w:val="none" w:sz="0" w:space="0" w:color="auto"/>
            <w:right w:val="none" w:sz="0" w:space="0" w:color="auto"/>
          </w:divBdr>
        </w:div>
        <w:div w:id="2140879497">
          <w:marLeft w:val="1166"/>
          <w:marRight w:val="0"/>
          <w:marTop w:val="72"/>
          <w:marBottom w:val="0"/>
          <w:divBdr>
            <w:top w:val="none" w:sz="0" w:space="0" w:color="auto"/>
            <w:left w:val="none" w:sz="0" w:space="0" w:color="auto"/>
            <w:bottom w:val="none" w:sz="0" w:space="0" w:color="auto"/>
            <w:right w:val="none" w:sz="0" w:space="0" w:color="auto"/>
          </w:divBdr>
        </w:div>
      </w:divsChild>
    </w:div>
    <w:div w:id="1986928214">
      <w:bodyDiv w:val="1"/>
      <w:marLeft w:val="0"/>
      <w:marRight w:val="0"/>
      <w:marTop w:val="0"/>
      <w:marBottom w:val="0"/>
      <w:divBdr>
        <w:top w:val="none" w:sz="0" w:space="0" w:color="auto"/>
        <w:left w:val="none" w:sz="0" w:space="0" w:color="auto"/>
        <w:bottom w:val="none" w:sz="0" w:space="0" w:color="auto"/>
        <w:right w:val="none" w:sz="0" w:space="0" w:color="auto"/>
      </w:divBdr>
    </w:div>
    <w:div w:id="1988167897">
      <w:bodyDiv w:val="1"/>
      <w:marLeft w:val="0"/>
      <w:marRight w:val="0"/>
      <w:marTop w:val="0"/>
      <w:marBottom w:val="0"/>
      <w:divBdr>
        <w:top w:val="none" w:sz="0" w:space="0" w:color="auto"/>
        <w:left w:val="none" w:sz="0" w:space="0" w:color="auto"/>
        <w:bottom w:val="none" w:sz="0" w:space="0" w:color="auto"/>
        <w:right w:val="none" w:sz="0" w:space="0" w:color="auto"/>
      </w:divBdr>
    </w:div>
    <w:div w:id="1988515582">
      <w:bodyDiv w:val="1"/>
      <w:marLeft w:val="0"/>
      <w:marRight w:val="0"/>
      <w:marTop w:val="0"/>
      <w:marBottom w:val="0"/>
      <w:divBdr>
        <w:top w:val="none" w:sz="0" w:space="0" w:color="auto"/>
        <w:left w:val="none" w:sz="0" w:space="0" w:color="auto"/>
        <w:bottom w:val="none" w:sz="0" w:space="0" w:color="auto"/>
        <w:right w:val="none" w:sz="0" w:space="0" w:color="auto"/>
      </w:divBdr>
    </w:div>
    <w:div w:id="1991471441">
      <w:bodyDiv w:val="1"/>
      <w:marLeft w:val="0"/>
      <w:marRight w:val="0"/>
      <w:marTop w:val="0"/>
      <w:marBottom w:val="0"/>
      <w:divBdr>
        <w:top w:val="none" w:sz="0" w:space="0" w:color="auto"/>
        <w:left w:val="none" w:sz="0" w:space="0" w:color="auto"/>
        <w:bottom w:val="none" w:sz="0" w:space="0" w:color="auto"/>
        <w:right w:val="none" w:sz="0" w:space="0" w:color="auto"/>
      </w:divBdr>
      <w:divsChild>
        <w:div w:id="1554190570">
          <w:marLeft w:val="547"/>
          <w:marRight w:val="0"/>
          <w:marTop w:val="134"/>
          <w:marBottom w:val="0"/>
          <w:divBdr>
            <w:top w:val="none" w:sz="0" w:space="0" w:color="auto"/>
            <w:left w:val="none" w:sz="0" w:space="0" w:color="auto"/>
            <w:bottom w:val="none" w:sz="0" w:space="0" w:color="auto"/>
            <w:right w:val="none" w:sz="0" w:space="0" w:color="auto"/>
          </w:divBdr>
        </w:div>
        <w:div w:id="1984580429">
          <w:marLeft w:val="1166"/>
          <w:marRight w:val="0"/>
          <w:marTop w:val="115"/>
          <w:marBottom w:val="0"/>
          <w:divBdr>
            <w:top w:val="none" w:sz="0" w:space="0" w:color="auto"/>
            <w:left w:val="none" w:sz="0" w:space="0" w:color="auto"/>
            <w:bottom w:val="none" w:sz="0" w:space="0" w:color="auto"/>
            <w:right w:val="none" w:sz="0" w:space="0" w:color="auto"/>
          </w:divBdr>
        </w:div>
      </w:divsChild>
    </w:div>
    <w:div w:id="1992245486">
      <w:bodyDiv w:val="1"/>
      <w:marLeft w:val="0"/>
      <w:marRight w:val="0"/>
      <w:marTop w:val="0"/>
      <w:marBottom w:val="0"/>
      <w:divBdr>
        <w:top w:val="none" w:sz="0" w:space="0" w:color="auto"/>
        <w:left w:val="none" w:sz="0" w:space="0" w:color="auto"/>
        <w:bottom w:val="none" w:sz="0" w:space="0" w:color="auto"/>
        <w:right w:val="none" w:sz="0" w:space="0" w:color="auto"/>
      </w:divBdr>
    </w:div>
    <w:div w:id="1994217121">
      <w:bodyDiv w:val="1"/>
      <w:marLeft w:val="0"/>
      <w:marRight w:val="0"/>
      <w:marTop w:val="0"/>
      <w:marBottom w:val="0"/>
      <w:divBdr>
        <w:top w:val="none" w:sz="0" w:space="0" w:color="auto"/>
        <w:left w:val="none" w:sz="0" w:space="0" w:color="auto"/>
        <w:bottom w:val="none" w:sz="0" w:space="0" w:color="auto"/>
        <w:right w:val="none" w:sz="0" w:space="0" w:color="auto"/>
      </w:divBdr>
    </w:div>
    <w:div w:id="1994866321">
      <w:bodyDiv w:val="1"/>
      <w:marLeft w:val="0"/>
      <w:marRight w:val="0"/>
      <w:marTop w:val="0"/>
      <w:marBottom w:val="0"/>
      <w:divBdr>
        <w:top w:val="none" w:sz="0" w:space="0" w:color="auto"/>
        <w:left w:val="none" w:sz="0" w:space="0" w:color="auto"/>
        <w:bottom w:val="none" w:sz="0" w:space="0" w:color="auto"/>
        <w:right w:val="none" w:sz="0" w:space="0" w:color="auto"/>
      </w:divBdr>
      <w:divsChild>
        <w:div w:id="22754673">
          <w:marLeft w:val="1526"/>
          <w:marRight w:val="0"/>
          <w:marTop w:val="86"/>
          <w:marBottom w:val="0"/>
          <w:divBdr>
            <w:top w:val="none" w:sz="0" w:space="0" w:color="auto"/>
            <w:left w:val="none" w:sz="0" w:space="0" w:color="auto"/>
            <w:bottom w:val="none" w:sz="0" w:space="0" w:color="auto"/>
            <w:right w:val="none" w:sz="0" w:space="0" w:color="auto"/>
          </w:divBdr>
        </w:div>
        <w:div w:id="465047016">
          <w:marLeft w:val="806"/>
          <w:marRight w:val="0"/>
          <w:marTop w:val="86"/>
          <w:marBottom w:val="0"/>
          <w:divBdr>
            <w:top w:val="none" w:sz="0" w:space="0" w:color="auto"/>
            <w:left w:val="none" w:sz="0" w:space="0" w:color="auto"/>
            <w:bottom w:val="none" w:sz="0" w:space="0" w:color="auto"/>
            <w:right w:val="none" w:sz="0" w:space="0" w:color="auto"/>
          </w:divBdr>
        </w:div>
        <w:div w:id="490755890">
          <w:marLeft w:val="806"/>
          <w:marRight w:val="0"/>
          <w:marTop w:val="86"/>
          <w:marBottom w:val="0"/>
          <w:divBdr>
            <w:top w:val="none" w:sz="0" w:space="0" w:color="auto"/>
            <w:left w:val="none" w:sz="0" w:space="0" w:color="auto"/>
            <w:bottom w:val="none" w:sz="0" w:space="0" w:color="auto"/>
            <w:right w:val="none" w:sz="0" w:space="0" w:color="auto"/>
          </w:divBdr>
        </w:div>
        <w:div w:id="508446341">
          <w:marLeft w:val="806"/>
          <w:marRight w:val="0"/>
          <w:marTop w:val="86"/>
          <w:marBottom w:val="0"/>
          <w:divBdr>
            <w:top w:val="none" w:sz="0" w:space="0" w:color="auto"/>
            <w:left w:val="none" w:sz="0" w:space="0" w:color="auto"/>
            <w:bottom w:val="none" w:sz="0" w:space="0" w:color="auto"/>
            <w:right w:val="none" w:sz="0" w:space="0" w:color="auto"/>
          </w:divBdr>
        </w:div>
        <w:div w:id="511382276">
          <w:marLeft w:val="806"/>
          <w:marRight w:val="0"/>
          <w:marTop w:val="86"/>
          <w:marBottom w:val="0"/>
          <w:divBdr>
            <w:top w:val="none" w:sz="0" w:space="0" w:color="auto"/>
            <w:left w:val="none" w:sz="0" w:space="0" w:color="auto"/>
            <w:bottom w:val="none" w:sz="0" w:space="0" w:color="auto"/>
            <w:right w:val="none" w:sz="0" w:space="0" w:color="auto"/>
          </w:divBdr>
        </w:div>
        <w:div w:id="968633025">
          <w:marLeft w:val="1526"/>
          <w:marRight w:val="0"/>
          <w:marTop w:val="86"/>
          <w:marBottom w:val="0"/>
          <w:divBdr>
            <w:top w:val="none" w:sz="0" w:space="0" w:color="auto"/>
            <w:left w:val="none" w:sz="0" w:space="0" w:color="auto"/>
            <w:bottom w:val="none" w:sz="0" w:space="0" w:color="auto"/>
            <w:right w:val="none" w:sz="0" w:space="0" w:color="auto"/>
          </w:divBdr>
        </w:div>
        <w:div w:id="1047292184">
          <w:marLeft w:val="1526"/>
          <w:marRight w:val="0"/>
          <w:marTop w:val="86"/>
          <w:marBottom w:val="0"/>
          <w:divBdr>
            <w:top w:val="none" w:sz="0" w:space="0" w:color="auto"/>
            <w:left w:val="none" w:sz="0" w:space="0" w:color="auto"/>
            <w:bottom w:val="none" w:sz="0" w:space="0" w:color="auto"/>
            <w:right w:val="none" w:sz="0" w:space="0" w:color="auto"/>
          </w:divBdr>
        </w:div>
        <w:div w:id="1078403055">
          <w:marLeft w:val="1526"/>
          <w:marRight w:val="0"/>
          <w:marTop w:val="86"/>
          <w:marBottom w:val="0"/>
          <w:divBdr>
            <w:top w:val="none" w:sz="0" w:space="0" w:color="auto"/>
            <w:left w:val="none" w:sz="0" w:space="0" w:color="auto"/>
            <w:bottom w:val="none" w:sz="0" w:space="0" w:color="auto"/>
            <w:right w:val="none" w:sz="0" w:space="0" w:color="auto"/>
          </w:divBdr>
        </w:div>
        <w:div w:id="1563061479">
          <w:marLeft w:val="1526"/>
          <w:marRight w:val="0"/>
          <w:marTop w:val="86"/>
          <w:marBottom w:val="0"/>
          <w:divBdr>
            <w:top w:val="none" w:sz="0" w:space="0" w:color="auto"/>
            <w:left w:val="none" w:sz="0" w:space="0" w:color="auto"/>
            <w:bottom w:val="none" w:sz="0" w:space="0" w:color="auto"/>
            <w:right w:val="none" w:sz="0" w:space="0" w:color="auto"/>
          </w:divBdr>
        </w:div>
        <w:div w:id="1800606889">
          <w:marLeft w:val="806"/>
          <w:marRight w:val="0"/>
          <w:marTop w:val="86"/>
          <w:marBottom w:val="0"/>
          <w:divBdr>
            <w:top w:val="none" w:sz="0" w:space="0" w:color="auto"/>
            <w:left w:val="none" w:sz="0" w:space="0" w:color="auto"/>
            <w:bottom w:val="none" w:sz="0" w:space="0" w:color="auto"/>
            <w:right w:val="none" w:sz="0" w:space="0" w:color="auto"/>
          </w:divBdr>
        </w:div>
        <w:div w:id="1934320594">
          <w:marLeft w:val="806"/>
          <w:marRight w:val="0"/>
          <w:marTop w:val="86"/>
          <w:marBottom w:val="0"/>
          <w:divBdr>
            <w:top w:val="none" w:sz="0" w:space="0" w:color="auto"/>
            <w:left w:val="none" w:sz="0" w:space="0" w:color="auto"/>
            <w:bottom w:val="none" w:sz="0" w:space="0" w:color="auto"/>
            <w:right w:val="none" w:sz="0" w:space="0" w:color="auto"/>
          </w:divBdr>
        </w:div>
        <w:div w:id="2121948496">
          <w:marLeft w:val="806"/>
          <w:marRight w:val="0"/>
          <w:marTop w:val="86"/>
          <w:marBottom w:val="0"/>
          <w:divBdr>
            <w:top w:val="none" w:sz="0" w:space="0" w:color="auto"/>
            <w:left w:val="none" w:sz="0" w:space="0" w:color="auto"/>
            <w:bottom w:val="none" w:sz="0" w:space="0" w:color="auto"/>
            <w:right w:val="none" w:sz="0" w:space="0" w:color="auto"/>
          </w:divBdr>
        </w:div>
      </w:divsChild>
    </w:div>
    <w:div w:id="1995715599">
      <w:bodyDiv w:val="1"/>
      <w:marLeft w:val="0"/>
      <w:marRight w:val="0"/>
      <w:marTop w:val="0"/>
      <w:marBottom w:val="0"/>
      <w:divBdr>
        <w:top w:val="none" w:sz="0" w:space="0" w:color="auto"/>
        <w:left w:val="none" w:sz="0" w:space="0" w:color="auto"/>
        <w:bottom w:val="none" w:sz="0" w:space="0" w:color="auto"/>
        <w:right w:val="none" w:sz="0" w:space="0" w:color="auto"/>
      </w:divBdr>
    </w:div>
    <w:div w:id="1996177426">
      <w:bodyDiv w:val="1"/>
      <w:marLeft w:val="0"/>
      <w:marRight w:val="0"/>
      <w:marTop w:val="0"/>
      <w:marBottom w:val="0"/>
      <w:divBdr>
        <w:top w:val="none" w:sz="0" w:space="0" w:color="auto"/>
        <w:left w:val="none" w:sz="0" w:space="0" w:color="auto"/>
        <w:bottom w:val="none" w:sz="0" w:space="0" w:color="auto"/>
        <w:right w:val="none" w:sz="0" w:space="0" w:color="auto"/>
      </w:divBdr>
      <w:divsChild>
        <w:div w:id="45423188">
          <w:marLeft w:val="418"/>
          <w:marRight w:val="0"/>
          <w:marTop w:val="0"/>
          <w:marBottom w:val="0"/>
          <w:divBdr>
            <w:top w:val="none" w:sz="0" w:space="0" w:color="auto"/>
            <w:left w:val="none" w:sz="0" w:space="0" w:color="auto"/>
            <w:bottom w:val="none" w:sz="0" w:space="0" w:color="auto"/>
            <w:right w:val="none" w:sz="0" w:space="0" w:color="auto"/>
          </w:divBdr>
        </w:div>
        <w:div w:id="85270062">
          <w:marLeft w:val="418"/>
          <w:marRight w:val="0"/>
          <w:marTop w:val="0"/>
          <w:marBottom w:val="0"/>
          <w:divBdr>
            <w:top w:val="none" w:sz="0" w:space="0" w:color="auto"/>
            <w:left w:val="none" w:sz="0" w:space="0" w:color="auto"/>
            <w:bottom w:val="none" w:sz="0" w:space="0" w:color="auto"/>
            <w:right w:val="none" w:sz="0" w:space="0" w:color="auto"/>
          </w:divBdr>
        </w:div>
        <w:div w:id="384258637">
          <w:marLeft w:val="418"/>
          <w:marRight w:val="0"/>
          <w:marTop w:val="0"/>
          <w:marBottom w:val="0"/>
          <w:divBdr>
            <w:top w:val="none" w:sz="0" w:space="0" w:color="auto"/>
            <w:left w:val="none" w:sz="0" w:space="0" w:color="auto"/>
            <w:bottom w:val="none" w:sz="0" w:space="0" w:color="auto"/>
            <w:right w:val="none" w:sz="0" w:space="0" w:color="auto"/>
          </w:divBdr>
        </w:div>
        <w:div w:id="451747316">
          <w:marLeft w:val="418"/>
          <w:marRight w:val="0"/>
          <w:marTop w:val="0"/>
          <w:marBottom w:val="0"/>
          <w:divBdr>
            <w:top w:val="none" w:sz="0" w:space="0" w:color="auto"/>
            <w:left w:val="none" w:sz="0" w:space="0" w:color="auto"/>
            <w:bottom w:val="none" w:sz="0" w:space="0" w:color="auto"/>
            <w:right w:val="none" w:sz="0" w:space="0" w:color="auto"/>
          </w:divBdr>
        </w:div>
        <w:div w:id="1598364319">
          <w:marLeft w:val="418"/>
          <w:marRight w:val="0"/>
          <w:marTop w:val="0"/>
          <w:marBottom w:val="0"/>
          <w:divBdr>
            <w:top w:val="none" w:sz="0" w:space="0" w:color="auto"/>
            <w:left w:val="none" w:sz="0" w:space="0" w:color="auto"/>
            <w:bottom w:val="none" w:sz="0" w:space="0" w:color="auto"/>
            <w:right w:val="none" w:sz="0" w:space="0" w:color="auto"/>
          </w:divBdr>
        </w:div>
      </w:divsChild>
    </w:div>
    <w:div w:id="1996180992">
      <w:bodyDiv w:val="1"/>
      <w:marLeft w:val="0"/>
      <w:marRight w:val="0"/>
      <w:marTop w:val="0"/>
      <w:marBottom w:val="0"/>
      <w:divBdr>
        <w:top w:val="none" w:sz="0" w:space="0" w:color="auto"/>
        <w:left w:val="none" w:sz="0" w:space="0" w:color="auto"/>
        <w:bottom w:val="none" w:sz="0" w:space="0" w:color="auto"/>
        <w:right w:val="none" w:sz="0" w:space="0" w:color="auto"/>
      </w:divBdr>
      <w:divsChild>
        <w:div w:id="748040372">
          <w:marLeft w:val="547"/>
          <w:marRight w:val="0"/>
          <w:marTop w:val="115"/>
          <w:marBottom w:val="0"/>
          <w:divBdr>
            <w:top w:val="none" w:sz="0" w:space="0" w:color="auto"/>
            <w:left w:val="none" w:sz="0" w:space="0" w:color="auto"/>
            <w:bottom w:val="none" w:sz="0" w:space="0" w:color="auto"/>
            <w:right w:val="none" w:sz="0" w:space="0" w:color="auto"/>
          </w:divBdr>
        </w:div>
      </w:divsChild>
    </w:div>
    <w:div w:id="1996642189">
      <w:bodyDiv w:val="1"/>
      <w:marLeft w:val="0"/>
      <w:marRight w:val="0"/>
      <w:marTop w:val="0"/>
      <w:marBottom w:val="0"/>
      <w:divBdr>
        <w:top w:val="none" w:sz="0" w:space="0" w:color="auto"/>
        <w:left w:val="none" w:sz="0" w:space="0" w:color="auto"/>
        <w:bottom w:val="none" w:sz="0" w:space="0" w:color="auto"/>
        <w:right w:val="none" w:sz="0" w:space="0" w:color="auto"/>
      </w:divBdr>
      <w:divsChild>
        <w:div w:id="1085490627">
          <w:marLeft w:val="720"/>
          <w:marRight w:val="0"/>
          <w:marTop w:val="0"/>
          <w:marBottom w:val="0"/>
          <w:divBdr>
            <w:top w:val="none" w:sz="0" w:space="0" w:color="auto"/>
            <w:left w:val="none" w:sz="0" w:space="0" w:color="auto"/>
            <w:bottom w:val="none" w:sz="0" w:space="0" w:color="auto"/>
            <w:right w:val="none" w:sz="0" w:space="0" w:color="auto"/>
          </w:divBdr>
        </w:div>
        <w:div w:id="1415204064">
          <w:marLeft w:val="720"/>
          <w:marRight w:val="0"/>
          <w:marTop w:val="0"/>
          <w:marBottom w:val="0"/>
          <w:divBdr>
            <w:top w:val="none" w:sz="0" w:space="0" w:color="auto"/>
            <w:left w:val="none" w:sz="0" w:space="0" w:color="auto"/>
            <w:bottom w:val="none" w:sz="0" w:space="0" w:color="auto"/>
            <w:right w:val="none" w:sz="0" w:space="0" w:color="auto"/>
          </w:divBdr>
        </w:div>
        <w:div w:id="1433890073">
          <w:marLeft w:val="720"/>
          <w:marRight w:val="0"/>
          <w:marTop w:val="0"/>
          <w:marBottom w:val="0"/>
          <w:divBdr>
            <w:top w:val="none" w:sz="0" w:space="0" w:color="auto"/>
            <w:left w:val="none" w:sz="0" w:space="0" w:color="auto"/>
            <w:bottom w:val="none" w:sz="0" w:space="0" w:color="auto"/>
            <w:right w:val="none" w:sz="0" w:space="0" w:color="auto"/>
          </w:divBdr>
        </w:div>
        <w:div w:id="1493764612">
          <w:marLeft w:val="720"/>
          <w:marRight w:val="0"/>
          <w:marTop w:val="0"/>
          <w:marBottom w:val="0"/>
          <w:divBdr>
            <w:top w:val="none" w:sz="0" w:space="0" w:color="auto"/>
            <w:left w:val="none" w:sz="0" w:space="0" w:color="auto"/>
            <w:bottom w:val="none" w:sz="0" w:space="0" w:color="auto"/>
            <w:right w:val="none" w:sz="0" w:space="0" w:color="auto"/>
          </w:divBdr>
        </w:div>
      </w:divsChild>
    </w:div>
    <w:div w:id="1997032060">
      <w:bodyDiv w:val="1"/>
      <w:marLeft w:val="0"/>
      <w:marRight w:val="0"/>
      <w:marTop w:val="0"/>
      <w:marBottom w:val="0"/>
      <w:divBdr>
        <w:top w:val="none" w:sz="0" w:space="0" w:color="auto"/>
        <w:left w:val="none" w:sz="0" w:space="0" w:color="auto"/>
        <w:bottom w:val="none" w:sz="0" w:space="0" w:color="auto"/>
        <w:right w:val="none" w:sz="0" w:space="0" w:color="auto"/>
      </w:divBdr>
      <w:divsChild>
        <w:div w:id="1299067307">
          <w:marLeft w:val="1166"/>
          <w:marRight w:val="0"/>
          <w:marTop w:val="96"/>
          <w:marBottom w:val="0"/>
          <w:divBdr>
            <w:top w:val="none" w:sz="0" w:space="0" w:color="auto"/>
            <w:left w:val="none" w:sz="0" w:space="0" w:color="auto"/>
            <w:bottom w:val="none" w:sz="0" w:space="0" w:color="auto"/>
            <w:right w:val="none" w:sz="0" w:space="0" w:color="auto"/>
          </w:divBdr>
        </w:div>
        <w:div w:id="1664502484">
          <w:marLeft w:val="1166"/>
          <w:marRight w:val="0"/>
          <w:marTop w:val="96"/>
          <w:marBottom w:val="0"/>
          <w:divBdr>
            <w:top w:val="none" w:sz="0" w:space="0" w:color="auto"/>
            <w:left w:val="none" w:sz="0" w:space="0" w:color="auto"/>
            <w:bottom w:val="none" w:sz="0" w:space="0" w:color="auto"/>
            <w:right w:val="none" w:sz="0" w:space="0" w:color="auto"/>
          </w:divBdr>
        </w:div>
      </w:divsChild>
    </w:div>
    <w:div w:id="1997684966">
      <w:bodyDiv w:val="1"/>
      <w:marLeft w:val="0"/>
      <w:marRight w:val="0"/>
      <w:marTop w:val="0"/>
      <w:marBottom w:val="0"/>
      <w:divBdr>
        <w:top w:val="none" w:sz="0" w:space="0" w:color="auto"/>
        <w:left w:val="none" w:sz="0" w:space="0" w:color="auto"/>
        <w:bottom w:val="none" w:sz="0" w:space="0" w:color="auto"/>
        <w:right w:val="none" w:sz="0" w:space="0" w:color="auto"/>
      </w:divBdr>
      <w:divsChild>
        <w:div w:id="45884042">
          <w:marLeft w:val="1166"/>
          <w:marRight w:val="0"/>
          <w:marTop w:val="96"/>
          <w:marBottom w:val="0"/>
          <w:divBdr>
            <w:top w:val="none" w:sz="0" w:space="0" w:color="auto"/>
            <w:left w:val="none" w:sz="0" w:space="0" w:color="auto"/>
            <w:bottom w:val="none" w:sz="0" w:space="0" w:color="auto"/>
            <w:right w:val="none" w:sz="0" w:space="0" w:color="auto"/>
          </w:divBdr>
        </w:div>
        <w:div w:id="359665990">
          <w:marLeft w:val="547"/>
          <w:marRight w:val="0"/>
          <w:marTop w:val="115"/>
          <w:marBottom w:val="0"/>
          <w:divBdr>
            <w:top w:val="none" w:sz="0" w:space="0" w:color="auto"/>
            <w:left w:val="none" w:sz="0" w:space="0" w:color="auto"/>
            <w:bottom w:val="none" w:sz="0" w:space="0" w:color="auto"/>
            <w:right w:val="none" w:sz="0" w:space="0" w:color="auto"/>
          </w:divBdr>
        </w:div>
        <w:div w:id="453906784">
          <w:marLeft w:val="1166"/>
          <w:marRight w:val="0"/>
          <w:marTop w:val="86"/>
          <w:marBottom w:val="0"/>
          <w:divBdr>
            <w:top w:val="none" w:sz="0" w:space="0" w:color="auto"/>
            <w:left w:val="none" w:sz="0" w:space="0" w:color="auto"/>
            <w:bottom w:val="none" w:sz="0" w:space="0" w:color="auto"/>
            <w:right w:val="none" w:sz="0" w:space="0" w:color="auto"/>
          </w:divBdr>
        </w:div>
        <w:div w:id="647788250">
          <w:marLeft w:val="547"/>
          <w:marRight w:val="0"/>
          <w:marTop w:val="115"/>
          <w:marBottom w:val="0"/>
          <w:divBdr>
            <w:top w:val="none" w:sz="0" w:space="0" w:color="auto"/>
            <w:left w:val="none" w:sz="0" w:space="0" w:color="auto"/>
            <w:bottom w:val="none" w:sz="0" w:space="0" w:color="auto"/>
            <w:right w:val="none" w:sz="0" w:space="0" w:color="auto"/>
          </w:divBdr>
        </w:div>
        <w:div w:id="672072892">
          <w:marLeft w:val="1166"/>
          <w:marRight w:val="0"/>
          <w:marTop w:val="96"/>
          <w:marBottom w:val="0"/>
          <w:divBdr>
            <w:top w:val="none" w:sz="0" w:space="0" w:color="auto"/>
            <w:left w:val="none" w:sz="0" w:space="0" w:color="auto"/>
            <w:bottom w:val="none" w:sz="0" w:space="0" w:color="auto"/>
            <w:right w:val="none" w:sz="0" w:space="0" w:color="auto"/>
          </w:divBdr>
        </w:div>
        <w:div w:id="674914702">
          <w:marLeft w:val="547"/>
          <w:marRight w:val="0"/>
          <w:marTop w:val="115"/>
          <w:marBottom w:val="0"/>
          <w:divBdr>
            <w:top w:val="none" w:sz="0" w:space="0" w:color="auto"/>
            <w:left w:val="none" w:sz="0" w:space="0" w:color="auto"/>
            <w:bottom w:val="none" w:sz="0" w:space="0" w:color="auto"/>
            <w:right w:val="none" w:sz="0" w:space="0" w:color="auto"/>
          </w:divBdr>
        </w:div>
        <w:div w:id="762917320">
          <w:marLeft w:val="1166"/>
          <w:marRight w:val="0"/>
          <w:marTop w:val="86"/>
          <w:marBottom w:val="0"/>
          <w:divBdr>
            <w:top w:val="none" w:sz="0" w:space="0" w:color="auto"/>
            <w:left w:val="none" w:sz="0" w:space="0" w:color="auto"/>
            <w:bottom w:val="none" w:sz="0" w:space="0" w:color="auto"/>
            <w:right w:val="none" w:sz="0" w:space="0" w:color="auto"/>
          </w:divBdr>
        </w:div>
        <w:div w:id="904606643">
          <w:marLeft w:val="547"/>
          <w:marRight w:val="0"/>
          <w:marTop w:val="115"/>
          <w:marBottom w:val="0"/>
          <w:divBdr>
            <w:top w:val="none" w:sz="0" w:space="0" w:color="auto"/>
            <w:left w:val="none" w:sz="0" w:space="0" w:color="auto"/>
            <w:bottom w:val="none" w:sz="0" w:space="0" w:color="auto"/>
            <w:right w:val="none" w:sz="0" w:space="0" w:color="auto"/>
          </w:divBdr>
        </w:div>
        <w:div w:id="1432966827">
          <w:marLeft w:val="1166"/>
          <w:marRight w:val="0"/>
          <w:marTop w:val="86"/>
          <w:marBottom w:val="0"/>
          <w:divBdr>
            <w:top w:val="none" w:sz="0" w:space="0" w:color="auto"/>
            <w:left w:val="none" w:sz="0" w:space="0" w:color="auto"/>
            <w:bottom w:val="none" w:sz="0" w:space="0" w:color="auto"/>
            <w:right w:val="none" w:sz="0" w:space="0" w:color="auto"/>
          </w:divBdr>
        </w:div>
        <w:div w:id="1767114295">
          <w:marLeft w:val="1166"/>
          <w:marRight w:val="0"/>
          <w:marTop w:val="96"/>
          <w:marBottom w:val="0"/>
          <w:divBdr>
            <w:top w:val="none" w:sz="0" w:space="0" w:color="auto"/>
            <w:left w:val="none" w:sz="0" w:space="0" w:color="auto"/>
            <w:bottom w:val="none" w:sz="0" w:space="0" w:color="auto"/>
            <w:right w:val="none" w:sz="0" w:space="0" w:color="auto"/>
          </w:divBdr>
        </w:div>
      </w:divsChild>
    </w:div>
    <w:div w:id="2003311347">
      <w:bodyDiv w:val="1"/>
      <w:marLeft w:val="0"/>
      <w:marRight w:val="0"/>
      <w:marTop w:val="0"/>
      <w:marBottom w:val="0"/>
      <w:divBdr>
        <w:top w:val="none" w:sz="0" w:space="0" w:color="auto"/>
        <w:left w:val="none" w:sz="0" w:space="0" w:color="auto"/>
        <w:bottom w:val="none" w:sz="0" w:space="0" w:color="auto"/>
        <w:right w:val="none" w:sz="0" w:space="0" w:color="auto"/>
      </w:divBdr>
      <w:divsChild>
        <w:div w:id="73671279">
          <w:marLeft w:val="360"/>
          <w:marRight w:val="0"/>
          <w:marTop w:val="86"/>
          <w:marBottom w:val="0"/>
          <w:divBdr>
            <w:top w:val="none" w:sz="0" w:space="0" w:color="auto"/>
            <w:left w:val="none" w:sz="0" w:space="0" w:color="auto"/>
            <w:bottom w:val="none" w:sz="0" w:space="0" w:color="auto"/>
            <w:right w:val="none" w:sz="0" w:space="0" w:color="auto"/>
          </w:divBdr>
        </w:div>
        <w:div w:id="79567944">
          <w:marLeft w:val="360"/>
          <w:marRight w:val="0"/>
          <w:marTop w:val="86"/>
          <w:marBottom w:val="0"/>
          <w:divBdr>
            <w:top w:val="none" w:sz="0" w:space="0" w:color="auto"/>
            <w:left w:val="none" w:sz="0" w:space="0" w:color="auto"/>
            <w:bottom w:val="none" w:sz="0" w:space="0" w:color="auto"/>
            <w:right w:val="none" w:sz="0" w:space="0" w:color="auto"/>
          </w:divBdr>
        </w:div>
        <w:div w:id="391931737">
          <w:marLeft w:val="360"/>
          <w:marRight w:val="0"/>
          <w:marTop w:val="86"/>
          <w:marBottom w:val="0"/>
          <w:divBdr>
            <w:top w:val="none" w:sz="0" w:space="0" w:color="auto"/>
            <w:left w:val="none" w:sz="0" w:space="0" w:color="auto"/>
            <w:bottom w:val="none" w:sz="0" w:space="0" w:color="auto"/>
            <w:right w:val="none" w:sz="0" w:space="0" w:color="auto"/>
          </w:divBdr>
        </w:div>
        <w:div w:id="447045528">
          <w:marLeft w:val="360"/>
          <w:marRight w:val="0"/>
          <w:marTop w:val="86"/>
          <w:marBottom w:val="0"/>
          <w:divBdr>
            <w:top w:val="none" w:sz="0" w:space="0" w:color="auto"/>
            <w:left w:val="none" w:sz="0" w:space="0" w:color="auto"/>
            <w:bottom w:val="none" w:sz="0" w:space="0" w:color="auto"/>
            <w:right w:val="none" w:sz="0" w:space="0" w:color="auto"/>
          </w:divBdr>
        </w:div>
        <w:div w:id="1267495397">
          <w:marLeft w:val="360"/>
          <w:marRight w:val="0"/>
          <w:marTop w:val="86"/>
          <w:marBottom w:val="0"/>
          <w:divBdr>
            <w:top w:val="none" w:sz="0" w:space="0" w:color="auto"/>
            <w:left w:val="none" w:sz="0" w:space="0" w:color="auto"/>
            <w:bottom w:val="none" w:sz="0" w:space="0" w:color="auto"/>
            <w:right w:val="none" w:sz="0" w:space="0" w:color="auto"/>
          </w:divBdr>
        </w:div>
        <w:div w:id="1454709254">
          <w:marLeft w:val="360"/>
          <w:marRight w:val="0"/>
          <w:marTop w:val="86"/>
          <w:marBottom w:val="0"/>
          <w:divBdr>
            <w:top w:val="none" w:sz="0" w:space="0" w:color="auto"/>
            <w:left w:val="none" w:sz="0" w:space="0" w:color="auto"/>
            <w:bottom w:val="none" w:sz="0" w:space="0" w:color="auto"/>
            <w:right w:val="none" w:sz="0" w:space="0" w:color="auto"/>
          </w:divBdr>
        </w:div>
        <w:div w:id="1634292864">
          <w:marLeft w:val="360"/>
          <w:marRight w:val="0"/>
          <w:marTop w:val="86"/>
          <w:marBottom w:val="0"/>
          <w:divBdr>
            <w:top w:val="none" w:sz="0" w:space="0" w:color="auto"/>
            <w:left w:val="none" w:sz="0" w:space="0" w:color="auto"/>
            <w:bottom w:val="none" w:sz="0" w:space="0" w:color="auto"/>
            <w:right w:val="none" w:sz="0" w:space="0" w:color="auto"/>
          </w:divBdr>
        </w:div>
        <w:div w:id="1939828383">
          <w:marLeft w:val="360"/>
          <w:marRight w:val="0"/>
          <w:marTop w:val="86"/>
          <w:marBottom w:val="0"/>
          <w:divBdr>
            <w:top w:val="none" w:sz="0" w:space="0" w:color="auto"/>
            <w:left w:val="none" w:sz="0" w:space="0" w:color="auto"/>
            <w:bottom w:val="none" w:sz="0" w:space="0" w:color="auto"/>
            <w:right w:val="none" w:sz="0" w:space="0" w:color="auto"/>
          </w:divBdr>
        </w:div>
      </w:divsChild>
    </w:div>
    <w:div w:id="2006011753">
      <w:bodyDiv w:val="1"/>
      <w:marLeft w:val="0"/>
      <w:marRight w:val="0"/>
      <w:marTop w:val="0"/>
      <w:marBottom w:val="0"/>
      <w:divBdr>
        <w:top w:val="none" w:sz="0" w:space="0" w:color="auto"/>
        <w:left w:val="none" w:sz="0" w:space="0" w:color="auto"/>
        <w:bottom w:val="none" w:sz="0" w:space="0" w:color="auto"/>
        <w:right w:val="none" w:sz="0" w:space="0" w:color="auto"/>
      </w:divBdr>
      <w:divsChild>
        <w:div w:id="828449564">
          <w:marLeft w:val="864"/>
          <w:marRight w:val="0"/>
          <w:marTop w:val="82"/>
          <w:marBottom w:val="0"/>
          <w:divBdr>
            <w:top w:val="none" w:sz="0" w:space="0" w:color="auto"/>
            <w:left w:val="none" w:sz="0" w:space="0" w:color="auto"/>
            <w:bottom w:val="none" w:sz="0" w:space="0" w:color="auto"/>
            <w:right w:val="none" w:sz="0" w:space="0" w:color="auto"/>
          </w:divBdr>
        </w:div>
        <w:div w:id="985358959">
          <w:marLeft w:val="864"/>
          <w:marRight w:val="0"/>
          <w:marTop w:val="82"/>
          <w:marBottom w:val="0"/>
          <w:divBdr>
            <w:top w:val="none" w:sz="0" w:space="0" w:color="auto"/>
            <w:left w:val="none" w:sz="0" w:space="0" w:color="auto"/>
            <w:bottom w:val="none" w:sz="0" w:space="0" w:color="auto"/>
            <w:right w:val="none" w:sz="0" w:space="0" w:color="auto"/>
          </w:divBdr>
        </w:div>
        <w:div w:id="1103572069">
          <w:marLeft w:val="432"/>
          <w:marRight w:val="0"/>
          <w:marTop w:val="101"/>
          <w:marBottom w:val="0"/>
          <w:divBdr>
            <w:top w:val="none" w:sz="0" w:space="0" w:color="auto"/>
            <w:left w:val="none" w:sz="0" w:space="0" w:color="auto"/>
            <w:bottom w:val="none" w:sz="0" w:space="0" w:color="auto"/>
            <w:right w:val="none" w:sz="0" w:space="0" w:color="auto"/>
          </w:divBdr>
        </w:div>
        <w:div w:id="1418405473">
          <w:marLeft w:val="864"/>
          <w:marRight w:val="0"/>
          <w:marTop w:val="82"/>
          <w:marBottom w:val="0"/>
          <w:divBdr>
            <w:top w:val="none" w:sz="0" w:space="0" w:color="auto"/>
            <w:left w:val="none" w:sz="0" w:space="0" w:color="auto"/>
            <w:bottom w:val="none" w:sz="0" w:space="0" w:color="auto"/>
            <w:right w:val="none" w:sz="0" w:space="0" w:color="auto"/>
          </w:divBdr>
        </w:div>
        <w:div w:id="1502085452">
          <w:marLeft w:val="432"/>
          <w:marRight w:val="0"/>
          <w:marTop w:val="101"/>
          <w:marBottom w:val="0"/>
          <w:divBdr>
            <w:top w:val="none" w:sz="0" w:space="0" w:color="auto"/>
            <w:left w:val="none" w:sz="0" w:space="0" w:color="auto"/>
            <w:bottom w:val="none" w:sz="0" w:space="0" w:color="auto"/>
            <w:right w:val="none" w:sz="0" w:space="0" w:color="auto"/>
          </w:divBdr>
        </w:div>
        <w:div w:id="1513102153">
          <w:marLeft w:val="864"/>
          <w:marRight w:val="0"/>
          <w:marTop w:val="82"/>
          <w:marBottom w:val="0"/>
          <w:divBdr>
            <w:top w:val="none" w:sz="0" w:space="0" w:color="auto"/>
            <w:left w:val="none" w:sz="0" w:space="0" w:color="auto"/>
            <w:bottom w:val="none" w:sz="0" w:space="0" w:color="auto"/>
            <w:right w:val="none" w:sz="0" w:space="0" w:color="auto"/>
          </w:divBdr>
        </w:div>
        <w:div w:id="1626229892">
          <w:marLeft w:val="864"/>
          <w:marRight w:val="0"/>
          <w:marTop w:val="82"/>
          <w:marBottom w:val="0"/>
          <w:divBdr>
            <w:top w:val="none" w:sz="0" w:space="0" w:color="auto"/>
            <w:left w:val="none" w:sz="0" w:space="0" w:color="auto"/>
            <w:bottom w:val="none" w:sz="0" w:space="0" w:color="auto"/>
            <w:right w:val="none" w:sz="0" w:space="0" w:color="auto"/>
          </w:divBdr>
        </w:div>
        <w:div w:id="1759209557">
          <w:marLeft w:val="432"/>
          <w:marRight w:val="0"/>
          <w:marTop w:val="101"/>
          <w:marBottom w:val="0"/>
          <w:divBdr>
            <w:top w:val="none" w:sz="0" w:space="0" w:color="auto"/>
            <w:left w:val="none" w:sz="0" w:space="0" w:color="auto"/>
            <w:bottom w:val="none" w:sz="0" w:space="0" w:color="auto"/>
            <w:right w:val="none" w:sz="0" w:space="0" w:color="auto"/>
          </w:divBdr>
        </w:div>
        <w:div w:id="2121951422">
          <w:marLeft w:val="864"/>
          <w:marRight w:val="0"/>
          <w:marTop w:val="82"/>
          <w:marBottom w:val="0"/>
          <w:divBdr>
            <w:top w:val="none" w:sz="0" w:space="0" w:color="auto"/>
            <w:left w:val="none" w:sz="0" w:space="0" w:color="auto"/>
            <w:bottom w:val="none" w:sz="0" w:space="0" w:color="auto"/>
            <w:right w:val="none" w:sz="0" w:space="0" w:color="auto"/>
          </w:divBdr>
        </w:div>
      </w:divsChild>
    </w:div>
    <w:div w:id="2006862802">
      <w:bodyDiv w:val="1"/>
      <w:marLeft w:val="0"/>
      <w:marRight w:val="0"/>
      <w:marTop w:val="0"/>
      <w:marBottom w:val="0"/>
      <w:divBdr>
        <w:top w:val="none" w:sz="0" w:space="0" w:color="auto"/>
        <w:left w:val="none" w:sz="0" w:space="0" w:color="auto"/>
        <w:bottom w:val="none" w:sz="0" w:space="0" w:color="auto"/>
        <w:right w:val="none" w:sz="0" w:space="0" w:color="auto"/>
      </w:divBdr>
    </w:div>
    <w:div w:id="2007046931">
      <w:bodyDiv w:val="1"/>
      <w:marLeft w:val="0"/>
      <w:marRight w:val="0"/>
      <w:marTop w:val="0"/>
      <w:marBottom w:val="0"/>
      <w:divBdr>
        <w:top w:val="none" w:sz="0" w:space="0" w:color="auto"/>
        <w:left w:val="none" w:sz="0" w:space="0" w:color="auto"/>
        <w:bottom w:val="none" w:sz="0" w:space="0" w:color="auto"/>
        <w:right w:val="none" w:sz="0" w:space="0" w:color="auto"/>
      </w:divBdr>
    </w:div>
    <w:div w:id="2009212038">
      <w:bodyDiv w:val="1"/>
      <w:marLeft w:val="0"/>
      <w:marRight w:val="0"/>
      <w:marTop w:val="0"/>
      <w:marBottom w:val="0"/>
      <w:divBdr>
        <w:top w:val="none" w:sz="0" w:space="0" w:color="auto"/>
        <w:left w:val="none" w:sz="0" w:space="0" w:color="auto"/>
        <w:bottom w:val="none" w:sz="0" w:space="0" w:color="auto"/>
        <w:right w:val="none" w:sz="0" w:space="0" w:color="auto"/>
      </w:divBdr>
      <w:divsChild>
        <w:div w:id="1095131294">
          <w:marLeft w:val="547"/>
          <w:marRight w:val="0"/>
          <w:marTop w:val="134"/>
          <w:marBottom w:val="0"/>
          <w:divBdr>
            <w:top w:val="none" w:sz="0" w:space="0" w:color="auto"/>
            <w:left w:val="none" w:sz="0" w:space="0" w:color="auto"/>
            <w:bottom w:val="none" w:sz="0" w:space="0" w:color="auto"/>
            <w:right w:val="none" w:sz="0" w:space="0" w:color="auto"/>
          </w:divBdr>
        </w:div>
        <w:div w:id="1123698055">
          <w:marLeft w:val="1166"/>
          <w:marRight w:val="0"/>
          <w:marTop w:val="115"/>
          <w:marBottom w:val="0"/>
          <w:divBdr>
            <w:top w:val="none" w:sz="0" w:space="0" w:color="auto"/>
            <w:left w:val="none" w:sz="0" w:space="0" w:color="auto"/>
            <w:bottom w:val="none" w:sz="0" w:space="0" w:color="auto"/>
            <w:right w:val="none" w:sz="0" w:space="0" w:color="auto"/>
          </w:divBdr>
        </w:div>
        <w:div w:id="1510563896">
          <w:marLeft w:val="1166"/>
          <w:marRight w:val="0"/>
          <w:marTop w:val="115"/>
          <w:marBottom w:val="0"/>
          <w:divBdr>
            <w:top w:val="none" w:sz="0" w:space="0" w:color="auto"/>
            <w:left w:val="none" w:sz="0" w:space="0" w:color="auto"/>
            <w:bottom w:val="none" w:sz="0" w:space="0" w:color="auto"/>
            <w:right w:val="none" w:sz="0" w:space="0" w:color="auto"/>
          </w:divBdr>
        </w:div>
      </w:divsChild>
    </w:div>
    <w:div w:id="2009478734">
      <w:bodyDiv w:val="1"/>
      <w:marLeft w:val="0"/>
      <w:marRight w:val="0"/>
      <w:marTop w:val="0"/>
      <w:marBottom w:val="0"/>
      <w:divBdr>
        <w:top w:val="none" w:sz="0" w:space="0" w:color="auto"/>
        <w:left w:val="none" w:sz="0" w:space="0" w:color="auto"/>
        <w:bottom w:val="none" w:sz="0" w:space="0" w:color="auto"/>
        <w:right w:val="none" w:sz="0" w:space="0" w:color="auto"/>
      </w:divBdr>
    </w:div>
    <w:div w:id="2010939042">
      <w:bodyDiv w:val="1"/>
      <w:marLeft w:val="0"/>
      <w:marRight w:val="0"/>
      <w:marTop w:val="0"/>
      <w:marBottom w:val="0"/>
      <w:divBdr>
        <w:top w:val="none" w:sz="0" w:space="0" w:color="auto"/>
        <w:left w:val="none" w:sz="0" w:space="0" w:color="auto"/>
        <w:bottom w:val="none" w:sz="0" w:space="0" w:color="auto"/>
        <w:right w:val="none" w:sz="0" w:space="0" w:color="auto"/>
      </w:divBdr>
      <w:divsChild>
        <w:div w:id="113602439">
          <w:marLeft w:val="547"/>
          <w:marRight w:val="0"/>
          <w:marTop w:val="144"/>
          <w:marBottom w:val="0"/>
          <w:divBdr>
            <w:top w:val="none" w:sz="0" w:space="0" w:color="auto"/>
            <w:left w:val="none" w:sz="0" w:space="0" w:color="auto"/>
            <w:bottom w:val="none" w:sz="0" w:space="0" w:color="auto"/>
            <w:right w:val="none" w:sz="0" w:space="0" w:color="auto"/>
          </w:divBdr>
        </w:div>
        <w:div w:id="388698548">
          <w:marLeft w:val="547"/>
          <w:marRight w:val="0"/>
          <w:marTop w:val="144"/>
          <w:marBottom w:val="0"/>
          <w:divBdr>
            <w:top w:val="none" w:sz="0" w:space="0" w:color="auto"/>
            <w:left w:val="none" w:sz="0" w:space="0" w:color="auto"/>
            <w:bottom w:val="none" w:sz="0" w:space="0" w:color="auto"/>
            <w:right w:val="none" w:sz="0" w:space="0" w:color="auto"/>
          </w:divBdr>
        </w:div>
        <w:div w:id="890460611">
          <w:marLeft w:val="547"/>
          <w:marRight w:val="0"/>
          <w:marTop w:val="144"/>
          <w:marBottom w:val="0"/>
          <w:divBdr>
            <w:top w:val="none" w:sz="0" w:space="0" w:color="auto"/>
            <w:left w:val="none" w:sz="0" w:space="0" w:color="auto"/>
            <w:bottom w:val="none" w:sz="0" w:space="0" w:color="auto"/>
            <w:right w:val="none" w:sz="0" w:space="0" w:color="auto"/>
          </w:divBdr>
        </w:div>
        <w:div w:id="1061172251">
          <w:marLeft w:val="547"/>
          <w:marRight w:val="0"/>
          <w:marTop w:val="144"/>
          <w:marBottom w:val="0"/>
          <w:divBdr>
            <w:top w:val="none" w:sz="0" w:space="0" w:color="auto"/>
            <w:left w:val="none" w:sz="0" w:space="0" w:color="auto"/>
            <w:bottom w:val="none" w:sz="0" w:space="0" w:color="auto"/>
            <w:right w:val="none" w:sz="0" w:space="0" w:color="auto"/>
          </w:divBdr>
        </w:div>
        <w:div w:id="1181777439">
          <w:marLeft w:val="547"/>
          <w:marRight w:val="0"/>
          <w:marTop w:val="144"/>
          <w:marBottom w:val="0"/>
          <w:divBdr>
            <w:top w:val="none" w:sz="0" w:space="0" w:color="auto"/>
            <w:left w:val="none" w:sz="0" w:space="0" w:color="auto"/>
            <w:bottom w:val="none" w:sz="0" w:space="0" w:color="auto"/>
            <w:right w:val="none" w:sz="0" w:space="0" w:color="auto"/>
          </w:divBdr>
        </w:div>
      </w:divsChild>
    </w:div>
    <w:div w:id="2011323692">
      <w:bodyDiv w:val="1"/>
      <w:marLeft w:val="0"/>
      <w:marRight w:val="0"/>
      <w:marTop w:val="0"/>
      <w:marBottom w:val="0"/>
      <w:divBdr>
        <w:top w:val="none" w:sz="0" w:space="0" w:color="auto"/>
        <w:left w:val="none" w:sz="0" w:space="0" w:color="auto"/>
        <w:bottom w:val="none" w:sz="0" w:space="0" w:color="auto"/>
        <w:right w:val="none" w:sz="0" w:space="0" w:color="auto"/>
      </w:divBdr>
      <w:divsChild>
        <w:div w:id="821848173">
          <w:marLeft w:val="446"/>
          <w:marRight w:val="0"/>
          <w:marTop w:val="0"/>
          <w:marBottom w:val="0"/>
          <w:divBdr>
            <w:top w:val="none" w:sz="0" w:space="0" w:color="auto"/>
            <w:left w:val="none" w:sz="0" w:space="0" w:color="auto"/>
            <w:bottom w:val="none" w:sz="0" w:space="0" w:color="auto"/>
            <w:right w:val="none" w:sz="0" w:space="0" w:color="auto"/>
          </w:divBdr>
        </w:div>
        <w:div w:id="867139406">
          <w:marLeft w:val="446"/>
          <w:marRight w:val="0"/>
          <w:marTop w:val="0"/>
          <w:marBottom w:val="0"/>
          <w:divBdr>
            <w:top w:val="none" w:sz="0" w:space="0" w:color="auto"/>
            <w:left w:val="none" w:sz="0" w:space="0" w:color="auto"/>
            <w:bottom w:val="none" w:sz="0" w:space="0" w:color="auto"/>
            <w:right w:val="none" w:sz="0" w:space="0" w:color="auto"/>
          </w:divBdr>
        </w:div>
      </w:divsChild>
    </w:div>
    <w:div w:id="2015108453">
      <w:bodyDiv w:val="1"/>
      <w:marLeft w:val="0"/>
      <w:marRight w:val="0"/>
      <w:marTop w:val="0"/>
      <w:marBottom w:val="0"/>
      <w:divBdr>
        <w:top w:val="none" w:sz="0" w:space="0" w:color="auto"/>
        <w:left w:val="none" w:sz="0" w:space="0" w:color="auto"/>
        <w:bottom w:val="none" w:sz="0" w:space="0" w:color="auto"/>
        <w:right w:val="none" w:sz="0" w:space="0" w:color="auto"/>
      </w:divBdr>
    </w:div>
    <w:div w:id="2016419458">
      <w:bodyDiv w:val="1"/>
      <w:marLeft w:val="0"/>
      <w:marRight w:val="0"/>
      <w:marTop w:val="0"/>
      <w:marBottom w:val="0"/>
      <w:divBdr>
        <w:top w:val="none" w:sz="0" w:space="0" w:color="auto"/>
        <w:left w:val="none" w:sz="0" w:space="0" w:color="auto"/>
        <w:bottom w:val="none" w:sz="0" w:space="0" w:color="auto"/>
        <w:right w:val="none" w:sz="0" w:space="0" w:color="auto"/>
      </w:divBdr>
      <w:divsChild>
        <w:div w:id="90784250">
          <w:marLeft w:val="720"/>
          <w:marRight w:val="0"/>
          <w:marTop w:val="112"/>
          <w:marBottom w:val="0"/>
          <w:divBdr>
            <w:top w:val="none" w:sz="0" w:space="0" w:color="auto"/>
            <w:left w:val="none" w:sz="0" w:space="0" w:color="auto"/>
            <w:bottom w:val="none" w:sz="0" w:space="0" w:color="auto"/>
            <w:right w:val="none" w:sz="0" w:space="0" w:color="auto"/>
          </w:divBdr>
        </w:div>
        <w:div w:id="254437586">
          <w:marLeft w:val="720"/>
          <w:marRight w:val="0"/>
          <w:marTop w:val="112"/>
          <w:marBottom w:val="0"/>
          <w:divBdr>
            <w:top w:val="none" w:sz="0" w:space="0" w:color="auto"/>
            <w:left w:val="none" w:sz="0" w:space="0" w:color="auto"/>
            <w:bottom w:val="none" w:sz="0" w:space="0" w:color="auto"/>
            <w:right w:val="none" w:sz="0" w:space="0" w:color="auto"/>
          </w:divBdr>
        </w:div>
        <w:div w:id="499664248">
          <w:marLeft w:val="720"/>
          <w:marRight w:val="0"/>
          <w:marTop w:val="112"/>
          <w:marBottom w:val="0"/>
          <w:divBdr>
            <w:top w:val="none" w:sz="0" w:space="0" w:color="auto"/>
            <w:left w:val="none" w:sz="0" w:space="0" w:color="auto"/>
            <w:bottom w:val="none" w:sz="0" w:space="0" w:color="auto"/>
            <w:right w:val="none" w:sz="0" w:space="0" w:color="auto"/>
          </w:divBdr>
        </w:div>
        <w:div w:id="590090861">
          <w:marLeft w:val="720"/>
          <w:marRight w:val="0"/>
          <w:marTop w:val="112"/>
          <w:marBottom w:val="0"/>
          <w:divBdr>
            <w:top w:val="none" w:sz="0" w:space="0" w:color="auto"/>
            <w:left w:val="none" w:sz="0" w:space="0" w:color="auto"/>
            <w:bottom w:val="none" w:sz="0" w:space="0" w:color="auto"/>
            <w:right w:val="none" w:sz="0" w:space="0" w:color="auto"/>
          </w:divBdr>
        </w:div>
        <w:div w:id="1090272904">
          <w:marLeft w:val="1166"/>
          <w:marRight w:val="0"/>
          <w:marTop w:val="80"/>
          <w:marBottom w:val="0"/>
          <w:divBdr>
            <w:top w:val="none" w:sz="0" w:space="0" w:color="auto"/>
            <w:left w:val="none" w:sz="0" w:space="0" w:color="auto"/>
            <w:bottom w:val="none" w:sz="0" w:space="0" w:color="auto"/>
            <w:right w:val="none" w:sz="0" w:space="0" w:color="auto"/>
          </w:divBdr>
        </w:div>
        <w:div w:id="1097092140">
          <w:marLeft w:val="1166"/>
          <w:marRight w:val="0"/>
          <w:marTop w:val="80"/>
          <w:marBottom w:val="0"/>
          <w:divBdr>
            <w:top w:val="none" w:sz="0" w:space="0" w:color="auto"/>
            <w:left w:val="none" w:sz="0" w:space="0" w:color="auto"/>
            <w:bottom w:val="none" w:sz="0" w:space="0" w:color="auto"/>
            <w:right w:val="none" w:sz="0" w:space="0" w:color="auto"/>
          </w:divBdr>
        </w:div>
        <w:div w:id="1855144756">
          <w:marLeft w:val="1166"/>
          <w:marRight w:val="0"/>
          <w:marTop w:val="80"/>
          <w:marBottom w:val="0"/>
          <w:divBdr>
            <w:top w:val="none" w:sz="0" w:space="0" w:color="auto"/>
            <w:left w:val="none" w:sz="0" w:space="0" w:color="auto"/>
            <w:bottom w:val="none" w:sz="0" w:space="0" w:color="auto"/>
            <w:right w:val="none" w:sz="0" w:space="0" w:color="auto"/>
          </w:divBdr>
        </w:div>
      </w:divsChild>
    </w:div>
    <w:div w:id="2017033192">
      <w:bodyDiv w:val="1"/>
      <w:marLeft w:val="0"/>
      <w:marRight w:val="0"/>
      <w:marTop w:val="0"/>
      <w:marBottom w:val="0"/>
      <w:divBdr>
        <w:top w:val="none" w:sz="0" w:space="0" w:color="auto"/>
        <w:left w:val="none" w:sz="0" w:space="0" w:color="auto"/>
        <w:bottom w:val="none" w:sz="0" w:space="0" w:color="auto"/>
        <w:right w:val="none" w:sz="0" w:space="0" w:color="auto"/>
      </w:divBdr>
      <w:divsChild>
        <w:div w:id="243999119">
          <w:marLeft w:val="0"/>
          <w:marRight w:val="0"/>
          <w:marTop w:val="86"/>
          <w:marBottom w:val="0"/>
          <w:divBdr>
            <w:top w:val="none" w:sz="0" w:space="0" w:color="auto"/>
            <w:left w:val="none" w:sz="0" w:space="0" w:color="auto"/>
            <w:bottom w:val="none" w:sz="0" w:space="0" w:color="auto"/>
            <w:right w:val="none" w:sz="0" w:space="0" w:color="auto"/>
          </w:divBdr>
        </w:div>
      </w:divsChild>
    </w:div>
    <w:div w:id="2018533888">
      <w:bodyDiv w:val="1"/>
      <w:marLeft w:val="0"/>
      <w:marRight w:val="0"/>
      <w:marTop w:val="0"/>
      <w:marBottom w:val="0"/>
      <w:divBdr>
        <w:top w:val="none" w:sz="0" w:space="0" w:color="auto"/>
        <w:left w:val="none" w:sz="0" w:space="0" w:color="auto"/>
        <w:bottom w:val="none" w:sz="0" w:space="0" w:color="auto"/>
        <w:right w:val="none" w:sz="0" w:space="0" w:color="auto"/>
      </w:divBdr>
      <w:divsChild>
        <w:div w:id="874317296">
          <w:marLeft w:val="547"/>
          <w:marRight w:val="0"/>
          <w:marTop w:val="125"/>
          <w:marBottom w:val="0"/>
          <w:divBdr>
            <w:top w:val="none" w:sz="0" w:space="0" w:color="auto"/>
            <w:left w:val="none" w:sz="0" w:space="0" w:color="auto"/>
            <w:bottom w:val="none" w:sz="0" w:space="0" w:color="auto"/>
            <w:right w:val="none" w:sz="0" w:space="0" w:color="auto"/>
          </w:divBdr>
        </w:div>
        <w:div w:id="1548225366">
          <w:marLeft w:val="547"/>
          <w:marRight w:val="0"/>
          <w:marTop w:val="125"/>
          <w:marBottom w:val="0"/>
          <w:divBdr>
            <w:top w:val="none" w:sz="0" w:space="0" w:color="auto"/>
            <w:left w:val="none" w:sz="0" w:space="0" w:color="auto"/>
            <w:bottom w:val="none" w:sz="0" w:space="0" w:color="auto"/>
            <w:right w:val="none" w:sz="0" w:space="0" w:color="auto"/>
          </w:divBdr>
        </w:div>
      </w:divsChild>
    </w:div>
    <w:div w:id="2020158538">
      <w:bodyDiv w:val="1"/>
      <w:marLeft w:val="0"/>
      <w:marRight w:val="0"/>
      <w:marTop w:val="0"/>
      <w:marBottom w:val="0"/>
      <w:divBdr>
        <w:top w:val="none" w:sz="0" w:space="0" w:color="auto"/>
        <w:left w:val="none" w:sz="0" w:space="0" w:color="auto"/>
        <w:bottom w:val="none" w:sz="0" w:space="0" w:color="auto"/>
        <w:right w:val="none" w:sz="0" w:space="0" w:color="auto"/>
      </w:divBdr>
      <w:divsChild>
        <w:div w:id="336813233">
          <w:marLeft w:val="446"/>
          <w:marRight w:val="0"/>
          <w:marTop w:val="0"/>
          <w:marBottom w:val="0"/>
          <w:divBdr>
            <w:top w:val="none" w:sz="0" w:space="0" w:color="auto"/>
            <w:left w:val="none" w:sz="0" w:space="0" w:color="auto"/>
            <w:bottom w:val="none" w:sz="0" w:space="0" w:color="auto"/>
            <w:right w:val="none" w:sz="0" w:space="0" w:color="auto"/>
          </w:divBdr>
        </w:div>
        <w:div w:id="370957348">
          <w:marLeft w:val="1166"/>
          <w:marRight w:val="0"/>
          <w:marTop w:val="0"/>
          <w:marBottom w:val="0"/>
          <w:divBdr>
            <w:top w:val="none" w:sz="0" w:space="0" w:color="auto"/>
            <w:left w:val="none" w:sz="0" w:space="0" w:color="auto"/>
            <w:bottom w:val="none" w:sz="0" w:space="0" w:color="auto"/>
            <w:right w:val="none" w:sz="0" w:space="0" w:color="auto"/>
          </w:divBdr>
        </w:div>
        <w:div w:id="472218201">
          <w:marLeft w:val="1166"/>
          <w:marRight w:val="0"/>
          <w:marTop w:val="0"/>
          <w:marBottom w:val="0"/>
          <w:divBdr>
            <w:top w:val="none" w:sz="0" w:space="0" w:color="auto"/>
            <w:left w:val="none" w:sz="0" w:space="0" w:color="auto"/>
            <w:bottom w:val="none" w:sz="0" w:space="0" w:color="auto"/>
            <w:right w:val="none" w:sz="0" w:space="0" w:color="auto"/>
          </w:divBdr>
        </w:div>
        <w:div w:id="497769465">
          <w:marLeft w:val="1166"/>
          <w:marRight w:val="0"/>
          <w:marTop w:val="0"/>
          <w:marBottom w:val="0"/>
          <w:divBdr>
            <w:top w:val="none" w:sz="0" w:space="0" w:color="auto"/>
            <w:left w:val="none" w:sz="0" w:space="0" w:color="auto"/>
            <w:bottom w:val="none" w:sz="0" w:space="0" w:color="auto"/>
            <w:right w:val="none" w:sz="0" w:space="0" w:color="auto"/>
          </w:divBdr>
        </w:div>
        <w:div w:id="592932862">
          <w:marLeft w:val="1166"/>
          <w:marRight w:val="0"/>
          <w:marTop w:val="0"/>
          <w:marBottom w:val="0"/>
          <w:divBdr>
            <w:top w:val="none" w:sz="0" w:space="0" w:color="auto"/>
            <w:left w:val="none" w:sz="0" w:space="0" w:color="auto"/>
            <w:bottom w:val="none" w:sz="0" w:space="0" w:color="auto"/>
            <w:right w:val="none" w:sz="0" w:space="0" w:color="auto"/>
          </w:divBdr>
        </w:div>
        <w:div w:id="1260718743">
          <w:marLeft w:val="446"/>
          <w:marRight w:val="0"/>
          <w:marTop w:val="0"/>
          <w:marBottom w:val="0"/>
          <w:divBdr>
            <w:top w:val="none" w:sz="0" w:space="0" w:color="auto"/>
            <w:left w:val="none" w:sz="0" w:space="0" w:color="auto"/>
            <w:bottom w:val="none" w:sz="0" w:space="0" w:color="auto"/>
            <w:right w:val="none" w:sz="0" w:space="0" w:color="auto"/>
          </w:divBdr>
        </w:div>
      </w:divsChild>
    </w:div>
    <w:div w:id="2021353902">
      <w:bodyDiv w:val="1"/>
      <w:marLeft w:val="0"/>
      <w:marRight w:val="0"/>
      <w:marTop w:val="0"/>
      <w:marBottom w:val="0"/>
      <w:divBdr>
        <w:top w:val="none" w:sz="0" w:space="0" w:color="auto"/>
        <w:left w:val="none" w:sz="0" w:space="0" w:color="auto"/>
        <w:bottom w:val="none" w:sz="0" w:space="0" w:color="auto"/>
        <w:right w:val="none" w:sz="0" w:space="0" w:color="auto"/>
      </w:divBdr>
      <w:divsChild>
        <w:div w:id="96826217">
          <w:marLeft w:val="1354"/>
          <w:marRight w:val="0"/>
          <w:marTop w:val="0"/>
          <w:marBottom w:val="0"/>
          <w:divBdr>
            <w:top w:val="none" w:sz="0" w:space="0" w:color="auto"/>
            <w:left w:val="none" w:sz="0" w:space="0" w:color="auto"/>
            <w:bottom w:val="none" w:sz="0" w:space="0" w:color="auto"/>
            <w:right w:val="none" w:sz="0" w:space="0" w:color="auto"/>
          </w:divBdr>
        </w:div>
        <w:div w:id="217520506">
          <w:marLeft w:val="1354"/>
          <w:marRight w:val="0"/>
          <w:marTop w:val="0"/>
          <w:marBottom w:val="0"/>
          <w:divBdr>
            <w:top w:val="none" w:sz="0" w:space="0" w:color="auto"/>
            <w:left w:val="none" w:sz="0" w:space="0" w:color="auto"/>
            <w:bottom w:val="none" w:sz="0" w:space="0" w:color="auto"/>
            <w:right w:val="none" w:sz="0" w:space="0" w:color="auto"/>
          </w:divBdr>
        </w:div>
        <w:div w:id="315452811">
          <w:marLeft w:val="1987"/>
          <w:marRight w:val="0"/>
          <w:marTop w:val="0"/>
          <w:marBottom w:val="0"/>
          <w:divBdr>
            <w:top w:val="none" w:sz="0" w:space="0" w:color="auto"/>
            <w:left w:val="none" w:sz="0" w:space="0" w:color="auto"/>
            <w:bottom w:val="none" w:sz="0" w:space="0" w:color="auto"/>
            <w:right w:val="none" w:sz="0" w:space="0" w:color="auto"/>
          </w:divBdr>
        </w:div>
        <w:div w:id="588972976">
          <w:marLeft w:val="1987"/>
          <w:marRight w:val="0"/>
          <w:marTop w:val="0"/>
          <w:marBottom w:val="0"/>
          <w:divBdr>
            <w:top w:val="none" w:sz="0" w:space="0" w:color="auto"/>
            <w:left w:val="none" w:sz="0" w:space="0" w:color="auto"/>
            <w:bottom w:val="none" w:sz="0" w:space="0" w:color="auto"/>
            <w:right w:val="none" w:sz="0" w:space="0" w:color="auto"/>
          </w:divBdr>
        </w:div>
        <w:div w:id="614336989">
          <w:marLeft w:val="1354"/>
          <w:marRight w:val="0"/>
          <w:marTop w:val="0"/>
          <w:marBottom w:val="0"/>
          <w:divBdr>
            <w:top w:val="none" w:sz="0" w:space="0" w:color="auto"/>
            <w:left w:val="none" w:sz="0" w:space="0" w:color="auto"/>
            <w:bottom w:val="none" w:sz="0" w:space="0" w:color="auto"/>
            <w:right w:val="none" w:sz="0" w:space="0" w:color="auto"/>
          </w:divBdr>
        </w:div>
        <w:div w:id="636226803">
          <w:marLeft w:val="1987"/>
          <w:marRight w:val="0"/>
          <w:marTop w:val="0"/>
          <w:marBottom w:val="0"/>
          <w:divBdr>
            <w:top w:val="none" w:sz="0" w:space="0" w:color="auto"/>
            <w:left w:val="none" w:sz="0" w:space="0" w:color="auto"/>
            <w:bottom w:val="none" w:sz="0" w:space="0" w:color="auto"/>
            <w:right w:val="none" w:sz="0" w:space="0" w:color="auto"/>
          </w:divBdr>
        </w:div>
        <w:div w:id="824200390">
          <w:marLeft w:val="1987"/>
          <w:marRight w:val="0"/>
          <w:marTop w:val="0"/>
          <w:marBottom w:val="0"/>
          <w:divBdr>
            <w:top w:val="none" w:sz="0" w:space="0" w:color="auto"/>
            <w:left w:val="none" w:sz="0" w:space="0" w:color="auto"/>
            <w:bottom w:val="none" w:sz="0" w:space="0" w:color="auto"/>
            <w:right w:val="none" w:sz="0" w:space="0" w:color="auto"/>
          </w:divBdr>
        </w:div>
        <w:div w:id="1353147563">
          <w:marLeft w:val="1987"/>
          <w:marRight w:val="0"/>
          <w:marTop w:val="0"/>
          <w:marBottom w:val="0"/>
          <w:divBdr>
            <w:top w:val="none" w:sz="0" w:space="0" w:color="auto"/>
            <w:left w:val="none" w:sz="0" w:space="0" w:color="auto"/>
            <w:bottom w:val="none" w:sz="0" w:space="0" w:color="auto"/>
            <w:right w:val="none" w:sz="0" w:space="0" w:color="auto"/>
          </w:divBdr>
        </w:div>
        <w:div w:id="1563372258">
          <w:marLeft w:val="1987"/>
          <w:marRight w:val="0"/>
          <w:marTop w:val="0"/>
          <w:marBottom w:val="0"/>
          <w:divBdr>
            <w:top w:val="none" w:sz="0" w:space="0" w:color="auto"/>
            <w:left w:val="none" w:sz="0" w:space="0" w:color="auto"/>
            <w:bottom w:val="none" w:sz="0" w:space="0" w:color="auto"/>
            <w:right w:val="none" w:sz="0" w:space="0" w:color="auto"/>
          </w:divBdr>
        </w:div>
        <w:div w:id="2010979136">
          <w:marLeft w:val="1987"/>
          <w:marRight w:val="0"/>
          <w:marTop w:val="0"/>
          <w:marBottom w:val="0"/>
          <w:divBdr>
            <w:top w:val="none" w:sz="0" w:space="0" w:color="auto"/>
            <w:left w:val="none" w:sz="0" w:space="0" w:color="auto"/>
            <w:bottom w:val="none" w:sz="0" w:space="0" w:color="auto"/>
            <w:right w:val="none" w:sz="0" w:space="0" w:color="auto"/>
          </w:divBdr>
        </w:div>
      </w:divsChild>
    </w:div>
    <w:div w:id="2021614743">
      <w:bodyDiv w:val="1"/>
      <w:marLeft w:val="0"/>
      <w:marRight w:val="0"/>
      <w:marTop w:val="0"/>
      <w:marBottom w:val="0"/>
      <w:divBdr>
        <w:top w:val="none" w:sz="0" w:space="0" w:color="auto"/>
        <w:left w:val="none" w:sz="0" w:space="0" w:color="auto"/>
        <w:bottom w:val="none" w:sz="0" w:space="0" w:color="auto"/>
        <w:right w:val="none" w:sz="0" w:space="0" w:color="auto"/>
      </w:divBdr>
      <w:divsChild>
        <w:div w:id="121920599">
          <w:marLeft w:val="547"/>
          <w:marRight w:val="0"/>
          <w:marTop w:val="115"/>
          <w:marBottom w:val="0"/>
          <w:divBdr>
            <w:top w:val="none" w:sz="0" w:space="0" w:color="auto"/>
            <w:left w:val="none" w:sz="0" w:space="0" w:color="auto"/>
            <w:bottom w:val="none" w:sz="0" w:space="0" w:color="auto"/>
            <w:right w:val="none" w:sz="0" w:space="0" w:color="auto"/>
          </w:divBdr>
        </w:div>
        <w:div w:id="591940418">
          <w:marLeft w:val="1166"/>
          <w:marRight w:val="0"/>
          <w:marTop w:val="96"/>
          <w:marBottom w:val="0"/>
          <w:divBdr>
            <w:top w:val="none" w:sz="0" w:space="0" w:color="auto"/>
            <w:left w:val="none" w:sz="0" w:space="0" w:color="auto"/>
            <w:bottom w:val="none" w:sz="0" w:space="0" w:color="auto"/>
            <w:right w:val="none" w:sz="0" w:space="0" w:color="auto"/>
          </w:divBdr>
        </w:div>
        <w:div w:id="847792295">
          <w:marLeft w:val="547"/>
          <w:marRight w:val="0"/>
          <w:marTop w:val="115"/>
          <w:marBottom w:val="0"/>
          <w:divBdr>
            <w:top w:val="none" w:sz="0" w:space="0" w:color="auto"/>
            <w:left w:val="none" w:sz="0" w:space="0" w:color="auto"/>
            <w:bottom w:val="none" w:sz="0" w:space="0" w:color="auto"/>
            <w:right w:val="none" w:sz="0" w:space="0" w:color="auto"/>
          </w:divBdr>
        </w:div>
        <w:div w:id="1351683750">
          <w:marLeft w:val="547"/>
          <w:marRight w:val="0"/>
          <w:marTop w:val="115"/>
          <w:marBottom w:val="0"/>
          <w:divBdr>
            <w:top w:val="none" w:sz="0" w:space="0" w:color="auto"/>
            <w:left w:val="none" w:sz="0" w:space="0" w:color="auto"/>
            <w:bottom w:val="none" w:sz="0" w:space="0" w:color="auto"/>
            <w:right w:val="none" w:sz="0" w:space="0" w:color="auto"/>
          </w:divBdr>
        </w:div>
        <w:div w:id="1862476325">
          <w:marLeft w:val="547"/>
          <w:marRight w:val="0"/>
          <w:marTop w:val="115"/>
          <w:marBottom w:val="0"/>
          <w:divBdr>
            <w:top w:val="none" w:sz="0" w:space="0" w:color="auto"/>
            <w:left w:val="none" w:sz="0" w:space="0" w:color="auto"/>
            <w:bottom w:val="none" w:sz="0" w:space="0" w:color="auto"/>
            <w:right w:val="none" w:sz="0" w:space="0" w:color="auto"/>
          </w:divBdr>
        </w:div>
      </w:divsChild>
    </w:div>
    <w:div w:id="2023243456">
      <w:bodyDiv w:val="1"/>
      <w:marLeft w:val="0"/>
      <w:marRight w:val="0"/>
      <w:marTop w:val="0"/>
      <w:marBottom w:val="0"/>
      <w:divBdr>
        <w:top w:val="none" w:sz="0" w:space="0" w:color="auto"/>
        <w:left w:val="none" w:sz="0" w:space="0" w:color="auto"/>
        <w:bottom w:val="none" w:sz="0" w:space="0" w:color="auto"/>
        <w:right w:val="none" w:sz="0" w:space="0" w:color="auto"/>
      </w:divBdr>
      <w:divsChild>
        <w:div w:id="591747165">
          <w:marLeft w:val="547"/>
          <w:marRight w:val="0"/>
          <w:marTop w:val="115"/>
          <w:marBottom w:val="0"/>
          <w:divBdr>
            <w:top w:val="none" w:sz="0" w:space="0" w:color="auto"/>
            <w:left w:val="none" w:sz="0" w:space="0" w:color="auto"/>
            <w:bottom w:val="none" w:sz="0" w:space="0" w:color="auto"/>
            <w:right w:val="none" w:sz="0" w:space="0" w:color="auto"/>
          </w:divBdr>
        </w:div>
      </w:divsChild>
    </w:div>
    <w:div w:id="2023966613">
      <w:bodyDiv w:val="1"/>
      <w:marLeft w:val="0"/>
      <w:marRight w:val="0"/>
      <w:marTop w:val="0"/>
      <w:marBottom w:val="0"/>
      <w:divBdr>
        <w:top w:val="none" w:sz="0" w:space="0" w:color="auto"/>
        <w:left w:val="none" w:sz="0" w:space="0" w:color="auto"/>
        <w:bottom w:val="none" w:sz="0" w:space="0" w:color="auto"/>
        <w:right w:val="none" w:sz="0" w:space="0" w:color="auto"/>
      </w:divBdr>
      <w:divsChild>
        <w:div w:id="351030514">
          <w:marLeft w:val="446"/>
          <w:marRight w:val="0"/>
          <w:marTop w:val="96"/>
          <w:marBottom w:val="0"/>
          <w:divBdr>
            <w:top w:val="none" w:sz="0" w:space="0" w:color="auto"/>
            <w:left w:val="none" w:sz="0" w:space="0" w:color="auto"/>
            <w:bottom w:val="none" w:sz="0" w:space="0" w:color="auto"/>
            <w:right w:val="none" w:sz="0" w:space="0" w:color="auto"/>
          </w:divBdr>
        </w:div>
        <w:div w:id="463740092">
          <w:marLeft w:val="446"/>
          <w:marRight w:val="0"/>
          <w:marTop w:val="96"/>
          <w:marBottom w:val="0"/>
          <w:divBdr>
            <w:top w:val="none" w:sz="0" w:space="0" w:color="auto"/>
            <w:left w:val="none" w:sz="0" w:space="0" w:color="auto"/>
            <w:bottom w:val="none" w:sz="0" w:space="0" w:color="auto"/>
            <w:right w:val="none" w:sz="0" w:space="0" w:color="auto"/>
          </w:divBdr>
        </w:div>
        <w:div w:id="735779809">
          <w:marLeft w:val="446"/>
          <w:marRight w:val="0"/>
          <w:marTop w:val="96"/>
          <w:marBottom w:val="0"/>
          <w:divBdr>
            <w:top w:val="none" w:sz="0" w:space="0" w:color="auto"/>
            <w:left w:val="none" w:sz="0" w:space="0" w:color="auto"/>
            <w:bottom w:val="none" w:sz="0" w:space="0" w:color="auto"/>
            <w:right w:val="none" w:sz="0" w:space="0" w:color="auto"/>
          </w:divBdr>
        </w:div>
        <w:div w:id="1268536017">
          <w:marLeft w:val="446"/>
          <w:marRight w:val="0"/>
          <w:marTop w:val="96"/>
          <w:marBottom w:val="0"/>
          <w:divBdr>
            <w:top w:val="none" w:sz="0" w:space="0" w:color="auto"/>
            <w:left w:val="none" w:sz="0" w:space="0" w:color="auto"/>
            <w:bottom w:val="none" w:sz="0" w:space="0" w:color="auto"/>
            <w:right w:val="none" w:sz="0" w:space="0" w:color="auto"/>
          </w:divBdr>
        </w:div>
      </w:divsChild>
    </w:div>
    <w:div w:id="2025815553">
      <w:bodyDiv w:val="1"/>
      <w:marLeft w:val="0"/>
      <w:marRight w:val="0"/>
      <w:marTop w:val="0"/>
      <w:marBottom w:val="0"/>
      <w:divBdr>
        <w:top w:val="none" w:sz="0" w:space="0" w:color="auto"/>
        <w:left w:val="none" w:sz="0" w:space="0" w:color="auto"/>
        <w:bottom w:val="none" w:sz="0" w:space="0" w:color="auto"/>
        <w:right w:val="none" w:sz="0" w:space="0" w:color="auto"/>
      </w:divBdr>
      <w:divsChild>
        <w:div w:id="1537430386">
          <w:marLeft w:val="1267"/>
          <w:marRight w:val="0"/>
          <w:marTop w:val="96"/>
          <w:marBottom w:val="0"/>
          <w:divBdr>
            <w:top w:val="none" w:sz="0" w:space="0" w:color="auto"/>
            <w:left w:val="none" w:sz="0" w:space="0" w:color="auto"/>
            <w:bottom w:val="none" w:sz="0" w:space="0" w:color="auto"/>
            <w:right w:val="none" w:sz="0" w:space="0" w:color="auto"/>
          </w:divBdr>
        </w:div>
        <w:div w:id="497698609">
          <w:marLeft w:val="1987"/>
          <w:marRight w:val="0"/>
          <w:marTop w:val="86"/>
          <w:marBottom w:val="0"/>
          <w:divBdr>
            <w:top w:val="none" w:sz="0" w:space="0" w:color="auto"/>
            <w:left w:val="none" w:sz="0" w:space="0" w:color="auto"/>
            <w:bottom w:val="none" w:sz="0" w:space="0" w:color="auto"/>
            <w:right w:val="none" w:sz="0" w:space="0" w:color="auto"/>
          </w:divBdr>
        </w:div>
        <w:div w:id="1945991999">
          <w:marLeft w:val="1987"/>
          <w:marRight w:val="0"/>
          <w:marTop w:val="86"/>
          <w:marBottom w:val="0"/>
          <w:divBdr>
            <w:top w:val="none" w:sz="0" w:space="0" w:color="auto"/>
            <w:left w:val="none" w:sz="0" w:space="0" w:color="auto"/>
            <w:bottom w:val="none" w:sz="0" w:space="0" w:color="auto"/>
            <w:right w:val="none" w:sz="0" w:space="0" w:color="auto"/>
          </w:divBdr>
        </w:div>
        <w:div w:id="514615254">
          <w:marLeft w:val="1267"/>
          <w:marRight w:val="0"/>
          <w:marTop w:val="96"/>
          <w:marBottom w:val="0"/>
          <w:divBdr>
            <w:top w:val="none" w:sz="0" w:space="0" w:color="auto"/>
            <w:left w:val="none" w:sz="0" w:space="0" w:color="auto"/>
            <w:bottom w:val="none" w:sz="0" w:space="0" w:color="auto"/>
            <w:right w:val="none" w:sz="0" w:space="0" w:color="auto"/>
          </w:divBdr>
        </w:div>
        <w:div w:id="1538354000">
          <w:marLeft w:val="1987"/>
          <w:marRight w:val="0"/>
          <w:marTop w:val="86"/>
          <w:marBottom w:val="0"/>
          <w:divBdr>
            <w:top w:val="none" w:sz="0" w:space="0" w:color="auto"/>
            <w:left w:val="none" w:sz="0" w:space="0" w:color="auto"/>
            <w:bottom w:val="none" w:sz="0" w:space="0" w:color="auto"/>
            <w:right w:val="none" w:sz="0" w:space="0" w:color="auto"/>
          </w:divBdr>
        </w:div>
        <w:div w:id="728460040">
          <w:marLeft w:val="1987"/>
          <w:marRight w:val="0"/>
          <w:marTop w:val="86"/>
          <w:marBottom w:val="0"/>
          <w:divBdr>
            <w:top w:val="none" w:sz="0" w:space="0" w:color="auto"/>
            <w:left w:val="none" w:sz="0" w:space="0" w:color="auto"/>
            <w:bottom w:val="none" w:sz="0" w:space="0" w:color="auto"/>
            <w:right w:val="none" w:sz="0" w:space="0" w:color="auto"/>
          </w:divBdr>
        </w:div>
        <w:div w:id="964047721">
          <w:marLeft w:val="1267"/>
          <w:marRight w:val="0"/>
          <w:marTop w:val="96"/>
          <w:marBottom w:val="0"/>
          <w:divBdr>
            <w:top w:val="none" w:sz="0" w:space="0" w:color="auto"/>
            <w:left w:val="none" w:sz="0" w:space="0" w:color="auto"/>
            <w:bottom w:val="none" w:sz="0" w:space="0" w:color="auto"/>
            <w:right w:val="none" w:sz="0" w:space="0" w:color="auto"/>
          </w:divBdr>
        </w:div>
        <w:div w:id="1233854269">
          <w:marLeft w:val="1987"/>
          <w:marRight w:val="0"/>
          <w:marTop w:val="86"/>
          <w:marBottom w:val="0"/>
          <w:divBdr>
            <w:top w:val="none" w:sz="0" w:space="0" w:color="auto"/>
            <w:left w:val="none" w:sz="0" w:space="0" w:color="auto"/>
            <w:bottom w:val="none" w:sz="0" w:space="0" w:color="auto"/>
            <w:right w:val="none" w:sz="0" w:space="0" w:color="auto"/>
          </w:divBdr>
        </w:div>
      </w:divsChild>
    </w:div>
    <w:div w:id="2025982905">
      <w:bodyDiv w:val="1"/>
      <w:marLeft w:val="0"/>
      <w:marRight w:val="0"/>
      <w:marTop w:val="0"/>
      <w:marBottom w:val="0"/>
      <w:divBdr>
        <w:top w:val="none" w:sz="0" w:space="0" w:color="auto"/>
        <w:left w:val="none" w:sz="0" w:space="0" w:color="auto"/>
        <w:bottom w:val="none" w:sz="0" w:space="0" w:color="auto"/>
        <w:right w:val="none" w:sz="0" w:space="0" w:color="auto"/>
      </w:divBdr>
      <w:divsChild>
        <w:div w:id="119735702">
          <w:marLeft w:val="0"/>
          <w:marRight w:val="0"/>
          <w:marTop w:val="86"/>
          <w:marBottom w:val="0"/>
          <w:divBdr>
            <w:top w:val="none" w:sz="0" w:space="0" w:color="auto"/>
            <w:left w:val="none" w:sz="0" w:space="0" w:color="auto"/>
            <w:bottom w:val="none" w:sz="0" w:space="0" w:color="auto"/>
            <w:right w:val="none" w:sz="0" w:space="0" w:color="auto"/>
          </w:divBdr>
        </w:div>
        <w:div w:id="581061939">
          <w:marLeft w:val="0"/>
          <w:marRight w:val="0"/>
          <w:marTop w:val="86"/>
          <w:marBottom w:val="0"/>
          <w:divBdr>
            <w:top w:val="none" w:sz="0" w:space="0" w:color="auto"/>
            <w:left w:val="none" w:sz="0" w:space="0" w:color="auto"/>
            <w:bottom w:val="none" w:sz="0" w:space="0" w:color="auto"/>
            <w:right w:val="none" w:sz="0" w:space="0" w:color="auto"/>
          </w:divBdr>
        </w:div>
        <w:div w:id="972832486">
          <w:marLeft w:val="0"/>
          <w:marRight w:val="0"/>
          <w:marTop w:val="86"/>
          <w:marBottom w:val="0"/>
          <w:divBdr>
            <w:top w:val="none" w:sz="0" w:space="0" w:color="auto"/>
            <w:left w:val="none" w:sz="0" w:space="0" w:color="auto"/>
            <w:bottom w:val="none" w:sz="0" w:space="0" w:color="auto"/>
            <w:right w:val="none" w:sz="0" w:space="0" w:color="auto"/>
          </w:divBdr>
        </w:div>
        <w:div w:id="1459373411">
          <w:marLeft w:val="0"/>
          <w:marRight w:val="0"/>
          <w:marTop w:val="86"/>
          <w:marBottom w:val="0"/>
          <w:divBdr>
            <w:top w:val="none" w:sz="0" w:space="0" w:color="auto"/>
            <w:left w:val="none" w:sz="0" w:space="0" w:color="auto"/>
            <w:bottom w:val="none" w:sz="0" w:space="0" w:color="auto"/>
            <w:right w:val="none" w:sz="0" w:space="0" w:color="auto"/>
          </w:divBdr>
        </w:div>
        <w:div w:id="1995789643">
          <w:marLeft w:val="0"/>
          <w:marRight w:val="0"/>
          <w:marTop w:val="86"/>
          <w:marBottom w:val="0"/>
          <w:divBdr>
            <w:top w:val="none" w:sz="0" w:space="0" w:color="auto"/>
            <w:left w:val="none" w:sz="0" w:space="0" w:color="auto"/>
            <w:bottom w:val="none" w:sz="0" w:space="0" w:color="auto"/>
            <w:right w:val="none" w:sz="0" w:space="0" w:color="auto"/>
          </w:divBdr>
        </w:div>
        <w:div w:id="2098864487">
          <w:marLeft w:val="0"/>
          <w:marRight w:val="0"/>
          <w:marTop w:val="86"/>
          <w:marBottom w:val="0"/>
          <w:divBdr>
            <w:top w:val="none" w:sz="0" w:space="0" w:color="auto"/>
            <w:left w:val="none" w:sz="0" w:space="0" w:color="auto"/>
            <w:bottom w:val="none" w:sz="0" w:space="0" w:color="auto"/>
            <w:right w:val="none" w:sz="0" w:space="0" w:color="auto"/>
          </w:divBdr>
        </w:div>
      </w:divsChild>
    </w:div>
    <w:div w:id="2029793298">
      <w:bodyDiv w:val="1"/>
      <w:marLeft w:val="0"/>
      <w:marRight w:val="0"/>
      <w:marTop w:val="0"/>
      <w:marBottom w:val="0"/>
      <w:divBdr>
        <w:top w:val="none" w:sz="0" w:space="0" w:color="auto"/>
        <w:left w:val="none" w:sz="0" w:space="0" w:color="auto"/>
        <w:bottom w:val="none" w:sz="0" w:space="0" w:color="auto"/>
        <w:right w:val="none" w:sz="0" w:space="0" w:color="auto"/>
      </w:divBdr>
      <w:divsChild>
        <w:div w:id="17122909">
          <w:marLeft w:val="1166"/>
          <w:marRight w:val="0"/>
          <w:marTop w:val="100"/>
          <w:marBottom w:val="0"/>
          <w:divBdr>
            <w:top w:val="none" w:sz="0" w:space="0" w:color="auto"/>
            <w:left w:val="none" w:sz="0" w:space="0" w:color="auto"/>
            <w:bottom w:val="none" w:sz="0" w:space="0" w:color="auto"/>
            <w:right w:val="none" w:sz="0" w:space="0" w:color="auto"/>
          </w:divBdr>
        </w:div>
        <w:div w:id="75397256">
          <w:marLeft w:val="1800"/>
          <w:marRight w:val="0"/>
          <w:marTop w:val="100"/>
          <w:marBottom w:val="0"/>
          <w:divBdr>
            <w:top w:val="none" w:sz="0" w:space="0" w:color="auto"/>
            <w:left w:val="none" w:sz="0" w:space="0" w:color="auto"/>
            <w:bottom w:val="none" w:sz="0" w:space="0" w:color="auto"/>
            <w:right w:val="none" w:sz="0" w:space="0" w:color="auto"/>
          </w:divBdr>
        </w:div>
        <w:div w:id="528027026">
          <w:marLeft w:val="1166"/>
          <w:marRight w:val="0"/>
          <w:marTop w:val="100"/>
          <w:marBottom w:val="0"/>
          <w:divBdr>
            <w:top w:val="none" w:sz="0" w:space="0" w:color="auto"/>
            <w:left w:val="none" w:sz="0" w:space="0" w:color="auto"/>
            <w:bottom w:val="none" w:sz="0" w:space="0" w:color="auto"/>
            <w:right w:val="none" w:sz="0" w:space="0" w:color="auto"/>
          </w:divBdr>
        </w:div>
        <w:div w:id="534276385">
          <w:marLeft w:val="1166"/>
          <w:marRight w:val="0"/>
          <w:marTop w:val="100"/>
          <w:marBottom w:val="0"/>
          <w:divBdr>
            <w:top w:val="none" w:sz="0" w:space="0" w:color="auto"/>
            <w:left w:val="none" w:sz="0" w:space="0" w:color="auto"/>
            <w:bottom w:val="none" w:sz="0" w:space="0" w:color="auto"/>
            <w:right w:val="none" w:sz="0" w:space="0" w:color="auto"/>
          </w:divBdr>
        </w:div>
        <w:div w:id="536282542">
          <w:marLeft w:val="0"/>
          <w:marRight w:val="0"/>
          <w:marTop w:val="120"/>
          <w:marBottom w:val="0"/>
          <w:divBdr>
            <w:top w:val="none" w:sz="0" w:space="0" w:color="auto"/>
            <w:left w:val="none" w:sz="0" w:space="0" w:color="auto"/>
            <w:bottom w:val="none" w:sz="0" w:space="0" w:color="auto"/>
            <w:right w:val="none" w:sz="0" w:space="0" w:color="auto"/>
          </w:divBdr>
        </w:div>
        <w:div w:id="948505662">
          <w:marLeft w:val="0"/>
          <w:marRight w:val="0"/>
          <w:marTop w:val="120"/>
          <w:marBottom w:val="0"/>
          <w:divBdr>
            <w:top w:val="none" w:sz="0" w:space="0" w:color="auto"/>
            <w:left w:val="none" w:sz="0" w:space="0" w:color="auto"/>
            <w:bottom w:val="none" w:sz="0" w:space="0" w:color="auto"/>
            <w:right w:val="none" w:sz="0" w:space="0" w:color="auto"/>
          </w:divBdr>
        </w:div>
        <w:div w:id="1405298560">
          <w:marLeft w:val="0"/>
          <w:marRight w:val="0"/>
          <w:marTop w:val="120"/>
          <w:marBottom w:val="0"/>
          <w:divBdr>
            <w:top w:val="none" w:sz="0" w:space="0" w:color="auto"/>
            <w:left w:val="none" w:sz="0" w:space="0" w:color="auto"/>
            <w:bottom w:val="none" w:sz="0" w:space="0" w:color="auto"/>
            <w:right w:val="none" w:sz="0" w:space="0" w:color="auto"/>
          </w:divBdr>
        </w:div>
        <w:div w:id="1539706517">
          <w:marLeft w:val="1166"/>
          <w:marRight w:val="0"/>
          <w:marTop w:val="100"/>
          <w:marBottom w:val="0"/>
          <w:divBdr>
            <w:top w:val="none" w:sz="0" w:space="0" w:color="auto"/>
            <w:left w:val="none" w:sz="0" w:space="0" w:color="auto"/>
            <w:bottom w:val="none" w:sz="0" w:space="0" w:color="auto"/>
            <w:right w:val="none" w:sz="0" w:space="0" w:color="auto"/>
          </w:divBdr>
        </w:div>
        <w:div w:id="1761635281">
          <w:marLeft w:val="0"/>
          <w:marRight w:val="0"/>
          <w:marTop w:val="120"/>
          <w:marBottom w:val="0"/>
          <w:divBdr>
            <w:top w:val="none" w:sz="0" w:space="0" w:color="auto"/>
            <w:left w:val="none" w:sz="0" w:space="0" w:color="auto"/>
            <w:bottom w:val="none" w:sz="0" w:space="0" w:color="auto"/>
            <w:right w:val="none" w:sz="0" w:space="0" w:color="auto"/>
          </w:divBdr>
        </w:div>
        <w:div w:id="2040545334">
          <w:marLeft w:val="0"/>
          <w:marRight w:val="0"/>
          <w:marTop w:val="120"/>
          <w:marBottom w:val="0"/>
          <w:divBdr>
            <w:top w:val="none" w:sz="0" w:space="0" w:color="auto"/>
            <w:left w:val="none" w:sz="0" w:space="0" w:color="auto"/>
            <w:bottom w:val="none" w:sz="0" w:space="0" w:color="auto"/>
            <w:right w:val="none" w:sz="0" w:space="0" w:color="auto"/>
          </w:divBdr>
        </w:div>
        <w:div w:id="2052800029">
          <w:marLeft w:val="1166"/>
          <w:marRight w:val="0"/>
          <w:marTop w:val="100"/>
          <w:marBottom w:val="0"/>
          <w:divBdr>
            <w:top w:val="none" w:sz="0" w:space="0" w:color="auto"/>
            <w:left w:val="none" w:sz="0" w:space="0" w:color="auto"/>
            <w:bottom w:val="none" w:sz="0" w:space="0" w:color="auto"/>
            <w:right w:val="none" w:sz="0" w:space="0" w:color="auto"/>
          </w:divBdr>
        </w:div>
      </w:divsChild>
    </w:div>
    <w:div w:id="2029986461">
      <w:bodyDiv w:val="1"/>
      <w:marLeft w:val="0"/>
      <w:marRight w:val="0"/>
      <w:marTop w:val="0"/>
      <w:marBottom w:val="0"/>
      <w:divBdr>
        <w:top w:val="none" w:sz="0" w:space="0" w:color="auto"/>
        <w:left w:val="none" w:sz="0" w:space="0" w:color="auto"/>
        <w:bottom w:val="none" w:sz="0" w:space="0" w:color="auto"/>
        <w:right w:val="none" w:sz="0" w:space="0" w:color="auto"/>
      </w:divBdr>
      <w:divsChild>
        <w:div w:id="950743407">
          <w:marLeft w:val="0"/>
          <w:marRight w:val="0"/>
          <w:marTop w:val="116"/>
          <w:marBottom w:val="0"/>
          <w:divBdr>
            <w:top w:val="none" w:sz="0" w:space="0" w:color="auto"/>
            <w:left w:val="none" w:sz="0" w:space="0" w:color="auto"/>
            <w:bottom w:val="none" w:sz="0" w:space="0" w:color="auto"/>
            <w:right w:val="none" w:sz="0" w:space="0" w:color="auto"/>
          </w:divBdr>
        </w:div>
      </w:divsChild>
    </w:div>
    <w:div w:id="2030256133">
      <w:bodyDiv w:val="1"/>
      <w:marLeft w:val="0"/>
      <w:marRight w:val="0"/>
      <w:marTop w:val="0"/>
      <w:marBottom w:val="0"/>
      <w:divBdr>
        <w:top w:val="none" w:sz="0" w:space="0" w:color="auto"/>
        <w:left w:val="none" w:sz="0" w:space="0" w:color="auto"/>
        <w:bottom w:val="none" w:sz="0" w:space="0" w:color="auto"/>
        <w:right w:val="none" w:sz="0" w:space="0" w:color="auto"/>
      </w:divBdr>
      <w:divsChild>
        <w:div w:id="138351197">
          <w:marLeft w:val="0"/>
          <w:marRight w:val="0"/>
          <w:marTop w:val="0"/>
          <w:marBottom w:val="0"/>
          <w:divBdr>
            <w:top w:val="none" w:sz="0" w:space="0" w:color="auto"/>
            <w:left w:val="none" w:sz="0" w:space="0" w:color="auto"/>
            <w:bottom w:val="none" w:sz="0" w:space="0" w:color="auto"/>
            <w:right w:val="none" w:sz="0" w:space="0" w:color="auto"/>
          </w:divBdr>
          <w:divsChild>
            <w:div w:id="670596593">
              <w:marLeft w:val="0"/>
              <w:marRight w:val="0"/>
              <w:marTop w:val="0"/>
              <w:marBottom w:val="0"/>
              <w:divBdr>
                <w:top w:val="none" w:sz="0" w:space="0" w:color="auto"/>
                <w:left w:val="none" w:sz="0" w:space="0" w:color="auto"/>
                <w:bottom w:val="none" w:sz="0" w:space="0" w:color="auto"/>
                <w:right w:val="none" w:sz="0" w:space="0" w:color="auto"/>
              </w:divBdr>
            </w:div>
            <w:div w:id="734011583">
              <w:marLeft w:val="0"/>
              <w:marRight w:val="0"/>
              <w:marTop w:val="0"/>
              <w:marBottom w:val="0"/>
              <w:divBdr>
                <w:top w:val="none" w:sz="0" w:space="0" w:color="auto"/>
                <w:left w:val="none" w:sz="0" w:space="0" w:color="auto"/>
                <w:bottom w:val="none" w:sz="0" w:space="0" w:color="auto"/>
                <w:right w:val="none" w:sz="0" w:space="0" w:color="auto"/>
              </w:divBdr>
            </w:div>
            <w:div w:id="944461494">
              <w:marLeft w:val="0"/>
              <w:marRight w:val="0"/>
              <w:marTop w:val="0"/>
              <w:marBottom w:val="0"/>
              <w:divBdr>
                <w:top w:val="none" w:sz="0" w:space="0" w:color="auto"/>
                <w:left w:val="none" w:sz="0" w:space="0" w:color="auto"/>
                <w:bottom w:val="none" w:sz="0" w:space="0" w:color="auto"/>
                <w:right w:val="none" w:sz="0" w:space="0" w:color="auto"/>
              </w:divBdr>
            </w:div>
            <w:div w:id="1155488088">
              <w:marLeft w:val="0"/>
              <w:marRight w:val="0"/>
              <w:marTop w:val="0"/>
              <w:marBottom w:val="0"/>
              <w:divBdr>
                <w:top w:val="none" w:sz="0" w:space="0" w:color="auto"/>
                <w:left w:val="none" w:sz="0" w:space="0" w:color="auto"/>
                <w:bottom w:val="none" w:sz="0" w:space="0" w:color="auto"/>
                <w:right w:val="none" w:sz="0" w:space="0" w:color="auto"/>
              </w:divBdr>
            </w:div>
            <w:div w:id="1243567173">
              <w:marLeft w:val="0"/>
              <w:marRight w:val="0"/>
              <w:marTop w:val="0"/>
              <w:marBottom w:val="0"/>
              <w:divBdr>
                <w:top w:val="none" w:sz="0" w:space="0" w:color="auto"/>
                <w:left w:val="none" w:sz="0" w:space="0" w:color="auto"/>
                <w:bottom w:val="none" w:sz="0" w:space="0" w:color="auto"/>
                <w:right w:val="none" w:sz="0" w:space="0" w:color="auto"/>
              </w:divBdr>
            </w:div>
          </w:divsChild>
        </w:div>
        <w:div w:id="294990141">
          <w:marLeft w:val="0"/>
          <w:marRight w:val="0"/>
          <w:marTop w:val="0"/>
          <w:marBottom w:val="0"/>
          <w:divBdr>
            <w:top w:val="none" w:sz="0" w:space="0" w:color="auto"/>
            <w:left w:val="none" w:sz="0" w:space="0" w:color="auto"/>
            <w:bottom w:val="none" w:sz="0" w:space="0" w:color="auto"/>
            <w:right w:val="none" w:sz="0" w:space="0" w:color="auto"/>
          </w:divBdr>
        </w:div>
        <w:div w:id="811600777">
          <w:marLeft w:val="0"/>
          <w:marRight w:val="0"/>
          <w:marTop w:val="0"/>
          <w:marBottom w:val="0"/>
          <w:divBdr>
            <w:top w:val="none" w:sz="0" w:space="0" w:color="auto"/>
            <w:left w:val="none" w:sz="0" w:space="0" w:color="auto"/>
            <w:bottom w:val="none" w:sz="0" w:space="0" w:color="auto"/>
            <w:right w:val="none" w:sz="0" w:space="0" w:color="auto"/>
          </w:divBdr>
        </w:div>
        <w:div w:id="2032415656">
          <w:marLeft w:val="0"/>
          <w:marRight w:val="0"/>
          <w:marTop w:val="0"/>
          <w:marBottom w:val="0"/>
          <w:divBdr>
            <w:top w:val="none" w:sz="0" w:space="0" w:color="auto"/>
            <w:left w:val="none" w:sz="0" w:space="0" w:color="auto"/>
            <w:bottom w:val="none" w:sz="0" w:space="0" w:color="auto"/>
            <w:right w:val="none" w:sz="0" w:space="0" w:color="auto"/>
          </w:divBdr>
        </w:div>
      </w:divsChild>
    </w:div>
    <w:div w:id="2031026677">
      <w:bodyDiv w:val="1"/>
      <w:marLeft w:val="0"/>
      <w:marRight w:val="0"/>
      <w:marTop w:val="0"/>
      <w:marBottom w:val="0"/>
      <w:divBdr>
        <w:top w:val="none" w:sz="0" w:space="0" w:color="auto"/>
        <w:left w:val="none" w:sz="0" w:space="0" w:color="auto"/>
        <w:bottom w:val="none" w:sz="0" w:space="0" w:color="auto"/>
        <w:right w:val="none" w:sz="0" w:space="0" w:color="auto"/>
      </w:divBdr>
    </w:div>
    <w:div w:id="2033023525">
      <w:bodyDiv w:val="1"/>
      <w:marLeft w:val="0"/>
      <w:marRight w:val="0"/>
      <w:marTop w:val="0"/>
      <w:marBottom w:val="0"/>
      <w:divBdr>
        <w:top w:val="none" w:sz="0" w:space="0" w:color="auto"/>
        <w:left w:val="none" w:sz="0" w:space="0" w:color="auto"/>
        <w:bottom w:val="none" w:sz="0" w:space="0" w:color="auto"/>
        <w:right w:val="none" w:sz="0" w:space="0" w:color="auto"/>
      </w:divBdr>
    </w:div>
    <w:div w:id="2033454109">
      <w:bodyDiv w:val="1"/>
      <w:marLeft w:val="0"/>
      <w:marRight w:val="0"/>
      <w:marTop w:val="0"/>
      <w:marBottom w:val="0"/>
      <w:divBdr>
        <w:top w:val="none" w:sz="0" w:space="0" w:color="auto"/>
        <w:left w:val="none" w:sz="0" w:space="0" w:color="auto"/>
        <w:bottom w:val="none" w:sz="0" w:space="0" w:color="auto"/>
        <w:right w:val="none" w:sz="0" w:space="0" w:color="auto"/>
      </w:divBdr>
      <w:divsChild>
        <w:div w:id="87045343">
          <w:marLeft w:val="1267"/>
          <w:marRight w:val="0"/>
          <w:marTop w:val="0"/>
          <w:marBottom w:val="0"/>
          <w:divBdr>
            <w:top w:val="none" w:sz="0" w:space="0" w:color="auto"/>
            <w:left w:val="none" w:sz="0" w:space="0" w:color="auto"/>
            <w:bottom w:val="none" w:sz="0" w:space="0" w:color="auto"/>
            <w:right w:val="none" w:sz="0" w:space="0" w:color="auto"/>
          </w:divBdr>
        </w:div>
        <w:div w:id="507138684">
          <w:marLeft w:val="1267"/>
          <w:marRight w:val="0"/>
          <w:marTop w:val="0"/>
          <w:marBottom w:val="0"/>
          <w:divBdr>
            <w:top w:val="none" w:sz="0" w:space="0" w:color="auto"/>
            <w:left w:val="none" w:sz="0" w:space="0" w:color="auto"/>
            <w:bottom w:val="none" w:sz="0" w:space="0" w:color="auto"/>
            <w:right w:val="none" w:sz="0" w:space="0" w:color="auto"/>
          </w:divBdr>
        </w:div>
      </w:divsChild>
    </w:div>
    <w:div w:id="2034837372">
      <w:bodyDiv w:val="1"/>
      <w:marLeft w:val="0"/>
      <w:marRight w:val="0"/>
      <w:marTop w:val="0"/>
      <w:marBottom w:val="0"/>
      <w:divBdr>
        <w:top w:val="none" w:sz="0" w:space="0" w:color="auto"/>
        <w:left w:val="none" w:sz="0" w:space="0" w:color="auto"/>
        <w:bottom w:val="none" w:sz="0" w:space="0" w:color="auto"/>
        <w:right w:val="none" w:sz="0" w:space="0" w:color="auto"/>
      </w:divBdr>
    </w:div>
    <w:div w:id="2036270451">
      <w:bodyDiv w:val="1"/>
      <w:marLeft w:val="0"/>
      <w:marRight w:val="0"/>
      <w:marTop w:val="0"/>
      <w:marBottom w:val="0"/>
      <w:divBdr>
        <w:top w:val="none" w:sz="0" w:space="0" w:color="auto"/>
        <w:left w:val="none" w:sz="0" w:space="0" w:color="auto"/>
        <w:bottom w:val="none" w:sz="0" w:space="0" w:color="auto"/>
        <w:right w:val="none" w:sz="0" w:space="0" w:color="auto"/>
      </w:divBdr>
    </w:div>
    <w:div w:id="2038002282">
      <w:bodyDiv w:val="1"/>
      <w:marLeft w:val="0"/>
      <w:marRight w:val="0"/>
      <w:marTop w:val="0"/>
      <w:marBottom w:val="0"/>
      <w:divBdr>
        <w:top w:val="none" w:sz="0" w:space="0" w:color="auto"/>
        <w:left w:val="none" w:sz="0" w:space="0" w:color="auto"/>
        <w:bottom w:val="none" w:sz="0" w:space="0" w:color="auto"/>
        <w:right w:val="none" w:sz="0" w:space="0" w:color="auto"/>
      </w:divBdr>
      <w:divsChild>
        <w:div w:id="422918760">
          <w:marLeft w:val="547"/>
          <w:marRight w:val="0"/>
          <w:marTop w:val="0"/>
          <w:marBottom w:val="0"/>
          <w:divBdr>
            <w:top w:val="none" w:sz="0" w:space="0" w:color="auto"/>
            <w:left w:val="none" w:sz="0" w:space="0" w:color="auto"/>
            <w:bottom w:val="none" w:sz="0" w:space="0" w:color="auto"/>
            <w:right w:val="none" w:sz="0" w:space="0" w:color="auto"/>
          </w:divBdr>
        </w:div>
        <w:div w:id="922450115">
          <w:marLeft w:val="547"/>
          <w:marRight w:val="0"/>
          <w:marTop w:val="0"/>
          <w:marBottom w:val="0"/>
          <w:divBdr>
            <w:top w:val="none" w:sz="0" w:space="0" w:color="auto"/>
            <w:left w:val="none" w:sz="0" w:space="0" w:color="auto"/>
            <w:bottom w:val="none" w:sz="0" w:space="0" w:color="auto"/>
            <w:right w:val="none" w:sz="0" w:space="0" w:color="auto"/>
          </w:divBdr>
        </w:div>
        <w:div w:id="1844933524">
          <w:marLeft w:val="547"/>
          <w:marRight w:val="0"/>
          <w:marTop w:val="0"/>
          <w:marBottom w:val="0"/>
          <w:divBdr>
            <w:top w:val="none" w:sz="0" w:space="0" w:color="auto"/>
            <w:left w:val="none" w:sz="0" w:space="0" w:color="auto"/>
            <w:bottom w:val="none" w:sz="0" w:space="0" w:color="auto"/>
            <w:right w:val="none" w:sz="0" w:space="0" w:color="auto"/>
          </w:divBdr>
        </w:div>
      </w:divsChild>
    </w:div>
    <w:div w:id="2038312801">
      <w:bodyDiv w:val="1"/>
      <w:marLeft w:val="0"/>
      <w:marRight w:val="0"/>
      <w:marTop w:val="0"/>
      <w:marBottom w:val="0"/>
      <w:divBdr>
        <w:top w:val="none" w:sz="0" w:space="0" w:color="auto"/>
        <w:left w:val="none" w:sz="0" w:space="0" w:color="auto"/>
        <w:bottom w:val="none" w:sz="0" w:space="0" w:color="auto"/>
        <w:right w:val="none" w:sz="0" w:space="0" w:color="auto"/>
      </w:divBdr>
      <w:divsChild>
        <w:div w:id="44332382">
          <w:marLeft w:val="1800"/>
          <w:marRight w:val="0"/>
          <w:marTop w:val="96"/>
          <w:marBottom w:val="0"/>
          <w:divBdr>
            <w:top w:val="none" w:sz="0" w:space="0" w:color="auto"/>
            <w:left w:val="none" w:sz="0" w:space="0" w:color="auto"/>
            <w:bottom w:val="none" w:sz="0" w:space="0" w:color="auto"/>
            <w:right w:val="none" w:sz="0" w:space="0" w:color="auto"/>
          </w:divBdr>
        </w:div>
        <w:div w:id="69549709">
          <w:marLeft w:val="1800"/>
          <w:marRight w:val="0"/>
          <w:marTop w:val="96"/>
          <w:marBottom w:val="0"/>
          <w:divBdr>
            <w:top w:val="none" w:sz="0" w:space="0" w:color="auto"/>
            <w:left w:val="none" w:sz="0" w:space="0" w:color="auto"/>
            <w:bottom w:val="none" w:sz="0" w:space="0" w:color="auto"/>
            <w:right w:val="none" w:sz="0" w:space="0" w:color="auto"/>
          </w:divBdr>
        </w:div>
        <w:div w:id="246812163">
          <w:marLeft w:val="547"/>
          <w:marRight w:val="0"/>
          <w:marTop w:val="134"/>
          <w:marBottom w:val="0"/>
          <w:divBdr>
            <w:top w:val="none" w:sz="0" w:space="0" w:color="auto"/>
            <w:left w:val="none" w:sz="0" w:space="0" w:color="auto"/>
            <w:bottom w:val="none" w:sz="0" w:space="0" w:color="auto"/>
            <w:right w:val="none" w:sz="0" w:space="0" w:color="auto"/>
          </w:divBdr>
        </w:div>
        <w:div w:id="252320213">
          <w:marLeft w:val="1166"/>
          <w:marRight w:val="0"/>
          <w:marTop w:val="115"/>
          <w:marBottom w:val="0"/>
          <w:divBdr>
            <w:top w:val="none" w:sz="0" w:space="0" w:color="auto"/>
            <w:left w:val="none" w:sz="0" w:space="0" w:color="auto"/>
            <w:bottom w:val="none" w:sz="0" w:space="0" w:color="auto"/>
            <w:right w:val="none" w:sz="0" w:space="0" w:color="auto"/>
          </w:divBdr>
        </w:div>
        <w:div w:id="1046640388">
          <w:marLeft w:val="1800"/>
          <w:marRight w:val="0"/>
          <w:marTop w:val="96"/>
          <w:marBottom w:val="0"/>
          <w:divBdr>
            <w:top w:val="none" w:sz="0" w:space="0" w:color="auto"/>
            <w:left w:val="none" w:sz="0" w:space="0" w:color="auto"/>
            <w:bottom w:val="none" w:sz="0" w:space="0" w:color="auto"/>
            <w:right w:val="none" w:sz="0" w:space="0" w:color="auto"/>
          </w:divBdr>
        </w:div>
        <w:div w:id="1107387372">
          <w:marLeft w:val="1166"/>
          <w:marRight w:val="0"/>
          <w:marTop w:val="115"/>
          <w:marBottom w:val="0"/>
          <w:divBdr>
            <w:top w:val="none" w:sz="0" w:space="0" w:color="auto"/>
            <w:left w:val="none" w:sz="0" w:space="0" w:color="auto"/>
            <w:bottom w:val="none" w:sz="0" w:space="0" w:color="auto"/>
            <w:right w:val="none" w:sz="0" w:space="0" w:color="auto"/>
          </w:divBdr>
        </w:div>
        <w:div w:id="1716737814">
          <w:marLeft w:val="2520"/>
          <w:marRight w:val="0"/>
          <w:marTop w:val="86"/>
          <w:marBottom w:val="0"/>
          <w:divBdr>
            <w:top w:val="none" w:sz="0" w:space="0" w:color="auto"/>
            <w:left w:val="none" w:sz="0" w:space="0" w:color="auto"/>
            <w:bottom w:val="none" w:sz="0" w:space="0" w:color="auto"/>
            <w:right w:val="none" w:sz="0" w:space="0" w:color="auto"/>
          </w:divBdr>
        </w:div>
        <w:div w:id="1856650173">
          <w:marLeft w:val="1800"/>
          <w:marRight w:val="0"/>
          <w:marTop w:val="96"/>
          <w:marBottom w:val="0"/>
          <w:divBdr>
            <w:top w:val="none" w:sz="0" w:space="0" w:color="auto"/>
            <w:left w:val="none" w:sz="0" w:space="0" w:color="auto"/>
            <w:bottom w:val="none" w:sz="0" w:space="0" w:color="auto"/>
            <w:right w:val="none" w:sz="0" w:space="0" w:color="auto"/>
          </w:divBdr>
        </w:div>
        <w:div w:id="2120030997">
          <w:marLeft w:val="2520"/>
          <w:marRight w:val="0"/>
          <w:marTop w:val="86"/>
          <w:marBottom w:val="0"/>
          <w:divBdr>
            <w:top w:val="none" w:sz="0" w:space="0" w:color="auto"/>
            <w:left w:val="none" w:sz="0" w:space="0" w:color="auto"/>
            <w:bottom w:val="none" w:sz="0" w:space="0" w:color="auto"/>
            <w:right w:val="none" w:sz="0" w:space="0" w:color="auto"/>
          </w:divBdr>
        </w:div>
      </w:divsChild>
    </w:div>
    <w:div w:id="2041856106">
      <w:bodyDiv w:val="1"/>
      <w:marLeft w:val="0"/>
      <w:marRight w:val="0"/>
      <w:marTop w:val="0"/>
      <w:marBottom w:val="0"/>
      <w:divBdr>
        <w:top w:val="none" w:sz="0" w:space="0" w:color="auto"/>
        <w:left w:val="none" w:sz="0" w:space="0" w:color="auto"/>
        <w:bottom w:val="none" w:sz="0" w:space="0" w:color="auto"/>
        <w:right w:val="none" w:sz="0" w:space="0" w:color="auto"/>
      </w:divBdr>
      <w:divsChild>
        <w:div w:id="48841794">
          <w:marLeft w:val="547"/>
          <w:marRight w:val="0"/>
          <w:marTop w:val="96"/>
          <w:marBottom w:val="0"/>
          <w:divBdr>
            <w:top w:val="none" w:sz="0" w:space="0" w:color="auto"/>
            <w:left w:val="none" w:sz="0" w:space="0" w:color="auto"/>
            <w:bottom w:val="none" w:sz="0" w:space="0" w:color="auto"/>
            <w:right w:val="none" w:sz="0" w:space="0" w:color="auto"/>
          </w:divBdr>
        </w:div>
        <w:div w:id="783967275">
          <w:marLeft w:val="547"/>
          <w:marRight w:val="0"/>
          <w:marTop w:val="96"/>
          <w:marBottom w:val="0"/>
          <w:divBdr>
            <w:top w:val="none" w:sz="0" w:space="0" w:color="auto"/>
            <w:left w:val="none" w:sz="0" w:space="0" w:color="auto"/>
            <w:bottom w:val="none" w:sz="0" w:space="0" w:color="auto"/>
            <w:right w:val="none" w:sz="0" w:space="0" w:color="auto"/>
          </w:divBdr>
        </w:div>
        <w:div w:id="1512068112">
          <w:marLeft w:val="547"/>
          <w:marRight w:val="0"/>
          <w:marTop w:val="96"/>
          <w:marBottom w:val="0"/>
          <w:divBdr>
            <w:top w:val="none" w:sz="0" w:space="0" w:color="auto"/>
            <w:left w:val="none" w:sz="0" w:space="0" w:color="auto"/>
            <w:bottom w:val="none" w:sz="0" w:space="0" w:color="auto"/>
            <w:right w:val="none" w:sz="0" w:space="0" w:color="auto"/>
          </w:divBdr>
        </w:div>
        <w:div w:id="1846675063">
          <w:marLeft w:val="547"/>
          <w:marRight w:val="0"/>
          <w:marTop w:val="96"/>
          <w:marBottom w:val="0"/>
          <w:divBdr>
            <w:top w:val="none" w:sz="0" w:space="0" w:color="auto"/>
            <w:left w:val="none" w:sz="0" w:space="0" w:color="auto"/>
            <w:bottom w:val="none" w:sz="0" w:space="0" w:color="auto"/>
            <w:right w:val="none" w:sz="0" w:space="0" w:color="auto"/>
          </w:divBdr>
        </w:div>
      </w:divsChild>
    </w:div>
    <w:div w:id="2043051308">
      <w:bodyDiv w:val="1"/>
      <w:marLeft w:val="0"/>
      <w:marRight w:val="0"/>
      <w:marTop w:val="0"/>
      <w:marBottom w:val="0"/>
      <w:divBdr>
        <w:top w:val="none" w:sz="0" w:space="0" w:color="auto"/>
        <w:left w:val="none" w:sz="0" w:space="0" w:color="auto"/>
        <w:bottom w:val="none" w:sz="0" w:space="0" w:color="auto"/>
        <w:right w:val="none" w:sz="0" w:space="0" w:color="auto"/>
      </w:divBdr>
      <w:divsChild>
        <w:div w:id="551964559">
          <w:marLeft w:val="547"/>
          <w:marRight w:val="0"/>
          <w:marTop w:val="115"/>
          <w:marBottom w:val="0"/>
          <w:divBdr>
            <w:top w:val="none" w:sz="0" w:space="0" w:color="auto"/>
            <w:left w:val="none" w:sz="0" w:space="0" w:color="auto"/>
            <w:bottom w:val="none" w:sz="0" w:space="0" w:color="auto"/>
            <w:right w:val="none" w:sz="0" w:space="0" w:color="auto"/>
          </w:divBdr>
        </w:div>
        <w:div w:id="958881394">
          <w:marLeft w:val="547"/>
          <w:marRight w:val="0"/>
          <w:marTop w:val="115"/>
          <w:marBottom w:val="0"/>
          <w:divBdr>
            <w:top w:val="none" w:sz="0" w:space="0" w:color="auto"/>
            <w:left w:val="none" w:sz="0" w:space="0" w:color="auto"/>
            <w:bottom w:val="none" w:sz="0" w:space="0" w:color="auto"/>
            <w:right w:val="none" w:sz="0" w:space="0" w:color="auto"/>
          </w:divBdr>
        </w:div>
        <w:div w:id="1321080793">
          <w:marLeft w:val="547"/>
          <w:marRight w:val="0"/>
          <w:marTop w:val="115"/>
          <w:marBottom w:val="0"/>
          <w:divBdr>
            <w:top w:val="none" w:sz="0" w:space="0" w:color="auto"/>
            <w:left w:val="none" w:sz="0" w:space="0" w:color="auto"/>
            <w:bottom w:val="none" w:sz="0" w:space="0" w:color="auto"/>
            <w:right w:val="none" w:sz="0" w:space="0" w:color="auto"/>
          </w:divBdr>
        </w:div>
        <w:div w:id="2044555366">
          <w:marLeft w:val="547"/>
          <w:marRight w:val="0"/>
          <w:marTop w:val="115"/>
          <w:marBottom w:val="0"/>
          <w:divBdr>
            <w:top w:val="none" w:sz="0" w:space="0" w:color="auto"/>
            <w:left w:val="none" w:sz="0" w:space="0" w:color="auto"/>
            <w:bottom w:val="none" w:sz="0" w:space="0" w:color="auto"/>
            <w:right w:val="none" w:sz="0" w:space="0" w:color="auto"/>
          </w:divBdr>
        </w:div>
      </w:divsChild>
    </w:div>
    <w:div w:id="2044592952">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8">
          <w:marLeft w:val="691"/>
          <w:marRight w:val="0"/>
          <w:marTop w:val="0"/>
          <w:marBottom w:val="0"/>
          <w:divBdr>
            <w:top w:val="none" w:sz="0" w:space="0" w:color="auto"/>
            <w:left w:val="none" w:sz="0" w:space="0" w:color="auto"/>
            <w:bottom w:val="none" w:sz="0" w:space="0" w:color="auto"/>
            <w:right w:val="none" w:sz="0" w:space="0" w:color="auto"/>
          </w:divBdr>
        </w:div>
      </w:divsChild>
    </w:div>
    <w:div w:id="2046983727">
      <w:bodyDiv w:val="1"/>
      <w:marLeft w:val="0"/>
      <w:marRight w:val="0"/>
      <w:marTop w:val="0"/>
      <w:marBottom w:val="0"/>
      <w:divBdr>
        <w:top w:val="none" w:sz="0" w:space="0" w:color="auto"/>
        <w:left w:val="none" w:sz="0" w:space="0" w:color="auto"/>
        <w:bottom w:val="none" w:sz="0" w:space="0" w:color="auto"/>
        <w:right w:val="none" w:sz="0" w:space="0" w:color="auto"/>
      </w:divBdr>
      <w:divsChild>
        <w:div w:id="55516188">
          <w:marLeft w:val="1800"/>
          <w:marRight w:val="0"/>
          <w:marTop w:val="65"/>
          <w:marBottom w:val="0"/>
          <w:divBdr>
            <w:top w:val="none" w:sz="0" w:space="0" w:color="auto"/>
            <w:left w:val="none" w:sz="0" w:space="0" w:color="auto"/>
            <w:bottom w:val="none" w:sz="0" w:space="0" w:color="auto"/>
            <w:right w:val="none" w:sz="0" w:space="0" w:color="auto"/>
          </w:divBdr>
        </w:div>
        <w:div w:id="175193992">
          <w:marLeft w:val="1166"/>
          <w:marRight w:val="0"/>
          <w:marTop w:val="65"/>
          <w:marBottom w:val="0"/>
          <w:divBdr>
            <w:top w:val="none" w:sz="0" w:space="0" w:color="auto"/>
            <w:left w:val="none" w:sz="0" w:space="0" w:color="auto"/>
            <w:bottom w:val="none" w:sz="0" w:space="0" w:color="auto"/>
            <w:right w:val="none" w:sz="0" w:space="0" w:color="auto"/>
          </w:divBdr>
        </w:div>
        <w:div w:id="697854934">
          <w:marLeft w:val="0"/>
          <w:marRight w:val="0"/>
          <w:marTop w:val="75"/>
          <w:marBottom w:val="0"/>
          <w:divBdr>
            <w:top w:val="none" w:sz="0" w:space="0" w:color="auto"/>
            <w:left w:val="none" w:sz="0" w:space="0" w:color="auto"/>
            <w:bottom w:val="none" w:sz="0" w:space="0" w:color="auto"/>
            <w:right w:val="none" w:sz="0" w:space="0" w:color="auto"/>
          </w:divBdr>
        </w:div>
        <w:div w:id="1006906391">
          <w:marLeft w:val="0"/>
          <w:marRight w:val="0"/>
          <w:marTop w:val="75"/>
          <w:marBottom w:val="0"/>
          <w:divBdr>
            <w:top w:val="none" w:sz="0" w:space="0" w:color="auto"/>
            <w:left w:val="none" w:sz="0" w:space="0" w:color="auto"/>
            <w:bottom w:val="none" w:sz="0" w:space="0" w:color="auto"/>
            <w:right w:val="none" w:sz="0" w:space="0" w:color="auto"/>
          </w:divBdr>
        </w:div>
        <w:div w:id="1217549124">
          <w:marLeft w:val="1166"/>
          <w:marRight w:val="0"/>
          <w:marTop w:val="65"/>
          <w:marBottom w:val="0"/>
          <w:divBdr>
            <w:top w:val="none" w:sz="0" w:space="0" w:color="auto"/>
            <w:left w:val="none" w:sz="0" w:space="0" w:color="auto"/>
            <w:bottom w:val="none" w:sz="0" w:space="0" w:color="auto"/>
            <w:right w:val="none" w:sz="0" w:space="0" w:color="auto"/>
          </w:divBdr>
        </w:div>
        <w:div w:id="1362902138">
          <w:marLeft w:val="0"/>
          <w:marRight w:val="0"/>
          <w:marTop w:val="75"/>
          <w:marBottom w:val="0"/>
          <w:divBdr>
            <w:top w:val="none" w:sz="0" w:space="0" w:color="auto"/>
            <w:left w:val="none" w:sz="0" w:space="0" w:color="auto"/>
            <w:bottom w:val="none" w:sz="0" w:space="0" w:color="auto"/>
            <w:right w:val="none" w:sz="0" w:space="0" w:color="auto"/>
          </w:divBdr>
        </w:div>
        <w:div w:id="1373844790">
          <w:marLeft w:val="1166"/>
          <w:marRight w:val="0"/>
          <w:marTop w:val="65"/>
          <w:marBottom w:val="0"/>
          <w:divBdr>
            <w:top w:val="none" w:sz="0" w:space="0" w:color="auto"/>
            <w:left w:val="none" w:sz="0" w:space="0" w:color="auto"/>
            <w:bottom w:val="none" w:sz="0" w:space="0" w:color="auto"/>
            <w:right w:val="none" w:sz="0" w:space="0" w:color="auto"/>
          </w:divBdr>
        </w:div>
        <w:div w:id="1429276699">
          <w:marLeft w:val="1166"/>
          <w:marRight w:val="0"/>
          <w:marTop w:val="65"/>
          <w:marBottom w:val="0"/>
          <w:divBdr>
            <w:top w:val="none" w:sz="0" w:space="0" w:color="auto"/>
            <w:left w:val="none" w:sz="0" w:space="0" w:color="auto"/>
            <w:bottom w:val="none" w:sz="0" w:space="0" w:color="auto"/>
            <w:right w:val="none" w:sz="0" w:space="0" w:color="auto"/>
          </w:divBdr>
        </w:div>
        <w:div w:id="1558587864">
          <w:marLeft w:val="1166"/>
          <w:marRight w:val="0"/>
          <w:marTop w:val="65"/>
          <w:marBottom w:val="0"/>
          <w:divBdr>
            <w:top w:val="none" w:sz="0" w:space="0" w:color="auto"/>
            <w:left w:val="none" w:sz="0" w:space="0" w:color="auto"/>
            <w:bottom w:val="none" w:sz="0" w:space="0" w:color="auto"/>
            <w:right w:val="none" w:sz="0" w:space="0" w:color="auto"/>
          </w:divBdr>
        </w:div>
        <w:div w:id="1575166940">
          <w:marLeft w:val="0"/>
          <w:marRight w:val="0"/>
          <w:marTop w:val="75"/>
          <w:marBottom w:val="0"/>
          <w:divBdr>
            <w:top w:val="none" w:sz="0" w:space="0" w:color="auto"/>
            <w:left w:val="none" w:sz="0" w:space="0" w:color="auto"/>
            <w:bottom w:val="none" w:sz="0" w:space="0" w:color="auto"/>
            <w:right w:val="none" w:sz="0" w:space="0" w:color="auto"/>
          </w:divBdr>
        </w:div>
        <w:div w:id="1791316816">
          <w:marLeft w:val="1166"/>
          <w:marRight w:val="0"/>
          <w:marTop w:val="65"/>
          <w:marBottom w:val="0"/>
          <w:divBdr>
            <w:top w:val="none" w:sz="0" w:space="0" w:color="auto"/>
            <w:left w:val="none" w:sz="0" w:space="0" w:color="auto"/>
            <w:bottom w:val="none" w:sz="0" w:space="0" w:color="auto"/>
            <w:right w:val="none" w:sz="0" w:space="0" w:color="auto"/>
          </w:divBdr>
        </w:div>
        <w:div w:id="1842155484">
          <w:marLeft w:val="1166"/>
          <w:marRight w:val="0"/>
          <w:marTop w:val="65"/>
          <w:marBottom w:val="0"/>
          <w:divBdr>
            <w:top w:val="none" w:sz="0" w:space="0" w:color="auto"/>
            <w:left w:val="none" w:sz="0" w:space="0" w:color="auto"/>
            <w:bottom w:val="none" w:sz="0" w:space="0" w:color="auto"/>
            <w:right w:val="none" w:sz="0" w:space="0" w:color="auto"/>
          </w:divBdr>
        </w:div>
        <w:div w:id="1942372770">
          <w:marLeft w:val="1800"/>
          <w:marRight w:val="0"/>
          <w:marTop w:val="65"/>
          <w:marBottom w:val="0"/>
          <w:divBdr>
            <w:top w:val="none" w:sz="0" w:space="0" w:color="auto"/>
            <w:left w:val="none" w:sz="0" w:space="0" w:color="auto"/>
            <w:bottom w:val="none" w:sz="0" w:space="0" w:color="auto"/>
            <w:right w:val="none" w:sz="0" w:space="0" w:color="auto"/>
          </w:divBdr>
        </w:div>
        <w:div w:id="1950505426">
          <w:marLeft w:val="0"/>
          <w:marRight w:val="0"/>
          <w:marTop w:val="75"/>
          <w:marBottom w:val="0"/>
          <w:divBdr>
            <w:top w:val="none" w:sz="0" w:space="0" w:color="auto"/>
            <w:left w:val="none" w:sz="0" w:space="0" w:color="auto"/>
            <w:bottom w:val="none" w:sz="0" w:space="0" w:color="auto"/>
            <w:right w:val="none" w:sz="0" w:space="0" w:color="auto"/>
          </w:divBdr>
        </w:div>
        <w:div w:id="1965958866">
          <w:marLeft w:val="1166"/>
          <w:marRight w:val="0"/>
          <w:marTop w:val="65"/>
          <w:marBottom w:val="0"/>
          <w:divBdr>
            <w:top w:val="none" w:sz="0" w:space="0" w:color="auto"/>
            <w:left w:val="none" w:sz="0" w:space="0" w:color="auto"/>
            <w:bottom w:val="none" w:sz="0" w:space="0" w:color="auto"/>
            <w:right w:val="none" w:sz="0" w:space="0" w:color="auto"/>
          </w:divBdr>
        </w:div>
        <w:div w:id="2034064717">
          <w:marLeft w:val="1166"/>
          <w:marRight w:val="0"/>
          <w:marTop w:val="65"/>
          <w:marBottom w:val="0"/>
          <w:divBdr>
            <w:top w:val="none" w:sz="0" w:space="0" w:color="auto"/>
            <w:left w:val="none" w:sz="0" w:space="0" w:color="auto"/>
            <w:bottom w:val="none" w:sz="0" w:space="0" w:color="auto"/>
            <w:right w:val="none" w:sz="0" w:space="0" w:color="auto"/>
          </w:divBdr>
        </w:div>
        <w:div w:id="2078746709">
          <w:marLeft w:val="0"/>
          <w:marRight w:val="0"/>
          <w:marTop w:val="75"/>
          <w:marBottom w:val="0"/>
          <w:divBdr>
            <w:top w:val="none" w:sz="0" w:space="0" w:color="auto"/>
            <w:left w:val="none" w:sz="0" w:space="0" w:color="auto"/>
            <w:bottom w:val="none" w:sz="0" w:space="0" w:color="auto"/>
            <w:right w:val="none" w:sz="0" w:space="0" w:color="auto"/>
          </w:divBdr>
        </w:div>
        <w:div w:id="2102136875">
          <w:marLeft w:val="1166"/>
          <w:marRight w:val="0"/>
          <w:marTop w:val="65"/>
          <w:marBottom w:val="0"/>
          <w:divBdr>
            <w:top w:val="none" w:sz="0" w:space="0" w:color="auto"/>
            <w:left w:val="none" w:sz="0" w:space="0" w:color="auto"/>
            <w:bottom w:val="none" w:sz="0" w:space="0" w:color="auto"/>
            <w:right w:val="none" w:sz="0" w:space="0" w:color="auto"/>
          </w:divBdr>
        </w:div>
      </w:divsChild>
    </w:div>
    <w:div w:id="2049256374">
      <w:bodyDiv w:val="1"/>
      <w:marLeft w:val="0"/>
      <w:marRight w:val="0"/>
      <w:marTop w:val="0"/>
      <w:marBottom w:val="0"/>
      <w:divBdr>
        <w:top w:val="none" w:sz="0" w:space="0" w:color="auto"/>
        <w:left w:val="none" w:sz="0" w:space="0" w:color="auto"/>
        <w:bottom w:val="none" w:sz="0" w:space="0" w:color="auto"/>
        <w:right w:val="none" w:sz="0" w:space="0" w:color="auto"/>
      </w:divBdr>
    </w:div>
    <w:div w:id="2049258210">
      <w:bodyDiv w:val="1"/>
      <w:marLeft w:val="0"/>
      <w:marRight w:val="0"/>
      <w:marTop w:val="0"/>
      <w:marBottom w:val="0"/>
      <w:divBdr>
        <w:top w:val="none" w:sz="0" w:space="0" w:color="auto"/>
        <w:left w:val="none" w:sz="0" w:space="0" w:color="auto"/>
        <w:bottom w:val="none" w:sz="0" w:space="0" w:color="auto"/>
        <w:right w:val="none" w:sz="0" w:space="0" w:color="auto"/>
      </w:divBdr>
      <w:divsChild>
        <w:div w:id="131950087">
          <w:marLeft w:val="547"/>
          <w:marRight w:val="0"/>
          <w:marTop w:val="115"/>
          <w:marBottom w:val="0"/>
          <w:divBdr>
            <w:top w:val="none" w:sz="0" w:space="0" w:color="auto"/>
            <w:left w:val="none" w:sz="0" w:space="0" w:color="auto"/>
            <w:bottom w:val="none" w:sz="0" w:space="0" w:color="auto"/>
            <w:right w:val="none" w:sz="0" w:space="0" w:color="auto"/>
          </w:divBdr>
        </w:div>
        <w:div w:id="784471748">
          <w:marLeft w:val="547"/>
          <w:marRight w:val="0"/>
          <w:marTop w:val="115"/>
          <w:marBottom w:val="0"/>
          <w:divBdr>
            <w:top w:val="none" w:sz="0" w:space="0" w:color="auto"/>
            <w:left w:val="none" w:sz="0" w:space="0" w:color="auto"/>
            <w:bottom w:val="none" w:sz="0" w:space="0" w:color="auto"/>
            <w:right w:val="none" w:sz="0" w:space="0" w:color="auto"/>
          </w:divBdr>
        </w:div>
        <w:div w:id="1195928109">
          <w:marLeft w:val="547"/>
          <w:marRight w:val="0"/>
          <w:marTop w:val="115"/>
          <w:marBottom w:val="0"/>
          <w:divBdr>
            <w:top w:val="none" w:sz="0" w:space="0" w:color="auto"/>
            <w:left w:val="none" w:sz="0" w:space="0" w:color="auto"/>
            <w:bottom w:val="none" w:sz="0" w:space="0" w:color="auto"/>
            <w:right w:val="none" w:sz="0" w:space="0" w:color="auto"/>
          </w:divBdr>
        </w:div>
        <w:div w:id="1911310118">
          <w:marLeft w:val="547"/>
          <w:marRight w:val="0"/>
          <w:marTop w:val="115"/>
          <w:marBottom w:val="0"/>
          <w:divBdr>
            <w:top w:val="none" w:sz="0" w:space="0" w:color="auto"/>
            <w:left w:val="none" w:sz="0" w:space="0" w:color="auto"/>
            <w:bottom w:val="none" w:sz="0" w:space="0" w:color="auto"/>
            <w:right w:val="none" w:sz="0" w:space="0" w:color="auto"/>
          </w:divBdr>
        </w:div>
      </w:divsChild>
    </w:div>
    <w:div w:id="2053383442">
      <w:bodyDiv w:val="1"/>
      <w:marLeft w:val="0"/>
      <w:marRight w:val="0"/>
      <w:marTop w:val="0"/>
      <w:marBottom w:val="0"/>
      <w:divBdr>
        <w:top w:val="none" w:sz="0" w:space="0" w:color="auto"/>
        <w:left w:val="none" w:sz="0" w:space="0" w:color="auto"/>
        <w:bottom w:val="none" w:sz="0" w:space="0" w:color="auto"/>
        <w:right w:val="none" w:sz="0" w:space="0" w:color="auto"/>
      </w:divBdr>
      <w:divsChild>
        <w:div w:id="386760664">
          <w:marLeft w:val="720"/>
          <w:marRight w:val="0"/>
          <w:marTop w:val="0"/>
          <w:marBottom w:val="0"/>
          <w:divBdr>
            <w:top w:val="none" w:sz="0" w:space="0" w:color="auto"/>
            <w:left w:val="none" w:sz="0" w:space="0" w:color="auto"/>
            <w:bottom w:val="none" w:sz="0" w:space="0" w:color="auto"/>
            <w:right w:val="none" w:sz="0" w:space="0" w:color="auto"/>
          </w:divBdr>
        </w:div>
        <w:div w:id="436949448">
          <w:marLeft w:val="720"/>
          <w:marRight w:val="0"/>
          <w:marTop w:val="0"/>
          <w:marBottom w:val="0"/>
          <w:divBdr>
            <w:top w:val="none" w:sz="0" w:space="0" w:color="auto"/>
            <w:left w:val="none" w:sz="0" w:space="0" w:color="auto"/>
            <w:bottom w:val="none" w:sz="0" w:space="0" w:color="auto"/>
            <w:right w:val="none" w:sz="0" w:space="0" w:color="auto"/>
          </w:divBdr>
        </w:div>
        <w:div w:id="563219842">
          <w:marLeft w:val="720"/>
          <w:marRight w:val="0"/>
          <w:marTop w:val="0"/>
          <w:marBottom w:val="0"/>
          <w:divBdr>
            <w:top w:val="none" w:sz="0" w:space="0" w:color="auto"/>
            <w:left w:val="none" w:sz="0" w:space="0" w:color="auto"/>
            <w:bottom w:val="none" w:sz="0" w:space="0" w:color="auto"/>
            <w:right w:val="none" w:sz="0" w:space="0" w:color="auto"/>
          </w:divBdr>
        </w:div>
        <w:div w:id="1318805437">
          <w:marLeft w:val="720"/>
          <w:marRight w:val="0"/>
          <w:marTop w:val="0"/>
          <w:marBottom w:val="0"/>
          <w:divBdr>
            <w:top w:val="none" w:sz="0" w:space="0" w:color="auto"/>
            <w:left w:val="none" w:sz="0" w:space="0" w:color="auto"/>
            <w:bottom w:val="none" w:sz="0" w:space="0" w:color="auto"/>
            <w:right w:val="none" w:sz="0" w:space="0" w:color="auto"/>
          </w:divBdr>
        </w:div>
      </w:divsChild>
    </w:div>
    <w:div w:id="2053964495">
      <w:bodyDiv w:val="1"/>
      <w:marLeft w:val="0"/>
      <w:marRight w:val="0"/>
      <w:marTop w:val="0"/>
      <w:marBottom w:val="0"/>
      <w:divBdr>
        <w:top w:val="none" w:sz="0" w:space="0" w:color="auto"/>
        <w:left w:val="none" w:sz="0" w:space="0" w:color="auto"/>
        <w:bottom w:val="none" w:sz="0" w:space="0" w:color="auto"/>
        <w:right w:val="none" w:sz="0" w:space="0" w:color="auto"/>
      </w:divBdr>
    </w:div>
    <w:div w:id="2053966331">
      <w:bodyDiv w:val="1"/>
      <w:marLeft w:val="0"/>
      <w:marRight w:val="0"/>
      <w:marTop w:val="0"/>
      <w:marBottom w:val="0"/>
      <w:divBdr>
        <w:top w:val="none" w:sz="0" w:space="0" w:color="auto"/>
        <w:left w:val="none" w:sz="0" w:space="0" w:color="auto"/>
        <w:bottom w:val="none" w:sz="0" w:space="0" w:color="auto"/>
        <w:right w:val="none" w:sz="0" w:space="0" w:color="auto"/>
      </w:divBdr>
    </w:div>
    <w:div w:id="2055424325">
      <w:bodyDiv w:val="1"/>
      <w:marLeft w:val="0"/>
      <w:marRight w:val="0"/>
      <w:marTop w:val="0"/>
      <w:marBottom w:val="0"/>
      <w:divBdr>
        <w:top w:val="none" w:sz="0" w:space="0" w:color="auto"/>
        <w:left w:val="none" w:sz="0" w:space="0" w:color="auto"/>
        <w:bottom w:val="none" w:sz="0" w:space="0" w:color="auto"/>
        <w:right w:val="none" w:sz="0" w:space="0" w:color="auto"/>
      </w:divBdr>
    </w:div>
    <w:div w:id="2059163906">
      <w:bodyDiv w:val="1"/>
      <w:marLeft w:val="0"/>
      <w:marRight w:val="0"/>
      <w:marTop w:val="0"/>
      <w:marBottom w:val="0"/>
      <w:divBdr>
        <w:top w:val="none" w:sz="0" w:space="0" w:color="auto"/>
        <w:left w:val="none" w:sz="0" w:space="0" w:color="auto"/>
        <w:bottom w:val="none" w:sz="0" w:space="0" w:color="auto"/>
        <w:right w:val="none" w:sz="0" w:space="0" w:color="auto"/>
      </w:divBdr>
      <w:divsChild>
        <w:div w:id="94519132">
          <w:marLeft w:val="547"/>
          <w:marRight w:val="0"/>
          <w:marTop w:val="134"/>
          <w:marBottom w:val="0"/>
          <w:divBdr>
            <w:top w:val="none" w:sz="0" w:space="0" w:color="auto"/>
            <w:left w:val="none" w:sz="0" w:space="0" w:color="auto"/>
            <w:bottom w:val="none" w:sz="0" w:space="0" w:color="auto"/>
            <w:right w:val="none" w:sz="0" w:space="0" w:color="auto"/>
          </w:divBdr>
        </w:div>
        <w:div w:id="135685000">
          <w:marLeft w:val="547"/>
          <w:marRight w:val="0"/>
          <w:marTop w:val="134"/>
          <w:marBottom w:val="0"/>
          <w:divBdr>
            <w:top w:val="none" w:sz="0" w:space="0" w:color="auto"/>
            <w:left w:val="none" w:sz="0" w:space="0" w:color="auto"/>
            <w:bottom w:val="none" w:sz="0" w:space="0" w:color="auto"/>
            <w:right w:val="none" w:sz="0" w:space="0" w:color="auto"/>
          </w:divBdr>
        </w:div>
        <w:div w:id="366640357">
          <w:marLeft w:val="547"/>
          <w:marRight w:val="0"/>
          <w:marTop w:val="134"/>
          <w:marBottom w:val="0"/>
          <w:divBdr>
            <w:top w:val="none" w:sz="0" w:space="0" w:color="auto"/>
            <w:left w:val="none" w:sz="0" w:space="0" w:color="auto"/>
            <w:bottom w:val="none" w:sz="0" w:space="0" w:color="auto"/>
            <w:right w:val="none" w:sz="0" w:space="0" w:color="auto"/>
          </w:divBdr>
        </w:div>
        <w:div w:id="874922116">
          <w:marLeft w:val="547"/>
          <w:marRight w:val="0"/>
          <w:marTop w:val="134"/>
          <w:marBottom w:val="0"/>
          <w:divBdr>
            <w:top w:val="none" w:sz="0" w:space="0" w:color="auto"/>
            <w:left w:val="none" w:sz="0" w:space="0" w:color="auto"/>
            <w:bottom w:val="none" w:sz="0" w:space="0" w:color="auto"/>
            <w:right w:val="none" w:sz="0" w:space="0" w:color="auto"/>
          </w:divBdr>
        </w:div>
      </w:divsChild>
    </w:div>
    <w:div w:id="2061593791">
      <w:bodyDiv w:val="1"/>
      <w:marLeft w:val="0"/>
      <w:marRight w:val="0"/>
      <w:marTop w:val="0"/>
      <w:marBottom w:val="0"/>
      <w:divBdr>
        <w:top w:val="none" w:sz="0" w:space="0" w:color="auto"/>
        <w:left w:val="none" w:sz="0" w:space="0" w:color="auto"/>
        <w:bottom w:val="none" w:sz="0" w:space="0" w:color="auto"/>
        <w:right w:val="none" w:sz="0" w:space="0" w:color="auto"/>
      </w:divBdr>
    </w:div>
    <w:div w:id="2063484531">
      <w:bodyDiv w:val="1"/>
      <w:marLeft w:val="0"/>
      <w:marRight w:val="0"/>
      <w:marTop w:val="0"/>
      <w:marBottom w:val="0"/>
      <w:divBdr>
        <w:top w:val="none" w:sz="0" w:space="0" w:color="auto"/>
        <w:left w:val="none" w:sz="0" w:space="0" w:color="auto"/>
        <w:bottom w:val="none" w:sz="0" w:space="0" w:color="auto"/>
        <w:right w:val="none" w:sz="0" w:space="0" w:color="auto"/>
      </w:divBdr>
      <w:divsChild>
        <w:div w:id="934097827">
          <w:marLeft w:val="1166"/>
          <w:marRight w:val="0"/>
          <w:marTop w:val="106"/>
          <w:marBottom w:val="0"/>
          <w:divBdr>
            <w:top w:val="none" w:sz="0" w:space="0" w:color="auto"/>
            <w:left w:val="none" w:sz="0" w:space="0" w:color="auto"/>
            <w:bottom w:val="none" w:sz="0" w:space="0" w:color="auto"/>
            <w:right w:val="none" w:sz="0" w:space="0" w:color="auto"/>
          </w:divBdr>
        </w:div>
        <w:div w:id="1955481656">
          <w:marLeft w:val="1166"/>
          <w:marRight w:val="0"/>
          <w:marTop w:val="106"/>
          <w:marBottom w:val="0"/>
          <w:divBdr>
            <w:top w:val="none" w:sz="0" w:space="0" w:color="auto"/>
            <w:left w:val="none" w:sz="0" w:space="0" w:color="auto"/>
            <w:bottom w:val="none" w:sz="0" w:space="0" w:color="auto"/>
            <w:right w:val="none" w:sz="0" w:space="0" w:color="auto"/>
          </w:divBdr>
        </w:div>
        <w:div w:id="2137024042">
          <w:marLeft w:val="547"/>
          <w:marRight w:val="0"/>
          <w:marTop w:val="106"/>
          <w:marBottom w:val="0"/>
          <w:divBdr>
            <w:top w:val="none" w:sz="0" w:space="0" w:color="auto"/>
            <w:left w:val="none" w:sz="0" w:space="0" w:color="auto"/>
            <w:bottom w:val="none" w:sz="0" w:space="0" w:color="auto"/>
            <w:right w:val="none" w:sz="0" w:space="0" w:color="auto"/>
          </w:divBdr>
        </w:div>
      </w:divsChild>
    </w:div>
    <w:div w:id="2063601807">
      <w:bodyDiv w:val="1"/>
      <w:marLeft w:val="0"/>
      <w:marRight w:val="0"/>
      <w:marTop w:val="0"/>
      <w:marBottom w:val="0"/>
      <w:divBdr>
        <w:top w:val="none" w:sz="0" w:space="0" w:color="auto"/>
        <w:left w:val="none" w:sz="0" w:space="0" w:color="auto"/>
        <w:bottom w:val="none" w:sz="0" w:space="0" w:color="auto"/>
        <w:right w:val="none" w:sz="0" w:space="0" w:color="auto"/>
      </w:divBdr>
    </w:div>
    <w:div w:id="2065636731">
      <w:bodyDiv w:val="1"/>
      <w:marLeft w:val="0"/>
      <w:marRight w:val="0"/>
      <w:marTop w:val="0"/>
      <w:marBottom w:val="0"/>
      <w:divBdr>
        <w:top w:val="none" w:sz="0" w:space="0" w:color="auto"/>
        <w:left w:val="none" w:sz="0" w:space="0" w:color="auto"/>
        <w:bottom w:val="none" w:sz="0" w:space="0" w:color="auto"/>
        <w:right w:val="none" w:sz="0" w:space="0" w:color="auto"/>
      </w:divBdr>
      <w:divsChild>
        <w:div w:id="548631">
          <w:marLeft w:val="1080"/>
          <w:marRight w:val="0"/>
          <w:marTop w:val="96"/>
          <w:marBottom w:val="0"/>
          <w:divBdr>
            <w:top w:val="none" w:sz="0" w:space="0" w:color="auto"/>
            <w:left w:val="none" w:sz="0" w:space="0" w:color="auto"/>
            <w:bottom w:val="none" w:sz="0" w:space="0" w:color="auto"/>
            <w:right w:val="none" w:sz="0" w:space="0" w:color="auto"/>
          </w:divBdr>
        </w:div>
        <w:div w:id="53165390">
          <w:marLeft w:val="1080"/>
          <w:marRight w:val="0"/>
          <w:marTop w:val="96"/>
          <w:marBottom w:val="0"/>
          <w:divBdr>
            <w:top w:val="none" w:sz="0" w:space="0" w:color="auto"/>
            <w:left w:val="none" w:sz="0" w:space="0" w:color="auto"/>
            <w:bottom w:val="none" w:sz="0" w:space="0" w:color="auto"/>
            <w:right w:val="none" w:sz="0" w:space="0" w:color="auto"/>
          </w:divBdr>
        </w:div>
        <w:div w:id="613638457">
          <w:marLeft w:val="1080"/>
          <w:marRight w:val="0"/>
          <w:marTop w:val="96"/>
          <w:marBottom w:val="0"/>
          <w:divBdr>
            <w:top w:val="none" w:sz="0" w:space="0" w:color="auto"/>
            <w:left w:val="none" w:sz="0" w:space="0" w:color="auto"/>
            <w:bottom w:val="none" w:sz="0" w:space="0" w:color="auto"/>
            <w:right w:val="none" w:sz="0" w:space="0" w:color="auto"/>
          </w:divBdr>
        </w:div>
        <w:div w:id="765420457">
          <w:marLeft w:val="360"/>
          <w:marRight w:val="0"/>
          <w:marTop w:val="96"/>
          <w:marBottom w:val="0"/>
          <w:divBdr>
            <w:top w:val="none" w:sz="0" w:space="0" w:color="auto"/>
            <w:left w:val="none" w:sz="0" w:space="0" w:color="auto"/>
            <w:bottom w:val="none" w:sz="0" w:space="0" w:color="auto"/>
            <w:right w:val="none" w:sz="0" w:space="0" w:color="auto"/>
          </w:divBdr>
        </w:div>
        <w:div w:id="961807731">
          <w:marLeft w:val="1080"/>
          <w:marRight w:val="0"/>
          <w:marTop w:val="96"/>
          <w:marBottom w:val="0"/>
          <w:divBdr>
            <w:top w:val="none" w:sz="0" w:space="0" w:color="auto"/>
            <w:left w:val="none" w:sz="0" w:space="0" w:color="auto"/>
            <w:bottom w:val="none" w:sz="0" w:space="0" w:color="auto"/>
            <w:right w:val="none" w:sz="0" w:space="0" w:color="auto"/>
          </w:divBdr>
        </w:div>
        <w:div w:id="1239903040">
          <w:marLeft w:val="360"/>
          <w:marRight w:val="0"/>
          <w:marTop w:val="96"/>
          <w:marBottom w:val="0"/>
          <w:divBdr>
            <w:top w:val="none" w:sz="0" w:space="0" w:color="auto"/>
            <w:left w:val="none" w:sz="0" w:space="0" w:color="auto"/>
            <w:bottom w:val="none" w:sz="0" w:space="0" w:color="auto"/>
            <w:right w:val="none" w:sz="0" w:space="0" w:color="auto"/>
          </w:divBdr>
        </w:div>
        <w:div w:id="1771462964">
          <w:marLeft w:val="1080"/>
          <w:marRight w:val="0"/>
          <w:marTop w:val="96"/>
          <w:marBottom w:val="0"/>
          <w:divBdr>
            <w:top w:val="none" w:sz="0" w:space="0" w:color="auto"/>
            <w:left w:val="none" w:sz="0" w:space="0" w:color="auto"/>
            <w:bottom w:val="none" w:sz="0" w:space="0" w:color="auto"/>
            <w:right w:val="none" w:sz="0" w:space="0" w:color="auto"/>
          </w:divBdr>
        </w:div>
        <w:div w:id="1794713292">
          <w:marLeft w:val="1080"/>
          <w:marRight w:val="0"/>
          <w:marTop w:val="96"/>
          <w:marBottom w:val="0"/>
          <w:divBdr>
            <w:top w:val="none" w:sz="0" w:space="0" w:color="auto"/>
            <w:left w:val="none" w:sz="0" w:space="0" w:color="auto"/>
            <w:bottom w:val="none" w:sz="0" w:space="0" w:color="auto"/>
            <w:right w:val="none" w:sz="0" w:space="0" w:color="auto"/>
          </w:divBdr>
        </w:div>
      </w:divsChild>
    </w:div>
    <w:div w:id="2066178944">
      <w:bodyDiv w:val="1"/>
      <w:marLeft w:val="0"/>
      <w:marRight w:val="0"/>
      <w:marTop w:val="0"/>
      <w:marBottom w:val="0"/>
      <w:divBdr>
        <w:top w:val="none" w:sz="0" w:space="0" w:color="auto"/>
        <w:left w:val="none" w:sz="0" w:space="0" w:color="auto"/>
        <w:bottom w:val="none" w:sz="0" w:space="0" w:color="auto"/>
        <w:right w:val="none" w:sz="0" w:space="0" w:color="auto"/>
      </w:divBdr>
      <w:divsChild>
        <w:div w:id="142235477">
          <w:marLeft w:val="1800"/>
          <w:marRight w:val="0"/>
          <w:marTop w:val="106"/>
          <w:marBottom w:val="0"/>
          <w:divBdr>
            <w:top w:val="none" w:sz="0" w:space="0" w:color="auto"/>
            <w:left w:val="none" w:sz="0" w:space="0" w:color="auto"/>
            <w:bottom w:val="none" w:sz="0" w:space="0" w:color="auto"/>
            <w:right w:val="none" w:sz="0" w:space="0" w:color="auto"/>
          </w:divBdr>
        </w:div>
        <w:div w:id="195775484">
          <w:marLeft w:val="547"/>
          <w:marRight w:val="0"/>
          <w:marTop w:val="120"/>
          <w:marBottom w:val="0"/>
          <w:divBdr>
            <w:top w:val="none" w:sz="0" w:space="0" w:color="auto"/>
            <w:left w:val="none" w:sz="0" w:space="0" w:color="auto"/>
            <w:bottom w:val="none" w:sz="0" w:space="0" w:color="auto"/>
            <w:right w:val="none" w:sz="0" w:space="0" w:color="auto"/>
          </w:divBdr>
        </w:div>
        <w:div w:id="197476450">
          <w:marLeft w:val="1800"/>
          <w:marRight w:val="0"/>
          <w:marTop w:val="106"/>
          <w:marBottom w:val="0"/>
          <w:divBdr>
            <w:top w:val="none" w:sz="0" w:space="0" w:color="auto"/>
            <w:left w:val="none" w:sz="0" w:space="0" w:color="auto"/>
            <w:bottom w:val="none" w:sz="0" w:space="0" w:color="auto"/>
            <w:right w:val="none" w:sz="0" w:space="0" w:color="auto"/>
          </w:divBdr>
        </w:div>
        <w:div w:id="217479734">
          <w:marLeft w:val="1800"/>
          <w:marRight w:val="0"/>
          <w:marTop w:val="106"/>
          <w:marBottom w:val="0"/>
          <w:divBdr>
            <w:top w:val="none" w:sz="0" w:space="0" w:color="auto"/>
            <w:left w:val="none" w:sz="0" w:space="0" w:color="auto"/>
            <w:bottom w:val="none" w:sz="0" w:space="0" w:color="auto"/>
            <w:right w:val="none" w:sz="0" w:space="0" w:color="auto"/>
          </w:divBdr>
        </w:div>
        <w:div w:id="276445394">
          <w:marLeft w:val="1800"/>
          <w:marRight w:val="0"/>
          <w:marTop w:val="106"/>
          <w:marBottom w:val="0"/>
          <w:divBdr>
            <w:top w:val="none" w:sz="0" w:space="0" w:color="auto"/>
            <w:left w:val="none" w:sz="0" w:space="0" w:color="auto"/>
            <w:bottom w:val="none" w:sz="0" w:space="0" w:color="auto"/>
            <w:right w:val="none" w:sz="0" w:space="0" w:color="auto"/>
          </w:divBdr>
        </w:div>
        <w:div w:id="505946887">
          <w:marLeft w:val="1166"/>
          <w:marRight w:val="0"/>
          <w:marTop w:val="101"/>
          <w:marBottom w:val="0"/>
          <w:divBdr>
            <w:top w:val="none" w:sz="0" w:space="0" w:color="auto"/>
            <w:left w:val="none" w:sz="0" w:space="0" w:color="auto"/>
            <w:bottom w:val="none" w:sz="0" w:space="0" w:color="auto"/>
            <w:right w:val="none" w:sz="0" w:space="0" w:color="auto"/>
          </w:divBdr>
        </w:div>
        <w:div w:id="1716196534">
          <w:marLeft w:val="1166"/>
          <w:marRight w:val="0"/>
          <w:marTop w:val="101"/>
          <w:marBottom w:val="0"/>
          <w:divBdr>
            <w:top w:val="none" w:sz="0" w:space="0" w:color="auto"/>
            <w:left w:val="none" w:sz="0" w:space="0" w:color="auto"/>
            <w:bottom w:val="none" w:sz="0" w:space="0" w:color="auto"/>
            <w:right w:val="none" w:sz="0" w:space="0" w:color="auto"/>
          </w:divBdr>
        </w:div>
        <w:div w:id="1866558425">
          <w:marLeft w:val="1166"/>
          <w:marRight w:val="0"/>
          <w:marTop w:val="101"/>
          <w:marBottom w:val="0"/>
          <w:divBdr>
            <w:top w:val="none" w:sz="0" w:space="0" w:color="auto"/>
            <w:left w:val="none" w:sz="0" w:space="0" w:color="auto"/>
            <w:bottom w:val="none" w:sz="0" w:space="0" w:color="auto"/>
            <w:right w:val="none" w:sz="0" w:space="0" w:color="auto"/>
          </w:divBdr>
        </w:div>
        <w:div w:id="1888255686">
          <w:marLeft w:val="1166"/>
          <w:marRight w:val="0"/>
          <w:marTop w:val="101"/>
          <w:marBottom w:val="0"/>
          <w:divBdr>
            <w:top w:val="none" w:sz="0" w:space="0" w:color="auto"/>
            <w:left w:val="none" w:sz="0" w:space="0" w:color="auto"/>
            <w:bottom w:val="none" w:sz="0" w:space="0" w:color="auto"/>
            <w:right w:val="none" w:sz="0" w:space="0" w:color="auto"/>
          </w:divBdr>
        </w:div>
        <w:div w:id="1987737675">
          <w:marLeft w:val="1800"/>
          <w:marRight w:val="0"/>
          <w:marTop w:val="106"/>
          <w:marBottom w:val="0"/>
          <w:divBdr>
            <w:top w:val="none" w:sz="0" w:space="0" w:color="auto"/>
            <w:left w:val="none" w:sz="0" w:space="0" w:color="auto"/>
            <w:bottom w:val="none" w:sz="0" w:space="0" w:color="auto"/>
            <w:right w:val="none" w:sz="0" w:space="0" w:color="auto"/>
          </w:divBdr>
        </w:div>
        <w:div w:id="2075857390">
          <w:marLeft w:val="1166"/>
          <w:marRight w:val="0"/>
          <w:marTop w:val="101"/>
          <w:marBottom w:val="0"/>
          <w:divBdr>
            <w:top w:val="none" w:sz="0" w:space="0" w:color="auto"/>
            <w:left w:val="none" w:sz="0" w:space="0" w:color="auto"/>
            <w:bottom w:val="none" w:sz="0" w:space="0" w:color="auto"/>
            <w:right w:val="none" w:sz="0" w:space="0" w:color="auto"/>
          </w:divBdr>
        </w:div>
      </w:divsChild>
    </w:div>
    <w:div w:id="2067407691">
      <w:bodyDiv w:val="1"/>
      <w:marLeft w:val="0"/>
      <w:marRight w:val="0"/>
      <w:marTop w:val="0"/>
      <w:marBottom w:val="0"/>
      <w:divBdr>
        <w:top w:val="none" w:sz="0" w:space="0" w:color="auto"/>
        <w:left w:val="none" w:sz="0" w:space="0" w:color="auto"/>
        <w:bottom w:val="none" w:sz="0" w:space="0" w:color="auto"/>
        <w:right w:val="none" w:sz="0" w:space="0" w:color="auto"/>
      </w:divBdr>
      <w:divsChild>
        <w:div w:id="637490452">
          <w:marLeft w:val="547"/>
          <w:marRight w:val="0"/>
          <w:marTop w:val="96"/>
          <w:marBottom w:val="0"/>
          <w:divBdr>
            <w:top w:val="none" w:sz="0" w:space="0" w:color="auto"/>
            <w:left w:val="none" w:sz="0" w:space="0" w:color="auto"/>
            <w:bottom w:val="none" w:sz="0" w:space="0" w:color="auto"/>
            <w:right w:val="none" w:sz="0" w:space="0" w:color="auto"/>
          </w:divBdr>
        </w:div>
        <w:div w:id="2126726135">
          <w:marLeft w:val="547"/>
          <w:marRight w:val="0"/>
          <w:marTop w:val="96"/>
          <w:marBottom w:val="0"/>
          <w:divBdr>
            <w:top w:val="none" w:sz="0" w:space="0" w:color="auto"/>
            <w:left w:val="none" w:sz="0" w:space="0" w:color="auto"/>
            <w:bottom w:val="none" w:sz="0" w:space="0" w:color="auto"/>
            <w:right w:val="none" w:sz="0" w:space="0" w:color="auto"/>
          </w:divBdr>
        </w:div>
      </w:divsChild>
    </w:div>
    <w:div w:id="2067870566">
      <w:bodyDiv w:val="1"/>
      <w:marLeft w:val="0"/>
      <w:marRight w:val="0"/>
      <w:marTop w:val="0"/>
      <w:marBottom w:val="0"/>
      <w:divBdr>
        <w:top w:val="none" w:sz="0" w:space="0" w:color="auto"/>
        <w:left w:val="none" w:sz="0" w:space="0" w:color="auto"/>
        <w:bottom w:val="none" w:sz="0" w:space="0" w:color="auto"/>
        <w:right w:val="none" w:sz="0" w:space="0" w:color="auto"/>
      </w:divBdr>
      <w:divsChild>
        <w:div w:id="723723683">
          <w:marLeft w:val="547"/>
          <w:marRight w:val="0"/>
          <w:marTop w:val="144"/>
          <w:marBottom w:val="0"/>
          <w:divBdr>
            <w:top w:val="none" w:sz="0" w:space="0" w:color="auto"/>
            <w:left w:val="none" w:sz="0" w:space="0" w:color="auto"/>
            <w:bottom w:val="none" w:sz="0" w:space="0" w:color="auto"/>
            <w:right w:val="none" w:sz="0" w:space="0" w:color="auto"/>
          </w:divBdr>
        </w:div>
      </w:divsChild>
    </w:div>
    <w:div w:id="2076928352">
      <w:bodyDiv w:val="1"/>
      <w:marLeft w:val="0"/>
      <w:marRight w:val="0"/>
      <w:marTop w:val="0"/>
      <w:marBottom w:val="0"/>
      <w:divBdr>
        <w:top w:val="none" w:sz="0" w:space="0" w:color="auto"/>
        <w:left w:val="none" w:sz="0" w:space="0" w:color="auto"/>
        <w:bottom w:val="none" w:sz="0" w:space="0" w:color="auto"/>
        <w:right w:val="none" w:sz="0" w:space="0" w:color="auto"/>
      </w:divBdr>
      <w:divsChild>
        <w:div w:id="711611989">
          <w:marLeft w:val="0"/>
          <w:marRight w:val="0"/>
          <w:marTop w:val="96"/>
          <w:marBottom w:val="0"/>
          <w:divBdr>
            <w:top w:val="none" w:sz="0" w:space="0" w:color="auto"/>
            <w:left w:val="none" w:sz="0" w:space="0" w:color="auto"/>
            <w:bottom w:val="none" w:sz="0" w:space="0" w:color="auto"/>
            <w:right w:val="none" w:sz="0" w:space="0" w:color="auto"/>
          </w:divBdr>
        </w:div>
        <w:div w:id="983851628">
          <w:marLeft w:val="360"/>
          <w:marRight w:val="0"/>
          <w:marTop w:val="96"/>
          <w:marBottom w:val="0"/>
          <w:divBdr>
            <w:top w:val="none" w:sz="0" w:space="0" w:color="auto"/>
            <w:left w:val="none" w:sz="0" w:space="0" w:color="auto"/>
            <w:bottom w:val="none" w:sz="0" w:space="0" w:color="auto"/>
            <w:right w:val="none" w:sz="0" w:space="0" w:color="auto"/>
          </w:divBdr>
        </w:div>
      </w:divsChild>
    </w:div>
    <w:div w:id="2077318572">
      <w:bodyDiv w:val="1"/>
      <w:marLeft w:val="0"/>
      <w:marRight w:val="0"/>
      <w:marTop w:val="0"/>
      <w:marBottom w:val="0"/>
      <w:divBdr>
        <w:top w:val="none" w:sz="0" w:space="0" w:color="auto"/>
        <w:left w:val="none" w:sz="0" w:space="0" w:color="auto"/>
        <w:bottom w:val="none" w:sz="0" w:space="0" w:color="auto"/>
        <w:right w:val="none" w:sz="0" w:space="0" w:color="auto"/>
      </w:divBdr>
      <w:divsChild>
        <w:div w:id="96483310">
          <w:marLeft w:val="1166"/>
          <w:marRight w:val="0"/>
          <w:marTop w:val="65"/>
          <w:marBottom w:val="0"/>
          <w:divBdr>
            <w:top w:val="none" w:sz="0" w:space="0" w:color="auto"/>
            <w:left w:val="none" w:sz="0" w:space="0" w:color="auto"/>
            <w:bottom w:val="none" w:sz="0" w:space="0" w:color="auto"/>
            <w:right w:val="none" w:sz="0" w:space="0" w:color="auto"/>
          </w:divBdr>
        </w:div>
        <w:div w:id="98719207">
          <w:marLeft w:val="1166"/>
          <w:marRight w:val="0"/>
          <w:marTop w:val="65"/>
          <w:marBottom w:val="0"/>
          <w:divBdr>
            <w:top w:val="none" w:sz="0" w:space="0" w:color="auto"/>
            <w:left w:val="none" w:sz="0" w:space="0" w:color="auto"/>
            <w:bottom w:val="none" w:sz="0" w:space="0" w:color="auto"/>
            <w:right w:val="none" w:sz="0" w:space="0" w:color="auto"/>
          </w:divBdr>
        </w:div>
        <w:div w:id="170416738">
          <w:marLeft w:val="1166"/>
          <w:marRight w:val="0"/>
          <w:marTop w:val="65"/>
          <w:marBottom w:val="0"/>
          <w:divBdr>
            <w:top w:val="none" w:sz="0" w:space="0" w:color="auto"/>
            <w:left w:val="none" w:sz="0" w:space="0" w:color="auto"/>
            <w:bottom w:val="none" w:sz="0" w:space="0" w:color="auto"/>
            <w:right w:val="none" w:sz="0" w:space="0" w:color="auto"/>
          </w:divBdr>
        </w:div>
        <w:div w:id="171605885">
          <w:marLeft w:val="0"/>
          <w:marRight w:val="0"/>
          <w:marTop w:val="75"/>
          <w:marBottom w:val="0"/>
          <w:divBdr>
            <w:top w:val="none" w:sz="0" w:space="0" w:color="auto"/>
            <w:left w:val="none" w:sz="0" w:space="0" w:color="auto"/>
            <w:bottom w:val="none" w:sz="0" w:space="0" w:color="auto"/>
            <w:right w:val="none" w:sz="0" w:space="0" w:color="auto"/>
          </w:divBdr>
        </w:div>
        <w:div w:id="180626578">
          <w:marLeft w:val="1800"/>
          <w:marRight w:val="0"/>
          <w:marTop w:val="65"/>
          <w:marBottom w:val="0"/>
          <w:divBdr>
            <w:top w:val="none" w:sz="0" w:space="0" w:color="auto"/>
            <w:left w:val="none" w:sz="0" w:space="0" w:color="auto"/>
            <w:bottom w:val="none" w:sz="0" w:space="0" w:color="auto"/>
            <w:right w:val="none" w:sz="0" w:space="0" w:color="auto"/>
          </w:divBdr>
        </w:div>
        <w:div w:id="196479120">
          <w:marLeft w:val="1166"/>
          <w:marRight w:val="0"/>
          <w:marTop w:val="65"/>
          <w:marBottom w:val="0"/>
          <w:divBdr>
            <w:top w:val="none" w:sz="0" w:space="0" w:color="auto"/>
            <w:left w:val="none" w:sz="0" w:space="0" w:color="auto"/>
            <w:bottom w:val="none" w:sz="0" w:space="0" w:color="auto"/>
            <w:right w:val="none" w:sz="0" w:space="0" w:color="auto"/>
          </w:divBdr>
        </w:div>
        <w:div w:id="232395285">
          <w:marLeft w:val="1166"/>
          <w:marRight w:val="0"/>
          <w:marTop w:val="65"/>
          <w:marBottom w:val="0"/>
          <w:divBdr>
            <w:top w:val="none" w:sz="0" w:space="0" w:color="auto"/>
            <w:left w:val="none" w:sz="0" w:space="0" w:color="auto"/>
            <w:bottom w:val="none" w:sz="0" w:space="0" w:color="auto"/>
            <w:right w:val="none" w:sz="0" w:space="0" w:color="auto"/>
          </w:divBdr>
        </w:div>
        <w:div w:id="628783953">
          <w:marLeft w:val="0"/>
          <w:marRight w:val="0"/>
          <w:marTop w:val="65"/>
          <w:marBottom w:val="0"/>
          <w:divBdr>
            <w:top w:val="none" w:sz="0" w:space="0" w:color="auto"/>
            <w:left w:val="none" w:sz="0" w:space="0" w:color="auto"/>
            <w:bottom w:val="none" w:sz="0" w:space="0" w:color="auto"/>
            <w:right w:val="none" w:sz="0" w:space="0" w:color="auto"/>
          </w:divBdr>
        </w:div>
        <w:div w:id="633025811">
          <w:marLeft w:val="1800"/>
          <w:marRight w:val="0"/>
          <w:marTop w:val="65"/>
          <w:marBottom w:val="0"/>
          <w:divBdr>
            <w:top w:val="none" w:sz="0" w:space="0" w:color="auto"/>
            <w:left w:val="none" w:sz="0" w:space="0" w:color="auto"/>
            <w:bottom w:val="none" w:sz="0" w:space="0" w:color="auto"/>
            <w:right w:val="none" w:sz="0" w:space="0" w:color="auto"/>
          </w:divBdr>
        </w:div>
        <w:div w:id="767579263">
          <w:marLeft w:val="1166"/>
          <w:marRight w:val="0"/>
          <w:marTop w:val="65"/>
          <w:marBottom w:val="0"/>
          <w:divBdr>
            <w:top w:val="none" w:sz="0" w:space="0" w:color="auto"/>
            <w:left w:val="none" w:sz="0" w:space="0" w:color="auto"/>
            <w:bottom w:val="none" w:sz="0" w:space="0" w:color="auto"/>
            <w:right w:val="none" w:sz="0" w:space="0" w:color="auto"/>
          </w:divBdr>
        </w:div>
        <w:div w:id="904143033">
          <w:marLeft w:val="1800"/>
          <w:marRight w:val="0"/>
          <w:marTop w:val="65"/>
          <w:marBottom w:val="0"/>
          <w:divBdr>
            <w:top w:val="none" w:sz="0" w:space="0" w:color="auto"/>
            <w:left w:val="none" w:sz="0" w:space="0" w:color="auto"/>
            <w:bottom w:val="none" w:sz="0" w:space="0" w:color="auto"/>
            <w:right w:val="none" w:sz="0" w:space="0" w:color="auto"/>
          </w:divBdr>
        </w:div>
        <w:div w:id="941644113">
          <w:marLeft w:val="1166"/>
          <w:marRight w:val="0"/>
          <w:marTop w:val="65"/>
          <w:marBottom w:val="0"/>
          <w:divBdr>
            <w:top w:val="none" w:sz="0" w:space="0" w:color="auto"/>
            <w:left w:val="none" w:sz="0" w:space="0" w:color="auto"/>
            <w:bottom w:val="none" w:sz="0" w:space="0" w:color="auto"/>
            <w:right w:val="none" w:sz="0" w:space="0" w:color="auto"/>
          </w:divBdr>
        </w:div>
        <w:div w:id="1073894560">
          <w:marLeft w:val="1800"/>
          <w:marRight w:val="0"/>
          <w:marTop w:val="65"/>
          <w:marBottom w:val="0"/>
          <w:divBdr>
            <w:top w:val="none" w:sz="0" w:space="0" w:color="auto"/>
            <w:left w:val="none" w:sz="0" w:space="0" w:color="auto"/>
            <w:bottom w:val="none" w:sz="0" w:space="0" w:color="auto"/>
            <w:right w:val="none" w:sz="0" w:space="0" w:color="auto"/>
          </w:divBdr>
        </w:div>
        <w:div w:id="1311447252">
          <w:marLeft w:val="1166"/>
          <w:marRight w:val="0"/>
          <w:marTop w:val="65"/>
          <w:marBottom w:val="0"/>
          <w:divBdr>
            <w:top w:val="none" w:sz="0" w:space="0" w:color="auto"/>
            <w:left w:val="none" w:sz="0" w:space="0" w:color="auto"/>
            <w:bottom w:val="none" w:sz="0" w:space="0" w:color="auto"/>
            <w:right w:val="none" w:sz="0" w:space="0" w:color="auto"/>
          </w:divBdr>
        </w:div>
        <w:div w:id="1951426440">
          <w:marLeft w:val="1166"/>
          <w:marRight w:val="0"/>
          <w:marTop w:val="65"/>
          <w:marBottom w:val="0"/>
          <w:divBdr>
            <w:top w:val="none" w:sz="0" w:space="0" w:color="auto"/>
            <w:left w:val="none" w:sz="0" w:space="0" w:color="auto"/>
            <w:bottom w:val="none" w:sz="0" w:space="0" w:color="auto"/>
            <w:right w:val="none" w:sz="0" w:space="0" w:color="auto"/>
          </w:divBdr>
        </w:div>
        <w:div w:id="1988316973">
          <w:marLeft w:val="1166"/>
          <w:marRight w:val="0"/>
          <w:marTop w:val="65"/>
          <w:marBottom w:val="0"/>
          <w:divBdr>
            <w:top w:val="none" w:sz="0" w:space="0" w:color="auto"/>
            <w:left w:val="none" w:sz="0" w:space="0" w:color="auto"/>
            <w:bottom w:val="none" w:sz="0" w:space="0" w:color="auto"/>
            <w:right w:val="none" w:sz="0" w:space="0" w:color="auto"/>
          </w:divBdr>
        </w:div>
        <w:div w:id="2050370380">
          <w:marLeft w:val="1800"/>
          <w:marRight w:val="0"/>
          <w:marTop w:val="65"/>
          <w:marBottom w:val="0"/>
          <w:divBdr>
            <w:top w:val="none" w:sz="0" w:space="0" w:color="auto"/>
            <w:left w:val="none" w:sz="0" w:space="0" w:color="auto"/>
            <w:bottom w:val="none" w:sz="0" w:space="0" w:color="auto"/>
            <w:right w:val="none" w:sz="0" w:space="0" w:color="auto"/>
          </w:divBdr>
        </w:div>
        <w:div w:id="2052878585">
          <w:marLeft w:val="1800"/>
          <w:marRight w:val="0"/>
          <w:marTop w:val="65"/>
          <w:marBottom w:val="0"/>
          <w:divBdr>
            <w:top w:val="none" w:sz="0" w:space="0" w:color="auto"/>
            <w:left w:val="none" w:sz="0" w:space="0" w:color="auto"/>
            <w:bottom w:val="none" w:sz="0" w:space="0" w:color="auto"/>
            <w:right w:val="none" w:sz="0" w:space="0" w:color="auto"/>
          </w:divBdr>
        </w:div>
      </w:divsChild>
    </w:div>
    <w:div w:id="2077778221">
      <w:bodyDiv w:val="1"/>
      <w:marLeft w:val="0"/>
      <w:marRight w:val="0"/>
      <w:marTop w:val="0"/>
      <w:marBottom w:val="0"/>
      <w:divBdr>
        <w:top w:val="none" w:sz="0" w:space="0" w:color="auto"/>
        <w:left w:val="none" w:sz="0" w:space="0" w:color="auto"/>
        <w:bottom w:val="none" w:sz="0" w:space="0" w:color="auto"/>
        <w:right w:val="none" w:sz="0" w:space="0" w:color="auto"/>
      </w:divBdr>
    </w:div>
    <w:div w:id="2080981890">
      <w:bodyDiv w:val="1"/>
      <w:marLeft w:val="0"/>
      <w:marRight w:val="0"/>
      <w:marTop w:val="0"/>
      <w:marBottom w:val="0"/>
      <w:divBdr>
        <w:top w:val="none" w:sz="0" w:space="0" w:color="auto"/>
        <w:left w:val="none" w:sz="0" w:space="0" w:color="auto"/>
        <w:bottom w:val="none" w:sz="0" w:space="0" w:color="auto"/>
        <w:right w:val="none" w:sz="0" w:space="0" w:color="auto"/>
      </w:divBdr>
    </w:div>
    <w:div w:id="2084183396">
      <w:bodyDiv w:val="1"/>
      <w:marLeft w:val="0"/>
      <w:marRight w:val="0"/>
      <w:marTop w:val="0"/>
      <w:marBottom w:val="0"/>
      <w:divBdr>
        <w:top w:val="none" w:sz="0" w:space="0" w:color="auto"/>
        <w:left w:val="none" w:sz="0" w:space="0" w:color="auto"/>
        <w:bottom w:val="none" w:sz="0" w:space="0" w:color="auto"/>
        <w:right w:val="none" w:sz="0" w:space="0" w:color="auto"/>
      </w:divBdr>
      <w:divsChild>
        <w:div w:id="221672692">
          <w:marLeft w:val="547"/>
          <w:marRight w:val="0"/>
          <w:marTop w:val="115"/>
          <w:marBottom w:val="0"/>
          <w:divBdr>
            <w:top w:val="none" w:sz="0" w:space="0" w:color="auto"/>
            <w:left w:val="none" w:sz="0" w:space="0" w:color="auto"/>
            <w:bottom w:val="none" w:sz="0" w:space="0" w:color="auto"/>
            <w:right w:val="none" w:sz="0" w:space="0" w:color="auto"/>
          </w:divBdr>
        </w:div>
        <w:div w:id="764224734">
          <w:marLeft w:val="547"/>
          <w:marRight w:val="0"/>
          <w:marTop w:val="115"/>
          <w:marBottom w:val="0"/>
          <w:divBdr>
            <w:top w:val="none" w:sz="0" w:space="0" w:color="auto"/>
            <w:left w:val="none" w:sz="0" w:space="0" w:color="auto"/>
            <w:bottom w:val="none" w:sz="0" w:space="0" w:color="auto"/>
            <w:right w:val="none" w:sz="0" w:space="0" w:color="auto"/>
          </w:divBdr>
        </w:div>
        <w:div w:id="1735853458">
          <w:marLeft w:val="547"/>
          <w:marRight w:val="0"/>
          <w:marTop w:val="115"/>
          <w:marBottom w:val="0"/>
          <w:divBdr>
            <w:top w:val="none" w:sz="0" w:space="0" w:color="auto"/>
            <w:left w:val="none" w:sz="0" w:space="0" w:color="auto"/>
            <w:bottom w:val="none" w:sz="0" w:space="0" w:color="auto"/>
            <w:right w:val="none" w:sz="0" w:space="0" w:color="auto"/>
          </w:divBdr>
        </w:div>
      </w:divsChild>
    </w:div>
    <w:div w:id="2084255359">
      <w:bodyDiv w:val="1"/>
      <w:marLeft w:val="0"/>
      <w:marRight w:val="0"/>
      <w:marTop w:val="0"/>
      <w:marBottom w:val="0"/>
      <w:divBdr>
        <w:top w:val="none" w:sz="0" w:space="0" w:color="auto"/>
        <w:left w:val="none" w:sz="0" w:space="0" w:color="auto"/>
        <w:bottom w:val="none" w:sz="0" w:space="0" w:color="auto"/>
        <w:right w:val="none" w:sz="0" w:space="0" w:color="auto"/>
      </w:divBdr>
      <w:divsChild>
        <w:div w:id="197202078">
          <w:marLeft w:val="547"/>
          <w:marRight w:val="0"/>
          <w:marTop w:val="154"/>
          <w:marBottom w:val="0"/>
          <w:divBdr>
            <w:top w:val="none" w:sz="0" w:space="0" w:color="auto"/>
            <w:left w:val="none" w:sz="0" w:space="0" w:color="auto"/>
            <w:bottom w:val="none" w:sz="0" w:space="0" w:color="auto"/>
            <w:right w:val="none" w:sz="0" w:space="0" w:color="auto"/>
          </w:divBdr>
        </w:div>
        <w:div w:id="208106231">
          <w:marLeft w:val="1166"/>
          <w:marRight w:val="0"/>
          <w:marTop w:val="134"/>
          <w:marBottom w:val="0"/>
          <w:divBdr>
            <w:top w:val="none" w:sz="0" w:space="0" w:color="auto"/>
            <w:left w:val="none" w:sz="0" w:space="0" w:color="auto"/>
            <w:bottom w:val="none" w:sz="0" w:space="0" w:color="auto"/>
            <w:right w:val="none" w:sz="0" w:space="0" w:color="auto"/>
          </w:divBdr>
        </w:div>
        <w:div w:id="348718907">
          <w:marLeft w:val="547"/>
          <w:marRight w:val="0"/>
          <w:marTop w:val="154"/>
          <w:marBottom w:val="0"/>
          <w:divBdr>
            <w:top w:val="none" w:sz="0" w:space="0" w:color="auto"/>
            <w:left w:val="none" w:sz="0" w:space="0" w:color="auto"/>
            <w:bottom w:val="none" w:sz="0" w:space="0" w:color="auto"/>
            <w:right w:val="none" w:sz="0" w:space="0" w:color="auto"/>
          </w:divBdr>
        </w:div>
        <w:div w:id="445393323">
          <w:marLeft w:val="1166"/>
          <w:marRight w:val="0"/>
          <w:marTop w:val="134"/>
          <w:marBottom w:val="0"/>
          <w:divBdr>
            <w:top w:val="none" w:sz="0" w:space="0" w:color="auto"/>
            <w:left w:val="none" w:sz="0" w:space="0" w:color="auto"/>
            <w:bottom w:val="none" w:sz="0" w:space="0" w:color="auto"/>
            <w:right w:val="none" w:sz="0" w:space="0" w:color="auto"/>
          </w:divBdr>
        </w:div>
        <w:div w:id="793133765">
          <w:marLeft w:val="547"/>
          <w:marRight w:val="0"/>
          <w:marTop w:val="154"/>
          <w:marBottom w:val="0"/>
          <w:divBdr>
            <w:top w:val="none" w:sz="0" w:space="0" w:color="auto"/>
            <w:left w:val="none" w:sz="0" w:space="0" w:color="auto"/>
            <w:bottom w:val="none" w:sz="0" w:space="0" w:color="auto"/>
            <w:right w:val="none" w:sz="0" w:space="0" w:color="auto"/>
          </w:divBdr>
        </w:div>
        <w:div w:id="1068916937">
          <w:marLeft w:val="547"/>
          <w:marRight w:val="0"/>
          <w:marTop w:val="154"/>
          <w:marBottom w:val="0"/>
          <w:divBdr>
            <w:top w:val="none" w:sz="0" w:space="0" w:color="auto"/>
            <w:left w:val="none" w:sz="0" w:space="0" w:color="auto"/>
            <w:bottom w:val="none" w:sz="0" w:space="0" w:color="auto"/>
            <w:right w:val="none" w:sz="0" w:space="0" w:color="auto"/>
          </w:divBdr>
        </w:div>
      </w:divsChild>
    </w:div>
    <w:div w:id="2084332424">
      <w:bodyDiv w:val="1"/>
      <w:marLeft w:val="0"/>
      <w:marRight w:val="0"/>
      <w:marTop w:val="0"/>
      <w:marBottom w:val="0"/>
      <w:divBdr>
        <w:top w:val="none" w:sz="0" w:space="0" w:color="auto"/>
        <w:left w:val="none" w:sz="0" w:space="0" w:color="auto"/>
        <w:bottom w:val="none" w:sz="0" w:space="0" w:color="auto"/>
        <w:right w:val="none" w:sz="0" w:space="0" w:color="auto"/>
      </w:divBdr>
    </w:div>
    <w:div w:id="2090106076">
      <w:bodyDiv w:val="1"/>
      <w:marLeft w:val="0"/>
      <w:marRight w:val="0"/>
      <w:marTop w:val="0"/>
      <w:marBottom w:val="0"/>
      <w:divBdr>
        <w:top w:val="none" w:sz="0" w:space="0" w:color="auto"/>
        <w:left w:val="none" w:sz="0" w:space="0" w:color="auto"/>
        <w:bottom w:val="none" w:sz="0" w:space="0" w:color="auto"/>
        <w:right w:val="none" w:sz="0" w:space="0" w:color="auto"/>
      </w:divBdr>
    </w:div>
    <w:div w:id="2090499084">
      <w:bodyDiv w:val="1"/>
      <w:marLeft w:val="0"/>
      <w:marRight w:val="0"/>
      <w:marTop w:val="0"/>
      <w:marBottom w:val="0"/>
      <w:divBdr>
        <w:top w:val="none" w:sz="0" w:space="0" w:color="auto"/>
        <w:left w:val="none" w:sz="0" w:space="0" w:color="auto"/>
        <w:bottom w:val="none" w:sz="0" w:space="0" w:color="auto"/>
        <w:right w:val="none" w:sz="0" w:space="0" w:color="auto"/>
      </w:divBdr>
    </w:div>
    <w:div w:id="2092434788">
      <w:bodyDiv w:val="1"/>
      <w:marLeft w:val="0"/>
      <w:marRight w:val="0"/>
      <w:marTop w:val="0"/>
      <w:marBottom w:val="0"/>
      <w:divBdr>
        <w:top w:val="none" w:sz="0" w:space="0" w:color="auto"/>
        <w:left w:val="none" w:sz="0" w:space="0" w:color="auto"/>
        <w:bottom w:val="none" w:sz="0" w:space="0" w:color="auto"/>
        <w:right w:val="none" w:sz="0" w:space="0" w:color="auto"/>
      </w:divBdr>
      <w:divsChild>
        <w:div w:id="553547020">
          <w:marLeft w:val="360"/>
          <w:marRight w:val="0"/>
          <w:marTop w:val="96"/>
          <w:marBottom w:val="0"/>
          <w:divBdr>
            <w:top w:val="none" w:sz="0" w:space="0" w:color="auto"/>
            <w:left w:val="none" w:sz="0" w:space="0" w:color="auto"/>
            <w:bottom w:val="none" w:sz="0" w:space="0" w:color="auto"/>
            <w:right w:val="none" w:sz="0" w:space="0" w:color="auto"/>
          </w:divBdr>
        </w:div>
      </w:divsChild>
    </w:div>
    <w:div w:id="2092653010">
      <w:bodyDiv w:val="1"/>
      <w:marLeft w:val="0"/>
      <w:marRight w:val="0"/>
      <w:marTop w:val="0"/>
      <w:marBottom w:val="0"/>
      <w:divBdr>
        <w:top w:val="none" w:sz="0" w:space="0" w:color="auto"/>
        <w:left w:val="none" w:sz="0" w:space="0" w:color="auto"/>
        <w:bottom w:val="none" w:sz="0" w:space="0" w:color="auto"/>
        <w:right w:val="none" w:sz="0" w:space="0" w:color="auto"/>
      </w:divBdr>
    </w:div>
    <w:div w:id="2093239759">
      <w:bodyDiv w:val="1"/>
      <w:marLeft w:val="0"/>
      <w:marRight w:val="0"/>
      <w:marTop w:val="0"/>
      <w:marBottom w:val="0"/>
      <w:divBdr>
        <w:top w:val="none" w:sz="0" w:space="0" w:color="auto"/>
        <w:left w:val="none" w:sz="0" w:space="0" w:color="auto"/>
        <w:bottom w:val="none" w:sz="0" w:space="0" w:color="auto"/>
        <w:right w:val="none" w:sz="0" w:space="0" w:color="auto"/>
      </w:divBdr>
      <w:divsChild>
        <w:div w:id="89198892">
          <w:marLeft w:val="547"/>
          <w:marRight w:val="0"/>
          <w:marTop w:val="144"/>
          <w:marBottom w:val="0"/>
          <w:divBdr>
            <w:top w:val="none" w:sz="0" w:space="0" w:color="auto"/>
            <w:left w:val="none" w:sz="0" w:space="0" w:color="auto"/>
            <w:bottom w:val="none" w:sz="0" w:space="0" w:color="auto"/>
            <w:right w:val="none" w:sz="0" w:space="0" w:color="auto"/>
          </w:divBdr>
        </w:div>
        <w:div w:id="379138614">
          <w:marLeft w:val="547"/>
          <w:marRight w:val="0"/>
          <w:marTop w:val="144"/>
          <w:marBottom w:val="0"/>
          <w:divBdr>
            <w:top w:val="none" w:sz="0" w:space="0" w:color="auto"/>
            <w:left w:val="none" w:sz="0" w:space="0" w:color="auto"/>
            <w:bottom w:val="none" w:sz="0" w:space="0" w:color="auto"/>
            <w:right w:val="none" w:sz="0" w:space="0" w:color="auto"/>
          </w:divBdr>
        </w:div>
        <w:div w:id="1204636040">
          <w:marLeft w:val="1166"/>
          <w:marRight w:val="0"/>
          <w:marTop w:val="125"/>
          <w:marBottom w:val="0"/>
          <w:divBdr>
            <w:top w:val="none" w:sz="0" w:space="0" w:color="auto"/>
            <w:left w:val="none" w:sz="0" w:space="0" w:color="auto"/>
            <w:bottom w:val="none" w:sz="0" w:space="0" w:color="auto"/>
            <w:right w:val="none" w:sz="0" w:space="0" w:color="auto"/>
          </w:divBdr>
        </w:div>
        <w:div w:id="1432815540">
          <w:marLeft w:val="1166"/>
          <w:marRight w:val="0"/>
          <w:marTop w:val="125"/>
          <w:marBottom w:val="0"/>
          <w:divBdr>
            <w:top w:val="none" w:sz="0" w:space="0" w:color="auto"/>
            <w:left w:val="none" w:sz="0" w:space="0" w:color="auto"/>
            <w:bottom w:val="none" w:sz="0" w:space="0" w:color="auto"/>
            <w:right w:val="none" w:sz="0" w:space="0" w:color="auto"/>
          </w:divBdr>
        </w:div>
      </w:divsChild>
    </w:div>
    <w:div w:id="2095394175">
      <w:bodyDiv w:val="1"/>
      <w:marLeft w:val="0"/>
      <w:marRight w:val="0"/>
      <w:marTop w:val="0"/>
      <w:marBottom w:val="0"/>
      <w:divBdr>
        <w:top w:val="none" w:sz="0" w:space="0" w:color="auto"/>
        <w:left w:val="none" w:sz="0" w:space="0" w:color="auto"/>
        <w:bottom w:val="none" w:sz="0" w:space="0" w:color="auto"/>
        <w:right w:val="none" w:sz="0" w:space="0" w:color="auto"/>
      </w:divBdr>
      <w:divsChild>
        <w:div w:id="28072200">
          <w:marLeft w:val="446"/>
          <w:marRight w:val="0"/>
          <w:marTop w:val="144"/>
          <w:marBottom w:val="0"/>
          <w:divBdr>
            <w:top w:val="none" w:sz="0" w:space="0" w:color="auto"/>
            <w:left w:val="none" w:sz="0" w:space="0" w:color="auto"/>
            <w:bottom w:val="none" w:sz="0" w:space="0" w:color="auto"/>
            <w:right w:val="none" w:sz="0" w:space="0" w:color="auto"/>
          </w:divBdr>
        </w:div>
        <w:div w:id="218132542">
          <w:marLeft w:val="446"/>
          <w:marRight w:val="0"/>
          <w:marTop w:val="144"/>
          <w:marBottom w:val="0"/>
          <w:divBdr>
            <w:top w:val="none" w:sz="0" w:space="0" w:color="auto"/>
            <w:left w:val="none" w:sz="0" w:space="0" w:color="auto"/>
            <w:bottom w:val="none" w:sz="0" w:space="0" w:color="auto"/>
            <w:right w:val="none" w:sz="0" w:space="0" w:color="auto"/>
          </w:divBdr>
        </w:div>
        <w:div w:id="476840362">
          <w:marLeft w:val="446"/>
          <w:marRight w:val="0"/>
          <w:marTop w:val="144"/>
          <w:marBottom w:val="0"/>
          <w:divBdr>
            <w:top w:val="none" w:sz="0" w:space="0" w:color="auto"/>
            <w:left w:val="none" w:sz="0" w:space="0" w:color="auto"/>
            <w:bottom w:val="none" w:sz="0" w:space="0" w:color="auto"/>
            <w:right w:val="none" w:sz="0" w:space="0" w:color="auto"/>
          </w:divBdr>
        </w:div>
        <w:div w:id="757597417">
          <w:marLeft w:val="446"/>
          <w:marRight w:val="0"/>
          <w:marTop w:val="144"/>
          <w:marBottom w:val="0"/>
          <w:divBdr>
            <w:top w:val="none" w:sz="0" w:space="0" w:color="auto"/>
            <w:left w:val="none" w:sz="0" w:space="0" w:color="auto"/>
            <w:bottom w:val="none" w:sz="0" w:space="0" w:color="auto"/>
            <w:right w:val="none" w:sz="0" w:space="0" w:color="auto"/>
          </w:divBdr>
        </w:div>
        <w:div w:id="954142334">
          <w:marLeft w:val="446"/>
          <w:marRight w:val="0"/>
          <w:marTop w:val="144"/>
          <w:marBottom w:val="0"/>
          <w:divBdr>
            <w:top w:val="none" w:sz="0" w:space="0" w:color="auto"/>
            <w:left w:val="none" w:sz="0" w:space="0" w:color="auto"/>
            <w:bottom w:val="none" w:sz="0" w:space="0" w:color="auto"/>
            <w:right w:val="none" w:sz="0" w:space="0" w:color="auto"/>
          </w:divBdr>
        </w:div>
        <w:div w:id="1624076062">
          <w:marLeft w:val="446"/>
          <w:marRight w:val="0"/>
          <w:marTop w:val="144"/>
          <w:marBottom w:val="0"/>
          <w:divBdr>
            <w:top w:val="none" w:sz="0" w:space="0" w:color="auto"/>
            <w:left w:val="none" w:sz="0" w:space="0" w:color="auto"/>
            <w:bottom w:val="none" w:sz="0" w:space="0" w:color="auto"/>
            <w:right w:val="none" w:sz="0" w:space="0" w:color="auto"/>
          </w:divBdr>
        </w:div>
        <w:div w:id="1835366932">
          <w:marLeft w:val="446"/>
          <w:marRight w:val="0"/>
          <w:marTop w:val="144"/>
          <w:marBottom w:val="0"/>
          <w:divBdr>
            <w:top w:val="none" w:sz="0" w:space="0" w:color="auto"/>
            <w:left w:val="none" w:sz="0" w:space="0" w:color="auto"/>
            <w:bottom w:val="none" w:sz="0" w:space="0" w:color="auto"/>
            <w:right w:val="none" w:sz="0" w:space="0" w:color="auto"/>
          </w:divBdr>
        </w:div>
      </w:divsChild>
    </w:div>
    <w:div w:id="2098556603">
      <w:bodyDiv w:val="1"/>
      <w:marLeft w:val="0"/>
      <w:marRight w:val="0"/>
      <w:marTop w:val="0"/>
      <w:marBottom w:val="0"/>
      <w:divBdr>
        <w:top w:val="none" w:sz="0" w:space="0" w:color="auto"/>
        <w:left w:val="none" w:sz="0" w:space="0" w:color="auto"/>
        <w:bottom w:val="none" w:sz="0" w:space="0" w:color="auto"/>
        <w:right w:val="none" w:sz="0" w:space="0" w:color="auto"/>
      </w:divBdr>
      <w:divsChild>
        <w:div w:id="289869526">
          <w:marLeft w:val="547"/>
          <w:marRight w:val="0"/>
          <w:marTop w:val="134"/>
          <w:marBottom w:val="0"/>
          <w:divBdr>
            <w:top w:val="none" w:sz="0" w:space="0" w:color="auto"/>
            <w:left w:val="none" w:sz="0" w:space="0" w:color="auto"/>
            <w:bottom w:val="none" w:sz="0" w:space="0" w:color="auto"/>
            <w:right w:val="none" w:sz="0" w:space="0" w:color="auto"/>
          </w:divBdr>
        </w:div>
        <w:div w:id="638994882">
          <w:marLeft w:val="1166"/>
          <w:marRight w:val="0"/>
          <w:marTop w:val="115"/>
          <w:marBottom w:val="0"/>
          <w:divBdr>
            <w:top w:val="none" w:sz="0" w:space="0" w:color="auto"/>
            <w:left w:val="none" w:sz="0" w:space="0" w:color="auto"/>
            <w:bottom w:val="none" w:sz="0" w:space="0" w:color="auto"/>
            <w:right w:val="none" w:sz="0" w:space="0" w:color="auto"/>
          </w:divBdr>
        </w:div>
        <w:div w:id="675765623">
          <w:marLeft w:val="547"/>
          <w:marRight w:val="0"/>
          <w:marTop w:val="134"/>
          <w:marBottom w:val="0"/>
          <w:divBdr>
            <w:top w:val="none" w:sz="0" w:space="0" w:color="auto"/>
            <w:left w:val="none" w:sz="0" w:space="0" w:color="auto"/>
            <w:bottom w:val="none" w:sz="0" w:space="0" w:color="auto"/>
            <w:right w:val="none" w:sz="0" w:space="0" w:color="auto"/>
          </w:divBdr>
        </w:div>
        <w:div w:id="1097605228">
          <w:marLeft w:val="547"/>
          <w:marRight w:val="0"/>
          <w:marTop w:val="134"/>
          <w:marBottom w:val="0"/>
          <w:divBdr>
            <w:top w:val="none" w:sz="0" w:space="0" w:color="auto"/>
            <w:left w:val="none" w:sz="0" w:space="0" w:color="auto"/>
            <w:bottom w:val="none" w:sz="0" w:space="0" w:color="auto"/>
            <w:right w:val="none" w:sz="0" w:space="0" w:color="auto"/>
          </w:divBdr>
        </w:div>
        <w:div w:id="1299652995">
          <w:marLeft w:val="547"/>
          <w:marRight w:val="0"/>
          <w:marTop w:val="134"/>
          <w:marBottom w:val="0"/>
          <w:divBdr>
            <w:top w:val="none" w:sz="0" w:space="0" w:color="auto"/>
            <w:left w:val="none" w:sz="0" w:space="0" w:color="auto"/>
            <w:bottom w:val="none" w:sz="0" w:space="0" w:color="auto"/>
            <w:right w:val="none" w:sz="0" w:space="0" w:color="auto"/>
          </w:divBdr>
        </w:div>
        <w:div w:id="1749106726">
          <w:marLeft w:val="1166"/>
          <w:marRight w:val="0"/>
          <w:marTop w:val="115"/>
          <w:marBottom w:val="0"/>
          <w:divBdr>
            <w:top w:val="none" w:sz="0" w:space="0" w:color="auto"/>
            <w:left w:val="none" w:sz="0" w:space="0" w:color="auto"/>
            <w:bottom w:val="none" w:sz="0" w:space="0" w:color="auto"/>
            <w:right w:val="none" w:sz="0" w:space="0" w:color="auto"/>
          </w:divBdr>
        </w:div>
      </w:divsChild>
    </w:div>
    <w:div w:id="2101562165">
      <w:bodyDiv w:val="1"/>
      <w:marLeft w:val="0"/>
      <w:marRight w:val="0"/>
      <w:marTop w:val="0"/>
      <w:marBottom w:val="0"/>
      <w:divBdr>
        <w:top w:val="none" w:sz="0" w:space="0" w:color="auto"/>
        <w:left w:val="none" w:sz="0" w:space="0" w:color="auto"/>
        <w:bottom w:val="none" w:sz="0" w:space="0" w:color="auto"/>
        <w:right w:val="none" w:sz="0" w:space="0" w:color="auto"/>
      </w:divBdr>
    </w:div>
    <w:div w:id="2101751447">
      <w:bodyDiv w:val="1"/>
      <w:marLeft w:val="0"/>
      <w:marRight w:val="0"/>
      <w:marTop w:val="0"/>
      <w:marBottom w:val="0"/>
      <w:divBdr>
        <w:top w:val="none" w:sz="0" w:space="0" w:color="auto"/>
        <w:left w:val="none" w:sz="0" w:space="0" w:color="auto"/>
        <w:bottom w:val="none" w:sz="0" w:space="0" w:color="auto"/>
        <w:right w:val="none" w:sz="0" w:space="0" w:color="auto"/>
      </w:divBdr>
      <w:divsChild>
        <w:div w:id="201477002">
          <w:marLeft w:val="446"/>
          <w:marRight w:val="0"/>
          <w:marTop w:val="100"/>
          <w:marBottom w:val="100"/>
          <w:divBdr>
            <w:top w:val="none" w:sz="0" w:space="0" w:color="auto"/>
            <w:left w:val="none" w:sz="0" w:space="0" w:color="auto"/>
            <w:bottom w:val="none" w:sz="0" w:space="0" w:color="auto"/>
            <w:right w:val="none" w:sz="0" w:space="0" w:color="auto"/>
          </w:divBdr>
        </w:div>
      </w:divsChild>
    </w:div>
    <w:div w:id="2102332846">
      <w:bodyDiv w:val="1"/>
      <w:marLeft w:val="0"/>
      <w:marRight w:val="0"/>
      <w:marTop w:val="0"/>
      <w:marBottom w:val="0"/>
      <w:divBdr>
        <w:top w:val="none" w:sz="0" w:space="0" w:color="auto"/>
        <w:left w:val="none" w:sz="0" w:space="0" w:color="auto"/>
        <w:bottom w:val="none" w:sz="0" w:space="0" w:color="auto"/>
        <w:right w:val="none" w:sz="0" w:space="0" w:color="auto"/>
      </w:divBdr>
    </w:div>
    <w:div w:id="2104450602">
      <w:bodyDiv w:val="1"/>
      <w:marLeft w:val="0"/>
      <w:marRight w:val="0"/>
      <w:marTop w:val="0"/>
      <w:marBottom w:val="0"/>
      <w:divBdr>
        <w:top w:val="none" w:sz="0" w:space="0" w:color="auto"/>
        <w:left w:val="none" w:sz="0" w:space="0" w:color="auto"/>
        <w:bottom w:val="none" w:sz="0" w:space="0" w:color="auto"/>
        <w:right w:val="none" w:sz="0" w:space="0" w:color="auto"/>
      </w:divBdr>
    </w:div>
    <w:div w:id="2104834018">
      <w:bodyDiv w:val="1"/>
      <w:marLeft w:val="0"/>
      <w:marRight w:val="0"/>
      <w:marTop w:val="0"/>
      <w:marBottom w:val="0"/>
      <w:divBdr>
        <w:top w:val="none" w:sz="0" w:space="0" w:color="auto"/>
        <w:left w:val="none" w:sz="0" w:space="0" w:color="auto"/>
        <w:bottom w:val="none" w:sz="0" w:space="0" w:color="auto"/>
        <w:right w:val="none" w:sz="0" w:space="0" w:color="auto"/>
      </w:divBdr>
    </w:div>
    <w:div w:id="2105421668">
      <w:bodyDiv w:val="1"/>
      <w:marLeft w:val="0"/>
      <w:marRight w:val="0"/>
      <w:marTop w:val="0"/>
      <w:marBottom w:val="0"/>
      <w:divBdr>
        <w:top w:val="none" w:sz="0" w:space="0" w:color="auto"/>
        <w:left w:val="none" w:sz="0" w:space="0" w:color="auto"/>
        <w:bottom w:val="none" w:sz="0" w:space="0" w:color="auto"/>
        <w:right w:val="none" w:sz="0" w:space="0" w:color="auto"/>
      </w:divBdr>
      <w:divsChild>
        <w:div w:id="302151957">
          <w:marLeft w:val="547"/>
          <w:marRight w:val="0"/>
          <w:marTop w:val="154"/>
          <w:marBottom w:val="0"/>
          <w:divBdr>
            <w:top w:val="none" w:sz="0" w:space="0" w:color="auto"/>
            <w:left w:val="none" w:sz="0" w:space="0" w:color="auto"/>
            <w:bottom w:val="none" w:sz="0" w:space="0" w:color="auto"/>
            <w:right w:val="none" w:sz="0" w:space="0" w:color="auto"/>
          </w:divBdr>
        </w:div>
        <w:div w:id="1041589571">
          <w:marLeft w:val="547"/>
          <w:marRight w:val="0"/>
          <w:marTop w:val="154"/>
          <w:marBottom w:val="0"/>
          <w:divBdr>
            <w:top w:val="none" w:sz="0" w:space="0" w:color="auto"/>
            <w:left w:val="none" w:sz="0" w:space="0" w:color="auto"/>
            <w:bottom w:val="none" w:sz="0" w:space="0" w:color="auto"/>
            <w:right w:val="none" w:sz="0" w:space="0" w:color="auto"/>
          </w:divBdr>
        </w:div>
        <w:div w:id="1380741743">
          <w:marLeft w:val="1166"/>
          <w:marRight w:val="0"/>
          <w:marTop w:val="134"/>
          <w:marBottom w:val="0"/>
          <w:divBdr>
            <w:top w:val="none" w:sz="0" w:space="0" w:color="auto"/>
            <w:left w:val="none" w:sz="0" w:space="0" w:color="auto"/>
            <w:bottom w:val="none" w:sz="0" w:space="0" w:color="auto"/>
            <w:right w:val="none" w:sz="0" w:space="0" w:color="auto"/>
          </w:divBdr>
        </w:div>
        <w:div w:id="1868787950">
          <w:marLeft w:val="547"/>
          <w:marRight w:val="0"/>
          <w:marTop w:val="154"/>
          <w:marBottom w:val="0"/>
          <w:divBdr>
            <w:top w:val="none" w:sz="0" w:space="0" w:color="auto"/>
            <w:left w:val="none" w:sz="0" w:space="0" w:color="auto"/>
            <w:bottom w:val="none" w:sz="0" w:space="0" w:color="auto"/>
            <w:right w:val="none" w:sz="0" w:space="0" w:color="auto"/>
          </w:divBdr>
        </w:div>
        <w:div w:id="2018533322">
          <w:marLeft w:val="547"/>
          <w:marRight w:val="0"/>
          <w:marTop w:val="154"/>
          <w:marBottom w:val="0"/>
          <w:divBdr>
            <w:top w:val="none" w:sz="0" w:space="0" w:color="auto"/>
            <w:left w:val="none" w:sz="0" w:space="0" w:color="auto"/>
            <w:bottom w:val="none" w:sz="0" w:space="0" w:color="auto"/>
            <w:right w:val="none" w:sz="0" w:space="0" w:color="auto"/>
          </w:divBdr>
        </w:div>
      </w:divsChild>
    </w:div>
    <w:div w:id="2107996876">
      <w:bodyDiv w:val="1"/>
      <w:marLeft w:val="0"/>
      <w:marRight w:val="0"/>
      <w:marTop w:val="0"/>
      <w:marBottom w:val="0"/>
      <w:divBdr>
        <w:top w:val="none" w:sz="0" w:space="0" w:color="auto"/>
        <w:left w:val="none" w:sz="0" w:space="0" w:color="auto"/>
        <w:bottom w:val="none" w:sz="0" w:space="0" w:color="auto"/>
        <w:right w:val="none" w:sz="0" w:space="0" w:color="auto"/>
      </w:divBdr>
    </w:div>
    <w:div w:id="2110272433">
      <w:bodyDiv w:val="1"/>
      <w:marLeft w:val="0"/>
      <w:marRight w:val="0"/>
      <w:marTop w:val="0"/>
      <w:marBottom w:val="0"/>
      <w:divBdr>
        <w:top w:val="none" w:sz="0" w:space="0" w:color="auto"/>
        <w:left w:val="none" w:sz="0" w:space="0" w:color="auto"/>
        <w:bottom w:val="none" w:sz="0" w:space="0" w:color="auto"/>
        <w:right w:val="none" w:sz="0" w:space="0" w:color="auto"/>
      </w:divBdr>
    </w:div>
    <w:div w:id="2111656892">
      <w:bodyDiv w:val="1"/>
      <w:marLeft w:val="0"/>
      <w:marRight w:val="0"/>
      <w:marTop w:val="0"/>
      <w:marBottom w:val="0"/>
      <w:divBdr>
        <w:top w:val="none" w:sz="0" w:space="0" w:color="auto"/>
        <w:left w:val="none" w:sz="0" w:space="0" w:color="auto"/>
        <w:bottom w:val="none" w:sz="0" w:space="0" w:color="auto"/>
        <w:right w:val="none" w:sz="0" w:space="0" w:color="auto"/>
      </w:divBdr>
      <w:divsChild>
        <w:div w:id="1160928843">
          <w:marLeft w:val="446"/>
          <w:marRight w:val="0"/>
          <w:marTop w:val="0"/>
          <w:marBottom w:val="0"/>
          <w:divBdr>
            <w:top w:val="none" w:sz="0" w:space="0" w:color="auto"/>
            <w:left w:val="none" w:sz="0" w:space="0" w:color="auto"/>
            <w:bottom w:val="none" w:sz="0" w:space="0" w:color="auto"/>
            <w:right w:val="none" w:sz="0" w:space="0" w:color="auto"/>
          </w:divBdr>
        </w:div>
        <w:div w:id="1535120807">
          <w:marLeft w:val="446"/>
          <w:marRight w:val="0"/>
          <w:marTop w:val="0"/>
          <w:marBottom w:val="0"/>
          <w:divBdr>
            <w:top w:val="none" w:sz="0" w:space="0" w:color="auto"/>
            <w:left w:val="none" w:sz="0" w:space="0" w:color="auto"/>
            <w:bottom w:val="none" w:sz="0" w:space="0" w:color="auto"/>
            <w:right w:val="none" w:sz="0" w:space="0" w:color="auto"/>
          </w:divBdr>
        </w:div>
      </w:divsChild>
    </w:div>
    <w:div w:id="2114470502">
      <w:bodyDiv w:val="1"/>
      <w:marLeft w:val="0"/>
      <w:marRight w:val="0"/>
      <w:marTop w:val="0"/>
      <w:marBottom w:val="0"/>
      <w:divBdr>
        <w:top w:val="none" w:sz="0" w:space="0" w:color="auto"/>
        <w:left w:val="none" w:sz="0" w:space="0" w:color="auto"/>
        <w:bottom w:val="none" w:sz="0" w:space="0" w:color="auto"/>
        <w:right w:val="none" w:sz="0" w:space="0" w:color="auto"/>
      </w:divBdr>
    </w:div>
    <w:div w:id="2119375407">
      <w:bodyDiv w:val="1"/>
      <w:marLeft w:val="0"/>
      <w:marRight w:val="0"/>
      <w:marTop w:val="0"/>
      <w:marBottom w:val="0"/>
      <w:divBdr>
        <w:top w:val="none" w:sz="0" w:space="0" w:color="auto"/>
        <w:left w:val="none" w:sz="0" w:space="0" w:color="auto"/>
        <w:bottom w:val="none" w:sz="0" w:space="0" w:color="auto"/>
        <w:right w:val="none" w:sz="0" w:space="0" w:color="auto"/>
      </w:divBdr>
      <w:divsChild>
        <w:div w:id="4479945">
          <w:marLeft w:val="1166"/>
          <w:marRight w:val="0"/>
          <w:marTop w:val="101"/>
          <w:marBottom w:val="0"/>
          <w:divBdr>
            <w:top w:val="none" w:sz="0" w:space="0" w:color="auto"/>
            <w:left w:val="none" w:sz="0" w:space="0" w:color="auto"/>
            <w:bottom w:val="none" w:sz="0" w:space="0" w:color="auto"/>
            <w:right w:val="none" w:sz="0" w:space="0" w:color="auto"/>
          </w:divBdr>
        </w:div>
        <w:div w:id="7104053">
          <w:marLeft w:val="547"/>
          <w:marRight w:val="0"/>
          <w:marTop w:val="139"/>
          <w:marBottom w:val="0"/>
          <w:divBdr>
            <w:top w:val="none" w:sz="0" w:space="0" w:color="auto"/>
            <w:left w:val="none" w:sz="0" w:space="0" w:color="auto"/>
            <w:bottom w:val="none" w:sz="0" w:space="0" w:color="auto"/>
            <w:right w:val="none" w:sz="0" w:space="0" w:color="auto"/>
          </w:divBdr>
        </w:div>
        <w:div w:id="32703817">
          <w:marLeft w:val="547"/>
          <w:marRight w:val="0"/>
          <w:marTop w:val="134"/>
          <w:marBottom w:val="0"/>
          <w:divBdr>
            <w:top w:val="none" w:sz="0" w:space="0" w:color="auto"/>
            <w:left w:val="none" w:sz="0" w:space="0" w:color="auto"/>
            <w:bottom w:val="none" w:sz="0" w:space="0" w:color="auto"/>
            <w:right w:val="none" w:sz="0" w:space="0" w:color="auto"/>
          </w:divBdr>
        </w:div>
        <w:div w:id="56125285">
          <w:marLeft w:val="547"/>
          <w:marRight w:val="0"/>
          <w:marTop w:val="154"/>
          <w:marBottom w:val="0"/>
          <w:divBdr>
            <w:top w:val="none" w:sz="0" w:space="0" w:color="auto"/>
            <w:left w:val="none" w:sz="0" w:space="0" w:color="auto"/>
            <w:bottom w:val="none" w:sz="0" w:space="0" w:color="auto"/>
            <w:right w:val="none" w:sz="0" w:space="0" w:color="auto"/>
          </w:divBdr>
        </w:div>
        <w:div w:id="62068431">
          <w:marLeft w:val="1166"/>
          <w:marRight w:val="0"/>
          <w:marTop w:val="134"/>
          <w:marBottom w:val="0"/>
          <w:divBdr>
            <w:top w:val="none" w:sz="0" w:space="0" w:color="auto"/>
            <w:left w:val="none" w:sz="0" w:space="0" w:color="auto"/>
            <w:bottom w:val="none" w:sz="0" w:space="0" w:color="auto"/>
            <w:right w:val="none" w:sz="0" w:space="0" w:color="auto"/>
          </w:divBdr>
        </w:div>
        <w:div w:id="103156319">
          <w:marLeft w:val="547"/>
          <w:marRight w:val="0"/>
          <w:marTop w:val="139"/>
          <w:marBottom w:val="0"/>
          <w:divBdr>
            <w:top w:val="none" w:sz="0" w:space="0" w:color="auto"/>
            <w:left w:val="none" w:sz="0" w:space="0" w:color="auto"/>
            <w:bottom w:val="none" w:sz="0" w:space="0" w:color="auto"/>
            <w:right w:val="none" w:sz="0" w:space="0" w:color="auto"/>
          </w:divBdr>
        </w:div>
        <w:div w:id="118115759">
          <w:marLeft w:val="547"/>
          <w:marRight w:val="0"/>
          <w:marTop w:val="154"/>
          <w:marBottom w:val="0"/>
          <w:divBdr>
            <w:top w:val="none" w:sz="0" w:space="0" w:color="auto"/>
            <w:left w:val="none" w:sz="0" w:space="0" w:color="auto"/>
            <w:bottom w:val="none" w:sz="0" w:space="0" w:color="auto"/>
            <w:right w:val="none" w:sz="0" w:space="0" w:color="auto"/>
          </w:divBdr>
        </w:div>
        <w:div w:id="135421288">
          <w:marLeft w:val="547"/>
          <w:marRight w:val="0"/>
          <w:marTop w:val="134"/>
          <w:marBottom w:val="0"/>
          <w:divBdr>
            <w:top w:val="none" w:sz="0" w:space="0" w:color="auto"/>
            <w:left w:val="none" w:sz="0" w:space="0" w:color="auto"/>
            <w:bottom w:val="none" w:sz="0" w:space="0" w:color="auto"/>
            <w:right w:val="none" w:sz="0" w:space="0" w:color="auto"/>
          </w:divBdr>
        </w:div>
        <w:div w:id="178276412">
          <w:marLeft w:val="547"/>
          <w:marRight w:val="0"/>
          <w:marTop w:val="139"/>
          <w:marBottom w:val="0"/>
          <w:divBdr>
            <w:top w:val="none" w:sz="0" w:space="0" w:color="auto"/>
            <w:left w:val="none" w:sz="0" w:space="0" w:color="auto"/>
            <w:bottom w:val="none" w:sz="0" w:space="0" w:color="auto"/>
            <w:right w:val="none" w:sz="0" w:space="0" w:color="auto"/>
          </w:divBdr>
        </w:div>
        <w:div w:id="257181931">
          <w:marLeft w:val="1166"/>
          <w:marRight w:val="0"/>
          <w:marTop w:val="115"/>
          <w:marBottom w:val="0"/>
          <w:divBdr>
            <w:top w:val="none" w:sz="0" w:space="0" w:color="auto"/>
            <w:left w:val="none" w:sz="0" w:space="0" w:color="auto"/>
            <w:bottom w:val="none" w:sz="0" w:space="0" w:color="auto"/>
            <w:right w:val="none" w:sz="0" w:space="0" w:color="auto"/>
          </w:divBdr>
        </w:div>
        <w:div w:id="260725643">
          <w:marLeft w:val="547"/>
          <w:marRight w:val="0"/>
          <w:marTop w:val="139"/>
          <w:marBottom w:val="0"/>
          <w:divBdr>
            <w:top w:val="none" w:sz="0" w:space="0" w:color="auto"/>
            <w:left w:val="none" w:sz="0" w:space="0" w:color="auto"/>
            <w:bottom w:val="none" w:sz="0" w:space="0" w:color="auto"/>
            <w:right w:val="none" w:sz="0" w:space="0" w:color="auto"/>
          </w:divBdr>
        </w:div>
        <w:div w:id="274292977">
          <w:marLeft w:val="547"/>
          <w:marRight w:val="0"/>
          <w:marTop w:val="120"/>
          <w:marBottom w:val="0"/>
          <w:divBdr>
            <w:top w:val="none" w:sz="0" w:space="0" w:color="auto"/>
            <w:left w:val="none" w:sz="0" w:space="0" w:color="auto"/>
            <w:bottom w:val="none" w:sz="0" w:space="0" w:color="auto"/>
            <w:right w:val="none" w:sz="0" w:space="0" w:color="auto"/>
          </w:divBdr>
        </w:div>
        <w:div w:id="295912748">
          <w:marLeft w:val="547"/>
          <w:marRight w:val="0"/>
          <w:marTop w:val="139"/>
          <w:marBottom w:val="0"/>
          <w:divBdr>
            <w:top w:val="none" w:sz="0" w:space="0" w:color="auto"/>
            <w:left w:val="none" w:sz="0" w:space="0" w:color="auto"/>
            <w:bottom w:val="none" w:sz="0" w:space="0" w:color="auto"/>
            <w:right w:val="none" w:sz="0" w:space="0" w:color="auto"/>
          </w:divBdr>
        </w:div>
        <w:div w:id="315840571">
          <w:marLeft w:val="547"/>
          <w:marRight w:val="0"/>
          <w:marTop w:val="139"/>
          <w:marBottom w:val="0"/>
          <w:divBdr>
            <w:top w:val="none" w:sz="0" w:space="0" w:color="auto"/>
            <w:left w:val="none" w:sz="0" w:space="0" w:color="auto"/>
            <w:bottom w:val="none" w:sz="0" w:space="0" w:color="auto"/>
            <w:right w:val="none" w:sz="0" w:space="0" w:color="auto"/>
          </w:divBdr>
        </w:div>
        <w:div w:id="338778653">
          <w:marLeft w:val="547"/>
          <w:marRight w:val="0"/>
          <w:marTop w:val="120"/>
          <w:marBottom w:val="0"/>
          <w:divBdr>
            <w:top w:val="none" w:sz="0" w:space="0" w:color="auto"/>
            <w:left w:val="none" w:sz="0" w:space="0" w:color="auto"/>
            <w:bottom w:val="none" w:sz="0" w:space="0" w:color="auto"/>
            <w:right w:val="none" w:sz="0" w:space="0" w:color="auto"/>
          </w:divBdr>
        </w:div>
        <w:div w:id="347870166">
          <w:marLeft w:val="547"/>
          <w:marRight w:val="0"/>
          <w:marTop w:val="154"/>
          <w:marBottom w:val="0"/>
          <w:divBdr>
            <w:top w:val="none" w:sz="0" w:space="0" w:color="auto"/>
            <w:left w:val="none" w:sz="0" w:space="0" w:color="auto"/>
            <w:bottom w:val="none" w:sz="0" w:space="0" w:color="auto"/>
            <w:right w:val="none" w:sz="0" w:space="0" w:color="auto"/>
          </w:divBdr>
        </w:div>
        <w:div w:id="347951058">
          <w:marLeft w:val="1166"/>
          <w:marRight w:val="0"/>
          <w:marTop w:val="101"/>
          <w:marBottom w:val="0"/>
          <w:divBdr>
            <w:top w:val="none" w:sz="0" w:space="0" w:color="auto"/>
            <w:left w:val="none" w:sz="0" w:space="0" w:color="auto"/>
            <w:bottom w:val="none" w:sz="0" w:space="0" w:color="auto"/>
            <w:right w:val="none" w:sz="0" w:space="0" w:color="auto"/>
          </w:divBdr>
        </w:div>
        <w:div w:id="380711422">
          <w:marLeft w:val="1166"/>
          <w:marRight w:val="0"/>
          <w:marTop w:val="120"/>
          <w:marBottom w:val="0"/>
          <w:divBdr>
            <w:top w:val="none" w:sz="0" w:space="0" w:color="auto"/>
            <w:left w:val="none" w:sz="0" w:space="0" w:color="auto"/>
            <w:bottom w:val="none" w:sz="0" w:space="0" w:color="auto"/>
            <w:right w:val="none" w:sz="0" w:space="0" w:color="auto"/>
          </w:divBdr>
        </w:div>
        <w:div w:id="402684189">
          <w:marLeft w:val="547"/>
          <w:marRight w:val="0"/>
          <w:marTop w:val="120"/>
          <w:marBottom w:val="0"/>
          <w:divBdr>
            <w:top w:val="none" w:sz="0" w:space="0" w:color="auto"/>
            <w:left w:val="none" w:sz="0" w:space="0" w:color="auto"/>
            <w:bottom w:val="none" w:sz="0" w:space="0" w:color="auto"/>
            <w:right w:val="none" w:sz="0" w:space="0" w:color="auto"/>
          </w:divBdr>
        </w:div>
        <w:div w:id="404497743">
          <w:marLeft w:val="1166"/>
          <w:marRight w:val="0"/>
          <w:marTop w:val="101"/>
          <w:marBottom w:val="0"/>
          <w:divBdr>
            <w:top w:val="none" w:sz="0" w:space="0" w:color="auto"/>
            <w:left w:val="none" w:sz="0" w:space="0" w:color="auto"/>
            <w:bottom w:val="none" w:sz="0" w:space="0" w:color="auto"/>
            <w:right w:val="none" w:sz="0" w:space="0" w:color="auto"/>
          </w:divBdr>
        </w:div>
        <w:div w:id="415713299">
          <w:marLeft w:val="547"/>
          <w:marRight w:val="0"/>
          <w:marTop w:val="120"/>
          <w:marBottom w:val="0"/>
          <w:divBdr>
            <w:top w:val="none" w:sz="0" w:space="0" w:color="auto"/>
            <w:left w:val="none" w:sz="0" w:space="0" w:color="auto"/>
            <w:bottom w:val="none" w:sz="0" w:space="0" w:color="auto"/>
            <w:right w:val="none" w:sz="0" w:space="0" w:color="auto"/>
          </w:divBdr>
        </w:div>
        <w:div w:id="450367070">
          <w:marLeft w:val="1166"/>
          <w:marRight w:val="0"/>
          <w:marTop w:val="120"/>
          <w:marBottom w:val="0"/>
          <w:divBdr>
            <w:top w:val="none" w:sz="0" w:space="0" w:color="auto"/>
            <w:left w:val="none" w:sz="0" w:space="0" w:color="auto"/>
            <w:bottom w:val="none" w:sz="0" w:space="0" w:color="auto"/>
            <w:right w:val="none" w:sz="0" w:space="0" w:color="auto"/>
          </w:divBdr>
        </w:div>
        <w:div w:id="454638028">
          <w:marLeft w:val="1166"/>
          <w:marRight w:val="0"/>
          <w:marTop w:val="101"/>
          <w:marBottom w:val="0"/>
          <w:divBdr>
            <w:top w:val="none" w:sz="0" w:space="0" w:color="auto"/>
            <w:left w:val="none" w:sz="0" w:space="0" w:color="auto"/>
            <w:bottom w:val="none" w:sz="0" w:space="0" w:color="auto"/>
            <w:right w:val="none" w:sz="0" w:space="0" w:color="auto"/>
          </w:divBdr>
        </w:div>
        <w:div w:id="473528107">
          <w:marLeft w:val="1166"/>
          <w:marRight w:val="0"/>
          <w:marTop w:val="101"/>
          <w:marBottom w:val="0"/>
          <w:divBdr>
            <w:top w:val="none" w:sz="0" w:space="0" w:color="auto"/>
            <w:left w:val="none" w:sz="0" w:space="0" w:color="auto"/>
            <w:bottom w:val="none" w:sz="0" w:space="0" w:color="auto"/>
            <w:right w:val="none" w:sz="0" w:space="0" w:color="auto"/>
          </w:divBdr>
        </w:div>
        <w:div w:id="479034702">
          <w:marLeft w:val="547"/>
          <w:marRight w:val="0"/>
          <w:marTop w:val="120"/>
          <w:marBottom w:val="0"/>
          <w:divBdr>
            <w:top w:val="none" w:sz="0" w:space="0" w:color="auto"/>
            <w:left w:val="none" w:sz="0" w:space="0" w:color="auto"/>
            <w:bottom w:val="none" w:sz="0" w:space="0" w:color="auto"/>
            <w:right w:val="none" w:sz="0" w:space="0" w:color="auto"/>
          </w:divBdr>
        </w:div>
        <w:div w:id="486751567">
          <w:marLeft w:val="547"/>
          <w:marRight w:val="0"/>
          <w:marTop w:val="139"/>
          <w:marBottom w:val="0"/>
          <w:divBdr>
            <w:top w:val="none" w:sz="0" w:space="0" w:color="auto"/>
            <w:left w:val="none" w:sz="0" w:space="0" w:color="auto"/>
            <w:bottom w:val="none" w:sz="0" w:space="0" w:color="auto"/>
            <w:right w:val="none" w:sz="0" w:space="0" w:color="auto"/>
          </w:divBdr>
        </w:div>
        <w:div w:id="569536550">
          <w:marLeft w:val="1166"/>
          <w:marRight w:val="0"/>
          <w:marTop w:val="134"/>
          <w:marBottom w:val="0"/>
          <w:divBdr>
            <w:top w:val="none" w:sz="0" w:space="0" w:color="auto"/>
            <w:left w:val="none" w:sz="0" w:space="0" w:color="auto"/>
            <w:bottom w:val="none" w:sz="0" w:space="0" w:color="auto"/>
            <w:right w:val="none" w:sz="0" w:space="0" w:color="auto"/>
          </w:divBdr>
        </w:div>
        <w:div w:id="609245794">
          <w:marLeft w:val="1166"/>
          <w:marRight w:val="0"/>
          <w:marTop w:val="120"/>
          <w:marBottom w:val="0"/>
          <w:divBdr>
            <w:top w:val="none" w:sz="0" w:space="0" w:color="auto"/>
            <w:left w:val="none" w:sz="0" w:space="0" w:color="auto"/>
            <w:bottom w:val="none" w:sz="0" w:space="0" w:color="auto"/>
            <w:right w:val="none" w:sz="0" w:space="0" w:color="auto"/>
          </w:divBdr>
        </w:div>
        <w:div w:id="616521968">
          <w:marLeft w:val="547"/>
          <w:marRight w:val="0"/>
          <w:marTop w:val="120"/>
          <w:marBottom w:val="0"/>
          <w:divBdr>
            <w:top w:val="none" w:sz="0" w:space="0" w:color="auto"/>
            <w:left w:val="none" w:sz="0" w:space="0" w:color="auto"/>
            <w:bottom w:val="none" w:sz="0" w:space="0" w:color="auto"/>
            <w:right w:val="none" w:sz="0" w:space="0" w:color="auto"/>
          </w:divBdr>
        </w:div>
        <w:div w:id="621770414">
          <w:marLeft w:val="1800"/>
          <w:marRight w:val="0"/>
          <w:marTop w:val="110"/>
          <w:marBottom w:val="0"/>
          <w:divBdr>
            <w:top w:val="none" w:sz="0" w:space="0" w:color="auto"/>
            <w:left w:val="none" w:sz="0" w:space="0" w:color="auto"/>
            <w:bottom w:val="none" w:sz="0" w:space="0" w:color="auto"/>
            <w:right w:val="none" w:sz="0" w:space="0" w:color="auto"/>
          </w:divBdr>
        </w:div>
        <w:div w:id="652485133">
          <w:marLeft w:val="547"/>
          <w:marRight w:val="0"/>
          <w:marTop w:val="120"/>
          <w:marBottom w:val="0"/>
          <w:divBdr>
            <w:top w:val="none" w:sz="0" w:space="0" w:color="auto"/>
            <w:left w:val="none" w:sz="0" w:space="0" w:color="auto"/>
            <w:bottom w:val="none" w:sz="0" w:space="0" w:color="auto"/>
            <w:right w:val="none" w:sz="0" w:space="0" w:color="auto"/>
          </w:divBdr>
        </w:div>
        <w:div w:id="693387238">
          <w:marLeft w:val="547"/>
          <w:marRight w:val="0"/>
          <w:marTop w:val="139"/>
          <w:marBottom w:val="0"/>
          <w:divBdr>
            <w:top w:val="none" w:sz="0" w:space="0" w:color="auto"/>
            <w:left w:val="none" w:sz="0" w:space="0" w:color="auto"/>
            <w:bottom w:val="none" w:sz="0" w:space="0" w:color="auto"/>
            <w:right w:val="none" w:sz="0" w:space="0" w:color="auto"/>
          </w:divBdr>
        </w:div>
        <w:div w:id="707530762">
          <w:marLeft w:val="547"/>
          <w:marRight w:val="0"/>
          <w:marTop w:val="154"/>
          <w:marBottom w:val="0"/>
          <w:divBdr>
            <w:top w:val="none" w:sz="0" w:space="0" w:color="auto"/>
            <w:left w:val="none" w:sz="0" w:space="0" w:color="auto"/>
            <w:bottom w:val="none" w:sz="0" w:space="0" w:color="auto"/>
            <w:right w:val="none" w:sz="0" w:space="0" w:color="auto"/>
          </w:divBdr>
        </w:div>
        <w:div w:id="709382107">
          <w:marLeft w:val="547"/>
          <w:marRight w:val="0"/>
          <w:marTop w:val="139"/>
          <w:marBottom w:val="0"/>
          <w:divBdr>
            <w:top w:val="none" w:sz="0" w:space="0" w:color="auto"/>
            <w:left w:val="none" w:sz="0" w:space="0" w:color="auto"/>
            <w:bottom w:val="none" w:sz="0" w:space="0" w:color="auto"/>
            <w:right w:val="none" w:sz="0" w:space="0" w:color="auto"/>
          </w:divBdr>
        </w:div>
        <w:div w:id="715937417">
          <w:marLeft w:val="1166"/>
          <w:marRight w:val="0"/>
          <w:marTop w:val="120"/>
          <w:marBottom w:val="0"/>
          <w:divBdr>
            <w:top w:val="none" w:sz="0" w:space="0" w:color="auto"/>
            <w:left w:val="none" w:sz="0" w:space="0" w:color="auto"/>
            <w:bottom w:val="none" w:sz="0" w:space="0" w:color="auto"/>
            <w:right w:val="none" w:sz="0" w:space="0" w:color="auto"/>
          </w:divBdr>
        </w:div>
        <w:div w:id="758059631">
          <w:marLeft w:val="1166"/>
          <w:marRight w:val="0"/>
          <w:marTop w:val="101"/>
          <w:marBottom w:val="0"/>
          <w:divBdr>
            <w:top w:val="none" w:sz="0" w:space="0" w:color="auto"/>
            <w:left w:val="none" w:sz="0" w:space="0" w:color="auto"/>
            <w:bottom w:val="none" w:sz="0" w:space="0" w:color="auto"/>
            <w:right w:val="none" w:sz="0" w:space="0" w:color="auto"/>
          </w:divBdr>
        </w:div>
        <w:div w:id="779421257">
          <w:marLeft w:val="1800"/>
          <w:marRight w:val="0"/>
          <w:marTop w:val="106"/>
          <w:marBottom w:val="0"/>
          <w:divBdr>
            <w:top w:val="none" w:sz="0" w:space="0" w:color="auto"/>
            <w:left w:val="none" w:sz="0" w:space="0" w:color="auto"/>
            <w:bottom w:val="none" w:sz="0" w:space="0" w:color="auto"/>
            <w:right w:val="none" w:sz="0" w:space="0" w:color="auto"/>
          </w:divBdr>
        </w:div>
        <w:div w:id="782265744">
          <w:marLeft w:val="1166"/>
          <w:marRight w:val="0"/>
          <w:marTop w:val="101"/>
          <w:marBottom w:val="0"/>
          <w:divBdr>
            <w:top w:val="none" w:sz="0" w:space="0" w:color="auto"/>
            <w:left w:val="none" w:sz="0" w:space="0" w:color="auto"/>
            <w:bottom w:val="none" w:sz="0" w:space="0" w:color="auto"/>
            <w:right w:val="none" w:sz="0" w:space="0" w:color="auto"/>
          </w:divBdr>
        </w:div>
        <w:div w:id="792989948">
          <w:marLeft w:val="1166"/>
          <w:marRight w:val="0"/>
          <w:marTop w:val="101"/>
          <w:marBottom w:val="0"/>
          <w:divBdr>
            <w:top w:val="none" w:sz="0" w:space="0" w:color="auto"/>
            <w:left w:val="none" w:sz="0" w:space="0" w:color="auto"/>
            <w:bottom w:val="none" w:sz="0" w:space="0" w:color="auto"/>
            <w:right w:val="none" w:sz="0" w:space="0" w:color="auto"/>
          </w:divBdr>
        </w:div>
        <w:div w:id="825511812">
          <w:marLeft w:val="547"/>
          <w:marRight w:val="0"/>
          <w:marTop w:val="120"/>
          <w:marBottom w:val="0"/>
          <w:divBdr>
            <w:top w:val="none" w:sz="0" w:space="0" w:color="auto"/>
            <w:left w:val="none" w:sz="0" w:space="0" w:color="auto"/>
            <w:bottom w:val="none" w:sz="0" w:space="0" w:color="auto"/>
            <w:right w:val="none" w:sz="0" w:space="0" w:color="auto"/>
          </w:divBdr>
        </w:div>
        <w:div w:id="837960708">
          <w:marLeft w:val="1800"/>
          <w:marRight w:val="0"/>
          <w:marTop w:val="110"/>
          <w:marBottom w:val="0"/>
          <w:divBdr>
            <w:top w:val="none" w:sz="0" w:space="0" w:color="auto"/>
            <w:left w:val="none" w:sz="0" w:space="0" w:color="auto"/>
            <w:bottom w:val="none" w:sz="0" w:space="0" w:color="auto"/>
            <w:right w:val="none" w:sz="0" w:space="0" w:color="auto"/>
          </w:divBdr>
        </w:div>
        <w:div w:id="912544378">
          <w:marLeft w:val="547"/>
          <w:marRight w:val="0"/>
          <w:marTop w:val="139"/>
          <w:marBottom w:val="0"/>
          <w:divBdr>
            <w:top w:val="none" w:sz="0" w:space="0" w:color="auto"/>
            <w:left w:val="none" w:sz="0" w:space="0" w:color="auto"/>
            <w:bottom w:val="none" w:sz="0" w:space="0" w:color="auto"/>
            <w:right w:val="none" w:sz="0" w:space="0" w:color="auto"/>
          </w:divBdr>
        </w:div>
        <w:div w:id="923341372">
          <w:marLeft w:val="547"/>
          <w:marRight w:val="0"/>
          <w:marTop w:val="154"/>
          <w:marBottom w:val="0"/>
          <w:divBdr>
            <w:top w:val="none" w:sz="0" w:space="0" w:color="auto"/>
            <w:left w:val="none" w:sz="0" w:space="0" w:color="auto"/>
            <w:bottom w:val="none" w:sz="0" w:space="0" w:color="auto"/>
            <w:right w:val="none" w:sz="0" w:space="0" w:color="auto"/>
          </w:divBdr>
        </w:div>
        <w:div w:id="963729188">
          <w:marLeft w:val="1166"/>
          <w:marRight w:val="0"/>
          <w:marTop w:val="101"/>
          <w:marBottom w:val="0"/>
          <w:divBdr>
            <w:top w:val="none" w:sz="0" w:space="0" w:color="auto"/>
            <w:left w:val="none" w:sz="0" w:space="0" w:color="auto"/>
            <w:bottom w:val="none" w:sz="0" w:space="0" w:color="auto"/>
            <w:right w:val="none" w:sz="0" w:space="0" w:color="auto"/>
          </w:divBdr>
        </w:div>
        <w:div w:id="1062290286">
          <w:marLeft w:val="1166"/>
          <w:marRight w:val="0"/>
          <w:marTop w:val="120"/>
          <w:marBottom w:val="0"/>
          <w:divBdr>
            <w:top w:val="none" w:sz="0" w:space="0" w:color="auto"/>
            <w:left w:val="none" w:sz="0" w:space="0" w:color="auto"/>
            <w:bottom w:val="none" w:sz="0" w:space="0" w:color="auto"/>
            <w:right w:val="none" w:sz="0" w:space="0" w:color="auto"/>
          </w:divBdr>
        </w:div>
        <w:div w:id="1076705713">
          <w:marLeft w:val="547"/>
          <w:marRight w:val="0"/>
          <w:marTop w:val="120"/>
          <w:marBottom w:val="0"/>
          <w:divBdr>
            <w:top w:val="none" w:sz="0" w:space="0" w:color="auto"/>
            <w:left w:val="none" w:sz="0" w:space="0" w:color="auto"/>
            <w:bottom w:val="none" w:sz="0" w:space="0" w:color="auto"/>
            <w:right w:val="none" w:sz="0" w:space="0" w:color="auto"/>
          </w:divBdr>
        </w:div>
        <w:div w:id="1115440526">
          <w:marLeft w:val="547"/>
          <w:marRight w:val="0"/>
          <w:marTop w:val="120"/>
          <w:marBottom w:val="0"/>
          <w:divBdr>
            <w:top w:val="none" w:sz="0" w:space="0" w:color="auto"/>
            <w:left w:val="none" w:sz="0" w:space="0" w:color="auto"/>
            <w:bottom w:val="none" w:sz="0" w:space="0" w:color="auto"/>
            <w:right w:val="none" w:sz="0" w:space="0" w:color="auto"/>
          </w:divBdr>
        </w:div>
        <w:div w:id="1117598901">
          <w:marLeft w:val="1166"/>
          <w:marRight w:val="0"/>
          <w:marTop w:val="120"/>
          <w:marBottom w:val="0"/>
          <w:divBdr>
            <w:top w:val="none" w:sz="0" w:space="0" w:color="auto"/>
            <w:left w:val="none" w:sz="0" w:space="0" w:color="auto"/>
            <w:bottom w:val="none" w:sz="0" w:space="0" w:color="auto"/>
            <w:right w:val="none" w:sz="0" w:space="0" w:color="auto"/>
          </w:divBdr>
        </w:div>
        <w:div w:id="1165589316">
          <w:marLeft w:val="1166"/>
          <w:marRight w:val="0"/>
          <w:marTop w:val="101"/>
          <w:marBottom w:val="0"/>
          <w:divBdr>
            <w:top w:val="none" w:sz="0" w:space="0" w:color="auto"/>
            <w:left w:val="none" w:sz="0" w:space="0" w:color="auto"/>
            <w:bottom w:val="none" w:sz="0" w:space="0" w:color="auto"/>
            <w:right w:val="none" w:sz="0" w:space="0" w:color="auto"/>
          </w:divBdr>
        </w:div>
        <w:div w:id="1187910266">
          <w:marLeft w:val="547"/>
          <w:marRight w:val="0"/>
          <w:marTop w:val="139"/>
          <w:marBottom w:val="0"/>
          <w:divBdr>
            <w:top w:val="none" w:sz="0" w:space="0" w:color="auto"/>
            <w:left w:val="none" w:sz="0" w:space="0" w:color="auto"/>
            <w:bottom w:val="none" w:sz="0" w:space="0" w:color="auto"/>
            <w:right w:val="none" w:sz="0" w:space="0" w:color="auto"/>
          </w:divBdr>
        </w:div>
        <w:div w:id="1206060358">
          <w:marLeft w:val="1166"/>
          <w:marRight w:val="0"/>
          <w:marTop w:val="101"/>
          <w:marBottom w:val="0"/>
          <w:divBdr>
            <w:top w:val="none" w:sz="0" w:space="0" w:color="auto"/>
            <w:left w:val="none" w:sz="0" w:space="0" w:color="auto"/>
            <w:bottom w:val="none" w:sz="0" w:space="0" w:color="auto"/>
            <w:right w:val="none" w:sz="0" w:space="0" w:color="auto"/>
          </w:divBdr>
        </w:div>
        <w:div w:id="1313213237">
          <w:marLeft w:val="1800"/>
          <w:marRight w:val="0"/>
          <w:marTop w:val="106"/>
          <w:marBottom w:val="0"/>
          <w:divBdr>
            <w:top w:val="none" w:sz="0" w:space="0" w:color="auto"/>
            <w:left w:val="none" w:sz="0" w:space="0" w:color="auto"/>
            <w:bottom w:val="none" w:sz="0" w:space="0" w:color="auto"/>
            <w:right w:val="none" w:sz="0" w:space="0" w:color="auto"/>
          </w:divBdr>
        </w:div>
        <w:div w:id="1313295518">
          <w:marLeft w:val="1166"/>
          <w:marRight w:val="0"/>
          <w:marTop w:val="120"/>
          <w:marBottom w:val="0"/>
          <w:divBdr>
            <w:top w:val="none" w:sz="0" w:space="0" w:color="auto"/>
            <w:left w:val="none" w:sz="0" w:space="0" w:color="auto"/>
            <w:bottom w:val="none" w:sz="0" w:space="0" w:color="auto"/>
            <w:right w:val="none" w:sz="0" w:space="0" w:color="auto"/>
          </w:divBdr>
        </w:div>
        <w:div w:id="1315719887">
          <w:marLeft w:val="547"/>
          <w:marRight w:val="0"/>
          <w:marTop w:val="139"/>
          <w:marBottom w:val="0"/>
          <w:divBdr>
            <w:top w:val="none" w:sz="0" w:space="0" w:color="auto"/>
            <w:left w:val="none" w:sz="0" w:space="0" w:color="auto"/>
            <w:bottom w:val="none" w:sz="0" w:space="0" w:color="auto"/>
            <w:right w:val="none" w:sz="0" w:space="0" w:color="auto"/>
          </w:divBdr>
        </w:div>
        <w:div w:id="1331909276">
          <w:marLeft w:val="1800"/>
          <w:marRight w:val="0"/>
          <w:marTop w:val="110"/>
          <w:marBottom w:val="0"/>
          <w:divBdr>
            <w:top w:val="none" w:sz="0" w:space="0" w:color="auto"/>
            <w:left w:val="none" w:sz="0" w:space="0" w:color="auto"/>
            <w:bottom w:val="none" w:sz="0" w:space="0" w:color="auto"/>
            <w:right w:val="none" w:sz="0" w:space="0" w:color="auto"/>
          </w:divBdr>
        </w:div>
        <w:div w:id="1345474653">
          <w:marLeft w:val="1166"/>
          <w:marRight w:val="0"/>
          <w:marTop w:val="101"/>
          <w:marBottom w:val="0"/>
          <w:divBdr>
            <w:top w:val="none" w:sz="0" w:space="0" w:color="auto"/>
            <w:left w:val="none" w:sz="0" w:space="0" w:color="auto"/>
            <w:bottom w:val="none" w:sz="0" w:space="0" w:color="auto"/>
            <w:right w:val="none" w:sz="0" w:space="0" w:color="auto"/>
          </w:divBdr>
        </w:div>
        <w:div w:id="1350715505">
          <w:marLeft w:val="1166"/>
          <w:marRight w:val="0"/>
          <w:marTop w:val="120"/>
          <w:marBottom w:val="0"/>
          <w:divBdr>
            <w:top w:val="none" w:sz="0" w:space="0" w:color="auto"/>
            <w:left w:val="none" w:sz="0" w:space="0" w:color="auto"/>
            <w:bottom w:val="none" w:sz="0" w:space="0" w:color="auto"/>
            <w:right w:val="none" w:sz="0" w:space="0" w:color="auto"/>
          </w:divBdr>
        </w:div>
        <w:div w:id="1365790181">
          <w:marLeft w:val="1166"/>
          <w:marRight w:val="0"/>
          <w:marTop w:val="101"/>
          <w:marBottom w:val="0"/>
          <w:divBdr>
            <w:top w:val="none" w:sz="0" w:space="0" w:color="auto"/>
            <w:left w:val="none" w:sz="0" w:space="0" w:color="auto"/>
            <w:bottom w:val="none" w:sz="0" w:space="0" w:color="auto"/>
            <w:right w:val="none" w:sz="0" w:space="0" w:color="auto"/>
          </w:divBdr>
        </w:div>
        <w:div w:id="1366053277">
          <w:marLeft w:val="1166"/>
          <w:marRight w:val="0"/>
          <w:marTop w:val="101"/>
          <w:marBottom w:val="0"/>
          <w:divBdr>
            <w:top w:val="none" w:sz="0" w:space="0" w:color="auto"/>
            <w:left w:val="none" w:sz="0" w:space="0" w:color="auto"/>
            <w:bottom w:val="none" w:sz="0" w:space="0" w:color="auto"/>
            <w:right w:val="none" w:sz="0" w:space="0" w:color="auto"/>
          </w:divBdr>
        </w:div>
        <w:div w:id="1366321984">
          <w:marLeft w:val="1166"/>
          <w:marRight w:val="0"/>
          <w:marTop w:val="101"/>
          <w:marBottom w:val="0"/>
          <w:divBdr>
            <w:top w:val="none" w:sz="0" w:space="0" w:color="auto"/>
            <w:left w:val="none" w:sz="0" w:space="0" w:color="auto"/>
            <w:bottom w:val="none" w:sz="0" w:space="0" w:color="auto"/>
            <w:right w:val="none" w:sz="0" w:space="0" w:color="auto"/>
          </w:divBdr>
        </w:div>
        <w:div w:id="1387218549">
          <w:marLeft w:val="547"/>
          <w:marRight w:val="0"/>
          <w:marTop w:val="139"/>
          <w:marBottom w:val="0"/>
          <w:divBdr>
            <w:top w:val="none" w:sz="0" w:space="0" w:color="auto"/>
            <w:left w:val="none" w:sz="0" w:space="0" w:color="auto"/>
            <w:bottom w:val="none" w:sz="0" w:space="0" w:color="auto"/>
            <w:right w:val="none" w:sz="0" w:space="0" w:color="auto"/>
          </w:divBdr>
        </w:div>
        <w:div w:id="1403676060">
          <w:marLeft w:val="1166"/>
          <w:marRight w:val="0"/>
          <w:marTop w:val="115"/>
          <w:marBottom w:val="0"/>
          <w:divBdr>
            <w:top w:val="none" w:sz="0" w:space="0" w:color="auto"/>
            <w:left w:val="none" w:sz="0" w:space="0" w:color="auto"/>
            <w:bottom w:val="none" w:sz="0" w:space="0" w:color="auto"/>
            <w:right w:val="none" w:sz="0" w:space="0" w:color="auto"/>
          </w:divBdr>
        </w:div>
        <w:div w:id="1485394911">
          <w:marLeft w:val="547"/>
          <w:marRight w:val="0"/>
          <w:marTop w:val="139"/>
          <w:marBottom w:val="0"/>
          <w:divBdr>
            <w:top w:val="none" w:sz="0" w:space="0" w:color="auto"/>
            <w:left w:val="none" w:sz="0" w:space="0" w:color="auto"/>
            <w:bottom w:val="none" w:sz="0" w:space="0" w:color="auto"/>
            <w:right w:val="none" w:sz="0" w:space="0" w:color="auto"/>
          </w:divBdr>
        </w:div>
        <w:div w:id="1486625393">
          <w:marLeft w:val="1800"/>
          <w:marRight w:val="0"/>
          <w:marTop w:val="115"/>
          <w:marBottom w:val="0"/>
          <w:divBdr>
            <w:top w:val="none" w:sz="0" w:space="0" w:color="auto"/>
            <w:left w:val="none" w:sz="0" w:space="0" w:color="auto"/>
            <w:bottom w:val="none" w:sz="0" w:space="0" w:color="auto"/>
            <w:right w:val="none" w:sz="0" w:space="0" w:color="auto"/>
          </w:divBdr>
        </w:div>
        <w:div w:id="1499467290">
          <w:marLeft w:val="547"/>
          <w:marRight w:val="0"/>
          <w:marTop w:val="139"/>
          <w:marBottom w:val="0"/>
          <w:divBdr>
            <w:top w:val="none" w:sz="0" w:space="0" w:color="auto"/>
            <w:left w:val="none" w:sz="0" w:space="0" w:color="auto"/>
            <w:bottom w:val="none" w:sz="0" w:space="0" w:color="auto"/>
            <w:right w:val="none" w:sz="0" w:space="0" w:color="auto"/>
          </w:divBdr>
        </w:div>
        <w:div w:id="1509323059">
          <w:marLeft w:val="1166"/>
          <w:marRight w:val="0"/>
          <w:marTop w:val="101"/>
          <w:marBottom w:val="0"/>
          <w:divBdr>
            <w:top w:val="none" w:sz="0" w:space="0" w:color="auto"/>
            <w:left w:val="none" w:sz="0" w:space="0" w:color="auto"/>
            <w:bottom w:val="none" w:sz="0" w:space="0" w:color="auto"/>
            <w:right w:val="none" w:sz="0" w:space="0" w:color="auto"/>
          </w:divBdr>
        </w:div>
        <w:div w:id="1511213634">
          <w:marLeft w:val="1166"/>
          <w:marRight w:val="0"/>
          <w:marTop w:val="120"/>
          <w:marBottom w:val="0"/>
          <w:divBdr>
            <w:top w:val="none" w:sz="0" w:space="0" w:color="auto"/>
            <w:left w:val="none" w:sz="0" w:space="0" w:color="auto"/>
            <w:bottom w:val="none" w:sz="0" w:space="0" w:color="auto"/>
            <w:right w:val="none" w:sz="0" w:space="0" w:color="auto"/>
          </w:divBdr>
        </w:div>
        <w:div w:id="1516142337">
          <w:marLeft w:val="1166"/>
          <w:marRight w:val="0"/>
          <w:marTop w:val="101"/>
          <w:marBottom w:val="0"/>
          <w:divBdr>
            <w:top w:val="none" w:sz="0" w:space="0" w:color="auto"/>
            <w:left w:val="none" w:sz="0" w:space="0" w:color="auto"/>
            <w:bottom w:val="none" w:sz="0" w:space="0" w:color="auto"/>
            <w:right w:val="none" w:sz="0" w:space="0" w:color="auto"/>
          </w:divBdr>
        </w:div>
        <w:div w:id="1520002121">
          <w:marLeft w:val="547"/>
          <w:marRight w:val="0"/>
          <w:marTop w:val="139"/>
          <w:marBottom w:val="0"/>
          <w:divBdr>
            <w:top w:val="none" w:sz="0" w:space="0" w:color="auto"/>
            <w:left w:val="none" w:sz="0" w:space="0" w:color="auto"/>
            <w:bottom w:val="none" w:sz="0" w:space="0" w:color="auto"/>
            <w:right w:val="none" w:sz="0" w:space="0" w:color="auto"/>
          </w:divBdr>
        </w:div>
        <w:div w:id="1535575134">
          <w:marLeft w:val="1166"/>
          <w:marRight w:val="0"/>
          <w:marTop w:val="101"/>
          <w:marBottom w:val="0"/>
          <w:divBdr>
            <w:top w:val="none" w:sz="0" w:space="0" w:color="auto"/>
            <w:left w:val="none" w:sz="0" w:space="0" w:color="auto"/>
            <w:bottom w:val="none" w:sz="0" w:space="0" w:color="auto"/>
            <w:right w:val="none" w:sz="0" w:space="0" w:color="auto"/>
          </w:divBdr>
        </w:div>
        <w:div w:id="1563173582">
          <w:marLeft w:val="547"/>
          <w:marRight w:val="0"/>
          <w:marTop w:val="139"/>
          <w:marBottom w:val="0"/>
          <w:divBdr>
            <w:top w:val="none" w:sz="0" w:space="0" w:color="auto"/>
            <w:left w:val="none" w:sz="0" w:space="0" w:color="auto"/>
            <w:bottom w:val="none" w:sz="0" w:space="0" w:color="auto"/>
            <w:right w:val="none" w:sz="0" w:space="0" w:color="auto"/>
          </w:divBdr>
        </w:div>
        <w:div w:id="1575049165">
          <w:marLeft w:val="547"/>
          <w:marRight w:val="0"/>
          <w:marTop w:val="139"/>
          <w:marBottom w:val="0"/>
          <w:divBdr>
            <w:top w:val="none" w:sz="0" w:space="0" w:color="auto"/>
            <w:left w:val="none" w:sz="0" w:space="0" w:color="auto"/>
            <w:bottom w:val="none" w:sz="0" w:space="0" w:color="auto"/>
            <w:right w:val="none" w:sz="0" w:space="0" w:color="auto"/>
          </w:divBdr>
        </w:div>
        <w:div w:id="1618442883">
          <w:marLeft w:val="547"/>
          <w:marRight w:val="0"/>
          <w:marTop w:val="120"/>
          <w:marBottom w:val="0"/>
          <w:divBdr>
            <w:top w:val="none" w:sz="0" w:space="0" w:color="auto"/>
            <w:left w:val="none" w:sz="0" w:space="0" w:color="auto"/>
            <w:bottom w:val="none" w:sz="0" w:space="0" w:color="auto"/>
            <w:right w:val="none" w:sz="0" w:space="0" w:color="auto"/>
          </w:divBdr>
        </w:div>
        <w:div w:id="1638072523">
          <w:marLeft w:val="1166"/>
          <w:marRight w:val="0"/>
          <w:marTop w:val="101"/>
          <w:marBottom w:val="0"/>
          <w:divBdr>
            <w:top w:val="none" w:sz="0" w:space="0" w:color="auto"/>
            <w:left w:val="none" w:sz="0" w:space="0" w:color="auto"/>
            <w:bottom w:val="none" w:sz="0" w:space="0" w:color="auto"/>
            <w:right w:val="none" w:sz="0" w:space="0" w:color="auto"/>
          </w:divBdr>
        </w:div>
        <w:div w:id="1689217527">
          <w:marLeft w:val="547"/>
          <w:marRight w:val="0"/>
          <w:marTop w:val="154"/>
          <w:marBottom w:val="0"/>
          <w:divBdr>
            <w:top w:val="none" w:sz="0" w:space="0" w:color="auto"/>
            <w:left w:val="none" w:sz="0" w:space="0" w:color="auto"/>
            <w:bottom w:val="none" w:sz="0" w:space="0" w:color="auto"/>
            <w:right w:val="none" w:sz="0" w:space="0" w:color="auto"/>
          </w:divBdr>
        </w:div>
        <w:div w:id="1747075157">
          <w:marLeft w:val="547"/>
          <w:marRight w:val="0"/>
          <w:marTop w:val="134"/>
          <w:marBottom w:val="0"/>
          <w:divBdr>
            <w:top w:val="none" w:sz="0" w:space="0" w:color="auto"/>
            <w:left w:val="none" w:sz="0" w:space="0" w:color="auto"/>
            <w:bottom w:val="none" w:sz="0" w:space="0" w:color="auto"/>
            <w:right w:val="none" w:sz="0" w:space="0" w:color="auto"/>
          </w:divBdr>
        </w:div>
        <w:div w:id="1770662586">
          <w:marLeft w:val="547"/>
          <w:marRight w:val="0"/>
          <w:marTop w:val="139"/>
          <w:marBottom w:val="0"/>
          <w:divBdr>
            <w:top w:val="none" w:sz="0" w:space="0" w:color="auto"/>
            <w:left w:val="none" w:sz="0" w:space="0" w:color="auto"/>
            <w:bottom w:val="none" w:sz="0" w:space="0" w:color="auto"/>
            <w:right w:val="none" w:sz="0" w:space="0" w:color="auto"/>
          </w:divBdr>
        </w:div>
        <w:div w:id="1802652676">
          <w:marLeft w:val="547"/>
          <w:marRight w:val="0"/>
          <w:marTop w:val="120"/>
          <w:marBottom w:val="0"/>
          <w:divBdr>
            <w:top w:val="none" w:sz="0" w:space="0" w:color="auto"/>
            <w:left w:val="none" w:sz="0" w:space="0" w:color="auto"/>
            <w:bottom w:val="none" w:sz="0" w:space="0" w:color="auto"/>
            <w:right w:val="none" w:sz="0" w:space="0" w:color="auto"/>
          </w:divBdr>
        </w:div>
        <w:div w:id="1812988096">
          <w:marLeft w:val="1166"/>
          <w:marRight w:val="0"/>
          <w:marTop w:val="120"/>
          <w:marBottom w:val="0"/>
          <w:divBdr>
            <w:top w:val="none" w:sz="0" w:space="0" w:color="auto"/>
            <w:left w:val="none" w:sz="0" w:space="0" w:color="auto"/>
            <w:bottom w:val="none" w:sz="0" w:space="0" w:color="auto"/>
            <w:right w:val="none" w:sz="0" w:space="0" w:color="auto"/>
          </w:divBdr>
        </w:div>
        <w:div w:id="1825899856">
          <w:marLeft w:val="1800"/>
          <w:marRight w:val="0"/>
          <w:marTop w:val="115"/>
          <w:marBottom w:val="0"/>
          <w:divBdr>
            <w:top w:val="none" w:sz="0" w:space="0" w:color="auto"/>
            <w:left w:val="none" w:sz="0" w:space="0" w:color="auto"/>
            <w:bottom w:val="none" w:sz="0" w:space="0" w:color="auto"/>
            <w:right w:val="none" w:sz="0" w:space="0" w:color="auto"/>
          </w:divBdr>
        </w:div>
        <w:div w:id="1832715502">
          <w:marLeft w:val="1166"/>
          <w:marRight w:val="0"/>
          <w:marTop w:val="120"/>
          <w:marBottom w:val="0"/>
          <w:divBdr>
            <w:top w:val="none" w:sz="0" w:space="0" w:color="auto"/>
            <w:left w:val="none" w:sz="0" w:space="0" w:color="auto"/>
            <w:bottom w:val="none" w:sz="0" w:space="0" w:color="auto"/>
            <w:right w:val="none" w:sz="0" w:space="0" w:color="auto"/>
          </w:divBdr>
        </w:div>
        <w:div w:id="1833716289">
          <w:marLeft w:val="1166"/>
          <w:marRight w:val="0"/>
          <w:marTop w:val="115"/>
          <w:marBottom w:val="0"/>
          <w:divBdr>
            <w:top w:val="none" w:sz="0" w:space="0" w:color="auto"/>
            <w:left w:val="none" w:sz="0" w:space="0" w:color="auto"/>
            <w:bottom w:val="none" w:sz="0" w:space="0" w:color="auto"/>
            <w:right w:val="none" w:sz="0" w:space="0" w:color="auto"/>
          </w:divBdr>
        </w:div>
        <w:div w:id="1852184971">
          <w:marLeft w:val="547"/>
          <w:marRight w:val="0"/>
          <w:marTop w:val="120"/>
          <w:marBottom w:val="0"/>
          <w:divBdr>
            <w:top w:val="none" w:sz="0" w:space="0" w:color="auto"/>
            <w:left w:val="none" w:sz="0" w:space="0" w:color="auto"/>
            <w:bottom w:val="none" w:sz="0" w:space="0" w:color="auto"/>
            <w:right w:val="none" w:sz="0" w:space="0" w:color="auto"/>
          </w:divBdr>
        </w:div>
        <w:div w:id="1861965951">
          <w:marLeft w:val="1166"/>
          <w:marRight w:val="0"/>
          <w:marTop w:val="115"/>
          <w:marBottom w:val="0"/>
          <w:divBdr>
            <w:top w:val="none" w:sz="0" w:space="0" w:color="auto"/>
            <w:left w:val="none" w:sz="0" w:space="0" w:color="auto"/>
            <w:bottom w:val="none" w:sz="0" w:space="0" w:color="auto"/>
            <w:right w:val="none" w:sz="0" w:space="0" w:color="auto"/>
          </w:divBdr>
        </w:div>
        <w:div w:id="1881280780">
          <w:marLeft w:val="547"/>
          <w:marRight w:val="0"/>
          <w:marTop w:val="139"/>
          <w:marBottom w:val="0"/>
          <w:divBdr>
            <w:top w:val="none" w:sz="0" w:space="0" w:color="auto"/>
            <w:left w:val="none" w:sz="0" w:space="0" w:color="auto"/>
            <w:bottom w:val="none" w:sz="0" w:space="0" w:color="auto"/>
            <w:right w:val="none" w:sz="0" w:space="0" w:color="auto"/>
          </w:divBdr>
        </w:div>
        <w:div w:id="1884057487">
          <w:marLeft w:val="547"/>
          <w:marRight w:val="0"/>
          <w:marTop w:val="139"/>
          <w:marBottom w:val="0"/>
          <w:divBdr>
            <w:top w:val="none" w:sz="0" w:space="0" w:color="auto"/>
            <w:left w:val="none" w:sz="0" w:space="0" w:color="auto"/>
            <w:bottom w:val="none" w:sz="0" w:space="0" w:color="auto"/>
            <w:right w:val="none" w:sz="0" w:space="0" w:color="auto"/>
          </w:divBdr>
        </w:div>
        <w:div w:id="1918055083">
          <w:marLeft w:val="547"/>
          <w:marRight w:val="0"/>
          <w:marTop w:val="120"/>
          <w:marBottom w:val="0"/>
          <w:divBdr>
            <w:top w:val="none" w:sz="0" w:space="0" w:color="auto"/>
            <w:left w:val="none" w:sz="0" w:space="0" w:color="auto"/>
            <w:bottom w:val="none" w:sz="0" w:space="0" w:color="auto"/>
            <w:right w:val="none" w:sz="0" w:space="0" w:color="auto"/>
          </w:divBdr>
        </w:div>
        <w:div w:id="1923755817">
          <w:marLeft w:val="1166"/>
          <w:marRight w:val="0"/>
          <w:marTop w:val="101"/>
          <w:marBottom w:val="0"/>
          <w:divBdr>
            <w:top w:val="none" w:sz="0" w:space="0" w:color="auto"/>
            <w:left w:val="none" w:sz="0" w:space="0" w:color="auto"/>
            <w:bottom w:val="none" w:sz="0" w:space="0" w:color="auto"/>
            <w:right w:val="none" w:sz="0" w:space="0" w:color="auto"/>
          </w:divBdr>
        </w:div>
        <w:div w:id="1928690023">
          <w:marLeft w:val="547"/>
          <w:marRight w:val="0"/>
          <w:marTop w:val="139"/>
          <w:marBottom w:val="0"/>
          <w:divBdr>
            <w:top w:val="none" w:sz="0" w:space="0" w:color="auto"/>
            <w:left w:val="none" w:sz="0" w:space="0" w:color="auto"/>
            <w:bottom w:val="none" w:sz="0" w:space="0" w:color="auto"/>
            <w:right w:val="none" w:sz="0" w:space="0" w:color="auto"/>
          </w:divBdr>
        </w:div>
        <w:div w:id="1938900312">
          <w:marLeft w:val="1800"/>
          <w:marRight w:val="0"/>
          <w:marTop w:val="110"/>
          <w:marBottom w:val="0"/>
          <w:divBdr>
            <w:top w:val="none" w:sz="0" w:space="0" w:color="auto"/>
            <w:left w:val="none" w:sz="0" w:space="0" w:color="auto"/>
            <w:bottom w:val="none" w:sz="0" w:space="0" w:color="auto"/>
            <w:right w:val="none" w:sz="0" w:space="0" w:color="auto"/>
          </w:divBdr>
        </w:div>
        <w:div w:id="1964579774">
          <w:marLeft w:val="547"/>
          <w:marRight w:val="0"/>
          <w:marTop w:val="154"/>
          <w:marBottom w:val="0"/>
          <w:divBdr>
            <w:top w:val="none" w:sz="0" w:space="0" w:color="auto"/>
            <w:left w:val="none" w:sz="0" w:space="0" w:color="auto"/>
            <w:bottom w:val="none" w:sz="0" w:space="0" w:color="auto"/>
            <w:right w:val="none" w:sz="0" w:space="0" w:color="auto"/>
          </w:divBdr>
        </w:div>
        <w:div w:id="1970352166">
          <w:marLeft w:val="547"/>
          <w:marRight w:val="0"/>
          <w:marTop w:val="139"/>
          <w:marBottom w:val="0"/>
          <w:divBdr>
            <w:top w:val="none" w:sz="0" w:space="0" w:color="auto"/>
            <w:left w:val="none" w:sz="0" w:space="0" w:color="auto"/>
            <w:bottom w:val="none" w:sz="0" w:space="0" w:color="auto"/>
            <w:right w:val="none" w:sz="0" w:space="0" w:color="auto"/>
          </w:divBdr>
        </w:div>
        <w:div w:id="1977955568">
          <w:marLeft w:val="1166"/>
          <w:marRight w:val="0"/>
          <w:marTop w:val="120"/>
          <w:marBottom w:val="0"/>
          <w:divBdr>
            <w:top w:val="none" w:sz="0" w:space="0" w:color="auto"/>
            <w:left w:val="none" w:sz="0" w:space="0" w:color="auto"/>
            <w:bottom w:val="none" w:sz="0" w:space="0" w:color="auto"/>
            <w:right w:val="none" w:sz="0" w:space="0" w:color="auto"/>
          </w:divBdr>
        </w:div>
        <w:div w:id="1994916733">
          <w:marLeft w:val="547"/>
          <w:marRight w:val="0"/>
          <w:marTop w:val="139"/>
          <w:marBottom w:val="0"/>
          <w:divBdr>
            <w:top w:val="none" w:sz="0" w:space="0" w:color="auto"/>
            <w:left w:val="none" w:sz="0" w:space="0" w:color="auto"/>
            <w:bottom w:val="none" w:sz="0" w:space="0" w:color="auto"/>
            <w:right w:val="none" w:sz="0" w:space="0" w:color="auto"/>
          </w:divBdr>
        </w:div>
        <w:div w:id="2030175780">
          <w:marLeft w:val="547"/>
          <w:marRight w:val="0"/>
          <w:marTop w:val="139"/>
          <w:marBottom w:val="0"/>
          <w:divBdr>
            <w:top w:val="none" w:sz="0" w:space="0" w:color="auto"/>
            <w:left w:val="none" w:sz="0" w:space="0" w:color="auto"/>
            <w:bottom w:val="none" w:sz="0" w:space="0" w:color="auto"/>
            <w:right w:val="none" w:sz="0" w:space="0" w:color="auto"/>
          </w:divBdr>
        </w:div>
        <w:div w:id="2084721153">
          <w:marLeft w:val="547"/>
          <w:marRight w:val="0"/>
          <w:marTop w:val="139"/>
          <w:marBottom w:val="0"/>
          <w:divBdr>
            <w:top w:val="none" w:sz="0" w:space="0" w:color="auto"/>
            <w:left w:val="none" w:sz="0" w:space="0" w:color="auto"/>
            <w:bottom w:val="none" w:sz="0" w:space="0" w:color="auto"/>
            <w:right w:val="none" w:sz="0" w:space="0" w:color="auto"/>
          </w:divBdr>
        </w:div>
        <w:div w:id="2109614608">
          <w:marLeft w:val="547"/>
          <w:marRight w:val="0"/>
          <w:marTop w:val="120"/>
          <w:marBottom w:val="0"/>
          <w:divBdr>
            <w:top w:val="none" w:sz="0" w:space="0" w:color="auto"/>
            <w:left w:val="none" w:sz="0" w:space="0" w:color="auto"/>
            <w:bottom w:val="none" w:sz="0" w:space="0" w:color="auto"/>
            <w:right w:val="none" w:sz="0" w:space="0" w:color="auto"/>
          </w:divBdr>
        </w:div>
        <w:div w:id="2114015126">
          <w:marLeft w:val="1166"/>
          <w:marRight w:val="0"/>
          <w:marTop w:val="120"/>
          <w:marBottom w:val="0"/>
          <w:divBdr>
            <w:top w:val="none" w:sz="0" w:space="0" w:color="auto"/>
            <w:left w:val="none" w:sz="0" w:space="0" w:color="auto"/>
            <w:bottom w:val="none" w:sz="0" w:space="0" w:color="auto"/>
            <w:right w:val="none" w:sz="0" w:space="0" w:color="auto"/>
          </w:divBdr>
        </w:div>
        <w:div w:id="2116290624">
          <w:marLeft w:val="1166"/>
          <w:marRight w:val="0"/>
          <w:marTop w:val="96"/>
          <w:marBottom w:val="0"/>
          <w:divBdr>
            <w:top w:val="none" w:sz="0" w:space="0" w:color="auto"/>
            <w:left w:val="none" w:sz="0" w:space="0" w:color="auto"/>
            <w:bottom w:val="none" w:sz="0" w:space="0" w:color="auto"/>
            <w:right w:val="none" w:sz="0" w:space="0" w:color="auto"/>
          </w:divBdr>
        </w:div>
        <w:div w:id="2137680468">
          <w:marLeft w:val="547"/>
          <w:marRight w:val="0"/>
          <w:marTop w:val="139"/>
          <w:marBottom w:val="0"/>
          <w:divBdr>
            <w:top w:val="none" w:sz="0" w:space="0" w:color="auto"/>
            <w:left w:val="none" w:sz="0" w:space="0" w:color="auto"/>
            <w:bottom w:val="none" w:sz="0" w:space="0" w:color="auto"/>
            <w:right w:val="none" w:sz="0" w:space="0" w:color="auto"/>
          </w:divBdr>
        </w:div>
      </w:divsChild>
    </w:div>
    <w:div w:id="2119517615">
      <w:bodyDiv w:val="1"/>
      <w:marLeft w:val="0"/>
      <w:marRight w:val="0"/>
      <w:marTop w:val="0"/>
      <w:marBottom w:val="0"/>
      <w:divBdr>
        <w:top w:val="none" w:sz="0" w:space="0" w:color="auto"/>
        <w:left w:val="none" w:sz="0" w:space="0" w:color="auto"/>
        <w:bottom w:val="none" w:sz="0" w:space="0" w:color="auto"/>
        <w:right w:val="none" w:sz="0" w:space="0" w:color="auto"/>
      </w:divBdr>
      <w:divsChild>
        <w:div w:id="472219333">
          <w:marLeft w:val="547"/>
          <w:marRight w:val="0"/>
          <w:marTop w:val="115"/>
          <w:marBottom w:val="0"/>
          <w:divBdr>
            <w:top w:val="none" w:sz="0" w:space="0" w:color="auto"/>
            <w:left w:val="none" w:sz="0" w:space="0" w:color="auto"/>
            <w:bottom w:val="none" w:sz="0" w:space="0" w:color="auto"/>
            <w:right w:val="none" w:sz="0" w:space="0" w:color="auto"/>
          </w:divBdr>
        </w:div>
        <w:div w:id="529420587">
          <w:marLeft w:val="547"/>
          <w:marRight w:val="0"/>
          <w:marTop w:val="115"/>
          <w:marBottom w:val="0"/>
          <w:divBdr>
            <w:top w:val="none" w:sz="0" w:space="0" w:color="auto"/>
            <w:left w:val="none" w:sz="0" w:space="0" w:color="auto"/>
            <w:bottom w:val="none" w:sz="0" w:space="0" w:color="auto"/>
            <w:right w:val="none" w:sz="0" w:space="0" w:color="auto"/>
          </w:divBdr>
        </w:div>
        <w:div w:id="929392407">
          <w:marLeft w:val="547"/>
          <w:marRight w:val="0"/>
          <w:marTop w:val="115"/>
          <w:marBottom w:val="0"/>
          <w:divBdr>
            <w:top w:val="none" w:sz="0" w:space="0" w:color="auto"/>
            <w:left w:val="none" w:sz="0" w:space="0" w:color="auto"/>
            <w:bottom w:val="none" w:sz="0" w:space="0" w:color="auto"/>
            <w:right w:val="none" w:sz="0" w:space="0" w:color="auto"/>
          </w:divBdr>
        </w:div>
        <w:div w:id="1260066551">
          <w:marLeft w:val="547"/>
          <w:marRight w:val="0"/>
          <w:marTop w:val="115"/>
          <w:marBottom w:val="0"/>
          <w:divBdr>
            <w:top w:val="none" w:sz="0" w:space="0" w:color="auto"/>
            <w:left w:val="none" w:sz="0" w:space="0" w:color="auto"/>
            <w:bottom w:val="none" w:sz="0" w:space="0" w:color="auto"/>
            <w:right w:val="none" w:sz="0" w:space="0" w:color="auto"/>
          </w:divBdr>
        </w:div>
        <w:div w:id="1574927232">
          <w:marLeft w:val="547"/>
          <w:marRight w:val="0"/>
          <w:marTop w:val="115"/>
          <w:marBottom w:val="0"/>
          <w:divBdr>
            <w:top w:val="none" w:sz="0" w:space="0" w:color="auto"/>
            <w:left w:val="none" w:sz="0" w:space="0" w:color="auto"/>
            <w:bottom w:val="none" w:sz="0" w:space="0" w:color="auto"/>
            <w:right w:val="none" w:sz="0" w:space="0" w:color="auto"/>
          </w:divBdr>
        </w:div>
        <w:div w:id="1610166083">
          <w:marLeft w:val="547"/>
          <w:marRight w:val="0"/>
          <w:marTop w:val="115"/>
          <w:marBottom w:val="0"/>
          <w:divBdr>
            <w:top w:val="none" w:sz="0" w:space="0" w:color="auto"/>
            <w:left w:val="none" w:sz="0" w:space="0" w:color="auto"/>
            <w:bottom w:val="none" w:sz="0" w:space="0" w:color="auto"/>
            <w:right w:val="none" w:sz="0" w:space="0" w:color="auto"/>
          </w:divBdr>
        </w:div>
        <w:div w:id="1988047833">
          <w:marLeft w:val="547"/>
          <w:marRight w:val="0"/>
          <w:marTop w:val="115"/>
          <w:marBottom w:val="0"/>
          <w:divBdr>
            <w:top w:val="none" w:sz="0" w:space="0" w:color="auto"/>
            <w:left w:val="none" w:sz="0" w:space="0" w:color="auto"/>
            <w:bottom w:val="none" w:sz="0" w:space="0" w:color="auto"/>
            <w:right w:val="none" w:sz="0" w:space="0" w:color="auto"/>
          </w:divBdr>
        </w:div>
        <w:div w:id="2014913884">
          <w:marLeft w:val="547"/>
          <w:marRight w:val="0"/>
          <w:marTop w:val="115"/>
          <w:marBottom w:val="0"/>
          <w:divBdr>
            <w:top w:val="none" w:sz="0" w:space="0" w:color="auto"/>
            <w:left w:val="none" w:sz="0" w:space="0" w:color="auto"/>
            <w:bottom w:val="none" w:sz="0" w:space="0" w:color="auto"/>
            <w:right w:val="none" w:sz="0" w:space="0" w:color="auto"/>
          </w:divBdr>
        </w:div>
        <w:div w:id="2096778214">
          <w:marLeft w:val="547"/>
          <w:marRight w:val="0"/>
          <w:marTop w:val="115"/>
          <w:marBottom w:val="0"/>
          <w:divBdr>
            <w:top w:val="none" w:sz="0" w:space="0" w:color="auto"/>
            <w:left w:val="none" w:sz="0" w:space="0" w:color="auto"/>
            <w:bottom w:val="none" w:sz="0" w:space="0" w:color="auto"/>
            <w:right w:val="none" w:sz="0" w:space="0" w:color="auto"/>
          </w:divBdr>
        </w:div>
        <w:div w:id="2120682316">
          <w:marLeft w:val="547"/>
          <w:marRight w:val="0"/>
          <w:marTop w:val="115"/>
          <w:marBottom w:val="0"/>
          <w:divBdr>
            <w:top w:val="none" w:sz="0" w:space="0" w:color="auto"/>
            <w:left w:val="none" w:sz="0" w:space="0" w:color="auto"/>
            <w:bottom w:val="none" w:sz="0" w:space="0" w:color="auto"/>
            <w:right w:val="none" w:sz="0" w:space="0" w:color="auto"/>
          </w:divBdr>
        </w:div>
      </w:divsChild>
    </w:div>
    <w:div w:id="2119520699">
      <w:bodyDiv w:val="1"/>
      <w:marLeft w:val="0"/>
      <w:marRight w:val="0"/>
      <w:marTop w:val="0"/>
      <w:marBottom w:val="0"/>
      <w:divBdr>
        <w:top w:val="none" w:sz="0" w:space="0" w:color="auto"/>
        <w:left w:val="none" w:sz="0" w:space="0" w:color="auto"/>
        <w:bottom w:val="none" w:sz="0" w:space="0" w:color="auto"/>
        <w:right w:val="none" w:sz="0" w:space="0" w:color="auto"/>
      </w:divBdr>
      <w:divsChild>
        <w:div w:id="568003451">
          <w:marLeft w:val="288"/>
          <w:marRight w:val="0"/>
          <w:marTop w:val="0"/>
          <w:marBottom w:val="0"/>
          <w:divBdr>
            <w:top w:val="none" w:sz="0" w:space="0" w:color="auto"/>
            <w:left w:val="none" w:sz="0" w:space="0" w:color="auto"/>
            <w:bottom w:val="none" w:sz="0" w:space="0" w:color="auto"/>
            <w:right w:val="none" w:sz="0" w:space="0" w:color="auto"/>
          </w:divBdr>
        </w:div>
      </w:divsChild>
    </w:div>
    <w:div w:id="2120104542">
      <w:bodyDiv w:val="1"/>
      <w:marLeft w:val="0"/>
      <w:marRight w:val="0"/>
      <w:marTop w:val="0"/>
      <w:marBottom w:val="0"/>
      <w:divBdr>
        <w:top w:val="none" w:sz="0" w:space="0" w:color="auto"/>
        <w:left w:val="none" w:sz="0" w:space="0" w:color="auto"/>
        <w:bottom w:val="none" w:sz="0" w:space="0" w:color="auto"/>
        <w:right w:val="none" w:sz="0" w:space="0" w:color="auto"/>
      </w:divBdr>
      <w:divsChild>
        <w:div w:id="192422113">
          <w:marLeft w:val="547"/>
          <w:marRight w:val="0"/>
          <w:marTop w:val="96"/>
          <w:marBottom w:val="0"/>
          <w:divBdr>
            <w:top w:val="none" w:sz="0" w:space="0" w:color="auto"/>
            <w:left w:val="none" w:sz="0" w:space="0" w:color="auto"/>
            <w:bottom w:val="none" w:sz="0" w:space="0" w:color="auto"/>
            <w:right w:val="none" w:sz="0" w:space="0" w:color="auto"/>
          </w:divBdr>
        </w:div>
        <w:div w:id="916135277">
          <w:marLeft w:val="547"/>
          <w:marRight w:val="0"/>
          <w:marTop w:val="96"/>
          <w:marBottom w:val="0"/>
          <w:divBdr>
            <w:top w:val="none" w:sz="0" w:space="0" w:color="auto"/>
            <w:left w:val="none" w:sz="0" w:space="0" w:color="auto"/>
            <w:bottom w:val="none" w:sz="0" w:space="0" w:color="auto"/>
            <w:right w:val="none" w:sz="0" w:space="0" w:color="auto"/>
          </w:divBdr>
        </w:div>
        <w:div w:id="2106882243">
          <w:marLeft w:val="547"/>
          <w:marRight w:val="0"/>
          <w:marTop w:val="96"/>
          <w:marBottom w:val="0"/>
          <w:divBdr>
            <w:top w:val="none" w:sz="0" w:space="0" w:color="auto"/>
            <w:left w:val="none" w:sz="0" w:space="0" w:color="auto"/>
            <w:bottom w:val="none" w:sz="0" w:space="0" w:color="auto"/>
            <w:right w:val="none" w:sz="0" w:space="0" w:color="auto"/>
          </w:divBdr>
        </w:div>
        <w:div w:id="2126078299">
          <w:marLeft w:val="547"/>
          <w:marRight w:val="0"/>
          <w:marTop w:val="96"/>
          <w:marBottom w:val="0"/>
          <w:divBdr>
            <w:top w:val="none" w:sz="0" w:space="0" w:color="auto"/>
            <w:left w:val="none" w:sz="0" w:space="0" w:color="auto"/>
            <w:bottom w:val="none" w:sz="0" w:space="0" w:color="auto"/>
            <w:right w:val="none" w:sz="0" w:space="0" w:color="auto"/>
          </w:divBdr>
        </w:div>
      </w:divsChild>
    </w:div>
    <w:div w:id="2121097308">
      <w:bodyDiv w:val="1"/>
      <w:marLeft w:val="0"/>
      <w:marRight w:val="0"/>
      <w:marTop w:val="0"/>
      <w:marBottom w:val="0"/>
      <w:divBdr>
        <w:top w:val="none" w:sz="0" w:space="0" w:color="auto"/>
        <w:left w:val="none" w:sz="0" w:space="0" w:color="auto"/>
        <w:bottom w:val="none" w:sz="0" w:space="0" w:color="auto"/>
        <w:right w:val="none" w:sz="0" w:space="0" w:color="auto"/>
      </w:divBdr>
    </w:div>
    <w:div w:id="2123264524">
      <w:bodyDiv w:val="1"/>
      <w:marLeft w:val="0"/>
      <w:marRight w:val="0"/>
      <w:marTop w:val="0"/>
      <w:marBottom w:val="0"/>
      <w:divBdr>
        <w:top w:val="none" w:sz="0" w:space="0" w:color="auto"/>
        <w:left w:val="none" w:sz="0" w:space="0" w:color="auto"/>
        <w:bottom w:val="none" w:sz="0" w:space="0" w:color="auto"/>
        <w:right w:val="none" w:sz="0" w:space="0" w:color="auto"/>
      </w:divBdr>
      <w:divsChild>
        <w:div w:id="118648250">
          <w:marLeft w:val="1166"/>
          <w:marRight w:val="0"/>
          <w:marTop w:val="115"/>
          <w:marBottom w:val="0"/>
          <w:divBdr>
            <w:top w:val="none" w:sz="0" w:space="0" w:color="auto"/>
            <w:left w:val="none" w:sz="0" w:space="0" w:color="auto"/>
            <w:bottom w:val="none" w:sz="0" w:space="0" w:color="auto"/>
            <w:right w:val="none" w:sz="0" w:space="0" w:color="auto"/>
          </w:divBdr>
        </w:div>
        <w:div w:id="314145570">
          <w:marLeft w:val="547"/>
          <w:marRight w:val="0"/>
          <w:marTop w:val="134"/>
          <w:marBottom w:val="0"/>
          <w:divBdr>
            <w:top w:val="none" w:sz="0" w:space="0" w:color="auto"/>
            <w:left w:val="none" w:sz="0" w:space="0" w:color="auto"/>
            <w:bottom w:val="none" w:sz="0" w:space="0" w:color="auto"/>
            <w:right w:val="none" w:sz="0" w:space="0" w:color="auto"/>
          </w:divBdr>
        </w:div>
        <w:div w:id="723064235">
          <w:marLeft w:val="1166"/>
          <w:marRight w:val="0"/>
          <w:marTop w:val="115"/>
          <w:marBottom w:val="0"/>
          <w:divBdr>
            <w:top w:val="none" w:sz="0" w:space="0" w:color="auto"/>
            <w:left w:val="none" w:sz="0" w:space="0" w:color="auto"/>
            <w:bottom w:val="none" w:sz="0" w:space="0" w:color="auto"/>
            <w:right w:val="none" w:sz="0" w:space="0" w:color="auto"/>
          </w:divBdr>
        </w:div>
        <w:div w:id="870415694">
          <w:marLeft w:val="1166"/>
          <w:marRight w:val="0"/>
          <w:marTop w:val="115"/>
          <w:marBottom w:val="0"/>
          <w:divBdr>
            <w:top w:val="none" w:sz="0" w:space="0" w:color="auto"/>
            <w:left w:val="none" w:sz="0" w:space="0" w:color="auto"/>
            <w:bottom w:val="none" w:sz="0" w:space="0" w:color="auto"/>
            <w:right w:val="none" w:sz="0" w:space="0" w:color="auto"/>
          </w:divBdr>
        </w:div>
        <w:div w:id="876310089">
          <w:marLeft w:val="547"/>
          <w:marRight w:val="0"/>
          <w:marTop w:val="134"/>
          <w:marBottom w:val="0"/>
          <w:divBdr>
            <w:top w:val="none" w:sz="0" w:space="0" w:color="auto"/>
            <w:left w:val="none" w:sz="0" w:space="0" w:color="auto"/>
            <w:bottom w:val="none" w:sz="0" w:space="0" w:color="auto"/>
            <w:right w:val="none" w:sz="0" w:space="0" w:color="auto"/>
          </w:divBdr>
        </w:div>
        <w:div w:id="1098713150">
          <w:marLeft w:val="547"/>
          <w:marRight w:val="0"/>
          <w:marTop w:val="134"/>
          <w:marBottom w:val="0"/>
          <w:divBdr>
            <w:top w:val="none" w:sz="0" w:space="0" w:color="auto"/>
            <w:left w:val="none" w:sz="0" w:space="0" w:color="auto"/>
            <w:bottom w:val="none" w:sz="0" w:space="0" w:color="auto"/>
            <w:right w:val="none" w:sz="0" w:space="0" w:color="auto"/>
          </w:divBdr>
        </w:div>
        <w:div w:id="1523008013">
          <w:marLeft w:val="547"/>
          <w:marRight w:val="0"/>
          <w:marTop w:val="134"/>
          <w:marBottom w:val="0"/>
          <w:divBdr>
            <w:top w:val="none" w:sz="0" w:space="0" w:color="auto"/>
            <w:left w:val="none" w:sz="0" w:space="0" w:color="auto"/>
            <w:bottom w:val="none" w:sz="0" w:space="0" w:color="auto"/>
            <w:right w:val="none" w:sz="0" w:space="0" w:color="auto"/>
          </w:divBdr>
        </w:div>
        <w:div w:id="2146003412">
          <w:marLeft w:val="1166"/>
          <w:marRight w:val="0"/>
          <w:marTop w:val="115"/>
          <w:marBottom w:val="0"/>
          <w:divBdr>
            <w:top w:val="none" w:sz="0" w:space="0" w:color="auto"/>
            <w:left w:val="none" w:sz="0" w:space="0" w:color="auto"/>
            <w:bottom w:val="none" w:sz="0" w:space="0" w:color="auto"/>
            <w:right w:val="none" w:sz="0" w:space="0" w:color="auto"/>
          </w:divBdr>
        </w:div>
      </w:divsChild>
    </w:div>
    <w:div w:id="2129547751">
      <w:bodyDiv w:val="1"/>
      <w:marLeft w:val="0"/>
      <w:marRight w:val="0"/>
      <w:marTop w:val="0"/>
      <w:marBottom w:val="0"/>
      <w:divBdr>
        <w:top w:val="none" w:sz="0" w:space="0" w:color="auto"/>
        <w:left w:val="none" w:sz="0" w:space="0" w:color="auto"/>
        <w:bottom w:val="none" w:sz="0" w:space="0" w:color="auto"/>
        <w:right w:val="none" w:sz="0" w:space="0" w:color="auto"/>
      </w:divBdr>
      <w:divsChild>
        <w:div w:id="323821233">
          <w:marLeft w:val="1166"/>
          <w:marRight w:val="0"/>
          <w:marTop w:val="96"/>
          <w:marBottom w:val="0"/>
          <w:divBdr>
            <w:top w:val="none" w:sz="0" w:space="0" w:color="auto"/>
            <w:left w:val="none" w:sz="0" w:space="0" w:color="auto"/>
            <w:bottom w:val="none" w:sz="0" w:space="0" w:color="auto"/>
            <w:right w:val="none" w:sz="0" w:space="0" w:color="auto"/>
          </w:divBdr>
        </w:div>
        <w:div w:id="511264137">
          <w:marLeft w:val="547"/>
          <w:marRight w:val="0"/>
          <w:marTop w:val="96"/>
          <w:marBottom w:val="0"/>
          <w:divBdr>
            <w:top w:val="none" w:sz="0" w:space="0" w:color="auto"/>
            <w:left w:val="none" w:sz="0" w:space="0" w:color="auto"/>
            <w:bottom w:val="none" w:sz="0" w:space="0" w:color="auto"/>
            <w:right w:val="none" w:sz="0" w:space="0" w:color="auto"/>
          </w:divBdr>
        </w:div>
        <w:div w:id="606734518">
          <w:marLeft w:val="1166"/>
          <w:marRight w:val="0"/>
          <w:marTop w:val="96"/>
          <w:marBottom w:val="0"/>
          <w:divBdr>
            <w:top w:val="none" w:sz="0" w:space="0" w:color="auto"/>
            <w:left w:val="none" w:sz="0" w:space="0" w:color="auto"/>
            <w:bottom w:val="none" w:sz="0" w:space="0" w:color="auto"/>
            <w:right w:val="none" w:sz="0" w:space="0" w:color="auto"/>
          </w:divBdr>
        </w:div>
        <w:div w:id="1003358535">
          <w:marLeft w:val="1166"/>
          <w:marRight w:val="0"/>
          <w:marTop w:val="96"/>
          <w:marBottom w:val="0"/>
          <w:divBdr>
            <w:top w:val="none" w:sz="0" w:space="0" w:color="auto"/>
            <w:left w:val="none" w:sz="0" w:space="0" w:color="auto"/>
            <w:bottom w:val="none" w:sz="0" w:space="0" w:color="auto"/>
            <w:right w:val="none" w:sz="0" w:space="0" w:color="auto"/>
          </w:divBdr>
        </w:div>
        <w:div w:id="1752191687">
          <w:marLeft w:val="1166"/>
          <w:marRight w:val="0"/>
          <w:marTop w:val="96"/>
          <w:marBottom w:val="0"/>
          <w:divBdr>
            <w:top w:val="none" w:sz="0" w:space="0" w:color="auto"/>
            <w:left w:val="none" w:sz="0" w:space="0" w:color="auto"/>
            <w:bottom w:val="none" w:sz="0" w:space="0" w:color="auto"/>
            <w:right w:val="none" w:sz="0" w:space="0" w:color="auto"/>
          </w:divBdr>
        </w:div>
      </w:divsChild>
    </w:div>
    <w:div w:id="2131899622">
      <w:bodyDiv w:val="1"/>
      <w:marLeft w:val="0"/>
      <w:marRight w:val="0"/>
      <w:marTop w:val="0"/>
      <w:marBottom w:val="0"/>
      <w:divBdr>
        <w:top w:val="none" w:sz="0" w:space="0" w:color="auto"/>
        <w:left w:val="none" w:sz="0" w:space="0" w:color="auto"/>
        <w:bottom w:val="none" w:sz="0" w:space="0" w:color="auto"/>
        <w:right w:val="none" w:sz="0" w:space="0" w:color="auto"/>
      </w:divBdr>
    </w:div>
    <w:div w:id="2134401782">
      <w:bodyDiv w:val="1"/>
      <w:marLeft w:val="0"/>
      <w:marRight w:val="0"/>
      <w:marTop w:val="0"/>
      <w:marBottom w:val="0"/>
      <w:divBdr>
        <w:top w:val="none" w:sz="0" w:space="0" w:color="auto"/>
        <w:left w:val="none" w:sz="0" w:space="0" w:color="auto"/>
        <w:bottom w:val="none" w:sz="0" w:space="0" w:color="auto"/>
        <w:right w:val="none" w:sz="0" w:space="0" w:color="auto"/>
      </w:divBdr>
      <w:divsChild>
        <w:div w:id="327832389">
          <w:marLeft w:val="850"/>
          <w:marRight w:val="0"/>
          <w:marTop w:val="96"/>
          <w:marBottom w:val="0"/>
          <w:divBdr>
            <w:top w:val="none" w:sz="0" w:space="0" w:color="auto"/>
            <w:left w:val="none" w:sz="0" w:space="0" w:color="auto"/>
            <w:bottom w:val="none" w:sz="0" w:space="0" w:color="auto"/>
            <w:right w:val="none" w:sz="0" w:space="0" w:color="auto"/>
          </w:divBdr>
        </w:div>
        <w:div w:id="356197081">
          <w:marLeft w:val="850"/>
          <w:marRight w:val="0"/>
          <w:marTop w:val="96"/>
          <w:marBottom w:val="0"/>
          <w:divBdr>
            <w:top w:val="none" w:sz="0" w:space="0" w:color="auto"/>
            <w:left w:val="none" w:sz="0" w:space="0" w:color="auto"/>
            <w:bottom w:val="none" w:sz="0" w:space="0" w:color="auto"/>
            <w:right w:val="none" w:sz="0" w:space="0" w:color="auto"/>
          </w:divBdr>
        </w:div>
        <w:div w:id="575868368">
          <w:marLeft w:val="850"/>
          <w:marRight w:val="0"/>
          <w:marTop w:val="96"/>
          <w:marBottom w:val="0"/>
          <w:divBdr>
            <w:top w:val="none" w:sz="0" w:space="0" w:color="auto"/>
            <w:left w:val="none" w:sz="0" w:space="0" w:color="auto"/>
            <w:bottom w:val="none" w:sz="0" w:space="0" w:color="auto"/>
            <w:right w:val="none" w:sz="0" w:space="0" w:color="auto"/>
          </w:divBdr>
        </w:div>
        <w:div w:id="1746105229">
          <w:marLeft w:val="850"/>
          <w:marRight w:val="0"/>
          <w:marTop w:val="96"/>
          <w:marBottom w:val="0"/>
          <w:divBdr>
            <w:top w:val="none" w:sz="0" w:space="0" w:color="auto"/>
            <w:left w:val="none" w:sz="0" w:space="0" w:color="auto"/>
            <w:bottom w:val="none" w:sz="0" w:space="0" w:color="auto"/>
            <w:right w:val="none" w:sz="0" w:space="0" w:color="auto"/>
          </w:divBdr>
        </w:div>
        <w:div w:id="1874728071">
          <w:marLeft w:val="850"/>
          <w:marRight w:val="0"/>
          <w:marTop w:val="96"/>
          <w:marBottom w:val="0"/>
          <w:divBdr>
            <w:top w:val="none" w:sz="0" w:space="0" w:color="auto"/>
            <w:left w:val="none" w:sz="0" w:space="0" w:color="auto"/>
            <w:bottom w:val="none" w:sz="0" w:space="0" w:color="auto"/>
            <w:right w:val="none" w:sz="0" w:space="0" w:color="auto"/>
          </w:divBdr>
        </w:div>
      </w:divsChild>
    </w:div>
    <w:div w:id="2136368630">
      <w:bodyDiv w:val="1"/>
      <w:marLeft w:val="0"/>
      <w:marRight w:val="0"/>
      <w:marTop w:val="0"/>
      <w:marBottom w:val="0"/>
      <w:divBdr>
        <w:top w:val="none" w:sz="0" w:space="0" w:color="auto"/>
        <w:left w:val="none" w:sz="0" w:space="0" w:color="auto"/>
        <w:bottom w:val="none" w:sz="0" w:space="0" w:color="auto"/>
        <w:right w:val="none" w:sz="0" w:space="0" w:color="auto"/>
      </w:divBdr>
      <w:divsChild>
        <w:div w:id="19865217">
          <w:marLeft w:val="446"/>
          <w:marRight w:val="0"/>
          <w:marTop w:val="115"/>
          <w:marBottom w:val="0"/>
          <w:divBdr>
            <w:top w:val="none" w:sz="0" w:space="0" w:color="auto"/>
            <w:left w:val="none" w:sz="0" w:space="0" w:color="auto"/>
            <w:bottom w:val="none" w:sz="0" w:space="0" w:color="auto"/>
            <w:right w:val="none" w:sz="0" w:space="0" w:color="auto"/>
          </w:divBdr>
        </w:div>
        <w:div w:id="852497551">
          <w:marLeft w:val="1008"/>
          <w:marRight w:val="0"/>
          <w:marTop w:val="115"/>
          <w:marBottom w:val="0"/>
          <w:divBdr>
            <w:top w:val="none" w:sz="0" w:space="0" w:color="auto"/>
            <w:left w:val="none" w:sz="0" w:space="0" w:color="auto"/>
            <w:bottom w:val="none" w:sz="0" w:space="0" w:color="auto"/>
            <w:right w:val="none" w:sz="0" w:space="0" w:color="auto"/>
          </w:divBdr>
        </w:div>
        <w:div w:id="859321364">
          <w:marLeft w:val="1008"/>
          <w:marRight w:val="0"/>
          <w:marTop w:val="115"/>
          <w:marBottom w:val="0"/>
          <w:divBdr>
            <w:top w:val="none" w:sz="0" w:space="0" w:color="auto"/>
            <w:left w:val="none" w:sz="0" w:space="0" w:color="auto"/>
            <w:bottom w:val="none" w:sz="0" w:space="0" w:color="auto"/>
            <w:right w:val="none" w:sz="0" w:space="0" w:color="auto"/>
          </w:divBdr>
        </w:div>
        <w:div w:id="933903967">
          <w:marLeft w:val="1008"/>
          <w:marRight w:val="0"/>
          <w:marTop w:val="115"/>
          <w:marBottom w:val="0"/>
          <w:divBdr>
            <w:top w:val="none" w:sz="0" w:space="0" w:color="auto"/>
            <w:left w:val="none" w:sz="0" w:space="0" w:color="auto"/>
            <w:bottom w:val="none" w:sz="0" w:space="0" w:color="auto"/>
            <w:right w:val="none" w:sz="0" w:space="0" w:color="auto"/>
          </w:divBdr>
        </w:div>
        <w:div w:id="1166289831">
          <w:marLeft w:val="1008"/>
          <w:marRight w:val="0"/>
          <w:marTop w:val="115"/>
          <w:marBottom w:val="0"/>
          <w:divBdr>
            <w:top w:val="none" w:sz="0" w:space="0" w:color="auto"/>
            <w:left w:val="none" w:sz="0" w:space="0" w:color="auto"/>
            <w:bottom w:val="none" w:sz="0" w:space="0" w:color="auto"/>
            <w:right w:val="none" w:sz="0" w:space="0" w:color="auto"/>
          </w:divBdr>
        </w:div>
        <w:div w:id="1235044912">
          <w:marLeft w:val="446"/>
          <w:marRight w:val="0"/>
          <w:marTop w:val="115"/>
          <w:marBottom w:val="0"/>
          <w:divBdr>
            <w:top w:val="none" w:sz="0" w:space="0" w:color="auto"/>
            <w:left w:val="none" w:sz="0" w:space="0" w:color="auto"/>
            <w:bottom w:val="none" w:sz="0" w:space="0" w:color="auto"/>
            <w:right w:val="none" w:sz="0" w:space="0" w:color="auto"/>
          </w:divBdr>
        </w:div>
        <w:div w:id="1427727989">
          <w:marLeft w:val="1008"/>
          <w:marRight w:val="0"/>
          <w:marTop w:val="115"/>
          <w:marBottom w:val="0"/>
          <w:divBdr>
            <w:top w:val="none" w:sz="0" w:space="0" w:color="auto"/>
            <w:left w:val="none" w:sz="0" w:space="0" w:color="auto"/>
            <w:bottom w:val="none" w:sz="0" w:space="0" w:color="auto"/>
            <w:right w:val="none" w:sz="0" w:space="0" w:color="auto"/>
          </w:divBdr>
        </w:div>
        <w:div w:id="1940487046">
          <w:marLeft w:val="446"/>
          <w:marRight w:val="0"/>
          <w:marTop w:val="115"/>
          <w:marBottom w:val="0"/>
          <w:divBdr>
            <w:top w:val="none" w:sz="0" w:space="0" w:color="auto"/>
            <w:left w:val="none" w:sz="0" w:space="0" w:color="auto"/>
            <w:bottom w:val="none" w:sz="0" w:space="0" w:color="auto"/>
            <w:right w:val="none" w:sz="0" w:space="0" w:color="auto"/>
          </w:divBdr>
        </w:div>
      </w:divsChild>
    </w:div>
    <w:div w:id="2137214114">
      <w:bodyDiv w:val="1"/>
      <w:marLeft w:val="0"/>
      <w:marRight w:val="0"/>
      <w:marTop w:val="0"/>
      <w:marBottom w:val="0"/>
      <w:divBdr>
        <w:top w:val="none" w:sz="0" w:space="0" w:color="auto"/>
        <w:left w:val="none" w:sz="0" w:space="0" w:color="auto"/>
        <w:bottom w:val="none" w:sz="0" w:space="0" w:color="auto"/>
        <w:right w:val="none" w:sz="0" w:space="0" w:color="auto"/>
      </w:divBdr>
    </w:div>
    <w:div w:id="2137287865">
      <w:bodyDiv w:val="1"/>
      <w:marLeft w:val="0"/>
      <w:marRight w:val="0"/>
      <w:marTop w:val="0"/>
      <w:marBottom w:val="0"/>
      <w:divBdr>
        <w:top w:val="none" w:sz="0" w:space="0" w:color="auto"/>
        <w:left w:val="none" w:sz="0" w:space="0" w:color="auto"/>
        <w:bottom w:val="none" w:sz="0" w:space="0" w:color="auto"/>
        <w:right w:val="none" w:sz="0" w:space="0" w:color="auto"/>
      </w:divBdr>
      <w:divsChild>
        <w:div w:id="462501232">
          <w:marLeft w:val="1267"/>
          <w:marRight w:val="0"/>
          <w:marTop w:val="115"/>
          <w:marBottom w:val="0"/>
          <w:divBdr>
            <w:top w:val="none" w:sz="0" w:space="0" w:color="auto"/>
            <w:left w:val="none" w:sz="0" w:space="0" w:color="auto"/>
            <w:bottom w:val="none" w:sz="0" w:space="0" w:color="auto"/>
            <w:right w:val="none" w:sz="0" w:space="0" w:color="auto"/>
          </w:divBdr>
        </w:div>
        <w:div w:id="503522155">
          <w:marLeft w:val="1267"/>
          <w:marRight w:val="0"/>
          <w:marTop w:val="115"/>
          <w:marBottom w:val="0"/>
          <w:divBdr>
            <w:top w:val="none" w:sz="0" w:space="0" w:color="auto"/>
            <w:left w:val="none" w:sz="0" w:space="0" w:color="auto"/>
            <w:bottom w:val="none" w:sz="0" w:space="0" w:color="auto"/>
            <w:right w:val="none" w:sz="0" w:space="0" w:color="auto"/>
          </w:divBdr>
        </w:div>
        <w:div w:id="1058280252">
          <w:marLeft w:val="1267"/>
          <w:marRight w:val="0"/>
          <w:marTop w:val="115"/>
          <w:marBottom w:val="0"/>
          <w:divBdr>
            <w:top w:val="none" w:sz="0" w:space="0" w:color="auto"/>
            <w:left w:val="none" w:sz="0" w:space="0" w:color="auto"/>
            <w:bottom w:val="none" w:sz="0" w:space="0" w:color="auto"/>
            <w:right w:val="none" w:sz="0" w:space="0" w:color="auto"/>
          </w:divBdr>
        </w:div>
        <w:div w:id="1087577740">
          <w:marLeft w:val="720"/>
          <w:marRight w:val="0"/>
          <w:marTop w:val="134"/>
          <w:marBottom w:val="0"/>
          <w:divBdr>
            <w:top w:val="none" w:sz="0" w:space="0" w:color="auto"/>
            <w:left w:val="none" w:sz="0" w:space="0" w:color="auto"/>
            <w:bottom w:val="none" w:sz="0" w:space="0" w:color="auto"/>
            <w:right w:val="none" w:sz="0" w:space="0" w:color="auto"/>
          </w:divBdr>
        </w:div>
        <w:div w:id="1460876031">
          <w:marLeft w:val="1267"/>
          <w:marRight w:val="0"/>
          <w:marTop w:val="115"/>
          <w:marBottom w:val="0"/>
          <w:divBdr>
            <w:top w:val="none" w:sz="0" w:space="0" w:color="auto"/>
            <w:left w:val="none" w:sz="0" w:space="0" w:color="auto"/>
            <w:bottom w:val="none" w:sz="0" w:space="0" w:color="auto"/>
            <w:right w:val="none" w:sz="0" w:space="0" w:color="auto"/>
          </w:divBdr>
        </w:div>
        <w:div w:id="1668552133">
          <w:marLeft w:val="1267"/>
          <w:marRight w:val="0"/>
          <w:marTop w:val="115"/>
          <w:marBottom w:val="0"/>
          <w:divBdr>
            <w:top w:val="none" w:sz="0" w:space="0" w:color="auto"/>
            <w:left w:val="none" w:sz="0" w:space="0" w:color="auto"/>
            <w:bottom w:val="none" w:sz="0" w:space="0" w:color="auto"/>
            <w:right w:val="none" w:sz="0" w:space="0" w:color="auto"/>
          </w:divBdr>
        </w:div>
        <w:div w:id="1918854258">
          <w:marLeft w:val="1267"/>
          <w:marRight w:val="0"/>
          <w:marTop w:val="115"/>
          <w:marBottom w:val="0"/>
          <w:divBdr>
            <w:top w:val="none" w:sz="0" w:space="0" w:color="auto"/>
            <w:left w:val="none" w:sz="0" w:space="0" w:color="auto"/>
            <w:bottom w:val="none" w:sz="0" w:space="0" w:color="auto"/>
            <w:right w:val="none" w:sz="0" w:space="0" w:color="auto"/>
          </w:divBdr>
        </w:div>
      </w:divsChild>
    </w:div>
    <w:div w:id="2140491187">
      <w:bodyDiv w:val="1"/>
      <w:marLeft w:val="0"/>
      <w:marRight w:val="0"/>
      <w:marTop w:val="0"/>
      <w:marBottom w:val="0"/>
      <w:divBdr>
        <w:top w:val="none" w:sz="0" w:space="0" w:color="auto"/>
        <w:left w:val="none" w:sz="0" w:space="0" w:color="auto"/>
        <w:bottom w:val="none" w:sz="0" w:space="0" w:color="auto"/>
        <w:right w:val="none" w:sz="0" w:space="0" w:color="auto"/>
      </w:divBdr>
      <w:divsChild>
        <w:div w:id="908927822">
          <w:marLeft w:val="677"/>
          <w:marRight w:val="0"/>
          <w:marTop w:val="0"/>
          <w:marBottom w:val="0"/>
          <w:divBdr>
            <w:top w:val="none" w:sz="0" w:space="0" w:color="auto"/>
            <w:left w:val="none" w:sz="0" w:space="0" w:color="auto"/>
            <w:bottom w:val="none" w:sz="0" w:space="0" w:color="auto"/>
            <w:right w:val="none" w:sz="0" w:space="0" w:color="auto"/>
          </w:divBdr>
        </w:div>
      </w:divsChild>
    </w:div>
    <w:div w:id="2142377846">
      <w:bodyDiv w:val="1"/>
      <w:marLeft w:val="0"/>
      <w:marRight w:val="0"/>
      <w:marTop w:val="0"/>
      <w:marBottom w:val="0"/>
      <w:divBdr>
        <w:top w:val="none" w:sz="0" w:space="0" w:color="auto"/>
        <w:left w:val="none" w:sz="0" w:space="0" w:color="auto"/>
        <w:bottom w:val="none" w:sz="0" w:space="0" w:color="auto"/>
        <w:right w:val="none" w:sz="0" w:space="0" w:color="auto"/>
      </w:divBdr>
      <w:divsChild>
        <w:div w:id="882981117">
          <w:marLeft w:val="461"/>
          <w:marRight w:val="0"/>
          <w:marTop w:val="140"/>
          <w:marBottom w:val="0"/>
          <w:divBdr>
            <w:top w:val="none" w:sz="0" w:space="0" w:color="auto"/>
            <w:left w:val="none" w:sz="0" w:space="0" w:color="auto"/>
            <w:bottom w:val="none" w:sz="0" w:space="0" w:color="auto"/>
            <w:right w:val="none" w:sz="0" w:space="0" w:color="auto"/>
          </w:divBdr>
        </w:div>
        <w:div w:id="897395840">
          <w:marLeft w:val="461"/>
          <w:marRight w:val="0"/>
          <w:marTop w:val="140"/>
          <w:marBottom w:val="0"/>
          <w:divBdr>
            <w:top w:val="none" w:sz="0" w:space="0" w:color="auto"/>
            <w:left w:val="none" w:sz="0" w:space="0" w:color="auto"/>
            <w:bottom w:val="none" w:sz="0" w:space="0" w:color="auto"/>
            <w:right w:val="none" w:sz="0" w:space="0" w:color="auto"/>
          </w:divBdr>
        </w:div>
        <w:div w:id="1075670298">
          <w:marLeft w:val="461"/>
          <w:marRight w:val="0"/>
          <w:marTop w:val="140"/>
          <w:marBottom w:val="0"/>
          <w:divBdr>
            <w:top w:val="none" w:sz="0" w:space="0" w:color="auto"/>
            <w:left w:val="none" w:sz="0" w:space="0" w:color="auto"/>
            <w:bottom w:val="none" w:sz="0" w:space="0" w:color="auto"/>
            <w:right w:val="none" w:sz="0" w:space="0" w:color="auto"/>
          </w:divBdr>
        </w:div>
        <w:div w:id="1305156123">
          <w:marLeft w:val="461"/>
          <w:marRight w:val="0"/>
          <w:marTop w:val="140"/>
          <w:marBottom w:val="0"/>
          <w:divBdr>
            <w:top w:val="none" w:sz="0" w:space="0" w:color="auto"/>
            <w:left w:val="none" w:sz="0" w:space="0" w:color="auto"/>
            <w:bottom w:val="none" w:sz="0" w:space="0" w:color="auto"/>
            <w:right w:val="none" w:sz="0" w:space="0" w:color="auto"/>
          </w:divBdr>
        </w:div>
      </w:divsChild>
    </w:div>
    <w:div w:id="2143308144">
      <w:bodyDiv w:val="1"/>
      <w:marLeft w:val="0"/>
      <w:marRight w:val="0"/>
      <w:marTop w:val="0"/>
      <w:marBottom w:val="0"/>
      <w:divBdr>
        <w:top w:val="none" w:sz="0" w:space="0" w:color="auto"/>
        <w:left w:val="none" w:sz="0" w:space="0" w:color="auto"/>
        <w:bottom w:val="none" w:sz="0" w:space="0" w:color="auto"/>
        <w:right w:val="none" w:sz="0" w:space="0" w:color="auto"/>
      </w:divBdr>
      <w:divsChild>
        <w:div w:id="518813573">
          <w:marLeft w:val="547"/>
          <w:marRight w:val="0"/>
          <w:marTop w:val="134"/>
          <w:marBottom w:val="0"/>
          <w:divBdr>
            <w:top w:val="none" w:sz="0" w:space="0" w:color="auto"/>
            <w:left w:val="none" w:sz="0" w:space="0" w:color="auto"/>
            <w:bottom w:val="none" w:sz="0" w:space="0" w:color="auto"/>
            <w:right w:val="none" w:sz="0" w:space="0" w:color="auto"/>
          </w:divBdr>
        </w:div>
        <w:div w:id="530338007">
          <w:marLeft w:val="547"/>
          <w:marRight w:val="0"/>
          <w:marTop w:val="134"/>
          <w:marBottom w:val="0"/>
          <w:divBdr>
            <w:top w:val="none" w:sz="0" w:space="0" w:color="auto"/>
            <w:left w:val="none" w:sz="0" w:space="0" w:color="auto"/>
            <w:bottom w:val="none" w:sz="0" w:space="0" w:color="auto"/>
            <w:right w:val="none" w:sz="0" w:space="0" w:color="auto"/>
          </w:divBdr>
        </w:div>
        <w:div w:id="662049169">
          <w:marLeft w:val="547"/>
          <w:marRight w:val="0"/>
          <w:marTop w:val="134"/>
          <w:marBottom w:val="0"/>
          <w:divBdr>
            <w:top w:val="none" w:sz="0" w:space="0" w:color="auto"/>
            <w:left w:val="none" w:sz="0" w:space="0" w:color="auto"/>
            <w:bottom w:val="none" w:sz="0" w:space="0" w:color="auto"/>
            <w:right w:val="none" w:sz="0" w:space="0" w:color="auto"/>
          </w:divBdr>
        </w:div>
        <w:div w:id="1298028683">
          <w:marLeft w:val="1800"/>
          <w:marRight w:val="0"/>
          <w:marTop w:val="96"/>
          <w:marBottom w:val="0"/>
          <w:divBdr>
            <w:top w:val="none" w:sz="0" w:space="0" w:color="auto"/>
            <w:left w:val="none" w:sz="0" w:space="0" w:color="auto"/>
            <w:bottom w:val="none" w:sz="0" w:space="0" w:color="auto"/>
            <w:right w:val="none" w:sz="0" w:space="0" w:color="auto"/>
          </w:divBdr>
        </w:div>
        <w:div w:id="1693267729">
          <w:marLeft w:val="1166"/>
          <w:marRight w:val="0"/>
          <w:marTop w:val="115"/>
          <w:marBottom w:val="0"/>
          <w:divBdr>
            <w:top w:val="none" w:sz="0" w:space="0" w:color="auto"/>
            <w:left w:val="none" w:sz="0" w:space="0" w:color="auto"/>
            <w:bottom w:val="none" w:sz="0" w:space="0" w:color="auto"/>
            <w:right w:val="none" w:sz="0" w:space="0" w:color="auto"/>
          </w:divBdr>
        </w:div>
        <w:div w:id="1736586844">
          <w:marLeft w:val="1166"/>
          <w:marRight w:val="0"/>
          <w:marTop w:val="115"/>
          <w:marBottom w:val="0"/>
          <w:divBdr>
            <w:top w:val="none" w:sz="0" w:space="0" w:color="auto"/>
            <w:left w:val="none" w:sz="0" w:space="0" w:color="auto"/>
            <w:bottom w:val="none" w:sz="0" w:space="0" w:color="auto"/>
            <w:right w:val="none" w:sz="0" w:space="0" w:color="auto"/>
          </w:divBdr>
        </w:div>
        <w:div w:id="1784688694">
          <w:marLeft w:val="547"/>
          <w:marRight w:val="0"/>
          <w:marTop w:val="134"/>
          <w:marBottom w:val="0"/>
          <w:divBdr>
            <w:top w:val="none" w:sz="0" w:space="0" w:color="auto"/>
            <w:left w:val="none" w:sz="0" w:space="0" w:color="auto"/>
            <w:bottom w:val="none" w:sz="0" w:space="0" w:color="auto"/>
            <w:right w:val="none" w:sz="0" w:space="0" w:color="auto"/>
          </w:divBdr>
        </w:div>
        <w:div w:id="1844083025">
          <w:marLeft w:val="1166"/>
          <w:marRight w:val="0"/>
          <w:marTop w:val="115"/>
          <w:marBottom w:val="0"/>
          <w:divBdr>
            <w:top w:val="none" w:sz="0" w:space="0" w:color="auto"/>
            <w:left w:val="none" w:sz="0" w:space="0" w:color="auto"/>
            <w:bottom w:val="none" w:sz="0" w:space="0" w:color="auto"/>
            <w:right w:val="none" w:sz="0" w:space="0" w:color="auto"/>
          </w:divBdr>
        </w:div>
        <w:div w:id="2067029111">
          <w:marLeft w:val="547"/>
          <w:marRight w:val="0"/>
          <w:marTop w:val="134"/>
          <w:marBottom w:val="0"/>
          <w:divBdr>
            <w:top w:val="none" w:sz="0" w:space="0" w:color="auto"/>
            <w:left w:val="none" w:sz="0" w:space="0" w:color="auto"/>
            <w:bottom w:val="none" w:sz="0" w:space="0" w:color="auto"/>
            <w:right w:val="none" w:sz="0" w:space="0" w:color="auto"/>
          </w:divBdr>
        </w:div>
      </w:divsChild>
    </w:div>
    <w:div w:id="21472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tsc.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iesin.columbia.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esin.columbia.edu/"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yperlink" Target="http://www.nasrda.gov.n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ptl.r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B833B-44E8-47BA-8665-244B7CB5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33458</Words>
  <Characters>190715</Characters>
  <Application>Microsoft Office Word</Application>
  <DocSecurity>0</DocSecurity>
  <Lines>1589</Lines>
  <Paragraphs>447</Paragraphs>
  <ScaleCrop>false</ScaleCrop>
  <HeadingPairs>
    <vt:vector size="2" baseType="variant">
      <vt:variant>
        <vt:lpstr>Title</vt:lpstr>
      </vt:variant>
      <vt:variant>
        <vt:i4>1</vt:i4>
      </vt:variant>
    </vt:vector>
  </HeadingPairs>
  <TitlesOfParts>
    <vt:vector size="1" baseType="lpstr">
      <vt:lpstr>SIT 14 Minutes V1.0</vt:lpstr>
    </vt:vector>
  </TitlesOfParts>
  <Company>Personal</Company>
  <LinksUpToDate>false</LinksUpToDate>
  <CharactersWithSpaces>223726</CharactersWithSpaces>
  <SharedDoc>false</SharedDoc>
  <HLinks>
    <vt:vector size="630" baseType="variant">
      <vt:variant>
        <vt:i4>6226044</vt:i4>
      </vt:variant>
      <vt:variant>
        <vt:i4>567</vt:i4>
      </vt:variant>
      <vt:variant>
        <vt:i4>0</vt:i4>
      </vt:variant>
      <vt:variant>
        <vt:i4>5</vt:i4>
      </vt:variant>
      <vt:variant>
        <vt:lpwstr>http://www.csi.gov.cn/water_en.pdf</vt:lpwstr>
      </vt:variant>
      <vt:variant>
        <vt:lpwstr/>
      </vt:variant>
      <vt:variant>
        <vt:i4>1900544</vt:i4>
      </vt:variant>
      <vt:variant>
        <vt:i4>564</vt:i4>
      </vt:variant>
      <vt:variant>
        <vt:i4>0</vt:i4>
      </vt:variant>
      <vt:variant>
        <vt:i4>5</vt:i4>
      </vt:variant>
      <vt:variant>
        <vt:lpwstr>http://www.ird.fr/toute-l-actualite/actualites/communiques-et-dossiers-de-presse/neuf-etablissements-publics-s-unissent-pour-mettre-les-donnees-satellitaires-au-service-de-la-recherche-sur-l-environnement</vt:lpwstr>
      </vt:variant>
      <vt:variant>
        <vt:lpwstr/>
      </vt:variant>
      <vt:variant>
        <vt:i4>5963842</vt:i4>
      </vt:variant>
      <vt:variant>
        <vt:i4>561</vt:i4>
      </vt:variant>
      <vt:variant>
        <vt:i4>0</vt:i4>
      </vt:variant>
      <vt:variant>
        <vt:i4>5</vt:i4>
      </vt:variant>
      <vt:variant>
        <vt:lpwstr>http://www.gsdi.org/</vt:lpwstr>
      </vt:variant>
      <vt:variant>
        <vt:lpwstr/>
      </vt:variant>
      <vt:variant>
        <vt:i4>3211378</vt:i4>
      </vt:variant>
      <vt:variant>
        <vt:i4>558</vt:i4>
      </vt:variant>
      <vt:variant>
        <vt:i4>0</vt:i4>
      </vt:variant>
      <vt:variant>
        <vt:i4>5</vt:i4>
      </vt:variant>
      <vt:variant>
        <vt:lpwstr>http://giknet.org/</vt:lpwstr>
      </vt:variant>
      <vt:variant>
        <vt:lpwstr/>
      </vt:variant>
      <vt:variant>
        <vt:i4>3211378</vt:i4>
      </vt:variant>
      <vt:variant>
        <vt:i4>555</vt:i4>
      </vt:variant>
      <vt:variant>
        <vt:i4>0</vt:i4>
      </vt:variant>
      <vt:variant>
        <vt:i4>5</vt:i4>
      </vt:variant>
      <vt:variant>
        <vt:lpwstr>http://giknet.org/</vt:lpwstr>
      </vt:variant>
      <vt:variant>
        <vt:lpwstr/>
      </vt:variant>
      <vt:variant>
        <vt:i4>2555939</vt:i4>
      </vt:variant>
      <vt:variant>
        <vt:i4>552</vt:i4>
      </vt:variant>
      <vt:variant>
        <vt:i4>0</vt:i4>
      </vt:variant>
      <vt:variant>
        <vt:i4>5</vt:i4>
      </vt:variant>
      <vt:variant>
        <vt:lpwstr>http://www.igeoss.org/</vt:lpwstr>
      </vt:variant>
      <vt:variant>
        <vt:lpwstr/>
      </vt:variant>
      <vt:variant>
        <vt:i4>2555939</vt:i4>
      </vt:variant>
      <vt:variant>
        <vt:i4>549</vt:i4>
      </vt:variant>
      <vt:variant>
        <vt:i4>0</vt:i4>
      </vt:variant>
      <vt:variant>
        <vt:i4>5</vt:i4>
      </vt:variant>
      <vt:variant>
        <vt:lpwstr>http://www.igeoss.org/</vt:lpwstr>
      </vt:variant>
      <vt:variant>
        <vt:lpwstr/>
      </vt:variant>
      <vt:variant>
        <vt:i4>458838</vt:i4>
      </vt:variant>
      <vt:variant>
        <vt:i4>546</vt:i4>
      </vt:variant>
      <vt:variant>
        <vt:i4>0</vt:i4>
      </vt:variant>
      <vt:variant>
        <vt:i4>5</vt:i4>
      </vt:variant>
      <vt:variant>
        <vt:lpwstr>http://api-test.echo.nasa.gov/cwic-start/</vt:lpwstr>
      </vt:variant>
      <vt:variant>
        <vt:lpwstr/>
      </vt:variant>
      <vt:variant>
        <vt:i4>589833</vt:i4>
      </vt:variant>
      <vt:variant>
        <vt:i4>543</vt:i4>
      </vt:variant>
      <vt:variant>
        <vt:i4>0</vt:i4>
      </vt:variant>
      <vt:variant>
        <vt:i4>5</vt:i4>
      </vt:variant>
      <vt:variant>
        <vt:lpwstr>http://gcmd.nasa.gov/DocumentBuilder/Home.do?Portal=cwic</vt:lpwstr>
      </vt:variant>
      <vt:variant>
        <vt:lpwstr/>
      </vt:variant>
      <vt:variant>
        <vt:i4>1703946</vt:i4>
      </vt:variant>
      <vt:variant>
        <vt:i4>540</vt:i4>
      </vt:variant>
      <vt:variant>
        <vt:i4>0</vt:i4>
      </vt:variant>
      <vt:variant>
        <vt:i4>5</vt:i4>
      </vt:variant>
      <vt:variant>
        <vt:lpwstr>http://gcmdservices.gsfc.nasa.gov/static/kms/</vt:lpwstr>
      </vt:variant>
      <vt:variant>
        <vt:lpwstr/>
      </vt:variant>
      <vt:variant>
        <vt:i4>1638493</vt:i4>
      </vt:variant>
      <vt:variant>
        <vt:i4>537</vt:i4>
      </vt:variant>
      <vt:variant>
        <vt:i4>0</vt:i4>
      </vt:variant>
      <vt:variant>
        <vt:i4>5</vt:i4>
      </vt:variant>
      <vt:variant>
        <vt:lpwstr>http://www.ogcnetwork.net/node/1872</vt:lpwstr>
      </vt:variant>
      <vt:variant>
        <vt:lpwstr>S6</vt:lpwstr>
      </vt:variant>
      <vt:variant>
        <vt:i4>4390996</vt:i4>
      </vt:variant>
      <vt:variant>
        <vt:i4>534</vt:i4>
      </vt:variant>
      <vt:variant>
        <vt:i4>0</vt:i4>
      </vt:variant>
      <vt:variant>
        <vt:i4>5</vt:i4>
      </vt:variant>
      <vt:variant>
        <vt:lpwstr>http://54.249.239.179/OpenSearchClient/index.html</vt:lpwstr>
      </vt:variant>
      <vt:variant>
        <vt:lpwstr/>
      </vt:variant>
      <vt:variant>
        <vt:i4>3407878</vt:i4>
      </vt:variant>
      <vt:variant>
        <vt:i4>531</vt:i4>
      </vt:variant>
      <vt:variant>
        <vt:i4>0</vt:i4>
      </vt:variant>
      <vt:variant>
        <vt:i4>5</vt:i4>
      </vt:variant>
      <vt:variant>
        <vt:lpwstr>http://www.opensearch.org/Specifications/OpenSearch/1.1/Draft_5</vt:lpwstr>
      </vt:variant>
      <vt:variant>
        <vt:lpwstr>OpenSearch_description_document</vt:lpwstr>
      </vt:variant>
      <vt:variant>
        <vt:i4>6553634</vt:i4>
      </vt:variant>
      <vt:variant>
        <vt:i4>528</vt:i4>
      </vt:variant>
      <vt:variant>
        <vt:i4>0</vt:i4>
      </vt:variant>
      <vt:variant>
        <vt:i4>5</vt:i4>
      </vt:variant>
      <vt:variant>
        <vt:lpwstr>http://database.eohandbook.com/</vt:lpwstr>
      </vt:variant>
      <vt:variant>
        <vt:lpwstr/>
      </vt:variant>
      <vt:variant>
        <vt:i4>6881318</vt:i4>
      </vt:variant>
      <vt:variant>
        <vt:i4>525</vt:i4>
      </vt:variant>
      <vt:variant>
        <vt:i4>0</vt:i4>
      </vt:variant>
      <vt:variant>
        <vt:i4>5</vt:i4>
      </vt:variant>
      <vt:variant>
        <vt:lpwstr>https://eo-sso-idp.eo.esa.int/idp/umsso20/admin</vt:lpwstr>
      </vt:variant>
      <vt:variant>
        <vt:lpwstr/>
      </vt:variant>
      <vt:variant>
        <vt:i4>6881318</vt:i4>
      </vt:variant>
      <vt:variant>
        <vt:i4>522</vt:i4>
      </vt:variant>
      <vt:variant>
        <vt:i4>0</vt:i4>
      </vt:variant>
      <vt:variant>
        <vt:i4>5</vt:i4>
      </vt:variant>
      <vt:variant>
        <vt:lpwstr>https://eo-sso-idp.eo.esa.int/idp/umsso20/admin</vt:lpwstr>
      </vt:variant>
      <vt:variant>
        <vt:lpwstr/>
      </vt:variant>
      <vt:variant>
        <vt:i4>5832713</vt:i4>
      </vt:variant>
      <vt:variant>
        <vt:i4>519</vt:i4>
      </vt:variant>
      <vt:variant>
        <vt:i4>0</vt:i4>
      </vt:variant>
      <vt:variant>
        <vt:i4>5</vt:i4>
      </vt:variant>
      <vt:variant>
        <vt:lpwstr>http://openid.net/government/</vt:lpwstr>
      </vt:variant>
      <vt:variant>
        <vt:lpwstr/>
      </vt:variant>
      <vt:variant>
        <vt:i4>7602227</vt:i4>
      </vt:variant>
      <vt:variant>
        <vt:i4>516</vt:i4>
      </vt:variant>
      <vt:variant>
        <vt:i4>0</vt:i4>
      </vt:variant>
      <vt:variant>
        <vt:i4>5</vt:i4>
      </vt:variant>
      <vt:variant>
        <vt:lpwstr>https://vimeo.com/51045597</vt:lpwstr>
      </vt:variant>
      <vt:variant>
        <vt:lpwstr/>
      </vt:variant>
      <vt:variant>
        <vt:i4>2555930</vt:i4>
      </vt:variant>
      <vt:variant>
        <vt:i4>513</vt:i4>
      </vt:variant>
      <vt:variant>
        <vt:i4>0</vt:i4>
      </vt:variant>
      <vt:variant>
        <vt:i4>5</vt:i4>
      </vt:variant>
      <vt:variant>
        <vt:lpwstr>http://earth.esa.int/gscb/ltdp/EuropeanLTDPCommonGuidelines_Issue2.0.pdf</vt:lpwstr>
      </vt:variant>
      <vt:variant>
        <vt:lpwstr/>
      </vt:variant>
      <vt:variant>
        <vt:i4>1048640</vt:i4>
      </vt:variant>
      <vt:variant>
        <vt:i4>510</vt:i4>
      </vt:variant>
      <vt:variant>
        <vt:i4>0</vt:i4>
      </vt:variant>
      <vt:variant>
        <vt:i4>5</vt:i4>
      </vt:variant>
      <vt:variant>
        <vt:lpwstr>http://www.ceos-data.org/dev/</vt:lpwstr>
      </vt:variant>
      <vt:variant>
        <vt:lpwstr/>
      </vt:variant>
      <vt:variant>
        <vt:i4>1048640</vt:i4>
      </vt:variant>
      <vt:variant>
        <vt:i4>507</vt:i4>
      </vt:variant>
      <vt:variant>
        <vt:i4>0</vt:i4>
      </vt:variant>
      <vt:variant>
        <vt:i4>5</vt:i4>
      </vt:variant>
      <vt:variant>
        <vt:lpwstr>http://www.ceos-data.org/dev/</vt:lpwstr>
      </vt:variant>
      <vt:variant>
        <vt:lpwstr/>
      </vt:variant>
      <vt:variant>
        <vt:i4>2031675</vt:i4>
      </vt:variant>
      <vt:variant>
        <vt:i4>500</vt:i4>
      </vt:variant>
      <vt:variant>
        <vt:i4>0</vt:i4>
      </vt:variant>
      <vt:variant>
        <vt:i4>5</vt:i4>
      </vt:variant>
      <vt:variant>
        <vt:lpwstr/>
      </vt:variant>
      <vt:variant>
        <vt:lpwstr>_Toc358752585</vt:lpwstr>
      </vt:variant>
      <vt:variant>
        <vt:i4>2031675</vt:i4>
      </vt:variant>
      <vt:variant>
        <vt:i4>494</vt:i4>
      </vt:variant>
      <vt:variant>
        <vt:i4>0</vt:i4>
      </vt:variant>
      <vt:variant>
        <vt:i4>5</vt:i4>
      </vt:variant>
      <vt:variant>
        <vt:lpwstr/>
      </vt:variant>
      <vt:variant>
        <vt:lpwstr>_Toc358752584</vt:lpwstr>
      </vt:variant>
      <vt:variant>
        <vt:i4>2031675</vt:i4>
      </vt:variant>
      <vt:variant>
        <vt:i4>488</vt:i4>
      </vt:variant>
      <vt:variant>
        <vt:i4>0</vt:i4>
      </vt:variant>
      <vt:variant>
        <vt:i4>5</vt:i4>
      </vt:variant>
      <vt:variant>
        <vt:lpwstr/>
      </vt:variant>
      <vt:variant>
        <vt:lpwstr>_Toc358752583</vt:lpwstr>
      </vt:variant>
      <vt:variant>
        <vt:i4>2031675</vt:i4>
      </vt:variant>
      <vt:variant>
        <vt:i4>482</vt:i4>
      </vt:variant>
      <vt:variant>
        <vt:i4>0</vt:i4>
      </vt:variant>
      <vt:variant>
        <vt:i4>5</vt:i4>
      </vt:variant>
      <vt:variant>
        <vt:lpwstr/>
      </vt:variant>
      <vt:variant>
        <vt:lpwstr>_Toc358752582</vt:lpwstr>
      </vt:variant>
      <vt:variant>
        <vt:i4>2031675</vt:i4>
      </vt:variant>
      <vt:variant>
        <vt:i4>476</vt:i4>
      </vt:variant>
      <vt:variant>
        <vt:i4>0</vt:i4>
      </vt:variant>
      <vt:variant>
        <vt:i4>5</vt:i4>
      </vt:variant>
      <vt:variant>
        <vt:lpwstr/>
      </vt:variant>
      <vt:variant>
        <vt:lpwstr>_Toc358752581</vt:lpwstr>
      </vt:variant>
      <vt:variant>
        <vt:i4>2031675</vt:i4>
      </vt:variant>
      <vt:variant>
        <vt:i4>470</vt:i4>
      </vt:variant>
      <vt:variant>
        <vt:i4>0</vt:i4>
      </vt:variant>
      <vt:variant>
        <vt:i4>5</vt:i4>
      </vt:variant>
      <vt:variant>
        <vt:lpwstr/>
      </vt:variant>
      <vt:variant>
        <vt:lpwstr>_Toc358752580</vt:lpwstr>
      </vt:variant>
      <vt:variant>
        <vt:i4>1048635</vt:i4>
      </vt:variant>
      <vt:variant>
        <vt:i4>464</vt:i4>
      </vt:variant>
      <vt:variant>
        <vt:i4>0</vt:i4>
      </vt:variant>
      <vt:variant>
        <vt:i4>5</vt:i4>
      </vt:variant>
      <vt:variant>
        <vt:lpwstr/>
      </vt:variant>
      <vt:variant>
        <vt:lpwstr>_Toc358752579</vt:lpwstr>
      </vt:variant>
      <vt:variant>
        <vt:i4>1048635</vt:i4>
      </vt:variant>
      <vt:variant>
        <vt:i4>458</vt:i4>
      </vt:variant>
      <vt:variant>
        <vt:i4>0</vt:i4>
      </vt:variant>
      <vt:variant>
        <vt:i4>5</vt:i4>
      </vt:variant>
      <vt:variant>
        <vt:lpwstr/>
      </vt:variant>
      <vt:variant>
        <vt:lpwstr>_Toc358752578</vt:lpwstr>
      </vt:variant>
      <vt:variant>
        <vt:i4>1048635</vt:i4>
      </vt:variant>
      <vt:variant>
        <vt:i4>452</vt:i4>
      </vt:variant>
      <vt:variant>
        <vt:i4>0</vt:i4>
      </vt:variant>
      <vt:variant>
        <vt:i4>5</vt:i4>
      </vt:variant>
      <vt:variant>
        <vt:lpwstr/>
      </vt:variant>
      <vt:variant>
        <vt:lpwstr>_Toc358752577</vt:lpwstr>
      </vt:variant>
      <vt:variant>
        <vt:i4>1048635</vt:i4>
      </vt:variant>
      <vt:variant>
        <vt:i4>446</vt:i4>
      </vt:variant>
      <vt:variant>
        <vt:i4>0</vt:i4>
      </vt:variant>
      <vt:variant>
        <vt:i4>5</vt:i4>
      </vt:variant>
      <vt:variant>
        <vt:lpwstr/>
      </vt:variant>
      <vt:variant>
        <vt:lpwstr>_Toc358752576</vt:lpwstr>
      </vt:variant>
      <vt:variant>
        <vt:i4>1048635</vt:i4>
      </vt:variant>
      <vt:variant>
        <vt:i4>440</vt:i4>
      </vt:variant>
      <vt:variant>
        <vt:i4>0</vt:i4>
      </vt:variant>
      <vt:variant>
        <vt:i4>5</vt:i4>
      </vt:variant>
      <vt:variant>
        <vt:lpwstr/>
      </vt:variant>
      <vt:variant>
        <vt:lpwstr>_Toc358752575</vt:lpwstr>
      </vt:variant>
      <vt:variant>
        <vt:i4>1048635</vt:i4>
      </vt:variant>
      <vt:variant>
        <vt:i4>434</vt:i4>
      </vt:variant>
      <vt:variant>
        <vt:i4>0</vt:i4>
      </vt:variant>
      <vt:variant>
        <vt:i4>5</vt:i4>
      </vt:variant>
      <vt:variant>
        <vt:lpwstr/>
      </vt:variant>
      <vt:variant>
        <vt:lpwstr>_Toc358752574</vt:lpwstr>
      </vt:variant>
      <vt:variant>
        <vt:i4>1048635</vt:i4>
      </vt:variant>
      <vt:variant>
        <vt:i4>428</vt:i4>
      </vt:variant>
      <vt:variant>
        <vt:i4>0</vt:i4>
      </vt:variant>
      <vt:variant>
        <vt:i4>5</vt:i4>
      </vt:variant>
      <vt:variant>
        <vt:lpwstr/>
      </vt:variant>
      <vt:variant>
        <vt:lpwstr>_Toc358752573</vt:lpwstr>
      </vt:variant>
      <vt:variant>
        <vt:i4>1048635</vt:i4>
      </vt:variant>
      <vt:variant>
        <vt:i4>422</vt:i4>
      </vt:variant>
      <vt:variant>
        <vt:i4>0</vt:i4>
      </vt:variant>
      <vt:variant>
        <vt:i4>5</vt:i4>
      </vt:variant>
      <vt:variant>
        <vt:lpwstr/>
      </vt:variant>
      <vt:variant>
        <vt:lpwstr>_Toc358752572</vt:lpwstr>
      </vt:variant>
      <vt:variant>
        <vt:i4>1048635</vt:i4>
      </vt:variant>
      <vt:variant>
        <vt:i4>416</vt:i4>
      </vt:variant>
      <vt:variant>
        <vt:i4>0</vt:i4>
      </vt:variant>
      <vt:variant>
        <vt:i4>5</vt:i4>
      </vt:variant>
      <vt:variant>
        <vt:lpwstr/>
      </vt:variant>
      <vt:variant>
        <vt:lpwstr>_Toc358752571</vt:lpwstr>
      </vt:variant>
      <vt:variant>
        <vt:i4>1048635</vt:i4>
      </vt:variant>
      <vt:variant>
        <vt:i4>410</vt:i4>
      </vt:variant>
      <vt:variant>
        <vt:i4>0</vt:i4>
      </vt:variant>
      <vt:variant>
        <vt:i4>5</vt:i4>
      </vt:variant>
      <vt:variant>
        <vt:lpwstr/>
      </vt:variant>
      <vt:variant>
        <vt:lpwstr>_Toc358752570</vt:lpwstr>
      </vt:variant>
      <vt:variant>
        <vt:i4>1114171</vt:i4>
      </vt:variant>
      <vt:variant>
        <vt:i4>404</vt:i4>
      </vt:variant>
      <vt:variant>
        <vt:i4>0</vt:i4>
      </vt:variant>
      <vt:variant>
        <vt:i4>5</vt:i4>
      </vt:variant>
      <vt:variant>
        <vt:lpwstr/>
      </vt:variant>
      <vt:variant>
        <vt:lpwstr>_Toc358752569</vt:lpwstr>
      </vt:variant>
      <vt:variant>
        <vt:i4>1114171</vt:i4>
      </vt:variant>
      <vt:variant>
        <vt:i4>398</vt:i4>
      </vt:variant>
      <vt:variant>
        <vt:i4>0</vt:i4>
      </vt:variant>
      <vt:variant>
        <vt:i4>5</vt:i4>
      </vt:variant>
      <vt:variant>
        <vt:lpwstr/>
      </vt:variant>
      <vt:variant>
        <vt:lpwstr>_Toc358752568</vt:lpwstr>
      </vt:variant>
      <vt:variant>
        <vt:i4>1114171</vt:i4>
      </vt:variant>
      <vt:variant>
        <vt:i4>392</vt:i4>
      </vt:variant>
      <vt:variant>
        <vt:i4>0</vt:i4>
      </vt:variant>
      <vt:variant>
        <vt:i4>5</vt:i4>
      </vt:variant>
      <vt:variant>
        <vt:lpwstr/>
      </vt:variant>
      <vt:variant>
        <vt:lpwstr>_Toc358752567</vt:lpwstr>
      </vt:variant>
      <vt:variant>
        <vt:i4>1114171</vt:i4>
      </vt:variant>
      <vt:variant>
        <vt:i4>386</vt:i4>
      </vt:variant>
      <vt:variant>
        <vt:i4>0</vt:i4>
      </vt:variant>
      <vt:variant>
        <vt:i4>5</vt:i4>
      </vt:variant>
      <vt:variant>
        <vt:lpwstr/>
      </vt:variant>
      <vt:variant>
        <vt:lpwstr>_Toc358752566</vt:lpwstr>
      </vt:variant>
      <vt:variant>
        <vt:i4>1114171</vt:i4>
      </vt:variant>
      <vt:variant>
        <vt:i4>380</vt:i4>
      </vt:variant>
      <vt:variant>
        <vt:i4>0</vt:i4>
      </vt:variant>
      <vt:variant>
        <vt:i4>5</vt:i4>
      </vt:variant>
      <vt:variant>
        <vt:lpwstr/>
      </vt:variant>
      <vt:variant>
        <vt:lpwstr>_Toc358752565</vt:lpwstr>
      </vt:variant>
      <vt:variant>
        <vt:i4>1114171</vt:i4>
      </vt:variant>
      <vt:variant>
        <vt:i4>374</vt:i4>
      </vt:variant>
      <vt:variant>
        <vt:i4>0</vt:i4>
      </vt:variant>
      <vt:variant>
        <vt:i4>5</vt:i4>
      </vt:variant>
      <vt:variant>
        <vt:lpwstr/>
      </vt:variant>
      <vt:variant>
        <vt:lpwstr>_Toc358752564</vt:lpwstr>
      </vt:variant>
      <vt:variant>
        <vt:i4>1114171</vt:i4>
      </vt:variant>
      <vt:variant>
        <vt:i4>368</vt:i4>
      </vt:variant>
      <vt:variant>
        <vt:i4>0</vt:i4>
      </vt:variant>
      <vt:variant>
        <vt:i4>5</vt:i4>
      </vt:variant>
      <vt:variant>
        <vt:lpwstr/>
      </vt:variant>
      <vt:variant>
        <vt:lpwstr>_Toc358752563</vt:lpwstr>
      </vt:variant>
      <vt:variant>
        <vt:i4>1114171</vt:i4>
      </vt:variant>
      <vt:variant>
        <vt:i4>362</vt:i4>
      </vt:variant>
      <vt:variant>
        <vt:i4>0</vt:i4>
      </vt:variant>
      <vt:variant>
        <vt:i4>5</vt:i4>
      </vt:variant>
      <vt:variant>
        <vt:lpwstr/>
      </vt:variant>
      <vt:variant>
        <vt:lpwstr>_Toc358752562</vt:lpwstr>
      </vt:variant>
      <vt:variant>
        <vt:i4>1114171</vt:i4>
      </vt:variant>
      <vt:variant>
        <vt:i4>356</vt:i4>
      </vt:variant>
      <vt:variant>
        <vt:i4>0</vt:i4>
      </vt:variant>
      <vt:variant>
        <vt:i4>5</vt:i4>
      </vt:variant>
      <vt:variant>
        <vt:lpwstr/>
      </vt:variant>
      <vt:variant>
        <vt:lpwstr>_Toc358752561</vt:lpwstr>
      </vt:variant>
      <vt:variant>
        <vt:i4>1114171</vt:i4>
      </vt:variant>
      <vt:variant>
        <vt:i4>350</vt:i4>
      </vt:variant>
      <vt:variant>
        <vt:i4>0</vt:i4>
      </vt:variant>
      <vt:variant>
        <vt:i4>5</vt:i4>
      </vt:variant>
      <vt:variant>
        <vt:lpwstr/>
      </vt:variant>
      <vt:variant>
        <vt:lpwstr>_Toc358752560</vt:lpwstr>
      </vt:variant>
      <vt:variant>
        <vt:i4>1179707</vt:i4>
      </vt:variant>
      <vt:variant>
        <vt:i4>344</vt:i4>
      </vt:variant>
      <vt:variant>
        <vt:i4>0</vt:i4>
      </vt:variant>
      <vt:variant>
        <vt:i4>5</vt:i4>
      </vt:variant>
      <vt:variant>
        <vt:lpwstr/>
      </vt:variant>
      <vt:variant>
        <vt:lpwstr>_Toc358752559</vt:lpwstr>
      </vt:variant>
      <vt:variant>
        <vt:i4>1179707</vt:i4>
      </vt:variant>
      <vt:variant>
        <vt:i4>338</vt:i4>
      </vt:variant>
      <vt:variant>
        <vt:i4>0</vt:i4>
      </vt:variant>
      <vt:variant>
        <vt:i4>5</vt:i4>
      </vt:variant>
      <vt:variant>
        <vt:lpwstr/>
      </vt:variant>
      <vt:variant>
        <vt:lpwstr>_Toc358752558</vt:lpwstr>
      </vt:variant>
      <vt:variant>
        <vt:i4>1179707</vt:i4>
      </vt:variant>
      <vt:variant>
        <vt:i4>332</vt:i4>
      </vt:variant>
      <vt:variant>
        <vt:i4>0</vt:i4>
      </vt:variant>
      <vt:variant>
        <vt:i4>5</vt:i4>
      </vt:variant>
      <vt:variant>
        <vt:lpwstr/>
      </vt:variant>
      <vt:variant>
        <vt:lpwstr>_Toc358752557</vt:lpwstr>
      </vt:variant>
      <vt:variant>
        <vt:i4>1179707</vt:i4>
      </vt:variant>
      <vt:variant>
        <vt:i4>326</vt:i4>
      </vt:variant>
      <vt:variant>
        <vt:i4>0</vt:i4>
      </vt:variant>
      <vt:variant>
        <vt:i4>5</vt:i4>
      </vt:variant>
      <vt:variant>
        <vt:lpwstr/>
      </vt:variant>
      <vt:variant>
        <vt:lpwstr>_Toc358752556</vt:lpwstr>
      </vt:variant>
      <vt:variant>
        <vt:i4>1179707</vt:i4>
      </vt:variant>
      <vt:variant>
        <vt:i4>320</vt:i4>
      </vt:variant>
      <vt:variant>
        <vt:i4>0</vt:i4>
      </vt:variant>
      <vt:variant>
        <vt:i4>5</vt:i4>
      </vt:variant>
      <vt:variant>
        <vt:lpwstr/>
      </vt:variant>
      <vt:variant>
        <vt:lpwstr>_Toc358752555</vt:lpwstr>
      </vt:variant>
      <vt:variant>
        <vt:i4>1179707</vt:i4>
      </vt:variant>
      <vt:variant>
        <vt:i4>314</vt:i4>
      </vt:variant>
      <vt:variant>
        <vt:i4>0</vt:i4>
      </vt:variant>
      <vt:variant>
        <vt:i4>5</vt:i4>
      </vt:variant>
      <vt:variant>
        <vt:lpwstr/>
      </vt:variant>
      <vt:variant>
        <vt:lpwstr>_Toc358752554</vt:lpwstr>
      </vt:variant>
      <vt:variant>
        <vt:i4>1179707</vt:i4>
      </vt:variant>
      <vt:variant>
        <vt:i4>308</vt:i4>
      </vt:variant>
      <vt:variant>
        <vt:i4>0</vt:i4>
      </vt:variant>
      <vt:variant>
        <vt:i4>5</vt:i4>
      </vt:variant>
      <vt:variant>
        <vt:lpwstr/>
      </vt:variant>
      <vt:variant>
        <vt:lpwstr>_Toc358752553</vt:lpwstr>
      </vt:variant>
      <vt:variant>
        <vt:i4>1179707</vt:i4>
      </vt:variant>
      <vt:variant>
        <vt:i4>302</vt:i4>
      </vt:variant>
      <vt:variant>
        <vt:i4>0</vt:i4>
      </vt:variant>
      <vt:variant>
        <vt:i4>5</vt:i4>
      </vt:variant>
      <vt:variant>
        <vt:lpwstr/>
      </vt:variant>
      <vt:variant>
        <vt:lpwstr>_Toc358752552</vt:lpwstr>
      </vt:variant>
      <vt:variant>
        <vt:i4>1179707</vt:i4>
      </vt:variant>
      <vt:variant>
        <vt:i4>296</vt:i4>
      </vt:variant>
      <vt:variant>
        <vt:i4>0</vt:i4>
      </vt:variant>
      <vt:variant>
        <vt:i4>5</vt:i4>
      </vt:variant>
      <vt:variant>
        <vt:lpwstr/>
      </vt:variant>
      <vt:variant>
        <vt:lpwstr>_Toc358752551</vt:lpwstr>
      </vt:variant>
      <vt:variant>
        <vt:i4>1179707</vt:i4>
      </vt:variant>
      <vt:variant>
        <vt:i4>290</vt:i4>
      </vt:variant>
      <vt:variant>
        <vt:i4>0</vt:i4>
      </vt:variant>
      <vt:variant>
        <vt:i4>5</vt:i4>
      </vt:variant>
      <vt:variant>
        <vt:lpwstr/>
      </vt:variant>
      <vt:variant>
        <vt:lpwstr>_Toc358752550</vt:lpwstr>
      </vt:variant>
      <vt:variant>
        <vt:i4>1245243</vt:i4>
      </vt:variant>
      <vt:variant>
        <vt:i4>284</vt:i4>
      </vt:variant>
      <vt:variant>
        <vt:i4>0</vt:i4>
      </vt:variant>
      <vt:variant>
        <vt:i4>5</vt:i4>
      </vt:variant>
      <vt:variant>
        <vt:lpwstr/>
      </vt:variant>
      <vt:variant>
        <vt:lpwstr>_Toc358752549</vt:lpwstr>
      </vt:variant>
      <vt:variant>
        <vt:i4>1245243</vt:i4>
      </vt:variant>
      <vt:variant>
        <vt:i4>278</vt:i4>
      </vt:variant>
      <vt:variant>
        <vt:i4>0</vt:i4>
      </vt:variant>
      <vt:variant>
        <vt:i4>5</vt:i4>
      </vt:variant>
      <vt:variant>
        <vt:lpwstr/>
      </vt:variant>
      <vt:variant>
        <vt:lpwstr>_Toc358752548</vt:lpwstr>
      </vt:variant>
      <vt:variant>
        <vt:i4>1245243</vt:i4>
      </vt:variant>
      <vt:variant>
        <vt:i4>272</vt:i4>
      </vt:variant>
      <vt:variant>
        <vt:i4>0</vt:i4>
      </vt:variant>
      <vt:variant>
        <vt:i4>5</vt:i4>
      </vt:variant>
      <vt:variant>
        <vt:lpwstr/>
      </vt:variant>
      <vt:variant>
        <vt:lpwstr>_Toc358752547</vt:lpwstr>
      </vt:variant>
      <vt:variant>
        <vt:i4>1245243</vt:i4>
      </vt:variant>
      <vt:variant>
        <vt:i4>266</vt:i4>
      </vt:variant>
      <vt:variant>
        <vt:i4>0</vt:i4>
      </vt:variant>
      <vt:variant>
        <vt:i4>5</vt:i4>
      </vt:variant>
      <vt:variant>
        <vt:lpwstr/>
      </vt:variant>
      <vt:variant>
        <vt:lpwstr>_Toc358752546</vt:lpwstr>
      </vt:variant>
      <vt:variant>
        <vt:i4>1245243</vt:i4>
      </vt:variant>
      <vt:variant>
        <vt:i4>260</vt:i4>
      </vt:variant>
      <vt:variant>
        <vt:i4>0</vt:i4>
      </vt:variant>
      <vt:variant>
        <vt:i4>5</vt:i4>
      </vt:variant>
      <vt:variant>
        <vt:lpwstr/>
      </vt:variant>
      <vt:variant>
        <vt:lpwstr>_Toc358752545</vt:lpwstr>
      </vt:variant>
      <vt:variant>
        <vt:i4>1245243</vt:i4>
      </vt:variant>
      <vt:variant>
        <vt:i4>254</vt:i4>
      </vt:variant>
      <vt:variant>
        <vt:i4>0</vt:i4>
      </vt:variant>
      <vt:variant>
        <vt:i4>5</vt:i4>
      </vt:variant>
      <vt:variant>
        <vt:lpwstr/>
      </vt:variant>
      <vt:variant>
        <vt:lpwstr>_Toc358752544</vt:lpwstr>
      </vt:variant>
      <vt:variant>
        <vt:i4>1245243</vt:i4>
      </vt:variant>
      <vt:variant>
        <vt:i4>248</vt:i4>
      </vt:variant>
      <vt:variant>
        <vt:i4>0</vt:i4>
      </vt:variant>
      <vt:variant>
        <vt:i4>5</vt:i4>
      </vt:variant>
      <vt:variant>
        <vt:lpwstr/>
      </vt:variant>
      <vt:variant>
        <vt:lpwstr>_Toc358752543</vt:lpwstr>
      </vt:variant>
      <vt:variant>
        <vt:i4>1245243</vt:i4>
      </vt:variant>
      <vt:variant>
        <vt:i4>242</vt:i4>
      </vt:variant>
      <vt:variant>
        <vt:i4>0</vt:i4>
      </vt:variant>
      <vt:variant>
        <vt:i4>5</vt:i4>
      </vt:variant>
      <vt:variant>
        <vt:lpwstr/>
      </vt:variant>
      <vt:variant>
        <vt:lpwstr>_Toc358752542</vt:lpwstr>
      </vt:variant>
      <vt:variant>
        <vt:i4>1245243</vt:i4>
      </vt:variant>
      <vt:variant>
        <vt:i4>236</vt:i4>
      </vt:variant>
      <vt:variant>
        <vt:i4>0</vt:i4>
      </vt:variant>
      <vt:variant>
        <vt:i4>5</vt:i4>
      </vt:variant>
      <vt:variant>
        <vt:lpwstr/>
      </vt:variant>
      <vt:variant>
        <vt:lpwstr>_Toc358752541</vt:lpwstr>
      </vt:variant>
      <vt:variant>
        <vt:i4>1245243</vt:i4>
      </vt:variant>
      <vt:variant>
        <vt:i4>230</vt:i4>
      </vt:variant>
      <vt:variant>
        <vt:i4>0</vt:i4>
      </vt:variant>
      <vt:variant>
        <vt:i4>5</vt:i4>
      </vt:variant>
      <vt:variant>
        <vt:lpwstr/>
      </vt:variant>
      <vt:variant>
        <vt:lpwstr>_Toc358752540</vt:lpwstr>
      </vt:variant>
      <vt:variant>
        <vt:i4>1310779</vt:i4>
      </vt:variant>
      <vt:variant>
        <vt:i4>224</vt:i4>
      </vt:variant>
      <vt:variant>
        <vt:i4>0</vt:i4>
      </vt:variant>
      <vt:variant>
        <vt:i4>5</vt:i4>
      </vt:variant>
      <vt:variant>
        <vt:lpwstr/>
      </vt:variant>
      <vt:variant>
        <vt:lpwstr>_Toc358752539</vt:lpwstr>
      </vt:variant>
      <vt:variant>
        <vt:i4>1310779</vt:i4>
      </vt:variant>
      <vt:variant>
        <vt:i4>218</vt:i4>
      </vt:variant>
      <vt:variant>
        <vt:i4>0</vt:i4>
      </vt:variant>
      <vt:variant>
        <vt:i4>5</vt:i4>
      </vt:variant>
      <vt:variant>
        <vt:lpwstr/>
      </vt:variant>
      <vt:variant>
        <vt:lpwstr>_Toc358752538</vt:lpwstr>
      </vt:variant>
      <vt:variant>
        <vt:i4>1310779</vt:i4>
      </vt:variant>
      <vt:variant>
        <vt:i4>212</vt:i4>
      </vt:variant>
      <vt:variant>
        <vt:i4>0</vt:i4>
      </vt:variant>
      <vt:variant>
        <vt:i4>5</vt:i4>
      </vt:variant>
      <vt:variant>
        <vt:lpwstr/>
      </vt:variant>
      <vt:variant>
        <vt:lpwstr>_Toc358752537</vt:lpwstr>
      </vt:variant>
      <vt:variant>
        <vt:i4>1310779</vt:i4>
      </vt:variant>
      <vt:variant>
        <vt:i4>206</vt:i4>
      </vt:variant>
      <vt:variant>
        <vt:i4>0</vt:i4>
      </vt:variant>
      <vt:variant>
        <vt:i4>5</vt:i4>
      </vt:variant>
      <vt:variant>
        <vt:lpwstr/>
      </vt:variant>
      <vt:variant>
        <vt:lpwstr>_Toc358752536</vt:lpwstr>
      </vt:variant>
      <vt:variant>
        <vt:i4>1310779</vt:i4>
      </vt:variant>
      <vt:variant>
        <vt:i4>200</vt:i4>
      </vt:variant>
      <vt:variant>
        <vt:i4>0</vt:i4>
      </vt:variant>
      <vt:variant>
        <vt:i4>5</vt:i4>
      </vt:variant>
      <vt:variant>
        <vt:lpwstr/>
      </vt:variant>
      <vt:variant>
        <vt:lpwstr>_Toc358752535</vt:lpwstr>
      </vt:variant>
      <vt:variant>
        <vt:i4>1310779</vt:i4>
      </vt:variant>
      <vt:variant>
        <vt:i4>194</vt:i4>
      </vt:variant>
      <vt:variant>
        <vt:i4>0</vt:i4>
      </vt:variant>
      <vt:variant>
        <vt:i4>5</vt:i4>
      </vt:variant>
      <vt:variant>
        <vt:lpwstr/>
      </vt:variant>
      <vt:variant>
        <vt:lpwstr>_Toc358752534</vt:lpwstr>
      </vt:variant>
      <vt:variant>
        <vt:i4>1310779</vt:i4>
      </vt:variant>
      <vt:variant>
        <vt:i4>188</vt:i4>
      </vt:variant>
      <vt:variant>
        <vt:i4>0</vt:i4>
      </vt:variant>
      <vt:variant>
        <vt:i4>5</vt:i4>
      </vt:variant>
      <vt:variant>
        <vt:lpwstr/>
      </vt:variant>
      <vt:variant>
        <vt:lpwstr>_Toc358752533</vt:lpwstr>
      </vt:variant>
      <vt:variant>
        <vt:i4>1310779</vt:i4>
      </vt:variant>
      <vt:variant>
        <vt:i4>182</vt:i4>
      </vt:variant>
      <vt:variant>
        <vt:i4>0</vt:i4>
      </vt:variant>
      <vt:variant>
        <vt:i4>5</vt:i4>
      </vt:variant>
      <vt:variant>
        <vt:lpwstr/>
      </vt:variant>
      <vt:variant>
        <vt:lpwstr>_Toc358752532</vt:lpwstr>
      </vt:variant>
      <vt:variant>
        <vt:i4>1310779</vt:i4>
      </vt:variant>
      <vt:variant>
        <vt:i4>176</vt:i4>
      </vt:variant>
      <vt:variant>
        <vt:i4>0</vt:i4>
      </vt:variant>
      <vt:variant>
        <vt:i4>5</vt:i4>
      </vt:variant>
      <vt:variant>
        <vt:lpwstr/>
      </vt:variant>
      <vt:variant>
        <vt:lpwstr>_Toc358752531</vt:lpwstr>
      </vt:variant>
      <vt:variant>
        <vt:i4>1310779</vt:i4>
      </vt:variant>
      <vt:variant>
        <vt:i4>170</vt:i4>
      </vt:variant>
      <vt:variant>
        <vt:i4>0</vt:i4>
      </vt:variant>
      <vt:variant>
        <vt:i4>5</vt:i4>
      </vt:variant>
      <vt:variant>
        <vt:lpwstr/>
      </vt:variant>
      <vt:variant>
        <vt:lpwstr>_Toc358752530</vt:lpwstr>
      </vt:variant>
      <vt:variant>
        <vt:i4>1376315</vt:i4>
      </vt:variant>
      <vt:variant>
        <vt:i4>164</vt:i4>
      </vt:variant>
      <vt:variant>
        <vt:i4>0</vt:i4>
      </vt:variant>
      <vt:variant>
        <vt:i4>5</vt:i4>
      </vt:variant>
      <vt:variant>
        <vt:lpwstr/>
      </vt:variant>
      <vt:variant>
        <vt:lpwstr>_Toc358752529</vt:lpwstr>
      </vt:variant>
      <vt:variant>
        <vt:i4>1376315</vt:i4>
      </vt:variant>
      <vt:variant>
        <vt:i4>158</vt:i4>
      </vt:variant>
      <vt:variant>
        <vt:i4>0</vt:i4>
      </vt:variant>
      <vt:variant>
        <vt:i4>5</vt:i4>
      </vt:variant>
      <vt:variant>
        <vt:lpwstr/>
      </vt:variant>
      <vt:variant>
        <vt:lpwstr>_Toc358752528</vt:lpwstr>
      </vt:variant>
      <vt:variant>
        <vt:i4>1376315</vt:i4>
      </vt:variant>
      <vt:variant>
        <vt:i4>152</vt:i4>
      </vt:variant>
      <vt:variant>
        <vt:i4>0</vt:i4>
      </vt:variant>
      <vt:variant>
        <vt:i4>5</vt:i4>
      </vt:variant>
      <vt:variant>
        <vt:lpwstr/>
      </vt:variant>
      <vt:variant>
        <vt:lpwstr>_Toc358752527</vt:lpwstr>
      </vt:variant>
      <vt:variant>
        <vt:i4>1376315</vt:i4>
      </vt:variant>
      <vt:variant>
        <vt:i4>146</vt:i4>
      </vt:variant>
      <vt:variant>
        <vt:i4>0</vt:i4>
      </vt:variant>
      <vt:variant>
        <vt:i4>5</vt:i4>
      </vt:variant>
      <vt:variant>
        <vt:lpwstr/>
      </vt:variant>
      <vt:variant>
        <vt:lpwstr>_Toc358752526</vt:lpwstr>
      </vt:variant>
      <vt:variant>
        <vt:i4>1376315</vt:i4>
      </vt:variant>
      <vt:variant>
        <vt:i4>140</vt:i4>
      </vt:variant>
      <vt:variant>
        <vt:i4>0</vt:i4>
      </vt:variant>
      <vt:variant>
        <vt:i4>5</vt:i4>
      </vt:variant>
      <vt:variant>
        <vt:lpwstr/>
      </vt:variant>
      <vt:variant>
        <vt:lpwstr>_Toc358752525</vt:lpwstr>
      </vt:variant>
      <vt:variant>
        <vt:i4>1376315</vt:i4>
      </vt:variant>
      <vt:variant>
        <vt:i4>134</vt:i4>
      </vt:variant>
      <vt:variant>
        <vt:i4>0</vt:i4>
      </vt:variant>
      <vt:variant>
        <vt:i4>5</vt:i4>
      </vt:variant>
      <vt:variant>
        <vt:lpwstr/>
      </vt:variant>
      <vt:variant>
        <vt:lpwstr>_Toc358752524</vt:lpwstr>
      </vt:variant>
      <vt:variant>
        <vt:i4>1376315</vt:i4>
      </vt:variant>
      <vt:variant>
        <vt:i4>128</vt:i4>
      </vt:variant>
      <vt:variant>
        <vt:i4>0</vt:i4>
      </vt:variant>
      <vt:variant>
        <vt:i4>5</vt:i4>
      </vt:variant>
      <vt:variant>
        <vt:lpwstr/>
      </vt:variant>
      <vt:variant>
        <vt:lpwstr>_Toc358752523</vt:lpwstr>
      </vt:variant>
      <vt:variant>
        <vt:i4>1376315</vt:i4>
      </vt:variant>
      <vt:variant>
        <vt:i4>122</vt:i4>
      </vt:variant>
      <vt:variant>
        <vt:i4>0</vt:i4>
      </vt:variant>
      <vt:variant>
        <vt:i4>5</vt:i4>
      </vt:variant>
      <vt:variant>
        <vt:lpwstr/>
      </vt:variant>
      <vt:variant>
        <vt:lpwstr>_Toc358752522</vt:lpwstr>
      </vt:variant>
      <vt:variant>
        <vt:i4>1376315</vt:i4>
      </vt:variant>
      <vt:variant>
        <vt:i4>116</vt:i4>
      </vt:variant>
      <vt:variant>
        <vt:i4>0</vt:i4>
      </vt:variant>
      <vt:variant>
        <vt:i4>5</vt:i4>
      </vt:variant>
      <vt:variant>
        <vt:lpwstr/>
      </vt:variant>
      <vt:variant>
        <vt:lpwstr>_Toc358752521</vt:lpwstr>
      </vt:variant>
      <vt:variant>
        <vt:i4>1376315</vt:i4>
      </vt:variant>
      <vt:variant>
        <vt:i4>110</vt:i4>
      </vt:variant>
      <vt:variant>
        <vt:i4>0</vt:i4>
      </vt:variant>
      <vt:variant>
        <vt:i4>5</vt:i4>
      </vt:variant>
      <vt:variant>
        <vt:lpwstr/>
      </vt:variant>
      <vt:variant>
        <vt:lpwstr>_Toc358752520</vt:lpwstr>
      </vt:variant>
      <vt:variant>
        <vt:i4>1441851</vt:i4>
      </vt:variant>
      <vt:variant>
        <vt:i4>104</vt:i4>
      </vt:variant>
      <vt:variant>
        <vt:i4>0</vt:i4>
      </vt:variant>
      <vt:variant>
        <vt:i4>5</vt:i4>
      </vt:variant>
      <vt:variant>
        <vt:lpwstr/>
      </vt:variant>
      <vt:variant>
        <vt:lpwstr>_Toc358752519</vt:lpwstr>
      </vt:variant>
      <vt:variant>
        <vt:i4>1441851</vt:i4>
      </vt:variant>
      <vt:variant>
        <vt:i4>98</vt:i4>
      </vt:variant>
      <vt:variant>
        <vt:i4>0</vt:i4>
      </vt:variant>
      <vt:variant>
        <vt:i4>5</vt:i4>
      </vt:variant>
      <vt:variant>
        <vt:lpwstr/>
      </vt:variant>
      <vt:variant>
        <vt:lpwstr>_Toc358752518</vt:lpwstr>
      </vt:variant>
      <vt:variant>
        <vt:i4>1441851</vt:i4>
      </vt:variant>
      <vt:variant>
        <vt:i4>92</vt:i4>
      </vt:variant>
      <vt:variant>
        <vt:i4>0</vt:i4>
      </vt:variant>
      <vt:variant>
        <vt:i4>5</vt:i4>
      </vt:variant>
      <vt:variant>
        <vt:lpwstr/>
      </vt:variant>
      <vt:variant>
        <vt:lpwstr>_Toc358752517</vt:lpwstr>
      </vt:variant>
      <vt:variant>
        <vt:i4>1441851</vt:i4>
      </vt:variant>
      <vt:variant>
        <vt:i4>86</vt:i4>
      </vt:variant>
      <vt:variant>
        <vt:i4>0</vt:i4>
      </vt:variant>
      <vt:variant>
        <vt:i4>5</vt:i4>
      </vt:variant>
      <vt:variant>
        <vt:lpwstr/>
      </vt:variant>
      <vt:variant>
        <vt:lpwstr>_Toc358752516</vt:lpwstr>
      </vt:variant>
      <vt:variant>
        <vt:i4>1441851</vt:i4>
      </vt:variant>
      <vt:variant>
        <vt:i4>80</vt:i4>
      </vt:variant>
      <vt:variant>
        <vt:i4>0</vt:i4>
      </vt:variant>
      <vt:variant>
        <vt:i4>5</vt:i4>
      </vt:variant>
      <vt:variant>
        <vt:lpwstr/>
      </vt:variant>
      <vt:variant>
        <vt:lpwstr>_Toc358752515</vt:lpwstr>
      </vt:variant>
      <vt:variant>
        <vt:i4>1441851</vt:i4>
      </vt:variant>
      <vt:variant>
        <vt:i4>74</vt:i4>
      </vt:variant>
      <vt:variant>
        <vt:i4>0</vt:i4>
      </vt:variant>
      <vt:variant>
        <vt:i4>5</vt:i4>
      </vt:variant>
      <vt:variant>
        <vt:lpwstr/>
      </vt:variant>
      <vt:variant>
        <vt:lpwstr>_Toc358752514</vt:lpwstr>
      </vt:variant>
      <vt:variant>
        <vt:i4>1441851</vt:i4>
      </vt:variant>
      <vt:variant>
        <vt:i4>68</vt:i4>
      </vt:variant>
      <vt:variant>
        <vt:i4>0</vt:i4>
      </vt:variant>
      <vt:variant>
        <vt:i4>5</vt:i4>
      </vt:variant>
      <vt:variant>
        <vt:lpwstr/>
      </vt:variant>
      <vt:variant>
        <vt:lpwstr>_Toc358752513</vt:lpwstr>
      </vt:variant>
      <vt:variant>
        <vt:i4>1441851</vt:i4>
      </vt:variant>
      <vt:variant>
        <vt:i4>62</vt:i4>
      </vt:variant>
      <vt:variant>
        <vt:i4>0</vt:i4>
      </vt:variant>
      <vt:variant>
        <vt:i4>5</vt:i4>
      </vt:variant>
      <vt:variant>
        <vt:lpwstr/>
      </vt:variant>
      <vt:variant>
        <vt:lpwstr>_Toc358752512</vt:lpwstr>
      </vt:variant>
      <vt:variant>
        <vt:i4>1441851</vt:i4>
      </vt:variant>
      <vt:variant>
        <vt:i4>56</vt:i4>
      </vt:variant>
      <vt:variant>
        <vt:i4>0</vt:i4>
      </vt:variant>
      <vt:variant>
        <vt:i4>5</vt:i4>
      </vt:variant>
      <vt:variant>
        <vt:lpwstr/>
      </vt:variant>
      <vt:variant>
        <vt:lpwstr>_Toc358752511</vt:lpwstr>
      </vt:variant>
      <vt:variant>
        <vt:i4>1441851</vt:i4>
      </vt:variant>
      <vt:variant>
        <vt:i4>50</vt:i4>
      </vt:variant>
      <vt:variant>
        <vt:i4>0</vt:i4>
      </vt:variant>
      <vt:variant>
        <vt:i4>5</vt:i4>
      </vt:variant>
      <vt:variant>
        <vt:lpwstr/>
      </vt:variant>
      <vt:variant>
        <vt:lpwstr>_Toc358752510</vt:lpwstr>
      </vt:variant>
      <vt:variant>
        <vt:i4>1507387</vt:i4>
      </vt:variant>
      <vt:variant>
        <vt:i4>44</vt:i4>
      </vt:variant>
      <vt:variant>
        <vt:i4>0</vt:i4>
      </vt:variant>
      <vt:variant>
        <vt:i4>5</vt:i4>
      </vt:variant>
      <vt:variant>
        <vt:lpwstr/>
      </vt:variant>
      <vt:variant>
        <vt:lpwstr>_Toc358752509</vt:lpwstr>
      </vt:variant>
      <vt:variant>
        <vt:i4>1507387</vt:i4>
      </vt:variant>
      <vt:variant>
        <vt:i4>38</vt:i4>
      </vt:variant>
      <vt:variant>
        <vt:i4>0</vt:i4>
      </vt:variant>
      <vt:variant>
        <vt:i4>5</vt:i4>
      </vt:variant>
      <vt:variant>
        <vt:lpwstr/>
      </vt:variant>
      <vt:variant>
        <vt:lpwstr>_Toc358752508</vt:lpwstr>
      </vt:variant>
      <vt:variant>
        <vt:i4>1507387</vt:i4>
      </vt:variant>
      <vt:variant>
        <vt:i4>32</vt:i4>
      </vt:variant>
      <vt:variant>
        <vt:i4>0</vt:i4>
      </vt:variant>
      <vt:variant>
        <vt:i4>5</vt:i4>
      </vt:variant>
      <vt:variant>
        <vt:lpwstr/>
      </vt:variant>
      <vt:variant>
        <vt:lpwstr>_Toc358752507</vt:lpwstr>
      </vt:variant>
      <vt:variant>
        <vt:i4>1507387</vt:i4>
      </vt:variant>
      <vt:variant>
        <vt:i4>26</vt:i4>
      </vt:variant>
      <vt:variant>
        <vt:i4>0</vt:i4>
      </vt:variant>
      <vt:variant>
        <vt:i4>5</vt:i4>
      </vt:variant>
      <vt:variant>
        <vt:lpwstr/>
      </vt:variant>
      <vt:variant>
        <vt:lpwstr>_Toc358752506</vt:lpwstr>
      </vt:variant>
      <vt:variant>
        <vt:i4>1507387</vt:i4>
      </vt:variant>
      <vt:variant>
        <vt:i4>20</vt:i4>
      </vt:variant>
      <vt:variant>
        <vt:i4>0</vt:i4>
      </vt:variant>
      <vt:variant>
        <vt:i4>5</vt:i4>
      </vt:variant>
      <vt:variant>
        <vt:lpwstr/>
      </vt:variant>
      <vt:variant>
        <vt:lpwstr>_Toc358752505</vt:lpwstr>
      </vt:variant>
      <vt:variant>
        <vt:i4>1507387</vt:i4>
      </vt:variant>
      <vt:variant>
        <vt:i4>14</vt:i4>
      </vt:variant>
      <vt:variant>
        <vt:i4>0</vt:i4>
      </vt:variant>
      <vt:variant>
        <vt:i4>5</vt:i4>
      </vt:variant>
      <vt:variant>
        <vt:lpwstr/>
      </vt:variant>
      <vt:variant>
        <vt:lpwstr>_Toc358752504</vt:lpwstr>
      </vt:variant>
      <vt:variant>
        <vt:i4>1507387</vt:i4>
      </vt:variant>
      <vt:variant>
        <vt:i4>8</vt:i4>
      </vt:variant>
      <vt:variant>
        <vt:i4>0</vt:i4>
      </vt:variant>
      <vt:variant>
        <vt:i4>5</vt:i4>
      </vt:variant>
      <vt:variant>
        <vt:lpwstr/>
      </vt:variant>
      <vt:variant>
        <vt:lpwstr>_Toc358752503</vt:lpwstr>
      </vt:variant>
      <vt:variant>
        <vt:i4>1507387</vt:i4>
      </vt:variant>
      <vt:variant>
        <vt:i4>2</vt:i4>
      </vt:variant>
      <vt:variant>
        <vt:i4>0</vt:i4>
      </vt:variant>
      <vt:variant>
        <vt:i4>5</vt:i4>
      </vt:variant>
      <vt:variant>
        <vt:lpwstr/>
      </vt:variant>
      <vt:variant>
        <vt:lpwstr>_Toc358752502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 14 Minutes V1.0</dc:title>
  <dc:creator>Michelle Piepgrass</dc:creator>
  <cp:lastModifiedBy>Anne Kennerley</cp:lastModifiedBy>
  <cp:revision>2</cp:revision>
  <cp:lastPrinted>2014-06-16T12:28:00Z</cp:lastPrinted>
  <dcterms:created xsi:type="dcterms:W3CDTF">2014-07-15T11:59:00Z</dcterms:created>
  <dcterms:modified xsi:type="dcterms:W3CDTF">2014-07-15T11:59:00Z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-1128476954</vt:i4>
  </property>
</Properties>
</file>