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280619" w14:textId="77777777" w:rsidR="007A17EE" w:rsidRPr="00592165" w:rsidRDefault="007A17EE" w:rsidP="00F57192">
      <w:pPr>
        <w:pStyle w:val="Title"/>
        <w:tabs>
          <w:tab w:val="left" w:pos="7380"/>
          <w:tab w:val="left" w:pos="7650"/>
        </w:tabs>
        <w:jc w:val="both"/>
        <w:rPr>
          <w:lang w:val="en-GB"/>
        </w:rPr>
      </w:pPr>
    </w:p>
    <w:p w14:paraId="177EBBFC" w14:textId="77777777" w:rsidR="007A17EE" w:rsidRPr="00592165" w:rsidRDefault="007A17EE">
      <w:pPr>
        <w:pStyle w:val="Title"/>
        <w:tabs>
          <w:tab w:val="left" w:pos="6675"/>
          <w:tab w:val="left" w:pos="7380"/>
        </w:tabs>
        <w:jc w:val="left"/>
        <w:rPr>
          <w:lang w:val="en-GB"/>
        </w:rPr>
      </w:pPr>
      <w:r w:rsidRPr="00592165">
        <w:rPr>
          <w:lang w:val="en-GB"/>
        </w:rPr>
        <w:tab/>
      </w:r>
    </w:p>
    <w:p w14:paraId="73FE7049" w14:textId="77777777" w:rsidR="007A17EE" w:rsidRPr="00592165" w:rsidRDefault="007A17EE">
      <w:pPr>
        <w:pStyle w:val="Title"/>
        <w:tabs>
          <w:tab w:val="left" w:pos="1530"/>
          <w:tab w:val="left" w:pos="7380"/>
        </w:tabs>
        <w:jc w:val="both"/>
        <w:rPr>
          <w:lang w:val="en-GB"/>
        </w:rPr>
      </w:pPr>
      <w:r w:rsidRPr="00592165">
        <w:rPr>
          <w:lang w:val="en-GB"/>
        </w:rPr>
        <w:tab/>
      </w:r>
    </w:p>
    <w:p w14:paraId="03269423" w14:textId="77777777"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14:paraId="7A0DC0AD" w14:textId="77777777"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14:paraId="7CA5B55E" w14:textId="77777777"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14:paraId="7C2BC61D" w14:textId="77777777"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14:paraId="365C4730" w14:textId="77777777" w:rsidR="007A17EE" w:rsidRPr="00592165" w:rsidRDefault="00A94185" w:rsidP="00A94185">
      <w:pPr>
        <w:pStyle w:val="Title"/>
        <w:tabs>
          <w:tab w:val="center" w:pos="5110"/>
          <w:tab w:val="left" w:pos="6240"/>
          <w:tab w:val="left" w:pos="7380"/>
        </w:tabs>
        <w:jc w:val="left"/>
        <w:rPr>
          <w:lang w:val="en-GB"/>
        </w:rPr>
      </w:pPr>
      <w:r w:rsidRPr="00592165">
        <w:rPr>
          <w:lang w:val="en-GB"/>
        </w:rPr>
        <w:tab/>
      </w:r>
    </w:p>
    <w:p w14:paraId="0D23D1A2" w14:textId="77777777" w:rsidR="007A17EE" w:rsidRPr="00E02097" w:rsidRDefault="007A17EE">
      <w:pPr>
        <w:pStyle w:val="Title"/>
        <w:tabs>
          <w:tab w:val="left" w:pos="7380"/>
        </w:tabs>
        <w:rPr>
          <w:b w:val="0"/>
          <w:lang w:val="en-GB"/>
        </w:rPr>
      </w:pPr>
    </w:p>
    <w:p w14:paraId="322DFB7C" w14:textId="02451883" w:rsidR="007A17EE" w:rsidRPr="00E02097" w:rsidRDefault="006D661A">
      <w:pPr>
        <w:pStyle w:val="Title"/>
        <w:tabs>
          <w:tab w:val="left" w:pos="7380"/>
        </w:tabs>
        <w:rPr>
          <w:b w:val="0"/>
          <w:lang w:val="en-GB"/>
        </w:rPr>
      </w:pPr>
      <w:r>
        <w:rPr>
          <w:b w:val="0"/>
          <w:lang w:val="en-GB"/>
        </w:rPr>
        <w:t>CEOS WGISS-3</w:t>
      </w:r>
      <w:r w:rsidR="001405DE">
        <w:rPr>
          <w:b w:val="0"/>
        </w:rPr>
        <w:t>9</w:t>
      </w:r>
      <w:r w:rsidR="00260922" w:rsidRPr="00E02097">
        <w:rPr>
          <w:b w:val="0"/>
          <w:lang w:val="en-GB"/>
        </w:rPr>
        <w:t xml:space="preserve"> </w:t>
      </w:r>
      <w:r w:rsidR="007A17EE" w:rsidRPr="00E02097">
        <w:rPr>
          <w:b w:val="0"/>
          <w:lang w:val="en-GB"/>
        </w:rPr>
        <w:t>Agenda</w:t>
      </w:r>
    </w:p>
    <w:p w14:paraId="29159067" w14:textId="77777777" w:rsidR="007A17EE" w:rsidRPr="00E02097" w:rsidRDefault="007A17EE">
      <w:pPr>
        <w:pStyle w:val="Title"/>
        <w:tabs>
          <w:tab w:val="left" w:pos="7380"/>
        </w:tabs>
        <w:rPr>
          <w:b w:val="0"/>
          <w:lang w:val="en-GB"/>
        </w:rPr>
      </w:pPr>
    </w:p>
    <w:p w14:paraId="3B51766A" w14:textId="7197A826" w:rsidR="007A17EE" w:rsidRPr="00E02097" w:rsidRDefault="001405DE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  <w:r>
        <w:rPr>
          <w:b w:val="0"/>
          <w:sz w:val="40"/>
          <w:szCs w:val="40"/>
        </w:rPr>
        <w:t>11 May</w:t>
      </w:r>
      <w:r w:rsidR="006D661A">
        <w:rPr>
          <w:b w:val="0"/>
          <w:sz w:val="40"/>
          <w:szCs w:val="40"/>
        </w:rPr>
        <w:t xml:space="preserve"> </w:t>
      </w:r>
      <w:r w:rsidR="00FA4F4D">
        <w:rPr>
          <w:b w:val="0"/>
          <w:sz w:val="40"/>
          <w:szCs w:val="40"/>
          <w:lang w:val="en-GB"/>
        </w:rPr>
        <w:t>– 15 May,</w:t>
      </w:r>
      <w:r>
        <w:rPr>
          <w:b w:val="0"/>
          <w:sz w:val="40"/>
          <w:szCs w:val="40"/>
          <w:lang w:val="en-GB"/>
        </w:rPr>
        <w:t xml:space="preserve"> 2015</w:t>
      </w:r>
    </w:p>
    <w:p w14:paraId="3F38A6C9" w14:textId="2523736B" w:rsidR="00260922" w:rsidRPr="00E02097" w:rsidRDefault="001405DE" w:rsidP="00776667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  <w:r>
        <w:rPr>
          <w:b w:val="0"/>
          <w:sz w:val="40"/>
          <w:szCs w:val="40"/>
          <w:lang w:val="en-GB"/>
        </w:rPr>
        <w:t>Tsukuba, Japan</w:t>
      </w:r>
    </w:p>
    <w:p w14:paraId="4FB29153" w14:textId="77777777" w:rsidR="00133CD9" w:rsidRDefault="00133CD9" w:rsidP="00E02097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  <w:r>
        <w:rPr>
          <w:b w:val="0"/>
          <w:sz w:val="40"/>
          <w:szCs w:val="40"/>
          <w:lang w:val="en-GB"/>
        </w:rPr>
        <w:t xml:space="preserve">Hosted by Japan Aerospace Exploration Agency </w:t>
      </w:r>
    </w:p>
    <w:p w14:paraId="7B634488" w14:textId="107DF1AD" w:rsidR="000278C0" w:rsidRPr="00E02097" w:rsidRDefault="00133CD9" w:rsidP="00E02097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  <w:r>
        <w:rPr>
          <w:b w:val="0"/>
          <w:sz w:val="40"/>
          <w:szCs w:val="40"/>
          <w:lang w:val="en-GB"/>
        </w:rPr>
        <w:t>(JAXA)</w:t>
      </w:r>
      <w:bookmarkStart w:id="0" w:name="_GoBack"/>
      <w:bookmarkEnd w:id="0"/>
    </w:p>
    <w:p w14:paraId="2A491B9B" w14:textId="77777777" w:rsidR="00635CFA" w:rsidRDefault="00635CFA" w:rsidP="00635CFA"/>
    <w:p w14:paraId="1F92A77C" w14:textId="77777777" w:rsidR="007A17EE" w:rsidRDefault="007A17EE" w:rsidP="000278C0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</w:p>
    <w:p w14:paraId="7DCE9B63" w14:textId="77777777" w:rsidR="00865097" w:rsidRPr="001405DE" w:rsidRDefault="00865097" w:rsidP="00865097">
      <w:pPr>
        <w:pStyle w:val="Subtitle"/>
        <w:rPr>
          <w:i w:val="0"/>
        </w:rPr>
      </w:pPr>
    </w:p>
    <w:p w14:paraId="44C054C8" w14:textId="77777777" w:rsidR="00ED003E" w:rsidRDefault="00ED003E" w:rsidP="00ED003E">
      <w:pPr>
        <w:pStyle w:val="Heading1"/>
        <w:spacing w:after="120"/>
      </w:pPr>
      <w:r>
        <w:tab/>
      </w:r>
    </w:p>
    <w:p w14:paraId="21814650" w14:textId="77777777" w:rsidR="00305706" w:rsidRDefault="00305706" w:rsidP="009378C3">
      <w:pPr>
        <w:pStyle w:val="Heading1"/>
        <w:tabs>
          <w:tab w:val="left" w:pos="7290"/>
          <w:tab w:val="left" w:pos="8010"/>
        </w:tabs>
        <w:spacing w:after="120"/>
      </w:pPr>
    </w:p>
    <w:p w14:paraId="777333BD" w14:textId="77777777" w:rsidR="00305706" w:rsidRPr="00305706" w:rsidRDefault="00305706" w:rsidP="00305706"/>
    <w:p w14:paraId="1994E135" w14:textId="77777777" w:rsidR="00305706" w:rsidRPr="00305706" w:rsidRDefault="00305706" w:rsidP="00305706"/>
    <w:p w14:paraId="7F90785B" w14:textId="77777777" w:rsidR="00305706" w:rsidRPr="00305706" w:rsidRDefault="00305706" w:rsidP="00305706"/>
    <w:p w14:paraId="64662D8C" w14:textId="77777777" w:rsidR="00305706" w:rsidRPr="00305706" w:rsidRDefault="00305706" w:rsidP="00305706"/>
    <w:p w14:paraId="3EEE42AE" w14:textId="77777777" w:rsidR="00305706" w:rsidRDefault="00305706" w:rsidP="009378C3">
      <w:pPr>
        <w:pStyle w:val="Heading1"/>
        <w:tabs>
          <w:tab w:val="left" w:pos="7290"/>
          <w:tab w:val="left" w:pos="8010"/>
        </w:tabs>
        <w:spacing w:after="120"/>
      </w:pPr>
    </w:p>
    <w:p w14:paraId="5580D97D" w14:textId="77777777" w:rsidR="00305706" w:rsidRDefault="00305706" w:rsidP="00305706">
      <w:pPr>
        <w:pStyle w:val="Heading1"/>
        <w:tabs>
          <w:tab w:val="clear" w:pos="720"/>
          <w:tab w:val="left" w:pos="2250"/>
        </w:tabs>
        <w:spacing w:after="120"/>
      </w:pPr>
      <w:r>
        <w:tab/>
      </w:r>
    </w:p>
    <w:p w14:paraId="4B2466CD" w14:textId="18E49419" w:rsidR="00133CD9" w:rsidRDefault="00133CD9" w:rsidP="009378C3">
      <w:pPr>
        <w:pStyle w:val="Heading1"/>
        <w:tabs>
          <w:tab w:val="left" w:pos="7290"/>
          <w:tab w:val="left" w:pos="8010"/>
        </w:tabs>
        <w:spacing w:after="120"/>
      </w:pPr>
    </w:p>
    <w:p w14:paraId="14125249" w14:textId="6550EF6A" w:rsidR="00133CD9" w:rsidRDefault="00133CD9" w:rsidP="00133CD9">
      <w:pPr>
        <w:pStyle w:val="Heading1"/>
        <w:tabs>
          <w:tab w:val="clear" w:pos="720"/>
          <w:tab w:val="left" w:pos="3679"/>
        </w:tabs>
        <w:spacing w:after="120"/>
      </w:pPr>
      <w:r>
        <w:tab/>
      </w:r>
    </w:p>
    <w:p w14:paraId="6BDF01B2" w14:textId="77777777" w:rsidR="007A17EE" w:rsidRPr="00906BA1" w:rsidRDefault="00906BA1" w:rsidP="009378C3">
      <w:pPr>
        <w:pStyle w:val="Heading1"/>
        <w:tabs>
          <w:tab w:val="left" w:pos="7290"/>
          <w:tab w:val="left" w:pos="8010"/>
        </w:tabs>
        <w:spacing w:after="120"/>
      </w:pPr>
      <w:r w:rsidRPr="00133CD9">
        <w:br w:type="page"/>
      </w:r>
      <w:r w:rsidR="007A17EE" w:rsidRPr="00906BA1">
        <w:lastRenderedPageBreak/>
        <w:t xml:space="preserve">Monday, </w:t>
      </w:r>
      <w:r w:rsidR="000B5068">
        <w:t>May</w:t>
      </w:r>
      <w:r w:rsidR="00227888">
        <w:t xml:space="preserve"> </w:t>
      </w:r>
      <w:r w:rsidR="000B5068">
        <w:t>11</w:t>
      </w:r>
      <w:r w:rsidR="007A17EE" w:rsidRPr="00906BA1">
        <w:t xml:space="preserve">, </w:t>
      </w:r>
      <w:r w:rsidR="000B5068">
        <w:t>2015</w:t>
      </w:r>
    </w:p>
    <w:p w14:paraId="4E88B0DF" w14:textId="77777777" w:rsidR="007F6603" w:rsidRDefault="007F6603" w:rsidP="00647CAC">
      <w:pPr>
        <w:spacing w:after="0"/>
      </w:pPr>
    </w:p>
    <w:p w14:paraId="6CF63227" w14:textId="56EE3390" w:rsidR="00FE7811" w:rsidRDefault="0054413F" w:rsidP="00490474">
      <w:pPr>
        <w:pStyle w:val="Heading2"/>
        <w:spacing w:before="0"/>
      </w:pPr>
      <w:r>
        <w:t>09:0</w:t>
      </w:r>
      <w:r w:rsidR="00DF3F33">
        <w:t>0</w:t>
      </w:r>
      <w:r>
        <w:tab/>
        <w:t>Depart from Hotel Lobby</w:t>
      </w:r>
    </w:p>
    <w:p w14:paraId="3BEEE586" w14:textId="77777777" w:rsidR="00490474" w:rsidRPr="00490474" w:rsidRDefault="00490474" w:rsidP="00490474">
      <w:pPr>
        <w:spacing w:after="0"/>
      </w:pPr>
    </w:p>
    <w:p w14:paraId="56E81A1F" w14:textId="751B62B0" w:rsidR="00FE7811" w:rsidRPr="00E853D6" w:rsidRDefault="0054413F" w:rsidP="00490474">
      <w:pPr>
        <w:pStyle w:val="Heading2"/>
        <w:spacing w:before="0"/>
        <w:rPr>
          <w:sz w:val="24"/>
        </w:rPr>
      </w:pPr>
      <w:r>
        <w:t>09:30</w:t>
      </w:r>
      <w:r>
        <w:tab/>
        <w:t>Convene</w:t>
      </w:r>
      <w:r w:rsidR="00137886">
        <w:t xml:space="preserve">- </w:t>
      </w:r>
      <w:hyperlink r:id="rId9">
        <w:r w:rsidR="00751AAC">
          <w:rPr>
            <w:color w:val="0000FF"/>
            <w:u w:val="single"/>
          </w:rPr>
          <w:t>Group Photo</w:t>
        </w:r>
      </w:hyperlink>
    </w:p>
    <w:p w14:paraId="2B37B48B" w14:textId="63624899" w:rsidR="004D60B8" w:rsidRDefault="004846A4" w:rsidP="004D60B8">
      <w:pPr>
        <w:tabs>
          <w:tab w:val="left" w:pos="720"/>
          <w:tab w:val="left" w:pos="792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sz w:val="24"/>
        </w:rPr>
        <w:t>09:30</w:t>
      </w:r>
      <w:r w:rsidR="00B1250D">
        <w:rPr>
          <w:sz w:val="24"/>
        </w:rPr>
        <w:tab/>
      </w:r>
      <w:hyperlink r:id="rId10">
        <w:r w:rsidR="00751AAC">
          <w:rPr>
            <w:color w:val="0000FF"/>
            <w:sz w:val="24"/>
            <w:szCs w:val="24"/>
            <w:u w:val="single"/>
          </w:rPr>
          <w:t>Host Opening Address</w:t>
        </w:r>
      </w:hyperlink>
      <w:r w:rsidR="00B20F95">
        <w:rPr>
          <w:rFonts w:cs="Angsana New"/>
          <w:sz w:val="24"/>
          <w:lang w:bidi="th-TH"/>
        </w:rPr>
        <w:tab/>
      </w:r>
      <w:r w:rsidR="00E27BB0">
        <w:rPr>
          <w:rFonts w:cs="Angsana New"/>
          <w:i/>
          <w:sz w:val="24"/>
          <w:lang w:bidi="th-TH"/>
        </w:rPr>
        <w:t>Mr Ichiro Naito</w:t>
      </w:r>
      <w:r w:rsidR="00E27BB0" w:rsidRPr="00E27BB0">
        <w:rPr>
          <w:rFonts w:cs="Angsana New"/>
          <w:i/>
          <w:sz w:val="24"/>
          <w:lang w:bidi="th-TH"/>
        </w:rPr>
        <w:t xml:space="preserve">, </w:t>
      </w:r>
      <w:r w:rsidR="00E27BB0">
        <w:rPr>
          <w:rFonts w:cs="Angsana New"/>
          <w:i/>
          <w:sz w:val="24"/>
          <w:lang w:bidi="th-TH"/>
        </w:rPr>
        <w:t>D</w:t>
      </w:r>
      <w:r w:rsidR="00E27BB0" w:rsidRPr="00E27BB0">
        <w:rPr>
          <w:rFonts w:cs="Angsana New"/>
          <w:i/>
          <w:sz w:val="24"/>
          <w:lang w:bidi="th-TH"/>
        </w:rPr>
        <w:t xml:space="preserve">irector of </w:t>
      </w:r>
    </w:p>
    <w:p w14:paraId="4155709D" w14:textId="77777777" w:rsidR="004D60B8" w:rsidRDefault="004D60B8" w:rsidP="004D60B8">
      <w:pPr>
        <w:tabs>
          <w:tab w:val="left" w:pos="720"/>
          <w:tab w:val="left" w:pos="7920"/>
        </w:tabs>
        <w:spacing w:after="0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i/>
          <w:sz w:val="24"/>
          <w:lang w:bidi="th-TH"/>
        </w:rPr>
        <w:tab/>
      </w:r>
      <w:r>
        <w:rPr>
          <w:rFonts w:cs="Angsana New"/>
          <w:i/>
          <w:sz w:val="24"/>
          <w:lang w:bidi="th-TH"/>
        </w:rPr>
        <w:tab/>
        <w:t>Space Applications and</w:t>
      </w:r>
    </w:p>
    <w:p w14:paraId="7BF02D88" w14:textId="028C9DD8" w:rsidR="002804BA" w:rsidRPr="00E27BB0" w:rsidRDefault="004D60B8" w:rsidP="004D60B8">
      <w:pPr>
        <w:tabs>
          <w:tab w:val="left" w:pos="720"/>
          <w:tab w:val="left" w:pos="7920"/>
        </w:tabs>
        <w:spacing w:after="0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i/>
          <w:sz w:val="24"/>
          <w:lang w:bidi="th-TH"/>
        </w:rPr>
        <w:tab/>
      </w:r>
      <w:r>
        <w:rPr>
          <w:rFonts w:cs="Angsana New"/>
          <w:i/>
          <w:sz w:val="24"/>
          <w:lang w:bidi="th-TH"/>
        </w:rPr>
        <w:tab/>
        <w:t>Operations Center,</w:t>
      </w:r>
      <w:r w:rsidR="00E27BB0" w:rsidRPr="00E27BB0">
        <w:rPr>
          <w:rFonts w:cs="Angsana New"/>
          <w:i/>
          <w:sz w:val="24"/>
          <w:lang w:bidi="th-TH"/>
        </w:rPr>
        <w:t xml:space="preserve"> JAXA</w:t>
      </w:r>
    </w:p>
    <w:p w14:paraId="50D9FE77" w14:textId="783F388F" w:rsidR="004846A4" w:rsidRPr="00DF3F33" w:rsidRDefault="004846A4" w:rsidP="004846A4">
      <w:pPr>
        <w:tabs>
          <w:tab w:val="left" w:pos="720"/>
          <w:tab w:val="left" w:pos="7920"/>
        </w:tabs>
        <w:spacing w:before="120" w:after="0"/>
        <w:ind w:right="-400"/>
        <w:jc w:val="left"/>
        <w:rPr>
          <w:rFonts w:cs="Angsana New"/>
          <w:i/>
          <w:sz w:val="24"/>
          <w:lang w:bidi="th-TH"/>
        </w:rPr>
      </w:pPr>
      <w:r>
        <w:rPr>
          <w:sz w:val="24"/>
        </w:rPr>
        <w:t>10:00</w:t>
      </w:r>
      <w:r w:rsidRPr="0047378E">
        <w:rPr>
          <w:sz w:val="24"/>
        </w:rPr>
        <w:tab/>
      </w:r>
      <w:hyperlink r:id="rId11">
        <w:r w:rsidR="00751AAC">
          <w:rPr>
            <w:color w:val="0000FF"/>
            <w:sz w:val="24"/>
            <w:szCs w:val="24"/>
            <w:u w:val="single"/>
          </w:rPr>
          <w:t>Host Welcome and Logistics Information</w:t>
        </w:r>
      </w:hyperlink>
      <w:r>
        <w:rPr>
          <w:rFonts w:cs="Angsana New"/>
          <w:sz w:val="24"/>
          <w:lang w:bidi="th-TH"/>
        </w:rPr>
        <w:tab/>
      </w:r>
      <w:r>
        <w:rPr>
          <w:rFonts w:cs="Angsana New"/>
          <w:i/>
          <w:sz w:val="24"/>
          <w:lang w:bidi="th-TH"/>
        </w:rPr>
        <w:t>Satoko Miura</w:t>
      </w:r>
      <w:r>
        <w:rPr>
          <w:sz w:val="24"/>
        </w:rPr>
        <w:tab/>
      </w:r>
      <w:r w:rsidRPr="00BC08C8">
        <w:rPr>
          <w:rFonts w:cs="Angsana New"/>
          <w:i/>
          <w:sz w:val="18"/>
          <w:szCs w:val="18"/>
          <w:lang w:bidi="th-TH"/>
        </w:rPr>
        <w:t xml:space="preserve"> </w:t>
      </w:r>
    </w:p>
    <w:p w14:paraId="22A2016B" w14:textId="46096CD9" w:rsidR="002804BA" w:rsidRPr="002804BA" w:rsidRDefault="00DF3F33" w:rsidP="00BC08C8">
      <w:pPr>
        <w:tabs>
          <w:tab w:val="left" w:pos="720"/>
          <w:tab w:val="left" w:pos="7920"/>
        </w:tabs>
        <w:spacing w:before="120" w:after="0"/>
        <w:jc w:val="left"/>
        <w:rPr>
          <w:rFonts w:cs="Angsana New"/>
          <w:i/>
          <w:lang w:bidi="th-TH"/>
        </w:rPr>
      </w:pPr>
      <w:r>
        <w:rPr>
          <w:rFonts w:cs="Angsana New"/>
          <w:sz w:val="24"/>
          <w:lang w:val="en-US" w:bidi="th-TH"/>
        </w:rPr>
        <w:t>10:</w:t>
      </w:r>
      <w:r w:rsidR="00955629">
        <w:rPr>
          <w:rFonts w:cs="Angsana New"/>
          <w:sz w:val="24"/>
          <w:lang w:val="en-US" w:bidi="th-TH"/>
        </w:rPr>
        <w:t>15</w:t>
      </w:r>
      <w:r w:rsidR="00BC08C8" w:rsidRPr="00BC08C8">
        <w:rPr>
          <w:rFonts w:cs="Angsana New"/>
          <w:sz w:val="24"/>
          <w:lang w:bidi="th-TH"/>
        </w:rPr>
        <w:t xml:space="preserve"> </w:t>
      </w:r>
      <w:r w:rsidR="00BC08C8">
        <w:rPr>
          <w:rFonts w:cs="Angsana New"/>
          <w:sz w:val="24"/>
          <w:lang w:bidi="th-TH"/>
        </w:rPr>
        <w:t xml:space="preserve">  </w:t>
      </w:r>
      <w:r w:rsidR="00BC08C8">
        <w:rPr>
          <w:sz w:val="24"/>
        </w:rPr>
        <w:t>Welcome and Introductions</w:t>
      </w:r>
      <w:r w:rsidR="00BC08C8">
        <w:rPr>
          <w:rFonts w:cs="Angsana New"/>
          <w:sz w:val="24"/>
          <w:lang w:bidi="th-TH"/>
        </w:rPr>
        <w:tab/>
      </w:r>
      <w:r w:rsidR="00BC08C8">
        <w:rPr>
          <w:i/>
          <w:sz w:val="24"/>
        </w:rPr>
        <w:t>Richard Moreno</w:t>
      </w:r>
      <w:r w:rsidR="00BC08C8">
        <w:rPr>
          <w:rFonts w:cs="Angsana New"/>
          <w:i/>
          <w:sz w:val="24"/>
          <w:lang w:bidi="th-TH"/>
        </w:rPr>
        <w:t xml:space="preserve"> </w:t>
      </w:r>
    </w:p>
    <w:p w14:paraId="2E71AADF" w14:textId="3B309BBF" w:rsidR="006A2D88" w:rsidRDefault="00EC0535" w:rsidP="00EF4D2B">
      <w:pPr>
        <w:tabs>
          <w:tab w:val="left" w:pos="72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>10:</w:t>
      </w:r>
      <w:r w:rsidR="00955629">
        <w:rPr>
          <w:sz w:val="24"/>
          <w:lang w:val="en-US"/>
        </w:rPr>
        <w:t>3</w:t>
      </w:r>
      <w:r w:rsidR="00DF3F33">
        <w:rPr>
          <w:sz w:val="24"/>
          <w:lang w:val="en-US"/>
        </w:rPr>
        <w:t>0</w:t>
      </w:r>
      <w:r w:rsidR="00EF4D2B">
        <w:rPr>
          <w:sz w:val="24"/>
        </w:rPr>
        <w:tab/>
        <w:t>Adoption of Agenda</w:t>
      </w:r>
      <w:r w:rsidR="00EF4D2B">
        <w:rPr>
          <w:sz w:val="24"/>
        </w:rPr>
        <w:tab/>
      </w:r>
      <w:r w:rsidR="00FE054F">
        <w:rPr>
          <w:i/>
          <w:sz w:val="24"/>
        </w:rPr>
        <w:t>Richard Moreno</w:t>
      </w:r>
    </w:p>
    <w:p w14:paraId="12318926" w14:textId="129D1D6B" w:rsidR="00BC08C8" w:rsidRPr="0017753C" w:rsidRDefault="00955629" w:rsidP="00EF4D2B">
      <w:pPr>
        <w:tabs>
          <w:tab w:val="left" w:pos="720"/>
          <w:tab w:val="left" w:pos="7920"/>
        </w:tabs>
        <w:spacing w:before="120" w:after="0"/>
        <w:jc w:val="left"/>
        <w:rPr>
          <w:rFonts w:cs="Angsana New"/>
          <w:sz w:val="24"/>
          <w:lang w:bidi="th-TH"/>
        </w:rPr>
      </w:pPr>
      <w:r>
        <w:rPr>
          <w:sz w:val="24"/>
        </w:rPr>
        <w:t>10:35</w:t>
      </w:r>
      <w:r w:rsidR="006A2D88">
        <w:rPr>
          <w:sz w:val="24"/>
        </w:rPr>
        <w:tab/>
      </w:r>
      <w:hyperlink r:id="rId12" w:history="1">
        <w:r w:rsidR="006A2D88" w:rsidRPr="00751AAC">
          <w:rPr>
            <w:rStyle w:val="Hyperlink"/>
            <w:sz w:val="24"/>
          </w:rPr>
          <w:t>WISP Report</w:t>
        </w:r>
      </w:hyperlink>
      <w:r w:rsidR="006A2D88">
        <w:rPr>
          <w:sz w:val="24"/>
        </w:rPr>
        <w:tab/>
      </w:r>
      <w:r w:rsidR="006A2D88">
        <w:rPr>
          <w:i/>
          <w:sz w:val="24"/>
        </w:rPr>
        <w:t>Martin Yapur</w:t>
      </w:r>
      <w:r w:rsidR="00212191">
        <w:rPr>
          <w:i/>
          <w:sz w:val="24"/>
        </w:rPr>
        <w:t>*</w:t>
      </w:r>
      <w:r w:rsidR="00DB4F93">
        <w:rPr>
          <w:rFonts w:cs="Angsana New"/>
          <w:sz w:val="24"/>
          <w:lang w:bidi="th-TH"/>
        </w:rPr>
        <w:tab/>
      </w:r>
    </w:p>
    <w:p w14:paraId="26BB2DA1" w14:textId="29DA75F9" w:rsidR="004272A7" w:rsidRPr="00E853D6" w:rsidRDefault="00212191" w:rsidP="00802BD6">
      <w:pPr>
        <w:pStyle w:val="Heading2"/>
        <w:rPr>
          <w:sz w:val="24"/>
        </w:rPr>
      </w:pPr>
      <w:r>
        <w:t>11:00</w:t>
      </w:r>
      <w:r w:rsidR="004272A7">
        <w:tab/>
        <w:t>Break</w:t>
      </w:r>
    </w:p>
    <w:p w14:paraId="2288CB94" w14:textId="53E4955C" w:rsidR="004B3854" w:rsidRDefault="001D3B2D" w:rsidP="00BC08C8">
      <w:pPr>
        <w:tabs>
          <w:tab w:val="left" w:pos="720"/>
          <w:tab w:val="left" w:pos="792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sz w:val="24"/>
          <w:lang w:bidi="th-TH"/>
        </w:rPr>
        <w:t>11:15</w:t>
      </w:r>
      <w:r w:rsidR="004B3854">
        <w:rPr>
          <w:rFonts w:cs="Angsana New"/>
          <w:sz w:val="24"/>
          <w:lang w:bidi="th-TH"/>
        </w:rPr>
        <w:tab/>
      </w:r>
      <w:hyperlink r:id="rId13">
        <w:r w:rsidR="00751AAC">
          <w:rPr>
            <w:color w:val="0000FF"/>
            <w:sz w:val="24"/>
            <w:szCs w:val="24"/>
            <w:u w:val="single"/>
          </w:rPr>
          <w:t>WGISS Chair Report</w:t>
        </w:r>
      </w:hyperlink>
      <w:r w:rsidR="004B3854">
        <w:rPr>
          <w:rFonts w:cs="Angsana New"/>
          <w:sz w:val="24"/>
          <w:lang w:bidi="th-TH"/>
        </w:rPr>
        <w:tab/>
      </w:r>
      <w:r w:rsidR="004B3854">
        <w:rPr>
          <w:rFonts w:cs="Angsana New"/>
          <w:i/>
          <w:sz w:val="24"/>
          <w:lang w:bidi="th-TH"/>
        </w:rPr>
        <w:t>Richard Moreno</w:t>
      </w:r>
    </w:p>
    <w:p w14:paraId="717C92D3" w14:textId="67A7F509" w:rsidR="00947984" w:rsidRPr="00C504A8" w:rsidRDefault="00947984" w:rsidP="00BC08C8">
      <w:pPr>
        <w:tabs>
          <w:tab w:val="left" w:pos="720"/>
          <w:tab w:val="left" w:pos="792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sz w:val="24"/>
          <w:lang w:bidi="th-TH"/>
        </w:rPr>
        <w:t>11</w:t>
      </w:r>
      <w:r w:rsidR="001D3B2D">
        <w:rPr>
          <w:rFonts w:cs="Angsana New"/>
          <w:sz w:val="24"/>
          <w:lang w:bidi="th-TH"/>
        </w:rPr>
        <w:t>:45</w:t>
      </w:r>
      <w:r>
        <w:rPr>
          <w:rFonts w:cs="Angsana New"/>
          <w:sz w:val="24"/>
          <w:lang w:bidi="th-TH"/>
        </w:rPr>
        <w:tab/>
        <w:t>CEOS Executive Officer Report</w:t>
      </w:r>
      <w:r w:rsidR="00C504A8">
        <w:rPr>
          <w:rFonts w:cs="Angsana New"/>
          <w:sz w:val="24"/>
          <w:lang w:bidi="th-TH"/>
        </w:rPr>
        <w:tab/>
      </w:r>
      <w:r w:rsidR="00C504A8">
        <w:rPr>
          <w:rFonts w:cs="Angsana New"/>
          <w:i/>
          <w:sz w:val="24"/>
          <w:lang w:bidi="th-TH"/>
        </w:rPr>
        <w:t>Jonathon Ross</w:t>
      </w:r>
      <w:r w:rsidR="00212191">
        <w:rPr>
          <w:rFonts w:cs="Angsana New"/>
          <w:i/>
          <w:sz w:val="24"/>
          <w:lang w:bidi="th-TH"/>
        </w:rPr>
        <w:t>*</w:t>
      </w:r>
    </w:p>
    <w:p w14:paraId="1D719E2B" w14:textId="50E065F5" w:rsidR="00C825AD" w:rsidRDefault="001D3B2D" w:rsidP="00BC08C8">
      <w:pPr>
        <w:tabs>
          <w:tab w:val="left" w:pos="720"/>
          <w:tab w:val="left" w:pos="792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sz w:val="24"/>
          <w:lang w:bidi="th-TH"/>
        </w:rPr>
        <w:t>12:15</w:t>
      </w:r>
      <w:r w:rsidR="00947984">
        <w:rPr>
          <w:rFonts w:cs="Angsana New"/>
          <w:sz w:val="24"/>
          <w:lang w:bidi="th-TH"/>
        </w:rPr>
        <w:tab/>
      </w:r>
      <w:hyperlink r:id="rId14">
        <w:r w:rsidR="00751AAC">
          <w:rPr>
            <w:color w:val="0000FF"/>
            <w:sz w:val="24"/>
            <w:szCs w:val="24"/>
            <w:u w:val="single"/>
          </w:rPr>
          <w:t>GEO Task Sheet Review</w:t>
        </w:r>
      </w:hyperlink>
      <w:r w:rsidR="00947984">
        <w:rPr>
          <w:rFonts w:cs="Angsana New"/>
          <w:sz w:val="24"/>
          <w:lang w:bidi="th-TH"/>
        </w:rPr>
        <w:tab/>
      </w:r>
      <w:r w:rsidR="00C504A8">
        <w:rPr>
          <w:rFonts w:cs="Angsana New"/>
          <w:i/>
          <w:sz w:val="24"/>
          <w:lang w:bidi="th-TH"/>
        </w:rPr>
        <w:t>Richard Moreno</w:t>
      </w:r>
    </w:p>
    <w:p w14:paraId="677416F1" w14:textId="0086C408" w:rsidR="00C66AD9" w:rsidRPr="00C66AD9" w:rsidRDefault="00C66AD9" w:rsidP="00BC08C8">
      <w:pPr>
        <w:tabs>
          <w:tab w:val="left" w:pos="720"/>
          <w:tab w:val="left" w:pos="7920"/>
        </w:tabs>
        <w:spacing w:before="120" w:after="0"/>
        <w:jc w:val="left"/>
        <w:rPr>
          <w:rFonts w:cs="Angsana New"/>
          <w:sz w:val="24"/>
          <w:u w:val="single"/>
          <w:lang w:bidi="th-TH"/>
        </w:rPr>
      </w:pPr>
      <w:r>
        <w:rPr>
          <w:rFonts w:cs="Angsana New"/>
          <w:i/>
          <w:sz w:val="24"/>
          <w:lang w:bidi="th-TH"/>
        </w:rPr>
        <w:tab/>
      </w:r>
      <w:hyperlink r:id="rId15">
        <w:r w:rsidR="00751AAC">
          <w:rPr>
            <w:color w:val="0000FF"/>
            <w:sz w:val="24"/>
            <w:szCs w:val="24"/>
            <w:u w:val="single"/>
          </w:rPr>
          <w:t>GEO Task Template</w:t>
        </w:r>
      </w:hyperlink>
    </w:p>
    <w:p w14:paraId="19D304EA" w14:textId="677724FB" w:rsidR="00C66AD9" w:rsidRPr="00C66AD9" w:rsidRDefault="00C66AD9" w:rsidP="00BC08C8">
      <w:pPr>
        <w:tabs>
          <w:tab w:val="left" w:pos="720"/>
          <w:tab w:val="left" w:pos="7920"/>
        </w:tabs>
        <w:spacing w:before="120" w:after="0"/>
        <w:jc w:val="left"/>
        <w:rPr>
          <w:rFonts w:cs="Angsana New"/>
          <w:sz w:val="24"/>
          <w:u w:val="single"/>
          <w:lang w:bidi="th-TH"/>
        </w:rPr>
      </w:pPr>
      <w:r w:rsidRPr="00C66AD9">
        <w:rPr>
          <w:rFonts w:cs="Angsana New"/>
          <w:sz w:val="24"/>
          <w:lang w:bidi="th-TH"/>
        </w:rPr>
        <w:tab/>
      </w:r>
      <w:hyperlink r:id="rId16">
        <w:r w:rsidR="00751AAC">
          <w:rPr>
            <w:color w:val="0000FF"/>
            <w:sz w:val="24"/>
            <w:szCs w:val="24"/>
            <w:u w:val="single"/>
          </w:rPr>
          <w:t>GEO Task Status Report</w:t>
        </w:r>
      </w:hyperlink>
    </w:p>
    <w:p w14:paraId="04F98020" w14:textId="4D33BCBF" w:rsidR="00C66AD9" w:rsidRPr="00C66AD9" w:rsidRDefault="00C66AD9" w:rsidP="00BC08C8">
      <w:pPr>
        <w:tabs>
          <w:tab w:val="left" w:pos="720"/>
          <w:tab w:val="left" w:pos="7920"/>
        </w:tabs>
        <w:spacing w:before="120" w:after="0"/>
        <w:jc w:val="left"/>
        <w:rPr>
          <w:rFonts w:cs="Angsana New"/>
          <w:sz w:val="24"/>
          <w:u w:val="single"/>
          <w:lang w:bidi="th-TH"/>
        </w:rPr>
      </w:pPr>
      <w:r w:rsidRPr="00C66AD9">
        <w:rPr>
          <w:rFonts w:cs="Angsana New"/>
          <w:sz w:val="24"/>
          <w:lang w:bidi="th-TH"/>
        </w:rPr>
        <w:tab/>
      </w:r>
      <w:hyperlink r:id="rId17">
        <w:r w:rsidR="00751AAC">
          <w:rPr>
            <w:color w:val="0000FF"/>
            <w:sz w:val="24"/>
            <w:szCs w:val="24"/>
            <w:u w:val="single"/>
          </w:rPr>
          <w:t>GEO Work Programme</w:t>
        </w:r>
      </w:hyperlink>
    </w:p>
    <w:p w14:paraId="2ACD9A62" w14:textId="2190384B" w:rsidR="004272A7" w:rsidRPr="00E853D6" w:rsidRDefault="00BC08C8" w:rsidP="00802BD6">
      <w:pPr>
        <w:pStyle w:val="Heading2"/>
        <w:rPr>
          <w:sz w:val="24"/>
        </w:rPr>
      </w:pPr>
      <w:r>
        <w:t>13</w:t>
      </w:r>
      <w:r w:rsidR="004272A7">
        <w:t>:</w:t>
      </w:r>
      <w:r w:rsidR="001472E6">
        <w:t>0</w:t>
      </w:r>
      <w:r w:rsidR="004272A7">
        <w:t>0</w:t>
      </w:r>
      <w:r w:rsidR="004272A7">
        <w:tab/>
        <w:t>Lunch</w:t>
      </w:r>
    </w:p>
    <w:p w14:paraId="77861924" w14:textId="311FA606" w:rsidR="00AB15CE" w:rsidRPr="00AB15CE" w:rsidRDefault="00AB15CE" w:rsidP="00AB15CE">
      <w:pPr>
        <w:tabs>
          <w:tab w:val="left" w:pos="720"/>
          <w:tab w:val="left" w:pos="7920"/>
        </w:tabs>
        <w:spacing w:before="120" w:after="0"/>
        <w:jc w:val="left"/>
        <w:rPr>
          <w:rFonts w:eastAsiaTheme="minorEastAsia" w:cs="Angsana New"/>
          <w:i/>
          <w:sz w:val="24"/>
          <w:lang w:val="en-US" w:eastAsia="ja-JP" w:bidi="th-TH"/>
        </w:rPr>
      </w:pPr>
      <w:r>
        <w:rPr>
          <w:rFonts w:eastAsiaTheme="minorEastAsia" w:cs="Angsana New"/>
          <w:sz w:val="24"/>
          <w:lang w:eastAsia="ja-JP" w:bidi="th-TH"/>
        </w:rPr>
        <w:t>14:00</w:t>
      </w:r>
      <w:r>
        <w:rPr>
          <w:rFonts w:eastAsiaTheme="minorEastAsia" w:cs="Angsana New"/>
          <w:sz w:val="24"/>
          <w:lang w:val="en-US" w:eastAsia="ja-JP" w:bidi="th-TH"/>
        </w:rPr>
        <w:tab/>
        <w:t>Technology Exploration</w:t>
      </w:r>
      <w:r>
        <w:rPr>
          <w:rFonts w:eastAsiaTheme="minorEastAsia" w:cs="Angsana New"/>
          <w:sz w:val="24"/>
          <w:lang w:val="en-US" w:eastAsia="ja-JP" w:bidi="th-TH"/>
        </w:rPr>
        <w:tab/>
      </w:r>
      <w:r>
        <w:rPr>
          <w:rFonts w:eastAsiaTheme="minorEastAsia" w:cs="Angsana New"/>
          <w:i/>
          <w:sz w:val="24"/>
          <w:lang w:val="en-US" w:eastAsia="ja-JP" w:bidi="th-TH"/>
        </w:rPr>
        <w:t>Andy Mitchell</w:t>
      </w:r>
    </w:p>
    <w:p w14:paraId="262C24CE" w14:textId="02446FFB" w:rsidR="00E12DD4" w:rsidRPr="00F00D33" w:rsidRDefault="00AB15CE" w:rsidP="003164F0">
      <w:pPr>
        <w:tabs>
          <w:tab w:val="left" w:pos="720"/>
          <w:tab w:val="left" w:pos="1080"/>
          <w:tab w:val="left" w:pos="7920"/>
        </w:tabs>
        <w:spacing w:before="120" w:after="0"/>
        <w:jc w:val="left"/>
        <w:rPr>
          <w:rFonts w:eastAsiaTheme="minorEastAsia" w:cs="Angsana New"/>
          <w:sz w:val="24"/>
          <w:lang w:val="en-US" w:eastAsia="ja-JP" w:bidi="th-TH"/>
        </w:rPr>
      </w:pPr>
      <w:r>
        <w:rPr>
          <w:rFonts w:eastAsiaTheme="minorEastAsia" w:cs="Angsana New"/>
          <w:sz w:val="24"/>
          <w:lang w:val="en-US" w:eastAsia="ja-JP" w:bidi="th-TH"/>
        </w:rPr>
        <w:tab/>
      </w:r>
      <w:r w:rsidR="00E12DD4" w:rsidRPr="00E12DD4">
        <w:rPr>
          <w:rFonts w:eastAsiaTheme="minorEastAsia" w:cs="Angsana New"/>
          <w:sz w:val="24"/>
          <w:lang w:val="en-US" w:eastAsia="ja-JP" w:bidi="th-TH"/>
        </w:rPr>
        <w:t>Cloud / Big Data Agency Update</w:t>
      </w:r>
      <w:r w:rsidR="003164F0">
        <w:rPr>
          <w:rFonts w:eastAsiaTheme="minorEastAsia" w:cs="Angsana New"/>
          <w:sz w:val="24"/>
          <w:lang w:val="en-US" w:eastAsia="ja-JP" w:bidi="th-TH"/>
        </w:rPr>
        <w:t>:</w:t>
      </w:r>
      <w:r w:rsidR="00E12DD4" w:rsidRPr="00E12DD4">
        <w:rPr>
          <w:rFonts w:eastAsiaTheme="minorEastAsia" w:cs="Angsana New"/>
          <w:sz w:val="24"/>
          <w:lang w:val="en-US" w:eastAsia="ja-JP" w:bidi="th-TH"/>
        </w:rPr>
        <w:br/>
      </w:r>
      <w:r w:rsidR="00E12DD4" w:rsidRPr="00E12DD4">
        <w:rPr>
          <w:rFonts w:eastAsiaTheme="minorEastAsia" w:cs="Angsana New"/>
          <w:sz w:val="24"/>
          <w:lang w:val="en-US" w:eastAsia="ja-JP" w:bidi="th-TH"/>
        </w:rPr>
        <w:tab/>
      </w:r>
      <w:r w:rsidR="003164F0">
        <w:rPr>
          <w:rFonts w:eastAsiaTheme="minorEastAsia" w:cs="Angsana New"/>
          <w:sz w:val="24"/>
          <w:lang w:val="en-US" w:eastAsia="ja-JP" w:bidi="th-TH"/>
        </w:rPr>
        <w:tab/>
      </w:r>
      <w:hyperlink r:id="rId18">
        <w:r w:rsidR="00751AAC">
          <w:rPr>
            <w:color w:val="0000FF"/>
            <w:sz w:val="24"/>
            <w:szCs w:val="24"/>
            <w:u w:val="single"/>
          </w:rPr>
          <w:t>The Bank Basic Products Service - ROSCOSMOS</w:t>
        </w:r>
      </w:hyperlink>
      <w:r w:rsidR="00E12DD4" w:rsidRPr="00E12DD4">
        <w:rPr>
          <w:rFonts w:eastAsiaTheme="minorEastAsia" w:cs="Angsana New"/>
          <w:sz w:val="24"/>
          <w:lang w:val="en-US" w:eastAsia="ja-JP" w:bidi="th-TH"/>
        </w:rPr>
        <w:tab/>
      </w:r>
      <w:r w:rsidR="00E12DD4" w:rsidRPr="000D5AC3">
        <w:rPr>
          <w:rFonts w:eastAsiaTheme="minorEastAsia" w:cs="Angsana New"/>
          <w:i/>
          <w:sz w:val="24"/>
          <w:lang w:val="en-US" w:eastAsia="ja-JP" w:bidi="th-TH"/>
        </w:rPr>
        <w:t>Tamara</w:t>
      </w:r>
      <w:r w:rsidR="000D5AC3">
        <w:rPr>
          <w:rFonts w:eastAsiaTheme="minorEastAsia" w:cs="Angsana New"/>
          <w:i/>
          <w:sz w:val="24"/>
          <w:lang w:val="en-US" w:eastAsia="ja-JP" w:bidi="th-TH"/>
        </w:rPr>
        <w:t xml:space="preserve"> Ganina</w:t>
      </w:r>
      <w:r w:rsidR="00E12DD4" w:rsidRPr="00E12DD4">
        <w:rPr>
          <w:rFonts w:eastAsiaTheme="minorEastAsia" w:cs="Angsana New"/>
          <w:sz w:val="24"/>
          <w:lang w:val="en-US" w:eastAsia="ja-JP" w:bidi="th-TH"/>
        </w:rPr>
        <w:br/>
      </w:r>
      <w:r w:rsidR="00E12DD4" w:rsidRPr="00E12DD4">
        <w:rPr>
          <w:rFonts w:eastAsiaTheme="minorEastAsia" w:cs="Angsana New"/>
          <w:sz w:val="24"/>
          <w:lang w:val="en-US" w:eastAsia="ja-JP" w:bidi="th-TH"/>
        </w:rPr>
        <w:tab/>
      </w:r>
      <w:r w:rsidR="003164F0">
        <w:rPr>
          <w:rFonts w:eastAsiaTheme="minorEastAsia" w:cs="Angsana New"/>
          <w:sz w:val="24"/>
          <w:lang w:val="en-US" w:eastAsia="ja-JP" w:bidi="th-TH"/>
        </w:rPr>
        <w:tab/>
      </w:r>
      <w:hyperlink r:id="rId19">
        <w:r w:rsidR="00751AAC">
          <w:rPr>
            <w:color w:val="0000FF"/>
            <w:sz w:val="24"/>
            <w:szCs w:val="24"/>
            <w:u w:val="single"/>
          </w:rPr>
          <w:t>NASA</w:t>
        </w:r>
      </w:hyperlink>
      <w:r w:rsidR="00E12DD4" w:rsidRPr="00E12DD4">
        <w:rPr>
          <w:rFonts w:eastAsiaTheme="minorEastAsia" w:cs="Angsana New"/>
          <w:sz w:val="24"/>
          <w:lang w:val="en-US" w:eastAsia="ja-JP" w:bidi="th-TH"/>
        </w:rPr>
        <w:tab/>
      </w:r>
      <w:r w:rsidR="00E12DD4" w:rsidRPr="000D5AC3">
        <w:rPr>
          <w:rFonts w:eastAsiaTheme="minorEastAsia" w:cs="Angsana New"/>
          <w:i/>
          <w:sz w:val="24"/>
          <w:lang w:val="en-US" w:eastAsia="ja-JP" w:bidi="th-TH"/>
        </w:rPr>
        <w:t>Andy</w:t>
      </w:r>
      <w:r w:rsidR="000D5AC3" w:rsidRPr="000D5AC3">
        <w:rPr>
          <w:rFonts w:eastAsiaTheme="minorEastAsia" w:cs="Angsana New"/>
          <w:i/>
          <w:sz w:val="24"/>
          <w:lang w:val="en-US" w:eastAsia="ja-JP" w:bidi="th-TH"/>
        </w:rPr>
        <w:t xml:space="preserve"> Mitchell</w:t>
      </w:r>
      <w:r w:rsidR="00E12DD4" w:rsidRPr="00E12DD4">
        <w:rPr>
          <w:rFonts w:eastAsiaTheme="minorEastAsia" w:cs="Angsana New"/>
          <w:sz w:val="24"/>
          <w:lang w:val="en-US" w:eastAsia="ja-JP" w:bidi="th-TH"/>
        </w:rPr>
        <w:br/>
      </w:r>
      <w:r w:rsidR="00E12DD4" w:rsidRPr="00E12DD4">
        <w:rPr>
          <w:rFonts w:eastAsiaTheme="minorEastAsia" w:cs="Angsana New"/>
          <w:sz w:val="24"/>
          <w:lang w:val="en-US" w:eastAsia="ja-JP" w:bidi="th-TH"/>
        </w:rPr>
        <w:tab/>
      </w:r>
      <w:r w:rsidR="003164F0">
        <w:rPr>
          <w:rFonts w:eastAsiaTheme="minorEastAsia" w:cs="Angsana New"/>
          <w:sz w:val="24"/>
          <w:lang w:val="en-US" w:eastAsia="ja-JP" w:bidi="th-TH"/>
        </w:rPr>
        <w:tab/>
      </w:r>
      <w:r w:rsidR="0059707E">
        <w:rPr>
          <w:rFonts w:eastAsiaTheme="minorEastAsia" w:cs="Angsana New"/>
          <w:sz w:val="24"/>
          <w:lang w:val="en-US" w:eastAsia="ja-JP" w:bidi="th-TH"/>
        </w:rPr>
        <w:t>Others</w:t>
      </w:r>
    </w:p>
    <w:p w14:paraId="0EBF998C" w14:textId="6D016F65" w:rsidR="00E12DD4" w:rsidRPr="00E853D6" w:rsidRDefault="00E12DD4" w:rsidP="00E12DD4">
      <w:pPr>
        <w:pStyle w:val="Heading2"/>
        <w:rPr>
          <w:sz w:val="24"/>
        </w:rPr>
      </w:pPr>
      <w:r>
        <w:t>15:</w:t>
      </w:r>
      <w:r w:rsidR="00B85601">
        <w:t>1</w:t>
      </w:r>
      <w:r>
        <w:t>5</w:t>
      </w:r>
      <w:r>
        <w:tab/>
        <w:t>Break</w:t>
      </w:r>
    </w:p>
    <w:p w14:paraId="562CA24A" w14:textId="5F29E6E1" w:rsidR="00B85601" w:rsidRPr="00AB15CE" w:rsidRDefault="00B85601" w:rsidP="00B85601">
      <w:pPr>
        <w:tabs>
          <w:tab w:val="left" w:pos="720"/>
          <w:tab w:val="left" w:pos="7920"/>
        </w:tabs>
        <w:spacing w:before="120" w:after="0"/>
        <w:jc w:val="left"/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15:30</w:t>
      </w:r>
      <w:r>
        <w:rPr>
          <w:sz w:val="24"/>
          <w:szCs w:val="24"/>
          <w:lang w:val="en-US"/>
        </w:rPr>
        <w:tab/>
      </w:r>
      <w:hyperlink r:id="rId20">
        <w:r w:rsidR="00751AAC">
          <w:rPr>
            <w:color w:val="0000FF"/>
            <w:sz w:val="24"/>
            <w:szCs w:val="24"/>
            <w:u w:val="single"/>
          </w:rPr>
          <w:t>Data Management Plan</w:t>
        </w:r>
      </w:hyperlink>
      <w:r>
        <w:rPr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>Andy Mitchell</w:t>
      </w:r>
    </w:p>
    <w:p w14:paraId="095AD2F8" w14:textId="77777777" w:rsidR="00B85601" w:rsidRDefault="00B85601" w:rsidP="00B85601">
      <w:pPr>
        <w:tabs>
          <w:tab w:val="left" w:pos="720"/>
          <w:tab w:val="left" w:pos="1080"/>
          <w:tab w:val="left" w:pos="7920"/>
        </w:tabs>
        <w:spacing w:before="120" w:after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NASA</w:t>
      </w:r>
    </w:p>
    <w:p w14:paraId="7C5C1EA6" w14:textId="77777777" w:rsidR="00B85601" w:rsidRDefault="00B85601" w:rsidP="00B85601">
      <w:pPr>
        <w:tabs>
          <w:tab w:val="left" w:pos="720"/>
          <w:tab w:val="left" w:pos="1080"/>
          <w:tab w:val="left" w:pos="7920"/>
        </w:tabs>
        <w:spacing w:after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USGS</w:t>
      </w:r>
    </w:p>
    <w:p w14:paraId="20992F98" w14:textId="77777777" w:rsidR="00B85601" w:rsidRDefault="00B85601" w:rsidP="00B85601">
      <w:pPr>
        <w:tabs>
          <w:tab w:val="left" w:pos="720"/>
          <w:tab w:val="left" w:pos="1080"/>
          <w:tab w:val="left" w:pos="7920"/>
        </w:tabs>
        <w:spacing w:after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GEO</w:t>
      </w:r>
    </w:p>
    <w:p w14:paraId="2FC3A945" w14:textId="1A4F9D1F" w:rsidR="00B85601" w:rsidRPr="00BF7CA5" w:rsidRDefault="00B85601" w:rsidP="00B85601">
      <w:pPr>
        <w:tabs>
          <w:tab w:val="left" w:pos="720"/>
          <w:tab w:val="left" w:pos="1080"/>
          <w:tab w:val="left" w:pos="7920"/>
        </w:tabs>
        <w:spacing w:after="0"/>
        <w:jc w:val="left"/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BF7CA5">
        <w:rPr>
          <w:sz w:val="24"/>
          <w:szCs w:val="24"/>
          <w:lang w:val="en-US"/>
        </w:rPr>
        <w:t xml:space="preserve">Discussion </w:t>
      </w:r>
      <w:r w:rsidR="00BF7CA5">
        <w:rPr>
          <w:sz w:val="24"/>
          <w:szCs w:val="24"/>
          <w:lang w:val="en-US"/>
        </w:rPr>
        <w:tab/>
      </w:r>
      <w:r w:rsidR="00BF7CA5">
        <w:rPr>
          <w:i/>
          <w:sz w:val="24"/>
          <w:szCs w:val="24"/>
          <w:lang w:val="en-US"/>
        </w:rPr>
        <w:t>All</w:t>
      </w:r>
    </w:p>
    <w:p w14:paraId="1BE14A65" w14:textId="5DBE4F63" w:rsidR="0085583D" w:rsidRDefault="00B5150E" w:rsidP="0085583D">
      <w:pPr>
        <w:tabs>
          <w:tab w:val="left" w:pos="720"/>
          <w:tab w:val="left" w:pos="747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>16:45</w:t>
      </w:r>
      <w:r w:rsidR="0085583D">
        <w:rPr>
          <w:sz w:val="24"/>
        </w:rPr>
        <w:tab/>
      </w:r>
      <w:hyperlink r:id="rId21">
        <w:r w:rsidR="00751AAC">
          <w:rPr>
            <w:color w:val="0000FF"/>
            <w:sz w:val="24"/>
            <w:szCs w:val="24"/>
            <w:u w:val="single"/>
          </w:rPr>
          <w:t>GA Data Cube</w:t>
        </w:r>
      </w:hyperlink>
      <w:r w:rsidR="0085583D">
        <w:rPr>
          <w:i/>
          <w:sz w:val="24"/>
        </w:rPr>
        <w:tab/>
      </w:r>
      <w:r w:rsidR="0085583D">
        <w:rPr>
          <w:i/>
          <w:sz w:val="24"/>
        </w:rPr>
        <w:tab/>
        <w:t>Simon Oliver*,</w:t>
      </w:r>
    </w:p>
    <w:p w14:paraId="2CEFCEF2" w14:textId="77777777" w:rsidR="0085583D" w:rsidRDefault="0085583D" w:rsidP="0085583D">
      <w:pPr>
        <w:tabs>
          <w:tab w:val="left" w:pos="720"/>
          <w:tab w:val="left" w:pos="7920"/>
        </w:tabs>
        <w:suppressAutoHyphens w:val="0"/>
        <w:spacing w:after="0"/>
        <w:jc w:val="left"/>
        <w:rPr>
          <w:rFonts w:eastAsiaTheme="minorEastAsia" w:cs="Angsana New"/>
          <w:i/>
          <w:sz w:val="24"/>
          <w:lang w:eastAsia="ja-JP" w:bidi="th-TH"/>
        </w:rPr>
      </w:pPr>
      <w:r>
        <w:rPr>
          <w:rFonts w:eastAsiaTheme="minorEastAsia" w:cs="Angsana New"/>
          <w:i/>
          <w:sz w:val="24"/>
          <w:lang w:eastAsia="ja-JP" w:bidi="th-TH"/>
        </w:rPr>
        <w:tab/>
      </w:r>
      <w:r>
        <w:rPr>
          <w:rFonts w:eastAsiaTheme="minorEastAsia" w:cs="Angsana New"/>
          <w:i/>
          <w:sz w:val="24"/>
          <w:lang w:eastAsia="ja-JP" w:bidi="th-TH"/>
        </w:rPr>
        <w:tab/>
      </w:r>
      <w:r w:rsidRPr="0029621E">
        <w:rPr>
          <w:rFonts w:eastAsiaTheme="minorEastAsia" w:cs="Angsana New"/>
          <w:i/>
          <w:sz w:val="24"/>
          <w:lang w:eastAsia="ja-JP" w:bidi="th-TH"/>
        </w:rPr>
        <w:t>Jonathon Ross*</w:t>
      </w:r>
    </w:p>
    <w:p w14:paraId="45C305B0" w14:textId="7BEC48F3" w:rsidR="0041089C" w:rsidRPr="00E853D6" w:rsidRDefault="00481D21" w:rsidP="0041089C">
      <w:pPr>
        <w:pStyle w:val="Heading2"/>
        <w:rPr>
          <w:sz w:val="24"/>
        </w:rPr>
      </w:pPr>
      <w:r>
        <w:t>17:45</w:t>
      </w:r>
      <w:r w:rsidR="0041089C">
        <w:tab/>
        <w:t>Adjourn</w:t>
      </w:r>
    </w:p>
    <w:p w14:paraId="1B2EB8DD" w14:textId="77777777" w:rsidR="004F357C" w:rsidRDefault="004F357C">
      <w:pPr>
        <w:suppressAutoHyphens w:val="0"/>
        <w:spacing w:after="0"/>
        <w:jc w:val="left"/>
        <w:rPr>
          <w:lang w:val="en-US"/>
        </w:rPr>
      </w:pPr>
    </w:p>
    <w:p w14:paraId="65BE02FB" w14:textId="68F87E60" w:rsidR="0041089C" w:rsidRPr="00751AAC" w:rsidRDefault="00B85601" w:rsidP="00751AAC">
      <w:pPr>
        <w:pStyle w:val="Heading2"/>
        <w:rPr>
          <w:sz w:val="24"/>
        </w:rPr>
      </w:pPr>
      <w:r>
        <w:t>19:00</w:t>
      </w:r>
      <w:r>
        <w:tab/>
      </w:r>
      <w:hyperlink r:id="rId22" w:history="1">
        <w:r w:rsidRPr="009842C7">
          <w:rPr>
            <w:rStyle w:val="Hyperlink"/>
          </w:rPr>
          <w:t xml:space="preserve">No-host dinner at “Sushi </w:t>
        </w:r>
        <w:r w:rsidR="003F56C1" w:rsidRPr="009842C7">
          <w:rPr>
            <w:rStyle w:val="Hyperlink"/>
          </w:rPr>
          <w:t>go</w:t>
        </w:r>
        <w:r w:rsidRPr="009842C7">
          <w:rPr>
            <w:rStyle w:val="Hyperlink"/>
          </w:rPr>
          <w:t>-</w:t>
        </w:r>
        <w:r w:rsidR="003F56C1" w:rsidRPr="009842C7">
          <w:rPr>
            <w:rStyle w:val="Hyperlink"/>
          </w:rPr>
          <w:t>round” restaurant</w:t>
        </w:r>
      </w:hyperlink>
      <w:r w:rsidR="0041089C" w:rsidRPr="004F357C">
        <w:rPr>
          <w:b/>
          <w:sz w:val="22"/>
          <w:szCs w:val="22"/>
        </w:rPr>
        <w:br w:type="page"/>
      </w:r>
    </w:p>
    <w:p w14:paraId="4585536A" w14:textId="123C2EE2" w:rsidR="008457E5" w:rsidRDefault="008457E5" w:rsidP="00934EC4">
      <w:pPr>
        <w:pStyle w:val="Heading1"/>
        <w:tabs>
          <w:tab w:val="left" w:pos="7290"/>
          <w:tab w:val="left" w:pos="8010"/>
        </w:tabs>
        <w:spacing w:after="120"/>
      </w:pPr>
      <w:r>
        <w:lastRenderedPageBreak/>
        <w:t>Tuesday</w:t>
      </w:r>
      <w:r w:rsidRPr="00906BA1">
        <w:t xml:space="preserve">, </w:t>
      </w:r>
      <w:r w:rsidR="000B5068">
        <w:rPr>
          <w:lang w:val="en-US"/>
        </w:rPr>
        <w:t>May</w:t>
      </w:r>
      <w:r>
        <w:t xml:space="preserve"> </w:t>
      </w:r>
      <w:r w:rsidR="000B5068">
        <w:t>12</w:t>
      </w:r>
      <w:r w:rsidRPr="00906BA1">
        <w:t xml:space="preserve">, </w:t>
      </w:r>
      <w:r w:rsidR="000B5068">
        <w:t>2015</w:t>
      </w:r>
    </w:p>
    <w:p w14:paraId="050BC5F9" w14:textId="77777777" w:rsidR="00724274" w:rsidRPr="00724274" w:rsidRDefault="00724274" w:rsidP="00724274"/>
    <w:p w14:paraId="26DDE97E" w14:textId="0030E10E" w:rsidR="008457E5" w:rsidRPr="00490474" w:rsidRDefault="00DF3F33" w:rsidP="001D6D93">
      <w:pPr>
        <w:pStyle w:val="Heading2"/>
      </w:pPr>
      <w:r>
        <w:t>09:30</w:t>
      </w:r>
      <w:r w:rsidR="008457E5">
        <w:tab/>
        <w:t>Convene</w:t>
      </w:r>
    </w:p>
    <w:p w14:paraId="282E3CE5" w14:textId="77777777" w:rsidR="00A85471" w:rsidRPr="00A85471" w:rsidRDefault="00A85471" w:rsidP="00A85471">
      <w:pPr>
        <w:tabs>
          <w:tab w:val="left" w:pos="720"/>
          <w:tab w:val="left" w:pos="7920"/>
        </w:tabs>
        <w:suppressAutoHyphens w:val="0"/>
        <w:spacing w:before="120" w:after="0"/>
        <w:jc w:val="left"/>
        <w:rPr>
          <w:rFonts w:eastAsiaTheme="minorEastAsia" w:cs="Angsana New"/>
          <w:i/>
          <w:sz w:val="24"/>
          <w:lang w:eastAsia="ja-JP" w:bidi="th-TH"/>
        </w:rPr>
      </w:pPr>
      <w:r>
        <w:rPr>
          <w:sz w:val="24"/>
        </w:rPr>
        <w:t>09:30</w:t>
      </w:r>
      <w:r w:rsidRPr="0029621E">
        <w:rPr>
          <w:rFonts w:eastAsiaTheme="minorEastAsia" w:cs="Angsana New"/>
          <w:sz w:val="24"/>
          <w:lang w:eastAsia="ja-JP" w:bidi="th-TH"/>
        </w:rPr>
        <w:tab/>
      </w:r>
      <w:r>
        <w:rPr>
          <w:rFonts w:eastAsiaTheme="minorEastAsia" w:cs="Angsana New"/>
          <w:sz w:val="24"/>
          <w:lang w:eastAsia="ja-JP" w:bidi="th-TH"/>
        </w:rPr>
        <w:t>Action Items</w:t>
      </w:r>
      <w:r>
        <w:rPr>
          <w:rFonts w:eastAsiaTheme="minorEastAsia" w:cs="Angsana New"/>
          <w:sz w:val="24"/>
          <w:lang w:eastAsia="ja-JP" w:bidi="th-TH"/>
        </w:rPr>
        <w:tab/>
      </w:r>
      <w:r>
        <w:rPr>
          <w:rFonts w:eastAsiaTheme="minorEastAsia" w:cs="Angsana New"/>
          <w:i/>
          <w:sz w:val="24"/>
          <w:lang w:eastAsia="ja-JP" w:bidi="th-TH"/>
        </w:rPr>
        <w:t>Michelle Piepgrass</w:t>
      </w:r>
    </w:p>
    <w:p w14:paraId="0EECE4F8" w14:textId="5AD372AB" w:rsidR="00582515" w:rsidRDefault="00A85471" w:rsidP="00873668">
      <w:pPr>
        <w:tabs>
          <w:tab w:val="left" w:pos="720"/>
          <w:tab w:val="left" w:pos="7470"/>
          <w:tab w:val="left" w:pos="7920"/>
        </w:tabs>
        <w:spacing w:before="120" w:after="0"/>
        <w:jc w:val="left"/>
        <w:rPr>
          <w:sz w:val="24"/>
          <w:szCs w:val="24"/>
        </w:rPr>
      </w:pPr>
      <w:r>
        <w:rPr>
          <w:sz w:val="24"/>
        </w:rPr>
        <w:t>09:4</w:t>
      </w:r>
      <w:r w:rsidR="00DF3F33">
        <w:rPr>
          <w:sz w:val="24"/>
        </w:rPr>
        <w:t>0</w:t>
      </w:r>
      <w:r w:rsidR="00582515" w:rsidRPr="00873668">
        <w:rPr>
          <w:sz w:val="24"/>
        </w:rPr>
        <w:tab/>
      </w:r>
      <w:hyperlink r:id="rId23">
        <w:r w:rsidR="00751AAC">
          <w:rPr>
            <w:color w:val="0000FF"/>
            <w:sz w:val="24"/>
            <w:szCs w:val="24"/>
            <w:u w:val="single"/>
          </w:rPr>
          <w:t>Systems Engineering Office (SEO) Report</w:t>
        </w:r>
      </w:hyperlink>
      <w:r w:rsidR="00777051">
        <w:rPr>
          <w:sz w:val="24"/>
        </w:rPr>
        <w:tab/>
      </w:r>
      <w:r w:rsidR="0003555A">
        <w:rPr>
          <w:sz w:val="24"/>
        </w:rPr>
        <w:tab/>
      </w:r>
      <w:r w:rsidR="00777051">
        <w:rPr>
          <w:i/>
          <w:sz w:val="24"/>
        </w:rPr>
        <w:t>Brian Killough</w:t>
      </w:r>
      <w:r w:rsidR="00B85601">
        <w:rPr>
          <w:sz w:val="24"/>
        </w:rPr>
        <w:t>*</w:t>
      </w:r>
    </w:p>
    <w:p w14:paraId="15EB29F1" w14:textId="74471F3D" w:rsidR="007D3BA1" w:rsidRDefault="00955629" w:rsidP="007D3BA1">
      <w:pPr>
        <w:tabs>
          <w:tab w:val="left" w:pos="720"/>
          <w:tab w:val="left" w:pos="747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>09:50</w:t>
      </w:r>
      <w:r w:rsidR="007D3BA1">
        <w:rPr>
          <w:sz w:val="24"/>
        </w:rPr>
        <w:tab/>
        <w:t>Data Cube Workshop</w:t>
      </w:r>
      <w:r w:rsidR="007D3BA1">
        <w:rPr>
          <w:sz w:val="24"/>
        </w:rPr>
        <w:tab/>
      </w:r>
      <w:r w:rsidR="007D3BA1">
        <w:rPr>
          <w:sz w:val="24"/>
        </w:rPr>
        <w:tab/>
      </w:r>
      <w:r w:rsidR="007D3BA1">
        <w:rPr>
          <w:i/>
          <w:sz w:val="24"/>
        </w:rPr>
        <w:t>Andy Mitchell</w:t>
      </w:r>
      <w:r w:rsidR="007D3BA1">
        <w:rPr>
          <w:sz w:val="24"/>
        </w:rPr>
        <w:tab/>
      </w:r>
      <w:r w:rsidR="007D3BA1">
        <w:rPr>
          <w:i/>
          <w:sz w:val="24"/>
        </w:rPr>
        <w:tab/>
      </w:r>
    </w:p>
    <w:p w14:paraId="3623B41D" w14:textId="56C9ED73" w:rsidR="00AB15CE" w:rsidRDefault="007D3BA1" w:rsidP="00AB15CE">
      <w:pPr>
        <w:tabs>
          <w:tab w:val="left" w:pos="720"/>
          <w:tab w:val="left" w:pos="7920"/>
        </w:tabs>
        <w:suppressAutoHyphens w:val="0"/>
        <w:spacing w:after="0"/>
        <w:jc w:val="left"/>
        <w:rPr>
          <w:rFonts w:eastAsiaTheme="minorEastAsia" w:cs="Angsana New"/>
          <w:i/>
          <w:sz w:val="24"/>
          <w:lang w:eastAsia="ja-JP" w:bidi="th-TH"/>
        </w:rPr>
      </w:pPr>
      <w:r>
        <w:rPr>
          <w:i/>
          <w:sz w:val="24"/>
        </w:rPr>
        <w:tab/>
      </w:r>
      <w:hyperlink r:id="rId24">
        <w:r w:rsidR="00751AAC">
          <w:rPr>
            <w:color w:val="0000FF"/>
            <w:sz w:val="24"/>
            <w:szCs w:val="24"/>
            <w:u w:val="single"/>
          </w:rPr>
          <w:t>Kenya Data Cube</w:t>
        </w:r>
      </w:hyperlink>
      <w:r w:rsidR="00AB15CE">
        <w:rPr>
          <w:rFonts w:eastAsiaTheme="minorEastAsia" w:cs="Angsana New"/>
          <w:sz w:val="24"/>
          <w:lang w:eastAsia="ja-JP" w:bidi="th-TH"/>
        </w:rPr>
        <w:tab/>
      </w:r>
      <w:r w:rsidR="00AB15CE">
        <w:rPr>
          <w:rFonts w:eastAsiaTheme="minorEastAsia" w:cs="Angsana New"/>
          <w:i/>
          <w:sz w:val="24"/>
          <w:lang w:eastAsia="ja-JP" w:bidi="th-TH"/>
        </w:rPr>
        <w:t>Brian Killough*</w:t>
      </w:r>
    </w:p>
    <w:p w14:paraId="6052A353" w14:textId="22BEF943" w:rsidR="005B4244" w:rsidRPr="00AB15CE" w:rsidRDefault="00F1537B" w:rsidP="00F1537B">
      <w:pPr>
        <w:tabs>
          <w:tab w:val="left" w:pos="720"/>
          <w:tab w:val="left" w:pos="747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>10:30</w:t>
      </w:r>
      <w:r>
        <w:rPr>
          <w:sz w:val="24"/>
        </w:rPr>
        <w:tab/>
      </w:r>
      <w:hyperlink r:id="rId25">
        <w:r w:rsidR="00751AAC">
          <w:rPr>
            <w:color w:val="0000FF"/>
            <w:sz w:val="24"/>
            <w:szCs w:val="24"/>
            <w:u w:val="single"/>
          </w:rPr>
          <w:t>WGISS Engagement with Data Cube</w:t>
        </w:r>
      </w:hyperlink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Brian Killough*</w:t>
      </w:r>
    </w:p>
    <w:p w14:paraId="24B1A832" w14:textId="25B7ED49" w:rsidR="00AB15CE" w:rsidRDefault="00955629" w:rsidP="00AB15CE">
      <w:pPr>
        <w:pStyle w:val="Heading2"/>
      </w:pPr>
      <w:r>
        <w:t>10:45</w:t>
      </w:r>
      <w:r w:rsidR="00AB15CE">
        <w:tab/>
        <w:t>Break</w:t>
      </w:r>
    </w:p>
    <w:p w14:paraId="74F87BDD" w14:textId="46B633ED" w:rsidR="005B4244" w:rsidRPr="006D0873" w:rsidRDefault="00955629" w:rsidP="00AB15CE">
      <w:pPr>
        <w:tabs>
          <w:tab w:val="left" w:pos="720"/>
          <w:tab w:val="left" w:pos="747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>11:00</w:t>
      </w:r>
      <w:r w:rsidR="006D0873">
        <w:rPr>
          <w:sz w:val="24"/>
        </w:rPr>
        <w:tab/>
      </w:r>
      <w:r w:rsidR="005B4244">
        <w:rPr>
          <w:sz w:val="24"/>
        </w:rPr>
        <w:t>DataCube Discussion</w:t>
      </w:r>
      <w:r w:rsidR="006D0873">
        <w:rPr>
          <w:sz w:val="24"/>
        </w:rPr>
        <w:tab/>
      </w:r>
      <w:r w:rsidR="006D0873">
        <w:rPr>
          <w:sz w:val="24"/>
        </w:rPr>
        <w:tab/>
      </w:r>
      <w:r w:rsidR="006D0873">
        <w:rPr>
          <w:i/>
          <w:sz w:val="24"/>
        </w:rPr>
        <w:t>All</w:t>
      </w:r>
    </w:p>
    <w:p w14:paraId="094D42A6" w14:textId="20B02FE6" w:rsidR="00AB15CE" w:rsidRPr="006D0873" w:rsidRDefault="001D2D9D" w:rsidP="00AB15CE">
      <w:pPr>
        <w:tabs>
          <w:tab w:val="left" w:pos="720"/>
          <w:tab w:val="left" w:pos="747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>11:30</w:t>
      </w:r>
      <w:r w:rsidR="00AB15CE">
        <w:rPr>
          <w:sz w:val="24"/>
        </w:rPr>
        <w:tab/>
      </w:r>
      <w:hyperlink r:id="rId26">
        <w:r w:rsidR="00751AAC">
          <w:rPr>
            <w:color w:val="0000FF"/>
            <w:sz w:val="24"/>
            <w:szCs w:val="24"/>
            <w:u w:val="single"/>
          </w:rPr>
          <w:t>OPeNDAP</w:t>
        </w:r>
      </w:hyperlink>
      <w:r w:rsidR="006D0873">
        <w:rPr>
          <w:sz w:val="24"/>
        </w:rPr>
        <w:tab/>
      </w:r>
      <w:r w:rsidR="006D0873">
        <w:rPr>
          <w:sz w:val="24"/>
        </w:rPr>
        <w:tab/>
      </w:r>
      <w:r w:rsidR="00357A42">
        <w:rPr>
          <w:i/>
          <w:sz w:val="24"/>
        </w:rPr>
        <w:t>David Fulker*</w:t>
      </w:r>
    </w:p>
    <w:p w14:paraId="2CBAB830" w14:textId="36337D18" w:rsidR="00B034F5" w:rsidRPr="001D2D9D" w:rsidRDefault="00357A42" w:rsidP="00AB15CE">
      <w:pPr>
        <w:tabs>
          <w:tab w:val="left" w:pos="720"/>
          <w:tab w:val="left" w:pos="747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>12:00</w:t>
      </w:r>
      <w:r w:rsidR="00B034F5">
        <w:rPr>
          <w:sz w:val="24"/>
        </w:rPr>
        <w:tab/>
      </w:r>
      <w:hyperlink r:id="rId27">
        <w:r w:rsidR="00751AAC">
          <w:rPr>
            <w:color w:val="0000FF"/>
            <w:sz w:val="24"/>
            <w:szCs w:val="24"/>
            <w:u w:val="single"/>
          </w:rPr>
          <w:t>Open Source Discussion</w:t>
        </w:r>
      </w:hyperlink>
      <w:r w:rsidR="001D2D9D">
        <w:rPr>
          <w:sz w:val="24"/>
        </w:rPr>
        <w:tab/>
      </w:r>
      <w:r w:rsidR="001D2D9D">
        <w:rPr>
          <w:sz w:val="24"/>
        </w:rPr>
        <w:tab/>
      </w:r>
      <w:r w:rsidR="001D2D9D">
        <w:rPr>
          <w:i/>
          <w:sz w:val="24"/>
        </w:rPr>
        <w:t>Andy Mitchell</w:t>
      </w:r>
    </w:p>
    <w:p w14:paraId="0E5C2164" w14:textId="77777777" w:rsidR="00AB15CE" w:rsidRDefault="00AB15CE" w:rsidP="00AB15CE">
      <w:pPr>
        <w:pStyle w:val="Heading2"/>
      </w:pPr>
      <w:r>
        <w:t>13:00</w:t>
      </w:r>
      <w:r>
        <w:tab/>
        <w:t>Lunch</w:t>
      </w:r>
    </w:p>
    <w:p w14:paraId="7B78CD33" w14:textId="77777777" w:rsidR="00CF2920" w:rsidRDefault="00CF2920" w:rsidP="00AB15CE">
      <w:pPr>
        <w:tabs>
          <w:tab w:val="left" w:pos="720"/>
          <w:tab w:val="left" w:pos="7920"/>
        </w:tabs>
        <w:suppressAutoHyphens w:val="0"/>
        <w:spacing w:after="0"/>
        <w:jc w:val="left"/>
        <w:rPr>
          <w:rFonts w:eastAsiaTheme="minorEastAsia" w:cs="Angsana New"/>
          <w:sz w:val="24"/>
          <w:lang w:eastAsia="ja-JP" w:bidi="th-TH"/>
        </w:rPr>
      </w:pPr>
    </w:p>
    <w:p w14:paraId="575B09B0" w14:textId="3E2612B4" w:rsidR="00C93C3C" w:rsidRDefault="00CD1394" w:rsidP="00C93C3C">
      <w:pPr>
        <w:tabs>
          <w:tab w:val="left" w:pos="720"/>
          <w:tab w:val="left" w:pos="7470"/>
          <w:tab w:val="left" w:pos="7920"/>
        </w:tabs>
        <w:spacing w:before="120" w:after="0"/>
        <w:jc w:val="left"/>
        <w:rPr>
          <w:sz w:val="24"/>
        </w:rPr>
      </w:pPr>
      <w:r>
        <w:rPr>
          <w:rFonts w:eastAsiaTheme="minorEastAsia" w:cs="Angsana New"/>
          <w:sz w:val="24"/>
          <w:lang w:eastAsia="ja-JP" w:bidi="th-TH"/>
        </w:rPr>
        <w:t>14:00</w:t>
      </w:r>
      <w:r w:rsidR="00C93C3C">
        <w:rPr>
          <w:sz w:val="24"/>
        </w:rPr>
        <w:tab/>
      </w:r>
      <w:hyperlink r:id="rId28">
        <w:r w:rsidR="00751AAC">
          <w:rPr>
            <w:color w:val="0000FF"/>
            <w:sz w:val="24"/>
            <w:szCs w:val="24"/>
            <w:u w:val="single"/>
          </w:rPr>
          <w:t>IDN</w:t>
        </w:r>
      </w:hyperlink>
      <w:r w:rsidR="00C93C3C">
        <w:rPr>
          <w:sz w:val="24"/>
        </w:rPr>
        <w:tab/>
      </w:r>
      <w:r w:rsidR="00C93C3C">
        <w:rPr>
          <w:sz w:val="24"/>
        </w:rPr>
        <w:tab/>
      </w:r>
      <w:r w:rsidR="00A85471">
        <w:rPr>
          <w:i/>
          <w:sz w:val="24"/>
        </w:rPr>
        <w:t>Michael Morahan</w:t>
      </w:r>
    </w:p>
    <w:p w14:paraId="3CA6F416" w14:textId="305E171E" w:rsidR="00CD1394" w:rsidRPr="00D06F69" w:rsidRDefault="00216C7E" w:rsidP="00C93C3C">
      <w:pPr>
        <w:tabs>
          <w:tab w:val="left" w:pos="720"/>
          <w:tab w:val="left" w:pos="747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>15:30</w:t>
      </w:r>
      <w:r>
        <w:rPr>
          <w:sz w:val="24"/>
        </w:rPr>
        <w:tab/>
      </w:r>
      <w:hyperlink r:id="rId29">
        <w:r w:rsidR="00751AAC">
          <w:rPr>
            <w:color w:val="0000FF"/>
            <w:sz w:val="24"/>
            <w:szCs w:val="24"/>
            <w:u w:val="single"/>
          </w:rPr>
          <w:t>GEO Secretariat</w:t>
        </w:r>
      </w:hyperlink>
      <w:r w:rsidR="00D06F69">
        <w:rPr>
          <w:sz w:val="24"/>
        </w:rPr>
        <w:tab/>
      </w:r>
      <w:r w:rsidR="00D06F69">
        <w:rPr>
          <w:sz w:val="24"/>
        </w:rPr>
        <w:tab/>
      </w:r>
      <w:r w:rsidR="00D06F69">
        <w:rPr>
          <w:i/>
          <w:sz w:val="24"/>
        </w:rPr>
        <w:t>Osamu Ochiai</w:t>
      </w:r>
      <w:r w:rsidR="00A85471">
        <w:rPr>
          <w:i/>
          <w:sz w:val="24"/>
        </w:rPr>
        <w:t>*</w:t>
      </w:r>
    </w:p>
    <w:p w14:paraId="26942B28" w14:textId="76C697B1" w:rsidR="00B40D73" w:rsidRDefault="00EF5EA0" w:rsidP="007640BF">
      <w:pPr>
        <w:pStyle w:val="Heading2"/>
      </w:pPr>
      <w:r>
        <w:t>15:</w:t>
      </w:r>
      <w:r w:rsidR="00216C7E">
        <w:t>45</w:t>
      </w:r>
      <w:r w:rsidR="002B6288" w:rsidRPr="007640BF">
        <w:tab/>
      </w:r>
      <w:r w:rsidR="0017753C">
        <w:t>Break</w:t>
      </w:r>
    </w:p>
    <w:p w14:paraId="33260192" w14:textId="06A3B908" w:rsidR="00EC789D" w:rsidRDefault="00216C7E" w:rsidP="00EC670D">
      <w:pPr>
        <w:tabs>
          <w:tab w:val="left" w:pos="720"/>
          <w:tab w:val="left" w:pos="747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>16:00</w:t>
      </w:r>
      <w:r w:rsidR="00EC670D">
        <w:rPr>
          <w:sz w:val="24"/>
        </w:rPr>
        <w:tab/>
      </w:r>
      <w:hyperlink r:id="rId30">
        <w:r w:rsidR="00751AAC">
          <w:rPr>
            <w:color w:val="0000FF"/>
            <w:sz w:val="24"/>
            <w:szCs w:val="24"/>
            <w:u w:val="single"/>
          </w:rPr>
          <w:t>Recovery Observatory</w:t>
        </w:r>
      </w:hyperlink>
      <w:r w:rsidR="00EC670D">
        <w:rPr>
          <w:sz w:val="24"/>
        </w:rPr>
        <w:tab/>
      </w:r>
      <w:r w:rsidR="0003555A">
        <w:rPr>
          <w:sz w:val="24"/>
        </w:rPr>
        <w:tab/>
      </w:r>
      <w:r w:rsidR="00EC670D">
        <w:rPr>
          <w:i/>
          <w:sz w:val="24"/>
        </w:rPr>
        <w:t>Richard Moreno</w:t>
      </w:r>
      <w:r w:rsidR="00EC789D">
        <w:rPr>
          <w:i/>
          <w:sz w:val="24"/>
        </w:rPr>
        <w:t>,</w:t>
      </w:r>
    </w:p>
    <w:p w14:paraId="606A833C" w14:textId="341EB3C7" w:rsidR="00EC670D" w:rsidRPr="00873668" w:rsidRDefault="00EC789D" w:rsidP="00EC670D">
      <w:pPr>
        <w:tabs>
          <w:tab w:val="left" w:pos="720"/>
          <w:tab w:val="left" w:pos="7470"/>
          <w:tab w:val="left" w:pos="7920"/>
        </w:tabs>
        <w:spacing w:before="120" w:after="0"/>
        <w:jc w:val="left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EC789D">
        <w:rPr>
          <w:i/>
          <w:sz w:val="24"/>
        </w:rPr>
        <w:t>Mathieu Gond</w:t>
      </w:r>
      <w:r w:rsidR="00EC670D" w:rsidRPr="00EC789D">
        <w:rPr>
          <w:i/>
          <w:sz w:val="24"/>
        </w:rPr>
        <w:tab/>
      </w:r>
    </w:p>
    <w:p w14:paraId="42F466B0" w14:textId="49FE88C3" w:rsidR="00DE257D" w:rsidRPr="00FD151D" w:rsidRDefault="00481D21" w:rsidP="00FD151D">
      <w:pPr>
        <w:pStyle w:val="Heading2"/>
        <w:spacing w:before="0"/>
      </w:pPr>
      <w:r>
        <w:t>17:45</w:t>
      </w:r>
      <w:r w:rsidR="00EC670D">
        <w:tab/>
        <w:t>Adjourn</w:t>
      </w:r>
    </w:p>
    <w:p w14:paraId="3514393E" w14:textId="77777777" w:rsidR="003919AC" w:rsidRDefault="003919AC">
      <w:pPr>
        <w:suppressAutoHyphens w:val="0"/>
        <w:spacing w:after="0"/>
        <w:jc w:val="left"/>
        <w:rPr>
          <w:color w:val="000000"/>
          <w:sz w:val="36"/>
          <w:szCs w:val="36"/>
        </w:rPr>
      </w:pPr>
      <w:r>
        <w:br w:type="page"/>
      </w:r>
    </w:p>
    <w:p w14:paraId="63E4C80D" w14:textId="29DF47CE" w:rsidR="00934EC4" w:rsidRDefault="00934EC4" w:rsidP="00934EC4">
      <w:pPr>
        <w:pStyle w:val="Heading1"/>
        <w:tabs>
          <w:tab w:val="left" w:pos="7290"/>
          <w:tab w:val="left" w:pos="8010"/>
        </w:tabs>
        <w:spacing w:after="120"/>
      </w:pPr>
      <w:r>
        <w:lastRenderedPageBreak/>
        <w:t>Wednesday</w:t>
      </w:r>
      <w:r w:rsidRPr="00906BA1">
        <w:t xml:space="preserve">, </w:t>
      </w:r>
      <w:r w:rsidR="000B5068">
        <w:t>May</w:t>
      </w:r>
      <w:r w:rsidR="007640BF">
        <w:t xml:space="preserve"> </w:t>
      </w:r>
      <w:r w:rsidR="00AC48C0">
        <w:t>1</w:t>
      </w:r>
      <w:r w:rsidR="000B5068">
        <w:t>3</w:t>
      </w:r>
      <w:r w:rsidRPr="00906BA1">
        <w:t xml:space="preserve">, </w:t>
      </w:r>
      <w:r w:rsidR="000B5068">
        <w:t>2015</w:t>
      </w:r>
    </w:p>
    <w:p w14:paraId="5ADB9454" w14:textId="6AE5EE15" w:rsidR="00934EC4" w:rsidRDefault="00DF3F33" w:rsidP="00934EC4">
      <w:pPr>
        <w:pStyle w:val="Heading2"/>
        <w:spacing w:before="0"/>
      </w:pPr>
      <w:r>
        <w:t>09:30</w:t>
      </w:r>
      <w:r w:rsidR="00934EC4">
        <w:tab/>
        <w:t>Convene</w:t>
      </w:r>
    </w:p>
    <w:p w14:paraId="31028A2A" w14:textId="36F41288" w:rsidR="00A85471" w:rsidRPr="00A85471" w:rsidRDefault="00A85471" w:rsidP="00307878">
      <w:pPr>
        <w:tabs>
          <w:tab w:val="left" w:pos="720"/>
          <w:tab w:val="left" w:pos="7560"/>
        </w:tabs>
        <w:suppressAutoHyphens w:val="0"/>
        <w:spacing w:before="120" w:after="0"/>
        <w:jc w:val="left"/>
        <w:rPr>
          <w:rFonts w:eastAsiaTheme="minorEastAsia" w:cs="Angsana New"/>
          <w:i/>
          <w:sz w:val="24"/>
          <w:lang w:eastAsia="ja-JP" w:bidi="th-TH"/>
        </w:rPr>
      </w:pPr>
      <w:r>
        <w:rPr>
          <w:sz w:val="24"/>
        </w:rPr>
        <w:t>09:30</w:t>
      </w:r>
      <w:r w:rsidRPr="0029621E">
        <w:rPr>
          <w:rFonts w:eastAsiaTheme="minorEastAsia" w:cs="Angsana New"/>
          <w:sz w:val="24"/>
          <w:lang w:eastAsia="ja-JP" w:bidi="th-TH"/>
        </w:rPr>
        <w:tab/>
      </w:r>
      <w:r>
        <w:rPr>
          <w:rFonts w:eastAsiaTheme="minorEastAsia" w:cs="Angsana New"/>
          <w:sz w:val="24"/>
          <w:lang w:eastAsia="ja-JP" w:bidi="th-TH"/>
        </w:rPr>
        <w:t>Action Items</w:t>
      </w:r>
      <w:r w:rsidR="00307878">
        <w:rPr>
          <w:rFonts w:eastAsiaTheme="minorEastAsia" w:cs="Angsana New"/>
          <w:sz w:val="24"/>
          <w:lang w:eastAsia="ja-JP" w:bidi="th-TH"/>
        </w:rPr>
        <w:tab/>
      </w:r>
      <w:r>
        <w:rPr>
          <w:rFonts w:eastAsiaTheme="minorEastAsia" w:cs="Angsana New"/>
          <w:i/>
          <w:sz w:val="24"/>
          <w:lang w:eastAsia="ja-JP" w:bidi="th-TH"/>
        </w:rPr>
        <w:t>Michelle Piepgrass</w:t>
      </w:r>
    </w:p>
    <w:p w14:paraId="431D4CE2" w14:textId="72D31DE1" w:rsidR="00C71718" w:rsidRDefault="00A85471" w:rsidP="00C71718">
      <w:pPr>
        <w:tabs>
          <w:tab w:val="left" w:pos="720"/>
          <w:tab w:val="left" w:pos="7560"/>
        </w:tabs>
        <w:spacing w:before="120" w:after="0"/>
        <w:jc w:val="left"/>
        <w:rPr>
          <w:rFonts w:eastAsiaTheme="minorEastAsia" w:cs="Angsana New"/>
          <w:i/>
          <w:sz w:val="24"/>
          <w:lang w:val="en-US" w:eastAsia="ja-JP" w:bidi="th-TH"/>
        </w:rPr>
      </w:pPr>
      <w:r>
        <w:rPr>
          <w:rFonts w:eastAsiaTheme="minorEastAsia" w:cs="Angsana New"/>
          <w:sz w:val="24"/>
          <w:lang w:eastAsia="ja-JP" w:bidi="th-TH"/>
        </w:rPr>
        <w:t>09:4</w:t>
      </w:r>
      <w:r w:rsidR="00D970A9" w:rsidRPr="007631C1">
        <w:rPr>
          <w:rFonts w:eastAsiaTheme="minorEastAsia" w:cs="Angsana New"/>
          <w:sz w:val="24"/>
          <w:lang w:eastAsia="ja-JP" w:bidi="th-TH"/>
        </w:rPr>
        <w:t>0</w:t>
      </w:r>
      <w:r w:rsidR="00D970A9" w:rsidRPr="007631C1">
        <w:rPr>
          <w:rFonts w:eastAsiaTheme="minorEastAsia" w:cs="Angsana New"/>
          <w:sz w:val="24"/>
          <w:lang w:val="en-US" w:eastAsia="ja-JP" w:bidi="th-TH"/>
        </w:rPr>
        <w:tab/>
      </w:r>
      <w:r w:rsidR="003852C2">
        <w:rPr>
          <w:rFonts w:eastAsiaTheme="minorEastAsia" w:cs="Angsana New"/>
          <w:sz w:val="24"/>
          <w:lang w:val="en-US" w:eastAsia="ja-JP" w:bidi="th-TH"/>
        </w:rPr>
        <w:t>CEOS WGISS Integrated Catalog (CWIC) Project</w:t>
      </w:r>
      <w:r w:rsidR="00D970A9" w:rsidRPr="007631C1">
        <w:rPr>
          <w:rFonts w:eastAsiaTheme="minorEastAsia" w:cs="Angsana New"/>
          <w:sz w:val="24"/>
          <w:lang w:val="en-US" w:eastAsia="ja-JP" w:bidi="th-TH"/>
        </w:rPr>
        <w:tab/>
      </w:r>
      <w:r w:rsidR="00D970A9" w:rsidRPr="007631C1">
        <w:rPr>
          <w:rFonts w:eastAsiaTheme="minorEastAsia" w:cs="Angsana New"/>
          <w:i/>
          <w:sz w:val="24"/>
          <w:lang w:val="en-US" w:eastAsia="ja-JP" w:bidi="th-TH"/>
        </w:rPr>
        <w:t>Yonsook Enloe</w:t>
      </w:r>
      <w:r w:rsidR="00C71718">
        <w:rPr>
          <w:rFonts w:eastAsiaTheme="minorEastAsia" w:cs="Angsana New"/>
          <w:i/>
          <w:sz w:val="24"/>
          <w:lang w:val="en-US" w:eastAsia="ja-JP" w:bidi="th-TH"/>
        </w:rPr>
        <w:t>, Ken McDonald*</w:t>
      </w:r>
    </w:p>
    <w:p w14:paraId="38A19F88" w14:textId="6A01483C" w:rsidR="00C71718" w:rsidRPr="00C71718" w:rsidRDefault="00C71718" w:rsidP="00C71718">
      <w:pPr>
        <w:tabs>
          <w:tab w:val="left" w:pos="720"/>
          <w:tab w:val="left" w:pos="7560"/>
        </w:tabs>
        <w:spacing w:before="120" w:after="0"/>
        <w:jc w:val="left"/>
        <w:rPr>
          <w:rFonts w:eastAsiaTheme="minorEastAsia" w:cs="Angsana New"/>
          <w:i/>
          <w:sz w:val="24"/>
          <w:lang w:val="en-US" w:eastAsia="ja-JP" w:bidi="th-TH"/>
        </w:rPr>
      </w:pPr>
      <w:r>
        <w:rPr>
          <w:rFonts w:eastAsiaTheme="minorEastAsia" w:cs="Angsana New"/>
          <w:i/>
          <w:sz w:val="24"/>
          <w:lang w:val="en-US" w:eastAsia="ja-JP" w:bidi="th-TH"/>
        </w:rPr>
        <w:tab/>
      </w:r>
      <w:r>
        <w:rPr>
          <w:rFonts w:eastAsiaTheme="minorEastAsia" w:cs="Angsana New"/>
          <w:sz w:val="24"/>
          <w:lang w:val="en-US" w:eastAsia="ja-JP" w:bidi="th-TH"/>
        </w:rPr>
        <w:t>Introduction</w:t>
      </w:r>
      <w:r>
        <w:rPr>
          <w:rFonts w:eastAsiaTheme="minorEastAsia" w:cs="Angsana New"/>
          <w:sz w:val="24"/>
          <w:lang w:val="en-US" w:eastAsia="ja-JP" w:bidi="th-TH"/>
        </w:rPr>
        <w:tab/>
      </w:r>
      <w:r w:rsidRPr="007631C1">
        <w:rPr>
          <w:rFonts w:eastAsiaTheme="minorEastAsia" w:cs="Angsana New"/>
          <w:i/>
          <w:sz w:val="24"/>
          <w:lang w:val="en-US" w:eastAsia="ja-JP" w:bidi="th-TH"/>
        </w:rPr>
        <w:t>Yonsook Enloe</w:t>
      </w:r>
      <w:r>
        <w:rPr>
          <w:rFonts w:eastAsiaTheme="minorEastAsia" w:cs="Angsana New"/>
          <w:i/>
          <w:sz w:val="24"/>
          <w:lang w:val="en-US" w:eastAsia="ja-JP" w:bidi="th-TH"/>
        </w:rPr>
        <w:t>, Ken McDonald*</w:t>
      </w:r>
      <w:r w:rsidRPr="00C71718">
        <w:rPr>
          <w:rFonts w:eastAsiaTheme="minorEastAsia" w:cs="Angsana New"/>
          <w:sz w:val="24"/>
          <w:lang w:val="en-US" w:eastAsia="ja-JP" w:bidi="th-TH"/>
        </w:rPr>
        <w:t xml:space="preserve"> </w:t>
      </w:r>
    </w:p>
    <w:p w14:paraId="0BC1BC62" w14:textId="2C4B9381" w:rsidR="00C71718" w:rsidRDefault="00C71718" w:rsidP="007F08DC">
      <w:pPr>
        <w:tabs>
          <w:tab w:val="left" w:pos="720"/>
          <w:tab w:val="left" w:pos="7560"/>
        </w:tabs>
        <w:spacing w:after="0"/>
        <w:jc w:val="left"/>
        <w:rPr>
          <w:rFonts w:eastAsiaTheme="minorEastAsia" w:cs="Angsana New"/>
          <w:sz w:val="24"/>
          <w:lang w:val="en-US" w:eastAsia="ja-JP" w:bidi="th-TH"/>
        </w:rPr>
      </w:pPr>
      <w:r>
        <w:rPr>
          <w:rFonts w:eastAsiaTheme="minorEastAsia" w:cs="Angsana New"/>
          <w:sz w:val="24"/>
          <w:lang w:val="en-US" w:eastAsia="ja-JP" w:bidi="th-TH"/>
        </w:rPr>
        <w:tab/>
      </w:r>
      <w:hyperlink r:id="rId31">
        <w:r w:rsidR="00751AAC">
          <w:rPr>
            <w:color w:val="0000FF"/>
            <w:sz w:val="24"/>
            <w:szCs w:val="24"/>
            <w:u w:val="single"/>
          </w:rPr>
          <w:t>CWIC Status </w:t>
        </w:r>
      </w:hyperlink>
      <w:r>
        <w:rPr>
          <w:rFonts w:eastAsiaTheme="minorEastAsia" w:cs="Angsana New"/>
          <w:sz w:val="24"/>
          <w:lang w:val="en-US" w:eastAsia="ja-JP" w:bidi="th-TH"/>
        </w:rPr>
        <w:t xml:space="preserve"> </w:t>
      </w:r>
      <w:r>
        <w:rPr>
          <w:rFonts w:eastAsiaTheme="minorEastAsia" w:cs="Angsana New"/>
          <w:sz w:val="24"/>
          <w:lang w:val="en-US" w:eastAsia="ja-JP" w:bidi="th-TH"/>
        </w:rPr>
        <w:tab/>
      </w:r>
      <w:r w:rsidRPr="00B702BD">
        <w:rPr>
          <w:rFonts w:eastAsiaTheme="minorEastAsia" w:cs="Angsana New"/>
          <w:i/>
          <w:sz w:val="24"/>
          <w:lang w:val="en-US" w:eastAsia="ja-JP" w:bidi="th-TH"/>
        </w:rPr>
        <w:t>Yonsook Enloe</w:t>
      </w:r>
    </w:p>
    <w:p w14:paraId="4D36BF73" w14:textId="4A2826E1" w:rsidR="00C71718" w:rsidRPr="00D00E09" w:rsidRDefault="00C71718" w:rsidP="007F08DC">
      <w:pPr>
        <w:tabs>
          <w:tab w:val="left" w:pos="720"/>
          <w:tab w:val="left" w:pos="7560"/>
        </w:tabs>
        <w:spacing w:after="0"/>
        <w:jc w:val="left"/>
        <w:rPr>
          <w:rFonts w:eastAsiaTheme="minorEastAsia" w:cs="Angsana New"/>
          <w:i/>
          <w:sz w:val="24"/>
          <w:lang w:val="en-US" w:eastAsia="ja-JP" w:bidi="th-TH"/>
        </w:rPr>
      </w:pPr>
      <w:r>
        <w:rPr>
          <w:rFonts w:eastAsiaTheme="minorEastAsia" w:cs="Angsana New"/>
          <w:sz w:val="24"/>
          <w:lang w:val="en-US" w:eastAsia="ja-JP" w:bidi="th-TH"/>
        </w:rPr>
        <w:tab/>
      </w:r>
      <w:hyperlink r:id="rId32">
        <w:r w:rsidR="00751AAC">
          <w:rPr>
            <w:color w:val="0000FF"/>
            <w:sz w:val="24"/>
            <w:szCs w:val="24"/>
            <w:u w:val="single"/>
          </w:rPr>
          <w:t>CEOS OpenSearch Developer’s Guide</w:t>
        </w:r>
      </w:hyperlink>
      <w:r>
        <w:rPr>
          <w:rFonts w:eastAsiaTheme="minorEastAsia" w:cs="Angsana New"/>
          <w:sz w:val="24"/>
          <w:lang w:val="en-US" w:eastAsia="ja-JP" w:bidi="th-TH"/>
        </w:rPr>
        <w:tab/>
      </w:r>
      <w:r w:rsidRPr="00D00E09">
        <w:rPr>
          <w:rFonts w:eastAsiaTheme="minorEastAsia" w:cs="Angsana New"/>
          <w:i/>
          <w:sz w:val="24"/>
          <w:lang w:val="en-US" w:eastAsia="ja-JP" w:bidi="th-TH"/>
        </w:rPr>
        <w:t>Doug Newman*</w:t>
      </w:r>
    </w:p>
    <w:p w14:paraId="485B78B1" w14:textId="7E9699F0" w:rsidR="00C71718" w:rsidRPr="00C71718" w:rsidRDefault="00C71718" w:rsidP="00C71718">
      <w:pPr>
        <w:tabs>
          <w:tab w:val="left" w:pos="720"/>
          <w:tab w:val="left" w:pos="7560"/>
        </w:tabs>
        <w:spacing w:before="120" w:after="0"/>
        <w:jc w:val="left"/>
        <w:rPr>
          <w:rFonts w:eastAsiaTheme="minorEastAsia" w:cs="Angsana New"/>
          <w:sz w:val="24"/>
          <w:lang w:val="en-US" w:eastAsia="ja-JP" w:bidi="th-TH"/>
        </w:rPr>
      </w:pPr>
      <w:r>
        <w:rPr>
          <w:rFonts w:eastAsiaTheme="minorEastAsia" w:cs="Angsana New"/>
          <w:sz w:val="24"/>
          <w:lang w:val="en-US" w:eastAsia="ja-JP" w:bidi="th-TH"/>
        </w:rPr>
        <w:tab/>
      </w:r>
      <w:r w:rsidRPr="00C71718">
        <w:rPr>
          <w:rFonts w:eastAsiaTheme="minorEastAsia" w:cs="Angsana New"/>
          <w:sz w:val="24"/>
          <w:lang w:val="en-US" w:eastAsia="ja-JP" w:bidi="th-TH"/>
        </w:rPr>
        <w:t>Partner Status</w:t>
      </w:r>
    </w:p>
    <w:p w14:paraId="7831F6F0" w14:textId="7E58A235" w:rsidR="00C71718" w:rsidRPr="00C71718" w:rsidRDefault="00C71718" w:rsidP="00A85471">
      <w:pPr>
        <w:tabs>
          <w:tab w:val="left" w:pos="720"/>
          <w:tab w:val="left" w:pos="7560"/>
        </w:tabs>
        <w:spacing w:after="0"/>
        <w:ind w:left="720"/>
        <w:jc w:val="left"/>
        <w:rPr>
          <w:rFonts w:eastAsiaTheme="minorEastAsia" w:cs="Angsana New"/>
          <w:i/>
          <w:sz w:val="24"/>
          <w:lang w:val="en-US" w:eastAsia="ja-JP" w:bidi="th-TH"/>
        </w:rPr>
      </w:pPr>
      <w:r>
        <w:rPr>
          <w:rFonts w:eastAsiaTheme="minorEastAsia" w:cs="Angsana New"/>
          <w:sz w:val="24"/>
          <w:lang w:val="en-US" w:eastAsia="ja-JP" w:bidi="th-TH"/>
        </w:rPr>
        <w:t>     </w:t>
      </w:r>
      <w:hyperlink r:id="rId33">
        <w:r w:rsidR="00751AAC">
          <w:rPr>
            <w:color w:val="0000FF"/>
            <w:sz w:val="24"/>
            <w:szCs w:val="24"/>
            <w:u w:val="single"/>
          </w:rPr>
          <w:t>ISRO Connector</w:t>
        </w:r>
      </w:hyperlink>
      <w:r>
        <w:rPr>
          <w:rFonts w:eastAsiaTheme="minorEastAsia" w:cs="Angsana New"/>
          <w:sz w:val="24"/>
          <w:lang w:val="en-US" w:eastAsia="ja-JP" w:bidi="th-TH"/>
        </w:rPr>
        <w:t xml:space="preserve"> </w:t>
      </w:r>
      <w:r>
        <w:rPr>
          <w:rFonts w:eastAsiaTheme="minorEastAsia" w:cs="Angsana New"/>
          <w:sz w:val="24"/>
          <w:lang w:val="en-US" w:eastAsia="ja-JP" w:bidi="th-TH"/>
        </w:rPr>
        <w:tab/>
      </w:r>
      <w:r w:rsidRPr="00C71718">
        <w:rPr>
          <w:rFonts w:eastAsiaTheme="minorEastAsia" w:cs="Angsana New"/>
          <w:i/>
          <w:sz w:val="24"/>
          <w:lang w:val="en-US" w:eastAsia="ja-JP" w:bidi="th-TH"/>
        </w:rPr>
        <w:t>Nitant Dube*</w:t>
      </w:r>
    </w:p>
    <w:p w14:paraId="2FDB50D2" w14:textId="48BD9DA4" w:rsidR="00C71718" w:rsidRPr="00C71718" w:rsidRDefault="00C71718" w:rsidP="00234BEF">
      <w:pPr>
        <w:tabs>
          <w:tab w:val="left" w:pos="720"/>
          <w:tab w:val="left" w:pos="7560"/>
        </w:tabs>
        <w:spacing w:after="0"/>
        <w:ind w:left="720"/>
        <w:jc w:val="left"/>
        <w:rPr>
          <w:rFonts w:eastAsiaTheme="minorEastAsia" w:cs="Angsana New"/>
          <w:sz w:val="24"/>
          <w:lang w:val="en-US" w:eastAsia="ja-JP" w:bidi="th-TH"/>
        </w:rPr>
      </w:pPr>
      <w:r w:rsidRPr="00C71718">
        <w:rPr>
          <w:rFonts w:eastAsiaTheme="minorEastAsia" w:cs="Angsana New"/>
          <w:sz w:val="24"/>
          <w:lang w:val="en-US" w:eastAsia="ja-JP" w:bidi="th-TH"/>
        </w:rPr>
        <w:t>     </w:t>
      </w:r>
      <w:hyperlink r:id="rId34">
        <w:r w:rsidR="00751AAC">
          <w:rPr>
            <w:color w:val="0000FF"/>
            <w:sz w:val="24"/>
            <w:szCs w:val="24"/>
            <w:u w:val="single"/>
          </w:rPr>
          <w:t>AOE</w:t>
        </w:r>
      </w:hyperlink>
      <w:r>
        <w:rPr>
          <w:rFonts w:eastAsiaTheme="minorEastAsia" w:cs="Angsana New"/>
          <w:sz w:val="24"/>
          <w:lang w:val="en-US" w:eastAsia="ja-JP" w:bidi="th-TH"/>
        </w:rPr>
        <w:t xml:space="preserve"> </w:t>
      </w:r>
      <w:r>
        <w:rPr>
          <w:rFonts w:eastAsiaTheme="minorEastAsia" w:cs="Angsana New"/>
          <w:sz w:val="24"/>
          <w:lang w:val="en-US" w:eastAsia="ja-JP" w:bidi="th-TH"/>
        </w:rPr>
        <w:tab/>
      </w:r>
      <w:r w:rsidRPr="00C71718">
        <w:rPr>
          <w:rFonts w:eastAsiaTheme="minorEastAsia" w:cs="Angsana New"/>
          <w:i/>
          <w:sz w:val="24"/>
          <w:lang w:val="en-US" w:eastAsia="ja-JP" w:bidi="th-TH"/>
        </w:rPr>
        <w:t>G</w:t>
      </w:r>
      <w:r w:rsidR="00B45B23">
        <w:rPr>
          <w:rFonts w:eastAsiaTheme="minorEastAsia" w:cs="Angsana New"/>
          <w:i/>
          <w:sz w:val="24"/>
          <w:lang w:val="en-US" w:eastAsia="ja-JP" w:bidi="th-TH"/>
        </w:rPr>
        <w:t>uangyu</w:t>
      </w:r>
      <w:r w:rsidRPr="00C71718">
        <w:rPr>
          <w:rFonts w:eastAsiaTheme="minorEastAsia" w:cs="Angsana New"/>
          <w:i/>
          <w:sz w:val="24"/>
          <w:lang w:val="en-US" w:eastAsia="ja-JP" w:bidi="th-TH"/>
        </w:rPr>
        <w:t xml:space="preserve"> Liu</w:t>
      </w:r>
    </w:p>
    <w:p w14:paraId="0BB8570B" w14:textId="3FD495EC" w:rsidR="00C71718" w:rsidRPr="00C71718" w:rsidRDefault="00C71718" w:rsidP="00234BEF">
      <w:pPr>
        <w:tabs>
          <w:tab w:val="left" w:pos="720"/>
          <w:tab w:val="left" w:pos="7560"/>
        </w:tabs>
        <w:spacing w:after="0"/>
        <w:ind w:left="720"/>
        <w:jc w:val="left"/>
        <w:rPr>
          <w:rFonts w:eastAsiaTheme="minorEastAsia" w:cs="Angsana New"/>
          <w:sz w:val="24"/>
          <w:lang w:val="en-US" w:eastAsia="ja-JP" w:bidi="th-TH"/>
        </w:rPr>
      </w:pPr>
      <w:r>
        <w:rPr>
          <w:rFonts w:eastAsiaTheme="minorEastAsia" w:cs="Angsana New"/>
          <w:sz w:val="24"/>
          <w:lang w:val="en-US" w:eastAsia="ja-JP" w:bidi="th-TH"/>
        </w:rPr>
        <w:t>     </w:t>
      </w:r>
      <w:hyperlink r:id="rId35">
        <w:r w:rsidR="00751AAC">
          <w:rPr>
            <w:color w:val="0000FF"/>
            <w:sz w:val="24"/>
            <w:szCs w:val="24"/>
            <w:u w:val="single"/>
          </w:rPr>
          <w:t>ROSCOSMOS</w:t>
        </w:r>
      </w:hyperlink>
      <w:r>
        <w:rPr>
          <w:rFonts w:eastAsiaTheme="minorEastAsia" w:cs="Angsana New"/>
          <w:sz w:val="24"/>
          <w:lang w:val="en-US" w:eastAsia="ja-JP" w:bidi="th-TH"/>
        </w:rPr>
        <w:tab/>
      </w:r>
      <w:r w:rsidRPr="00C71718">
        <w:rPr>
          <w:rFonts w:eastAsiaTheme="minorEastAsia" w:cs="Angsana New"/>
          <w:i/>
          <w:sz w:val="24"/>
          <w:lang w:val="en-US" w:eastAsia="ja-JP" w:bidi="th-TH"/>
        </w:rPr>
        <w:t>Tamara</w:t>
      </w:r>
      <w:r>
        <w:rPr>
          <w:rFonts w:eastAsiaTheme="minorEastAsia" w:cs="Angsana New"/>
          <w:i/>
          <w:sz w:val="24"/>
          <w:lang w:val="en-US" w:eastAsia="ja-JP" w:bidi="th-TH"/>
        </w:rPr>
        <w:t xml:space="preserve"> Ganina</w:t>
      </w:r>
    </w:p>
    <w:p w14:paraId="39EFF0CD" w14:textId="03AA5757" w:rsidR="00C71718" w:rsidRPr="00C71718" w:rsidRDefault="00C71718" w:rsidP="00234BEF">
      <w:pPr>
        <w:tabs>
          <w:tab w:val="left" w:pos="720"/>
          <w:tab w:val="left" w:pos="7560"/>
        </w:tabs>
        <w:spacing w:after="0"/>
        <w:ind w:left="720"/>
        <w:jc w:val="left"/>
        <w:rPr>
          <w:rFonts w:eastAsiaTheme="minorEastAsia" w:cs="Angsana New"/>
          <w:sz w:val="24"/>
          <w:lang w:val="en-US" w:eastAsia="ja-JP" w:bidi="th-TH"/>
        </w:rPr>
      </w:pPr>
      <w:r>
        <w:rPr>
          <w:rFonts w:eastAsiaTheme="minorEastAsia" w:cs="Angsana New"/>
          <w:sz w:val="24"/>
          <w:lang w:val="en-US" w:eastAsia="ja-JP" w:bidi="th-TH"/>
        </w:rPr>
        <w:t>     </w:t>
      </w:r>
      <w:hyperlink r:id="rId36">
        <w:r w:rsidR="00751AAC">
          <w:rPr>
            <w:color w:val="0000FF"/>
            <w:sz w:val="24"/>
            <w:szCs w:val="24"/>
            <w:u w:val="single"/>
          </w:rPr>
          <w:t>CWIC-Smart</w:t>
        </w:r>
      </w:hyperlink>
      <w:r>
        <w:rPr>
          <w:rFonts w:eastAsiaTheme="minorEastAsia" w:cs="Angsana New"/>
          <w:sz w:val="24"/>
          <w:lang w:val="en-US" w:eastAsia="ja-JP" w:bidi="th-TH"/>
        </w:rPr>
        <w:tab/>
      </w:r>
      <w:r w:rsidRPr="00C71718">
        <w:rPr>
          <w:rFonts w:eastAsiaTheme="minorEastAsia" w:cs="Angsana New"/>
          <w:i/>
          <w:sz w:val="24"/>
          <w:lang w:val="en-US" w:eastAsia="ja-JP" w:bidi="th-TH"/>
        </w:rPr>
        <w:t>Doug Newman*</w:t>
      </w:r>
    </w:p>
    <w:p w14:paraId="1D14B731" w14:textId="0323704F" w:rsidR="00C71718" w:rsidRPr="00C71718" w:rsidRDefault="00C71718" w:rsidP="00234BEF">
      <w:pPr>
        <w:tabs>
          <w:tab w:val="left" w:pos="720"/>
          <w:tab w:val="left" w:pos="7560"/>
        </w:tabs>
        <w:spacing w:before="120" w:after="0"/>
        <w:jc w:val="left"/>
        <w:rPr>
          <w:rFonts w:eastAsiaTheme="minorEastAsia" w:cs="Angsana New"/>
          <w:i/>
          <w:sz w:val="24"/>
          <w:lang w:val="en-US" w:eastAsia="ja-JP" w:bidi="th-TH"/>
        </w:rPr>
      </w:pPr>
      <w:r>
        <w:rPr>
          <w:rFonts w:eastAsiaTheme="minorEastAsia" w:cs="Angsana New"/>
          <w:sz w:val="24"/>
          <w:lang w:val="en-US" w:eastAsia="ja-JP" w:bidi="th-TH"/>
        </w:rPr>
        <w:tab/>
      </w:r>
      <w:r w:rsidRPr="00456301">
        <w:rPr>
          <w:rFonts w:eastAsiaTheme="minorEastAsia" w:cs="Angsana New"/>
          <w:sz w:val="24"/>
          <w:u w:val="single"/>
          <w:lang w:val="en-US" w:eastAsia="ja-JP" w:bidi="th-TH"/>
        </w:rPr>
        <w:t>Demonstrations</w:t>
      </w:r>
      <w:r w:rsidR="00234BEF">
        <w:rPr>
          <w:rFonts w:eastAsiaTheme="minorEastAsia" w:cs="Angsana New"/>
          <w:sz w:val="24"/>
          <w:lang w:val="en-US" w:eastAsia="ja-JP" w:bidi="th-TH"/>
        </w:rPr>
        <w:tab/>
      </w:r>
      <w:hyperlink r:id="rId37">
        <w:r w:rsidR="00751AAC">
          <w:rPr>
            <w:i/>
            <w:color w:val="0000FF"/>
            <w:sz w:val="24"/>
            <w:szCs w:val="24"/>
            <w:u w:val="single"/>
          </w:rPr>
          <w:t>Linjun Kang</w:t>
        </w:r>
      </w:hyperlink>
      <w:r w:rsidRPr="00C71718">
        <w:rPr>
          <w:rFonts w:eastAsiaTheme="minorEastAsia" w:cs="Angsana New"/>
          <w:i/>
          <w:sz w:val="24"/>
          <w:lang w:val="en-US" w:eastAsia="ja-JP" w:bidi="th-TH"/>
        </w:rPr>
        <w:t>*</w:t>
      </w:r>
    </w:p>
    <w:p w14:paraId="44B48EBB" w14:textId="31D70A31" w:rsidR="00C71718" w:rsidRPr="00C71718" w:rsidRDefault="00C71718" w:rsidP="00234BEF">
      <w:pPr>
        <w:tabs>
          <w:tab w:val="left" w:pos="720"/>
          <w:tab w:val="left" w:pos="7560"/>
        </w:tabs>
        <w:spacing w:after="0"/>
        <w:jc w:val="left"/>
        <w:rPr>
          <w:rFonts w:eastAsiaTheme="minorEastAsia" w:cs="Angsana New"/>
          <w:i/>
          <w:sz w:val="24"/>
          <w:lang w:val="en-US" w:eastAsia="ja-JP" w:bidi="th-TH"/>
        </w:rPr>
      </w:pPr>
      <w:r>
        <w:rPr>
          <w:rFonts w:eastAsiaTheme="minorEastAsia" w:cs="Angsana New"/>
          <w:sz w:val="24"/>
          <w:lang w:val="en-US" w:eastAsia="ja-JP" w:bidi="th-TH"/>
        </w:rPr>
        <w:tab/>
      </w:r>
      <w:r>
        <w:rPr>
          <w:rFonts w:eastAsiaTheme="minorEastAsia" w:cs="Angsana New"/>
          <w:sz w:val="24"/>
          <w:lang w:val="en-US" w:eastAsia="ja-JP" w:bidi="th-TH"/>
        </w:rPr>
        <w:tab/>
      </w:r>
      <w:hyperlink r:id="rId38">
        <w:r w:rsidR="00751AAC">
          <w:rPr>
            <w:i/>
            <w:color w:val="0000FF"/>
            <w:sz w:val="24"/>
            <w:szCs w:val="24"/>
            <w:u w:val="single"/>
          </w:rPr>
          <w:t>Archie Warnock</w:t>
        </w:r>
      </w:hyperlink>
      <w:r w:rsidRPr="00C71718">
        <w:rPr>
          <w:rFonts w:eastAsiaTheme="minorEastAsia" w:cs="Angsana New"/>
          <w:i/>
          <w:sz w:val="24"/>
          <w:lang w:val="en-US" w:eastAsia="ja-JP" w:bidi="th-TH"/>
        </w:rPr>
        <w:t>*</w:t>
      </w:r>
    </w:p>
    <w:p w14:paraId="44F5BDF7" w14:textId="531010F5" w:rsidR="00C71718" w:rsidRPr="00C71718" w:rsidRDefault="00C71718" w:rsidP="00234BEF">
      <w:pPr>
        <w:tabs>
          <w:tab w:val="left" w:pos="720"/>
          <w:tab w:val="left" w:pos="7560"/>
        </w:tabs>
        <w:spacing w:after="0"/>
        <w:jc w:val="left"/>
        <w:rPr>
          <w:rFonts w:eastAsiaTheme="minorEastAsia" w:cs="Angsana New"/>
          <w:i/>
          <w:sz w:val="24"/>
          <w:lang w:val="en-US" w:eastAsia="ja-JP" w:bidi="th-TH"/>
        </w:rPr>
      </w:pPr>
      <w:r>
        <w:rPr>
          <w:rFonts w:eastAsiaTheme="minorEastAsia" w:cs="Angsana New"/>
          <w:sz w:val="24"/>
          <w:lang w:val="en-US" w:eastAsia="ja-JP" w:bidi="th-TH"/>
        </w:rPr>
        <w:tab/>
      </w:r>
      <w:r>
        <w:rPr>
          <w:rFonts w:eastAsiaTheme="minorEastAsia" w:cs="Angsana New"/>
          <w:sz w:val="24"/>
          <w:lang w:val="en-US" w:eastAsia="ja-JP" w:bidi="th-TH"/>
        </w:rPr>
        <w:tab/>
      </w:r>
      <w:r w:rsidRPr="00C71718">
        <w:rPr>
          <w:rFonts w:eastAsiaTheme="minorEastAsia" w:cs="Angsana New"/>
          <w:i/>
          <w:sz w:val="24"/>
          <w:lang w:val="en-US" w:eastAsia="ja-JP" w:bidi="th-TH"/>
        </w:rPr>
        <w:t>Eugene Yu*</w:t>
      </w:r>
    </w:p>
    <w:p w14:paraId="2285903D" w14:textId="6AEC616F" w:rsidR="00C71718" w:rsidRPr="00C71718" w:rsidRDefault="00C71718" w:rsidP="00C71718">
      <w:pPr>
        <w:tabs>
          <w:tab w:val="left" w:pos="720"/>
          <w:tab w:val="left" w:pos="7560"/>
        </w:tabs>
        <w:spacing w:before="120" w:after="0"/>
        <w:jc w:val="left"/>
        <w:rPr>
          <w:rFonts w:eastAsiaTheme="minorEastAsia" w:cs="Angsana New"/>
          <w:sz w:val="24"/>
          <w:lang w:val="en-US" w:eastAsia="ja-JP" w:bidi="th-TH"/>
        </w:rPr>
      </w:pPr>
      <w:r>
        <w:rPr>
          <w:rFonts w:eastAsiaTheme="minorEastAsia" w:cs="Angsana New"/>
          <w:sz w:val="24"/>
          <w:lang w:val="en-US" w:eastAsia="ja-JP" w:bidi="th-TH"/>
        </w:rPr>
        <w:tab/>
      </w:r>
      <w:hyperlink r:id="rId39">
        <w:r w:rsidR="00751AAC">
          <w:rPr>
            <w:color w:val="0000FF"/>
            <w:sz w:val="24"/>
            <w:szCs w:val="24"/>
            <w:u w:val="single"/>
          </w:rPr>
          <w:t>GEO and Community Clients</w:t>
        </w:r>
      </w:hyperlink>
      <w:r>
        <w:rPr>
          <w:rFonts w:eastAsiaTheme="minorEastAsia" w:cs="Angsana New"/>
          <w:sz w:val="24"/>
          <w:lang w:val="en-US" w:eastAsia="ja-JP" w:bidi="th-TH"/>
        </w:rPr>
        <w:tab/>
      </w:r>
      <w:r w:rsidRPr="00C71718">
        <w:rPr>
          <w:rFonts w:eastAsiaTheme="minorEastAsia" w:cs="Angsana New"/>
          <w:i/>
          <w:sz w:val="24"/>
          <w:lang w:val="en-US" w:eastAsia="ja-JP" w:bidi="th-TH"/>
        </w:rPr>
        <w:t>Ken McDonald</w:t>
      </w:r>
      <w:r>
        <w:rPr>
          <w:rFonts w:eastAsiaTheme="minorEastAsia" w:cs="Angsana New"/>
          <w:i/>
          <w:sz w:val="24"/>
          <w:lang w:val="en-US" w:eastAsia="ja-JP" w:bidi="th-TH"/>
        </w:rPr>
        <w:t>*</w:t>
      </w:r>
    </w:p>
    <w:p w14:paraId="138A5B8B" w14:textId="15FED165" w:rsidR="00BE05C6" w:rsidRDefault="0040160A" w:rsidP="00BE05C6">
      <w:pPr>
        <w:pStyle w:val="Heading2"/>
      </w:pPr>
      <w:r>
        <w:t>11:45</w:t>
      </w:r>
      <w:r w:rsidR="00BE05C6">
        <w:tab/>
        <w:t>Break</w:t>
      </w:r>
    </w:p>
    <w:p w14:paraId="3055839E" w14:textId="6C52C345" w:rsidR="000F30FF" w:rsidRDefault="000F30FF" w:rsidP="004B7AF5">
      <w:pPr>
        <w:tabs>
          <w:tab w:val="left" w:pos="720"/>
          <w:tab w:val="left" w:pos="1080"/>
          <w:tab w:val="left" w:pos="756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 w:rsidRPr="00C0343C">
        <w:rPr>
          <w:i/>
          <w:sz w:val="24"/>
          <w:szCs w:val="24"/>
        </w:rPr>
        <w:t xml:space="preserve"> </w:t>
      </w:r>
      <w:r w:rsidR="0040160A">
        <w:rPr>
          <w:sz w:val="24"/>
        </w:rPr>
        <w:t>12:00</w:t>
      </w:r>
      <w:r w:rsidR="00FB394C">
        <w:rPr>
          <w:sz w:val="24"/>
        </w:rPr>
        <w:tab/>
        <w:t>Water Portal</w:t>
      </w:r>
      <w:r w:rsidR="00FB394C">
        <w:rPr>
          <w:sz w:val="24"/>
        </w:rPr>
        <w:tab/>
      </w:r>
      <w:r w:rsidR="00244EDB">
        <w:rPr>
          <w:i/>
          <w:sz w:val="24"/>
        </w:rPr>
        <w:t>Satoko Miura</w:t>
      </w:r>
    </w:p>
    <w:p w14:paraId="139F4A73" w14:textId="53D9418E" w:rsidR="00AB15CE" w:rsidRDefault="00AB15CE" w:rsidP="004B7AF5">
      <w:pPr>
        <w:tabs>
          <w:tab w:val="left" w:pos="720"/>
          <w:tab w:val="left" w:pos="1080"/>
          <w:tab w:val="left" w:pos="756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ab/>
        <w:t>Introduction</w:t>
      </w:r>
      <w:r>
        <w:rPr>
          <w:sz w:val="24"/>
        </w:rPr>
        <w:tab/>
      </w:r>
      <w:r>
        <w:rPr>
          <w:i/>
          <w:sz w:val="24"/>
        </w:rPr>
        <w:t>Satoko Miura</w:t>
      </w:r>
    </w:p>
    <w:p w14:paraId="291CE065" w14:textId="43DAF18D" w:rsidR="00AB15CE" w:rsidRDefault="00AB15CE" w:rsidP="004B7AF5">
      <w:pPr>
        <w:tabs>
          <w:tab w:val="left" w:pos="720"/>
          <w:tab w:val="left" w:pos="1080"/>
          <w:tab w:val="left" w:pos="7560"/>
          <w:tab w:val="left" w:pos="7920"/>
        </w:tabs>
        <w:suppressAutoHyphens w:val="0"/>
        <w:spacing w:after="0"/>
        <w:jc w:val="left"/>
        <w:rPr>
          <w:i/>
          <w:sz w:val="24"/>
        </w:rPr>
      </w:pPr>
      <w:r>
        <w:rPr>
          <w:i/>
          <w:sz w:val="24"/>
        </w:rPr>
        <w:tab/>
      </w:r>
      <w:hyperlink r:id="rId40">
        <w:r w:rsidR="00751AAC">
          <w:rPr>
            <w:color w:val="0000FF"/>
            <w:sz w:val="24"/>
            <w:szCs w:val="24"/>
            <w:u w:val="single"/>
          </w:rPr>
          <w:t>Operation Status</w:t>
        </w:r>
      </w:hyperlink>
      <w:r>
        <w:rPr>
          <w:sz w:val="24"/>
        </w:rPr>
        <w:tab/>
      </w:r>
      <w:r>
        <w:rPr>
          <w:i/>
          <w:sz w:val="24"/>
        </w:rPr>
        <w:t>Shinichi Sekioka</w:t>
      </w:r>
    </w:p>
    <w:p w14:paraId="54B559EC" w14:textId="76F45E12" w:rsidR="00AB15CE" w:rsidRDefault="00AB15CE" w:rsidP="004B7AF5">
      <w:pPr>
        <w:tabs>
          <w:tab w:val="left" w:pos="720"/>
          <w:tab w:val="left" w:pos="1080"/>
          <w:tab w:val="left" w:pos="7560"/>
          <w:tab w:val="left" w:pos="7920"/>
        </w:tabs>
        <w:suppressAutoHyphens w:val="0"/>
        <w:spacing w:after="0"/>
        <w:jc w:val="left"/>
        <w:rPr>
          <w:i/>
          <w:sz w:val="24"/>
        </w:rPr>
      </w:pPr>
      <w:r>
        <w:rPr>
          <w:i/>
          <w:sz w:val="24"/>
        </w:rPr>
        <w:tab/>
      </w:r>
      <w:r>
        <w:rPr>
          <w:sz w:val="24"/>
        </w:rPr>
        <w:t>Development Status/Plan</w:t>
      </w:r>
      <w:r w:rsidR="00307878">
        <w:rPr>
          <w:sz w:val="24"/>
        </w:rPr>
        <w:t>, Demonstration</w:t>
      </w:r>
      <w:r>
        <w:rPr>
          <w:sz w:val="24"/>
        </w:rPr>
        <w:tab/>
      </w:r>
      <w:r w:rsidR="00A85471">
        <w:rPr>
          <w:i/>
          <w:sz w:val="24"/>
        </w:rPr>
        <w:t>Kaori</w:t>
      </w:r>
      <w:r>
        <w:rPr>
          <w:i/>
          <w:sz w:val="24"/>
        </w:rPr>
        <w:t xml:space="preserve"> Kuroiwa</w:t>
      </w:r>
    </w:p>
    <w:p w14:paraId="76DFFB4A" w14:textId="22BCEABF" w:rsidR="00AB15CE" w:rsidRPr="00AB15CE" w:rsidRDefault="00AB15CE" w:rsidP="004B7AF5">
      <w:pPr>
        <w:tabs>
          <w:tab w:val="left" w:pos="720"/>
          <w:tab w:val="left" w:pos="1080"/>
          <w:tab w:val="left" w:pos="7560"/>
          <w:tab w:val="left" w:pos="7920"/>
        </w:tabs>
        <w:suppressAutoHyphens w:val="0"/>
        <w:spacing w:after="0"/>
        <w:jc w:val="left"/>
        <w:rPr>
          <w:i/>
          <w:sz w:val="24"/>
        </w:rPr>
      </w:pPr>
      <w:r>
        <w:rPr>
          <w:i/>
          <w:sz w:val="24"/>
        </w:rPr>
        <w:tab/>
      </w:r>
      <w:r>
        <w:rPr>
          <w:sz w:val="24"/>
        </w:rPr>
        <w:t>Discussion</w:t>
      </w:r>
      <w:r>
        <w:rPr>
          <w:sz w:val="24"/>
        </w:rPr>
        <w:tab/>
      </w:r>
      <w:r>
        <w:rPr>
          <w:i/>
          <w:sz w:val="24"/>
        </w:rPr>
        <w:t>All</w:t>
      </w:r>
    </w:p>
    <w:p w14:paraId="5BA714B8" w14:textId="27094B6A" w:rsidR="009238F6" w:rsidRDefault="007640BF" w:rsidP="004B7AF5">
      <w:pPr>
        <w:pStyle w:val="Heading2"/>
        <w:tabs>
          <w:tab w:val="left" w:pos="7560"/>
        </w:tabs>
      </w:pPr>
      <w:r>
        <w:t>13:</w:t>
      </w:r>
      <w:r w:rsidR="00873668">
        <w:t>0</w:t>
      </w:r>
      <w:r w:rsidR="009238F6">
        <w:t>0</w:t>
      </w:r>
      <w:r w:rsidR="009238F6">
        <w:tab/>
      </w:r>
      <w:r w:rsidR="0078355C">
        <w:t>Lunch</w:t>
      </w:r>
    </w:p>
    <w:p w14:paraId="16C3AF96" w14:textId="76B8BA17" w:rsidR="009525E4" w:rsidRDefault="00F40555" w:rsidP="004B7AF5">
      <w:pPr>
        <w:tabs>
          <w:tab w:val="left" w:pos="720"/>
          <w:tab w:val="left" w:pos="1080"/>
          <w:tab w:val="left" w:pos="7560"/>
          <w:tab w:val="left" w:pos="792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>14:</w:t>
      </w:r>
      <w:r w:rsidR="009525E4">
        <w:rPr>
          <w:sz w:val="24"/>
        </w:rPr>
        <w:t>00</w:t>
      </w:r>
      <w:r w:rsidR="009525E4">
        <w:rPr>
          <w:sz w:val="24"/>
        </w:rPr>
        <w:tab/>
      </w:r>
      <w:r w:rsidR="009525E4" w:rsidRPr="00456301">
        <w:rPr>
          <w:sz w:val="24"/>
        </w:rPr>
        <w:t>Data Stewardship Interest Group</w:t>
      </w:r>
      <w:r w:rsidR="009525E4">
        <w:rPr>
          <w:sz w:val="24"/>
        </w:rPr>
        <w:tab/>
      </w:r>
      <w:r w:rsidR="009525E4">
        <w:rPr>
          <w:i/>
          <w:sz w:val="24"/>
        </w:rPr>
        <w:t>Mirko Albani</w:t>
      </w:r>
      <w:r w:rsidR="009525E4">
        <w:rPr>
          <w:sz w:val="24"/>
        </w:rPr>
        <w:tab/>
      </w:r>
    </w:p>
    <w:p w14:paraId="13E141EF" w14:textId="4976B5B3" w:rsidR="009030D1" w:rsidRDefault="00E66D29" w:rsidP="004B7AF5">
      <w:pPr>
        <w:tabs>
          <w:tab w:val="left" w:pos="720"/>
          <w:tab w:val="left" w:pos="1080"/>
          <w:tab w:val="left" w:pos="7560"/>
          <w:tab w:val="left" w:pos="792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ab/>
      </w:r>
      <w:hyperlink r:id="rId41">
        <w:r w:rsidR="00751AAC">
          <w:rPr>
            <w:color w:val="0000FF"/>
            <w:sz w:val="24"/>
            <w:szCs w:val="24"/>
            <w:u w:val="single"/>
          </w:rPr>
          <w:t>Overview and Updates</w:t>
        </w:r>
      </w:hyperlink>
      <w:r>
        <w:rPr>
          <w:sz w:val="24"/>
        </w:rPr>
        <w:t xml:space="preserve"> </w:t>
      </w:r>
      <w:r w:rsidR="009030D1">
        <w:rPr>
          <w:sz w:val="24"/>
        </w:rPr>
        <w:tab/>
      </w:r>
      <w:r w:rsidR="009030D1">
        <w:rPr>
          <w:i/>
          <w:sz w:val="24"/>
        </w:rPr>
        <w:t>Mirko Albani</w:t>
      </w:r>
      <w:r w:rsidR="009030D1">
        <w:rPr>
          <w:sz w:val="24"/>
        </w:rPr>
        <w:tab/>
      </w:r>
    </w:p>
    <w:p w14:paraId="1B342A17" w14:textId="291DA12D" w:rsidR="009030D1" w:rsidRDefault="00E66D29" w:rsidP="007F08DC">
      <w:pPr>
        <w:tabs>
          <w:tab w:val="left" w:pos="720"/>
          <w:tab w:val="left" w:pos="1080"/>
          <w:tab w:val="left" w:pos="7560"/>
          <w:tab w:val="left" w:pos="7920"/>
        </w:tabs>
        <w:suppressAutoHyphens w:val="0"/>
        <w:spacing w:after="0"/>
        <w:jc w:val="left"/>
        <w:rPr>
          <w:sz w:val="24"/>
        </w:rPr>
      </w:pPr>
      <w:r>
        <w:rPr>
          <w:sz w:val="24"/>
        </w:rPr>
        <w:tab/>
      </w:r>
      <w:hyperlink r:id="rId42">
        <w:r w:rsidR="00751AAC">
          <w:rPr>
            <w:color w:val="0000FF"/>
            <w:sz w:val="24"/>
            <w:szCs w:val="24"/>
            <w:u w:val="single"/>
          </w:rPr>
          <w:t>Purge Alert Procedure</w:t>
        </w:r>
      </w:hyperlink>
      <w:r>
        <w:rPr>
          <w:sz w:val="24"/>
        </w:rPr>
        <w:t xml:space="preserve"> </w:t>
      </w:r>
      <w:r w:rsidR="009030D1">
        <w:rPr>
          <w:sz w:val="24"/>
        </w:rPr>
        <w:tab/>
      </w:r>
      <w:r w:rsidR="009030D1">
        <w:rPr>
          <w:i/>
          <w:sz w:val="24"/>
        </w:rPr>
        <w:t>Mirko Albani</w:t>
      </w:r>
      <w:r w:rsidR="009030D1">
        <w:rPr>
          <w:sz w:val="24"/>
        </w:rPr>
        <w:tab/>
      </w:r>
    </w:p>
    <w:p w14:paraId="0C50D31A" w14:textId="37A8F943" w:rsidR="009030D1" w:rsidRDefault="00E66D29" w:rsidP="007F08DC">
      <w:pPr>
        <w:tabs>
          <w:tab w:val="left" w:pos="720"/>
          <w:tab w:val="left" w:pos="1080"/>
          <w:tab w:val="left" w:pos="7560"/>
          <w:tab w:val="left" w:pos="7920"/>
        </w:tabs>
        <w:suppressAutoHyphens w:val="0"/>
        <w:spacing w:after="0"/>
        <w:jc w:val="left"/>
        <w:rPr>
          <w:sz w:val="24"/>
        </w:rPr>
      </w:pPr>
      <w:r>
        <w:rPr>
          <w:sz w:val="24"/>
        </w:rPr>
        <w:tab/>
      </w:r>
      <w:hyperlink r:id="rId43">
        <w:r w:rsidR="00751AAC">
          <w:rPr>
            <w:color w:val="0000FF"/>
            <w:sz w:val="24"/>
            <w:szCs w:val="24"/>
            <w:u w:val="single"/>
          </w:rPr>
          <w:t>CEOS Best Practices</w:t>
        </w:r>
      </w:hyperlink>
      <w:r>
        <w:rPr>
          <w:sz w:val="24"/>
        </w:rPr>
        <w:t xml:space="preserve"> </w:t>
      </w:r>
      <w:r w:rsidR="009030D1">
        <w:rPr>
          <w:sz w:val="24"/>
        </w:rPr>
        <w:tab/>
      </w:r>
      <w:r w:rsidR="009030D1">
        <w:rPr>
          <w:i/>
          <w:sz w:val="24"/>
        </w:rPr>
        <w:t>Mirko Albani</w:t>
      </w:r>
      <w:r w:rsidR="009030D1">
        <w:rPr>
          <w:sz w:val="24"/>
        </w:rPr>
        <w:tab/>
      </w:r>
    </w:p>
    <w:p w14:paraId="3D1857B9" w14:textId="567F65ED" w:rsidR="00CA0E2E" w:rsidRDefault="007631C1" w:rsidP="007F08DC">
      <w:pPr>
        <w:tabs>
          <w:tab w:val="left" w:pos="720"/>
          <w:tab w:val="left" w:pos="1080"/>
          <w:tab w:val="left" w:pos="7560"/>
          <w:tab w:val="left" w:pos="7920"/>
        </w:tabs>
        <w:suppressAutoHyphens w:val="0"/>
        <w:spacing w:after="0"/>
        <w:ind w:left="720"/>
        <w:jc w:val="left"/>
        <w:rPr>
          <w:sz w:val="24"/>
        </w:rPr>
      </w:pPr>
      <w:r w:rsidRPr="007631C1">
        <w:rPr>
          <w:sz w:val="24"/>
        </w:rPr>
        <w:t>Persistent Identifiers Piloting Session</w:t>
      </w:r>
      <w:r w:rsidRPr="007631C1">
        <w:rPr>
          <w:sz w:val="24"/>
        </w:rPr>
        <w:br/>
      </w:r>
      <w:r w:rsidR="006376A0" w:rsidRPr="00456301">
        <w:rPr>
          <w:sz w:val="24"/>
        </w:rPr>
        <w:t>     </w:t>
      </w:r>
      <w:hyperlink r:id="rId44">
        <w:r w:rsidR="00751AAC">
          <w:rPr>
            <w:color w:val="0000FF"/>
            <w:sz w:val="24"/>
            <w:szCs w:val="24"/>
            <w:u w:val="single"/>
          </w:rPr>
          <w:t>ESA</w:t>
        </w:r>
      </w:hyperlink>
      <w:r w:rsidR="00CA0E2E">
        <w:rPr>
          <w:sz w:val="24"/>
        </w:rPr>
        <w:tab/>
      </w:r>
      <w:r w:rsidR="00CA0E2E" w:rsidRPr="00CA0E2E">
        <w:rPr>
          <w:i/>
          <w:sz w:val="24"/>
        </w:rPr>
        <w:t>Mirko Albani</w:t>
      </w:r>
    </w:p>
    <w:p w14:paraId="60C49AEB" w14:textId="79AD00F1" w:rsidR="001641C3" w:rsidRDefault="00CA0E2E" w:rsidP="00CA0E2E">
      <w:pPr>
        <w:tabs>
          <w:tab w:val="left" w:pos="720"/>
          <w:tab w:val="left" w:pos="1080"/>
          <w:tab w:val="left" w:pos="7560"/>
          <w:tab w:val="left" w:pos="7920"/>
        </w:tabs>
        <w:suppressAutoHyphens w:val="0"/>
        <w:spacing w:after="0"/>
        <w:ind w:left="720"/>
        <w:jc w:val="left"/>
        <w:rPr>
          <w:i/>
          <w:sz w:val="24"/>
        </w:rPr>
      </w:pPr>
      <w:r>
        <w:rPr>
          <w:sz w:val="24"/>
        </w:rPr>
        <w:tab/>
        <w:t>NOAA</w:t>
      </w:r>
      <w:r>
        <w:rPr>
          <w:sz w:val="24"/>
        </w:rPr>
        <w:tab/>
      </w:r>
      <w:r w:rsidRPr="00CA0E2E">
        <w:rPr>
          <w:i/>
          <w:sz w:val="24"/>
        </w:rPr>
        <w:t>Jeff de La Beaujardiere</w:t>
      </w:r>
      <w:r w:rsidR="00565FF4">
        <w:rPr>
          <w:sz w:val="24"/>
        </w:rPr>
        <w:t>*</w:t>
      </w:r>
      <w:r w:rsidR="006376A0">
        <w:rPr>
          <w:sz w:val="24"/>
        </w:rPr>
        <w:t>    </w:t>
      </w:r>
      <w:r w:rsidR="006376A0">
        <w:rPr>
          <w:sz w:val="24"/>
        </w:rPr>
        <w:tab/>
      </w:r>
      <w:hyperlink r:id="rId45">
        <w:r w:rsidR="00751AAC">
          <w:rPr>
            <w:color w:val="0000FF"/>
            <w:sz w:val="24"/>
            <w:szCs w:val="24"/>
            <w:u w:val="single"/>
          </w:rPr>
          <w:t>JAXA</w:t>
        </w:r>
      </w:hyperlink>
      <w:r w:rsidR="006376A0">
        <w:rPr>
          <w:sz w:val="24"/>
        </w:rPr>
        <w:t xml:space="preserve"> </w:t>
      </w:r>
      <w:r>
        <w:rPr>
          <w:sz w:val="24"/>
        </w:rPr>
        <w:tab/>
      </w:r>
      <w:r w:rsidRPr="00CA0E2E">
        <w:rPr>
          <w:i/>
          <w:sz w:val="24"/>
        </w:rPr>
        <w:t>Yoshiyuki Kudo</w:t>
      </w:r>
    </w:p>
    <w:p w14:paraId="211DB91E" w14:textId="6FD78450" w:rsidR="00A85471" w:rsidRPr="00A85471" w:rsidRDefault="00A85471" w:rsidP="00CA0E2E">
      <w:pPr>
        <w:tabs>
          <w:tab w:val="left" w:pos="720"/>
          <w:tab w:val="left" w:pos="1080"/>
          <w:tab w:val="left" w:pos="7560"/>
          <w:tab w:val="left" w:pos="7920"/>
        </w:tabs>
        <w:suppressAutoHyphens w:val="0"/>
        <w:spacing w:after="0"/>
        <w:ind w:left="720"/>
        <w:jc w:val="left"/>
        <w:rPr>
          <w:i/>
          <w:sz w:val="24"/>
        </w:rPr>
      </w:pPr>
      <w:r>
        <w:rPr>
          <w:sz w:val="24"/>
        </w:rPr>
        <w:tab/>
      </w:r>
      <w:hyperlink r:id="rId46">
        <w:r w:rsidR="00751AAC">
          <w:rPr>
            <w:color w:val="0000FF"/>
            <w:sz w:val="24"/>
            <w:szCs w:val="24"/>
            <w:u w:val="single"/>
          </w:rPr>
          <w:t>NASA</w:t>
        </w:r>
      </w:hyperlink>
      <w:r>
        <w:rPr>
          <w:sz w:val="24"/>
        </w:rPr>
        <w:tab/>
      </w:r>
      <w:r>
        <w:rPr>
          <w:i/>
          <w:sz w:val="24"/>
        </w:rPr>
        <w:t>Andy Mitchell</w:t>
      </w:r>
    </w:p>
    <w:p w14:paraId="29168721" w14:textId="77777777" w:rsidR="001641C3" w:rsidRDefault="001641C3" w:rsidP="004B7AF5">
      <w:pPr>
        <w:pStyle w:val="Heading2"/>
        <w:tabs>
          <w:tab w:val="left" w:pos="7560"/>
        </w:tabs>
      </w:pPr>
      <w:r>
        <w:t>16:00</w:t>
      </w:r>
      <w:r>
        <w:tab/>
        <w:t>Break</w:t>
      </w:r>
    </w:p>
    <w:p w14:paraId="51BE0397" w14:textId="77777777" w:rsidR="00751AAC" w:rsidRDefault="00751AAC" w:rsidP="00751AAC">
      <w:pPr>
        <w:tabs>
          <w:tab w:val="left" w:pos="720"/>
          <w:tab w:val="left" w:pos="1080"/>
          <w:tab w:val="left" w:pos="7560"/>
          <w:tab w:val="left" w:pos="7920"/>
        </w:tabs>
        <w:spacing w:before="120" w:after="0"/>
        <w:ind w:left="720"/>
        <w:jc w:val="left"/>
      </w:pPr>
      <w:hyperlink r:id="rId47">
        <w:r>
          <w:rPr>
            <w:color w:val="0000FF"/>
            <w:sz w:val="24"/>
            <w:szCs w:val="24"/>
            <w:u w:val="single"/>
          </w:rPr>
          <w:t>Preservation of Software and Documents at CEOS Agencies: approaches and lessons learned</w:t>
        </w:r>
      </w:hyperlink>
    </w:p>
    <w:p w14:paraId="72DF4E5E" w14:textId="16FF328A" w:rsidR="00A85471" w:rsidRPr="00A85471" w:rsidRDefault="00A85471" w:rsidP="004B7AF5">
      <w:pPr>
        <w:tabs>
          <w:tab w:val="left" w:pos="720"/>
          <w:tab w:val="left" w:pos="1080"/>
          <w:tab w:val="left" w:pos="7560"/>
          <w:tab w:val="left" w:pos="7920"/>
        </w:tabs>
        <w:suppressAutoHyphens w:val="0"/>
        <w:spacing w:before="120" w:after="0"/>
        <w:ind w:left="720"/>
        <w:jc w:val="left"/>
        <w:rPr>
          <w:i/>
          <w:sz w:val="24"/>
        </w:rPr>
      </w:pPr>
      <w:r>
        <w:rPr>
          <w:sz w:val="24"/>
        </w:rPr>
        <w:tab/>
        <w:t>Discussion</w:t>
      </w:r>
      <w:r>
        <w:rPr>
          <w:sz w:val="24"/>
        </w:rPr>
        <w:tab/>
      </w:r>
      <w:r>
        <w:rPr>
          <w:i/>
          <w:sz w:val="24"/>
        </w:rPr>
        <w:t>All</w:t>
      </w:r>
    </w:p>
    <w:p w14:paraId="0543B1A4" w14:textId="2048797E" w:rsidR="009C1370" w:rsidRDefault="00481D21" w:rsidP="009C1370">
      <w:pPr>
        <w:pStyle w:val="Heading2"/>
      </w:pPr>
      <w:r>
        <w:t>17:45</w:t>
      </w:r>
      <w:r w:rsidR="009C1370">
        <w:tab/>
        <w:t>Adjourn</w:t>
      </w:r>
      <w:r w:rsidR="003F56C1" w:rsidRPr="003F56C1">
        <w:rPr>
          <w:rFonts w:ascii="Calibri" w:hAnsi="Calibri"/>
        </w:rPr>
        <w:t xml:space="preserve"> </w:t>
      </w:r>
    </w:p>
    <w:p w14:paraId="11028E5D" w14:textId="19666D55" w:rsidR="008556B7" w:rsidRDefault="008556B7" w:rsidP="008556B7">
      <w:pPr>
        <w:pStyle w:val="PlainText"/>
        <w:tabs>
          <w:tab w:val="left" w:pos="4180"/>
        </w:tabs>
        <w:rPr>
          <w:lang w:eastAsia="ja-JP"/>
        </w:rPr>
      </w:pPr>
      <w:r>
        <w:rPr>
          <w:lang w:eastAsia="ja-JP"/>
        </w:rPr>
        <w:tab/>
      </w:r>
    </w:p>
    <w:p w14:paraId="43B193BE" w14:textId="16500A00" w:rsidR="003F56C1" w:rsidRDefault="003F56C1" w:rsidP="003F56C1">
      <w:pPr>
        <w:pStyle w:val="Heading2"/>
      </w:pPr>
      <w:r>
        <w:t>19:00</w:t>
      </w:r>
      <w:r>
        <w:tab/>
      </w:r>
      <w:r w:rsidRPr="00367909">
        <w:t>No-Host Dinner at GARARI (Japanese Style Restaurant)</w:t>
      </w:r>
    </w:p>
    <w:p w14:paraId="63C74076" w14:textId="243B41C0" w:rsidR="00934EC4" w:rsidRDefault="00934EC4" w:rsidP="00934EC4">
      <w:pPr>
        <w:pStyle w:val="Heading1"/>
        <w:tabs>
          <w:tab w:val="left" w:pos="7290"/>
          <w:tab w:val="left" w:pos="8010"/>
        </w:tabs>
        <w:spacing w:after="120"/>
      </w:pPr>
      <w:r>
        <w:lastRenderedPageBreak/>
        <w:t>Thursday</w:t>
      </w:r>
      <w:r w:rsidRPr="00906BA1">
        <w:t xml:space="preserve">, </w:t>
      </w:r>
      <w:r w:rsidR="000B5068">
        <w:t>May 14</w:t>
      </w:r>
      <w:r w:rsidRPr="00906BA1">
        <w:t xml:space="preserve">, </w:t>
      </w:r>
      <w:r w:rsidR="000B5068">
        <w:t>2015</w:t>
      </w:r>
    </w:p>
    <w:p w14:paraId="709E1D3D" w14:textId="77777777" w:rsidR="00724274" w:rsidRPr="00724274" w:rsidRDefault="00724274" w:rsidP="00724274"/>
    <w:p w14:paraId="05A03E8D" w14:textId="04CFE7FE" w:rsidR="00724274" w:rsidRDefault="00DF3F33" w:rsidP="00724274">
      <w:pPr>
        <w:pStyle w:val="Heading2"/>
        <w:spacing w:before="0"/>
      </w:pPr>
      <w:r>
        <w:t>09:30</w:t>
      </w:r>
      <w:r w:rsidR="00724274">
        <w:tab/>
        <w:t>Convene</w:t>
      </w:r>
    </w:p>
    <w:p w14:paraId="3F753076" w14:textId="2A6BFF03" w:rsidR="000077E9" w:rsidRPr="00A85471" w:rsidRDefault="00DF3F33" w:rsidP="000077E9">
      <w:pPr>
        <w:tabs>
          <w:tab w:val="left" w:pos="720"/>
          <w:tab w:val="left" w:pos="7920"/>
        </w:tabs>
        <w:suppressAutoHyphens w:val="0"/>
        <w:spacing w:before="120" w:after="0"/>
        <w:jc w:val="left"/>
        <w:rPr>
          <w:rFonts w:eastAsiaTheme="minorEastAsia" w:cs="Angsana New"/>
          <w:i/>
          <w:sz w:val="24"/>
          <w:lang w:eastAsia="ja-JP" w:bidi="th-TH"/>
        </w:rPr>
      </w:pPr>
      <w:r>
        <w:rPr>
          <w:sz w:val="24"/>
        </w:rPr>
        <w:t>09:30</w:t>
      </w:r>
      <w:r w:rsidR="000077E9" w:rsidRPr="0029621E">
        <w:rPr>
          <w:rFonts w:eastAsiaTheme="minorEastAsia" w:cs="Angsana New"/>
          <w:sz w:val="24"/>
          <w:lang w:eastAsia="ja-JP" w:bidi="th-TH"/>
        </w:rPr>
        <w:tab/>
      </w:r>
      <w:r w:rsidR="00A85471">
        <w:rPr>
          <w:rFonts w:eastAsiaTheme="minorEastAsia" w:cs="Angsana New"/>
          <w:sz w:val="24"/>
          <w:lang w:eastAsia="ja-JP" w:bidi="th-TH"/>
        </w:rPr>
        <w:t>Action Items</w:t>
      </w:r>
      <w:r w:rsidR="00A85471">
        <w:rPr>
          <w:rFonts w:eastAsiaTheme="minorEastAsia" w:cs="Angsana New"/>
          <w:sz w:val="24"/>
          <w:lang w:eastAsia="ja-JP" w:bidi="th-TH"/>
        </w:rPr>
        <w:tab/>
      </w:r>
      <w:r w:rsidR="00A85471">
        <w:rPr>
          <w:rFonts w:eastAsiaTheme="minorEastAsia" w:cs="Angsana New"/>
          <w:i/>
          <w:sz w:val="24"/>
          <w:lang w:eastAsia="ja-JP" w:bidi="th-TH"/>
        </w:rPr>
        <w:t>Michelle Piepgrass</w:t>
      </w:r>
    </w:p>
    <w:p w14:paraId="208FA002" w14:textId="4E25B799" w:rsidR="00E7520E" w:rsidRPr="00E7520E" w:rsidRDefault="00E7520E" w:rsidP="000077E9">
      <w:pPr>
        <w:tabs>
          <w:tab w:val="left" w:pos="720"/>
          <w:tab w:val="left" w:pos="7920"/>
        </w:tabs>
        <w:suppressAutoHyphens w:val="0"/>
        <w:spacing w:before="120" w:after="0"/>
        <w:jc w:val="left"/>
        <w:rPr>
          <w:rFonts w:eastAsiaTheme="minorEastAsia" w:cs="Angsana New"/>
          <w:i/>
          <w:sz w:val="24"/>
          <w:lang w:eastAsia="ja-JP" w:bidi="th-TH"/>
        </w:rPr>
      </w:pPr>
      <w:r w:rsidRPr="00E7520E">
        <w:rPr>
          <w:rFonts w:eastAsiaTheme="minorEastAsia" w:cs="Angsana New"/>
          <w:sz w:val="24"/>
          <w:lang w:eastAsia="ja-JP" w:bidi="th-TH"/>
        </w:rPr>
        <w:t>10:15</w:t>
      </w:r>
      <w:r w:rsidRPr="00E7520E">
        <w:rPr>
          <w:rFonts w:eastAsiaTheme="minorEastAsia" w:cs="Angsana New"/>
          <w:sz w:val="24"/>
          <w:lang w:eastAsia="ja-JP" w:bidi="th-TH"/>
        </w:rPr>
        <w:tab/>
        <w:t>Global Change Research Data Publishing, Repository and Sharing</w:t>
      </w:r>
      <w:r w:rsidRPr="00E7520E">
        <w:rPr>
          <w:rFonts w:eastAsiaTheme="minorEastAsia" w:cs="Angsana New"/>
          <w:sz w:val="24"/>
          <w:lang w:eastAsia="ja-JP" w:bidi="th-TH"/>
        </w:rPr>
        <w:tab/>
      </w:r>
      <w:r w:rsidRPr="00E7520E">
        <w:rPr>
          <w:rFonts w:eastAsiaTheme="minorEastAsia" w:cs="Angsana New"/>
          <w:i/>
          <w:sz w:val="24"/>
          <w:lang w:eastAsia="ja-JP" w:bidi="th-TH"/>
        </w:rPr>
        <w:t>Chuang Liu</w:t>
      </w:r>
      <w:r>
        <w:rPr>
          <w:rFonts w:eastAsiaTheme="minorEastAsia" w:cs="Angsana New"/>
          <w:i/>
          <w:sz w:val="24"/>
          <w:lang w:eastAsia="ja-JP" w:bidi="th-TH"/>
        </w:rPr>
        <w:t>*</w:t>
      </w:r>
    </w:p>
    <w:p w14:paraId="7452AFC9" w14:textId="77777777" w:rsidR="00724274" w:rsidRDefault="00724274" w:rsidP="00724274">
      <w:pPr>
        <w:pStyle w:val="Heading2"/>
      </w:pPr>
      <w:r>
        <w:t>10:45</w:t>
      </w:r>
      <w:r>
        <w:tab/>
        <w:t>Break</w:t>
      </w:r>
    </w:p>
    <w:p w14:paraId="334A5FD1" w14:textId="40D6D074" w:rsidR="00E814AF" w:rsidRDefault="009211F4" w:rsidP="00E814AF">
      <w:pPr>
        <w:tabs>
          <w:tab w:val="left" w:pos="720"/>
          <w:tab w:val="left" w:pos="7470"/>
          <w:tab w:val="left" w:pos="7920"/>
        </w:tabs>
        <w:spacing w:before="120" w:after="0"/>
        <w:jc w:val="left"/>
        <w:rPr>
          <w:sz w:val="24"/>
        </w:rPr>
      </w:pPr>
      <w:r>
        <w:rPr>
          <w:sz w:val="24"/>
        </w:rPr>
        <w:t>11:00</w:t>
      </w:r>
      <w:r>
        <w:rPr>
          <w:sz w:val="24"/>
        </w:rPr>
        <w:tab/>
      </w:r>
      <w:r w:rsidR="00E814AF">
        <w:rPr>
          <w:sz w:val="24"/>
        </w:rPr>
        <w:t>WGISS DataCube Discussion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All</w:t>
      </w:r>
      <w:r>
        <w:rPr>
          <w:sz w:val="24"/>
        </w:rPr>
        <w:tab/>
      </w:r>
    </w:p>
    <w:p w14:paraId="3FE7EDBF" w14:textId="479ACFCC" w:rsidR="00F40555" w:rsidRDefault="00A14423" w:rsidP="00F40555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11:3</w:t>
      </w:r>
      <w:r w:rsidR="00724274" w:rsidRPr="00724274">
        <w:rPr>
          <w:sz w:val="24"/>
        </w:rPr>
        <w:t>0</w:t>
      </w:r>
      <w:r w:rsidR="00F40555">
        <w:rPr>
          <w:sz w:val="24"/>
        </w:rPr>
        <w:tab/>
      </w:r>
      <w:hyperlink r:id="rId48">
        <w:r w:rsidR="00751AAC">
          <w:rPr>
            <w:color w:val="0000FF"/>
            <w:sz w:val="24"/>
            <w:szCs w:val="24"/>
            <w:u w:val="single"/>
          </w:rPr>
          <w:t>WGISS Organization Discussion</w:t>
        </w:r>
      </w:hyperlink>
      <w:r w:rsidR="00F40555">
        <w:rPr>
          <w:sz w:val="24"/>
        </w:rPr>
        <w:tab/>
      </w:r>
      <w:r w:rsidR="00F40555">
        <w:rPr>
          <w:i/>
          <w:sz w:val="24"/>
        </w:rPr>
        <w:t>Richard Moreno</w:t>
      </w:r>
    </w:p>
    <w:p w14:paraId="1372DB91" w14:textId="69CD3001" w:rsidR="00A14423" w:rsidRPr="00A14423" w:rsidRDefault="00A14423" w:rsidP="00F40555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>12:00</w:t>
      </w:r>
      <w:r>
        <w:rPr>
          <w:sz w:val="24"/>
        </w:rPr>
        <w:tab/>
      </w:r>
      <w:hyperlink r:id="rId49">
        <w:r w:rsidR="00751AAC">
          <w:rPr>
            <w:color w:val="0000FF"/>
            <w:sz w:val="24"/>
            <w:szCs w:val="24"/>
            <w:u w:val="single"/>
          </w:rPr>
          <w:t>WGISS Terms of Reference</w:t>
        </w:r>
      </w:hyperlink>
    </w:p>
    <w:p w14:paraId="507B11D5" w14:textId="77777777" w:rsidR="00724274" w:rsidRDefault="00724274" w:rsidP="00724274">
      <w:pPr>
        <w:pStyle w:val="Heading2"/>
      </w:pPr>
      <w:r>
        <w:t>13:00</w:t>
      </w:r>
      <w:r>
        <w:tab/>
        <w:t>Lunch</w:t>
      </w:r>
    </w:p>
    <w:p w14:paraId="1C680A1F" w14:textId="297E5594" w:rsidR="00724274" w:rsidRPr="00D556C5" w:rsidRDefault="00724274" w:rsidP="00724274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 w:rsidRPr="00724274">
        <w:rPr>
          <w:sz w:val="24"/>
        </w:rPr>
        <w:t>14:00</w:t>
      </w:r>
      <w:r w:rsidR="00F20701">
        <w:rPr>
          <w:sz w:val="24"/>
        </w:rPr>
        <w:tab/>
      </w:r>
      <w:hyperlink r:id="rId50">
        <w:r w:rsidR="00751AAC">
          <w:rPr>
            <w:color w:val="0000FF"/>
            <w:sz w:val="24"/>
            <w:szCs w:val="24"/>
            <w:u w:val="single"/>
          </w:rPr>
          <w:t>WGISS Website</w:t>
        </w:r>
      </w:hyperlink>
      <w:r w:rsidR="00A14423">
        <w:rPr>
          <w:sz w:val="24"/>
        </w:rPr>
        <w:t>, CEOS Data Management System</w:t>
      </w:r>
      <w:r w:rsidR="00A14423">
        <w:rPr>
          <w:sz w:val="24"/>
        </w:rPr>
        <w:tab/>
      </w:r>
      <w:r w:rsidR="00D556C5">
        <w:rPr>
          <w:i/>
          <w:sz w:val="24"/>
        </w:rPr>
        <w:t>All</w:t>
      </w:r>
      <w:r w:rsidR="00D556C5">
        <w:rPr>
          <w:i/>
          <w:sz w:val="24"/>
        </w:rPr>
        <w:tab/>
      </w:r>
    </w:p>
    <w:p w14:paraId="40BB26A6" w14:textId="2EB24CD4" w:rsidR="00F20701" w:rsidRPr="00D556C5" w:rsidRDefault="00A14423" w:rsidP="00724274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14:30</w:t>
      </w:r>
      <w:r w:rsidR="00F20701">
        <w:rPr>
          <w:sz w:val="24"/>
        </w:rPr>
        <w:tab/>
        <w:t>WGISS Opensource webpage</w:t>
      </w:r>
      <w:r w:rsidR="00D556C5">
        <w:rPr>
          <w:sz w:val="24"/>
        </w:rPr>
        <w:tab/>
      </w:r>
      <w:r w:rsidR="00D556C5">
        <w:rPr>
          <w:i/>
          <w:sz w:val="24"/>
        </w:rPr>
        <w:t>All</w:t>
      </w:r>
    </w:p>
    <w:p w14:paraId="3684B72C" w14:textId="689DD03E" w:rsidR="008A4427" w:rsidRDefault="009211F4" w:rsidP="00CF2920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>14:45</w:t>
      </w:r>
      <w:r w:rsidR="00CF2920">
        <w:rPr>
          <w:sz w:val="24"/>
        </w:rPr>
        <w:tab/>
      </w:r>
      <w:r w:rsidR="00381E27" w:rsidRPr="00751AAC">
        <w:rPr>
          <w:sz w:val="24"/>
        </w:rPr>
        <w:t>Copernicus Data Distribution</w:t>
      </w:r>
      <w:r w:rsidR="00CF2920">
        <w:rPr>
          <w:sz w:val="24"/>
        </w:rPr>
        <w:t xml:space="preserve"> </w:t>
      </w:r>
      <w:r w:rsidR="00CF2920">
        <w:rPr>
          <w:sz w:val="24"/>
        </w:rPr>
        <w:tab/>
      </w:r>
    </w:p>
    <w:p w14:paraId="1B381888" w14:textId="4DFA5619" w:rsidR="00CF2920" w:rsidRPr="008A4427" w:rsidRDefault="008A4427" w:rsidP="00CF2920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hyperlink r:id="rId51">
        <w:r w:rsidR="00751AAC">
          <w:rPr>
            <w:color w:val="0000FF"/>
            <w:sz w:val="24"/>
            <w:szCs w:val="24"/>
            <w:u w:val="single"/>
          </w:rPr>
          <w:t>CNES</w:t>
        </w:r>
      </w:hyperlink>
      <w:r>
        <w:rPr>
          <w:sz w:val="24"/>
        </w:rPr>
        <w:tab/>
      </w:r>
      <w:r w:rsidR="00381E27" w:rsidRPr="008A4427">
        <w:rPr>
          <w:i/>
          <w:sz w:val="24"/>
          <w:u w:val="single"/>
        </w:rPr>
        <w:t>Jerome Gasperi</w:t>
      </w:r>
      <w:r w:rsidR="00381E27">
        <w:rPr>
          <w:i/>
          <w:sz w:val="24"/>
        </w:rPr>
        <w:t>,</w:t>
      </w:r>
    </w:p>
    <w:p w14:paraId="3E6B6D3B" w14:textId="670BBAD1" w:rsidR="00381E27" w:rsidRDefault="00381E27" w:rsidP="00381E27">
      <w:pPr>
        <w:tabs>
          <w:tab w:val="left" w:pos="720"/>
          <w:tab w:val="left" w:pos="1080"/>
          <w:tab w:val="left" w:pos="7920"/>
        </w:tabs>
        <w:suppressAutoHyphens w:val="0"/>
        <w:spacing w:after="0"/>
        <w:jc w:val="left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hyperlink r:id="rId52">
        <w:r w:rsidR="00751AAC">
          <w:rPr>
            <w:color w:val="0000FF"/>
            <w:sz w:val="24"/>
            <w:szCs w:val="24"/>
            <w:u w:val="single"/>
          </w:rPr>
          <w:t>ESA</w:t>
        </w:r>
      </w:hyperlink>
      <w:r w:rsidR="008A4427">
        <w:rPr>
          <w:sz w:val="24"/>
        </w:rPr>
        <w:tab/>
      </w:r>
      <w:r w:rsidR="008A4427">
        <w:rPr>
          <w:i/>
          <w:sz w:val="24"/>
        </w:rPr>
        <w:t>Mirko Albani</w:t>
      </w:r>
    </w:p>
    <w:p w14:paraId="3EC25A19" w14:textId="2EB75880" w:rsidR="00381E27" w:rsidRPr="008A4427" w:rsidRDefault="00381E27" w:rsidP="00381E27">
      <w:pPr>
        <w:tabs>
          <w:tab w:val="left" w:pos="720"/>
          <w:tab w:val="left" w:pos="1080"/>
          <w:tab w:val="left" w:pos="7920"/>
        </w:tabs>
        <w:suppressAutoHyphens w:val="0"/>
        <w:spacing w:after="0"/>
        <w:jc w:val="left"/>
        <w:rPr>
          <w:i/>
          <w:sz w:val="24"/>
          <w:u w:val="single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="008A4427">
        <w:rPr>
          <w:sz w:val="24"/>
        </w:rPr>
        <w:t>UKSA</w:t>
      </w:r>
      <w:r>
        <w:rPr>
          <w:i/>
          <w:sz w:val="24"/>
        </w:rPr>
        <w:tab/>
      </w:r>
      <w:r w:rsidRPr="008A4427">
        <w:rPr>
          <w:i/>
          <w:sz w:val="24"/>
          <w:u w:val="single"/>
        </w:rPr>
        <w:t>Wyn Cudlip</w:t>
      </w:r>
    </w:p>
    <w:p w14:paraId="5E5916C2" w14:textId="047EE00A" w:rsidR="00724274" w:rsidRDefault="006A6845" w:rsidP="00724274">
      <w:pPr>
        <w:pStyle w:val="Heading2"/>
      </w:pPr>
      <w:r>
        <w:t>15:1</w:t>
      </w:r>
      <w:r w:rsidR="00724274">
        <w:t>5</w:t>
      </w:r>
      <w:r w:rsidR="00724274">
        <w:tab/>
        <w:t>Break</w:t>
      </w:r>
    </w:p>
    <w:p w14:paraId="4A60C77F" w14:textId="1DF63DDA" w:rsidR="00D366BE" w:rsidRPr="0029621E" w:rsidRDefault="00D366BE" w:rsidP="00D366BE">
      <w:pPr>
        <w:tabs>
          <w:tab w:val="left" w:pos="720"/>
          <w:tab w:val="left" w:pos="7920"/>
        </w:tabs>
        <w:suppressAutoHyphens w:val="0"/>
        <w:spacing w:before="120" w:after="0"/>
        <w:jc w:val="left"/>
        <w:rPr>
          <w:rFonts w:eastAsiaTheme="minorEastAsia" w:cs="Angsana New"/>
          <w:i/>
          <w:sz w:val="24"/>
          <w:lang w:eastAsia="ja-JP" w:bidi="th-TH"/>
        </w:rPr>
      </w:pPr>
      <w:r>
        <w:rPr>
          <w:rFonts w:eastAsiaTheme="minorEastAsia" w:cs="Angsana New"/>
          <w:sz w:val="24"/>
          <w:lang w:eastAsia="ja-JP" w:bidi="th-TH"/>
        </w:rPr>
        <w:t>15:30</w:t>
      </w:r>
      <w:r w:rsidRPr="0029621E">
        <w:rPr>
          <w:rFonts w:eastAsiaTheme="minorEastAsia" w:cs="Angsana New"/>
          <w:sz w:val="24"/>
          <w:lang w:eastAsia="ja-JP" w:bidi="th-TH"/>
        </w:rPr>
        <w:tab/>
      </w:r>
      <w:hyperlink r:id="rId53">
        <w:r w:rsidR="00751AAC">
          <w:rPr>
            <w:color w:val="0000FF"/>
            <w:sz w:val="24"/>
            <w:szCs w:val="24"/>
            <w:u w:val="single"/>
          </w:rPr>
          <w:t>CEOS OpenSearch Project</w:t>
        </w:r>
      </w:hyperlink>
      <w:r w:rsidRPr="0029621E">
        <w:rPr>
          <w:rFonts w:eastAsiaTheme="minorEastAsia" w:cs="Angsana New"/>
          <w:sz w:val="24"/>
          <w:lang w:eastAsia="ja-JP" w:bidi="th-TH"/>
        </w:rPr>
        <w:tab/>
      </w:r>
    </w:p>
    <w:p w14:paraId="7DD23FEE" w14:textId="77777777" w:rsidR="00D366BE" w:rsidRDefault="00D366BE" w:rsidP="00D366BE">
      <w:pPr>
        <w:tabs>
          <w:tab w:val="left" w:pos="720"/>
          <w:tab w:val="left" w:pos="7920"/>
        </w:tabs>
        <w:suppressAutoHyphens w:val="0"/>
        <w:spacing w:after="0"/>
        <w:jc w:val="left"/>
        <w:rPr>
          <w:rFonts w:eastAsiaTheme="minorEastAsia" w:cs="Angsana New"/>
          <w:sz w:val="24"/>
          <w:lang w:eastAsia="ja-JP" w:bidi="th-TH"/>
        </w:rPr>
      </w:pPr>
      <w:r>
        <w:rPr>
          <w:rFonts w:eastAsiaTheme="minorEastAsia" w:cs="Angsana New" w:hint="eastAsia"/>
          <w:sz w:val="24"/>
          <w:lang w:eastAsia="ja-JP" w:bidi="th-TH"/>
        </w:rPr>
        <w:tab/>
        <w:t>Status</w:t>
      </w:r>
      <w:r>
        <w:rPr>
          <w:rFonts w:eastAsiaTheme="minorEastAsia" w:cs="Angsana New" w:hint="eastAsia"/>
          <w:sz w:val="24"/>
          <w:lang w:eastAsia="ja-JP" w:bidi="th-TH"/>
        </w:rPr>
        <w:tab/>
      </w:r>
      <w:r w:rsidRPr="0029621E">
        <w:rPr>
          <w:rFonts w:eastAsiaTheme="minorEastAsia" w:cs="Angsana New"/>
          <w:i/>
          <w:sz w:val="24"/>
          <w:lang w:eastAsia="ja-JP" w:bidi="th-TH"/>
        </w:rPr>
        <w:t>Yoshiyuki Kudo</w:t>
      </w:r>
      <w:r>
        <w:rPr>
          <w:rFonts w:eastAsiaTheme="minorEastAsia" w:cs="Angsana New" w:hint="eastAsia"/>
          <w:i/>
          <w:sz w:val="24"/>
          <w:lang w:eastAsia="ja-JP" w:bidi="th-TH"/>
        </w:rPr>
        <w:t>,</w:t>
      </w:r>
      <w:r>
        <w:rPr>
          <w:rFonts w:eastAsiaTheme="minorEastAsia" w:cs="Angsana New" w:hint="eastAsia"/>
          <w:i/>
          <w:sz w:val="24"/>
          <w:lang w:eastAsia="ja-JP" w:bidi="th-TH"/>
        </w:rPr>
        <w:br/>
      </w:r>
      <w:r>
        <w:rPr>
          <w:rFonts w:eastAsiaTheme="minorEastAsia" w:cs="Angsana New" w:hint="eastAsia"/>
          <w:i/>
          <w:sz w:val="24"/>
          <w:lang w:eastAsia="ja-JP" w:bidi="th-TH"/>
        </w:rPr>
        <w:tab/>
      </w:r>
      <w:r>
        <w:rPr>
          <w:rFonts w:eastAsiaTheme="minorEastAsia" w:cs="Angsana New" w:hint="eastAsia"/>
          <w:i/>
          <w:sz w:val="24"/>
          <w:lang w:eastAsia="ja-JP" w:bidi="th-TH"/>
        </w:rPr>
        <w:tab/>
      </w:r>
      <w:r w:rsidRPr="0029621E">
        <w:rPr>
          <w:rFonts w:eastAsiaTheme="minorEastAsia" w:cs="Angsana New"/>
          <w:i/>
          <w:sz w:val="24"/>
          <w:lang w:eastAsia="ja-JP" w:bidi="th-TH"/>
        </w:rPr>
        <w:t>Jerome Gasperi</w:t>
      </w:r>
      <w:r>
        <w:rPr>
          <w:rFonts w:eastAsiaTheme="minorEastAsia" w:cs="Angsana New"/>
          <w:sz w:val="24"/>
          <w:lang w:eastAsia="ja-JP" w:bidi="th-TH"/>
        </w:rPr>
        <w:tab/>
      </w:r>
    </w:p>
    <w:p w14:paraId="05EB83C7" w14:textId="1FD1DA78" w:rsidR="00D366BE" w:rsidRDefault="00D366BE" w:rsidP="00D366BE">
      <w:pPr>
        <w:tabs>
          <w:tab w:val="left" w:pos="720"/>
          <w:tab w:val="left" w:pos="7920"/>
        </w:tabs>
        <w:suppressAutoHyphens w:val="0"/>
        <w:spacing w:after="0"/>
        <w:jc w:val="left"/>
        <w:rPr>
          <w:rFonts w:eastAsiaTheme="minorEastAsia" w:cs="Angsana New"/>
          <w:sz w:val="24"/>
          <w:lang w:eastAsia="ja-JP" w:bidi="th-TH"/>
        </w:rPr>
      </w:pPr>
      <w:r>
        <w:rPr>
          <w:rFonts w:eastAsiaTheme="minorEastAsia" w:cs="Angsana New" w:hint="eastAsia"/>
          <w:sz w:val="24"/>
          <w:lang w:eastAsia="ja-JP" w:bidi="th-TH"/>
        </w:rPr>
        <w:tab/>
        <w:t>Discussion for best practices v 1.0 finalization</w:t>
      </w:r>
      <w:r>
        <w:rPr>
          <w:rFonts w:eastAsiaTheme="minorEastAsia" w:cs="Angsana New" w:hint="eastAsia"/>
          <w:sz w:val="24"/>
          <w:lang w:eastAsia="ja-JP" w:bidi="th-TH"/>
        </w:rPr>
        <w:tab/>
      </w:r>
      <w:r w:rsidRPr="007D5F4C">
        <w:rPr>
          <w:rFonts w:eastAsiaTheme="minorEastAsia" w:cs="Angsana New" w:hint="eastAsia"/>
          <w:i/>
          <w:sz w:val="24"/>
          <w:lang w:eastAsia="ja-JP" w:bidi="th-TH"/>
        </w:rPr>
        <w:t>All</w:t>
      </w:r>
    </w:p>
    <w:p w14:paraId="372B1594" w14:textId="77777777" w:rsidR="00D366BE" w:rsidRPr="007D5F4C" w:rsidRDefault="00D366BE" w:rsidP="00D366BE">
      <w:pPr>
        <w:tabs>
          <w:tab w:val="left" w:pos="720"/>
          <w:tab w:val="left" w:pos="7920"/>
        </w:tabs>
        <w:suppressAutoHyphens w:val="0"/>
        <w:spacing w:after="0"/>
        <w:jc w:val="left"/>
        <w:rPr>
          <w:rFonts w:eastAsiaTheme="minorEastAsia" w:cs="Angsana New"/>
          <w:sz w:val="24"/>
          <w:lang w:eastAsia="ja-JP" w:bidi="th-TH"/>
        </w:rPr>
      </w:pPr>
      <w:r>
        <w:rPr>
          <w:rFonts w:eastAsiaTheme="minorEastAsia" w:cs="Angsana New" w:hint="eastAsia"/>
          <w:sz w:val="24"/>
          <w:lang w:eastAsia="ja-JP" w:bidi="th-TH"/>
        </w:rPr>
        <w:tab/>
        <w:t>Project Conclusion</w:t>
      </w:r>
      <w:r>
        <w:rPr>
          <w:rFonts w:eastAsiaTheme="minorEastAsia" w:cs="Angsana New" w:hint="eastAsia"/>
          <w:sz w:val="24"/>
          <w:lang w:eastAsia="ja-JP" w:bidi="th-TH"/>
        </w:rPr>
        <w:tab/>
      </w:r>
      <w:r w:rsidRPr="0029621E">
        <w:rPr>
          <w:rFonts w:eastAsiaTheme="minorEastAsia" w:cs="Angsana New"/>
          <w:i/>
          <w:sz w:val="24"/>
          <w:lang w:eastAsia="ja-JP" w:bidi="th-TH"/>
        </w:rPr>
        <w:t>Yoshiyuki Kudo</w:t>
      </w:r>
      <w:r>
        <w:rPr>
          <w:rFonts w:eastAsiaTheme="minorEastAsia" w:cs="Angsana New" w:hint="eastAsia"/>
          <w:i/>
          <w:sz w:val="24"/>
          <w:lang w:eastAsia="ja-JP" w:bidi="th-TH"/>
        </w:rPr>
        <w:t>,</w:t>
      </w:r>
      <w:r>
        <w:rPr>
          <w:rFonts w:eastAsiaTheme="minorEastAsia" w:cs="Angsana New" w:hint="eastAsia"/>
          <w:i/>
          <w:sz w:val="24"/>
          <w:lang w:eastAsia="ja-JP" w:bidi="th-TH"/>
        </w:rPr>
        <w:br/>
      </w:r>
      <w:r>
        <w:rPr>
          <w:rFonts w:eastAsiaTheme="minorEastAsia" w:cs="Angsana New" w:hint="eastAsia"/>
          <w:i/>
          <w:sz w:val="24"/>
          <w:lang w:eastAsia="ja-JP" w:bidi="th-TH"/>
        </w:rPr>
        <w:tab/>
      </w:r>
      <w:r>
        <w:rPr>
          <w:rFonts w:eastAsiaTheme="minorEastAsia" w:cs="Angsana New" w:hint="eastAsia"/>
          <w:i/>
          <w:sz w:val="24"/>
          <w:lang w:eastAsia="ja-JP" w:bidi="th-TH"/>
        </w:rPr>
        <w:tab/>
      </w:r>
      <w:r w:rsidRPr="0029621E">
        <w:rPr>
          <w:rFonts w:eastAsiaTheme="minorEastAsia" w:cs="Angsana New"/>
          <w:i/>
          <w:sz w:val="24"/>
          <w:lang w:eastAsia="ja-JP" w:bidi="th-TH"/>
        </w:rPr>
        <w:t>Jerome Gasperi</w:t>
      </w:r>
      <w:r>
        <w:rPr>
          <w:rFonts w:eastAsiaTheme="minorEastAsia" w:cs="Angsana New"/>
          <w:sz w:val="24"/>
          <w:lang w:eastAsia="ja-JP" w:bidi="th-TH"/>
        </w:rPr>
        <w:tab/>
      </w:r>
    </w:p>
    <w:p w14:paraId="40235526" w14:textId="07188943" w:rsidR="00D622A3" w:rsidRPr="002D59A0" w:rsidRDefault="00440643" w:rsidP="00381E27">
      <w:pPr>
        <w:tabs>
          <w:tab w:val="left" w:pos="720"/>
          <w:tab w:val="left" w:pos="7920"/>
        </w:tabs>
        <w:suppressAutoHyphens w:val="0"/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rFonts w:eastAsiaTheme="minorEastAsia" w:cs="Angsana New"/>
          <w:sz w:val="24"/>
          <w:lang w:eastAsia="ja-JP" w:bidi="th-TH"/>
        </w:rPr>
        <w:t>16:45</w:t>
      </w:r>
      <w:r w:rsidR="00D622A3">
        <w:rPr>
          <w:rFonts w:eastAsiaTheme="minorEastAsia" w:cs="Angsana New"/>
          <w:sz w:val="24"/>
          <w:lang w:eastAsia="ja-JP" w:bidi="th-TH"/>
        </w:rPr>
        <w:tab/>
      </w:r>
      <w:hyperlink r:id="rId54">
        <w:r w:rsidR="00751AAC">
          <w:rPr>
            <w:color w:val="0000FF"/>
            <w:sz w:val="24"/>
            <w:szCs w:val="24"/>
            <w:u w:val="single"/>
          </w:rPr>
          <w:t>FedEO</w:t>
        </w:r>
      </w:hyperlink>
      <w:r w:rsidR="00D622A3">
        <w:rPr>
          <w:rFonts w:eastAsiaTheme="minorEastAsia" w:cs="Angsana New"/>
          <w:sz w:val="24"/>
          <w:lang w:eastAsia="ja-JP" w:bidi="th-TH"/>
        </w:rPr>
        <w:tab/>
      </w:r>
      <w:r w:rsidR="00D622A3">
        <w:rPr>
          <w:rFonts w:eastAsiaTheme="minorEastAsia" w:cs="Angsana New"/>
          <w:i/>
          <w:sz w:val="24"/>
          <w:lang w:eastAsia="ja-JP" w:bidi="th-TH"/>
        </w:rPr>
        <w:t>Mirko Albani, Yves Coen</w:t>
      </w:r>
      <w:r w:rsidR="00381E27">
        <w:rPr>
          <w:rFonts w:eastAsiaTheme="minorEastAsia" w:cs="Angsana New"/>
          <w:i/>
          <w:sz w:val="24"/>
          <w:lang w:eastAsia="ja-JP" w:bidi="th-TH"/>
        </w:rPr>
        <w:t>e</w:t>
      </w:r>
      <w:r w:rsidR="00D622A3">
        <w:rPr>
          <w:rFonts w:eastAsiaTheme="minorEastAsia" w:cs="Angsana New"/>
          <w:i/>
          <w:sz w:val="24"/>
          <w:lang w:eastAsia="ja-JP" w:bidi="th-TH"/>
        </w:rPr>
        <w:t>*</w:t>
      </w:r>
    </w:p>
    <w:p w14:paraId="79B0A760" w14:textId="4B1E9C51" w:rsidR="00724274" w:rsidRDefault="00481D21" w:rsidP="00724274">
      <w:pPr>
        <w:pStyle w:val="Heading2"/>
      </w:pPr>
      <w:r>
        <w:t>17:45</w:t>
      </w:r>
      <w:r w:rsidR="00724274">
        <w:tab/>
        <w:t>Adjourn</w:t>
      </w:r>
    </w:p>
    <w:p w14:paraId="675EFD48" w14:textId="77777777" w:rsidR="00724274" w:rsidRDefault="00724274" w:rsidP="00724274"/>
    <w:p w14:paraId="0911F521" w14:textId="77777777" w:rsidR="00724274" w:rsidRDefault="00724274" w:rsidP="00724274"/>
    <w:p w14:paraId="10F5B202" w14:textId="77777777" w:rsidR="00724274" w:rsidRDefault="00724274" w:rsidP="00724274"/>
    <w:p w14:paraId="3CBAA0FD" w14:textId="77777777" w:rsidR="00724274" w:rsidRDefault="00724274" w:rsidP="00724274"/>
    <w:p w14:paraId="5EBECE78" w14:textId="77777777" w:rsidR="00724274" w:rsidRDefault="00724274" w:rsidP="00724274"/>
    <w:p w14:paraId="5903B326" w14:textId="77777777" w:rsidR="00724274" w:rsidRDefault="00724274" w:rsidP="00724274"/>
    <w:p w14:paraId="7DFCA5AC" w14:textId="77777777" w:rsidR="00724274" w:rsidRDefault="00724274" w:rsidP="00724274"/>
    <w:p w14:paraId="606CB4C3" w14:textId="77777777" w:rsidR="00724274" w:rsidRDefault="00724274" w:rsidP="00724274"/>
    <w:p w14:paraId="455F91A7" w14:textId="77777777" w:rsidR="00724274" w:rsidRDefault="00724274" w:rsidP="00724274"/>
    <w:p w14:paraId="7E639452" w14:textId="77777777" w:rsidR="00724274" w:rsidRDefault="00724274" w:rsidP="00724274"/>
    <w:p w14:paraId="4D3E1A21" w14:textId="77777777" w:rsidR="00724274" w:rsidRDefault="00724274" w:rsidP="00307878"/>
    <w:p w14:paraId="627D4611" w14:textId="77777777" w:rsidR="00724274" w:rsidRDefault="00724274" w:rsidP="00724274"/>
    <w:p w14:paraId="7AF5F175" w14:textId="77777777" w:rsidR="00724274" w:rsidRDefault="00724274" w:rsidP="00724274"/>
    <w:p w14:paraId="483D1C4D" w14:textId="77777777" w:rsidR="00724274" w:rsidRDefault="00724274" w:rsidP="00724274"/>
    <w:p w14:paraId="7E3834B9" w14:textId="55CCD0A2" w:rsidR="00934EC4" w:rsidRDefault="00934EC4" w:rsidP="00934EC4">
      <w:pPr>
        <w:pStyle w:val="Heading1"/>
        <w:tabs>
          <w:tab w:val="left" w:pos="7290"/>
          <w:tab w:val="left" w:pos="8010"/>
        </w:tabs>
        <w:spacing w:after="120"/>
      </w:pPr>
      <w:r>
        <w:t>Friday</w:t>
      </w:r>
      <w:r w:rsidRPr="00906BA1">
        <w:t xml:space="preserve">, </w:t>
      </w:r>
      <w:r w:rsidR="000B5068">
        <w:t>May 15</w:t>
      </w:r>
      <w:r w:rsidRPr="00906BA1">
        <w:t xml:space="preserve">, </w:t>
      </w:r>
      <w:r w:rsidR="000B5068">
        <w:t>2015</w:t>
      </w:r>
    </w:p>
    <w:p w14:paraId="5F4C22D4" w14:textId="77777777" w:rsidR="00724274" w:rsidRPr="00724274" w:rsidRDefault="00724274" w:rsidP="00724274"/>
    <w:p w14:paraId="46E79FBD" w14:textId="2B3D537D" w:rsidR="00724274" w:rsidRDefault="00DF3F33" w:rsidP="00724274">
      <w:pPr>
        <w:pStyle w:val="Heading2"/>
        <w:spacing w:before="0"/>
      </w:pPr>
      <w:r>
        <w:t>09:30</w:t>
      </w:r>
      <w:r w:rsidR="00724274">
        <w:tab/>
        <w:t>Convene</w:t>
      </w:r>
    </w:p>
    <w:p w14:paraId="53140580" w14:textId="77777777" w:rsidR="00381E27" w:rsidRPr="00A85471" w:rsidRDefault="00381E27" w:rsidP="00381E27">
      <w:pPr>
        <w:tabs>
          <w:tab w:val="left" w:pos="720"/>
          <w:tab w:val="left" w:pos="7920"/>
        </w:tabs>
        <w:suppressAutoHyphens w:val="0"/>
        <w:spacing w:before="120" w:after="0"/>
        <w:jc w:val="left"/>
        <w:rPr>
          <w:rFonts w:eastAsiaTheme="minorEastAsia" w:cs="Angsana New"/>
          <w:i/>
          <w:sz w:val="24"/>
          <w:lang w:eastAsia="ja-JP" w:bidi="th-TH"/>
        </w:rPr>
      </w:pPr>
      <w:r>
        <w:rPr>
          <w:sz w:val="24"/>
        </w:rPr>
        <w:t>09:30</w:t>
      </w:r>
      <w:r w:rsidRPr="0029621E">
        <w:rPr>
          <w:rFonts w:eastAsiaTheme="minorEastAsia" w:cs="Angsana New"/>
          <w:sz w:val="24"/>
          <w:lang w:eastAsia="ja-JP" w:bidi="th-TH"/>
        </w:rPr>
        <w:tab/>
      </w:r>
      <w:r>
        <w:rPr>
          <w:rFonts w:eastAsiaTheme="minorEastAsia" w:cs="Angsana New"/>
          <w:sz w:val="24"/>
          <w:lang w:eastAsia="ja-JP" w:bidi="th-TH"/>
        </w:rPr>
        <w:t>Action Items</w:t>
      </w:r>
      <w:r>
        <w:rPr>
          <w:rFonts w:eastAsiaTheme="minorEastAsia" w:cs="Angsana New"/>
          <w:sz w:val="24"/>
          <w:lang w:eastAsia="ja-JP" w:bidi="th-TH"/>
        </w:rPr>
        <w:tab/>
      </w:r>
      <w:r>
        <w:rPr>
          <w:rFonts w:eastAsiaTheme="minorEastAsia" w:cs="Angsana New"/>
          <w:i/>
          <w:sz w:val="24"/>
          <w:lang w:eastAsia="ja-JP" w:bidi="th-TH"/>
        </w:rPr>
        <w:t>Michelle Piepgrass</w:t>
      </w:r>
    </w:p>
    <w:p w14:paraId="3EE7DE1E" w14:textId="6D578EF4" w:rsidR="00724274" w:rsidRDefault="00381E27" w:rsidP="00724274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>09:4</w:t>
      </w:r>
      <w:r w:rsidR="00DF3F33">
        <w:rPr>
          <w:sz w:val="24"/>
        </w:rPr>
        <w:t>0</w:t>
      </w:r>
      <w:r w:rsidR="000B5068">
        <w:rPr>
          <w:sz w:val="24"/>
        </w:rPr>
        <w:tab/>
        <w:t>Agency Reports</w:t>
      </w:r>
    </w:p>
    <w:p w14:paraId="7205AEA1" w14:textId="5568B3BF" w:rsidR="008A7569" w:rsidRPr="008A7569" w:rsidRDefault="008A7569" w:rsidP="00724274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ab/>
      </w:r>
      <w:hyperlink r:id="rId55">
        <w:r w:rsidR="00751AAC">
          <w:rPr>
            <w:color w:val="0000FF"/>
            <w:sz w:val="24"/>
            <w:szCs w:val="24"/>
            <w:u w:val="single"/>
          </w:rPr>
          <w:t>JAXA</w:t>
        </w:r>
      </w:hyperlink>
      <w:r>
        <w:rPr>
          <w:sz w:val="24"/>
        </w:rPr>
        <w:tab/>
      </w:r>
      <w:r>
        <w:rPr>
          <w:i/>
          <w:sz w:val="24"/>
        </w:rPr>
        <w:t>Akari Yoneyama</w:t>
      </w:r>
    </w:p>
    <w:p w14:paraId="5A5D300A" w14:textId="0630E2A3" w:rsidR="008A7569" w:rsidRDefault="008A7569" w:rsidP="00724274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i/>
          <w:sz w:val="24"/>
        </w:rPr>
        <w:tab/>
      </w:r>
      <w:hyperlink r:id="rId56">
        <w:r w:rsidR="00751AAC">
          <w:rPr>
            <w:color w:val="0000FF"/>
            <w:sz w:val="24"/>
            <w:szCs w:val="24"/>
            <w:u w:val="single"/>
          </w:rPr>
          <w:t>GSDI</w:t>
        </w:r>
      </w:hyperlink>
      <w:r>
        <w:rPr>
          <w:sz w:val="24"/>
        </w:rPr>
        <w:tab/>
      </w:r>
      <w:r>
        <w:rPr>
          <w:i/>
          <w:sz w:val="24"/>
        </w:rPr>
        <w:t>Gabor Remetey</w:t>
      </w:r>
    </w:p>
    <w:p w14:paraId="3F9E770D" w14:textId="3B3D8BDC" w:rsidR="008A7569" w:rsidRPr="00E225F9" w:rsidRDefault="00E225F9" w:rsidP="00724274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rFonts w:eastAsiaTheme="minorEastAsia" w:cs="Angsana New"/>
          <w:i/>
          <w:sz w:val="24"/>
          <w:lang w:eastAsia="ja-JP" w:bidi="th-TH"/>
        </w:rPr>
      </w:pPr>
      <w:r>
        <w:rPr>
          <w:rFonts w:eastAsiaTheme="minorEastAsia" w:cs="Angsana New"/>
          <w:i/>
          <w:sz w:val="24"/>
          <w:lang w:eastAsia="ja-JP" w:bidi="th-TH"/>
        </w:rPr>
        <w:tab/>
      </w:r>
      <w:hyperlink r:id="rId57">
        <w:r w:rsidR="00751AAC">
          <w:rPr>
            <w:color w:val="0000FF"/>
            <w:sz w:val="24"/>
            <w:szCs w:val="24"/>
            <w:u w:val="single"/>
          </w:rPr>
          <w:t>NASA</w:t>
        </w:r>
      </w:hyperlink>
      <w:r>
        <w:rPr>
          <w:rFonts w:eastAsiaTheme="minorEastAsia" w:cs="Angsana New"/>
          <w:sz w:val="24"/>
          <w:lang w:eastAsia="ja-JP" w:bidi="th-TH"/>
        </w:rPr>
        <w:tab/>
      </w:r>
      <w:r w:rsidR="006B7A6C">
        <w:rPr>
          <w:rFonts w:eastAsiaTheme="minorEastAsia" w:cs="Angsana New"/>
          <w:i/>
          <w:sz w:val="24"/>
          <w:lang w:eastAsia="ja-JP" w:bidi="th-TH"/>
        </w:rPr>
        <w:t>Andy Mitchell</w:t>
      </w:r>
    </w:p>
    <w:p w14:paraId="718C92F7" w14:textId="372F5813" w:rsidR="00E225F9" w:rsidRPr="00E225F9" w:rsidRDefault="00E225F9" w:rsidP="00724274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rFonts w:eastAsiaTheme="minorEastAsia" w:cs="Angsana New"/>
          <w:i/>
          <w:sz w:val="24"/>
          <w:lang w:eastAsia="ja-JP" w:bidi="th-TH"/>
        </w:rPr>
      </w:pPr>
      <w:r>
        <w:rPr>
          <w:rFonts w:eastAsiaTheme="minorEastAsia" w:cs="Angsana New"/>
          <w:sz w:val="24"/>
          <w:lang w:eastAsia="ja-JP" w:bidi="th-TH"/>
        </w:rPr>
        <w:tab/>
      </w:r>
      <w:hyperlink r:id="rId58">
        <w:r w:rsidR="00751AAC">
          <w:rPr>
            <w:color w:val="0000FF"/>
            <w:sz w:val="24"/>
            <w:szCs w:val="24"/>
            <w:u w:val="single"/>
          </w:rPr>
          <w:t>ROSCOSMOS</w:t>
        </w:r>
      </w:hyperlink>
      <w:r>
        <w:rPr>
          <w:rFonts w:eastAsiaTheme="minorEastAsia" w:cs="Angsana New"/>
          <w:sz w:val="24"/>
          <w:lang w:eastAsia="ja-JP" w:bidi="th-TH"/>
        </w:rPr>
        <w:tab/>
      </w:r>
      <w:r>
        <w:rPr>
          <w:rFonts w:eastAsiaTheme="minorEastAsia" w:cs="Angsana New"/>
          <w:i/>
          <w:sz w:val="24"/>
          <w:lang w:eastAsia="ja-JP" w:bidi="th-TH"/>
        </w:rPr>
        <w:t>Tamara</w:t>
      </w:r>
      <w:r w:rsidR="006B7A6C">
        <w:rPr>
          <w:rFonts w:eastAsiaTheme="minorEastAsia" w:cs="Angsana New"/>
          <w:i/>
          <w:sz w:val="24"/>
          <w:lang w:eastAsia="ja-JP" w:bidi="th-TH"/>
        </w:rPr>
        <w:t xml:space="preserve"> Ganina</w:t>
      </w:r>
    </w:p>
    <w:p w14:paraId="4AF60DD4" w14:textId="14E37B9E" w:rsidR="00E225F9" w:rsidRPr="00E225F9" w:rsidRDefault="00E225F9" w:rsidP="00724274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rFonts w:eastAsiaTheme="minorEastAsia" w:cs="Angsana New"/>
          <w:i/>
          <w:sz w:val="24"/>
          <w:lang w:eastAsia="ja-JP" w:bidi="th-TH"/>
        </w:rPr>
      </w:pPr>
      <w:r>
        <w:rPr>
          <w:rFonts w:eastAsiaTheme="minorEastAsia" w:cs="Angsana New"/>
          <w:sz w:val="24"/>
          <w:lang w:eastAsia="ja-JP" w:bidi="th-TH"/>
        </w:rPr>
        <w:tab/>
      </w:r>
      <w:hyperlink r:id="rId59">
        <w:r w:rsidR="00751AAC">
          <w:rPr>
            <w:color w:val="0000FF"/>
            <w:sz w:val="24"/>
            <w:szCs w:val="24"/>
            <w:u w:val="single"/>
          </w:rPr>
          <w:t>UKSA</w:t>
        </w:r>
      </w:hyperlink>
      <w:r>
        <w:rPr>
          <w:rFonts w:eastAsiaTheme="minorEastAsia" w:cs="Angsana New"/>
          <w:sz w:val="24"/>
          <w:lang w:eastAsia="ja-JP" w:bidi="th-TH"/>
        </w:rPr>
        <w:tab/>
      </w:r>
      <w:r w:rsidR="008A4427">
        <w:rPr>
          <w:rFonts w:eastAsiaTheme="minorEastAsia" w:cs="Angsana New"/>
          <w:i/>
          <w:sz w:val="24"/>
          <w:lang w:eastAsia="ja-JP" w:bidi="th-TH"/>
        </w:rPr>
        <w:t>Wyn Cudlip</w:t>
      </w:r>
    </w:p>
    <w:p w14:paraId="6040F12C" w14:textId="77777777" w:rsidR="00724274" w:rsidRDefault="00724274" w:rsidP="00724274">
      <w:pPr>
        <w:pStyle w:val="Heading2"/>
      </w:pPr>
      <w:r>
        <w:t>10:45</w:t>
      </w:r>
      <w:r>
        <w:tab/>
        <w:t>Break</w:t>
      </w:r>
    </w:p>
    <w:p w14:paraId="53EE0E42" w14:textId="778BCB49" w:rsidR="00234BEF" w:rsidRDefault="00CC31CF" w:rsidP="00724274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i/>
          <w:sz w:val="24"/>
          <w:szCs w:val="24"/>
        </w:rPr>
      </w:pPr>
      <w:r>
        <w:rPr>
          <w:sz w:val="24"/>
          <w:szCs w:val="24"/>
        </w:rPr>
        <w:t>11:00</w:t>
      </w:r>
      <w:r>
        <w:rPr>
          <w:sz w:val="24"/>
          <w:szCs w:val="24"/>
        </w:rPr>
        <w:tab/>
        <w:t>Future meetings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Andy Mitchell</w:t>
      </w:r>
      <w:r w:rsidR="00381E27">
        <w:rPr>
          <w:i/>
          <w:sz w:val="24"/>
          <w:szCs w:val="24"/>
        </w:rPr>
        <w:t>,</w:t>
      </w:r>
    </w:p>
    <w:p w14:paraId="4902B9E9" w14:textId="16DE6A2B" w:rsidR="00381E27" w:rsidRDefault="00381E27" w:rsidP="009A420B">
      <w:pPr>
        <w:tabs>
          <w:tab w:val="left" w:pos="720"/>
          <w:tab w:val="left" w:pos="1080"/>
          <w:tab w:val="left" w:pos="7920"/>
        </w:tabs>
        <w:suppressAutoHyphens w:val="0"/>
        <w:spacing w:after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hyperlink r:id="rId60">
        <w:r w:rsidR="00751AAC">
          <w:rPr>
            <w:color w:val="0000FF"/>
            <w:sz w:val="24"/>
            <w:szCs w:val="24"/>
            <w:u w:val="single"/>
          </w:rPr>
          <w:t>WGISS-40 Announcement</w:t>
        </w:r>
      </w:hyperlink>
      <w:r>
        <w:rPr>
          <w:i/>
          <w:sz w:val="24"/>
          <w:szCs w:val="24"/>
        </w:rPr>
        <w:tab/>
        <w:t>Wyn Cudlip</w:t>
      </w:r>
    </w:p>
    <w:p w14:paraId="4223EEC5" w14:textId="5B29FF07" w:rsidR="00381E27" w:rsidRPr="009A420B" w:rsidRDefault="00381E27" w:rsidP="00724274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i/>
          <w:sz w:val="24"/>
          <w:szCs w:val="24"/>
        </w:rPr>
      </w:pPr>
      <w:r>
        <w:rPr>
          <w:sz w:val="24"/>
          <w:szCs w:val="24"/>
        </w:rPr>
        <w:t>11:</w:t>
      </w:r>
      <w:r w:rsidR="009A420B">
        <w:rPr>
          <w:sz w:val="24"/>
          <w:szCs w:val="24"/>
        </w:rPr>
        <w:t xml:space="preserve">00 </w:t>
      </w:r>
      <w:r w:rsidR="009A420B">
        <w:rPr>
          <w:sz w:val="24"/>
          <w:szCs w:val="24"/>
        </w:rPr>
        <w:tab/>
        <w:t>Action Items</w:t>
      </w:r>
      <w:r w:rsidR="009A420B">
        <w:rPr>
          <w:sz w:val="24"/>
          <w:szCs w:val="24"/>
        </w:rPr>
        <w:tab/>
      </w:r>
      <w:r w:rsidR="009A420B">
        <w:rPr>
          <w:i/>
          <w:sz w:val="24"/>
          <w:szCs w:val="24"/>
        </w:rPr>
        <w:t>Michelle Piepgrass</w:t>
      </w:r>
    </w:p>
    <w:p w14:paraId="367121BE" w14:textId="3AA6F034" w:rsidR="00724274" w:rsidRPr="00CC31CF" w:rsidRDefault="00CC31CF" w:rsidP="00724274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11:30</w:t>
      </w:r>
      <w:r w:rsidR="000B5068">
        <w:rPr>
          <w:sz w:val="24"/>
        </w:rPr>
        <w:tab/>
        <w:t>Chair Summary</w:t>
      </w:r>
      <w:r>
        <w:rPr>
          <w:sz w:val="24"/>
        </w:rPr>
        <w:tab/>
      </w:r>
      <w:r>
        <w:rPr>
          <w:i/>
          <w:sz w:val="24"/>
        </w:rPr>
        <w:t>Richard Moreno</w:t>
      </w:r>
    </w:p>
    <w:p w14:paraId="2D283A0F" w14:textId="43DBAE78" w:rsidR="00724274" w:rsidRDefault="00724274" w:rsidP="00724274">
      <w:pPr>
        <w:pStyle w:val="Heading2"/>
      </w:pPr>
      <w:r>
        <w:t>13:00</w:t>
      </w:r>
      <w:r>
        <w:tab/>
      </w:r>
      <w:r w:rsidR="000220F8">
        <w:t>Adjourn</w:t>
      </w:r>
    </w:p>
    <w:p w14:paraId="7136304B" w14:textId="77777777" w:rsidR="00724274" w:rsidRPr="00724274" w:rsidRDefault="00724274" w:rsidP="00724274"/>
    <w:sectPr w:rsidR="00724274" w:rsidRPr="00724274" w:rsidSect="00667F63">
      <w:headerReference w:type="default" r:id="rId61"/>
      <w:footerReference w:type="default" r:id="rId62"/>
      <w:pgSz w:w="12240" w:h="15840"/>
      <w:pgMar w:top="432" w:right="720" w:bottom="720" w:left="720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2D141" w14:textId="77777777" w:rsidR="00932BE1" w:rsidRDefault="00932BE1">
      <w:pPr>
        <w:spacing w:after="0"/>
      </w:pPr>
      <w:r>
        <w:separator/>
      </w:r>
    </w:p>
  </w:endnote>
  <w:endnote w:type="continuationSeparator" w:id="0">
    <w:p w14:paraId="77891224" w14:textId="77777777" w:rsidR="00932BE1" w:rsidRDefault="00932B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344">
    <w:charset w:val="80"/>
    <w:family w:val="auto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AAA2D" w14:textId="77777777" w:rsidR="000B5068" w:rsidRPr="00635CFA" w:rsidRDefault="000B5068" w:rsidP="000B5068">
    <w:pPr>
      <w:jc w:val="center"/>
      <w:rPr>
        <w:sz w:val="24"/>
        <w:szCs w:val="24"/>
      </w:rPr>
    </w:pPr>
    <w:r w:rsidRPr="00635CFA">
      <w:rPr>
        <w:sz w:val="24"/>
        <w:szCs w:val="24"/>
      </w:rPr>
      <w:t>(* Indicates remote participant)</w:t>
    </w:r>
  </w:p>
  <w:p w14:paraId="5E73ED5C" w14:textId="752F44A9" w:rsidR="00BC2EB6" w:rsidRDefault="000B5068">
    <w:pPr>
      <w:pStyle w:val="Footer"/>
      <w:pBdr>
        <w:top w:val="single" w:sz="4" w:space="1" w:color="000000"/>
      </w:pBdr>
      <w:tabs>
        <w:tab w:val="clear" w:pos="8640"/>
        <w:tab w:val="left" w:pos="7513"/>
      </w:tabs>
      <w:jc w:val="left"/>
      <w:rPr>
        <w:i/>
      </w:rPr>
    </w:pPr>
    <w:r>
      <w:rPr>
        <w:i/>
        <w:lang w:val="en-US"/>
      </w:rPr>
      <w:t>CEOS-WGISS-39</w:t>
    </w:r>
    <w:r w:rsidR="002F0B7B">
      <w:rPr>
        <w:i/>
        <w:lang w:val="en-US"/>
      </w:rPr>
      <w:t xml:space="preserve"> Agenda</w:t>
    </w:r>
    <w:r w:rsidR="00415E31">
      <w:rPr>
        <w:i/>
        <w:lang w:val="en-US"/>
      </w:rPr>
      <w:t xml:space="preserve"> v 1.0</w:t>
    </w:r>
    <w:r w:rsidR="00BC2EB6">
      <w:rPr>
        <w:i/>
        <w:lang w:val="en-US"/>
      </w:rPr>
      <w:tab/>
    </w:r>
    <w:r w:rsidR="006D661A">
      <w:rPr>
        <w:i/>
        <w:lang w:val="en-US"/>
      </w:rPr>
      <w:t xml:space="preserve">                               </w:t>
    </w:r>
    <w:r w:rsidR="00BC2EB6">
      <w:rPr>
        <w:i/>
        <w:lang w:val="en-US"/>
      </w:rPr>
      <w:t xml:space="preserve">Page </w:t>
    </w:r>
    <w:r w:rsidR="00BC2EB6">
      <w:rPr>
        <w:i/>
        <w:lang w:val="en-US"/>
      </w:rPr>
      <w:fldChar w:fldCharType="begin"/>
    </w:r>
    <w:r w:rsidR="00BC2EB6">
      <w:rPr>
        <w:i/>
        <w:lang w:val="en-US"/>
      </w:rPr>
      <w:instrText xml:space="preserve"> PAGE </w:instrText>
    </w:r>
    <w:r w:rsidR="00BC2EB6">
      <w:rPr>
        <w:i/>
        <w:lang w:val="en-US"/>
      </w:rPr>
      <w:fldChar w:fldCharType="separate"/>
    </w:r>
    <w:r w:rsidR="00FA4F4D">
      <w:rPr>
        <w:i/>
        <w:noProof/>
        <w:lang w:val="en-US"/>
      </w:rPr>
      <w:t>2</w:t>
    </w:r>
    <w:r w:rsidR="00BC2EB6">
      <w:rPr>
        <w:i/>
        <w:lang w:val="en-US"/>
      </w:rPr>
      <w:fldChar w:fldCharType="end"/>
    </w:r>
    <w:r w:rsidR="00BC2EB6">
      <w:rPr>
        <w:i/>
        <w:lang w:val="en-US"/>
      </w:rPr>
      <w:t xml:space="preserve"> of </w:t>
    </w:r>
    <w:r w:rsidR="00BC2EB6">
      <w:rPr>
        <w:i/>
        <w:lang w:val="en-US"/>
      </w:rPr>
      <w:fldChar w:fldCharType="begin"/>
    </w:r>
    <w:r w:rsidR="00BC2EB6">
      <w:rPr>
        <w:i/>
        <w:lang w:val="en-US"/>
      </w:rPr>
      <w:instrText xml:space="preserve"> NUMPAGES \*Arabic </w:instrText>
    </w:r>
    <w:r w:rsidR="00BC2EB6">
      <w:rPr>
        <w:i/>
        <w:lang w:val="en-US"/>
      </w:rPr>
      <w:fldChar w:fldCharType="separate"/>
    </w:r>
    <w:r w:rsidR="00FA4F4D">
      <w:rPr>
        <w:i/>
        <w:noProof/>
        <w:lang w:val="en-US"/>
      </w:rPr>
      <w:t>6</w:t>
    </w:r>
    <w:r w:rsidR="00BC2EB6">
      <w:rPr>
        <w:i/>
        <w:lang w:val="en-US"/>
      </w:rPr>
      <w:fldChar w:fldCharType="end"/>
    </w:r>
    <w:r w:rsidR="006D661A">
      <w:rPr>
        <w:i/>
      </w:rPr>
      <w:tab/>
    </w:r>
    <w:r w:rsidR="006D661A">
      <w:rPr>
        <w:i/>
      </w:rPr>
      <w:tab/>
    </w:r>
    <w:r w:rsidR="006D661A">
      <w:rPr>
        <w:i/>
      </w:rPr>
      <w:tab/>
    </w:r>
    <w:r w:rsidR="006D661A">
      <w:rPr>
        <w:i/>
      </w:rPr>
      <w:tab/>
    </w:r>
    <w:r w:rsidR="00AF019A">
      <w:rPr>
        <w:i/>
      </w:rPr>
      <w:t xml:space="preserve">Updated </w:t>
    </w:r>
    <w:r w:rsidR="00415E31">
      <w:rPr>
        <w:i/>
      </w:rPr>
      <w:t>10</w:t>
    </w:r>
    <w:r w:rsidR="00751AAC">
      <w:rPr>
        <w:i/>
      </w:rPr>
      <w:t xml:space="preserve"> May </w:t>
    </w:r>
    <w:r>
      <w:rPr>
        <w:i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FCE54" w14:textId="77777777" w:rsidR="00932BE1" w:rsidRDefault="00932BE1">
      <w:pPr>
        <w:spacing w:after="0"/>
      </w:pPr>
      <w:r>
        <w:separator/>
      </w:r>
    </w:p>
  </w:footnote>
  <w:footnote w:type="continuationSeparator" w:id="0">
    <w:p w14:paraId="1C0AB71C" w14:textId="77777777" w:rsidR="00932BE1" w:rsidRDefault="00932B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365E0" w14:textId="15299378" w:rsidR="00BC2EB6" w:rsidRDefault="00BC2EB6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69145A41" wp14:editId="4CD76A58">
          <wp:extent cx="1499235" cy="690880"/>
          <wp:effectExtent l="1905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880CED" w14:textId="77777777" w:rsidR="00BC2EB6" w:rsidRDefault="00BC2E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289B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rial" w:hAnsi="Arial" w:cs="Verdan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-Bullets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pStyle w:val="MC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pStyle w:val="List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46D75FC"/>
    <w:multiLevelType w:val="hybridMultilevel"/>
    <w:tmpl w:val="21E0E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0AC49B2"/>
    <w:multiLevelType w:val="hybridMultilevel"/>
    <w:tmpl w:val="0AD8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9F0B54"/>
    <w:multiLevelType w:val="hybridMultilevel"/>
    <w:tmpl w:val="5F327FE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>
    <w:nsid w:val="1BAC4ECC"/>
    <w:multiLevelType w:val="hybridMultilevel"/>
    <w:tmpl w:val="4536AAA6"/>
    <w:lvl w:ilvl="0" w:tplc="0A12D13A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BE4253A"/>
    <w:multiLevelType w:val="multilevel"/>
    <w:tmpl w:val="B2FC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F81DF9"/>
    <w:multiLevelType w:val="hybridMultilevel"/>
    <w:tmpl w:val="2F32DEA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0">
    <w:nsid w:val="1EAB4366"/>
    <w:multiLevelType w:val="hybridMultilevel"/>
    <w:tmpl w:val="9E20D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0030EF"/>
    <w:multiLevelType w:val="hybridMultilevel"/>
    <w:tmpl w:val="97D8B9E4"/>
    <w:lvl w:ilvl="0" w:tplc="D4844C74">
      <w:start w:val="1"/>
      <w:numFmt w:val="lowerRoman"/>
      <w:lvlText w:val="%1)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296B82"/>
    <w:multiLevelType w:val="hybridMultilevel"/>
    <w:tmpl w:val="A46A0BE8"/>
    <w:lvl w:ilvl="0" w:tplc="0409000D">
      <w:start w:val="1"/>
      <w:numFmt w:val="bullet"/>
      <w:lvlText w:val=""/>
      <w:lvlJc w:val="left"/>
      <w:pPr>
        <w:ind w:left="13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4" w:hanging="420"/>
      </w:pPr>
      <w:rPr>
        <w:rFonts w:ascii="Wingdings" w:hAnsi="Wingdings" w:hint="default"/>
      </w:rPr>
    </w:lvl>
  </w:abstractNum>
  <w:abstractNum w:abstractNumId="23">
    <w:nsid w:val="26902CB0"/>
    <w:multiLevelType w:val="hybridMultilevel"/>
    <w:tmpl w:val="375E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A2371C"/>
    <w:multiLevelType w:val="hybridMultilevel"/>
    <w:tmpl w:val="F7168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FE5087"/>
    <w:multiLevelType w:val="hybridMultilevel"/>
    <w:tmpl w:val="474C9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D9E4ACB"/>
    <w:multiLevelType w:val="hybridMultilevel"/>
    <w:tmpl w:val="3ABE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4F6C3F"/>
    <w:multiLevelType w:val="hybridMultilevel"/>
    <w:tmpl w:val="48A42B7C"/>
    <w:lvl w:ilvl="0" w:tplc="0A12D13A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7770551"/>
    <w:multiLevelType w:val="hybridMultilevel"/>
    <w:tmpl w:val="45322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88A83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3A099E"/>
    <w:multiLevelType w:val="multilevel"/>
    <w:tmpl w:val="76CE3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4AA434A6"/>
    <w:multiLevelType w:val="multilevel"/>
    <w:tmpl w:val="E6EA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2571ED"/>
    <w:multiLevelType w:val="hybridMultilevel"/>
    <w:tmpl w:val="E26A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CC30DA"/>
    <w:multiLevelType w:val="hybridMultilevel"/>
    <w:tmpl w:val="CADAAC34"/>
    <w:lvl w:ilvl="0" w:tplc="62CCA9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AB536F"/>
    <w:multiLevelType w:val="hybridMultilevel"/>
    <w:tmpl w:val="B576FAF4"/>
    <w:lvl w:ilvl="0" w:tplc="F69C7616"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EA538DA"/>
    <w:multiLevelType w:val="hybridMultilevel"/>
    <w:tmpl w:val="926A9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88A83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63792"/>
    <w:multiLevelType w:val="hybridMultilevel"/>
    <w:tmpl w:val="3A3E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66E5B"/>
    <w:multiLevelType w:val="hybridMultilevel"/>
    <w:tmpl w:val="CF22C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4706F0"/>
    <w:multiLevelType w:val="hybridMultilevel"/>
    <w:tmpl w:val="EA22E328"/>
    <w:lvl w:ilvl="0" w:tplc="08090001">
      <w:start w:val="1"/>
      <w:numFmt w:val="bullet"/>
      <w:lvlText w:val=""/>
      <w:lvlJc w:val="left"/>
      <w:pPr>
        <w:tabs>
          <w:tab w:val="num" w:pos="444"/>
        </w:tabs>
        <w:ind w:left="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4"/>
        </w:tabs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4"/>
        </w:tabs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</w:abstractNum>
  <w:abstractNum w:abstractNumId="38">
    <w:nsid w:val="6B7B2172"/>
    <w:multiLevelType w:val="hybridMultilevel"/>
    <w:tmpl w:val="372E6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FF2075"/>
    <w:multiLevelType w:val="hybridMultilevel"/>
    <w:tmpl w:val="E51A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7F0A2D"/>
    <w:multiLevelType w:val="hybridMultilevel"/>
    <w:tmpl w:val="1B60B35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1">
    <w:nsid w:val="783C706C"/>
    <w:multiLevelType w:val="hybridMultilevel"/>
    <w:tmpl w:val="825ED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88A83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54015"/>
    <w:multiLevelType w:val="multilevel"/>
    <w:tmpl w:val="5654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8776E2"/>
    <w:multiLevelType w:val="multilevel"/>
    <w:tmpl w:val="0C68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413E9D"/>
    <w:multiLevelType w:val="hybridMultilevel"/>
    <w:tmpl w:val="B1105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3"/>
  </w:num>
  <w:num w:numId="15">
    <w:abstractNumId w:val="37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17"/>
  </w:num>
  <w:num w:numId="19">
    <w:abstractNumId w:val="27"/>
  </w:num>
  <w:num w:numId="20">
    <w:abstractNumId w:val="31"/>
  </w:num>
  <w:num w:numId="21">
    <w:abstractNumId w:val="14"/>
  </w:num>
  <w:num w:numId="22">
    <w:abstractNumId w:val="25"/>
  </w:num>
  <w:num w:numId="23">
    <w:abstractNumId w:val="36"/>
  </w:num>
  <w:num w:numId="24">
    <w:abstractNumId w:val="40"/>
  </w:num>
  <w:num w:numId="25">
    <w:abstractNumId w:val="19"/>
  </w:num>
  <w:num w:numId="26">
    <w:abstractNumId w:val="16"/>
  </w:num>
  <w:num w:numId="27">
    <w:abstractNumId w:val="43"/>
  </w:num>
  <w:num w:numId="28">
    <w:abstractNumId w:val="0"/>
  </w:num>
  <w:num w:numId="29">
    <w:abstractNumId w:val="33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2"/>
  </w:num>
  <w:num w:numId="33">
    <w:abstractNumId w:val="24"/>
  </w:num>
  <w:num w:numId="34">
    <w:abstractNumId w:val="30"/>
  </w:num>
  <w:num w:numId="3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35"/>
  </w:num>
  <w:num w:numId="43">
    <w:abstractNumId w:val="15"/>
  </w:num>
  <w:num w:numId="44">
    <w:abstractNumId w:val="18"/>
  </w:num>
  <w:num w:numId="45">
    <w:abstractNumId w:val="32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bordersDoNotSurroundHeader/>
  <w:bordersDoNotSurroundFooter/>
  <w:defaultTabStop w:val="432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FA"/>
    <w:rsid w:val="00001AF4"/>
    <w:rsid w:val="000033DE"/>
    <w:rsid w:val="00006DDF"/>
    <w:rsid w:val="000077E9"/>
    <w:rsid w:val="0001034D"/>
    <w:rsid w:val="000110DA"/>
    <w:rsid w:val="000144F8"/>
    <w:rsid w:val="00015E54"/>
    <w:rsid w:val="00016C3D"/>
    <w:rsid w:val="0002133B"/>
    <w:rsid w:val="000220F8"/>
    <w:rsid w:val="0002364C"/>
    <w:rsid w:val="00026A8D"/>
    <w:rsid w:val="000278C0"/>
    <w:rsid w:val="00031538"/>
    <w:rsid w:val="00033B34"/>
    <w:rsid w:val="0003555A"/>
    <w:rsid w:val="00037531"/>
    <w:rsid w:val="0004138D"/>
    <w:rsid w:val="000458EF"/>
    <w:rsid w:val="00045A3A"/>
    <w:rsid w:val="00050048"/>
    <w:rsid w:val="0005067F"/>
    <w:rsid w:val="00052009"/>
    <w:rsid w:val="00056D00"/>
    <w:rsid w:val="00061187"/>
    <w:rsid w:val="00061A39"/>
    <w:rsid w:val="00063B5E"/>
    <w:rsid w:val="00067E7E"/>
    <w:rsid w:val="000717E1"/>
    <w:rsid w:val="00072463"/>
    <w:rsid w:val="00072470"/>
    <w:rsid w:val="0007311C"/>
    <w:rsid w:val="00074736"/>
    <w:rsid w:val="00074E35"/>
    <w:rsid w:val="00076941"/>
    <w:rsid w:val="000818DF"/>
    <w:rsid w:val="00081992"/>
    <w:rsid w:val="00082A05"/>
    <w:rsid w:val="000847CC"/>
    <w:rsid w:val="00085678"/>
    <w:rsid w:val="00086D89"/>
    <w:rsid w:val="00090310"/>
    <w:rsid w:val="0009112F"/>
    <w:rsid w:val="00092854"/>
    <w:rsid w:val="00095533"/>
    <w:rsid w:val="000956CD"/>
    <w:rsid w:val="000968EA"/>
    <w:rsid w:val="00097488"/>
    <w:rsid w:val="00097C27"/>
    <w:rsid w:val="000A0945"/>
    <w:rsid w:val="000A234F"/>
    <w:rsid w:val="000A3584"/>
    <w:rsid w:val="000A3C0C"/>
    <w:rsid w:val="000A6228"/>
    <w:rsid w:val="000A6AB3"/>
    <w:rsid w:val="000B0539"/>
    <w:rsid w:val="000B0635"/>
    <w:rsid w:val="000B4F4A"/>
    <w:rsid w:val="000B5068"/>
    <w:rsid w:val="000B691D"/>
    <w:rsid w:val="000B6AA2"/>
    <w:rsid w:val="000C16D8"/>
    <w:rsid w:val="000C311A"/>
    <w:rsid w:val="000C44A3"/>
    <w:rsid w:val="000C6B33"/>
    <w:rsid w:val="000C6DA4"/>
    <w:rsid w:val="000D236E"/>
    <w:rsid w:val="000D5AC3"/>
    <w:rsid w:val="000D60EF"/>
    <w:rsid w:val="000E0BC6"/>
    <w:rsid w:val="000E0D5F"/>
    <w:rsid w:val="000E1140"/>
    <w:rsid w:val="000E1C0C"/>
    <w:rsid w:val="000E4E75"/>
    <w:rsid w:val="000E6E34"/>
    <w:rsid w:val="000E77F2"/>
    <w:rsid w:val="000E79F9"/>
    <w:rsid w:val="000F30FF"/>
    <w:rsid w:val="000F35F4"/>
    <w:rsid w:val="000F545C"/>
    <w:rsid w:val="000F72CA"/>
    <w:rsid w:val="000F77B2"/>
    <w:rsid w:val="00100AA4"/>
    <w:rsid w:val="00102D97"/>
    <w:rsid w:val="00103488"/>
    <w:rsid w:val="001039ED"/>
    <w:rsid w:val="00103B06"/>
    <w:rsid w:val="001058C6"/>
    <w:rsid w:val="001064F7"/>
    <w:rsid w:val="0010730F"/>
    <w:rsid w:val="00117832"/>
    <w:rsid w:val="00121A9E"/>
    <w:rsid w:val="00122F0A"/>
    <w:rsid w:val="00132782"/>
    <w:rsid w:val="00132B8E"/>
    <w:rsid w:val="00133403"/>
    <w:rsid w:val="00133CD9"/>
    <w:rsid w:val="00133F61"/>
    <w:rsid w:val="001349DA"/>
    <w:rsid w:val="00136304"/>
    <w:rsid w:val="00137886"/>
    <w:rsid w:val="001405DE"/>
    <w:rsid w:val="0014699C"/>
    <w:rsid w:val="001472E6"/>
    <w:rsid w:val="0015015F"/>
    <w:rsid w:val="00151467"/>
    <w:rsid w:val="00154306"/>
    <w:rsid w:val="00155DAB"/>
    <w:rsid w:val="00157D1D"/>
    <w:rsid w:val="00157F26"/>
    <w:rsid w:val="0016110F"/>
    <w:rsid w:val="00161275"/>
    <w:rsid w:val="0016239D"/>
    <w:rsid w:val="001641C3"/>
    <w:rsid w:val="001644F9"/>
    <w:rsid w:val="00164E17"/>
    <w:rsid w:val="00165784"/>
    <w:rsid w:val="00166FD0"/>
    <w:rsid w:val="00167F1B"/>
    <w:rsid w:val="00170383"/>
    <w:rsid w:val="001736F3"/>
    <w:rsid w:val="0017381C"/>
    <w:rsid w:val="00174652"/>
    <w:rsid w:val="00174661"/>
    <w:rsid w:val="0017753C"/>
    <w:rsid w:val="0018755D"/>
    <w:rsid w:val="00191557"/>
    <w:rsid w:val="001921E3"/>
    <w:rsid w:val="001922A4"/>
    <w:rsid w:val="00193EDD"/>
    <w:rsid w:val="001979A9"/>
    <w:rsid w:val="001A266A"/>
    <w:rsid w:val="001A2A55"/>
    <w:rsid w:val="001A3763"/>
    <w:rsid w:val="001A44BC"/>
    <w:rsid w:val="001A4CAD"/>
    <w:rsid w:val="001A5C6B"/>
    <w:rsid w:val="001A71D1"/>
    <w:rsid w:val="001B3E40"/>
    <w:rsid w:val="001B47AA"/>
    <w:rsid w:val="001B5037"/>
    <w:rsid w:val="001B770A"/>
    <w:rsid w:val="001C18BC"/>
    <w:rsid w:val="001C1DDE"/>
    <w:rsid w:val="001C5FB2"/>
    <w:rsid w:val="001C628C"/>
    <w:rsid w:val="001C6EAE"/>
    <w:rsid w:val="001C75F9"/>
    <w:rsid w:val="001D0981"/>
    <w:rsid w:val="001D2D9D"/>
    <w:rsid w:val="001D3B2D"/>
    <w:rsid w:val="001D4BEE"/>
    <w:rsid w:val="001D4E57"/>
    <w:rsid w:val="001D6B8F"/>
    <w:rsid w:val="001D6B93"/>
    <w:rsid w:val="001D6D93"/>
    <w:rsid w:val="001D78EB"/>
    <w:rsid w:val="001E4C17"/>
    <w:rsid w:val="001F0C33"/>
    <w:rsid w:val="001F142C"/>
    <w:rsid w:val="001F1B10"/>
    <w:rsid w:val="001F44DE"/>
    <w:rsid w:val="001F63B1"/>
    <w:rsid w:val="002007D0"/>
    <w:rsid w:val="00202567"/>
    <w:rsid w:val="00202FA2"/>
    <w:rsid w:val="002037E0"/>
    <w:rsid w:val="00204920"/>
    <w:rsid w:val="002071BB"/>
    <w:rsid w:val="0020774F"/>
    <w:rsid w:val="00212191"/>
    <w:rsid w:val="002128BA"/>
    <w:rsid w:val="00212A3D"/>
    <w:rsid w:val="00213412"/>
    <w:rsid w:val="00215BD4"/>
    <w:rsid w:val="002167A2"/>
    <w:rsid w:val="00216A81"/>
    <w:rsid w:val="00216C7E"/>
    <w:rsid w:val="002179FE"/>
    <w:rsid w:val="00227349"/>
    <w:rsid w:val="00227888"/>
    <w:rsid w:val="002328F4"/>
    <w:rsid w:val="002332D1"/>
    <w:rsid w:val="00234BEF"/>
    <w:rsid w:val="00236CC9"/>
    <w:rsid w:val="00237800"/>
    <w:rsid w:val="002400F7"/>
    <w:rsid w:val="00241EEA"/>
    <w:rsid w:val="00242CAF"/>
    <w:rsid w:val="00244EDB"/>
    <w:rsid w:val="0024728B"/>
    <w:rsid w:val="002520F6"/>
    <w:rsid w:val="00252CDD"/>
    <w:rsid w:val="0025329A"/>
    <w:rsid w:val="002563AC"/>
    <w:rsid w:val="00260922"/>
    <w:rsid w:val="0026205A"/>
    <w:rsid w:val="00263CA0"/>
    <w:rsid w:val="00263DDD"/>
    <w:rsid w:val="00267852"/>
    <w:rsid w:val="002705C6"/>
    <w:rsid w:val="00270B3B"/>
    <w:rsid w:val="002746D0"/>
    <w:rsid w:val="00275CF8"/>
    <w:rsid w:val="00276616"/>
    <w:rsid w:val="002774E2"/>
    <w:rsid w:val="00280096"/>
    <w:rsid w:val="002804BA"/>
    <w:rsid w:val="00283484"/>
    <w:rsid w:val="00290707"/>
    <w:rsid w:val="00290BCE"/>
    <w:rsid w:val="002910FB"/>
    <w:rsid w:val="00294CCE"/>
    <w:rsid w:val="00295156"/>
    <w:rsid w:val="0029621E"/>
    <w:rsid w:val="002A0E21"/>
    <w:rsid w:val="002A19E8"/>
    <w:rsid w:val="002A238B"/>
    <w:rsid w:val="002B6288"/>
    <w:rsid w:val="002B7D0A"/>
    <w:rsid w:val="002C0A66"/>
    <w:rsid w:val="002C1A22"/>
    <w:rsid w:val="002C2948"/>
    <w:rsid w:val="002C6AE7"/>
    <w:rsid w:val="002D0778"/>
    <w:rsid w:val="002D2C8C"/>
    <w:rsid w:val="002D4334"/>
    <w:rsid w:val="002D4EC6"/>
    <w:rsid w:val="002D54E3"/>
    <w:rsid w:val="002D59A0"/>
    <w:rsid w:val="002D5B62"/>
    <w:rsid w:val="002D721A"/>
    <w:rsid w:val="002D730A"/>
    <w:rsid w:val="002D7416"/>
    <w:rsid w:val="002E1933"/>
    <w:rsid w:val="002E57A3"/>
    <w:rsid w:val="002E6218"/>
    <w:rsid w:val="002F0B7B"/>
    <w:rsid w:val="002F12C6"/>
    <w:rsid w:val="002F5A00"/>
    <w:rsid w:val="00301160"/>
    <w:rsid w:val="003019B3"/>
    <w:rsid w:val="003021BA"/>
    <w:rsid w:val="00302F3E"/>
    <w:rsid w:val="003042D0"/>
    <w:rsid w:val="00305706"/>
    <w:rsid w:val="003067F2"/>
    <w:rsid w:val="00306A18"/>
    <w:rsid w:val="0030776B"/>
    <w:rsid w:val="00307878"/>
    <w:rsid w:val="0031024D"/>
    <w:rsid w:val="003107BC"/>
    <w:rsid w:val="00311438"/>
    <w:rsid w:val="00311DD0"/>
    <w:rsid w:val="00313FC0"/>
    <w:rsid w:val="00314028"/>
    <w:rsid w:val="003144C4"/>
    <w:rsid w:val="003164F0"/>
    <w:rsid w:val="003178EA"/>
    <w:rsid w:val="00317C90"/>
    <w:rsid w:val="00321F66"/>
    <w:rsid w:val="00322833"/>
    <w:rsid w:val="003250AC"/>
    <w:rsid w:val="00327043"/>
    <w:rsid w:val="003270D8"/>
    <w:rsid w:val="00332155"/>
    <w:rsid w:val="00337A31"/>
    <w:rsid w:val="0034232D"/>
    <w:rsid w:val="00344DAD"/>
    <w:rsid w:val="00345423"/>
    <w:rsid w:val="003462BE"/>
    <w:rsid w:val="003506C1"/>
    <w:rsid w:val="00351676"/>
    <w:rsid w:val="00351ED4"/>
    <w:rsid w:val="0035210C"/>
    <w:rsid w:val="0035669C"/>
    <w:rsid w:val="00357A42"/>
    <w:rsid w:val="003606F3"/>
    <w:rsid w:val="00364257"/>
    <w:rsid w:val="00365F1C"/>
    <w:rsid w:val="00366D8E"/>
    <w:rsid w:val="00367909"/>
    <w:rsid w:val="00370398"/>
    <w:rsid w:val="003724C3"/>
    <w:rsid w:val="00375091"/>
    <w:rsid w:val="00375F54"/>
    <w:rsid w:val="00380AB5"/>
    <w:rsid w:val="00381E27"/>
    <w:rsid w:val="003832F9"/>
    <w:rsid w:val="0038377C"/>
    <w:rsid w:val="003852C2"/>
    <w:rsid w:val="003854E9"/>
    <w:rsid w:val="00390584"/>
    <w:rsid w:val="00390BA3"/>
    <w:rsid w:val="003919AC"/>
    <w:rsid w:val="00393726"/>
    <w:rsid w:val="00393DB1"/>
    <w:rsid w:val="00394BD8"/>
    <w:rsid w:val="003A1BD6"/>
    <w:rsid w:val="003A22BB"/>
    <w:rsid w:val="003A42ED"/>
    <w:rsid w:val="003A5BCA"/>
    <w:rsid w:val="003A65F7"/>
    <w:rsid w:val="003B1208"/>
    <w:rsid w:val="003B3D62"/>
    <w:rsid w:val="003B4BB6"/>
    <w:rsid w:val="003B5C57"/>
    <w:rsid w:val="003C0F07"/>
    <w:rsid w:val="003C1DB6"/>
    <w:rsid w:val="003C2135"/>
    <w:rsid w:val="003C52E4"/>
    <w:rsid w:val="003C56F9"/>
    <w:rsid w:val="003D0461"/>
    <w:rsid w:val="003D0818"/>
    <w:rsid w:val="003D5FCC"/>
    <w:rsid w:val="003D6D46"/>
    <w:rsid w:val="003E01A2"/>
    <w:rsid w:val="003E070F"/>
    <w:rsid w:val="003E112A"/>
    <w:rsid w:val="003E6CB4"/>
    <w:rsid w:val="003E7B77"/>
    <w:rsid w:val="003F4115"/>
    <w:rsid w:val="003F56C1"/>
    <w:rsid w:val="003F6D23"/>
    <w:rsid w:val="003F6E42"/>
    <w:rsid w:val="003F789E"/>
    <w:rsid w:val="003F7921"/>
    <w:rsid w:val="003F7D7D"/>
    <w:rsid w:val="0040160A"/>
    <w:rsid w:val="004021F9"/>
    <w:rsid w:val="00404101"/>
    <w:rsid w:val="0040432C"/>
    <w:rsid w:val="0040529F"/>
    <w:rsid w:val="0041089C"/>
    <w:rsid w:val="00410BF3"/>
    <w:rsid w:val="00410C91"/>
    <w:rsid w:val="00415139"/>
    <w:rsid w:val="00415159"/>
    <w:rsid w:val="00415E31"/>
    <w:rsid w:val="00416A59"/>
    <w:rsid w:val="00416F50"/>
    <w:rsid w:val="00417449"/>
    <w:rsid w:val="00417C28"/>
    <w:rsid w:val="00421C24"/>
    <w:rsid w:val="004246B5"/>
    <w:rsid w:val="00424B2D"/>
    <w:rsid w:val="004250EF"/>
    <w:rsid w:val="00425C5A"/>
    <w:rsid w:val="00426A7E"/>
    <w:rsid w:val="004272A7"/>
    <w:rsid w:val="00431E41"/>
    <w:rsid w:val="00435E92"/>
    <w:rsid w:val="00436CB3"/>
    <w:rsid w:val="00440643"/>
    <w:rsid w:val="00446E89"/>
    <w:rsid w:val="0044736B"/>
    <w:rsid w:val="004547B1"/>
    <w:rsid w:val="00454B2D"/>
    <w:rsid w:val="00454B34"/>
    <w:rsid w:val="00456301"/>
    <w:rsid w:val="00460BBB"/>
    <w:rsid w:val="00461744"/>
    <w:rsid w:val="00463949"/>
    <w:rsid w:val="004648A1"/>
    <w:rsid w:val="00464BF2"/>
    <w:rsid w:val="0047012E"/>
    <w:rsid w:val="00471658"/>
    <w:rsid w:val="00471BE8"/>
    <w:rsid w:val="00472538"/>
    <w:rsid w:val="0047378E"/>
    <w:rsid w:val="00475095"/>
    <w:rsid w:val="004773DC"/>
    <w:rsid w:val="00477F77"/>
    <w:rsid w:val="004806B9"/>
    <w:rsid w:val="00480817"/>
    <w:rsid w:val="00481D21"/>
    <w:rsid w:val="00482172"/>
    <w:rsid w:val="00482DEF"/>
    <w:rsid w:val="004846A4"/>
    <w:rsid w:val="004865A5"/>
    <w:rsid w:val="00490474"/>
    <w:rsid w:val="0049123A"/>
    <w:rsid w:val="004934B7"/>
    <w:rsid w:val="00494AB0"/>
    <w:rsid w:val="004A4189"/>
    <w:rsid w:val="004A5D00"/>
    <w:rsid w:val="004A60A1"/>
    <w:rsid w:val="004A6BF0"/>
    <w:rsid w:val="004A7CC8"/>
    <w:rsid w:val="004B0521"/>
    <w:rsid w:val="004B0A5F"/>
    <w:rsid w:val="004B12C8"/>
    <w:rsid w:val="004B3854"/>
    <w:rsid w:val="004B3F84"/>
    <w:rsid w:val="004B45CC"/>
    <w:rsid w:val="004B7AF5"/>
    <w:rsid w:val="004C06F1"/>
    <w:rsid w:val="004C0BE2"/>
    <w:rsid w:val="004C0EDE"/>
    <w:rsid w:val="004C111A"/>
    <w:rsid w:val="004C2014"/>
    <w:rsid w:val="004C530F"/>
    <w:rsid w:val="004C743F"/>
    <w:rsid w:val="004D003E"/>
    <w:rsid w:val="004D2149"/>
    <w:rsid w:val="004D2E71"/>
    <w:rsid w:val="004D5FB3"/>
    <w:rsid w:val="004D60B8"/>
    <w:rsid w:val="004D6542"/>
    <w:rsid w:val="004D70D8"/>
    <w:rsid w:val="004E19A9"/>
    <w:rsid w:val="004E6B5B"/>
    <w:rsid w:val="004F1C4B"/>
    <w:rsid w:val="004F277D"/>
    <w:rsid w:val="004F357C"/>
    <w:rsid w:val="004F366B"/>
    <w:rsid w:val="004F4506"/>
    <w:rsid w:val="004F797A"/>
    <w:rsid w:val="004F7E7D"/>
    <w:rsid w:val="00504982"/>
    <w:rsid w:val="00506FC5"/>
    <w:rsid w:val="005076E1"/>
    <w:rsid w:val="00510F9D"/>
    <w:rsid w:val="00510FA4"/>
    <w:rsid w:val="00511FDD"/>
    <w:rsid w:val="00513D3E"/>
    <w:rsid w:val="00513FCE"/>
    <w:rsid w:val="00514633"/>
    <w:rsid w:val="0051790C"/>
    <w:rsid w:val="00521D77"/>
    <w:rsid w:val="005224B2"/>
    <w:rsid w:val="00522609"/>
    <w:rsid w:val="005236CE"/>
    <w:rsid w:val="00524C99"/>
    <w:rsid w:val="00525DC2"/>
    <w:rsid w:val="00530D57"/>
    <w:rsid w:val="00540F5D"/>
    <w:rsid w:val="0054175D"/>
    <w:rsid w:val="00541916"/>
    <w:rsid w:val="005425CC"/>
    <w:rsid w:val="00544052"/>
    <w:rsid w:val="0054413F"/>
    <w:rsid w:val="00544504"/>
    <w:rsid w:val="0054564E"/>
    <w:rsid w:val="0054660C"/>
    <w:rsid w:val="0055040B"/>
    <w:rsid w:val="00550B9A"/>
    <w:rsid w:val="005514B6"/>
    <w:rsid w:val="0055295B"/>
    <w:rsid w:val="00554232"/>
    <w:rsid w:val="005547B6"/>
    <w:rsid w:val="0055492A"/>
    <w:rsid w:val="0055609A"/>
    <w:rsid w:val="00556CBC"/>
    <w:rsid w:val="005577CD"/>
    <w:rsid w:val="005603D6"/>
    <w:rsid w:val="00562285"/>
    <w:rsid w:val="00565FF4"/>
    <w:rsid w:val="00567882"/>
    <w:rsid w:val="00572849"/>
    <w:rsid w:val="005816A6"/>
    <w:rsid w:val="00582515"/>
    <w:rsid w:val="0058568D"/>
    <w:rsid w:val="005861BF"/>
    <w:rsid w:val="00586F91"/>
    <w:rsid w:val="00587F0D"/>
    <w:rsid w:val="00590EF4"/>
    <w:rsid w:val="005919EA"/>
    <w:rsid w:val="00592165"/>
    <w:rsid w:val="005921E5"/>
    <w:rsid w:val="00593802"/>
    <w:rsid w:val="00595D4B"/>
    <w:rsid w:val="00596758"/>
    <w:rsid w:val="0059707E"/>
    <w:rsid w:val="00597DDC"/>
    <w:rsid w:val="005A3931"/>
    <w:rsid w:val="005A3D08"/>
    <w:rsid w:val="005A54B1"/>
    <w:rsid w:val="005B1BE7"/>
    <w:rsid w:val="005B342E"/>
    <w:rsid w:val="005B3B11"/>
    <w:rsid w:val="005B3D7A"/>
    <w:rsid w:val="005B4244"/>
    <w:rsid w:val="005C15C8"/>
    <w:rsid w:val="005C4629"/>
    <w:rsid w:val="005C5751"/>
    <w:rsid w:val="005C6612"/>
    <w:rsid w:val="005D351E"/>
    <w:rsid w:val="005D3CFA"/>
    <w:rsid w:val="005D5806"/>
    <w:rsid w:val="005D75B9"/>
    <w:rsid w:val="005E0172"/>
    <w:rsid w:val="005E0BAE"/>
    <w:rsid w:val="005E3D84"/>
    <w:rsid w:val="005E7853"/>
    <w:rsid w:val="005F0D78"/>
    <w:rsid w:val="005F14F1"/>
    <w:rsid w:val="005F1BC0"/>
    <w:rsid w:val="005F3BA3"/>
    <w:rsid w:val="005F5C45"/>
    <w:rsid w:val="005F6728"/>
    <w:rsid w:val="005F7348"/>
    <w:rsid w:val="00600E2F"/>
    <w:rsid w:val="00603807"/>
    <w:rsid w:val="00605F30"/>
    <w:rsid w:val="0062055D"/>
    <w:rsid w:val="00620836"/>
    <w:rsid w:val="0062122C"/>
    <w:rsid w:val="00621D6E"/>
    <w:rsid w:val="00623D28"/>
    <w:rsid w:val="00624613"/>
    <w:rsid w:val="00624B22"/>
    <w:rsid w:val="0062526E"/>
    <w:rsid w:val="0062637E"/>
    <w:rsid w:val="00627013"/>
    <w:rsid w:val="0063102E"/>
    <w:rsid w:val="00632C38"/>
    <w:rsid w:val="00635CFA"/>
    <w:rsid w:val="006376A0"/>
    <w:rsid w:val="00637AC4"/>
    <w:rsid w:val="00641275"/>
    <w:rsid w:val="00643FD9"/>
    <w:rsid w:val="006443B2"/>
    <w:rsid w:val="0064445B"/>
    <w:rsid w:val="00645086"/>
    <w:rsid w:val="00647CAC"/>
    <w:rsid w:val="006528F2"/>
    <w:rsid w:val="00652FD9"/>
    <w:rsid w:val="00653D57"/>
    <w:rsid w:val="0065714B"/>
    <w:rsid w:val="00657FFE"/>
    <w:rsid w:val="006656C6"/>
    <w:rsid w:val="006674D7"/>
    <w:rsid w:val="00667F63"/>
    <w:rsid w:val="00670740"/>
    <w:rsid w:val="0067113E"/>
    <w:rsid w:val="0067359B"/>
    <w:rsid w:val="00673D2D"/>
    <w:rsid w:val="0067652B"/>
    <w:rsid w:val="00680DFF"/>
    <w:rsid w:val="006826D7"/>
    <w:rsid w:val="00683873"/>
    <w:rsid w:val="006841D2"/>
    <w:rsid w:val="0068702D"/>
    <w:rsid w:val="0068715E"/>
    <w:rsid w:val="006879A5"/>
    <w:rsid w:val="006921D7"/>
    <w:rsid w:val="006A08D5"/>
    <w:rsid w:val="006A2A1A"/>
    <w:rsid w:val="006A2D88"/>
    <w:rsid w:val="006A4FFC"/>
    <w:rsid w:val="006A62BA"/>
    <w:rsid w:val="006A6845"/>
    <w:rsid w:val="006B0877"/>
    <w:rsid w:val="006B0B23"/>
    <w:rsid w:val="006B4709"/>
    <w:rsid w:val="006B5445"/>
    <w:rsid w:val="006B5F30"/>
    <w:rsid w:val="006B7A6C"/>
    <w:rsid w:val="006C145F"/>
    <w:rsid w:val="006C28E5"/>
    <w:rsid w:val="006C2D3D"/>
    <w:rsid w:val="006C41E1"/>
    <w:rsid w:val="006C4AEF"/>
    <w:rsid w:val="006C693F"/>
    <w:rsid w:val="006D0873"/>
    <w:rsid w:val="006D0DC2"/>
    <w:rsid w:val="006D157E"/>
    <w:rsid w:val="006D661A"/>
    <w:rsid w:val="006E0376"/>
    <w:rsid w:val="006E127D"/>
    <w:rsid w:val="006E1C86"/>
    <w:rsid w:val="006E33ED"/>
    <w:rsid w:val="006E4EF3"/>
    <w:rsid w:val="006E6BB7"/>
    <w:rsid w:val="006F04CD"/>
    <w:rsid w:val="006F1694"/>
    <w:rsid w:val="006F1D46"/>
    <w:rsid w:val="006F6C0E"/>
    <w:rsid w:val="006F7755"/>
    <w:rsid w:val="007036FE"/>
    <w:rsid w:val="00707901"/>
    <w:rsid w:val="00712154"/>
    <w:rsid w:val="00715F53"/>
    <w:rsid w:val="00721D74"/>
    <w:rsid w:val="00722281"/>
    <w:rsid w:val="00723099"/>
    <w:rsid w:val="007234E3"/>
    <w:rsid w:val="00723CCB"/>
    <w:rsid w:val="00724001"/>
    <w:rsid w:val="00724274"/>
    <w:rsid w:val="007263B0"/>
    <w:rsid w:val="00726FF6"/>
    <w:rsid w:val="00732777"/>
    <w:rsid w:val="00736933"/>
    <w:rsid w:val="00741BDD"/>
    <w:rsid w:val="007428EE"/>
    <w:rsid w:val="00745A99"/>
    <w:rsid w:val="00745EF9"/>
    <w:rsid w:val="007463B6"/>
    <w:rsid w:val="007464BE"/>
    <w:rsid w:val="007503E5"/>
    <w:rsid w:val="00751AAC"/>
    <w:rsid w:val="007526C6"/>
    <w:rsid w:val="00752AF4"/>
    <w:rsid w:val="00753C0D"/>
    <w:rsid w:val="0075661E"/>
    <w:rsid w:val="00757566"/>
    <w:rsid w:val="00757706"/>
    <w:rsid w:val="007631C1"/>
    <w:rsid w:val="007640BF"/>
    <w:rsid w:val="00764912"/>
    <w:rsid w:val="0076727D"/>
    <w:rsid w:val="00767F38"/>
    <w:rsid w:val="0077471E"/>
    <w:rsid w:val="007761A6"/>
    <w:rsid w:val="00776667"/>
    <w:rsid w:val="00777051"/>
    <w:rsid w:val="00781152"/>
    <w:rsid w:val="007818D4"/>
    <w:rsid w:val="00782F72"/>
    <w:rsid w:val="0078355C"/>
    <w:rsid w:val="007850A1"/>
    <w:rsid w:val="00785CFF"/>
    <w:rsid w:val="007864A4"/>
    <w:rsid w:val="00786E82"/>
    <w:rsid w:val="007915B2"/>
    <w:rsid w:val="00792CBF"/>
    <w:rsid w:val="007957CF"/>
    <w:rsid w:val="0079706D"/>
    <w:rsid w:val="007978FA"/>
    <w:rsid w:val="007A17EE"/>
    <w:rsid w:val="007A1B1B"/>
    <w:rsid w:val="007A27B4"/>
    <w:rsid w:val="007A3548"/>
    <w:rsid w:val="007A4C29"/>
    <w:rsid w:val="007A5533"/>
    <w:rsid w:val="007A7A8D"/>
    <w:rsid w:val="007B023A"/>
    <w:rsid w:val="007B074F"/>
    <w:rsid w:val="007B1C48"/>
    <w:rsid w:val="007B62DF"/>
    <w:rsid w:val="007B6825"/>
    <w:rsid w:val="007C2930"/>
    <w:rsid w:val="007C5E3A"/>
    <w:rsid w:val="007C640E"/>
    <w:rsid w:val="007C7349"/>
    <w:rsid w:val="007D1CE9"/>
    <w:rsid w:val="007D311A"/>
    <w:rsid w:val="007D3BA1"/>
    <w:rsid w:val="007D5375"/>
    <w:rsid w:val="007D60A3"/>
    <w:rsid w:val="007D6D04"/>
    <w:rsid w:val="007E2CE3"/>
    <w:rsid w:val="007E4603"/>
    <w:rsid w:val="007E5D02"/>
    <w:rsid w:val="007E63C4"/>
    <w:rsid w:val="007E7B6C"/>
    <w:rsid w:val="007F08DC"/>
    <w:rsid w:val="007F1232"/>
    <w:rsid w:val="007F1A33"/>
    <w:rsid w:val="007F3B6A"/>
    <w:rsid w:val="007F632D"/>
    <w:rsid w:val="007F6603"/>
    <w:rsid w:val="007F6BFF"/>
    <w:rsid w:val="007F7397"/>
    <w:rsid w:val="007F7DCE"/>
    <w:rsid w:val="00802BD6"/>
    <w:rsid w:val="00802D00"/>
    <w:rsid w:val="008035C7"/>
    <w:rsid w:val="00804FA3"/>
    <w:rsid w:val="008060ED"/>
    <w:rsid w:val="00806AA1"/>
    <w:rsid w:val="00807B1B"/>
    <w:rsid w:val="00812143"/>
    <w:rsid w:val="00813039"/>
    <w:rsid w:val="0081579C"/>
    <w:rsid w:val="00817F8B"/>
    <w:rsid w:val="00821D57"/>
    <w:rsid w:val="008227D4"/>
    <w:rsid w:val="008258B1"/>
    <w:rsid w:val="008258C3"/>
    <w:rsid w:val="00830E47"/>
    <w:rsid w:val="00833101"/>
    <w:rsid w:val="00840339"/>
    <w:rsid w:val="008419BC"/>
    <w:rsid w:val="00842D3E"/>
    <w:rsid w:val="00843D93"/>
    <w:rsid w:val="008457E5"/>
    <w:rsid w:val="008469CF"/>
    <w:rsid w:val="0085061D"/>
    <w:rsid w:val="00850FDD"/>
    <w:rsid w:val="008510C8"/>
    <w:rsid w:val="0085350B"/>
    <w:rsid w:val="008556B7"/>
    <w:rsid w:val="0085583D"/>
    <w:rsid w:val="008565DF"/>
    <w:rsid w:val="008573FC"/>
    <w:rsid w:val="00860E13"/>
    <w:rsid w:val="008638AF"/>
    <w:rsid w:val="008645F8"/>
    <w:rsid w:val="00864B1F"/>
    <w:rsid w:val="00865097"/>
    <w:rsid w:val="008655D9"/>
    <w:rsid w:val="00865A4D"/>
    <w:rsid w:val="00870275"/>
    <w:rsid w:val="00872A03"/>
    <w:rsid w:val="00873668"/>
    <w:rsid w:val="0087758A"/>
    <w:rsid w:val="00877668"/>
    <w:rsid w:val="00877AB7"/>
    <w:rsid w:val="0088247F"/>
    <w:rsid w:val="00882EC6"/>
    <w:rsid w:val="008844F3"/>
    <w:rsid w:val="008849D0"/>
    <w:rsid w:val="008A1031"/>
    <w:rsid w:val="008A4427"/>
    <w:rsid w:val="008A54FE"/>
    <w:rsid w:val="008A7569"/>
    <w:rsid w:val="008B0873"/>
    <w:rsid w:val="008B1D35"/>
    <w:rsid w:val="008B29C2"/>
    <w:rsid w:val="008B345A"/>
    <w:rsid w:val="008B4510"/>
    <w:rsid w:val="008B4CCF"/>
    <w:rsid w:val="008B563D"/>
    <w:rsid w:val="008B5A64"/>
    <w:rsid w:val="008C1001"/>
    <w:rsid w:val="008C10F7"/>
    <w:rsid w:val="008C5A64"/>
    <w:rsid w:val="008D0D90"/>
    <w:rsid w:val="008D1471"/>
    <w:rsid w:val="008D1B40"/>
    <w:rsid w:val="008D2CA8"/>
    <w:rsid w:val="008D5DDB"/>
    <w:rsid w:val="008E0B7B"/>
    <w:rsid w:val="008E150E"/>
    <w:rsid w:val="008E1760"/>
    <w:rsid w:val="008E365E"/>
    <w:rsid w:val="008E3DCA"/>
    <w:rsid w:val="008E3EE5"/>
    <w:rsid w:val="008E572E"/>
    <w:rsid w:val="008E63A0"/>
    <w:rsid w:val="008E6CE3"/>
    <w:rsid w:val="008E7DDA"/>
    <w:rsid w:val="008F0C87"/>
    <w:rsid w:val="008F187E"/>
    <w:rsid w:val="009030D1"/>
    <w:rsid w:val="00904ABA"/>
    <w:rsid w:val="0090531F"/>
    <w:rsid w:val="009053AD"/>
    <w:rsid w:val="00906BA1"/>
    <w:rsid w:val="00915002"/>
    <w:rsid w:val="00917A82"/>
    <w:rsid w:val="009211F4"/>
    <w:rsid w:val="0092209E"/>
    <w:rsid w:val="00922D31"/>
    <w:rsid w:val="009238F6"/>
    <w:rsid w:val="00926EF7"/>
    <w:rsid w:val="00930878"/>
    <w:rsid w:val="009318F2"/>
    <w:rsid w:val="00931C17"/>
    <w:rsid w:val="009320AA"/>
    <w:rsid w:val="009325EA"/>
    <w:rsid w:val="00932626"/>
    <w:rsid w:val="00932BE1"/>
    <w:rsid w:val="00932EB3"/>
    <w:rsid w:val="00933D54"/>
    <w:rsid w:val="00934EC4"/>
    <w:rsid w:val="00936877"/>
    <w:rsid w:val="009369E2"/>
    <w:rsid w:val="009378C3"/>
    <w:rsid w:val="009378F4"/>
    <w:rsid w:val="00940203"/>
    <w:rsid w:val="0094028B"/>
    <w:rsid w:val="00940B6E"/>
    <w:rsid w:val="0094190D"/>
    <w:rsid w:val="00942033"/>
    <w:rsid w:val="009441DF"/>
    <w:rsid w:val="009442B2"/>
    <w:rsid w:val="0094447C"/>
    <w:rsid w:val="00947769"/>
    <w:rsid w:val="00947984"/>
    <w:rsid w:val="00951B72"/>
    <w:rsid w:val="009525E4"/>
    <w:rsid w:val="00952B67"/>
    <w:rsid w:val="00953C8D"/>
    <w:rsid w:val="00954C59"/>
    <w:rsid w:val="00954D2D"/>
    <w:rsid w:val="00955629"/>
    <w:rsid w:val="00957512"/>
    <w:rsid w:val="00960534"/>
    <w:rsid w:val="00967BF1"/>
    <w:rsid w:val="009716CC"/>
    <w:rsid w:val="00971892"/>
    <w:rsid w:val="00971D04"/>
    <w:rsid w:val="009726E7"/>
    <w:rsid w:val="00973525"/>
    <w:rsid w:val="009765E7"/>
    <w:rsid w:val="00976C41"/>
    <w:rsid w:val="00980778"/>
    <w:rsid w:val="00980B85"/>
    <w:rsid w:val="00981F73"/>
    <w:rsid w:val="00982A54"/>
    <w:rsid w:val="00983486"/>
    <w:rsid w:val="00983C3C"/>
    <w:rsid w:val="009842C7"/>
    <w:rsid w:val="0098447B"/>
    <w:rsid w:val="009848E8"/>
    <w:rsid w:val="0098548D"/>
    <w:rsid w:val="009923E3"/>
    <w:rsid w:val="00992F37"/>
    <w:rsid w:val="009931B0"/>
    <w:rsid w:val="009938B1"/>
    <w:rsid w:val="009947F4"/>
    <w:rsid w:val="009978B5"/>
    <w:rsid w:val="009A1B6B"/>
    <w:rsid w:val="009A3B66"/>
    <w:rsid w:val="009A3CBF"/>
    <w:rsid w:val="009A420B"/>
    <w:rsid w:val="009A6DF3"/>
    <w:rsid w:val="009A7126"/>
    <w:rsid w:val="009B1B2D"/>
    <w:rsid w:val="009B3D43"/>
    <w:rsid w:val="009C039D"/>
    <w:rsid w:val="009C1370"/>
    <w:rsid w:val="009C13DC"/>
    <w:rsid w:val="009C2EEB"/>
    <w:rsid w:val="009C524F"/>
    <w:rsid w:val="009C704A"/>
    <w:rsid w:val="009D35FC"/>
    <w:rsid w:val="009D363C"/>
    <w:rsid w:val="009D5070"/>
    <w:rsid w:val="009E036E"/>
    <w:rsid w:val="009E22D4"/>
    <w:rsid w:val="009E2E97"/>
    <w:rsid w:val="009F1556"/>
    <w:rsid w:val="009F1AFE"/>
    <w:rsid w:val="009F3D6C"/>
    <w:rsid w:val="009F437A"/>
    <w:rsid w:val="009F4834"/>
    <w:rsid w:val="009F4FFE"/>
    <w:rsid w:val="009F5142"/>
    <w:rsid w:val="009F55CF"/>
    <w:rsid w:val="00A014F8"/>
    <w:rsid w:val="00A0683D"/>
    <w:rsid w:val="00A06C09"/>
    <w:rsid w:val="00A06D8F"/>
    <w:rsid w:val="00A07FA5"/>
    <w:rsid w:val="00A10959"/>
    <w:rsid w:val="00A126B5"/>
    <w:rsid w:val="00A12F06"/>
    <w:rsid w:val="00A136FA"/>
    <w:rsid w:val="00A14423"/>
    <w:rsid w:val="00A147CF"/>
    <w:rsid w:val="00A15C34"/>
    <w:rsid w:val="00A15CCE"/>
    <w:rsid w:val="00A2011D"/>
    <w:rsid w:val="00A218C5"/>
    <w:rsid w:val="00A23C32"/>
    <w:rsid w:val="00A24237"/>
    <w:rsid w:val="00A2554E"/>
    <w:rsid w:val="00A27071"/>
    <w:rsid w:val="00A2733B"/>
    <w:rsid w:val="00A27717"/>
    <w:rsid w:val="00A301AC"/>
    <w:rsid w:val="00A32C68"/>
    <w:rsid w:val="00A32FC9"/>
    <w:rsid w:val="00A357D4"/>
    <w:rsid w:val="00A362B0"/>
    <w:rsid w:val="00A3649D"/>
    <w:rsid w:val="00A367AF"/>
    <w:rsid w:val="00A41239"/>
    <w:rsid w:val="00A41775"/>
    <w:rsid w:val="00A41D3A"/>
    <w:rsid w:val="00A462E2"/>
    <w:rsid w:val="00A46C57"/>
    <w:rsid w:val="00A50826"/>
    <w:rsid w:val="00A5232F"/>
    <w:rsid w:val="00A52649"/>
    <w:rsid w:val="00A56895"/>
    <w:rsid w:val="00A568A4"/>
    <w:rsid w:val="00A56BAC"/>
    <w:rsid w:val="00A6137D"/>
    <w:rsid w:val="00A618DD"/>
    <w:rsid w:val="00A619C7"/>
    <w:rsid w:val="00A62B6A"/>
    <w:rsid w:val="00A635BE"/>
    <w:rsid w:val="00A65A18"/>
    <w:rsid w:val="00A67794"/>
    <w:rsid w:val="00A705B1"/>
    <w:rsid w:val="00A71F38"/>
    <w:rsid w:val="00A7241B"/>
    <w:rsid w:val="00A730A6"/>
    <w:rsid w:val="00A75632"/>
    <w:rsid w:val="00A77FD6"/>
    <w:rsid w:val="00A8204A"/>
    <w:rsid w:val="00A830E3"/>
    <w:rsid w:val="00A841E2"/>
    <w:rsid w:val="00A8423A"/>
    <w:rsid w:val="00A85471"/>
    <w:rsid w:val="00A86042"/>
    <w:rsid w:val="00A8621F"/>
    <w:rsid w:val="00A877BE"/>
    <w:rsid w:val="00A92C2C"/>
    <w:rsid w:val="00A94185"/>
    <w:rsid w:val="00A95316"/>
    <w:rsid w:val="00A97BF1"/>
    <w:rsid w:val="00AA0F94"/>
    <w:rsid w:val="00AA1274"/>
    <w:rsid w:val="00AA450E"/>
    <w:rsid w:val="00AA452C"/>
    <w:rsid w:val="00AA4931"/>
    <w:rsid w:val="00AA52FA"/>
    <w:rsid w:val="00AA6E25"/>
    <w:rsid w:val="00AB026C"/>
    <w:rsid w:val="00AB0991"/>
    <w:rsid w:val="00AB15CE"/>
    <w:rsid w:val="00AB1EF8"/>
    <w:rsid w:val="00AB42B0"/>
    <w:rsid w:val="00AC3898"/>
    <w:rsid w:val="00AC48C0"/>
    <w:rsid w:val="00AC65B3"/>
    <w:rsid w:val="00AD21F4"/>
    <w:rsid w:val="00AD27EF"/>
    <w:rsid w:val="00AD2BD5"/>
    <w:rsid w:val="00AD61E5"/>
    <w:rsid w:val="00AD62E0"/>
    <w:rsid w:val="00AE0485"/>
    <w:rsid w:val="00AE1588"/>
    <w:rsid w:val="00AE3BCA"/>
    <w:rsid w:val="00AE5599"/>
    <w:rsid w:val="00AE71F6"/>
    <w:rsid w:val="00AF019A"/>
    <w:rsid w:val="00AF0D10"/>
    <w:rsid w:val="00AF4F13"/>
    <w:rsid w:val="00AF7054"/>
    <w:rsid w:val="00B00852"/>
    <w:rsid w:val="00B01EB4"/>
    <w:rsid w:val="00B034F5"/>
    <w:rsid w:val="00B03EB2"/>
    <w:rsid w:val="00B05F48"/>
    <w:rsid w:val="00B061C3"/>
    <w:rsid w:val="00B1250D"/>
    <w:rsid w:val="00B15783"/>
    <w:rsid w:val="00B20F95"/>
    <w:rsid w:val="00B2230C"/>
    <w:rsid w:val="00B250FD"/>
    <w:rsid w:val="00B26A5F"/>
    <w:rsid w:val="00B327F9"/>
    <w:rsid w:val="00B32A72"/>
    <w:rsid w:val="00B32BCF"/>
    <w:rsid w:val="00B32CDD"/>
    <w:rsid w:val="00B36F25"/>
    <w:rsid w:val="00B3722D"/>
    <w:rsid w:val="00B40D73"/>
    <w:rsid w:val="00B42446"/>
    <w:rsid w:val="00B457E9"/>
    <w:rsid w:val="00B45B23"/>
    <w:rsid w:val="00B46B8C"/>
    <w:rsid w:val="00B500ED"/>
    <w:rsid w:val="00B5150E"/>
    <w:rsid w:val="00B51FE6"/>
    <w:rsid w:val="00B535F0"/>
    <w:rsid w:val="00B55852"/>
    <w:rsid w:val="00B56573"/>
    <w:rsid w:val="00B60621"/>
    <w:rsid w:val="00B6156D"/>
    <w:rsid w:val="00B61F08"/>
    <w:rsid w:val="00B702BD"/>
    <w:rsid w:val="00B72EB1"/>
    <w:rsid w:val="00B72F46"/>
    <w:rsid w:val="00B77752"/>
    <w:rsid w:val="00B80114"/>
    <w:rsid w:val="00B8013D"/>
    <w:rsid w:val="00B811AA"/>
    <w:rsid w:val="00B82E7F"/>
    <w:rsid w:val="00B84616"/>
    <w:rsid w:val="00B85601"/>
    <w:rsid w:val="00B86E00"/>
    <w:rsid w:val="00B924DB"/>
    <w:rsid w:val="00B92522"/>
    <w:rsid w:val="00B92E1B"/>
    <w:rsid w:val="00B94129"/>
    <w:rsid w:val="00B95326"/>
    <w:rsid w:val="00BA5FB4"/>
    <w:rsid w:val="00BB42A8"/>
    <w:rsid w:val="00BB46B2"/>
    <w:rsid w:val="00BC08C8"/>
    <w:rsid w:val="00BC1CE0"/>
    <w:rsid w:val="00BC26DC"/>
    <w:rsid w:val="00BC2EB6"/>
    <w:rsid w:val="00BC31C4"/>
    <w:rsid w:val="00BC37DB"/>
    <w:rsid w:val="00BD4169"/>
    <w:rsid w:val="00BD5E8E"/>
    <w:rsid w:val="00BD6F15"/>
    <w:rsid w:val="00BE05C6"/>
    <w:rsid w:val="00BE4071"/>
    <w:rsid w:val="00BE538A"/>
    <w:rsid w:val="00BE646C"/>
    <w:rsid w:val="00BE713D"/>
    <w:rsid w:val="00BE7E1E"/>
    <w:rsid w:val="00BF24EF"/>
    <w:rsid w:val="00BF31FF"/>
    <w:rsid w:val="00BF46D8"/>
    <w:rsid w:val="00BF6FBD"/>
    <w:rsid w:val="00BF7CA5"/>
    <w:rsid w:val="00C0031E"/>
    <w:rsid w:val="00C0343C"/>
    <w:rsid w:val="00C10C2D"/>
    <w:rsid w:val="00C1711E"/>
    <w:rsid w:val="00C257AF"/>
    <w:rsid w:val="00C279CB"/>
    <w:rsid w:val="00C30E8A"/>
    <w:rsid w:val="00C314AE"/>
    <w:rsid w:val="00C3184B"/>
    <w:rsid w:val="00C34ECE"/>
    <w:rsid w:val="00C3530F"/>
    <w:rsid w:val="00C367C3"/>
    <w:rsid w:val="00C37D15"/>
    <w:rsid w:val="00C420A2"/>
    <w:rsid w:val="00C422D2"/>
    <w:rsid w:val="00C42CAC"/>
    <w:rsid w:val="00C440E9"/>
    <w:rsid w:val="00C44F21"/>
    <w:rsid w:val="00C501ED"/>
    <w:rsid w:val="00C504A8"/>
    <w:rsid w:val="00C52C48"/>
    <w:rsid w:val="00C549F3"/>
    <w:rsid w:val="00C55247"/>
    <w:rsid w:val="00C56668"/>
    <w:rsid w:val="00C611CA"/>
    <w:rsid w:val="00C617C2"/>
    <w:rsid w:val="00C62419"/>
    <w:rsid w:val="00C66AD9"/>
    <w:rsid w:val="00C700B6"/>
    <w:rsid w:val="00C71718"/>
    <w:rsid w:val="00C7310A"/>
    <w:rsid w:val="00C74675"/>
    <w:rsid w:val="00C76386"/>
    <w:rsid w:val="00C76440"/>
    <w:rsid w:val="00C766A6"/>
    <w:rsid w:val="00C76B98"/>
    <w:rsid w:val="00C825AD"/>
    <w:rsid w:val="00C82698"/>
    <w:rsid w:val="00C85740"/>
    <w:rsid w:val="00C86E9D"/>
    <w:rsid w:val="00C87A76"/>
    <w:rsid w:val="00C9002A"/>
    <w:rsid w:val="00C9085D"/>
    <w:rsid w:val="00C914D4"/>
    <w:rsid w:val="00C9274E"/>
    <w:rsid w:val="00C92D27"/>
    <w:rsid w:val="00C93187"/>
    <w:rsid w:val="00C93C3C"/>
    <w:rsid w:val="00C94544"/>
    <w:rsid w:val="00C94E60"/>
    <w:rsid w:val="00CA0E2E"/>
    <w:rsid w:val="00CA32C9"/>
    <w:rsid w:val="00CA40B8"/>
    <w:rsid w:val="00CA66C9"/>
    <w:rsid w:val="00CA6744"/>
    <w:rsid w:val="00CB332F"/>
    <w:rsid w:val="00CB78F7"/>
    <w:rsid w:val="00CC1389"/>
    <w:rsid w:val="00CC31CF"/>
    <w:rsid w:val="00CC507F"/>
    <w:rsid w:val="00CD0071"/>
    <w:rsid w:val="00CD1394"/>
    <w:rsid w:val="00CD39C2"/>
    <w:rsid w:val="00CD43D8"/>
    <w:rsid w:val="00CD7019"/>
    <w:rsid w:val="00CD711C"/>
    <w:rsid w:val="00CE13DB"/>
    <w:rsid w:val="00CE4611"/>
    <w:rsid w:val="00CE49AC"/>
    <w:rsid w:val="00CE6F53"/>
    <w:rsid w:val="00CF2920"/>
    <w:rsid w:val="00CF4DE8"/>
    <w:rsid w:val="00D00E09"/>
    <w:rsid w:val="00D015DB"/>
    <w:rsid w:val="00D02696"/>
    <w:rsid w:val="00D02D71"/>
    <w:rsid w:val="00D06F69"/>
    <w:rsid w:val="00D07707"/>
    <w:rsid w:val="00D07A24"/>
    <w:rsid w:val="00D12E55"/>
    <w:rsid w:val="00D149BA"/>
    <w:rsid w:val="00D149EC"/>
    <w:rsid w:val="00D25264"/>
    <w:rsid w:val="00D25DA4"/>
    <w:rsid w:val="00D31A20"/>
    <w:rsid w:val="00D334EE"/>
    <w:rsid w:val="00D34ECA"/>
    <w:rsid w:val="00D3626C"/>
    <w:rsid w:val="00D366BE"/>
    <w:rsid w:val="00D401A0"/>
    <w:rsid w:val="00D4062B"/>
    <w:rsid w:val="00D40E54"/>
    <w:rsid w:val="00D4234C"/>
    <w:rsid w:val="00D47A7E"/>
    <w:rsid w:val="00D47E5A"/>
    <w:rsid w:val="00D5306F"/>
    <w:rsid w:val="00D54730"/>
    <w:rsid w:val="00D556C5"/>
    <w:rsid w:val="00D56A62"/>
    <w:rsid w:val="00D57C40"/>
    <w:rsid w:val="00D602A4"/>
    <w:rsid w:val="00D60826"/>
    <w:rsid w:val="00D622A3"/>
    <w:rsid w:val="00D660AE"/>
    <w:rsid w:val="00D71419"/>
    <w:rsid w:val="00D72294"/>
    <w:rsid w:val="00D76AB0"/>
    <w:rsid w:val="00D76B6D"/>
    <w:rsid w:val="00D8000F"/>
    <w:rsid w:val="00D81E86"/>
    <w:rsid w:val="00D827E3"/>
    <w:rsid w:val="00D831F2"/>
    <w:rsid w:val="00D83BF0"/>
    <w:rsid w:val="00D90905"/>
    <w:rsid w:val="00D90E26"/>
    <w:rsid w:val="00D91161"/>
    <w:rsid w:val="00D9120A"/>
    <w:rsid w:val="00D91430"/>
    <w:rsid w:val="00D93659"/>
    <w:rsid w:val="00D94DDB"/>
    <w:rsid w:val="00D970A9"/>
    <w:rsid w:val="00DA367A"/>
    <w:rsid w:val="00DA41FC"/>
    <w:rsid w:val="00DA47B4"/>
    <w:rsid w:val="00DA4F7D"/>
    <w:rsid w:val="00DA5DC9"/>
    <w:rsid w:val="00DA64F2"/>
    <w:rsid w:val="00DB2806"/>
    <w:rsid w:val="00DB4F93"/>
    <w:rsid w:val="00DC02B2"/>
    <w:rsid w:val="00DC0581"/>
    <w:rsid w:val="00DC164A"/>
    <w:rsid w:val="00DC1B1D"/>
    <w:rsid w:val="00DC2FF2"/>
    <w:rsid w:val="00DC39CB"/>
    <w:rsid w:val="00DC7DBC"/>
    <w:rsid w:val="00DD0C7A"/>
    <w:rsid w:val="00DD1E8D"/>
    <w:rsid w:val="00DD2AE7"/>
    <w:rsid w:val="00DD2BD8"/>
    <w:rsid w:val="00DD4796"/>
    <w:rsid w:val="00DD484C"/>
    <w:rsid w:val="00DD4EEC"/>
    <w:rsid w:val="00DD5F80"/>
    <w:rsid w:val="00DD7BA4"/>
    <w:rsid w:val="00DE0148"/>
    <w:rsid w:val="00DE0D22"/>
    <w:rsid w:val="00DE257D"/>
    <w:rsid w:val="00DE25CF"/>
    <w:rsid w:val="00DE262A"/>
    <w:rsid w:val="00DE566F"/>
    <w:rsid w:val="00DE76D1"/>
    <w:rsid w:val="00DF1103"/>
    <w:rsid w:val="00DF1AF8"/>
    <w:rsid w:val="00DF2678"/>
    <w:rsid w:val="00DF3F33"/>
    <w:rsid w:val="00DF4B94"/>
    <w:rsid w:val="00DF5948"/>
    <w:rsid w:val="00DF5DED"/>
    <w:rsid w:val="00DF5F0F"/>
    <w:rsid w:val="00DF6138"/>
    <w:rsid w:val="00E02097"/>
    <w:rsid w:val="00E027AE"/>
    <w:rsid w:val="00E032DD"/>
    <w:rsid w:val="00E042E4"/>
    <w:rsid w:val="00E04426"/>
    <w:rsid w:val="00E07BB9"/>
    <w:rsid w:val="00E11DE4"/>
    <w:rsid w:val="00E12B9F"/>
    <w:rsid w:val="00E12DD4"/>
    <w:rsid w:val="00E14228"/>
    <w:rsid w:val="00E1556A"/>
    <w:rsid w:val="00E211B6"/>
    <w:rsid w:val="00E225F9"/>
    <w:rsid w:val="00E23665"/>
    <w:rsid w:val="00E24B49"/>
    <w:rsid w:val="00E27BB0"/>
    <w:rsid w:val="00E30BB9"/>
    <w:rsid w:val="00E36583"/>
    <w:rsid w:val="00E37605"/>
    <w:rsid w:val="00E37997"/>
    <w:rsid w:val="00E44926"/>
    <w:rsid w:val="00E4585D"/>
    <w:rsid w:val="00E4720B"/>
    <w:rsid w:val="00E47FE6"/>
    <w:rsid w:val="00E50CFC"/>
    <w:rsid w:val="00E51DC4"/>
    <w:rsid w:val="00E52FC6"/>
    <w:rsid w:val="00E57EDC"/>
    <w:rsid w:val="00E601B2"/>
    <w:rsid w:val="00E60F04"/>
    <w:rsid w:val="00E63DD8"/>
    <w:rsid w:val="00E64925"/>
    <w:rsid w:val="00E65127"/>
    <w:rsid w:val="00E65E13"/>
    <w:rsid w:val="00E66095"/>
    <w:rsid w:val="00E66D29"/>
    <w:rsid w:val="00E700A1"/>
    <w:rsid w:val="00E706A8"/>
    <w:rsid w:val="00E71624"/>
    <w:rsid w:val="00E7458F"/>
    <w:rsid w:val="00E74EB1"/>
    <w:rsid w:val="00E7520E"/>
    <w:rsid w:val="00E77E2E"/>
    <w:rsid w:val="00E814AF"/>
    <w:rsid w:val="00E83286"/>
    <w:rsid w:val="00E8414D"/>
    <w:rsid w:val="00E853AA"/>
    <w:rsid w:val="00E853D6"/>
    <w:rsid w:val="00E908AA"/>
    <w:rsid w:val="00E928BF"/>
    <w:rsid w:val="00E946C7"/>
    <w:rsid w:val="00E95CEB"/>
    <w:rsid w:val="00E962C6"/>
    <w:rsid w:val="00E966C2"/>
    <w:rsid w:val="00E96CBC"/>
    <w:rsid w:val="00EA13CC"/>
    <w:rsid w:val="00EA1D4E"/>
    <w:rsid w:val="00EA3496"/>
    <w:rsid w:val="00EA37F4"/>
    <w:rsid w:val="00EA4DF8"/>
    <w:rsid w:val="00EA6937"/>
    <w:rsid w:val="00EB0FEA"/>
    <w:rsid w:val="00EB246D"/>
    <w:rsid w:val="00EB2B14"/>
    <w:rsid w:val="00EB533C"/>
    <w:rsid w:val="00EB6FB3"/>
    <w:rsid w:val="00EB78D4"/>
    <w:rsid w:val="00EC0535"/>
    <w:rsid w:val="00EC0999"/>
    <w:rsid w:val="00EC133A"/>
    <w:rsid w:val="00EC1CA6"/>
    <w:rsid w:val="00EC3F7B"/>
    <w:rsid w:val="00EC670D"/>
    <w:rsid w:val="00EC789D"/>
    <w:rsid w:val="00ED003E"/>
    <w:rsid w:val="00ED0838"/>
    <w:rsid w:val="00ED163B"/>
    <w:rsid w:val="00ED1E5D"/>
    <w:rsid w:val="00ED1F89"/>
    <w:rsid w:val="00ED6861"/>
    <w:rsid w:val="00EE0257"/>
    <w:rsid w:val="00EE11A2"/>
    <w:rsid w:val="00EE2889"/>
    <w:rsid w:val="00EE45A7"/>
    <w:rsid w:val="00EE54BF"/>
    <w:rsid w:val="00EF03F8"/>
    <w:rsid w:val="00EF1C62"/>
    <w:rsid w:val="00EF405E"/>
    <w:rsid w:val="00EF4CCA"/>
    <w:rsid w:val="00EF4D2B"/>
    <w:rsid w:val="00EF5EA0"/>
    <w:rsid w:val="00EF777F"/>
    <w:rsid w:val="00F034C2"/>
    <w:rsid w:val="00F0485C"/>
    <w:rsid w:val="00F04D9A"/>
    <w:rsid w:val="00F067BF"/>
    <w:rsid w:val="00F07334"/>
    <w:rsid w:val="00F109BE"/>
    <w:rsid w:val="00F1537B"/>
    <w:rsid w:val="00F15E57"/>
    <w:rsid w:val="00F20701"/>
    <w:rsid w:val="00F27AA3"/>
    <w:rsid w:val="00F27C58"/>
    <w:rsid w:val="00F31690"/>
    <w:rsid w:val="00F3252A"/>
    <w:rsid w:val="00F32715"/>
    <w:rsid w:val="00F40555"/>
    <w:rsid w:val="00F406DA"/>
    <w:rsid w:val="00F44980"/>
    <w:rsid w:val="00F45776"/>
    <w:rsid w:val="00F54521"/>
    <w:rsid w:val="00F558B6"/>
    <w:rsid w:val="00F57192"/>
    <w:rsid w:val="00F6018D"/>
    <w:rsid w:val="00F61833"/>
    <w:rsid w:val="00F62C9A"/>
    <w:rsid w:val="00F663CE"/>
    <w:rsid w:val="00F71ED4"/>
    <w:rsid w:val="00F736DA"/>
    <w:rsid w:val="00F73E14"/>
    <w:rsid w:val="00F75737"/>
    <w:rsid w:val="00F77089"/>
    <w:rsid w:val="00F77754"/>
    <w:rsid w:val="00F85DA8"/>
    <w:rsid w:val="00F92C0D"/>
    <w:rsid w:val="00F9510F"/>
    <w:rsid w:val="00F960A4"/>
    <w:rsid w:val="00F961E0"/>
    <w:rsid w:val="00FA4F4D"/>
    <w:rsid w:val="00FA6E4B"/>
    <w:rsid w:val="00FA7737"/>
    <w:rsid w:val="00FB022B"/>
    <w:rsid w:val="00FB078D"/>
    <w:rsid w:val="00FB1CFC"/>
    <w:rsid w:val="00FB1F2C"/>
    <w:rsid w:val="00FB394C"/>
    <w:rsid w:val="00FB52BA"/>
    <w:rsid w:val="00FB6A1C"/>
    <w:rsid w:val="00FB6BE4"/>
    <w:rsid w:val="00FB79B7"/>
    <w:rsid w:val="00FC3EAE"/>
    <w:rsid w:val="00FC4F94"/>
    <w:rsid w:val="00FC6303"/>
    <w:rsid w:val="00FC66CA"/>
    <w:rsid w:val="00FD0FD2"/>
    <w:rsid w:val="00FD136D"/>
    <w:rsid w:val="00FD151D"/>
    <w:rsid w:val="00FD4274"/>
    <w:rsid w:val="00FD75B6"/>
    <w:rsid w:val="00FE0254"/>
    <w:rsid w:val="00FE054F"/>
    <w:rsid w:val="00FE13CC"/>
    <w:rsid w:val="00FE575A"/>
    <w:rsid w:val="00FE5A60"/>
    <w:rsid w:val="00FE64DB"/>
    <w:rsid w:val="00FE7811"/>
    <w:rsid w:val="00FE7A7B"/>
    <w:rsid w:val="00FE7F03"/>
    <w:rsid w:val="00FF0387"/>
    <w:rsid w:val="00FF3C6E"/>
    <w:rsid w:val="00FF3E2F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637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DC"/>
    <w:pPr>
      <w:suppressAutoHyphens/>
      <w:spacing w:after="120"/>
      <w:jc w:val="both"/>
    </w:pPr>
    <w:rPr>
      <w:rFonts w:eastAsia="SimSun"/>
      <w:lang w:val="en-GB" w:eastAsia="ar-SA"/>
    </w:rPr>
  </w:style>
  <w:style w:type="paragraph" w:styleId="Heading1">
    <w:name w:val="heading 1"/>
    <w:basedOn w:val="Normal"/>
    <w:next w:val="Normal"/>
    <w:qFormat/>
    <w:rsid w:val="00906BA1"/>
    <w:pPr>
      <w:tabs>
        <w:tab w:val="left" w:pos="720"/>
      </w:tabs>
      <w:spacing w:after="240"/>
      <w:ind w:right="-180"/>
      <w:jc w:val="left"/>
      <w:outlineLvl w:val="0"/>
    </w:pPr>
    <w:rPr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1B5037"/>
    <w:p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7380"/>
        <w:tab w:val="left" w:pos="7920"/>
      </w:tabs>
      <w:spacing w:before="120" w:after="0"/>
      <w:ind w:left="900" w:hanging="900"/>
      <w:outlineLvl w:val="1"/>
    </w:pPr>
    <w:rPr>
      <w:i/>
      <w:color w:val="000000"/>
      <w:sz w:val="28"/>
    </w:rPr>
  </w:style>
  <w:style w:type="paragraph" w:styleId="Heading3">
    <w:name w:val="heading 3"/>
    <w:basedOn w:val="Heading4"/>
    <w:next w:val="Normal"/>
    <w:qFormat/>
    <w:rsid w:val="004773DC"/>
    <w:pPr>
      <w:spacing w:before="0"/>
      <w:ind w:right="-720" w:firstLine="15"/>
      <w:outlineLvl w:val="2"/>
    </w:pPr>
    <w:rPr>
      <w:b w:val="0"/>
      <w:color w:val="auto"/>
      <w:lang w:val="en-US"/>
    </w:rPr>
  </w:style>
  <w:style w:type="paragraph" w:styleId="Heading4">
    <w:name w:val="heading 4"/>
    <w:basedOn w:val="Normal"/>
    <w:next w:val="Normal"/>
    <w:qFormat/>
    <w:rsid w:val="004773DC"/>
    <w:pPr>
      <w:tabs>
        <w:tab w:val="left" w:pos="720"/>
        <w:tab w:val="left" w:pos="1440"/>
        <w:tab w:val="left" w:pos="7920"/>
      </w:tabs>
      <w:spacing w:before="12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4773DC"/>
    <w:pPr>
      <w:keepNext/>
      <w:tabs>
        <w:tab w:val="left" w:pos="1701"/>
        <w:tab w:val="left" w:pos="2552"/>
        <w:tab w:val="left" w:pos="3402"/>
        <w:tab w:val="left" w:pos="6521"/>
      </w:tabs>
      <w:spacing w:before="120"/>
      <w:ind w:left="851"/>
      <w:jc w:val="left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4773DC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773D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773DC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4773DC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773DC"/>
    <w:rPr>
      <w:rFonts w:ascii="Arial" w:hAnsi="Arial" w:cs="Verdana"/>
    </w:rPr>
  </w:style>
  <w:style w:type="character" w:customStyle="1" w:styleId="WW8Num6z0">
    <w:name w:val="WW8Num6z0"/>
    <w:rsid w:val="004773DC"/>
    <w:rPr>
      <w:rFonts w:ascii="Symbol" w:hAnsi="Symbol"/>
    </w:rPr>
  </w:style>
  <w:style w:type="character" w:customStyle="1" w:styleId="WW8Num7z0">
    <w:name w:val="WW8Num7z0"/>
    <w:rsid w:val="004773DC"/>
    <w:rPr>
      <w:rFonts w:ascii="Symbol" w:hAnsi="Symbol"/>
    </w:rPr>
  </w:style>
  <w:style w:type="character" w:customStyle="1" w:styleId="WW8Num8z0">
    <w:name w:val="WW8Num8z0"/>
    <w:rsid w:val="004773DC"/>
    <w:rPr>
      <w:rFonts w:ascii="Symbol" w:hAnsi="Symbol"/>
    </w:rPr>
  </w:style>
  <w:style w:type="character" w:customStyle="1" w:styleId="WW8Num9z0">
    <w:name w:val="WW8Num9z0"/>
    <w:rsid w:val="004773DC"/>
    <w:rPr>
      <w:rFonts w:ascii="Symbol" w:hAnsi="Symbol"/>
    </w:rPr>
  </w:style>
  <w:style w:type="character" w:customStyle="1" w:styleId="WW8Num11z0">
    <w:name w:val="WW8Num11z0"/>
    <w:rsid w:val="004773DC"/>
    <w:rPr>
      <w:rFonts w:ascii="Wingdings" w:hAnsi="Wingdings"/>
      <w:sz w:val="16"/>
    </w:rPr>
  </w:style>
  <w:style w:type="character" w:customStyle="1" w:styleId="WW8Num12z0">
    <w:name w:val="WW8Num12z0"/>
    <w:rsid w:val="004773DC"/>
    <w:rPr>
      <w:rFonts w:ascii="Symbol" w:hAnsi="Symbol"/>
    </w:rPr>
  </w:style>
  <w:style w:type="character" w:customStyle="1" w:styleId="WW8Num13z0">
    <w:name w:val="WW8Num13z0"/>
    <w:rsid w:val="004773DC"/>
    <w:rPr>
      <w:rFonts w:ascii="Symbol" w:hAnsi="Symbol" w:cs="OpenSymbol"/>
    </w:rPr>
  </w:style>
  <w:style w:type="character" w:customStyle="1" w:styleId="Absatz-Standardschriftart">
    <w:name w:val="Absatz-Standardschriftart"/>
    <w:rsid w:val="004773DC"/>
  </w:style>
  <w:style w:type="character" w:customStyle="1" w:styleId="WW-Absatz-Standardschriftart">
    <w:name w:val="WW-Absatz-Standardschriftart"/>
    <w:rsid w:val="004773DC"/>
  </w:style>
  <w:style w:type="character" w:customStyle="1" w:styleId="WW8Num13z1">
    <w:name w:val="WW8Num13z1"/>
    <w:rsid w:val="004773DC"/>
    <w:rPr>
      <w:rFonts w:ascii="OpenSymbol" w:hAnsi="OpenSymbol" w:cs="OpenSymbol"/>
    </w:rPr>
  </w:style>
  <w:style w:type="character" w:customStyle="1" w:styleId="WW8Num14z0">
    <w:name w:val="WW8Num14z0"/>
    <w:rsid w:val="004773DC"/>
    <w:rPr>
      <w:rFonts w:ascii="Symbol" w:hAnsi="Symbol" w:cs="OpenSymbol"/>
    </w:rPr>
  </w:style>
  <w:style w:type="character" w:customStyle="1" w:styleId="WW8Num14z1">
    <w:name w:val="WW8Num14z1"/>
    <w:rsid w:val="004773DC"/>
    <w:rPr>
      <w:rFonts w:ascii="OpenSymbol" w:hAnsi="OpenSymbol" w:cs="OpenSymbol"/>
    </w:rPr>
  </w:style>
  <w:style w:type="character" w:customStyle="1" w:styleId="WW8Num15z0">
    <w:name w:val="WW8Num15z0"/>
    <w:rsid w:val="004773DC"/>
    <w:rPr>
      <w:rFonts w:ascii="Symbol" w:hAnsi="Symbol"/>
    </w:rPr>
  </w:style>
  <w:style w:type="character" w:customStyle="1" w:styleId="WW8Num15z1">
    <w:name w:val="WW8Num15z1"/>
    <w:rsid w:val="004773DC"/>
    <w:rPr>
      <w:rFonts w:ascii="Courier New" w:hAnsi="Courier New" w:cs="Verdana"/>
    </w:rPr>
  </w:style>
  <w:style w:type="character" w:customStyle="1" w:styleId="WW8Num16z0">
    <w:name w:val="WW8Num16z0"/>
    <w:rsid w:val="004773DC"/>
    <w:rPr>
      <w:rFonts w:ascii="Symbol" w:hAnsi="Symbol" w:cs="OpenSymbol"/>
    </w:rPr>
  </w:style>
  <w:style w:type="character" w:customStyle="1" w:styleId="WW8Num16z1">
    <w:name w:val="WW8Num16z1"/>
    <w:rsid w:val="004773DC"/>
    <w:rPr>
      <w:rFonts w:ascii="OpenSymbol" w:hAnsi="OpenSymbol" w:cs="OpenSymbol"/>
    </w:rPr>
  </w:style>
  <w:style w:type="character" w:customStyle="1" w:styleId="WW8Num5z0">
    <w:name w:val="WW8Num5z0"/>
    <w:rsid w:val="004773DC"/>
    <w:rPr>
      <w:rFonts w:ascii="Symbol" w:hAnsi="Symbol"/>
    </w:rPr>
  </w:style>
  <w:style w:type="character" w:customStyle="1" w:styleId="WW8Num10z0">
    <w:name w:val="WW8Num10z0"/>
    <w:rsid w:val="004773DC"/>
    <w:rPr>
      <w:rFonts w:ascii="Wingdings" w:hAnsi="Wingdings"/>
    </w:rPr>
  </w:style>
  <w:style w:type="character" w:customStyle="1" w:styleId="WW8Num10z1">
    <w:name w:val="WW8Num10z1"/>
    <w:rsid w:val="004773DC"/>
    <w:rPr>
      <w:rFonts w:ascii="Courier New" w:hAnsi="Courier New" w:cs="Verdana"/>
    </w:rPr>
  </w:style>
  <w:style w:type="character" w:customStyle="1" w:styleId="WW8Num10z3">
    <w:name w:val="WW8Num10z3"/>
    <w:rsid w:val="004773DC"/>
    <w:rPr>
      <w:rFonts w:ascii="Symbol" w:hAnsi="Symbol"/>
    </w:rPr>
  </w:style>
  <w:style w:type="character" w:customStyle="1" w:styleId="WW8Num12z1">
    <w:name w:val="WW8Num12z1"/>
    <w:rsid w:val="004773DC"/>
    <w:rPr>
      <w:rFonts w:ascii="Courier New" w:hAnsi="Courier New"/>
    </w:rPr>
  </w:style>
  <w:style w:type="character" w:customStyle="1" w:styleId="WW8Num12z2">
    <w:name w:val="WW8Num12z2"/>
    <w:rsid w:val="004773DC"/>
    <w:rPr>
      <w:rFonts w:ascii="Wingdings" w:hAnsi="Wingdings"/>
    </w:rPr>
  </w:style>
  <w:style w:type="character" w:customStyle="1" w:styleId="WW8Num13z3">
    <w:name w:val="WW8Num13z3"/>
    <w:rsid w:val="004773DC"/>
    <w:rPr>
      <w:rFonts w:ascii="Times New Roman" w:hAnsi="Times New Roman"/>
      <w:sz w:val="20"/>
    </w:rPr>
  </w:style>
  <w:style w:type="character" w:customStyle="1" w:styleId="WW8Num14z3">
    <w:name w:val="WW8Num14z3"/>
    <w:rsid w:val="004773DC"/>
    <w:rPr>
      <w:rFonts w:ascii="Times New Roman" w:hAnsi="Times New Roman"/>
      <w:sz w:val="20"/>
    </w:rPr>
  </w:style>
  <w:style w:type="character" w:customStyle="1" w:styleId="WW8Num15z2">
    <w:name w:val="WW8Num15z2"/>
    <w:rsid w:val="004773DC"/>
    <w:rPr>
      <w:rFonts w:ascii="Wingdings" w:hAnsi="Wingdings"/>
    </w:rPr>
  </w:style>
  <w:style w:type="character" w:customStyle="1" w:styleId="WW8Num16z3">
    <w:name w:val="WW8Num16z3"/>
    <w:rsid w:val="004773DC"/>
    <w:rPr>
      <w:rFonts w:ascii="Times New Roman" w:hAnsi="Times New Roman"/>
      <w:sz w:val="20"/>
    </w:rPr>
  </w:style>
  <w:style w:type="character" w:customStyle="1" w:styleId="WW8Num17z0">
    <w:name w:val="WW8Num17z0"/>
    <w:rsid w:val="004773DC"/>
    <w:rPr>
      <w:rFonts w:ascii="Wingdings" w:hAnsi="Wingdings"/>
      <w:sz w:val="16"/>
    </w:rPr>
  </w:style>
  <w:style w:type="character" w:customStyle="1" w:styleId="WW8Num18z3">
    <w:name w:val="WW8Num18z3"/>
    <w:rsid w:val="004773DC"/>
    <w:rPr>
      <w:rFonts w:ascii="Times New Roman" w:hAnsi="Times New Roman"/>
      <w:sz w:val="20"/>
    </w:rPr>
  </w:style>
  <w:style w:type="character" w:customStyle="1" w:styleId="WW8Num19z0">
    <w:name w:val="WW8Num19z0"/>
    <w:rsid w:val="004773DC"/>
    <w:rPr>
      <w:rFonts w:ascii="Symbol" w:hAnsi="Symbol"/>
    </w:rPr>
  </w:style>
  <w:style w:type="character" w:customStyle="1" w:styleId="WW8Num19z1">
    <w:name w:val="WW8Num19z1"/>
    <w:rsid w:val="004773DC"/>
    <w:rPr>
      <w:rFonts w:ascii="Courier New" w:hAnsi="Courier New" w:cs="Courier New"/>
    </w:rPr>
  </w:style>
  <w:style w:type="character" w:customStyle="1" w:styleId="WW8Num19z2">
    <w:name w:val="WW8Num19z2"/>
    <w:rsid w:val="004773DC"/>
    <w:rPr>
      <w:rFonts w:ascii="Wingdings" w:hAnsi="Wingdings"/>
    </w:rPr>
  </w:style>
  <w:style w:type="character" w:customStyle="1" w:styleId="WW8Num20z0">
    <w:name w:val="WW8Num20z0"/>
    <w:rsid w:val="004773DC"/>
    <w:rPr>
      <w:rFonts w:ascii="Symbol" w:hAnsi="Symbol"/>
    </w:rPr>
  </w:style>
  <w:style w:type="character" w:customStyle="1" w:styleId="WW8Num20z1">
    <w:name w:val="WW8Num20z1"/>
    <w:rsid w:val="004773DC"/>
    <w:rPr>
      <w:rFonts w:ascii="Courier New" w:hAnsi="Courier New" w:cs="Verdana"/>
    </w:rPr>
  </w:style>
  <w:style w:type="character" w:customStyle="1" w:styleId="WW8Num20z2">
    <w:name w:val="WW8Num20z2"/>
    <w:rsid w:val="004773DC"/>
    <w:rPr>
      <w:rFonts w:ascii="Wingdings" w:hAnsi="Wingdings"/>
    </w:rPr>
  </w:style>
  <w:style w:type="character" w:customStyle="1" w:styleId="WW8Num21z0">
    <w:name w:val="WW8Num21z0"/>
    <w:rsid w:val="004773DC"/>
    <w:rPr>
      <w:rFonts w:ascii="Symbol" w:hAnsi="Symbol"/>
    </w:rPr>
  </w:style>
  <w:style w:type="character" w:customStyle="1" w:styleId="WW8Num21z1">
    <w:name w:val="WW8Num21z1"/>
    <w:rsid w:val="004773DC"/>
    <w:rPr>
      <w:rFonts w:ascii="Courier New" w:hAnsi="Courier New"/>
    </w:rPr>
  </w:style>
  <w:style w:type="character" w:customStyle="1" w:styleId="WW8Num21z2">
    <w:name w:val="WW8Num21z2"/>
    <w:rsid w:val="004773DC"/>
    <w:rPr>
      <w:rFonts w:ascii="Wingdings" w:hAnsi="Wingdings"/>
    </w:rPr>
  </w:style>
  <w:style w:type="character" w:customStyle="1" w:styleId="WW8Num22z0">
    <w:name w:val="WW8Num22z0"/>
    <w:rsid w:val="004773DC"/>
    <w:rPr>
      <w:rFonts w:ascii="Symbol" w:hAnsi="Symbol"/>
    </w:rPr>
  </w:style>
  <w:style w:type="character" w:customStyle="1" w:styleId="WW8Num22z1">
    <w:name w:val="WW8Num22z1"/>
    <w:rsid w:val="004773DC"/>
    <w:rPr>
      <w:rFonts w:ascii="Courier New" w:hAnsi="Courier New" w:cs="Verdana"/>
    </w:rPr>
  </w:style>
  <w:style w:type="character" w:customStyle="1" w:styleId="WW8Num22z2">
    <w:name w:val="WW8Num22z2"/>
    <w:rsid w:val="004773DC"/>
    <w:rPr>
      <w:rFonts w:ascii="Wingdings" w:hAnsi="Wingdings"/>
    </w:rPr>
  </w:style>
  <w:style w:type="character" w:customStyle="1" w:styleId="WW8Num23z3">
    <w:name w:val="WW8Num23z3"/>
    <w:rsid w:val="004773DC"/>
    <w:rPr>
      <w:rFonts w:ascii="Times New Roman" w:hAnsi="Times New Roman"/>
      <w:sz w:val="20"/>
    </w:rPr>
  </w:style>
  <w:style w:type="character" w:customStyle="1" w:styleId="WW8Num24z0">
    <w:name w:val="WW8Num24z0"/>
    <w:rsid w:val="004773DC"/>
    <w:rPr>
      <w:rFonts w:ascii="Symbol" w:hAnsi="Symbol"/>
    </w:rPr>
  </w:style>
  <w:style w:type="character" w:customStyle="1" w:styleId="WW8Num24z1">
    <w:name w:val="WW8Num24z1"/>
    <w:rsid w:val="004773DC"/>
    <w:rPr>
      <w:rFonts w:ascii="Courier New" w:hAnsi="Courier New" w:cs="Verdana"/>
    </w:rPr>
  </w:style>
  <w:style w:type="character" w:customStyle="1" w:styleId="WW8Num24z2">
    <w:name w:val="WW8Num24z2"/>
    <w:rsid w:val="004773DC"/>
    <w:rPr>
      <w:rFonts w:ascii="Wingdings" w:hAnsi="Wingdings"/>
    </w:rPr>
  </w:style>
  <w:style w:type="character" w:customStyle="1" w:styleId="WW8Num25z3">
    <w:name w:val="WW8Num25z3"/>
    <w:rsid w:val="004773DC"/>
    <w:rPr>
      <w:rFonts w:ascii="Times New Roman" w:hAnsi="Times New Roman"/>
      <w:sz w:val="20"/>
    </w:rPr>
  </w:style>
  <w:style w:type="character" w:customStyle="1" w:styleId="WW8Num26z0">
    <w:name w:val="WW8Num26z0"/>
    <w:rsid w:val="004773DC"/>
    <w:rPr>
      <w:rFonts w:ascii="Symbol" w:hAnsi="Symbol"/>
    </w:rPr>
  </w:style>
  <w:style w:type="character" w:customStyle="1" w:styleId="WW8Num26z1">
    <w:name w:val="WW8Num26z1"/>
    <w:rsid w:val="004773DC"/>
    <w:rPr>
      <w:rFonts w:ascii="Courier New" w:hAnsi="Courier New" w:cs="Verdana"/>
    </w:rPr>
  </w:style>
  <w:style w:type="character" w:customStyle="1" w:styleId="WW8Num26z2">
    <w:name w:val="WW8Num26z2"/>
    <w:rsid w:val="004773DC"/>
    <w:rPr>
      <w:rFonts w:ascii="Wingdings" w:hAnsi="Wingdings"/>
    </w:rPr>
  </w:style>
  <w:style w:type="character" w:customStyle="1" w:styleId="WW8Num27z0">
    <w:name w:val="WW8Num27z0"/>
    <w:rsid w:val="004773DC"/>
    <w:rPr>
      <w:rFonts w:ascii="Arial" w:eastAsia="Times New Roman" w:hAnsi="Arial" w:cs="Verdana"/>
    </w:rPr>
  </w:style>
  <w:style w:type="character" w:customStyle="1" w:styleId="WW8Num27z1">
    <w:name w:val="WW8Num27z1"/>
    <w:rsid w:val="004773DC"/>
    <w:rPr>
      <w:rFonts w:ascii="Courier New" w:hAnsi="Courier New"/>
    </w:rPr>
  </w:style>
  <w:style w:type="character" w:customStyle="1" w:styleId="WW8Num27z2">
    <w:name w:val="WW8Num27z2"/>
    <w:rsid w:val="004773DC"/>
    <w:rPr>
      <w:rFonts w:ascii="Wingdings" w:hAnsi="Wingdings"/>
    </w:rPr>
  </w:style>
  <w:style w:type="character" w:customStyle="1" w:styleId="WW8Num27z3">
    <w:name w:val="WW8Num27z3"/>
    <w:rsid w:val="004773DC"/>
    <w:rPr>
      <w:rFonts w:ascii="Symbol" w:hAnsi="Symbol"/>
    </w:rPr>
  </w:style>
  <w:style w:type="character" w:customStyle="1" w:styleId="WW8Num27z4">
    <w:name w:val="WW8Num27z4"/>
    <w:rsid w:val="004773DC"/>
    <w:rPr>
      <w:rFonts w:ascii="Courier New" w:hAnsi="Courier New" w:cs="Verdana"/>
    </w:rPr>
  </w:style>
  <w:style w:type="character" w:customStyle="1" w:styleId="WW8Num28z0">
    <w:name w:val="WW8Num28z0"/>
    <w:rsid w:val="004773DC"/>
    <w:rPr>
      <w:rFonts w:ascii="Symbol" w:hAnsi="Symbol"/>
    </w:rPr>
  </w:style>
  <w:style w:type="character" w:customStyle="1" w:styleId="WW8Num28z1">
    <w:name w:val="WW8Num28z1"/>
    <w:rsid w:val="004773DC"/>
    <w:rPr>
      <w:rFonts w:ascii="Courier New" w:hAnsi="Courier New" w:cs="Verdana"/>
    </w:rPr>
  </w:style>
  <w:style w:type="character" w:customStyle="1" w:styleId="WW8Num28z2">
    <w:name w:val="WW8Num28z2"/>
    <w:rsid w:val="004773DC"/>
    <w:rPr>
      <w:rFonts w:ascii="Wingdings" w:hAnsi="Wingdings"/>
    </w:rPr>
  </w:style>
  <w:style w:type="character" w:customStyle="1" w:styleId="WW8Num29z0">
    <w:name w:val="WW8Num29z0"/>
    <w:rsid w:val="004773DC"/>
    <w:rPr>
      <w:rFonts w:ascii="Symbol" w:hAnsi="Symbol"/>
    </w:rPr>
  </w:style>
  <w:style w:type="character" w:customStyle="1" w:styleId="WW8Num29z1">
    <w:name w:val="WW8Num29z1"/>
    <w:rsid w:val="004773DC"/>
    <w:rPr>
      <w:rFonts w:ascii="Courier New" w:hAnsi="Courier New" w:cs="Verdana"/>
    </w:rPr>
  </w:style>
  <w:style w:type="character" w:customStyle="1" w:styleId="WW8Num29z2">
    <w:name w:val="WW8Num29z2"/>
    <w:rsid w:val="004773DC"/>
    <w:rPr>
      <w:rFonts w:ascii="Wingdings" w:hAnsi="Wingdings"/>
    </w:rPr>
  </w:style>
  <w:style w:type="character" w:customStyle="1" w:styleId="WW8Num30z0">
    <w:name w:val="WW8Num30z0"/>
    <w:rsid w:val="004773DC"/>
    <w:rPr>
      <w:rFonts w:ascii="Symbol" w:hAnsi="Symbol"/>
    </w:rPr>
  </w:style>
  <w:style w:type="character" w:customStyle="1" w:styleId="WW8Num30z1">
    <w:name w:val="WW8Num30z1"/>
    <w:rsid w:val="004773DC"/>
    <w:rPr>
      <w:rFonts w:ascii="Courier New" w:hAnsi="Courier New" w:cs="Verdana"/>
    </w:rPr>
  </w:style>
  <w:style w:type="character" w:customStyle="1" w:styleId="WW8Num30z2">
    <w:name w:val="WW8Num30z2"/>
    <w:rsid w:val="004773DC"/>
    <w:rPr>
      <w:rFonts w:ascii="Wingdings" w:hAnsi="Wingdings"/>
    </w:rPr>
  </w:style>
  <w:style w:type="character" w:customStyle="1" w:styleId="WW-DefaultParagraphFont">
    <w:name w:val="WW-Default Paragraph Font"/>
    <w:rsid w:val="004773DC"/>
  </w:style>
  <w:style w:type="character" w:styleId="PageNumber">
    <w:name w:val="page number"/>
    <w:basedOn w:val="WW-DefaultParagraphFont"/>
    <w:rsid w:val="004773DC"/>
  </w:style>
  <w:style w:type="character" w:styleId="Hyperlink">
    <w:name w:val="Hyperlink"/>
    <w:rsid w:val="004773DC"/>
    <w:rPr>
      <w:color w:val="0000FF"/>
      <w:u w:val="single"/>
    </w:rPr>
  </w:style>
  <w:style w:type="character" w:styleId="FollowedHyperlink">
    <w:name w:val="FollowedHyperlink"/>
    <w:rsid w:val="004773DC"/>
    <w:rPr>
      <w:color w:val="800080"/>
      <w:u w:val="single"/>
    </w:rPr>
  </w:style>
  <w:style w:type="character" w:customStyle="1" w:styleId="CharChar">
    <w:name w:val="Char Char"/>
    <w:rsid w:val="004773DC"/>
    <w:rPr>
      <w:color w:val="000000"/>
      <w:sz w:val="24"/>
      <w:lang w:val="en-GB" w:eastAsia="ar-SA" w:bidi="ar-SA"/>
    </w:rPr>
  </w:style>
  <w:style w:type="character" w:styleId="CommentReference">
    <w:name w:val="annotation reference"/>
    <w:rsid w:val="004773DC"/>
    <w:rPr>
      <w:sz w:val="16"/>
      <w:szCs w:val="16"/>
    </w:rPr>
  </w:style>
  <w:style w:type="character" w:styleId="Emphasis">
    <w:name w:val="Emphasis"/>
    <w:uiPriority w:val="20"/>
    <w:qFormat/>
    <w:rsid w:val="004773DC"/>
    <w:rPr>
      <w:i/>
      <w:iCs/>
    </w:rPr>
  </w:style>
  <w:style w:type="character" w:customStyle="1" w:styleId="TeleconTextChar">
    <w:name w:val="Telecon Text Char"/>
    <w:rsid w:val="004773DC"/>
    <w:rPr>
      <w:rFonts w:ascii="Verdana" w:hAnsi="Verdana" w:cs="Verdana"/>
      <w:sz w:val="16"/>
      <w:szCs w:val="16"/>
      <w:lang w:val="en-CA"/>
    </w:rPr>
  </w:style>
  <w:style w:type="character" w:customStyle="1" w:styleId="Heading2Char">
    <w:name w:val="Heading 2 Char"/>
    <w:rsid w:val="004773DC"/>
    <w:rPr>
      <w:i/>
      <w:color w:val="000000"/>
      <w:sz w:val="28"/>
      <w:shd w:val="clear" w:color="auto" w:fill="DAEEF3"/>
      <w:lang w:val="en-US"/>
    </w:rPr>
  </w:style>
  <w:style w:type="character" w:styleId="HTMLTypewriter">
    <w:name w:val="HTML Typewriter"/>
    <w:rsid w:val="004773D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rsid w:val="004773DC"/>
    <w:rPr>
      <w:b/>
      <w:color w:val="000000"/>
      <w:sz w:val="28"/>
      <w:szCs w:val="28"/>
    </w:rPr>
  </w:style>
  <w:style w:type="character" w:customStyle="1" w:styleId="SubHeadingChar">
    <w:name w:val="Sub Heading Char"/>
    <w:rsid w:val="004773DC"/>
    <w:rPr>
      <w:b w:val="0"/>
      <w:color w:val="000000"/>
      <w:sz w:val="28"/>
      <w:szCs w:val="28"/>
    </w:rPr>
  </w:style>
  <w:style w:type="character" w:customStyle="1" w:styleId="Bullets">
    <w:name w:val="Bullets"/>
    <w:rsid w:val="004773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73DC"/>
  </w:style>
  <w:style w:type="character" w:customStyle="1" w:styleId="ListLabel1">
    <w:name w:val="ListLabel 1"/>
    <w:rsid w:val="004773DC"/>
    <w:rPr>
      <w:rFonts w:cs="font344"/>
    </w:rPr>
  </w:style>
  <w:style w:type="character" w:customStyle="1" w:styleId="ListLabel2">
    <w:name w:val="ListLabel 2"/>
    <w:rsid w:val="004773DC"/>
    <w:rPr>
      <w:rFonts w:cs="Courier New"/>
    </w:rPr>
  </w:style>
  <w:style w:type="paragraph" w:customStyle="1" w:styleId="Heading">
    <w:name w:val="Heading"/>
    <w:basedOn w:val="Normal"/>
    <w:next w:val="BodyText"/>
    <w:rsid w:val="004773D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773DC"/>
    <w:rPr>
      <w:b/>
      <w:sz w:val="28"/>
    </w:rPr>
  </w:style>
  <w:style w:type="paragraph" w:styleId="List">
    <w:name w:val="List"/>
    <w:basedOn w:val="Normal"/>
    <w:rsid w:val="004773DC"/>
    <w:pPr>
      <w:ind w:left="360" w:hanging="360"/>
    </w:pPr>
  </w:style>
  <w:style w:type="paragraph" w:styleId="Caption">
    <w:name w:val="caption"/>
    <w:basedOn w:val="Normal"/>
    <w:next w:val="Normal"/>
    <w:qFormat/>
    <w:rsid w:val="004773DC"/>
    <w:pPr>
      <w:spacing w:before="120"/>
    </w:pPr>
    <w:rPr>
      <w:b/>
    </w:rPr>
  </w:style>
  <w:style w:type="paragraph" w:customStyle="1" w:styleId="Index">
    <w:name w:val="Index"/>
    <w:basedOn w:val="Normal"/>
    <w:rsid w:val="004773DC"/>
    <w:pPr>
      <w:suppressLineNumbers/>
    </w:pPr>
  </w:style>
  <w:style w:type="paragraph" w:customStyle="1" w:styleId="MCBullet">
    <w:name w:val="MC Bullet"/>
    <w:basedOn w:val="Normal"/>
    <w:rsid w:val="004773DC"/>
    <w:pPr>
      <w:numPr>
        <w:numId w:val="11"/>
      </w:numPr>
      <w:tabs>
        <w:tab w:val="left" w:pos="1080"/>
      </w:tabs>
      <w:ind w:left="1080" w:firstLine="0"/>
    </w:pPr>
  </w:style>
  <w:style w:type="paragraph" w:styleId="Header">
    <w:name w:val="header"/>
    <w:basedOn w:val="Normal"/>
    <w:rsid w:val="00477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3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3DC"/>
    <w:pPr>
      <w:spacing w:after="0"/>
      <w:ind w:left="1440"/>
      <w:jc w:val="left"/>
    </w:pPr>
    <w:rPr>
      <w:sz w:val="23"/>
      <w:lang w:val="en-US"/>
    </w:rPr>
  </w:style>
  <w:style w:type="paragraph" w:styleId="BodyTextIndent2">
    <w:name w:val="Body Text Indent 2"/>
    <w:basedOn w:val="Normal"/>
    <w:rsid w:val="004773DC"/>
    <w:pPr>
      <w:spacing w:after="0"/>
      <w:ind w:left="1440" w:hanging="720"/>
      <w:jc w:val="left"/>
    </w:pPr>
    <w:rPr>
      <w:sz w:val="23"/>
      <w:lang w:val="en-US"/>
    </w:rPr>
  </w:style>
  <w:style w:type="paragraph" w:styleId="BodyTextIndent3">
    <w:name w:val="Body Text Indent 3"/>
    <w:basedOn w:val="Normal"/>
    <w:rsid w:val="004773DC"/>
    <w:pPr>
      <w:spacing w:after="0"/>
      <w:ind w:left="720" w:hanging="720"/>
      <w:jc w:val="left"/>
    </w:pPr>
    <w:rPr>
      <w:sz w:val="23"/>
      <w:lang w:val="en-US"/>
    </w:rPr>
  </w:style>
  <w:style w:type="paragraph" w:styleId="Title">
    <w:name w:val="Title"/>
    <w:basedOn w:val="Normal"/>
    <w:next w:val="Subtitle"/>
    <w:qFormat/>
    <w:rsid w:val="004773DC"/>
    <w:pPr>
      <w:spacing w:after="0"/>
      <w:jc w:val="center"/>
    </w:pPr>
    <w:rPr>
      <w:b/>
      <w:sz w:val="44"/>
      <w:lang w:val="en-US"/>
    </w:rPr>
  </w:style>
  <w:style w:type="paragraph" w:styleId="Subtitle">
    <w:name w:val="Subtitle"/>
    <w:basedOn w:val="Normal"/>
    <w:next w:val="BodyText"/>
    <w:qFormat/>
    <w:rsid w:val="004773DC"/>
    <w:pPr>
      <w:spacing w:after="0" w:line="480" w:lineRule="auto"/>
      <w:jc w:val="center"/>
    </w:pPr>
    <w:rPr>
      <w:i/>
      <w:sz w:val="24"/>
    </w:rPr>
  </w:style>
  <w:style w:type="paragraph" w:customStyle="1" w:styleId="MCHeading1">
    <w:name w:val="MC Heading 1"/>
    <w:basedOn w:val="Header"/>
    <w:next w:val="MCNormal"/>
    <w:rsid w:val="004773DC"/>
    <w:pPr>
      <w:tabs>
        <w:tab w:val="clear" w:pos="4320"/>
        <w:tab w:val="clear" w:pos="8640"/>
      </w:tabs>
      <w:spacing w:after="240"/>
      <w:jc w:val="center"/>
    </w:pPr>
    <w:rPr>
      <w:b/>
      <w:sz w:val="32"/>
    </w:rPr>
  </w:style>
  <w:style w:type="paragraph" w:customStyle="1" w:styleId="MCNormal">
    <w:name w:val="MC Normal"/>
    <w:basedOn w:val="Normal"/>
    <w:rsid w:val="004773DC"/>
    <w:pPr>
      <w:spacing w:after="240"/>
    </w:pPr>
    <w:rPr>
      <w:sz w:val="22"/>
    </w:rPr>
  </w:style>
  <w:style w:type="paragraph" w:styleId="TOC1">
    <w:name w:val="toc 1"/>
    <w:basedOn w:val="Normal"/>
    <w:next w:val="Normal"/>
    <w:rsid w:val="004773DC"/>
    <w:pPr>
      <w:tabs>
        <w:tab w:val="left" w:pos="426"/>
        <w:tab w:val="left" w:pos="993"/>
        <w:tab w:val="right" w:leader="dot" w:pos="9061"/>
      </w:tabs>
      <w:spacing w:after="0"/>
      <w:ind w:left="426" w:hanging="426"/>
    </w:pPr>
    <w:rPr>
      <w:i/>
      <w:lang w:val="en-US"/>
    </w:rPr>
  </w:style>
  <w:style w:type="paragraph" w:styleId="TOC2">
    <w:name w:val="toc 2"/>
    <w:basedOn w:val="Normal"/>
    <w:next w:val="Normal"/>
    <w:rsid w:val="004773DC"/>
    <w:pPr>
      <w:tabs>
        <w:tab w:val="left" w:pos="800"/>
        <w:tab w:val="right" w:leader="dot" w:pos="9061"/>
      </w:tabs>
      <w:spacing w:after="0"/>
      <w:ind w:left="993" w:hanging="795"/>
    </w:pPr>
    <w:rPr>
      <w:lang w:val="en-US"/>
    </w:rPr>
  </w:style>
  <w:style w:type="paragraph" w:styleId="ListNumber3">
    <w:name w:val="List Number 3"/>
    <w:basedOn w:val="Normal"/>
    <w:rsid w:val="004773DC"/>
    <w:pPr>
      <w:numPr>
        <w:numId w:val="4"/>
      </w:numPr>
    </w:pPr>
  </w:style>
  <w:style w:type="paragraph" w:styleId="TOC3">
    <w:name w:val="toc 3"/>
    <w:basedOn w:val="Normal"/>
    <w:next w:val="Normal"/>
    <w:rsid w:val="004773DC"/>
    <w:pPr>
      <w:spacing w:after="0"/>
      <w:ind w:left="403"/>
    </w:pPr>
  </w:style>
  <w:style w:type="paragraph" w:styleId="TOC4">
    <w:name w:val="toc 4"/>
    <w:basedOn w:val="Normal"/>
    <w:next w:val="Normal"/>
    <w:rsid w:val="004773DC"/>
    <w:pPr>
      <w:ind w:left="600"/>
    </w:pPr>
  </w:style>
  <w:style w:type="paragraph" w:styleId="TOC5">
    <w:name w:val="toc 5"/>
    <w:basedOn w:val="Normal"/>
    <w:next w:val="Normal"/>
    <w:rsid w:val="004773DC"/>
    <w:pPr>
      <w:ind w:left="800"/>
    </w:pPr>
  </w:style>
  <w:style w:type="paragraph" w:styleId="TOC6">
    <w:name w:val="toc 6"/>
    <w:basedOn w:val="Normal"/>
    <w:next w:val="Normal"/>
    <w:rsid w:val="004773DC"/>
    <w:pPr>
      <w:ind w:left="1000"/>
    </w:pPr>
  </w:style>
  <w:style w:type="paragraph" w:styleId="TOC7">
    <w:name w:val="toc 7"/>
    <w:basedOn w:val="Normal"/>
    <w:next w:val="Normal"/>
    <w:rsid w:val="004773DC"/>
    <w:pPr>
      <w:ind w:left="1200"/>
    </w:pPr>
  </w:style>
  <w:style w:type="paragraph" w:styleId="TOC8">
    <w:name w:val="toc 8"/>
    <w:basedOn w:val="Normal"/>
    <w:next w:val="Normal"/>
    <w:rsid w:val="004773DC"/>
    <w:pPr>
      <w:ind w:left="1400"/>
    </w:pPr>
  </w:style>
  <w:style w:type="paragraph" w:styleId="TOC9">
    <w:name w:val="toc 9"/>
    <w:basedOn w:val="Normal"/>
    <w:next w:val="Normal"/>
    <w:rsid w:val="004773DC"/>
    <w:pPr>
      <w:ind w:left="1600"/>
    </w:pPr>
  </w:style>
  <w:style w:type="paragraph" w:styleId="BodyText2">
    <w:name w:val="Body Text 2"/>
    <w:basedOn w:val="Normal"/>
    <w:rsid w:val="004773DC"/>
    <w:pPr>
      <w:spacing w:after="0"/>
      <w:jc w:val="left"/>
    </w:pPr>
    <w:rPr>
      <w:color w:val="000000"/>
      <w:sz w:val="24"/>
      <w:lang w:val="en-US"/>
    </w:rPr>
  </w:style>
  <w:style w:type="paragraph" w:styleId="BodyText3">
    <w:name w:val="Body Text 3"/>
    <w:basedOn w:val="Normal"/>
    <w:rsid w:val="004773DC"/>
    <w:pPr>
      <w:spacing w:after="0"/>
      <w:jc w:val="left"/>
    </w:pPr>
    <w:rPr>
      <w:sz w:val="28"/>
      <w:lang w:val="en-US"/>
    </w:rPr>
  </w:style>
  <w:style w:type="paragraph" w:styleId="ListNumber">
    <w:name w:val="List Number"/>
    <w:basedOn w:val="Normal"/>
    <w:rsid w:val="004773DC"/>
    <w:pPr>
      <w:numPr>
        <w:numId w:val="10"/>
      </w:numPr>
      <w:ind w:left="357" w:hanging="357"/>
      <w:jc w:val="left"/>
    </w:pPr>
    <w:rPr>
      <w:sz w:val="24"/>
    </w:rPr>
  </w:style>
  <w:style w:type="paragraph" w:customStyle="1" w:styleId="xl24">
    <w:name w:val="xl24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5">
    <w:name w:val="xl25"/>
    <w:basedOn w:val="Normal"/>
    <w:rsid w:val="00477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7">
    <w:name w:val="xl27"/>
    <w:basedOn w:val="Normal"/>
    <w:rsid w:val="004773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8">
    <w:name w:val="xl28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29">
    <w:name w:val="xl29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0">
    <w:name w:val="xl30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1">
    <w:name w:val="xl31"/>
    <w:basedOn w:val="Normal"/>
    <w:rsid w:val="004773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2">
    <w:name w:val="xl32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3">
    <w:name w:val="xl33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styleId="ListBullet">
    <w:name w:val="List Bullet"/>
    <w:basedOn w:val="Normal"/>
    <w:rsid w:val="004773DC"/>
    <w:pPr>
      <w:keepNext/>
      <w:numPr>
        <w:numId w:val="12"/>
      </w:numPr>
      <w:tabs>
        <w:tab w:val="left" w:pos="6521"/>
      </w:tabs>
      <w:jc w:val="left"/>
    </w:pPr>
    <w:rPr>
      <w:sz w:val="24"/>
    </w:rPr>
  </w:style>
  <w:style w:type="paragraph" w:styleId="BlockText">
    <w:name w:val="Block Text"/>
    <w:basedOn w:val="Normal"/>
    <w:rsid w:val="004773DC"/>
    <w:pPr>
      <w:ind w:left="1440" w:right="1440"/>
    </w:pPr>
  </w:style>
  <w:style w:type="paragraph" w:styleId="BodyTextFirstIndent">
    <w:name w:val="Body Text First Indent"/>
    <w:basedOn w:val="BodyText"/>
    <w:rsid w:val="004773DC"/>
    <w:pPr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rsid w:val="004773DC"/>
    <w:pPr>
      <w:spacing w:after="120"/>
      <w:ind w:left="360" w:firstLine="210"/>
      <w:jc w:val="both"/>
    </w:pPr>
    <w:rPr>
      <w:sz w:val="20"/>
      <w:lang w:val="en-GB"/>
    </w:rPr>
  </w:style>
  <w:style w:type="paragraph" w:styleId="Closing">
    <w:name w:val="Closing"/>
    <w:basedOn w:val="Normal"/>
    <w:rsid w:val="004773DC"/>
    <w:pPr>
      <w:ind w:left="4320"/>
    </w:pPr>
  </w:style>
  <w:style w:type="paragraph" w:styleId="CommentText">
    <w:name w:val="annotation text"/>
    <w:basedOn w:val="Normal"/>
    <w:rsid w:val="004773DC"/>
  </w:style>
  <w:style w:type="paragraph" w:styleId="Date">
    <w:name w:val="Date"/>
    <w:basedOn w:val="Normal"/>
    <w:next w:val="Normal"/>
    <w:rsid w:val="004773DC"/>
  </w:style>
  <w:style w:type="paragraph" w:styleId="DocumentMap">
    <w:name w:val="Document Map"/>
    <w:basedOn w:val="Normal"/>
    <w:rsid w:val="004773DC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4773DC"/>
  </w:style>
  <w:style w:type="paragraph" w:styleId="EndnoteText">
    <w:name w:val="endnote text"/>
    <w:basedOn w:val="Normal"/>
    <w:rsid w:val="004773DC"/>
  </w:style>
  <w:style w:type="paragraph" w:styleId="EnvelopeAddress">
    <w:name w:val="envelope address"/>
    <w:basedOn w:val="Normal"/>
    <w:rsid w:val="004773DC"/>
    <w:pPr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4773DC"/>
    <w:rPr>
      <w:rFonts w:ascii="Arial" w:hAnsi="Arial"/>
    </w:rPr>
  </w:style>
  <w:style w:type="paragraph" w:styleId="FootnoteText">
    <w:name w:val="footnote text"/>
    <w:basedOn w:val="Normal"/>
    <w:rsid w:val="004773DC"/>
  </w:style>
  <w:style w:type="paragraph" w:styleId="HTMLAddress">
    <w:name w:val="HTML Address"/>
    <w:basedOn w:val="Normal"/>
    <w:rsid w:val="004773DC"/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4773DC"/>
    <w:rPr>
      <w:rFonts w:ascii="Courier New" w:hAnsi="Courier New"/>
    </w:rPr>
  </w:style>
  <w:style w:type="paragraph" w:styleId="Index1">
    <w:name w:val="index 1"/>
    <w:basedOn w:val="Normal"/>
    <w:next w:val="Normal"/>
    <w:rsid w:val="004773DC"/>
    <w:pPr>
      <w:ind w:left="200" w:hanging="200"/>
    </w:pPr>
  </w:style>
  <w:style w:type="paragraph" w:styleId="Index2">
    <w:name w:val="index 2"/>
    <w:basedOn w:val="Normal"/>
    <w:next w:val="Normal"/>
    <w:rsid w:val="004773DC"/>
    <w:pPr>
      <w:ind w:left="400" w:hanging="200"/>
    </w:pPr>
  </w:style>
  <w:style w:type="paragraph" w:styleId="Index3">
    <w:name w:val="index 3"/>
    <w:basedOn w:val="Normal"/>
    <w:next w:val="Normal"/>
    <w:rsid w:val="004773DC"/>
    <w:pPr>
      <w:ind w:left="600" w:hanging="200"/>
    </w:pPr>
  </w:style>
  <w:style w:type="paragraph" w:styleId="Index4">
    <w:name w:val="index 4"/>
    <w:basedOn w:val="Normal"/>
    <w:next w:val="Normal"/>
    <w:rsid w:val="004773DC"/>
    <w:pPr>
      <w:ind w:left="800" w:hanging="200"/>
    </w:pPr>
  </w:style>
  <w:style w:type="paragraph" w:styleId="Index5">
    <w:name w:val="index 5"/>
    <w:basedOn w:val="Normal"/>
    <w:next w:val="Normal"/>
    <w:rsid w:val="004773DC"/>
    <w:pPr>
      <w:ind w:left="1000" w:hanging="200"/>
    </w:pPr>
  </w:style>
  <w:style w:type="paragraph" w:styleId="Index6">
    <w:name w:val="index 6"/>
    <w:basedOn w:val="Normal"/>
    <w:next w:val="Normal"/>
    <w:rsid w:val="004773DC"/>
    <w:pPr>
      <w:ind w:left="1200" w:hanging="200"/>
    </w:pPr>
  </w:style>
  <w:style w:type="paragraph" w:styleId="Index7">
    <w:name w:val="index 7"/>
    <w:basedOn w:val="Normal"/>
    <w:next w:val="Normal"/>
    <w:rsid w:val="004773DC"/>
    <w:pPr>
      <w:ind w:left="1400" w:hanging="200"/>
    </w:pPr>
  </w:style>
  <w:style w:type="paragraph" w:styleId="Index8">
    <w:name w:val="index 8"/>
    <w:basedOn w:val="Normal"/>
    <w:next w:val="Normal"/>
    <w:rsid w:val="004773DC"/>
    <w:pPr>
      <w:ind w:left="1600" w:hanging="200"/>
    </w:pPr>
  </w:style>
  <w:style w:type="paragraph" w:styleId="Index9">
    <w:name w:val="index 9"/>
    <w:basedOn w:val="Normal"/>
    <w:next w:val="Normal"/>
    <w:rsid w:val="004773DC"/>
    <w:pPr>
      <w:ind w:left="1800" w:hanging="200"/>
    </w:pPr>
  </w:style>
  <w:style w:type="paragraph" w:styleId="IndexHeading">
    <w:name w:val="index heading"/>
    <w:basedOn w:val="Normal"/>
    <w:next w:val="Index1"/>
    <w:rsid w:val="004773DC"/>
    <w:rPr>
      <w:rFonts w:ascii="Arial" w:hAnsi="Arial"/>
      <w:b/>
    </w:rPr>
  </w:style>
  <w:style w:type="paragraph" w:styleId="List2">
    <w:name w:val="List 2"/>
    <w:basedOn w:val="Normal"/>
    <w:rsid w:val="004773DC"/>
    <w:pPr>
      <w:ind w:left="720" w:hanging="360"/>
    </w:pPr>
  </w:style>
  <w:style w:type="paragraph" w:styleId="List3">
    <w:name w:val="List 3"/>
    <w:basedOn w:val="Normal"/>
    <w:rsid w:val="004773DC"/>
    <w:pPr>
      <w:ind w:left="1080" w:hanging="360"/>
    </w:pPr>
  </w:style>
  <w:style w:type="paragraph" w:styleId="List4">
    <w:name w:val="List 4"/>
    <w:basedOn w:val="Normal"/>
    <w:rsid w:val="004773DC"/>
    <w:pPr>
      <w:ind w:left="1440" w:hanging="360"/>
    </w:pPr>
  </w:style>
  <w:style w:type="paragraph" w:styleId="List5">
    <w:name w:val="List 5"/>
    <w:basedOn w:val="Normal"/>
    <w:rsid w:val="004773DC"/>
    <w:pPr>
      <w:ind w:left="1800" w:hanging="360"/>
    </w:pPr>
  </w:style>
  <w:style w:type="paragraph" w:styleId="ListBullet2">
    <w:name w:val="List Bullet 2"/>
    <w:basedOn w:val="Normal"/>
    <w:rsid w:val="004773DC"/>
    <w:pPr>
      <w:numPr>
        <w:numId w:val="9"/>
      </w:numPr>
    </w:pPr>
  </w:style>
  <w:style w:type="paragraph" w:styleId="ListBullet3">
    <w:name w:val="List Bullet 3"/>
    <w:basedOn w:val="Normal"/>
    <w:rsid w:val="004773DC"/>
    <w:pPr>
      <w:numPr>
        <w:numId w:val="8"/>
      </w:numPr>
    </w:pPr>
  </w:style>
  <w:style w:type="paragraph" w:styleId="ListBullet4">
    <w:name w:val="List Bullet 4"/>
    <w:basedOn w:val="Normal"/>
    <w:rsid w:val="004773DC"/>
    <w:pPr>
      <w:numPr>
        <w:numId w:val="7"/>
      </w:numPr>
    </w:pPr>
  </w:style>
  <w:style w:type="paragraph" w:styleId="ListBullet5">
    <w:name w:val="List Bullet 5"/>
    <w:basedOn w:val="Normal"/>
    <w:rsid w:val="004773DC"/>
    <w:pPr>
      <w:numPr>
        <w:numId w:val="6"/>
      </w:numPr>
    </w:pPr>
  </w:style>
  <w:style w:type="paragraph" w:styleId="ListContinue">
    <w:name w:val="List Continue"/>
    <w:basedOn w:val="Normal"/>
    <w:rsid w:val="004773DC"/>
    <w:pPr>
      <w:ind w:left="360"/>
    </w:pPr>
  </w:style>
  <w:style w:type="paragraph" w:styleId="ListContinue2">
    <w:name w:val="List Continue 2"/>
    <w:basedOn w:val="Normal"/>
    <w:rsid w:val="004773DC"/>
    <w:pPr>
      <w:ind w:left="720"/>
    </w:pPr>
  </w:style>
  <w:style w:type="paragraph" w:styleId="ListContinue3">
    <w:name w:val="List Continue 3"/>
    <w:basedOn w:val="Normal"/>
    <w:rsid w:val="004773DC"/>
    <w:pPr>
      <w:ind w:left="1080"/>
    </w:pPr>
  </w:style>
  <w:style w:type="paragraph" w:styleId="ListContinue4">
    <w:name w:val="List Continue 4"/>
    <w:basedOn w:val="Normal"/>
    <w:rsid w:val="004773DC"/>
    <w:pPr>
      <w:ind w:left="1440"/>
    </w:pPr>
  </w:style>
  <w:style w:type="paragraph" w:styleId="ListContinue5">
    <w:name w:val="List Continue 5"/>
    <w:basedOn w:val="Normal"/>
    <w:rsid w:val="004773DC"/>
    <w:pPr>
      <w:ind w:left="1800"/>
    </w:pPr>
  </w:style>
  <w:style w:type="paragraph" w:styleId="ListNumber2">
    <w:name w:val="List Number 2"/>
    <w:basedOn w:val="Normal"/>
    <w:rsid w:val="004773DC"/>
    <w:pPr>
      <w:numPr>
        <w:numId w:val="5"/>
      </w:numPr>
    </w:pPr>
  </w:style>
  <w:style w:type="paragraph" w:styleId="ListNumber4">
    <w:name w:val="List Number 4"/>
    <w:basedOn w:val="Normal"/>
    <w:rsid w:val="004773DC"/>
    <w:pPr>
      <w:numPr>
        <w:numId w:val="3"/>
      </w:numPr>
    </w:pPr>
  </w:style>
  <w:style w:type="paragraph" w:styleId="ListNumber5">
    <w:name w:val="List Number 5"/>
    <w:basedOn w:val="Normal"/>
    <w:rsid w:val="004773DC"/>
    <w:pPr>
      <w:numPr>
        <w:numId w:val="2"/>
      </w:numPr>
    </w:pPr>
  </w:style>
  <w:style w:type="paragraph" w:styleId="MacroText">
    <w:name w:val="macro"/>
    <w:rsid w:val="00477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eastAsia="SimSun" w:hAnsi="Courier New"/>
      <w:lang w:val="en-GB" w:eastAsia="ar-SA"/>
    </w:rPr>
  </w:style>
  <w:style w:type="paragraph" w:styleId="MessageHeader">
    <w:name w:val="Message Header"/>
    <w:basedOn w:val="Normal"/>
    <w:rsid w:val="004773D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773DC"/>
    <w:rPr>
      <w:sz w:val="24"/>
    </w:rPr>
  </w:style>
  <w:style w:type="paragraph" w:styleId="NormalIndent">
    <w:name w:val="Normal Indent"/>
    <w:basedOn w:val="Normal"/>
    <w:rsid w:val="004773DC"/>
    <w:pPr>
      <w:ind w:left="720"/>
    </w:pPr>
  </w:style>
  <w:style w:type="paragraph" w:styleId="NoteHeading">
    <w:name w:val="Note Heading"/>
    <w:basedOn w:val="Normal"/>
    <w:next w:val="Normal"/>
    <w:rsid w:val="004773DC"/>
  </w:style>
  <w:style w:type="paragraph" w:styleId="PlainText">
    <w:name w:val="Plain Text"/>
    <w:basedOn w:val="Normal"/>
    <w:link w:val="PlainTextChar"/>
    <w:uiPriority w:val="99"/>
    <w:rsid w:val="004773DC"/>
    <w:rPr>
      <w:rFonts w:ascii="Courier New" w:hAnsi="Courier New"/>
    </w:rPr>
  </w:style>
  <w:style w:type="paragraph" w:styleId="Salutation">
    <w:name w:val="Salutation"/>
    <w:basedOn w:val="Normal"/>
    <w:next w:val="Normal"/>
    <w:rsid w:val="004773DC"/>
  </w:style>
  <w:style w:type="paragraph" w:styleId="Signature">
    <w:name w:val="Signature"/>
    <w:basedOn w:val="Normal"/>
    <w:rsid w:val="004773DC"/>
    <w:pPr>
      <w:ind w:left="4320"/>
    </w:pPr>
  </w:style>
  <w:style w:type="paragraph" w:styleId="TableofAuthorities">
    <w:name w:val="table of authorities"/>
    <w:basedOn w:val="Normal"/>
    <w:next w:val="Normal"/>
    <w:rsid w:val="004773DC"/>
    <w:pPr>
      <w:ind w:left="200" w:hanging="200"/>
    </w:pPr>
  </w:style>
  <w:style w:type="paragraph" w:styleId="TableofFigures">
    <w:name w:val="table of figures"/>
    <w:basedOn w:val="Normal"/>
    <w:next w:val="Normal"/>
    <w:rsid w:val="004773DC"/>
    <w:pPr>
      <w:ind w:left="400" w:hanging="400"/>
    </w:pPr>
  </w:style>
  <w:style w:type="paragraph" w:styleId="TOAHeading">
    <w:name w:val="toa heading"/>
    <w:basedOn w:val="Normal"/>
    <w:next w:val="Normal"/>
    <w:rsid w:val="004773DC"/>
    <w:pPr>
      <w:spacing w:before="120"/>
    </w:pPr>
    <w:rPr>
      <w:rFonts w:ascii="Arial" w:hAnsi="Arial"/>
      <w:b/>
      <w:sz w:val="24"/>
    </w:rPr>
  </w:style>
  <w:style w:type="paragraph" w:styleId="BalloonText">
    <w:name w:val="Balloon Text"/>
    <w:basedOn w:val="Normal"/>
    <w:rsid w:val="004773DC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rsid w:val="004773DC"/>
    <w:rPr>
      <w:b/>
    </w:rPr>
  </w:style>
  <w:style w:type="paragraph" w:customStyle="1" w:styleId="StyleHeading2BottomNoborder">
    <w:name w:val="Style Heading 2 + Bottom: (No border)"/>
    <w:basedOn w:val="Heading2"/>
    <w:rsid w:val="004773DC"/>
    <w:rPr>
      <w:iCs/>
    </w:rPr>
  </w:style>
  <w:style w:type="paragraph" w:customStyle="1" w:styleId="para">
    <w:name w:val="para"/>
    <w:rsid w:val="004773DC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Heading4-Bullets">
    <w:name w:val="Heading 4 - Bullets"/>
    <w:basedOn w:val="Heading4"/>
    <w:rsid w:val="004773DC"/>
    <w:pPr>
      <w:numPr>
        <w:ilvl w:val="3"/>
        <w:numId w:val="1"/>
      </w:numPr>
      <w:spacing w:before="0"/>
    </w:pPr>
  </w:style>
  <w:style w:type="paragraph" w:customStyle="1" w:styleId="item">
    <w:name w:val="item"/>
    <w:rsid w:val="004773DC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hAnsi="Times" w:cs="MS Mincho"/>
      <w:lang w:val="fr-FR" w:eastAsia="ar-SA"/>
    </w:rPr>
  </w:style>
  <w:style w:type="paragraph" w:customStyle="1" w:styleId="ss-titre">
    <w:name w:val="ss-titre"/>
    <w:rsid w:val="004773DC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eastAsia="SimSu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4773DC"/>
    <w:pPr>
      <w:spacing w:after="0"/>
      <w:jc w:val="left"/>
    </w:pPr>
    <w:rPr>
      <w:rFonts w:ascii="Verdana" w:hAnsi="Verdana" w:cs="Verdana"/>
      <w:szCs w:val="16"/>
      <w:lang w:val="en-CA"/>
    </w:rPr>
  </w:style>
  <w:style w:type="paragraph" w:customStyle="1" w:styleId="SubHeading">
    <w:name w:val="Sub Heading"/>
    <w:basedOn w:val="Heading4"/>
    <w:rsid w:val="004773DC"/>
  </w:style>
  <w:style w:type="paragraph" w:customStyle="1" w:styleId="ColorfulList-Accent11">
    <w:name w:val="Colorful List - Accent 11"/>
    <w:basedOn w:val="Normal"/>
    <w:uiPriority w:val="34"/>
    <w:qFormat/>
    <w:rsid w:val="004773DC"/>
  </w:style>
  <w:style w:type="character" w:customStyle="1" w:styleId="HTMLPreformattedChar">
    <w:name w:val="HTML Preformatted Char"/>
    <w:link w:val="HTMLPreformatted"/>
    <w:uiPriority w:val="99"/>
    <w:rsid w:val="005A54B1"/>
    <w:rPr>
      <w:rFonts w:ascii="Courier New" w:eastAsia="SimSun" w:hAnsi="Courier New"/>
      <w:lang w:eastAsia="ar-SA"/>
    </w:rPr>
  </w:style>
  <w:style w:type="character" w:customStyle="1" w:styleId="apple-style-span">
    <w:name w:val="apple-style-span"/>
    <w:rsid w:val="009C2EEB"/>
  </w:style>
  <w:style w:type="paragraph" w:styleId="ListParagraph">
    <w:name w:val="List Paragraph"/>
    <w:basedOn w:val="Normal"/>
    <w:uiPriority w:val="34"/>
    <w:qFormat/>
    <w:rsid w:val="008E365E"/>
    <w:pPr>
      <w:suppressAutoHyphens w:val="0"/>
      <w:spacing w:after="0"/>
      <w:ind w:left="720"/>
      <w:jc w:val="left"/>
    </w:pPr>
    <w:rPr>
      <w:rFonts w:eastAsia="Times New Roman"/>
      <w:sz w:val="24"/>
      <w:szCs w:val="24"/>
      <w:lang w:eastAsia="en-GB"/>
    </w:rPr>
  </w:style>
  <w:style w:type="paragraph" w:customStyle="1" w:styleId="Default">
    <w:name w:val="Default"/>
    <w:rsid w:val="00164E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60922"/>
  </w:style>
  <w:style w:type="paragraph" w:styleId="Revision">
    <w:name w:val="Revision"/>
    <w:hidden/>
    <w:uiPriority w:val="71"/>
    <w:rsid w:val="00EA6937"/>
    <w:rPr>
      <w:rFonts w:eastAsia="SimSun"/>
      <w:lang w:val="en-GB" w:eastAsia="ar-SA"/>
    </w:rPr>
  </w:style>
  <w:style w:type="character" w:styleId="Strong">
    <w:name w:val="Strong"/>
    <w:basedOn w:val="DefaultParagraphFont"/>
    <w:uiPriority w:val="22"/>
    <w:qFormat/>
    <w:rsid w:val="001A3763"/>
    <w:rPr>
      <w:b/>
      <w:bCs/>
    </w:rPr>
  </w:style>
  <w:style w:type="character" w:customStyle="1" w:styleId="st">
    <w:name w:val="st"/>
    <w:basedOn w:val="DefaultParagraphFont"/>
    <w:rsid w:val="0068702D"/>
  </w:style>
  <w:style w:type="character" w:customStyle="1" w:styleId="PlainTextChar">
    <w:name w:val="Plain Text Char"/>
    <w:basedOn w:val="DefaultParagraphFont"/>
    <w:link w:val="PlainText"/>
    <w:uiPriority w:val="99"/>
    <w:rsid w:val="00C0343C"/>
    <w:rPr>
      <w:rFonts w:ascii="Courier New" w:eastAsia="SimSun" w:hAnsi="Courier New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DC"/>
    <w:pPr>
      <w:suppressAutoHyphens/>
      <w:spacing w:after="120"/>
      <w:jc w:val="both"/>
    </w:pPr>
    <w:rPr>
      <w:rFonts w:eastAsia="SimSun"/>
      <w:lang w:val="en-GB" w:eastAsia="ar-SA"/>
    </w:rPr>
  </w:style>
  <w:style w:type="paragraph" w:styleId="Heading1">
    <w:name w:val="heading 1"/>
    <w:basedOn w:val="Normal"/>
    <w:next w:val="Normal"/>
    <w:qFormat/>
    <w:rsid w:val="00906BA1"/>
    <w:pPr>
      <w:tabs>
        <w:tab w:val="left" w:pos="720"/>
      </w:tabs>
      <w:spacing w:after="240"/>
      <w:ind w:right="-180"/>
      <w:jc w:val="left"/>
      <w:outlineLvl w:val="0"/>
    </w:pPr>
    <w:rPr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1B5037"/>
    <w:p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7380"/>
        <w:tab w:val="left" w:pos="7920"/>
      </w:tabs>
      <w:spacing w:before="120" w:after="0"/>
      <w:ind w:left="900" w:hanging="900"/>
      <w:outlineLvl w:val="1"/>
    </w:pPr>
    <w:rPr>
      <w:i/>
      <w:color w:val="000000"/>
      <w:sz w:val="28"/>
    </w:rPr>
  </w:style>
  <w:style w:type="paragraph" w:styleId="Heading3">
    <w:name w:val="heading 3"/>
    <w:basedOn w:val="Heading4"/>
    <w:next w:val="Normal"/>
    <w:qFormat/>
    <w:rsid w:val="004773DC"/>
    <w:pPr>
      <w:spacing w:before="0"/>
      <w:ind w:right="-720" w:firstLine="15"/>
      <w:outlineLvl w:val="2"/>
    </w:pPr>
    <w:rPr>
      <w:b w:val="0"/>
      <w:color w:val="auto"/>
      <w:lang w:val="en-US"/>
    </w:rPr>
  </w:style>
  <w:style w:type="paragraph" w:styleId="Heading4">
    <w:name w:val="heading 4"/>
    <w:basedOn w:val="Normal"/>
    <w:next w:val="Normal"/>
    <w:qFormat/>
    <w:rsid w:val="004773DC"/>
    <w:pPr>
      <w:tabs>
        <w:tab w:val="left" w:pos="720"/>
        <w:tab w:val="left" w:pos="1440"/>
        <w:tab w:val="left" w:pos="7920"/>
      </w:tabs>
      <w:spacing w:before="12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4773DC"/>
    <w:pPr>
      <w:keepNext/>
      <w:tabs>
        <w:tab w:val="left" w:pos="1701"/>
        <w:tab w:val="left" w:pos="2552"/>
        <w:tab w:val="left" w:pos="3402"/>
        <w:tab w:val="left" w:pos="6521"/>
      </w:tabs>
      <w:spacing w:before="120"/>
      <w:ind w:left="851"/>
      <w:jc w:val="left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4773DC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773D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773DC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4773DC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773DC"/>
    <w:rPr>
      <w:rFonts w:ascii="Arial" w:hAnsi="Arial" w:cs="Verdana"/>
    </w:rPr>
  </w:style>
  <w:style w:type="character" w:customStyle="1" w:styleId="WW8Num6z0">
    <w:name w:val="WW8Num6z0"/>
    <w:rsid w:val="004773DC"/>
    <w:rPr>
      <w:rFonts w:ascii="Symbol" w:hAnsi="Symbol"/>
    </w:rPr>
  </w:style>
  <w:style w:type="character" w:customStyle="1" w:styleId="WW8Num7z0">
    <w:name w:val="WW8Num7z0"/>
    <w:rsid w:val="004773DC"/>
    <w:rPr>
      <w:rFonts w:ascii="Symbol" w:hAnsi="Symbol"/>
    </w:rPr>
  </w:style>
  <w:style w:type="character" w:customStyle="1" w:styleId="WW8Num8z0">
    <w:name w:val="WW8Num8z0"/>
    <w:rsid w:val="004773DC"/>
    <w:rPr>
      <w:rFonts w:ascii="Symbol" w:hAnsi="Symbol"/>
    </w:rPr>
  </w:style>
  <w:style w:type="character" w:customStyle="1" w:styleId="WW8Num9z0">
    <w:name w:val="WW8Num9z0"/>
    <w:rsid w:val="004773DC"/>
    <w:rPr>
      <w:rFonts w:ascii="Symbol" w:hAnsi="Symbol"/>
    </w:rPr>
  </w:style>
  <w:style w:type="character" w:customStyle="1" w:styleId="WW8Num11z0">
    <w:name w:val="WW8Num11z0"/>
    <w:rsid w:val="004773DC"/>
    <w:rPr>
      <w:rFonts w:ascii="Wingdings" w:hAnsi="Wingdings"/>
      <w:sz w:val="16"/>
    </w:rPr>
  </w:style>
  <w:style w:type="character" w:customStyle="1" w:styleId="WW8Num12z0">
    <w:name w:val="WW8Num12z0"/>
    <w:rsid w:val="004773DC"/>
    <w:rPr>
      <w:rFonts w:ascii="Symbol" w:hAnsi="Symbol"/>
    </w:rPr>
  </w:style>
  <w:style w:type="character" w:customStyle="1" w:styleId="WW8Num13z0">
    <w:name w:val="WW8Num13z0"/>
    <w:rsid w:val="004773DC"/>
    <w:rPr>
      <w:rFonts w:ascii="Symbol" w:hAnsi="Symbol" w:cs="OpenSymbol"/>
    </w:rPr>
  </w:style>
  <w:style w:type="character" w:customStyle="1" w:styleId="Absatz-Standardschriftart">
    <w:name w:val="Absatz-Standardschriftart"/>
    <w:rsid w:val="004773DC"/>
  </w:style>
  <w:style w:type="character" w:customStyle="1" w:styleId="WW-Absatz-Standardschriftart">
    <w:name w:val="WW-Absatz-Standardschriftart"/>
    <w:rsid w:val="004773DC"/>
  </w:style>
  <w:style w:type="character" w:customStyle="1" w:styleId="WW8Num13z1">
    <w:name w:val="WW8Num13z1"/>
    <w:rsid w:val="004773DC"/>
    <w:rPr>
      <w:rFonts w:ascii="OpenSymbol" w:hAnsi="OpenSymbol" w:cs="OpenSymbol"/>
    </w:rPr>
  </w:style>
  <w:style w:type="character" w:customStyle="1" w:styleId="WW8Num14z0">
    <w:name w:val="WW8Num14z0"/>
    <w:rsid w:val="004773DC"/>
    <w:rPr>
      <w:rFonts w:ascii="Symbol" w:hAnsi="Symbol" w:cs="OpenSymbol"/>
    </w:rPr>
  </w:style>
  <w:style w:type="character" w:customStyle="1" w:styleId="WW8Num14z1">
    <w:name w:val="WW8Num14z1"/>
    <w:rsid w:val="004773DC"/>
    <w:rPr>
      <w:rFonts w:ascii="OpenSymbol" w:hAnsi="OpenSymbol" w:cs="OpenSymbol"/>
    </w:rPr>
  </w:style>
  <w:style w:type="character" w:customStyle="1" w:styleId="WW8Num15z0">
    <w:name w:val="WW8Num15z0"/>
    <w:rsid w:val="004773DC"/>
    <w:rPr>
      <w:rFonts w:ascii="Symbol" w:hAnsi="Symbol"/>
    </w:rPr>
  </w:style>
  <w:style w:type="character" w:customStyle="1" w:styleId="WW8Num15z1">
    <w:name w:val="WW8Num15z1"/>
    <w:rsid w:val="004773DC"/>
    <w:rPr>
      <w:rFonts w:ascii="Courier New" w:hAnsi="Courier New" w:cs="Verdana"/>
    </w:rPr>
  </w:style>
  <w:style w:type="character" w:customStyle="1" w:styleId="WW8Num16z0">
    <w:name w:val="WW8Num16z0"/>
    <w:rsid w:val="004773DC"/>
    <w:rPr>
      <w:rFonts w:ascii="Symbol" w:hAnsi="Symbol" w:cs="OpenSymbol"/>
    </w:rPr>
  </w:style>
  <w:style w:type="character" w:customStyle="1" w:styleId="WW8Num16z1">
    <w:name w:val="WW8Num16z1"/>
    <w:rsid w:val="004773DC"/>
    <w:rPr>
      <w:rFonts w:ascii="OpenSymbol" w:hAnsi="OpenSymbol" w:cs="OpenSymbol"/>
    </w:rPr>
  </w:style>
  <w:style w:type="character" w:customStyle="1" w:styleId="WW8Num5z0">
    <w:name w:val="WW8Num5z0"/>
    <w:rsid w:val="004773DC"/>
    <w:rPr>
      <w:rFonts w:ascii="Symbol" w:hAnsi="Symbol"/>
    </w:rPr>
  </w:style>
  <w:style w:type="character" w:customStyle="1" w:styleId="WW8Num10z0">
    <w:name w:val="WW8Num10z0"/>
    <w:rsid w:val="004773DC"/>
    <w:rPr>
      <w:rFonts w:ascii="Wingdings" w:hAnsi="Wingdings"/>
    </w:rPr>
  </w:style>
  <w:style w:type="character" w:customStyle="1" w:styleId="WW8Num10z1">
    <w:name w:val="WW8Num10z1"/>
    <w:rsid w:val="004773DC"/>
    <w:rPr>
      <w:rFonts w:ascii="Courier New" w:hAnsi="Courier New" w:cs="Verdana"/>
    </w:rPr>
  </w:style>
  <w:style w:type="character" w:customStyle="1" w:styleId="WW8Num10z3">
    <w:name w:val="WW8Num10z3"/>
    <w:rsid w:val="004773DC"/>
    <w:rPr>
      <w:rFonts w:ascii="Symbol" w:hAnsi="Symbol"/>
    </w:rPr>
  </w:style>
  <w:style w:type="character" w:customStyle="1" w:styleId="WW8Num12z1">
    <w:name w:val="WW8Num12z1"/>
    <w:rsid w:val="004773DC"/>
    <w:rPr>
      <w:rFonts w:ascii="Courier New" w:hAnsi="Courier New"/>
    </w:rPr>
  </w:style>
  <w:style w:type="character" w:customStyle="1" w:styleId="WW8Num12z2">
    <w:name w:val="WW8Num12z2"/>
    <w:rsid w:val="004773DC"/>
    <w:rPr>
      <w:rFonts w:ascii="Wingdings" w:hAnsi="Wingdings"/>
    </w:rPr>
  </w:style>
  <w:style w:type="character" w:customStyle="1" w:styleId="WW8Num13z3">
    <w:name w:val="WW8Num13z3"/>
    <w:rsid w:val="004773DC"/>
    <w:rPr>
      <w:rFonts w:ascii="Times New Roman" w:hAnsi="Times New Roman"/>
      <w:sz w:val="20"/>
    </w:rPr>
  </w:style>
  <w:style w:type="character" w:customStyle="1" w:styleId="WW8Num14z3">
    <w:name w:val="WW8Num14z3"/>
    <w:rsid w:val="004773DC"/>
    <w:rPr>
      <w:rFonts w:ascii="Times New Roman" w:hAnsi="Times New Roman"/>
      <w:sz w:val="20"/>
    </w:rPr>
  </w:style>
  <w:style w:type="character" w:customStyle="1" w:styleId="WW8Num15z2">
    <w:name w:val="WW8Num15z2"/>
    <w:rsid w:val="004773DC"/>
    <w:rPr>
      <w:rFonts w:ascii="Wingdings" w:hAnsi="Wingdings"/>
    </w:rPr>
  </w:style>
  <w:style w:type="character" w:customStyle="1" w:styleId="WW8Num16z3">
    <w:name w:val="WW8Num16z3"/>
    <w:rsid w:val="004773DC"/>
    <w:rPr>
      <w:rFonts w:ascii="Times New Roman" w:hAnsi="Times New Roman"/>
      <w:sz w:val="20"/>
    </w:rPr>
  </w:style>
  <w:style w:type="character" w:customStyle="1" w:styleId="WW8Num17z0">
    <w:name w:val="WW8Num17z0"/>
    <w:rsid w:val="004773DC"/>
    <w:rPr>
      <w:rFonts w:ascii="Wingdings" w:hAnsi="Wingdings"/>
      <w:sz w:val="16"/>
    </w:rPr>
  </w:style>
  <w:style w:type="character" w:customStyle="1" w:styleId="WW8Num18z3">
    <w:name w:val="WW8Num18z3"/>
    <w:rsid w:val="004773DC"/>
    <w:rPr>
      <w:rFonts w:ascii="Times New Roman" w:hAnsi="Times New Roman"/>
      <w:sz w:val="20"/>
    </w:rPr>
  </w:style>
  <w:style w:type="character" w:customStyle="1" w:styleId="WW8Num19z0">
    <w:name w:val="WW8Num19z0"/>
    <w:rsid w:val="004773DC"/>
    <w:rPr>
      <w:rFonts w:ascii="Symbol" w:hAnsi="Symbol"/>
    </w:rPr>
  </w:style>
  <w:style w:type="character" w:customStyle="1" w:styleId="WW8Num19z1">
    <w:name w:val="WW8Num19z1"/>
    <w:rsid w:val="004773DC"/>
    <w:rPr>
      <w:rFonts w:ascii="Courier New" w:hAnsi="Courier New" w:cs="Courier New"/>
    </w:rPr>
  </w:style>
  <w:style w:type="character" w:customStyle="1" w:styleId="WW8Num19z2">
    <w:name w:val="WW8Num19z2"/>
    <w:rsid w:val="004773DC"/>
    <w:rPr>
      <w:rFonts w:ascii="Wingdings" w:hAnsi="Wingdings"/>
    </w:rPr>
  </w:style>
  <w:style w:type="character" w:customStyle="1" w:styleId="WW8Num20z0">
    <w:name w:val="WW8Num20z0"/>
    <w:rsid w:val="004773DC"/>
    <w:rPr>
      <w:rFonts w:ascii="Symbol" w:hAnsi="Symbol"/>
    </w:rPr>
  </w:style>
  <w:style w:type="character" w:customStyle="1" w:styleId="WW8Num20z1">
    <w:name w:val="WW8Num20z1"/>
    <w:rsid w:val="004773DC"/>
    <w:rPr>
      <w:rFonts w:ascii="Courier New" w:hAnsi="Courier New" w:cs="Verdana"/>
    </w:rPr>
  </w:style>
  <w:style w:type="character" w:customStyle="1" w:styleId="WW8Num20z2">
    <w:name w:val="WW8Num20z2"/>
    <w:rsid w:val="004773DC"/>
    <w:rPr>
      <w:rFonts w:ascii="Wingdings" w:hAnsi="Wingdings"/>
    </w:rPr>
  </w:style>
  <w:style w:type="character" w:customStyle="1" w:styleId="WW8Num21z0">
    <w:name w:val="WW8Num21z0"/>
    <w:rsid w:val="004773DC"/>
    <w:rPr>
      <w:rFonts w:ascii="Symbol" w:hAnsi="Symbol"/>
    </w:rPr>
  </w:style>
  <w:style w:type="character" w:customStyle="1" w:styleId="WW8Num21z1">
    <w:name w:val="WW8Num21z1"/>
    <w:rsid w:val="004773DC"/>
    <w:rPr>
      <w:rFonts w:ascii="Courier New" w:hAnsi="Courier New"/>
    </w:rPr>
  </w:style>
  <w:style w:type="character" w:customStyle="1" w:styleId="WW8Num21z2">
    <w:name w:val="WW8Num21z2"/>
    <w:rsid w:val="004773DC"/>
    <w:rPr>
      <w:rFonts w:ascii="Wingdings" w:hAnsi="Wingdings"/>
    </w:rPr>
  </w:style>
  <w:style w:type="character" w:customStyle="1" w:styleId="WW8Num22z0">
    <w:name w:val="WW8Num22z0"/>
    <w:rsid w:val="004773DC"/>
    <w:rPr>
      <w:rFonts w:ascii="Symbol" w:hAnsi="Symbol"/>
    </w:rPr>
  </w:style>
  <w:style w:type="character" w:customStyle="1" w:styleId="WW8Num22z1">
    <w:name w:val="WW8Num22z1"/>
    <w:rsid w:val="004773DC"/>
    <w:rPr>
      <w:rFonts w:ascii="Courier New" w:hAnsi="Courier New" w:cs="Verdana"/>
    </w:rPr>
  </w:style>
  <w:style w:type="character" w:customStyle="1" w:styleId="WW8Num22z2">
    <w:name w:val="WW8Num22z2"/>
    <w:rsid w:val="004773DC"/>
    <w:rPr>
      <w:rFonts w:ascii="Wingdings" w:hAnsi="Wingdings"/>
    </w:rPr>
  </w:style>
  <w:style w:type="character" w:customStyle="1" w:styleId="WW8Num23z3">
    <w:name w:val="WW8Num23z3"/>
    <w:rsid w:val="004773DC"/>
    <w:rPr>
      <w:rFonts w:ascii="Times New Roman" w:hAnsi="Times New Roman"/>
      <w:sz w:val="20"/>
    </w:rPr>
  </w:style>
  <w:style w:type="character" w:customStyle="1" w:styleId="WW8Num24z0">
    <w:name w:val="WW8Num24z0"/>
    <w:rsid w:val="004773DC"/>
    <w:rPr>
      <w:rFonts w:ascii="Symbol" w:hAnsi="Symbol"/>
    </w:rPr>
  </w:style>
  <w:style w:type="character" w:customStyle="1" w:styleId="WW8Num24z1">
    <w:name w:val="WW8Num24z1"/>
    <w:rsid w:val="004773DC"/>
    <w:rPr>
      <w:rFonts w:ascii="Courier New" w:hAnsi="Courier New" w:cs="Verdana"/>
    </w:rPr>
  </w:style>
  <w:style w:type="character" w:customStyle="1" w:styleId="WW8Num24z2">
    <w:name w:val="WW8Num24z2"/>
    <w:rsid w:val="004773DC"/>
    <w:rPr>
      <w:rFonts w:ascii="Wingdings" w:hAnsi="Wingdings"/>
    </w:rPr>
  </w:style>
  <w:style w:type="character" w:customStyle="1" w:styleId="WW8Num25z3">
    <w:name w:val="WW8Num25z3"/>
    <w:rsid w:val="004773DC"/>
    <w:rPr>
      <w:rFonts w:ascii="Times New Roman" w:hAnsi="Times New Roman"/>
      <w:sz w:val="20"/>
    </w:rPr>
  </w:style>
  <w:style w:type="character" w:customStyle="1" w:styleId="WW8Num26z0">
    <w:name w:val="WW8Num26z0"/>
    <w:rsid w:val="004773DC"/>
    <w:rPr>
      <w:rFonts w:ascii="Symbol" w:hAnsi="Symbol"/>
    </w:rPr>
  </w:style>
  <w:style w:type="character" w:customStyle="1" w:styleId="WW8Num26z1">
    <w:name w:val="WW8Num26z1"/>
    <w:rsid w:val="004773DC"/>
    <w:rPr>
      <w:rFonts w:ascii="Courier New" w:hAnsi="Courier New" w:cs="Verdana"/>
    </w:rPr>
  </w:style>
  <w:style w:type="character" w:customStyle="1" w:styleId="WW8Num26z2">
    <w:name w:val="WW8Num26z2"/>
    <w:rsid w:val="004773DC"/>
    <w:rPr>
      <w:rFonts w:ascii="Wingdings" w:hAnsi="Wingdings"/>
    </w:rPr>
  </w:style>
  <w:style w:type="character" w:customStyle="1" w:styleId="WW8Num27z0">
    <w:name w:val="WW8Num27z0"/>
    <w:rsid w:val="004773DC"/>
    <w:rPr>
      <w:rFonts w:ascii="Arial" w:eastAsia="Times New Roman" w:hAnsi="Arial" w:cs="Verdana"/>
    </w:rPr>
  </w:style>
  <w:style w:type="character" w:customStyle="1" w:styleId="WW8Num27z1">
    <w:name w:val="WW8Num27z1"/>
    <w:rsid w:val="004773DC"/>
    <w:rPr>
      <w:rFonts w:ascii="Courier New" w:hAnsi="Courier New"/>
    </w:rPr>
  </w:style>
  <w:style w:type="character" w:customStyle="1" w:styleId="WW8Num27z2">
    <w:name w:val="WW8Num27z2"/>
    <w:rsid w:val="004773DC"/>
    <w:rPr>
      <w:rFonts w:ascii="Wingdings" w:hAnsi="Wingdings"/>
    </w:rPr>
  </w:style>
  <w:style w:type="character" w:customStyle="1" w:styleId="WW8Num27z3">
    <w:name w:val="WW8Num27z3"/>
    <w:rsid w:val="004773DC"/>
    <w:rPr>
      <w:rFonts w:ascii="Symbol" w:hAnsi="Symbol"/>
    </w:rPr>
  </w:style>
  <w:style w:type="character" w:customStyle="1" w:styleId="WW8Num27z4">
    <w:name w:val="WW8Num27z4"/>
    <w:rsid w:val="004773DC"/>
    <w:rPr>
      <w:rFonts w:ascii="Courier New" w:hAnsi="Courier New" w:cs="Verdana"/>
    </w:rPr>
  </w:style>
  <w:style w:type="character" w:customStyle="1" w:styleId="WW8Num28z0">
    <w:name w:val="WW8Num28z0"/>
    <w:rsid w:val="004773DC"/>
    <w:rPr>
      <w:rFonts w:ascii="Symbol" w:hAnsi="Symbol"/>
    </w:rPr>
  </w:style>
  <w:style w:type="character" w:customStyle="1" w:styleId="WW8Num28z1">
    <w:name w:val="WW8Num28z1"/>
    <w:rsid w:val="004773DC"/>
    <w:rPr>
      <w:rFonts w:ascii="Courier New" w:hAnsi="Courier New" w:cs="Verdana"/>
    </w:rPr>
  </w:style>
  <w:style w:type="character" w:customStyle="1" w:styleId="WW8Num28z2">
    <w:name w:val="WW8Num28z2"/>
    <w:rsid w:val="004773DC"/>
    <w:rPr>
      <w:rFonts w:ascii="Wingdings" w:hAnsi="Wingdings"/>
    </w:rPr>
  </w:style>
  <w:style w:type="character" w:customStyle="1" w:styleId="WW8Num29z0">
    <w:name w:val="WW8Num29z0"/>
    <w:rsid w:val="004773DC"/>
    <w:rPr>
      <w:rFonts w:ascii="Symbol" w:hAnsi="Symbol"/>
    </w:rPr>
  </w:style>
  <w:style w:type="character" w:customStyle="1" w:styleId="WW8Num29z1">
    <w:name w:val="WW8Num29z1"/>
    <w:rsid w:val="004773DC"/>
    <w:rPr>
      <w:rFonts w:ascii="Courier New" w:hAnsi="Courier New" w:cs="Verdana"/>
    </w:rPr>
  </w:style>
  <w:style w:type="character" w:customStyle="1" w:styleId="WW8Num29z2">
    <w:name w:val="WW8Num29z2"/>
    <w:rsid w:val="004773DC"/>
    <w:rPr>
      <w:rFonts w:ascii="Wingdings" w:hAnsi="Wingdings"/>
    </w:rPr>
  </w:style>
  <w:style w:type="character" w:customStyle="1" w:styleId="WW8Num30z0">
    <w:name w:val="WW8Num30z0"/>
    <w:rsid w:val="004773DC"/>
    <w:rPr>
      <w:rFonts w:ascii="Symbol" w:hAnsi="Symbol"/>
    </w:rPr>
  </w:style>
  <w:style w:type="character" w:customStyle="1" w:styleId="WW8Num30z1">
    <w:name w:val="WW8Num30z1"/>
    <w:rsid w:val="004773DC"/>
    <w:rPr>
      <w:rFonts w:ascii="Courier New" w:hAnsi="Courier New" w:cs="Verdana"/>
    </w:rPr>
  </w:style>
  <w:style w:type="character" w:customStyle="1" w:styleId="WW8Num30z2">
    <w:name w:val="WW8Num30z2"/>
    <w:rsid w:val="004773DC"/>
    <w:rPr>
      <w:rFonts w:ascii="Wingdings" w:hAnsi="Wingdings"/>
    </w:rPr>
  </w:style>
  <w:style w:type="character" w:customStyle="1" w:styleId="WW-DefaultParagraphFont">
    <w:name w:val="WW-Default Paragraph Font"/>
    <w:rsid w:val="004773DC"/>
  </w:style>
  <w:style w:type="character" w:styleId="PageNumber">
    <w:name w:val="page number"/>
    <w:basedOn w:val="WW-DefaultParagraphFont"/>
    <w:rsid w:val="004773DC"/>
  </w:style>
  <w:style w:type="character" w:styleId="Hyperlink">
    <w:name w:val="Hyperlink"/>
    <w:rsid w:val="004773DC"/>
    <w:rPr>
      <w:color w:val="0000FF"/>
      <w:u w:val="single"/>
    </w:rPr>
  </w:style>
  <w:style w:type="character" w:styleId="FollowedHyperlink">
    <w:name w:val="FollowedHyperlink"/>
    <w:rsid w:val="004773DC"/>
    <w:rPr>
      <w:color w:val="800080"/>
      <w:u w:val="single"/>
    </w:rPr>
  </w:style>
  <w:style w:type="character" w:customStyle="1" w:styleId="CharChar">
    <w:name w:val="Char Char"/>
    <w:rsid w:val="004773DC"/>
    <w:rPr>
      <w:color w:val="000000"/>
      <w:sz w:val="24"/>
      <w:lang w:val="en-GB" w:eastAsia="ar-SA" w:bidi="ar-SA"/>
    </w:rPr>
  </w:style>
  <w:style w:type="character" w:styleId="CommentReference">
    <w:name w:val="annotation reference"/>
    <w:rsid w:val="004773DC"/>
    <w:rPr>
      <w:sz w:val="16"/>
      <w:szCs w:val="16"/>
    </w:rPr>
  </w:style>
  <w:style w:type="character" w:styleId="Emphasis">
    <w:name w:val="Emphasis"/>
    <w:uiPriority w:val="20"/>
    <w:qFormat/>
    <w:rsid w:val="004773DC"/>
    <w:rPr>
      <w:i/>
      <w:iCs/>
    </w:rPr>
  </w:style>
  <w:style w:type="character" w:customStyle="1" w:styleId="TeleconTextChar">
    <w:name w:val="Telecon Text Char"/>
    <w:rsid w:val="004773DC"/>
    <w:rPr>
      <w:rFonts w:ascii="Verdana" w:hAnsi="Verdana" w:cs="Verdana"/>
      <w:sz w:val="16"/>
      <w:szCs w:val="16"/>
      <w:lang w:val="en-CA"/>
    </w:rPr>
  </w:style>
  <w:style w:type="character" w:customStyle="1" w:styleId="Heading2Char">
    <w:name w:val="Heading 2 Char"/>
    <w:rsid w:val="004773DC"/>
    <w:rPr>
      <w:i/>
      <w:color w:val="000000"/>
      <w:sz w:val="28"/>
      <w:shd w:val="clear" w:color="auto" w:fill="DAEEF3"/>
      <w:lang w:val="en-US"/>
    </w:rPr>
  </w:style>
  <w:style w:type="character" w:styleId="HTMLTypewriter">
    <w:name w:val="HTML Typewriter"/>
    <w:rsid w:val="004773D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rsid w:val="004773DC"/>
    <w:rPr>
      <w:b/>
      <w:color w:val="000000"/>
      <w:sz w:val="28"/>
      <w:szCs w:val="28"/>
    </w:rPr>
  </w:style>
  <w:style w:type="character" w:customStyle="1" w:styleId="SubHeadingChar">
    <w:name w:val="Sub Heading Char"/>
    <w:rsid w:val="004773DC"/>
    <w:rPr>
      <w:b w:val="0"/>
      <w:color w:val="000000"/>
      <w:sz w:val="28"/>
      <w:szCs w:val="28"/>
    </w:rPr>
  </w:style>
  <w:style w:type="character" w:customStyle="1" w:styleId="Bullets">
    <w:name w:val="Bullets"/>
    <w:rsid w:val="004773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73DC"/>
  </w:style>
  <w:style w:type="character" w:customStyle="1" w:styleId="ListLabel1">
    <w:name w:val="ListLabel 1"/>
    <w:rsid w:val="004773DC"/>
    <w:rPr>
      <w:rFonts w:cs="font344"/>
    </w:rPr>
  </w:style>
  <w:style w:type="character" w:customStyle="1" w:styleId="ListLabel2">
    <w:name w:val="ListLabel 2"/>
    <w:rsid w:val="004773DC"/>
    <w:rPr>
      <w:rFonts w:cs="Courier New"/>
    </w:rPr>
  </w:style>
  <w:style w:type="paragraph" w:customStyle="1" w:styleId="Heading">
    <w:name w:val="Heading"/>
    <w:basedOn w:val="Normal"/>
    <w:next w:val="BodyText"/>
    <w:rsid w:val="004773D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773DC"/>
    <w:rPr>
      <w:b/>
      <w:sz w:val="28"/>
    </w:rPr>
  </w:style>
  <w:style w:type="paragraph" w:styleId="List">
    <w:name w:val="List"/>
    <w:basedOn w:val="Normal"/>
    <w:rsid w:val="004773DC"/>
    <w:pPr>
      <w:ind w:left="360" w:hanging="360"/>
    </w:pPr>
  </w:style>
  <w:style w:type="paragraph" w:styleId="Caption">
    <w:name w:val="caption"/>
    <w:basedOn w:val="Normal"/>
    <w:next w:val="Normal"/>
    <w:qFormat/>
    <w:rsid w:val="004773DC"/>
    <w:pPr>
      <w:spacing w:before="120"/>
    </w:pPr>
    <w:rPr>
      <w:b/>
    </w:rPr>
  </w:style>
  <w:style w:type="paragraph" w:customStyle="1" w:styleId="Index">
    <w:name w:val="Index"/>
    <w:basedOn w:val="Normal"/>
    <w:rsid w:val="004773DC"/>
    <w:pPr>
      <w:suppressLineNumbers/>
    </w:pPr>
  </w:style>
  <w:style w:type="paragraph" w:customStyle="1" w:styleId="MCBullet">
    <w:name w:val="MC Bullet"/>
    <w:basedOn w:val="Normal"/>
    <w:rsid w:val="004773DC"/>
    <w:pPr>
      <w:numPr>
        <w:numId w:val="11"/>
      </w:numPr>
      <w:tabs>
        <w:tab w:val="left" w:pos="1080"/>
      </w:tabs>
      <w:ind w:left="1080" w:firstLine="0"/>
    </w:pPr>
  </w:style>
  <w:style w:type="paragraph" w:styleId="Header">
    <w:name w:val="header"/>
    <w:basedOn w:val="Normal"/>
    <w:rsid w:val="00477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3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3DC"/>
    <w:pPr>
      <w:spacing w:after="0"/>
      <w:ind w:left="1440"/>
      <w:jc w:val="left"/>
    </w:pPr>
    <w:rPr>
      <w:sz w:val="23"/>
      <w:lang w:val="en-US"/>
    </w:rPr>
  </w:style>
  <w:style w:type="paragraph" w:styleId="BodyTextIndent2">
    <w:name w:val="Body Text Indent 2"/>
    <w:basedOn w:val="Normal"/>
    <w:rsid w:val="004773DC"/>
    <w:pPr>
      <w:spacing w:after="0"/>
      <w:ind w:left="1440" w:hanging="720"/>
      <w:jc w:val="left"/>
    </w:pPr>
    <w:rPr>
      <w:sz w:val="23"/>
      <w:lang w:val="en-US"/>
    </w:rPr>
  </w:style>
  <w:style w:type="paragraph" w:styleId="BodyTextIndent3">
    <w:name w:val="Body Text Indent 3"/>
    <w:basedOn w:val="Normal"/>
    <w:rsid w:val="004773DC"/>
    <w:pPr>
      <w:spacing w:after="0"/>
      <w:ind w:left="720" w:hanging="720"/>
      <w:jc w:val="left"/>
    </w:pPr>
    <w:rPr>
      <w:sz w:val="23"/>
      <w:lang w:val="en-US"/>
    </w:rPr>
  </w:style>
  <w:style w:type="paragraph" w:styleId="Title">
    <w:name w:val="Title"/>
    <w:basedOn w:val="Normal"/>
    <w:next w:val="Subtitle"/>
    <w:qFormat/>
    <w:rsid w:val="004773DC"/>
    <w:pPr>
      <w:spacing w:after="0"/>
      <w:jc w:val="center"/>
    </w:pPr>
    <w:rPr>
      <w:b/>
      <w:sz w:val="44"/>
      <w:lang w:val="en-US"/>
    </w:rPr>
  </w:style>
  <w:style w:type="paragraph" w:styleId="Subtitle">
    <w:name w:val="Subtitle"/>
    <w:basedOn w:val="Normal"/>
    <w:next w:val="BodyText"/>
    <w:qFormat/>
    <w:rsid w:val="004773DC"/>
    <w:pPr>
      <w:spacing w:after="0" w:line="480" w:lineRule="auto"/>
      <w:jc w:val="center"/>
    </w:pPr>
    <w:rPr>
      <w:i/>
      <w:sz w:val="24"/>
    </w:rPr>
  </w:style>
  <w:style w:type="paragraph" w:customStyle="1" w:styleId="MCHeading1">
    <w:name w:val="MC Heading 1"/>
    <w:basedOn w:val="Header"/>
    <w:next w:val="MCNormal"/>
    <w:rsid w:val="004773DC"/>
    <w:pPr>
      <w:tabs>
        <w:tab w:val="clear" w:pos="4320"/>
        <w:tab w:val="clear" w:pos="8640"/>
      </w:tabs>
      <w:spacing w:after="240"/>
      <w:jc w:val="center"/>
    </w:pPr>
    <w:rPr>
      <w:b/>
      <w:sz w:val="32"/>
    </w:rPr>
  </w:style>
  <w:style w:type="paragraph" w:customStyle="1" w:styleId="MCNormal">
    <w:name w:val="MC Normal"/>
    <w:basedOn w:val="Normal"/>
    <w:rsid w:val="004773DC"/>
    <w:pPr>
      <w:spacing w:after="240"/>
    </w:pPr>
    <w:rPr>
      <w:sz w:val="22"/>
    </w:rPr>
  </w:style>
  <w:style w:type="paragraph" w:styleId="TOC1">
    <w:name w:val="toc 1"/>
    <w:basedOn w:val="Normal"/>
    <w:next w:val="Normal"/>
    <w:rsid w:val="004773DC"/>
    <w:pPr>
      <w:tabs>
        <w:tab w:val="left" w:pos="426"/>
        <w:tab w:val="left" w:pos="993"/>
        <w:tab w:val="right" w:leader="dot" w:pos="9061"/>
      </w:tabs>
      <w:spacing w:after="0"/>
      <w:ind w:left="426" w:hanging="426"/>
    </w:pPr>
    <w:rPr>
      <w:i/>
      <w:lang w:val="en-US"/>
    </w:rPr>
  </w:style>
  <w:style w:type="paragraph" w:styleId="TOC2">
    <w:name w:val="toc 2"/>
    <w:basedOn w:val="Normal"/>
    <w:next w:val="Normal"/>
    <w:rsid w:val="004773DC"/>
    <w:pPr>
      <w:tabs>
        <w:tab w:val="left" w:pos="800"/>
        <w:tab w:val="right" w:leader="dot" w:pos="9061"/>
      </w:tabs>
      <w:spacing w:after="0"/>
      <w:ind w:left="993" w:hanging="795"/>
    </w:pPr>
    <w:rPr>
      <w:lang w:val="en-US"/>
    </w:rPr>
  </w:style>
  <w:style w:type="paragraph" w:styleId="ListNumber3">
    <w:name w:val="List Number 3"/>
    <w:basedOn w:val="Normal"/>
    <w:rsid w:val="004773DC"/>
    <w:pPr>
      <w:numPr>
        <w:numId w:val="4"/>
      </w:numPr>
    </w:pPr>
  </w:style>
  <w:style w:type="paragraph" w:styleId="TOC3">
    <w:name w:val="toc 3"/>
    <w:basedOn w:val="Normal"/>
    <w:next w:val="Normal"/>
    <w:rsid w:val="004773DC"/>
    <w:pPr>
      <w:spacing w:after="0"/>
      <w:ind w:left="403"/>
    </w:pPr>
  </w:style>
  <w:style w:type="paragraph" w:styleId="TOC4">
    <w:name w:val="toc 4"/>
    <w:basedOn w:val="Normal"/>
    <w:next w:val="Normal"/>
    <w:rsid w:val="004773DC"/>
    <w:pPr>
      <w:ind w:left="600"/>
    </w:pPr>
  </w:style>
  <w:style w:type="paragraph" w:styleId="TOC5">
    <w:name w:val="toc 5"/>
    <w:basedOn w:val="Normal"/>
    <w:next w:val="Normal"/>
    <w:rsid w:val="004773DC"/>
    <w:pPr>
      <w:ind w:left="800"/>
    </w:pPr>
  </w:style>
  <w:style w:type="paragraph" w:styleId="TOC6">
    <w:name w:val="toc 6"/>
    <w:basedOn w:val="Normal"/>
    <w:next w:val="Normal"/>
    <w:rsid w:val="004773DC"/>
    <w:pPr>
      <w:ind w:left="1000"/>
    </w:pPr>
  </w:style>
  <w:style w:type="paragraph" w:styleId="TOC7">
    <w:name w:val="toc 7"/>
    <w:basedOn w:val="Normal"/>
    <w:next w:val="Normal"/>
    <w:rsid w:val="004773DC"/>
    <w:pPr>
      <w:ind w:left="1200"/>
    </w:pPr>
  </w:style>
  <w:style w:type="paragraph" w:styleId="TOC8">
    <w:name w:val="toc 8"/>
    <w:basedOn w:val="Normal"/>
    <w:next w:val="Normal"/>
    <w:rsid w:val="004773DC"/>
    <w:pPr>
      <w:ind w:left="1400"/>
    </w:pPr>
  </w:style>
  <w:style w:type="paragraph" w:styleId="TOC9">
    <w:name w:val="toc 9"/>
    <w:basedOn w:val="Normal"/>
    <w:next w:val="Normal"/>
    <w:rsid w:val="004773DC"/>
    <w:pPr>
      <w:ind w:left="1600"/>
    </w:pPr>
  </w:style>
  <w:style w:type="paragraph" w:styleId="BodyText2">
    <w:name w:val="Body Text 2"/>
    <w:basedOn w:val="Normal"/>
    <w:rsid w:val="004773DC"/>
    <w:pPr>
      <w:spacing w:after="0"/>
      <w:jc w:val="left"/>
    </w:pPr>
    <w:rPr>
      <w:color w:val="000000"/>
      <w:sz w:val="24"/>
      <w:lang w:val="en-US"/>
    </w:rPr>
  </w:style>
  <w:style w:type="paragraph" w:styleId="BodyText3">
    <w:name w:val="Body Text 3"/>
    <w:basedOn w:val="Normal"/>
    <w:rsid w:val="004773DC"/>
    <w:pPr>
      <w:spacing w:after="0"/>
      <w:jc w:val="left"/>
    </w:pPr>
    <w:rPr>
      <w:sz w:val="28"/>
      <w:lang w:val="en-US"/>
    </w:rPr>
  </w:style>
  <w:style w:type="paragraph" w:styleId="ListNumber">
    <w:name w:val="List Number"/>
    <w:basedOn w:val="Normal"/>
    <w:rsid w:val="004773DC"/>
    <w:pPr>
      <w:numPr>
        <w:numId w:val="10"/>
      </w:numPr>
      <w:ind w:left="357" w:hanging="357"/>
      <w:jc w:val="left"/>
    </w:pPr>
    <w:rPr>
      <w:sz w:val="24"/>
    </w:rPr>
  </w:style>
  <w:style w:type="paragraph" w:customStyle="1" w:styleId="xl24">
    <w:name w:val="xl24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5">
    <w:name w:val="xl25"/>
    <w:basedOn w:val="Normal"/>
    <w:rsid w:val="00477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7">
    <w:name w:val="xl27"/>
    <w:basedOn w:val="Normal"/>
    <w:rsid w:val="004773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8">
    <w:name w:val="xl28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29">
    <w:name w:val="xl29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0">
    <w:name w:val="xl30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1">
    <w:name w:val="xl31"/>
    <w:basedOn w:val="Normal"/>
    <w:rsid w:val="004773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2">
    <w:name w:val="xl32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3">
    <w:name w:val="xl33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styleId="ListBullet">
    <w:name w:val="List Bullet"/>
    <w:basedOn w:val="Normal"/>
    <w:rsid w:val="004773DC"/>
    <w:pPr>
      <w:keepNext/>
      <w:numPr>
        <w:numId w:val="12"/>
      </w:numPr>
      <w:tabs>
        <w:tab w:val="left" w:pos="6521"/>
      </w:tabs>
      <w:jc w:val="left"/>
    </w:pPr>
    <w:rPr>
      <w:sz w:val="24"/>
    </w:rPr>
  </w:style>
  <w:style w:type="paragraph" w:styleId="BlockText">
    <w:name w:val="Block Text"/>
    <w:basedOn w:val="Normal"/>
    <w:rsid w:val="004773DC"/>
    <w:pPr>
      <w:ind w:left="1440" w:right="1440"/>
    </w:pPr>
  </w:style>
  <w:style w:type="paragraph" w:styleId="BodyTextFirstIndent">
    <w:name w:val="Body Text First Indent"/>
    <w:basedOn w:val="BodyText"/>
    <w:rsid w:val="004773DC"/>
    <w:pPr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rsid w:val="004773DC"/>
    <w:pPr>
      <w:spacing w:after="120"/>
      <w:ind w:left="360" w:firstLine="210"/>
      <w:jc w:val="both"/>
    </w:pPr>
    <w:rPr>
      <w:sz w:val="20"/>
      <w:lang w:val="en-GB"/>
    </w:rPr>
  </w:style>
  <w:style w:type="paragraph" w:styleId="Closing">
    <w:name w:val="Closing"/>
    <w:basedOn w:val="Normal"/>
    <w:rsid w:val="004773DC"/>
    <w:pPr>
      <w:ind w:left="4320"/>
    </w:pPr>
  </w:style>
  <w:style w:type="paragraph" w:styleId="CommentText">
    <w:name w:val="annotation text"/>
    <w:basedOn w:val="Normal"/>
    <w:rsid w:val="004773DC"/>
  </w:style>
  <w:style w:type="paragraph" w:styleId="Date">
    <w:name w:val="Date"/>
    <w:basedOn w:val="Normal"/>
    <w:next w:val="Normal"/>
    <w:rsid w:val="004773DC"/>
  </w:style>
  <w:style w:type="paragraph" w:styleId="DocumentMap">
    <w:name w:val="Document Map"/>
    <w:basedOn w:val="Normal"/>
    <w:rsid w:val="004773DC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4773DC"/>
  </w:style>
  <w:style w:type="paragraph" w:styleId="EndnoteText">
    <w:name w:val="endnote text"/>
    <w:basedOn w:val="Normal"/>
    <w:rsid w:val="004773DC"/>
  </w:style>
  <w:style w:type="paragraph" w:styleId="EnvelopeAddress">
    <w:name w:val="envelope address"/>
    <w:basedOn w:val="Normal"/>
    <w:rsid w:val="004773DC"/>
    <w:pPr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4773DC"/>
    <w:rPr>
      <w:rFonts w:ascii="Arial" w:hAnsi="Arial"/>
    </w:rPr>
  </w:style>
  <w:style w:type="paragraph" w:styleId="FootnoteText">
    <w:name w:val="footnote text"/>
    <w:basedOn w:val="Normal"/>
    <w:rsid w:val="004773DC"/>
  </w:style>
  <w:style w:type="paragraph" w:styleId="HTMLAddress">
    <w:name w:val="HTML Address"/>
    <w:basedOn w:val="Normal"/>
    <w:rsid w:val="004773DC"/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4773DC"/>
    <w:rPr>
      <w:rFonts w:ascii="Courier New" w:hAnsi="Courier New"/>
    </w:rPr>
  </w:style>
  <w:style w:type="paragraph" w:styleId="Index1">
    <w:name w:val="index 1"/>
    <w:basedOn w:val="Normal"/>
    <w:next w:val="Normal"/>
    <w:rsid w:val="004773DC"/>
    <w:pPr>
      <w:ind w:left="200" w:hanging="200"/>
    </w:pPr>
  </w:style>
  <w:style w:type="paragraph" w:styleId="Index2">
    <w:name w:val="index 2"/>
    <w:basedOn w:val="Normal"/>
    <w:next w:val="Normal"/>
    <w:rsid w:val="004773DC"/>
    <w:pPr>
      <w:ind w:left="400" w:hanging="200"/>
    </w:pPr>
  </w:style>
  <w:style w:type="paragraph" w:styleId="Index3">
    <w:name w:val="index 3"/>
    <w:basedOn w:val="Normal"/>
    <w:next w:val="Normal"/>
    <w:rsid w:val="004773DC"/>
    <w:pPr>
      <w:ind w:left="600" w:hanging="200"/>
    </w:pPr>
  </w:style>
  <w:style w:type="paragraph" w:styleId="Index4">
    <w:name w:val="index 4"/>
    <w:basedOn w:val="Normal"/>
    <w:next w:val="Normal"/>
    <w:rsid w:val="004773DC"/>
    <w:pPr>
      <w:ind w:left="800" w:hanging="200"/>
    </w:pPr>
  </w:style>
  <w:style w:type="paragraph" w:styleId="Index5">
    <w:name w:val="index 5"/>
    <w:basedOn w:val="Normal"/>
    <w:next w:val="Normal"/>
    <w:rsid w:val="004773DC"/>
    <w:pPr>
      <w:ind w:left="1000" w:hanging="200"/>
    </w:pPr>
  </w:style>
  <w:style w:type="paragraph" w:styleId="Index6">
    <w:name w:val="index 6"/>
    <w:basedOn w:val="Normal"/>
    <w:next w:val="Normal"/>
    <w:rsid w:val="004773DC"/>
    <w:pPr>
      <w:ind w:left="1200" w:hanging="200"/>
    </w:pPr>
  </w:style>
  <w:style w:type="paragraph" w:styleId="Index7">
    <w:name w:val="index 7"/>
    <w:basedOn w:val="Normal"/>
    <w:next w:val="Normal"/>
    <w:rsid w:val="004773DC"/>
    <w:pPr>
      <w:ind w:left="1400" w:hanging="200"/>
    </w:pPr>
  </w:style>
  <w:style w:type="paragraph" w:styleId="Index8">
    <w:name w:val="index 8"/>
    <w:basedOn w:val="Normal"/>
    <w:next w:val="Normal"/>
    <w:rsid w:val="004773DC"/>
    <w:pPr>
      <w:ind w:left="1600" w:hanging="200"/>
    </w:pPr>
  </w:style>
  <w:style w:type="paragraph" w:styleId="Index9">
    <w:name w:val="index 9"/>
    <w:basedOn w:val="Normal"/>
    <w:next w:val="Normal"/>
    <w:rsid w:val="004773DC"/>
    <w:pPr>
      <w:ind w:left="1800" w:hanging="200"/>
    </w:pPr>
  </w:style>
  <w:style w:type="paragraph" w:styleId="IndexHeading">
    <w:name w:val="index heading"/>
    <w:basedOn w:val="Normal"/>
    <w:next w:val="Index1"/>
    <w:rsid w:val="004773DC"/>
    <w:rPr>
      <w:rFonts w:ascii="Arial" w:hAnsi="Arial"/>
      <w:b/>
    </w:rPr>
  </w:style>
  <w:style w:type="paragraph" w:styleId="List2">
    <w:name w:val="List 2"/>
    <w:basedOn w:val="Normal"/>
    <w:rsid w:val="004773DC"/>
    <w:pPr>
      <w:ind w:left="720" w:hanging="360"/>
    </w:pPr>
  </w:style>
  <w:style w:type="paragraph" w:styleId="List3">
    <w:name w:val="List 3"/>
    <w:basedOn w:val="Normal"/>
    <w:rsid w:val="004773DC"/>
    <w:pPr>
      <w:ind w:left="1080" w:hanging="360"/>
    </w:pPr>
  </w:style>
  <w:style w:type="paragraph" w:styleId="List4">
    <w:name w:val="List 4"/>
    <w:basedOn w:val="Normal"/>
    <w:rsid w:val="004773DC"/>
    <w:pPr>
      <w:ind w:left="1440" w:hanging="360"/>
    </w:pPr>
  </w:style>
  <w:style w:type="paragraph" w:styleId="List5">
    <w:name w:val="List 5"/>
    <w:basedOn w:val="Normal"/>
    <w:rsid w:val="004773DC"/>
    <w:pPr>
      <w:ind w:left="1800" w:hanging="360"/>
    </w:pPr>
  </w:style>
  <w:style w:type="paragraph" w:styleId="ListBullet2">
    <w:name w:val="List Bullet 2"/>
    <w:basedOn w:val="Normal"/>
    <w:rsid w:val="004773DC"/>
    <w:pPr>
      <w:numPr>
        <w:numId w:val="9"/>
      </w:numPr>
    </w:pPr>
  </w:style>
  <w:style w:type="paragraph" w:styleId="ListBullet3">
    <w:name w:val="List Bullet 3"/>
    <w:basedOn w:val="Normal"/>
    <w:rsid w:val="004773DC"/>
    <w:pPr>
      <w:numPr>
        <w:numId w:val="8"/>
      </w:numPr>
    </w:pPr>
  </w:style>
  <w:style w:type="paragraph" w:styleId="ListBullet4">
    <w:name w:val="List Bullet 4"/>
    <w:basedOn w:val="Normal"/>
    <w:rsid w:val="004773DC"/>
    <w:pPr>
      <w:numPr>
        <w:numId w:val="7"/>
      </w:numPr>
    </w:pPr>
  </w:style>
  <w:style w:type="paragraph" w:styleId="ListBullet5">
    <w:name w:val="List Bullet 5"/>
    <w:basedOn w:val="Normal"/>
    <w:rsid w:val="004773DC"/>
    <w:pPr>
      <w:numPr>
        <w:numId w:val="6"/>
      </w:numPr>
    </w:pPr>
  </w:style>
  <w:style w:type="paragraph" w:styleId="ListContinue">
    <w:name w:val="List Continue"/>
    <w:basedOn w:val="Normal"/>
    <w:rsid w:val="004773DC"/>
    <w:pPr>
      <w:ind w:left="360"/>
    </w:pPr>
  </w:style>
  <w:style w:type="paragraph" w:styleId="ListContinue2">
    <w:name w:val="List Continue 2"/>
    <w:basedOn w:val="Normal"/>
    <w:rsid w:val="004773DC"/>
    <w:pPr>
      <w:ind w:left="720"/>
    </w:pPr>
  </w:style>
  <w:style w:type="paragraph" w:styleId="ListContinue3">
    <w:name w:val="List Continue 3"/>
    <w:basedOn w:val="Normal"/>
    <w:rsid w:val="004773DC"/>
    <w:pPr>
      <w:ind w:left="1080"/>
    </w:pPr>
  </w:style>
  <w:style w:type="paragraph" w:styleId="ListContinue4">
    <w:name w:val="List Continue 4"/>
    <w:basedOn w:val="Normal"/>
    <w:rsid w:val="004773DC"/>
    <w:pPr>
      <w:ind w:left="1440"/>
    </w:pPr>
  </w:style>
  <w:style w:type="paragraph" w:styleId="ListContinue5">
    <w:name w:val="List Continue 5"/>
    <w:basedOn w:val="Normal"/>
    <w:rsid w:val="004773DC"/>
    <w:pPr>
      <w:ind w:left="1800"/>
    </w:pPr>
  </w:style>
  <w:style w:type="paragraph" w:styleId="ListNumber2">
    <w:name w:val="List Number 2"/>
    <w:basedOn w:val="Normal"/>
    <w:rsid w:val="004773DC"/>
    <w:pPr>
      <w:numPr>
        <w:numId w:val="5"/>
      </w:numPr>
    </w:pPr>
  </w:style>
  <w:style w:type="paragraph" w:styleId="ListNumber4">
    <w:name w:val="List Number 4"/>
    <w:basedOn w:val="Normal"/>
    <w:rsid w:val="004773DC"/>
    <w:pPr>
      <w:numPr>
        <w:numId w:val="3"/>
      </w:numPr>
    </w:pPr>
  </w:style>
  <w:style w:type="paragraph" w:styleId="ListNumber5">
    <w:name w:val="List Number 5"/>
    <w:basedOn w:val="Normal"/>
    <w:rsid w:val="004773DC"/>
    <w:pPr>
      <w:numPr>
        <w:numId w:val="2"/>
      </w:numPr>
    </w:pPr>
  </w:style>
  <w:style w:type="paragraph" w:styleId="MacroText">
    <w:name w:val="macro"/>
    <w:rsid w:val="00477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eastAsia="SimSun" w:hAnsi="Courier New"/>
      <w:lang w:val="en-GB" w:eastAsia="ar-SA"/>
    </w:rPr>
  </w:style>
  <w:style w:type="paragraph" w:styleId="MessageHeader">
    <w:name w:val="Message Header"/>
    <w:basedOn w:val="Normal"/>
    <w:rsid w:val="004773D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773DC"/>
    <w:rPr>
      <w:sz w:val="24"/>
    </w:rPr>
  </w:style>
  <w:style w:type="paragraph" w:styleId="NormalIndent">
    <w:name w:val="Normal Indent"/>
    <w:basedOn w:val="Normal"/>
    <w:rsid w:val="004773DC"/>
    <w:pPr>
      <w:ind w:left="720"/>
    </w:pPr>
  </w:style>
  <w:style w:type="paragraph" w:styleId="NoteHeading">
    <w:name w:val="Note Heading"/>
    <w:basedOn w:val="Normal"/>
    <w:next w:val="Normal"/>
    <w:rsid w:val="004773DC"/>
  </w:style>
  <w:style w:type="paragraph" w:styleId="PlainText">
    <w:name w:val="Plain Text"/>
    <w:basedOn w:val="Normal"/>
    <w:link w:val="PlainTextChar"/>
    <w:uiPriority w:val="99"/>
    <w:rsid w:val="004773DC"/>
    <w:rPr>
      <w:rFonts w:ascii="Courier New" w:hAnsi="Courier New"/>
    </w:rPr>
  </w:style>
  <w:style w:type="paragraph" w:styleId="Salutation">
    <w:name w:val="Salutation"/>
    <w:basedOn w:val="Normal"/>
    <w:next w:val="Normal"/>
    <w:rsid w:val="004773DC"/>
  </w:style>
  <w:style w:type="paragraph" w:styleId="Signature">
    <w:name w:val="Signature"/>
    <w:basedOn w:val="Normal"/>
    <w:rsid w:val="004773DC"/>
    <w:pPr>
      <w:ind w:left="4320"/>
    </w:pPr>
  </w:style>
  <w:style w:type="paragraph" w:styleId="TableofAuthorities">
    <w:name w:val="table of authorities"/>
    <w:basedOn w:val="Normal"/>
    <w:next w:val="Normal"/>
    <w:rsid w:val="004773DC"/>
    <w:pPr>
      <w:ind w:left="200" w:hanging="200"/>
    </w:pPr>
  </w:style>
  <w:style w:type="paragraph" w:styleId="TableofFigures">
    <w:name w:val="table of figures"/>
    <w:basedOn w:val="Normal"/>
    <w:next w:val="Normal"/>
    <w:rsid w:val="004773DC"/>
    <w:pPr>
      <w:ind w:left="400" w:hanging="400"/>
    </w:pPr>
  </w:style>
  <w:style w:type="paragraph" w:styleId="TOAHeading">
    <w:name w:val="toa heading"/>
    <w:basedOn w:val="Normal"/>
    <w:next w:val="Normal"/>
    <w:rsid w:val="004773DC"/>
    <w:pPr>
      <w:spacing w:before="120"/>
    </w:pPr>
    <w:rPr>
      <w:rFonts w:ascii="Arial" w:hAnsi="Arial"/>
      <w:b/>
      <w:sz w:val="24"/>
    </w:rPr>
  </w:style>
  <w:style w:type="paragraph" w:styleId="BalloonText">
    <w:name w:val="Balloon Text"/>
    <w:basedOn w:val="Normal"/>
    <w:rsid w:val="004773DC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rsid w:val="004773DC"/>
    <w:rPr>
      <w:b/>
    </w:rPr>
  </w:style>
  <w:style w:type="paragraph" w:customStyle="1" w:styleId="StyleHeading2BottomNoborder">
    <w:name w:val="Style Heading 2 + Bottom: (No border)"/>
    <w:basedOn w:val="Heading2"/>
    <w:rsid w:val="004773DC"/>
    <w:rPr>
      <w:iCs/>
    </w:rPr>
  </w:style>
  <w:style w:type="paragraph" w:customStyle="1" w:styleId="para">
    <w:name w:val="para"/>
    <w:rsid w:val="004773DC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Heading4-Bullets">
    <w:name w:val="Heading 4 - Bullets"/>
    <w:basedOn w:val="Heading4"/>
    <w:rsid w:val="004773DC"/>
    <w:pPr>
      <w:numPr>
        <w:ilvl w:val="3"/>
        <w:numId w:val="1"/>
      </w:numPr>
      <w:spacing w:before="0"/>
    </w:pPr>
  </w:style>
  <w:style w:type="paragraph" w:customStyle="1" w:styleId="item">
    <w:name w:val="item"/>
    <w:rsid w:val="004773DC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hAnsi="Times" w:cs="MS Mincho"/>
      <w:lang w:val="fr-FR" w:eastAsia="ar-SA"/>
    </w:rPr>
  </w:style>
  <w:style w:type="paragraph" w:customStyle="1" w:styleId="ss-titre">
    <w:name w:val="ss-titre"/>
    <w:rsid w:val="004773DC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eastAsia="SimSu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4773DC"/>
    <w:pPr>
      <w:spacing w:after="0"/>
      <w:jc w:val="left"/>
    </w:pPr>
    <w:rPr>
      <w:rFonts w:ascii="Verdana" w:hAnsi="Verdana" w:cs="Verdana"/>
      <w:szCs w:val="16"/>
      <w:lang w:val="en-CA"/>
    </w:rPr>
  </w:style>
  <w:style w:type="paragraph" w:customStyle="1" w:styleId="SubHeading">
    <w:name w:val="Sub Heading"/>
    <w:basedOn w:val="Heading4"/>
    <w:rsid w:val="004773DC"/>
  </w:style>
  <w:style w:type="paragraph" w:customStyle="1" w:styleId="ColorfulList-Accent11">
    <w:name w:val="Colorful List - Accent 11"/>
    <w:basedOn w:val="Normal"/>
    <w:uiPriority w:val="34"/>
    <w:qFormat/>
    <w:rsid w:val="004773DC"/>
  </w:style>
  <w:style w:type="character" w:customStyle="1" w:styleId="HTMLPreformattedChar">
    <w:name w:val="HTML Preformatted Char"/>
    <w:link w:val="HTMLPreformatted"/>
    <w:uiPriority w:val="99"/>
    <w:rsid w:val="005A54B1"/>
    <w:rPr>
      <w:rFonts w:ascii="Courier New" w:eastAsia="SimSun" w:hAnsi="Courier New"/>
      <w:lang w:eastAsia="ar-SA"/>
    </w:rPr>
  </w:style>
  <w:style w:type="character" w:customStyle="1" w:styleId="apple-style-span">
    <w:name w:val="apple-style-span"/>
    <w:rsid w:val="009C2EEB"/>
  </w:style>
  <w:style w:type="paragraph" w:styleId="ListParagraph">
    <w:name w:val="List Paragraph"/>
    <w:basedOn w:val="Normal"/>
    <w:uiPriority w:val="34"/>
    <w:qFormat/>
    <w:rsid w:val="008E365E"/>
    <w:pPr>
      <w:suppressAutoHyphens w:val="0"/>
      <w:spacing w:after="0"/>
      <w:ind w:left="720"/>
      <w:jc w:val="left"/>
    </w:pPr>
    <w:rPr>
      <w:rFonts w:eastAsia="Times New Roman"/>
      <w:sz w:val="24"/>
      <w:szCs w:val="24"/>
      <w:lang w:eastAsia="en-GB"/>
    </w:rPr>
  </w:style>
  <w:style w:type="paragraph" w:customStyle="1" w:styleId="Default">
    <w:name w:val="Default"/>
    <w:rsid w:val="00164E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60922"/>
  </w:style>
  <w:style w:type="paragraph" w:styleId="Revision">
    <w:name w:val="Revision"/>
    <w:hidden/>
    <w:uiPriority w:val="71"/>
    <w:rsid w:val="00EA6937"/>
    <w:rPr>
      <w:rFonts w:eastAsia="SimSun"/>
      <w:lang w:val="en-GB" w:eastAsia="ar-SA"/>
    </w:rPr>
  </w:style>
  <w:style w:type="character" w:styleId="Strong">
    <w:name w:val="Strong"/>
    <w:basedOn w:val="DefaultParagraphFont"/>
    <w:uiPriority w:val="22"/>
    <w:qFormat/>
    <w:rsid w:val="001A3763"/>
    <w:rPr>
      <w:b/>
      <w:bCs/>
    </w:rPr>
  </w:style>
  <w:style w:type="character" w:customStyle="1" w:styleId="st">
    <w:name w:val="st"/>
    <w:basedOn w:val="DefaultParagraphFont"/>
    <w:rsid w:val="0068702D"/>
  </w:style>
  <w:style w:type="character" w:customStyle="1" w:styleId="PlainTextChar">
    <w:name w:val="Plain Text Char"/>
    <w:basedOn w:val="DefaultParagraphFont"/>
    <w:link w:val="PlainText"/>
    <w:uiPriority w:val="99"/>
    <w:rsid w:val="00C0343C"/>
    <w:rPr>
      <w:rFonts w:ascii="Courier New" w:eastAsia="SimSun" w:hAnsi="Courier New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936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4643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1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763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16827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9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eos.org/document_management/Working_Groups/WGISS/Meetings/WGISS-39/Monday_11_May/05.11_11.15_WGISS39%20-%20chair%20report.pptx" TargetMode="External"/><Relationship Id="rId18" Type="http://schemas.openxmlformats.org/officeDocument/2006/relationships/hyperlink" Target="http://ceos.org/document_management/Working_Groups/WGISS/Meetings/WGISS-39/Monday_11_May/05.11_14.00_Russian%20Space%20Systems_Roscosmos%20-%20Copy.pptx" TargetMode="External"/><Relationship Id="rId26" Type="http://schemas.openxmlformats.org/officeDocument/2006/relationships/hyperlink" Target="http://ceos.org/document_management/Working_Groups/WGISS/Meetings/WGISS-39/Tuesday_12_May/05.12_11.30_OpenDAP.pdf" TargetMode="External"/><Relationship Id="rId39" Type="http://schemas.openxmlformats.org/officeDocument/2006/relationships/hyperlink" Target="http://ceos.org/document_management/Working_Groups/WGISS/Meetings/WGISS-39/Wednesday_13_May/05_13_09.30_GEO_Community_Portals.pptx" TargetMode="External"/><Relationship Id="rId21" Type="http://schemas.openxmlformats.org/officeDocument/2006/relationships/hyperlink" Target="http://ceos.org/document_management/Working_Groups/WGISS/Meetings/WGISS-39/Monday_11_May/05.11_16.45_Australian%20Geoscience%20Data%20Cube.pdf" TargetMode="External"/><Relationship Id="rId34" Type="http://schemas.openxmlformats.org/officeDocument/2006/relationships/hyperlink" Target="http://ceos.org/document_management/Working_Groups/WGISS/Meetings/WGISS-39/Wednesday_13_May/05.13_09.40_WGISS-39_AOE_Presentation.pptx" TargetMode="External"/><Relationship Id="rId42" Type="http://schemas.openxmlformats.org/officeDocument/2006/relationships/hyperlink" Target="http://ceos.org/document_management/Working_Groups/WGISS/Meetings/WGISS-39/Wednesday_13_May/05.13_14%20-%202%20Purge%20Alert_v2.pptx" TargetMode="External"/><Relationship Id="rId47" Type="http://schemas.openxmlformats.org/officeDocument/2006/relationships/hyperlink" Target="http://ceos.org/document_management/Working_Groups/WGISS/Meetings/WGISS-39/Wednesday_13_May/05.13_16%20-%205%20Preservation%20of%20Software%20and%20Documents%20at%20CEOS%20Agencies-%20approaches%20and%20lessons%20learned_v6.pptx" TargetMode="External"/><Relationship Id="rId50" Type="http://schemas.openxmlformats.org/officeDocument/2006/relationships/hyperlink" Target="http://ceos.org/document_management/Working_Groups/WGISS/Meetings/WGISS-39/Thursday_14_May/05.14_14_00_WebSite.docx" TargetMode="External"/><Relationship Id="rId55" Type="http://schemas.openxmlformats.org/officeDocument/2006/relationships/hyperlink" Target="http://ceos.org/document_management/Working_Groups/WGISS/Meetings/WGISS-39/Friday_15_May/05.15_09.40_JAXA%20AGENCY%20REPORT_v5.pdf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ceos.org/document_management/Working_Groups/WGISS/Meetings/WGISS-39/Monday_11_May/05.11_12_15c_GEO%20Task%20Status%20Report%20IN02C1.docx" TargetMode="External"/><Relationship Id="rId20" Type="http://schemas.openxmlformats.org/officeDocument/2006/relationships/hyperlink" Target="http://ceos.org/document_management/Working_Groups/WGISS/Meetings/WGISS-39/Monday_11_May/05.11_15_30_WGISS%2039%20Data%20Management%20Plan.pptx" TargetMode="External"/><Relationship Id="rId29" Type="http://schemas.openxmlformats.org/officeDocument/2006/relationships/hyperlink" Target="http://ceos.org/document_management/Working_Groups/WGISS/Meetings/WGISS-39/Tuesday_12_May/05.12_15.30_GEO-WGISS_GEO_GCI.pptx" TargetMode="External"/><Relationship Id="rId41" Type="http://schemas.openxmlformats.org/officeDocument/2006/relationships/hyperlink" Target="http://ceos.org/document_management/Working_Groups/WGISS/Meetings/WGISS-39/Wednesday_13_May/05.13_14-%201%20DSIG%20Overview%20and%20Updates_v3.pptx" TargetMode="External"/><Relationship Id="rId54" Type="http://schemas.openxmlformats.org/officeDocument/2006/relationships/hyperlink" Target="http://ceos.org/document_management/Working_Groups/WGISS/Meetings/WGISS-39/Thursday_14_May/05.14_16.45%20FEDEO%20V3.pptx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eos.org/document_management/Working_Groups/WGISS/Meetings/WGISS-39/Monday_11_May/05.11_10.00_Logistics.pptx" TargetMode="External"/><Relationship Id="rId24" Type="http://schemas.openxmlformats.org/officeDocument/2006/relationships/hyperlink" Target="http://ceos.org/document_management/Working_Groups/WGISS/Meetings/WGISS-39/Tuesday_12_May/05.12_09.50_KenyaDataCube.pptx" TargetMode="External"/><Relationship Id="rId32" Type="http://schemas.openxmlformats.org/officeDocument/2006/relationships/hyperlink" Target="http://ceos.org/document_management/Working_Groups/WGISS/Meetings/WGISS-39/Wednesday_13_May/05.13_09_40_CEOS%20OpenSearch%20Developer%20Guide.pptx" TargetMode="External"/><Relationship Id="rId37" Type="http://schemas.openxmlformats.org/officeDocument/2006/relationships/hyperlink" Target="http://ceos.org/document_management/Working_Groups/WGISS/Meetings/WGISS-39/Wednesday_13_May/05_13%209.30%20CWIC_Metrics-2.pptx" TargetMode="External"/><Relationship Id="rId40" Type="http://schemas.openxmlformats.org/officeDocument/2006/relationships/hyperlink" Target="http://ceos.org/document_management/Working_Groups/WGISS/Meetings/WGISS-39/Wednesday_13_May/05.13_1200_Water_Portal_Operation_Status.pptx" TargetMode="External"/><Relationship Id="rId45" Type="http://schemas.openxmlformats.org/officeDocument/2006/relationships/hyperlink" Target="http://ceos.org/document_management/Working_Groups/WGISS/Meetings/WGISS-39/Wednesday_13_May/05.13_14.00_DSIG_PID_JAXA.pdf" TargetMode="External"/><Relationship Id="rId53" Type="http://schemas.openxmlformats.org/officeDocument/2006/relationships/hyperlink" Target="http://ceos.org/document_management/Working_Groups/WGISS/Meetings/WGISS-39/Thursday_14_May/05.14_15.30_OpenSearch.pdf" TargetMode="External"/><Relationship Id="rId58" Type="http://schemas.openxmlformats.org/officeDocument/2006/relationships/hyperlink" Target="http://ceos.org/document_management/Working_Groups/WGISS/Meetings/WGISS-39/Friday_15_May/05.15_09.30_Russian%20Space%20Systems_Roscosmos.ppt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eos.org/document_management/Working_Groups/WGISS/Meetings/WGISS-39/Monday_11_May/05.11_12_15b_GEO_TASK_Template.doc" TargetMode="External"/><Relationship Id="rId23" Type="http://schemas.openxmlformats.org/officeDocument/2006/relationships/hyperlink" Target="http://ceos.org/document_management/Working_Groups/WGISS/Meetings/WGISS-39/Tuesday_12_May/05.12_09.30_SEO.pptx" TargetMode="External"/><Relationship Id="rId28" Type="http://schemas.openxmlformats.org/officeDocument/2006/relationships/hyperlink" Target="http://ceos.org/document_management/Working_Groups/WGISS/Meetings/WGISS-39/Tuesday_12_May/05.12_14.00_WGISS39-IDN_report.pptx" TargetMode="External"/><Relationship Id="rId36" Type="http://schemas.openxmlformats.org/officeDocument/2006/relationships/hyperlink" Target="http://ceos.org/document_management/Working_Groups/WGISS/Meetings/WGISS-39/Wednesday_13_May/05.13_09_40_CWICSmart.pptx" TargetMode="External"/><Relationship Id="rId49" Type="http://schemas.openxmlformats.org/officeDocument/2006/relationships/hyperlink" Target="http://ceos.org/document_management/Working_Groups/WGISS/Meetings/WGISS-39/Thursday_14_May/05.14_12_00_CEOS_WGISS_ToR_WC140929_MP_WC.docx" TargetMode="External"/><Relationship Id="rId57" Type="http://schemas.openxmlformats.org/officeDocument/2006/relationships/hyperlink" Target="http://ceos.org/document_management/Working_Groups/WGISS/Meetings/WGISS-39/Friday_15_May/05.15_09_40_WGISS%2039%20NASA%20Agency%20Report.ppt" TargetMode="External"/><Relationship Id="rId61" Type="http://schemas.openxmlformats.org/officeDocument/2006/relationships/header" Target="header1.xml"/><Relationship Id="rId10" Type="http://schemas.openxmlformats.org/officeDocument/2006/relationships/hyperlink" Target="http://ceos.org/document_management/Working_Groups/WGISS/Meetings/WGISS-39/Monday_11_May/05.11_09.30_HostWelcome.pdf" TargetMode="External"/><Relationship Id="rId19" Type="http://schemas.openxmlformats.org/officeDocument/2006/relationships/hyperlink" Target="http://ceos.org/document_management/Working_Groups/WGISS/Meetings/WGISS-39/Monday_11_May/05.11_14_00_WGISS%2039%20NASA%20Cloud%20Computing%20Update.pptx" TargetMode="External"/><Relationship Id="rId31" Type="http://schemas.openxmlformats.org/officeDocument/2006/relationships/hyperlink" Target="http://ceos.org/document_management/Working_Groups/WGISS/Meetings/WGISS-39/Wednesday_13_May/05_13_9.30%20CWIC%20Report.pptx" TargetMode="External"/><Relationship Id="rId44" Type="http://schemas.openxmlformats.org/officeDocument/2006/relationships/hyperlink" Target="http://ceos.org/document_management/Working_Groups/WGISS/Meetings/WGISS-39/Wednesday_13_May/05.13_15.00%20-%204%20Persistent%20Identifiers%20Piloting%20Session_v2.pptx" TargetMode="External"/><Relationship Id="rId52" Type="http://schemas.openxmlformats.org/officeDocument/2006/relationships/hyperlink" Target="http://ceos.org/document_management/Working_Groups/WGISS/Meetings/WGISS-39/Thursday_14_May/05.14_14.45%20Copernicus%20Data%20Distribution%20ESA.pptm" TargetMode="External"/><Relationship Id="rId60" Type="http://schemas.openxmlformats.org/officeDocument/2006/relationships/hyperlink" Target="http://ceos.org/document_management/Working_Groups/WGISS/Meetings/WGISS-39/Friday_15_May/05.15_11.00_WGISS40_invitation.ppt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eos.org/document_management/Working_Groups/WGISS/Meetings/WGISS-39/Monday_11_May/IMG_2863.JPG" TargetMode="External"/><Relationship Id="rId14" Type="http://schemas.openxmlformats.org/officeDocument/2006/relationships/hyperlink" Target="http://ceos.org/document_management/Working_Groups/WGISS/Meetings/WGISS-39/Monday_11_May/05.11_12.15a_IN02C1.pptx" TargetMode="External"/><Relationship Id="rId22" Type="http://schemas.openxmlformats.org/officeDocument/2006/relationships/hyperlink" Target="https://drive.google.com/folderview?id=0B4DxyiIUlaW7Y2FLMEg1WFcwX0k&amp;usp=sharing" TargetMode="External"/><Relationship Id="rId27" Type="http://schemas.openxmlformats.org/officeDocument/2006/relationships/hyperlink" Target="http://ceos.org/document_management/Working_Groups/WGISS/Meetings/WGISS-39/Tuesday_12_May/05.12_12_00_WGISS%2039%20Open%20Source%20Discussion.pptx" TargetMode="External"/><Relationship Id="rId30" Type="http://schemas.openxmlformats.org/officeDocument/2006/relationships/hyperlink" Target="http://ceos.org/document_management/Working_Groups/WGISS/Meetings/WGISS-39/Tuesday_12_May/05.12_16.00_RECOVERY%20OBSERVATORY.pptx" TargetMode="External"/><Relationship Id="rId35" Type="http://schemas.openxmlformats.org/officeDocument/2006/relationships/hyperlink" Target="http://ceos.org/document_management/Working_Groups/WGISS/Meetings/WGISS-39/Wednesday_13_May/05.13_09.40_Russian%20Space%20Systems_Roscosmos.pptx" TargetMode="External"/><Relationship Id="rId43" Type="http://schemas.openxmlformats.org/officeDocument/2006/relationships/hyperlink" Target="http://ceos.org/document_management/Working_Groups/WGISS/Meetings/WGISS-39/Wednesday_13_May/05.13_15%20-%203%20CEOS%20Best%20Practices_v2.pptx" TargetMode="External"/><Relationship Id="rId48" Type="http://schemas.openxmlformats.org/officeDocument/2006/relationships/hyperlink" Target="http://ceos.org/document_management/Working_Groups/WGISS/Meetings/WGISS-39/Thursday_14_May/05.14_11_30_WGISS_Interoperability_Liaison_ToR_Draft%20(2).docx" TargetMode="External"/><Relationship Id="rId56" Type="http://schemas.openxmlformats.org/officeDocument/2006/relationships/hyperlink" Target="http://ceos.org/document_management/Working_Groups/WGISS/Meetings/WGISS-39/Friday_15_May/05.15_09.40_GSDIReport.pptx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ceos.org/document_management/Working_Groups/WGISS/Meetings/WGISS-39/Thursday_14_May/05.14_14.45%20-%20PEPS%20-%20Copernicus%20Data%20Distribution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ceos.org/document_management/Working_Groups/WGISS/Meetings/WGISS-39/Monday_11_May/05.11_10.35_WGISS-39_WISP_Presentation%20(1).pptx" TargetMode="External"/><Relationship Id="rId17" Type="http://schemas.openxmlformats.org/officeDocument/2006/relationships/hyperlink" Target="http://ceos.org/document_management/Working_Groups/WGISS/Meetings/WGISS-39/Monday_11_May/05.11_12.15d%20GEO%20Work%20Programme%202016.pptx" TargetMode="External"/><Relationship Id="rId25" Type="http://schemas.openxmlformats.org/officeDocument/2006/relationships/hyperlink" Target="http://ceos.org/document_management/Working_Groups/WGISS/Meetings/WGISS-39/Tuesday_12_May/05.12_10.30WGISS_Engagement_With_DataCube.pptx" TargetMode="External"/><Relationship Id="rId33" Type="http://schemas.openxmlformats.org/officeDocument/2006/relationships/hyperlink" Target="http://ceos.org/document_management/Working_Groups/WGISS/Meetings/WGISS-39/Wednesday_13_May/05.13_09.30_CWIC_Project_ISRO_CONNECTOR.pptx" TargetMode="External"/><Relationship Id="rId38" Type="http://schemas.openxmlformats.org/officeDocument/2006/relationships/hyperlink" Target="http://ceos.org/document_management/Working_Groups/WGISS/Meetings/WGISS-39/Wednesday_13_May/05.13_09.40_CWIC%20via%20BrowsersWarnock.pptx" TargetMode="External"/><Relationship Id="rId46" Type="http://schemas.openxmlformats.org/officeDocument/2006/relationships/hyperlink" Target="http://ceos.org/document_management/Working_Groups/WGISS/Meetings/WGISS-39/Wednesday_13_May/05.13_14_00_WGISS%2039%20NASA%20Persistent%20Id.pptx" TargetMode="External"/><Relationship Id="rId59" Type="http://schemas.openxmlformats.org/officeDocument/2006/relationships/hyperlink" Target="http://ceos.org/document_management/Working_Groups/WGISS/Meetings/WGISS-39/Friday_15_May/05.15_10.00_UK_Space_Agency_Report.ppt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4ABD-DF70-43B6-BA1C-78187544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1781</Words>
  <Characters>10152</Characters>
  <Application>Microsoft Office Word</Application>
  <DocSecurity>0</DocSecurity>
  <Lines>84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WGISS-25 Agenda</vt:lpstr>
      <vt:lpstr>WGISS-25 Agenda</vt:lpstr>
      <vt:lpstr>WGISS-25 Agenda</vt:lpstr>
    </vt:vector>
  </TitlesOfParts>
  <Company>Personal</Company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WGISS-25 Agenda</dc:title>
  <dc:creator>Michelle Piepgrass</dc:creator>
  <cp:lastModifiedBy>Anne Kennerley</cp:lastModifiedBy>
  <cp:revision>3</cp:revision>
  <cp:lastPrinted>2012-04-10T03:09:00Z</cp:lastPrinted>
  <dcterms:created xsi:type="dcterms:W3CDTF">2015-06-30T13:50:00Z</dcterms:created>
  <dcterms:modified xsi:type="dcterms:W3CDTF">2015-06-30T13:51:00Z</dcterms:modified>
</cp:coreProperties>
</file>